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29A6F4" w14:textId="77777777" w:rsidR="004950CF" w:rsidRPr="00407CD1" w:rsidRDefault="004950CF">
      <w:pPr>
        <w:pStyle w:val="Stopka"/>
        <w:tabs>
          <w:tab w:val="clear" w:pos="4536"/>
          <w:tab w:val="left" w:pos="4608"/>
        </w:tabs>
        <w:rPr>
          <w:rFonts w:asciiTheme="minorHAnsi" w:hAnsiTheme="minorHAnsi" w:cstheme="minorHAnsi"/>
          <w:b/>
          <w:sz w:val="20"/>
        </w:rPr>
      </w:pPr>
    </w:p>
    <w:p w14:paraId="3DF69557" w14:textId="77777777" w:rsidR="00C35181" w:rsidRPr="00407CD1" w:rsidRDefault="00C35181">
      <w:pPr>
        <w:pStyle w:val="Stopka"/>
        <w:tabs>
          <w:tab w:val="clear" w:pos="4536"/>
          <w:tab w:val="left" w:pos="4608"/>
        </w:tabs>
        <w:jc w:val="center"/>
        <w:rPr>
          <w:rFonts w:asciiTheme="minorHAnsi" w:hAnsiTheme="minorHAnsi" w:cstheme="minorHAnsi"/>
          <w:b/>
          <w:sz w:val="20"/>
        </w:rPr>
      </w:pPr>
    </w:p>
    <w:p w14:paraId="37CBF503" w14:textId="77777777" w:rsidR="00C35181" w:rsidRPr="00407CD1" w:rsidRDefault="00C35181">
      <w:pPr>
        <w:pStyle w:val="Stopka"/>
        <w:tabs>
          <w:tab w:val="clear" w:pos="4536"/>
          <w:tab w:val="left" w:pos="4608"/>
        </w:tabs>
        <w:jc w:val="center"/>
        <w:rPr>
          <w:rFonts w:asciiTheme="minorHAnsi" w:hAnsiTheme="minorHAnsi" w:cstheme="minorHAnsi"/>
          <w:b/>
          <w:sz w:val="20"/>
        </w:rPr>
      </w:pPr>
    </w:p>
    <w:p w14:paraId="268335BB" w14:textId="77777777" w:rsidR="00C35181" w:rsidRPr="00407CD1" w:rsidRDefault="00C35181">
      <w:pPr>
        <w:pStyle w:val="Stopka"/>
        <w:tabs>
          <w:tab w:val="clear" w:pos="4536"/>
          <w:tab w:val="left" w:pos="4608"/>
        </w:tabs>
        <w:jc w:val="center"/>
        <w:rPr>
          <w:rFonts w:asciiTheme="minorHAnsi" w:hAnsiTheme="minorHAnsi" w:cstheme="minorHAnsi"/>
          <w:b/>
          <w:sz w:val="20"/>
        </w:rPr>
      </w:pPr>
    </w:p>
    <w:p w14:paraId="12B0FEE8" w14:textId="77777777" w:rsidR="00C35181" w:rsidRPr="00407CD1" w:rsidRDefault="00C35181">
      <w:pPr>
        <w:pStyle w:val="Stopka"/>
        <w:tabs>
          <w:tab w:val="clear" w:pos="4536"/>
          <w:tab w:val="left" w:pos="4608"/>
        </w:tabs>
        <w:jc w:val="center"/>
        <w:rPr>
          <w:rFonts w:asciiTheme="minorHAnsi" w:hAnsiTheme="minorHAnsi" w:cstheme="minorHAnsi"/>
          <w:b/>
          <w:sz w:val="20"/>
        </w:rPr>
      </w:pPr>
    </w:p>
    <w:p w14:paraId="2B2FD80F" w14:textId="77777777" w:rsidR="004950CF" w:rsidRPr="00407CD1" w:rsidRDefault="004950CF">
      <w:pPr>
        <w:pStyle w:val="Stopka"/>
        <w:tabs>
          <w:tab w:val="clear" w:pos="4536"/>
          <w:tab w:val="left" w:pos="4608"/>
        </w:tabs>
        <w:jc w:val="center"/>
        <w:rPr>
          <w:rFonts w:asciiTheme="minorHAnsi" w:hAnsiTheme="minorHAnsi" w:cstheme="minorHAnsi"/>
          <w:sz w:val="20"/>
        </w:rPr>
      </w:pPr>
      <w:r w:rsidRPr="00407CD1">
        <w:rPr>
          <w:rFonts w:asciiTheme="minorHAnsi" w:hAnsiTheme="minorHAnsi" w:cstheme="minorHAnsi"/>
          <w:b/>
          <w:sz w:val="20"/>
        </w:rPr>
        <w:t>SPECYFIKACJA WARUNKÓW ZAMÓWIENIA</w:t>
      </w:r>
    </w:p>
    <w:p w14:paraId="65807FC1" w14:textId="77777777" w:rsidR="00C35181" w:rsidRPr="00407CD1" w:rsidRDefault="00C35181">
      <w:pPr>
        <w:jc w:val="center"/>
        <w:rPr>
          <w:rFonts w:asciiTheme="minorHAnsi" w:hAnsiTheme="minorHAnsi" w:cstheme="minorHAnsi"/>
          <w:b/>
          <w:i/>
          <w:sz w:val="20"/>
          <w:szCs w:val="20"/>
        </w:rPr>
      </w:pPr>
    </w:p>
    <w:p w14:paraId="0DB1F3D2" w14:textId="7331EAAB" w:rsidR="00997A81" w:rsidRPr="00407CD1" w:rsidRDefault="00997A81" w:rsidP="00997A81">
      <w:pPr>
        <w:jc w:val="center"/>
        <w:rPr>
          <w:rFonts w:asciiTheme="minorHAnsi" w:hAnsiTheme="minorHAnsi" w:cstheme="minorHAnsi"/>
          <w:b/>
          <w:sz w:val="20"/>
          <w:szCs w:val="20"/>
          <w:lang w:eastAsia="pl-PL"/>
        </w:rPr>
      </w:pPr>
      <w:bookmarkStart w:id="0" w:name="_Hlk86225800"/>
      <w:bookmarkStart w:id="1" w:name="_Hlk150422983"/>
      <w:r w:rsidRPr="00407CD1">
        <w:rPr>
          <w:rFonts w:asciiTheme="minorHAnsi" w:hAnsiTheme="minorHAnsi" w:cstheme="minorHAnsi"/>
          <w:bCs/>
          <w:sz w:val="20"/>
          <w:szCs w:val="20"/>
        </w:rPr>
        <w:t>,,</w:t>
      </w:r>
      <w:bookmarkStart w:id="2" w:name="_Hlk149561637"/>
      <w:bookmarkEnd w:id="0"/>
      <w:r w:rsidR="00CF59D2" w:rsidRPr="00407CD1">
        <w:rPr>
          <w:rFonts w:asciiTheme="minorHAnsi" w:hAnsiTheme="minorHAnsi" w:cstheme="minorHAnsi"/>
          <w:bCs/>
          <w:sz w:val="20"/>
          <w:szCs w:val="20"/>
        </w:rPr>
        <w:t>Świadczenie usług całodobowej ochrony mienia i osób</w:t>
      </w:r>
      <w:bookmarkEnd w:id="2"/>
      <w:r w:rsidRPr="00407CD1">
        <w:rPr>
          <w:rFonts w:asciiTheme="minorHAnsi" w:hAnsiTheme="minorHAnsi" w:cstheme="minorHAnsi"/>
          <w:b/>
          <w:sz w:val="20"/>
          <w:szCs w:val="20"/>
        </w:rPr>
        <w:t>”</w:t>
      </w:r>
    </w:p>
    <w:bookmarkEnd w:id="1"/>
    <w:p w14:paraId="7EE3778F" w14:textId="77777777" w:rsidR="00C35181" w:rsidRPr="00407CD1" w:rsidRDefault="00C35181">
      <w:pPr>
        <w:pStyle w:val="Nagwek60"/>
        <w:rPr>
          <w:rFonts w:asciiTheme="minorHAnsi" w:hAnsiTheme="minorHAnsi" w:cstheme="minorHAnsi"/>
          <w:sz w:val="20"/>
          <w:szCs w:val="20"/>
        </w:rPr>
      </w:pPr>
    </w:p>
    <w:p w14:paraId="776E9298" w14:textId="77777777" w:rsidR="004950CF" w:rsidRPr="00407CD1" w:rsidRDefault="004950CF">
      <w:pPr>
        <w:pStyle w:val="Nagwek60"/>
        <w:rPr>
          <w:rFonts w:asciiTheme="minorHAnsi" w:hAnsiTheme="minorHAnsi" w:cstheme="minorHAnsi"/>
          <w:sz w:val="20"/>
          <w:szCs w:val="20"/>
        </w:rPr>
      </w:pPr>
      <w:r w:rsidRPr="00407CD1">
        <w:rPr>
          <w:rFonts w:asciiTheme="minorHAnsi" w:hAnsiTheme="minorHAnsi" w:cstheme="minorHAnsi"/>
          <w:sz w:val="20"/>
          <w:szCs w:val="20"/>
        </w:rPr>
        <w:t>POSTĘPOWANIE O UDZIELENIE ZAMÓWIENIA PUBLICZNEGO O WARTOŚCI</w:t>
      </w:r>
    </w:p>
    <w:p w14:paraId="67FAD5EA" w14:textId="77777777" w:rsidR="004950CF" w:rsidRPr="00407CD1" w:rsidRDefault="004950CF">
      <w:pPr>
        <w:pStyle w:val="Nagwek60"/>
        <w:rPr>
          <w:rFonts w:asciiTheme="minorHAnsi" w:hAnsiTheme="minorHAnsi" w:cstheme="minorHAnsi"/>
          <w:sz w:val="20"/>
          <w:szCs w:val="20"/>
        </w:rPr>
      </w:pPr>
      <w:r w:rsidRPr="00407CD1">
        <w:rPr>
          <w:rFonts w:asciiTheme="minorHAnsi" w:hAnsiTheme="minorHAnsi" w:cstheme="minorHAnsi"/>
          <w:sz w:val="20"/>
          <w:szCs w:val="20"/>
        </w:rPr>
        <w:t xml:space="preserve">POWYŻEJ </w:t>
      </w:r>
      <w:r w:rsidR="00AB7DDC" w:rsidRPr="00407CD1">
        <w:rPr>
          <w:rFonts w:asciiTheme="minorHAnsi" w:hAnsiTheme="minorHAnsi" w:cstheme="minorHAnsi"/>
          <w:sz w:val="20"/>
          <w:szCs w:val="20"/>
        </w:rPr>
        <w:t xml:space="preserve">  </w:t>
      </w:r>
      <w:r w:rsidRPr="00407CD1">
        <w:rPr>
          <w:rFonts w:asciiTheme="minorHAnsi" w:hAnsiTheme="minorHAnsi" w:cstheme="minorHAnsi"/>
          <w:sz w:val="20"/>
          <w:szCs w:val="20"/>
        </w:rPr>
        <w:t>2</w:t>
      </w:r>
      <w:r w:rsidR="009C38FD" w:rsidRPr="00407CD1">
        <w:rPr>
          <w:rFonts w:asciiTheme="minorHAnsi" w:hAnsiTheme="minorHAnsi" w:cstheme="minorHAnsi"/>
          <w:sz w:val="20"/>
          <w:szCs w:val="20"/>
        </w:rPr>
        <w:t>1</w:t>
      </w:r>
      <w:r w:rsidR="00532E1B" w:rsidRPr="00407CD1">
        <w:rPr>
          <w:rFonts w:asciiTheme="minorHAnsi" w:hAnsiTheme="minorHAnsi" w:cstheme="minorHAnsi"/>
          <w:sz w:val="20"/>
          <w:szCs w:val="20"/>
        </w:rPr>
        <w:t>5</w:t>
      </w:r>
      <w:r w:rsidRPr="00407CD1">
        <w:rPr>
          <w:rFonts w:asciiTheme="minorHAnsi" w:hAnsiTheme="minorHAnsi" w:cstheme="minorHAnsi"/>
          <w:sz w:val="20"/>
          <w:szCs w:val="20"/>
        </w:rPr>
        <w:t xml:space="preserve"> 000  EURO </w:t>
      </w:r>
    </w:p>
    <w:p w14:paraId="1CED6639" w14:textId="77777777" w:rsidR="004950CF" w:rsidRPr="00407CD1" w:rsidRDefault="004950CF">
      <w:pPr>
        <w:pStyle w:val="Nagwek60"/>
        <w:rPr>
          <w:rFonts w:asciiTheme="minorHAnsi" w:hAnsiTheme="minorHAnsi" w:cstheme="minorHAnsi"/>
          <w:sz w:val="20"/>
          <w:szCs w:val="20"/>
        </w:rPr>
      </w:pPr>
      <w:r w:rsidRPr="00407CD1">
        <w:rPr>
          <w:rFonts w:asciiTheme="minorHAnsi" w:hAnsiTheme="minorHAnsi" w:cstheme="minorHAnsi"/>
          <w:sz w:val="20"/>
          <w:szCs w:val="20"/>
        </w:rPr>
        <w:t xml:space="preserve">PROWADZONE W TRYBIE PRZETARGU NIEOGRANICZONEGO </w:t>
      </w:r>
    </w:p>
    <w:p w14:paraId="5A7767FB" w14:textId="77777777" w:rsidR="004950CF" w:rsidRPr="00407CD1" w:rsidRDefault="004950CF">
      <w:pPr>
        <w:pStyle w:val="Stopka"/>
        <w:tabs>
          <w:tab w:val="clear" w:pos="4536"/>
          <w:tab w:val="left" w:pos="3975"/>
          <w:tab w:val="left" w:pos="4608"/>
        </w:tabs>
        <w:rPr>
          <w:rFonts w:asciiTheme="minorHAnsi" w:hAnsiTheme="minorHAnsi" w:cstheme="minorHAnsi"/>
          <w:sz w:val="20"/>
        </w:rPr>
      </w:pPr>
    </w:p>
    <w:p w14:paraId="31DCE8C4"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02DA8637"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145BABBF"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1BD887F9"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5CE50DCF" w14:textId="77777777" w:rsidR="00C35181" w:rsidRPr="00407CD1" w:rsidRDefault="00C35181">
      <w:pPr>
        <w:pStyle w:val="Stopka"/>
        <w:tabs>
          <w:tab w:val="clear" w:pos="4536"/>
          <w:tab w:val="left" w:pos="3975"/>
          <w:tab w:val="left" w:pos="4608"/>
        </w:tabs>
        <w:rPr>
          <w:rFonts w:asciiTheme="minorHAnsi" w:hAnsiTheme="minorHAnsi" w:cstheme="minorHAnsi"/>
          <w:sz w:val="20"/>
        </w:rPr>
      </w:pPr>
      <w:r w:rsidRPr="00407CD1">
        <w:rPr>
          <w:rFonts w:asciiTheme="minorHAnsi" w:hAnsiTheme="minorHAnsi" w:cstheme="minorHAnsi"/>
          <w:sz w:val="20"/>
        </w:rPr>
        <w:t xml:space="preserve">Numer sprawy: </w:t>
      </w:r>
      <w:r w:rsidR="005B3576" w:rsidRPr="00407CD1">
        <w:rPr>
          <w:rFonts w:asciiTheme="minorHAnsi" w:hAnsiTheme="minorHAnsi" w:cstheme="minorHAnsi"/>
          <w:sz w:val="20"/>
        </w:rPr>
        <w:t>ZP/</w:t>
      </w:r>
      <w:r w:rsidR="00E05E9C" w:rsidRPr="00407CD1">
        <w:rPr>
          <w:rFonts w:asciiTheme="minorHAnsi" w:hAnsiTheme="minorHAnsi" w:cstheme="minorHAnsi"/>
          <w:sz w:val="20"/>
        </w:rPr>
        <w:t>1</w:t>
      </w:r>
      <w:r w:rsidR="00E95C7A" w:rsidRPr="00407CD1">
        <w:rPr>
          <w:rFonts w:asciiTheme="minorHAnsi" w:hAnsiTheme="minorHAnsi" w:cstheme="minorHAnsi"/>
          <w:sz w:val="20"/>
        </w:rPr>
        <w:t>0</w:t>
      </w:r>
      <w:r w:rsidR="00CF59D2" w:rsidRPr="00407CD1">
        <w:rPr>
          <w:rFonts w:asciiTheme="minorHAnsi" w:hAnsiTheme="minorHAnsi" w:cstheme="minorHAnsi"/>
          <w:sz w:val="20"/>
        </w:rPr>
        <w:t>6</w:t>
      </w:r>
      <w:r w:rsidR="005B3576" w:rsidRPr="00407CD1">
        <w:rPr>
          <w:rFonts w:asciiTheme="minorHAnsi" w:hAnsiTheme="minorHAnsi" w:cstheme="minorHAnsi"/>
          <w:sz w:val="20"/>
        </w:rPr>
        <w:t>/ZCO/202</w:t>
      </w:r>
      <w:r w:rsidR="00E95C7A" w:rsidRPr="00407CD1">
        <w:rPr>
          <w:rFonts w:asciiTheme="minorHAnsi" w:hAnsiTheme="minorHAnsi" w:cstheme="minorHAnsi"/>
          <w:sz w:val="20"/>
        </w:rPr>
        <w:t>3</w:t>
      </w:r>
    </w:p>
    <w:p w14:paraId="5A4F9A6F"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3AE4852B" w14:textId="77777777" w:rsidR="006E2DD3" w:rsidRPr="00407CD1" w:rsidRDefault="006E2DD3" w:rsidP="00C35181">
      <w:pPr>
        <w:suppressLineNumbers/>
        <w:tabs>
          <w:tab w:val="center" w:pos="4819"/>
          <w:tab w:val="right" w:pos="9638"/>
        </w:tabs>
        <w:rPr>
          <w:rFonts w:asciiTheme="minorHAnsi" w:eastAsia="SimSun" w:hAnsiTheme="minorHAnsi" w:cstheme="minorHAnsi"/>
          <w:kern w:val="1"/>
          <w:sz w:val="20"/>
          <w:szCs w:val="20"/>
          <w:lang w:bidi="hi-IN"/>
        </w:rPr>
      </w:pPr>
    </w:p>
    <w:p w14:paraId="6BD58B39" w14:textId="77777777" w:rsidR="006E2DD3" w:rsidRPr="00407CD1" w:rsidRDefault="006E2DD3" w:rsidP="00C35181">
      <w:pPr>
        <w:suppressLineNumbers/>
        <w:tabs>
          <w:tab w:val="center" w:pos="4819"/>
          <w:tab w:val="right" w:pos="9638"/>
        </w:tabs>
        <w:rPr>
          <w:rFonts w:asciiTheme="minorHAnsi" w:eastAsia="SimSun" w:hAnsiTheme="minorHAnsi" w:cstheme="minorHAnsi"/>
          <w:kern w:val="1"/>
          <w:sz w:val="20"/>
          <w:szCs w:val="20"/>
          <w:lang w:bidi="hi-IN"/>
        </w:rPr>
      </w:pPr>
    </w:p>
    <w:p w14:paraId="7A4B0A48" w14:textId="77777777" w:rsidR="00C35181" w:rsidRPr="00407CD1" w:rsidRDefault="00C35181" w:rsidP="00C35181">
      <w:pPr>
        <w:suppressLineNumbers/>
        <w:tabs>
          <w:tab w:val="center" w:pos="4819"/>
          <w:tab w:val="right" w:pos="9638"/>
        </w:tabs>
        <w:rPr>
          <w:rFonts w:asciiTheme="minorHAnsi" w:eastAsia="SimSun" w:hAnsiTheme="minorHAnsi" w:cstheme="minorHAnsi"/>
          <w:kern w:val="1"/>
          <w:sz w:val="20"/>
          <w:szCs w:val="20"/>
          <w:lang w:bidi="hi-IN"/>
        </w:rPr>
      </w:pPr>
      <w:r w:rsidRPr="00407CD1">
        <w:rPr>
          <w:rFonts w:asciiTheme="minorHAnsi" w:eastAsia="SimSun" w:hAnsiTheme="minorHAnsi" w:cstheme="minorHAnsi"/>
          <w:kern w:val="1"/>
          <w:sz w:val="20"/>
          <w:szCs w:val="20"/>
          <w:lang w:bidi="hi-IN"/>
        </w:rPr>
        <w:t>Oznaczenie wg Wspólnego Słownika Zamówie</w:t>
      </w:r>
      <w:r w:rsidRPr="00407CD1">
        <w:rPr>
          <w:rFonts w:asciiTheme="minorHAnsi" w:eastAsia="TimesNewRoman" w:hAnsiTheme="minorHAnsi" w:cstheme="minorHAnsi"/>
          <w:kern w:val="1"/>
          <w:sz w:val="20"/>
          <w:szCs w:val="20"/>
          <w:lang w:bidi="hi-IN"/>
        </w:rPr>
        <w:t>ń</w:t>
      </w:r>
      <w:r w:rsidRPr="00407CD1">
        <w:rPr>
          <w:rFonts w:asciiTheme="minorHAnsi" w:eastAsia="SimSun" w:hAnsiTheme="minorHAnsi" w:cstheme="minorHAnsi"/>
          <w:kern w:val="1"/>
          <w:sz w:val="20"/>
          <w:szCs w:val="20"/>
          <w:lang w:bidi="hi-IN"/>
        </w:rPr>
        <w:t xml:space="preserve">: </w:t>
      </w:r>
    </w:p>
    <w:p w14:paraId="2373D8BB" w14:textId="77777777" w:rsidR="0088005A" w:rsidRPr="00407CD1" w:rsidRDefault="0088005A" w:rsidP="00C35181">
      <w:pPr>
        <w:suppressLineNumbers/>
        <w:tabs>
          <w:tab w:val="center" w:pos="4819"/>
          <w:tab w:val="right" w:pos="9638"/>
        </w:tabs>
        <w:rPr>
          <w:rFonts w:asciiTheme="minorHAnsi" w:eastAsia="SimSun" w:hAnsiTheme="minorHAnsi" w:cstheme="minorHAnsi"/>
          <w:kern w:val="1"/>
          <w:sz w:val="20"/>
          <w:szCs w:val="20"/>
          <w:lang w:bidi="hi-IN"/>
        </w:rPr>
      </w:pPr>
    </w:p>
    <w:p w14:paraId="2BD660AC" w14:textId="5924375C" w:rsidR="004615C6" w:rsidRPr="00407CD1" w:rsidRDefault="00146B83" w:rsidP="00FE40B7">
      <w:pPr>
        <w:suppressLineNumbers/>
        <w:tabs>
          <w:tab w:val="center" w:pos="4819"/>
          <w:tab w:val="right" w:pos="9638"/>
        </w:tabs>
        <w:ind w:left="1843" w:hanging="1843"/>
        <w:rPr>
          <w:rFonts w:asciiTheme="minorHAnsi" w:eastAsia="SimSun" w:hAnsiTheme="minorHAnsi" w:cstheme="minorHAnsi"/>
          <w:bCs/>
          <w:kern w:val="1"/>
          <w:sz w:val="20"/>
          <w:szCs w:val="20"/>
          <w:lang w:bidi="hi-IN"/>
        </w:rPr>
      </w:pPr>
      <w:r w:rsidRPr="00407CD1">
        <w:rPr>
          <w:rFonts w:asciiTheme="minorHAnsi" w:hAnsiTheme="minorHAnsi" w:cstheme="minorHAnsi"/>
          <w:sz w:val="20"/>
          <w:szCs w:val="20"/>
          <w:lang w:eastAsia="x-none"/>
        </w:rPr>
        <w:t>797</w:t>
      </w:r>
      <w:r w:rsidR="00D77DE5">
        <w:rPr>
          <w:rFonts w:asciiTheme="minorHAnsi" w:hAnsiTheme="minorHAnsi" w:cstheme="minorHAnsi"/>
          <w:sz w:val="20"/>
          <w:szCs w:val="20"/>
          <w:lang w:eastAsia="x-none"/>
        </w:rPr>
        <w:t>1</w:t>
      </w:r>
      <w:r w:rsidRPr="00407CD1">
        <w:rPr>
          <w:rFonts w:asciiTheme="minorHAnsi" w:hAnsiTheme="minorHAnsi" w:cstheme="minorHAnsi"/>
          <w:sz w:val="20"/>
          <w:szCs w:val="20"/>
          <w:lang w:eastAsia="x-none"/>
        </w:rPr>
        <w:t>0000-</w:t>
      </w:r>
      <w:r w:rsidR="007F1010" w:rsidRPr="00407CD1">
        <w:rPr>
          <w:rFonts w:asciiTheme="minorHAnsi" w:hAnsiTheme="minorHAnsi" w:cstheme="minorHAnsi"/>
          <w:sz w:val="20"/>
          <w:szCs w:val="20"/>
          <w:lang w:eastAsia="x-none"/>
        </w:rPr>
        <w:t>4</w:t>
      </w:r>
      <w:r w:rsidRPr="00407CD1">
        <w:rPr>
          <w:rFonts w:asciiTheme="minorHAnsi" w:hAnsiTheme="minorHAnsi" w:cstheme="minorHAnsi"/>
          <w:sz w:val="20"/>
          <w:szCs w:val="20"/>
          <w:lang w:eastAsia="x-none"/>
        </w:rPr>
        <w:t xml:space="preserve"> Usługi ochroniarskie</w:t>
      </w:r>
    </w:p>
    <w:p w14:paraId="5A476B58" w14:textId="77777777" w:rsidR="000464CE" w:rsidRPr="00407CD1" w:rsidRDefault="000464CE" w:rsidP="000464CE">
      <w:pPr>
        <w:suppressLineNumbers/>
        <w:tabs>
          <w:tab w:val="center" w:pos="4819"/>
          <w:tab w:val="right" w:pos="9638"/>
        </w:tabs>
        <w:ind w:left="1843" w:hanging="1843"/>
        <w:rPr>
          <w:rFonts w:asciiTheme="minorHAnsi" w:eastAsia="SimSun" w:hAnsiTheme="minorHAnsi" w:cstheme="minorHAnsi"/>
          <w:bCs/>
          <w:kern w:val="1"/>
          <w:sz w:val="20"/>
          <w:szCs w:val="20"/>
          <w:lang w:bidi="hi-IN"/>
        </w:rPr>
      </w:pPr>
      <w:r w:rsidRPr="00407CD1">
        <w:rPr>
          <w:rFonts w:asciiTheme="minorHAnsi" w:eastAsia="SimSun" w:hAnsiTheme="minorHAnsi" w:cstheme="minorHAnsi"/>
          <w:bCs/>
          <w:kern w:val="1"/>
          <w:sz w:val="20"/>
          <w:szCs w:val="20"/>
          <w:lang w:bidi="hi-IN"/>
        </w:rPr>
        <w:t xml:space="preserve">                                      </w:t>
      </w:r>
      <w:r w:rsidRPr="00407CD1">
        <w:rPr>
          <w:rFonts w:asciiTheme="minorHAnsi" w:eastAsia="SimSun" w:hAnsiTheme="minorHAnsi" w:cstheme="minorHAnsi"/>
          <w:bCs/>
          <w:kern w:val="1"/>
          <w:sz w:val="20"/>
          <w:szCs w:val="20"/>
          <w:lang w:bidi="hi-IN"/>
        </w:rPr>
        <w:tab/>
      </w:r>
    </w:p>
    <w:p w14:paraId="00EDE60A" w14:textId="77777777" w:rsidR="00C35181" w:rsidRPr="00407CD1" w:rsidRDefault="000464CE" w:rsidP="000464CE">
      <w:pPr>
        <w:suppressLineNumbers/>
        <w:tabs>
          <w:tab w:val="center" w:pos="4819"/>
          <w:tab w:val="right" w:pos="9638"/>
        </w:tabs>
        <w:ind w:left="1843" w:hanging="1843"/>
        <w:rPr>
          <w:rFonts w:asciiTheme="minorHAnsi" w:eastAsia="SimSun" w:hAnsiTheme="minorHAnsi" w:cstheme="minorHAnsi"/>
          <w:kern w:val="1"/>
          <w:sz w:val="20"/>
          <w:szCs w:val="20"/>
          <w:lang w:bidi="hi-IN"/>
        </w:rPr>
      </w:pPr>
      <w:r w:rsidRPr="00407CD1">
        <w:rPr>
          <w:rFonts w:asciiTheme="minorHAnsi" w:eastAsia="SimSun" w:hAnsiTheme="minorHAnsi" w:cstheme="minorHAnsi"/>
          <w:bCs/>
          <w:kern w:val="1"/>
          <w:sz w:val="20"/>
          <w:szCs w:val="20"/>
          <w:lang w:bidi="hi-IN"/>
        </w:rPr>
        <w:t xml:space="preserve">                              </w:t>
      </w:r>
    </w:p>
    <w:p w14:paraId="419EC3A8"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02C4DC74"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5549F39B"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11135442"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2D943561" w14:textId="77777777" w:rsidR="003E3CB3" w:rsidRPr="00407CD1" w:rsidRDefault="003E3CB3" w:rsidP="003E3CB3">
      <w:pPr>
        <w:pStyle w:val="Tekstkomentarza1"/>
        <w:rPr>
          <w:rFonts w:asciiTheme="minorHAnsi" w:hAnsiTheme="minorHAnsi" w:cstheme="minorHAnsi"/>
          <w:b/>
          <w:i/>
        </w:rPr>
      </w:pPr>
    </w:p>
    <w:p w14:paraId="29D09611" w14:textId="77777777" w:rsidR="003E3CB3" w:rsidRPr="00407CD1" w:rsidRDefault="003E3CB3" w:rsidP="003E3CB3">
      <w:pPr>
        <w:pStyle w:val="Tekstkomentarza1"/>
        <w:rPr>
          <w:rFonts w:asciiTheme="minorHAnsi" w:hAnsiTheme="minorHAnsi" w:cstheme="minorHAnsi"/>
          <w:b/>
          <w:i/>
        </w:rPr>
      </w:pPr>
    </w:p>
    <w:p w14:paraId="4219DD1F" w14:textId="77777777" w:rsidR="006E2DD3" w:rsidRPr="00407CD1" w:rsidRDefault="006E2DD3" w:rsidP="003E3CB3">
      <w:pPr>
        <w:pStyle w:val="Tekstkomentarza1"/>
        <w:rPr>
          <w:rFonts w:asciiTheme="minorHAnsi" w:hAnsiTheme="minorHAnsi" w:cstheme="minorHAnsi"/>
          <w:b/>
          <w:i/>
        </w:rPr>
      </w:pPr>
    </w:p>
    <w:p w14:paraId="7544CB05" w14:textId="77777777" w:rsidR="006E2DD3" w:rsidRPr="00407CD1" w:rsidRDefault="006E2DD3" w:rsidP="003E3CB3">
      <w:pPr>
        <w:pStyle w:val="Tekstkomentarza1"/>
        <w:rPr>
          <w:rFonts w:asciiTheme="minorHAnsi" w:hAnsiTheme="minorHAnsi" w:cstheme="minorHAnsi"/>
          <w:b/>
          <w:i/>
        </w:rPr>
      </w:pPr>
    </w:p>
    <w:p w14:paraId="6B2D7A12" w14:textId="77777777" w:rsidR="006E2DD3" w:rsidRPr="00407CD1" w:rsidRDefault="006E2DD3" w:rsidP="003E3CB3">
      <w:pPr>
        <w:pStyle w:val="Tekstkomentarza1"/>
        <w:rPr>
          <w:rFonts w:asciiTheme="minorHAnsi" w:hAnsiTheme="minorHAnsi" w:cstheme="minorHAnsi"/>
          <w:b/>
          <w:i/>
        </w:rPr>
      </w:pPr>
    </w:p>
    <w:p w14:paraId="4AB0FD19" w14:textId="77777777" w:rsidR="003E3CB3" w:rsidRPr="00407CD1" w:rsidRDefault="003E3CB3" w:rsidP="003E3CB3">
      <w:pPr>
        <w:pStyle w:val="Tekstkomentarza1"/>
        <w:rPr>
          <w:rFonts w:asciiTheme="minorHAnsi" w:hAnsiTheme="minorHAnsi" w:cstheme="minorHAnsi"/>
          <w:b/>
          <w:i/>
        </w:rPr>
      </w:pPr>
    </w:p>
    <w:p w14:paraId="02EA8BF7" w14:textId="77777777" w:rsidR="003E3CB3" w:rsidRPr="00407CD1" w:rsidRDefault="003E3CB3" w:rsidP="003E3CB3">
      <w:pPr>
        <w:pStyle w:val="Tekstkomentarza1"/>
        <w:rPr>
          <w:rFonts w:asciiTheme="minorHAnsi" w:hAnsiTheme="minorHAnsi" w:cstheme="minorHAnsi"/>
          <w:b/>
          <w:i/>
        </w:rPr>
      </w:pPr>
    </w:p>
    <w:p w14:paraId="7B083B13" w14:textId="77777777" w:rsidR="003E3CB3" w:rsidRPr="00407CD1" w:rsidRDefault="003E3CB3" w:rsidP="003E3CB3">
      <w:pPr>
        <w:pStyle w:val="Tekstkomentarza1"/>
        <w:rPr>
          <w:rFonts w:asciiTheme="minorHAnsi" w:hAnsiTheme="minorHAnsi" w:cstheme="minorHAnsi"/>
          <w:b/>
          <w:i/>
        </w:rPr>
      </w:pPr>
    </w:p>
    <w:p w14:paraId="05CF3887"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79B83761" w14:textId="77777777" w:rsidR="003E3CB3" w:rsidRPr="00407CD1" w:rsidRDefault="003E3CB3">
      <w:pPr>
        <w:pStyle w:val="Stopka"/>
        <w:tabs>
          <w:tab w:val="clear" w:pos="4536"/>
          <w:tab w:val="left" w:pos="3975"/>
          <w:tab w:val="left" w:pos="4608"/>
        </w:tabs>
        <w:rPr>
          <w:rFonts w:asciiTheme="minorHAnsi" w:hAnsiTheme="minorHAnsi" w:cstheme="minorHAnsi"/>
          <w:sz w:val="20"/>
        </w:rPr>
      </w:pPr>
    </w:p>
    <w:p w14:paraId="2B31881D" w14:textId="77777777" w:rsidR="001E110F" w:rsidRPr="00407CD1" w:rsidRDefault="001E110F" w:rsidP="003E3CB3">
      <w:pPr>
        <w:pStyle w:val="Stopka"/>
        <w:tabs>
          <w:tab w:val="clear" w:pos="4536"/>
          <w:tab w:val="left" w:pos="3975"/>
          <w:tab w:val="left" w:pos="4608"/>
        </w:tabs>
        <w:jc w:val="right"/>
        <w:rPr>
          <w:rFonts w:asciiTheme="minorHAnsi" w:hAnsiTheme="minorHAnsi" w:cstheme="minorHAnsi"/>
          <w:sz w:val="20"/>
        </w:rPr>
      </w:pPr>
    </w:p>
    <w:p w14:paraId="263F8E63" w14:textId="77777777" w:rsidR="001E110F" w:rsidRPr="00407CD1" w:rsidRDefault="001E110F" w:rsidP="003E3CB3">
      <w:pPr>
        <w:pStyle w:val="Stopka"/>
        <w:tabs>
          <w:tab w:val="clear" w:pos="4536"/>
          <w:tab w:val="left" w:pos="3975"/>
          <w:tab w:val="left" w:pos="4608"/>
        </w:tabs>
        <w:jc w:val="right"/>
        <w:rPr>
          <w:rFonts w:asciiTheme="minorHAnsi" w:hAnsiTheme="minorHAnsi" w:cstheme="minorHAnsi"/>
          <w:sz w:val="20"/>
        </w:rPr>
      </w:pPr>
    </w:p>
    <w:p w14:paraId="6F463B3D" w14:textId="6C74CBE7" w:rsidR="004615C6" w:rsidRPr="00407CD1" w:rsidRDefault="00B33E39" w:rsidP="00B33E39">
      <w:pPr>
        <w:pStyle w:val="Stopka"/>
        <w:tabs>
          <w:tab w:val="clear" w:pos="4536"/>
          <w:tab w:val="clear" w:pos="9072"/>
          <w:tab w:val="left" w:pos="3975"/>
          <w:tab w:val="left" w:pos="4608"/>
        </w:tabs>
        <w:ind w:right="1535"/>
        <w:jc w:val="center"/>
        <w:rPr>
          <w:rFonts w:asciiTheme="minorHAnsi" w:hAnsiTheme="minorHAnsi" w:cstheme="minorHAnsi"/>
          <w:sz w:val="20"/>
        </w:rPr>
      </w:pP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r>
      <w:r w:rsidR="009A1252">
        <w:rPr>
          <w:rFonts w:asciiTheme="minorHAnsi" w:hAnsiTheme="minorHAnsi" w:cstheme="minorHAnsi"/>
          <w:sz w:val="20"/>
        </w:rPr>
        <w:t xml:space="preserve">         </w:t>
      </w:r>
      <w:r w:rsidRPr="00407CD1">
        <w:rPr>
          <w:rFonts w:asciiTheme="minorHAnsi" w:hAnsiTheme="minorHAnsi" w:cstheme="minorHAnsi"/>
          <w:sz w:val="20"/>
        </w:rPr>
        <w:t xml:space="preserve">  </w:t>
      </w:r>
      <w:r w:rsidR="003E3CB3" w:rsidRPr="00407CD1">
        <w:rPr>
          <w:rFonts w:asciiTheme="minorHAnsi" w:hAnsiTheme="minorHAnsi" w:cstheme="minorHAnsi"/>
          <w:sz w:val="20"/>
        </w:rPr>
        <w:t>Zatwierdził</w:t>
      </w:r>
    </w:p>
    <w:p w14:paraId="745B73BD" w14:textId="77777777" w:rsidR="00146B83" w:rsidRPr="00407CD1" w:rsidRDefault="00CC50E2" w:rsidP="00CC50E2">
      <w:pPr>
        <w:pStyle w:val="Stopka"/>
        <w:tabs>
          <w:tab w:val="clear" w:pos="4536"/>
          <w:tab w:val="clear" w:pos="9072"/>
          <w:tab w:val="left" w:pos="3975"/>
          <w:tab w:val="left" w:pos="4608"/>
        </w:tabs>
        <w:ind w:right="1535"/>
        <w:jc w:val="right"/>
        <w:rPr>
          <w:rFonts w:asciiTheme="minorHAnsi" w:hAnsiTheme="minorHAnsi" w:cstheme="minorHAnsi"/>
          <w:sz w:val="20"/>
        </w:rPr>
      </w:pPr>
      <w:r w:rsidRPr="00407CD1">
        <w:rPr>
          <w:rFonts w:asciiTheme="minorHAnsi" w:hAnsiTheme="minorHAnsi" w:cstheme="minorHAnsi"/>
          <w:sz w:val="20"/>
        </w:rPr>
        <w:t>Kierownik Zamawiającego</w:t>
      </w:r>
    </w:p>
    <w:p w14:paraId="13375359" w14:textId="664E69D4" w:rsidR="00B33E39" w:rsidRPr="00407CD1" w:rsidRDefault="00B33E39" w:rsidP="00B33E39">
      <w:pPr>
        <w:pStyle w:val="Stopka"/>
        <w:tabs>
          <w:tab w:val="clear" w:pos="4536"/>
          <w:tab w:val="clear" w:pos="9072"/>
          <w:tab w:val="left" w:pos="3975"/>
          <w:tab w:val="left" w:pos="4608"/>
        </w:tabs>
        <w:ind w:right="1535"/>
        <w:jc w:val="center"/>
        <w:rPr>
          <w:rFonts w:asciiTheme="minorHAnsi" w:hAnsiTheme="minorHAnsi" w:cstheme="minorHAnsi"/>
          <w:sz w:val="20"/>
        </w:rPr>
      </w:pP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t xml:space="preserve">   </w:t>
      </w:r>
      <w:r w:rsidR="009A1252">
        <w:rPr>
          <w:rFonts w:asciiTheme="minorHAnsi" w:hAnsiTheme="minorHAnsi" w:cstheme="minorHAnsi"/>
          <w:sz w:val="20"/>
        </w:rPr>
        <w:t xml:space="preserve">     </w:t>
      </w:r>
      <w:r w:rsidRPr="00407CD1">
        <w:rPr>
          <w:rFonts w:asciiTheme="minorHAnsi" w:hAnsiTheme="minorHAnsi" w:cstheme="minorHAnsi"/>
          <w:sz w:val="20"/>
        </w:rPr>
        <w:t xml:space="preserve">  </w:t>
      </w:r>
      <w:r w:rsidR="00146B83" w:rsidRPr="00407CD1">
        <w:rPr>
          <w:rFonts w:asciiTheme="minorHAnsi" w:hAnsiTheme="minorHAnsi" w:cstheme="minorHAnsi"/>
          <w:sz w:val="20"/>
        </w:rPr>
        <w:t xml:space="preserve">Dyrektor </w:t>
      </w:r>
    </w:p>
    <w:p w14:paraId="73741F1B" w14:textId="3DE8773E" w:rsidR="00CC50E2" w:rsidRPr="00407CD1" w:rsidRDefault="00B33E39" w:rsidP="00B33E39">
      <w:pPr>
        <w:pStyle w:val="Stopka"/>
        <w:tabs>
          <w:tab w:val="clear" w:pos="4536"/>
          <w:tab w:val="clear" w:pos="9072"/>
          <w:tab w:val="left" w:pos="3975"/>
          <w:tab w:val="left" w:pos="4608"/>
        </w:tabs>
        <w:ind w:right="1535"/>
        <w:jc w:val="center"/>
        <w:rPr>
          <w:rFonts w:asciiTheme="minorHAnsi" w:hAnsiTheme="minorHAnsi" w:cstheme="minorHAnsi"/>
          <w:sz w:val="20"/>
        </w:rPr>
      </w:pP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r>
      <w:r w:rsidRPr="00407CD1">
        <w:rPr>
          <w:rFonts w:asciiTheme="minorHAnsi" w:hAnsiTheme="minorHAnsi" w:cstheme="minorHAnsi"/>
          <w:sz w:val="20"/>
        </w:rPr>
        <w:tab/>
      </w:r>
      <w:r w:rsidR="009A1252">
        <w:rPr>
          <w:rFonts w:asciiTheme="minorHAnsi" w:hAnsiTheme="minorHAnsi" w:cstheme="minorHAnsi"/>
          <w:sz w:val="20"/>
        </w:rPr>
        <w:t xml:space="preserve">         </w:t>
      </w:r>
      <w:r w:rsidR="00146B83" w:rsidRPr="00407CD1">
        <w:rPr>
          <w:rFonts w:asciiTheme="minorHAnsi" w:hAnsiTheme="minorHAnsi" w:cstheme="minorHAnsi"/>
          <w:sz w:val="20"/>
        </w:rPr>
        <w:t>Marzena Kula</w:t>
      </w:r>
      <w:r w:rsidR="00A456A9" w:rsidRPr="00407CD1">
        <w:rPr>
          <w:rFonts w:asciiTheme="minorHAnsi" w:hAnsiTheme="minorHAnsi" w:cstheme="minorHAnsi"/>
          <w:sz w:val="20"/>
        </w:rPr>
        <w:t xml:space="preserve"> </w:t>
      </w:r>
    </w:p>
    <w:p w14:paraId="48DA3BFB" w14:textId="77777777" w:rsidR="00CC50E2" w:rsidRPr="00407CD1" w:rsidRDefault="00CC50E2" w:rsidP="00CC50E2">
      <w:pPr>
        <w:pStyle w:val="Stopka"/>
        <w:tabs>
          <w:tab w:val="clear" w:pos="4536"/>
          <w:tab w:val="clear" w:pos="9072"/>
          <w:tab w:val="left" w:pos="3975"/>
          <w:tab w:val="left" w:pos="4608"/>
        </w:tabs>
        <w:ind w:right="1535"/>
        <w:jc w:val="right"/>
        <w:rPr>
          <w:rFonts w:asciiTheme="minorHAnsi" w:hAnsiTheme="minorHAnsi" w:cstheme="minorHAnsi"/>
          <w:sz w:val="20"/>
        </w:rPr>
      </w:pPr>
    </w:p>
    <w:p w14:paraId="773BD8AF" w14:textId="77777777" w:rsidR="00CC50E2" w:rsidRPr="00407CD1" w:rsidRDefault="00CC50E2" w:rsidP="00CC50E2">
      <w:pPr>
        <w:pStyle w:val="Stopka"/>
        <w:tabs>
          <w:tab w:val="clear" w:pos="4536"/>
          <w:tab w:val="clear" w:pos="9072"/>
          <w:tab w:val="left" w:pos="3975"/>
          <w:tab w:val="left" w:pos="4608"/>
        </w:tabs>
        <w:ind w:right="1535"/>
        <w:jc w:val="right"/>
        <w:rPr>
          <w:rFonts w:asciiTheme="minorHAnsi" w:hAnsiTheme="minorHAnsi" w:cstheme="minorHAnsi"/>
          <w:sz w:val="20"/>
        </w:rPr>
      </w:pPr>
    </w:p>
    <w:p w14:paraId="4DF49CDF" w14:textId="2B61940E" w:rsidR="00A456A9" w:rsidRPr="00407CD1" w:rsidRDefault="000A2D20" w:rsidP="000A2D20">
      <w:pPr>
        <w:pStyle w:val="Stopka"/>
        <w:tabs>
          <w:tab w:val="clear" w:pos="4536"/>
          <w:tab w:val="clear" w:pos="9072"/>
          <w:tab w:val="left" w:pos="3975"/>
          <w:tab w:val="left" w:pos="4608"/>
        </w:tabs>
        <w:ind w:right="1535"/>
        <w:jc w:val="cent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3C32F50C"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09EFA5A1" w14:textId="77777777" w:rsidR="001E110F" w:rsidRPr="00407CD1" w:rsidRDefault="001E110F">
      <w:pPr>
        <w:pStyle w:val="Stopka"/>
        <w:tabs>
          <w:tab w:val="clear" w:pos="4536"/>
          <w:tab w:val="left" w:pos="3975"/>
          <w:tab w:val="left" w:pos="4608"/>
        </w:tabs>
        <w:rPr>
          <w:rFonts w:asciiTheme="minorHAnsi" w:hAnsiTheme="minorHAnsi" w:cstheme="minorHAnsi"/>
          <w:sz w:val="20"/>
        </w:rPr>
      </w:pPr>
    </w:p>
    <w:p w14:paraId="49B1C3EA"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43B5CB37"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3041C357"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65EFA995"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3649B62F"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44DF08FC"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3B687234" w14:textId="77777777" w:rsidR="0087767F" w:rsidRPr="00407CD1" w:rsidRDefault="0087767F">
      <w:pPr>
        <w:pStyle w:val="Stopka"/>
        <w:tabs>
          <w:tab w:val="clear" w:pos="4536"/>
          <w:tab w:val="left" w:pos="3975"/>
          <w:tab w:val="left" w:pos="4608"/>
        </w:tabs>
        <w:rPr>
          <w:rFonts w:asciiTheme="minorHAnsi" w:hAnsiTheme="minorHAnsi" w:cstheme="minorHAnsi"/>
          <w:sz w:val="20"/>
        </w:rPr>
      </w:pPr>
    </w:p>
    <w:p w14:paraId="051B3DB0"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011A373F" w14:textId="77777777" w:rsidR="00C35181" w:rsidRPr="00407CD1" w:rsidRDefault="006E1CE5">
      <w:pPr>
        <w:pStyle w:val="Stopka"/>
        <w:tabs>
          <w:tab w:val="clear" w:pos="4536"/>
          <w:tab w:val="left" w:pos="3975"/>
          <w:tab w:val="left" w:pos="4608"/>
        </w:tabs>
        <w:rPr>
          <w:rFonts w:asciiTheme="minorHAnsi" w:hAnsiTheme="minorHAnsi" w:cstheme="minorHAnsi"/>
          <w:b/>
          <w:sz w:val="20"/>
        </w:rPr>
      </w:pPr>
      <w:r w:rsidRPr="00407CD1">
        <w:rPr>
          <w:rFonts w:asciiTheme="minorHAnsi" w:hAnsiTheme="minorHAnsi" w:cstheme="minorHAnsi"/>
          <w:b/>
          <w:sz w:val="20"/>
        </w:rPr>
        <w:t>INFORMACJE OGÓLNE</w:t>
      </w:r>
    </w:p>
    <w:p w14:paraId="65C6291A"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 xml:space="preserve">Postępowanie niniejsze prowadzone jest na </w:t>
      </w:r>
      <w:r w:rsidR="00A9625F" w:rsidRPr="00407CD1">
        <w:rPr>
          <w:rFonts w:asciiTheme="minorHAnsi" w:hAnsiTheme="minorHAnsi" w:cstheme="minorHAnsi"/>
          <w:sz w:val="20"/>
          <w:szCs w:val="20"/>
        </w:rPr>
        <w:t>podstawie przepisów</w:t>
      </w:r>
      <w:r w:rsidRPr="00407CD1">
        <w:rPr>
          <w:rFonts w:asciiTheme="minorHAnsi" w:hAnsiTheme="minorHAnsi" w:cstheme="minorHAnsi"/>
          <w:sz w:val="20"/>
          <w:szCs w:val="20"/>
        </w:rPr>
        <w:t xml:space="preserve"> ustaw</w:t>
      </w:r>
      <w:r w:rsidR="00A9625F" w:rsidRPr="00407CD1">
        <w:rPr>
          <w:rFonts w:asciiTheme="minorHAnsi" w:hAnsiTheme="minorHAnsi" w:cstheme="minorHAnsi"/>
          <w:sz w:val="20"/>
          <w:szCs w:val="20"/>
        </w:rPr>
        <w:t>y</w:t>
      </w:r>
      <w:r w:rsidRPr="00407CD1">
        <w:rPr>
          <w:rFonts w:asciiTheme="minorHAnsi" w:hAnsiTheme="minorHAnsi" w:cstheme="minorHAnsi"/>
          <w:sz w:val="20"/>
          <w:szCs w:val="20"/>
        </w:rPr>
        <w:t xml:space="preserve"> z </w:t>
      </w:r>
      <w:r w:rsidR="00AB7DDC" w:rsidRPr="00407CD1">
        <w:rPr>
          <w:rFonts w:asciiTheme="minorHAnsi" w:hAnsiTheme="minorHAnsi" w:cstheme="minorHAnsi"/>
          <w:sz w:val="20"/>
          <w:szCs w:val="20"/>
        </w:rPr>
        <w:t>11.09</w:t>
      </w:r>
      <w:r w:rsidRPr="00407CD1">
        <w:rPr>
          <w:rFonts w:asciiTheme="minorHAnsi" w:hAnsiTheme="minorHAnsi" w:cstheme="minorHAnsi"/>
          <w:sz w:val="20"/>
          <w:szCs w:val="20"/>
        </w:rPr>
        <w:t>.20</w:t>
      </w:r>
      <w:r w:rsidR="00AB7DDC" w:rsidRPr="00407CD1">
        <w:rPr>
          <w:rFonts w:asciiTheme="minorHAnsi" w:hAnsiTheme="minorHAnsi" w:cstheme="minorHAnsi"/>
          <w:sz w:val="20"/>
          <w:szCs w:val="20"/>
        </w:rPr>
        <w:t>19</w:t>
      </w:r>
      <w:r w:rsidRPr="00407CD1">
        <w:rPr>
          <w:rFonts w:asciiTheme="minorHAnsi" w:hAnsiTheme="minorHAnsi" w:cstheme="minorHAnsi"/>
          <w:sz w:val="20"/>
          <w:szCs w:val="20"/>
        </w:rPr>
        <w:t>r. – Prawo zamówień publicznych</w:t>
      </w:r>
      <w:r w:rsidRPr="00407CD1">
        <w:rPr>
          <w:rFonts w:asciiTheme="minorHAnsi" w:hAnsiTheme="minorHAnsi" w:cstheme="minorHAnsi"/>
          <w:i/>
          <w:sz w:val="20"/>
          <w:szCs w:val="20"/>
        </w:rPr>
        <w:t>,</w:t>
      </w:r>
      <w:r w:rsidRPr="00407CD1">
        <w:rPr>
          <w:rFonts w:asciiTheme="minorHAnsi" w:hAnsiTheme="minorHAnsi" w:cstheme="minorHAnsi"/>
          <w:sz w:val="20"/>
          <w:szCs w:val="20"/>
        </w:rPr>
        <w:t xml:space="preserve"> zwaną dalej ustawą Pzp oraz przepis</w:t>
      </w:r>
      <w:r w:rsidR="00A9625F" w:rsidRPr="00407CD1">
        <w:rPr>
          <w:rFonts w:asciiTheme="minorHAnsi" w:hAnsiTheme="minorHAnsi" w:cstheme="minorHAnsi"/>
          <w:sz w:val="20"/>
          <w:szCs w:val="20"/>
        </w:rPr>
        <w:t>ów</w:t>
      </w:r>
      <w:r w:rsidRPr="00407CD1">
        <w:rPr>
          <w:rFonts w:asciiTheme="minorHAnsi" w:hAnsiTheme="minorHAnsi" w:cstheme="minorHAnsi"/>
          <w:sz w:val="20"/>
          <w:szCs w:val="20"/>
        </w:rPr>
        <w:t xml:space="preserve"> wykonawczych do niej.</w:t>
      </w:r>
    </w:p>
    <w:p w14:paraId="7E23B3A4"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Zamawiający nie dopuszcza  składania ofert wariantowych.</w:t>
      </w:r>
    </w:p>
    <w:p w14:paraId="3AAFA725"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 xml:space="preserve">Zamawiający nie zamierza zwoływać zebrania </w:t>
      </w:r>
      <w:r w:rsidR="00015A70" w:rsidRPr="00407CD1">
        <w:rPr>
          <w:rFonts w:asciiTheme="minorHAnsi" w:hAnsiTheme="minorHAnsi" w:cstheme="minorHAnsi"/>
          <w:sz w:val="20"/>
          <w:szCs w:val="20"/>
        </w:rPr>
        <w:t xml:space="preserve">z </w:t>
      </w:r>
      <w:r w:rsidRPr="00407CD1">
        <w:rPr>
          <w:rFonts w:asciiTheme="minorHAnsi" w:hAnsiTheme="minorHAnsi" w:cstheme="minorHAnsi"/>
          <w:sz w:val="20"/>
          <w:szCs w:val="20"/>
        </w:rPr>
        <w:t>Wykonawc</w:t>
      </w:r>
      <w:r w:rsidR="00015A70" w:rsidRPr="00407CD1">
        <w:rPr>
          <w:rFonts w:asciiTheme="minorHAnsi" w:hAnsiTheme="minorHAnsi" w:cstheme="minorHAnsi"/>
          <w:sz w:val="20"/>
          <w:szCs w:val="20"/>
        </w:rPr>
        <w:t>ami</w:t>
      </w:r>
      <w:r w:rsidRPr="00407CD1">
        <w:rPr>
          <w:rFonts w:asciiTheme="minorHAnsi" w:hAnsiTheme="minorHAnsi" w:cstheme="minorHAnsi"/>
          <w:sz w:val="20"/>
          <w:szCs w:val="20"/>
        </w:rPr>
        <w:t xml:space="preserve">, o którym mowa w art. </w:t>
      </w:r>
      <w:r w:rsidR="00015A70" w:rsidRPr="00407CD1">
        <w:rPr>
          <w:rFonts w:asciiTheme="minorHAnsi" w:hAnsiTheme="minorHAnsi" w:cstheme="minorHAnsi"/>
          <w:sz w:val="20"/>
          <w:szCs w:val="20"/>
        </w:rPr>
        <w:t>136</w:t>
      </w:r>
      <w:r w:rsidRPr="00407CD1">
        <w:rPr>
          <w:rFonts w:asciiTheme="minorHAnsi" w:hAnsiTheme="minorHAnsi" w:cstheme="minorHAnsi"/>
          <w:sz w:val="20"/>
          <w:szCs w:val="20"/>
        </w:rPr>
        <w:t xml:space="preserve"> ustawy Pzp. </w:t>
      </w:r>
    </w:p>
    <w:p w14:paraId="7FAC06FC"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Zamawiający nie przewiduje zawarcia umowy ramowej.</w:t>
      </w:r>
    </w:p>
    <w:p w14:paraId="0594FBDE"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 xml:space="preserve">Zamawiający nie </w:t>
      </w:r>
      <w:r w:rsidR="003F4D25" w:rsidRPr="00407CD1">
        <w:rPr>
          <w:rFonts w:asciiTheme="minorHAnsi" w:hAnsiTheme="minorHAnsi" w:cstheme="minorHAnsi"/>
          <w:sz w:val="20"/>
          <w:szCs w:val="20"/>
        </w:rPr>
        <w:t>ustanawia</w:t>
      </w:r>
      <w:r w:rsidRPr="00407CD1">
        <w:rPr>
          <w:rFonts w:asciiTheme="minorHAnsi" w:hAnsiTheme="minorHAnsi" w:cstheme="minorHAnsi"/>
          <w:sz w:val="20"/>
          <w:szCs w:val="20"/>
        </w:rPr>
        <w:t xml:space="preserve"> dynamicznego systemu zakupów.</w:t>
      </w:r>
    </w:p>
    <w:p w14:paraId="3F8F331D"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Zamawiający nie przewiduje wyboru najkorzystniejszej oferty  z zastosowaniem aukcji elektronicznej.</w:t>
      </w:r>
    </w:p>
    <w:p w14:paraId="73A8B39A"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Treść złożonych ofert musi być zgodna z treścią specyfikacji warunków zamówienia (</w:t>
      </w:r>
      <w:r w:rsidR="00A91639" w:rsidRPr="00407CD1">
        <w:rPr>
          <w:rFonts w:asciiTheme="minorHAnsi" w:hAnsiTheme="minorHAnsi" w:cstheme="minorHAnsi"/>
          <w:sz w:val="20"/>
          <w:szCs w:val="20"/>
        </w:rPr>
        <w:t xml:space="preserve">zwaną dalej </w:t>
      </w:r>
      <w:r w:rsidRPr="00407CD1">
        <w:rPr>
          <w:rFonts w:asciiTheme="minorHAnsi" w:hAnsiTheme="minorHAnsi" w:cstheme="minorHAnsi"/>
          <w:sz w:val="20"/>
          <w:szCs w:val="20"/>
        </w:rPr>
        <w:t>SWZ) pod rygorem ich odrzucenia.</w:t>
      </w:r>
    </w:p>
    <w:p w14:paraId="29FF1382"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Wykonawca ponosi wszelkie koszty związane z przygotowaniem i złożeniem oferty.</w:t>
      </w:r>
    </w:p>
    <w:p w14:paraId="399C1FBE" w14:textId="77777777" w:rsidR="006E1CE5" w:rsidRPr="00407CD1" w:rsidRDefault="006E1CE5" w:rsidP="006114E1">
      <w:pPr>
        <w:numPr>
          <w:ilvl w:val="0"/>
          <w:numId w:val="6"/>
        </w:numPr>
        <w:jc w:val="both"/>
        <w:rPr>
          <w:rFonts w:asciiTheme="minorHAnsi" w:hAnsiTheme="minorHAnsi" w:cstheme="minorHAnsi"/>
          <w:sz w:val="20"/>
          <w:szCs w:val="20"/>
        </w:rPr>
      </w:pPr>
      <w:r w:rsidRPr="00407CD1">
        <w:rPr>
          <w:rFonts w:asciiTheme="minorHAnsi" w:hAnsiTheme="minorHAnsi" w:cstheme="minorHAnsi"/>
          <w:sz w:val="20"/>
          <w:szCs w:val="20"/>
        </w:rPr>
        <w:t>Postępowanie jest prowadzone w języku polskim  Zamawiający nie dopuszcza złożenia ofert w innym języku.</w:t>
      </w:r>
    </w:p>
    <w:p w14:paraId="357A9ABC" w14:textId="77777777" w:rsidR="006E1CE5" w:rsidRPr="00407CD1" w:rsidRDefault="006E1CE5" w:rsidP="006114E1">
      <w:pPr>
        <w:numPr>
          <w:ilvl w:val="0"/>
          <w:numId w:val="6"/>
        </w:numPr>
        <w:spacing w:after="62" w:line="244" w:lineRule="auto"/>
        <w:ind w:right="346"/>
        <w:jc w:val="both"/>
        <w:rPr>
          <w:rFonts w:asciiTheme="minorHAnsi" w:hAnsiTheme="minorHAnsi" w:cstheme="minorHAnsi"/>
          <w:sz w:val="20"/>
          <w:szCs w:val="20"/>
        </w:rPr>
      </w:pPr>
      <w:r w:rsidRPr="00407CD1">
        <w:rPr>
          <w:rFonts w:asciiTheme="minorHAnsi" w:hAnsiTheme="minorHAnsi" w:cstheme="minorHAnsi"/>
          <w:sz w:val="20"/>
          <w:szCs w:val="20"/>
        </w:rPr>
        <w:t xml:space="preserve">W zakresie nieuregulowanym niniejszą Specyfikacją Warunków Zamówienia, zastosowanie mają przepisy ustawy Pzp.  </w:t>
      </w:r>
    </w:p>
    <w:p w14:paraId="3B8EE88D" w14:textId="77777777" w:rsidR="00C35181" w:rsidRPr="00407CD1" w:rsidRDefault="00C35181">
      <w:pPr>
        <w:pStyle w:val="Stopka"/>
        <w:tabs>
          <w:tab w:val="clear" w:pos="4536"/>
          <w:tab w:val="left" w:pos="3975"/>
          <w:tab w:val="left" w:pos="4608"/>
        </w:tabs>
        <w:rPr>
          <w:rFonts w:asciiTheme="minorHAnsi" w:hAnsiTheme="minorHAnsi" w:cstheme="minorHAnsi"/>
          <w:sz w:val="20"/>
        </w:rPr>
      </w:pPr>
    </w:p>
    <w:p w14:paraId="747C4349" w14:textId="77777777" w:rsidR="004950CF" w:rsidRPr="00407CD1" w:rsidRDefault="001F25AD" w:rsidP="006114E1">
      <w:pPr>
        <w:pStyle w:val="Nagwek1"/>
        <w:numPr>
          <w:ilvl w:val="0"/>
          <w:numId w:val="8"/>
        </w:numPr>
        <w:spacing w:before="0" w:after="0"/>
        <w:ind w:left="426" w:hanging="426"/>
        <w:rPr>
          <w:rFonts w:asciiTheme="minorHAnsi" w:hAnsiTheme="minorHAnsi" w:cstheme="minorHAnsi"/>
          <w:sz w:val="20"/>
          <w:szCs w:val="20"/>
          <w:u w:val="single"/>
        </w:rPr>
      </w:pPr>
      <w:r w:rsidRPr="00407CD1">
        <w:rPr>
          <w:rFonts w:asciiTheme="minorHAnsi" w:hAnsiTheme="minorHAnsi" w:cstheme="minorHAnsi"/>
          <w:sz w:val="20"/>
          <w:szCs w:val="20"/>
          <w:u w:val="single"/>
        </w:rPr>
        <w:t>ZAMAWIAJĄCY</w:t>
      </w:r>
    </w:p>
    <w:p w14:paraId="5E2E2E18" w14:textId="77777777" w:rsidR="006C29DC" w:rsidRPr="00407CD1" w:rsidRDefault="006C29DC" w:rsidP="006C29DC">
      <w:pPr>
        <w:rPr>
          <w:rFonts w:asciiTheme="minorHAnsi" w:hAnsiTheme="minorHAnsi" w:cstheme="minorHAnsi"/>
          <w:sz w:val="20"/>
          <w:szCs w:val="20"/>
        </w:rPr>
      </w:pPr>
    </w:p>
    <w:p w14:paraId="2CAB422F" w14:textId="77777777" w:rsidR="006C29DC" w:rsidRPr="00407CD1" w:rsidRDefault="006C29DC" w:rsidP="006C29DC">
      <w:pPr>
        <w:ind w:left="360"/>
        <w:jc w:val="both"/>
        <w:rPr>
          <w:rFonts w:asciiTheme="minorHAnsi" w:hAnsiTheme="minorHAnsi" w:cstheme="minorHAnsi"/>
          <w:sz w:val="20"/>
          <w:szCs w:val="20"/>
        </w:rPr>
      </w:pPr>
      <w:r w:rsidRPr="00407CD1">
        <w:rPr>
          <w:rFonts w:asciiTheme="minorHAnsi" w:hAnsiTheme="minorHAnsi" w:cstheme="minorHAnsi"/>
          <w:sz w:val="20"/>
          <w:szCs w:val="20"/>
        </w:rPr>
        <w:t>Zagłębiowskie Centrum Onkologii</w:t>
      </w:r>
    </w:p>
    <w:p w14:paraId="4116DB64" w14:textId="77777777" w:rsidR="00B713CA" w:rsidRPr="00407CD1" w:rsidRDefault="006C29DC" w:rsidP="00B713CA">
      <w:pPr>
        <w:ind w:left="360"/>
        <w:jc w:val="both"/>
        <w:rPr>
          <w:rFonts w:asciiTheme="minorHAnsi" w:hAnsiTheme="minorHAnsi" w:cstheme="minorHAnsi"/>
          <w:sz w:val="20"/>
          <w:szCs w:val="20"/>
        </w:rPr>
      </w:pPr>
      <w:r w:rsidRPr="00407CD1">
        <w:rPr>
          <w:rFonts w:asciiTheme="minorHAnsi" w:hAnsiTheme="minorHAnsi" w:cstheme="minorHAnsi"/>
          <w:sz w:val="20"/>
          <w:szCs w:val="20"/>
        </w:rPr>
        <w:t>Szpital Specjalistyczny im. Sz. Starkiewicza</w:t>
      </w:r>
    </w:p>
    <w:p w14:paraId="24EB6EC3" w14:textId="77777777" w:rsidR="006C29DC" w:rsidRPr="00407CD1" w:rsidRDefault="006C29DC" w:rsidP="006C29DC">
      <w:pPr>
        <w:ind w:left="360"/>
        <w:jc w:val="both"/>
        <w:rPr>
          <w:rFonts w:asciiTheme="minorHAnsi" w:hAnsiTheme="minorHAnsi" w:cstheme="minorHAnsi"/>
          <w:sz w:val="20"/>
          <w:szCs w:val="20"/>
        </w:rPr>
      </w:pPr>
      <w:r w:rsidRPr="00407CD1">
        <w:rPr>
          <w:rFonts w:asciiTheme="minorHAnsi" w:hAnsiTheme="minorHAnsi" w:cstheme="minorHAnsi"/>
          <w:sz w:val="20"/>
          <w:szCs w:val="20"/>
        </w:rPr>
        <w:t>ul. Szpitalna 13</w:t>
      </w:r>
    </w:p>
    <w:p w14:paraId="7704E3BC" w14:textId="77777777" w:rsidR="006C29DC" w:rsidRPr="00407CD1" w:rsidRDefault="006C29DC" w:rsidP="006C29DC">
      <w:pPr>
        <w:ind w:left="360"/>
        <w:jc w:val="both"/>
        <w:rPr>
          <w:rFonts w:asciiTheme="minorHAnsi" w:hAnsiTheme="minorHAnsi" w:cstheme="minorHAnsi"/>
          <w:sz w:val="20"/>
          <w:szCs w:val="20"/>
        </w:rPr>
      </w:pPr>
      <w:r w:rsidRPr="00407CD1">
        <w:rPr>
          <w:rFonts w:asciiTheme="minorHAnsi" w:hAnsiTheme="minorHAnsi" w:cstheme="minorHAnsi"/>
          <w:sz w:val="20"/>
          <w:szCs w:val="20"/>
        </w:rPr>
        <w:t xml:space="preserve">41-300 Dąbrowa Górnicza </w:t>
      </w:r>
    </w:p>
    <w:p w14:paraId="11A1ACA5" w14:textId="77777777" w:rsidR="006C29DC" w:rsidRPr="00407CD1" w:rsidRDefault="006C29DC" w:rsidP="006C29DC">
      <w:pPr>
        <w:ind w:left="360"/>
        <w:jc w:val="both"/>
        <w:rPr>
          <w:rFonts w:asciiTheme="minorHAnsi" w:hAnsiTheme="minorHAnsi" w:cstheme="minorHAnsi"/>
          <w:sz w:val="20"/>
          <w:szCs w:val="20"/>
        </w:rPr>
      </w:pPr>
      <w:r w:rsidRPr="00407CD1">
        <w:rPr>
          <w:rFonts w:asciiTheme="minorHAnsi" w:hAnsiTheme="minorHAnsi" w:cstheme="minorHAnsi"/>
          <w:sz w:val="20"/>
          <w:szCs w:val="20"/>
        </w:rPr>
        <w:t>NIP: 629 – 21 – 15 – 781</w:t>
      </w:r>
    </w:p>
    <w:p w14:paraId="0268E779" w14:textId="77777777" w:rsidR="006C29DC" w:rsidRPr="00407CD1" w:rsidRDefault="006C29DC" w:rsidP="006C29DC">
      <w:pPr>
        <w:ind w:left="360"/>
        <w:jc w:val="both"/>
        <w:rPr>
          <w:rFonts w:asciiTheme="minorHAnsi" w:hAnsiTheme="minorHAnsi" w:cstheme="minorHAnsi"/>
          <w:sz w:val="20"/>
          <w:szCs w:val="20"/>
        </w:rPr>
      </w:pPr>
      <w:r w:rsidRPr="00407CD1">
        <w:rPr>
          <w:rFonts w:asciiTheme="minorHAnsi" w:hAnsiTheme="minorHAnsi" w:cstheme="minorHAnsi"/>
          <w:sz w:val="20"/>
          <w:szCs w:val="20"/>
        </w:rPr>
        <w:t>Regon 000310077</w:t>
      </w:r>
    </w:p>
    <w:p w14:paraId="0D84C2E9" w14:textId="77777777" w:rsidR="006C29DC" w:rsidRPr="00407CD1" w:rsidRDefault="00980231" w:rsidP="006C29DC">
      <w:pPr>
        <w:ind w:left="360"/>
        <w:jc w:val="both"/>
        <w:rPr>
          <w:rFonts w:asciiTheme="minorHAnsi" w:hAnsiTheme="minorHAnsi" w:cstheme="minorHAnsi"/>
          <w:sz w:val="20"/>
          <w:szCs w:val="20"/>
        </w:rPr>
      </w:pPr>
      <w:hyperlink r:id="rId8" w:history="1">
        <w:r w:rsidR="006C29DC" w:rsidRPr="00407CD1">
          <w:rPr>
            <w:rStyle w:val="Hipercze"/>
            <w:rFonts w:asciiTheme="minorHAnsi" w:hAnsiTheme="minorHAnsi" w:cstheme="minorHAnsi"/>
            <w:sz w:val="20"/>
            <w:szCs w:val="20"/>
          </w:rPr>
          <w:t>zamowienia.publiczne@zco-dg.pl</w:t>
        </w:r>
      </w:hyperlink>
      <w:r w:rsidR="006C29DC" w:rsidRPr="00407CD1">
        <w:rPr>
          <w:rFonts w:asciiTheme="minorHAnsi" w:hAnsiTheme="minorHAnsi" w:cstheme="minorHAnsi"/>
          <w:sz w:val="20"/>
          <w:szCs w:val="20"/>
        </w:rPr>
        <w:t xml:space="preserve"> </w:t>
      </w:r>
    </w:p>
    <w:p w14:paraId="39360FBB" w14:textId="77777777" w:rsidR="006C29DC" w:rsidRPr="00407CD1" w:rsidRDefault="00980231" w:rsidP="006C29DC">
      <w:pPr>
        <w:ind w:left="360"/>
        <w:jc w:val="both"/>
        <w:rPr>
          <w:rFonts w:asciiTheme="minorHAnsi" w:hAnsiTheme="minorHAnsi" w:cstheme="minorHAnsi"/>
          <w:sz w:val="20"/>
          <w:szCs w:val="20"/>
        </w:rPr>
      </w:pPr>
      <w:hyperlink r:id="rId9" w:history="1">
        <w:r w:rsidR="006C29DC" w:rsidRPr="00407CD1">
          <w:rPr>
            <w:rStyle w:val="Hipercze"/>
            <w:rFonts w:asciiTheme="minorHAnsi" w:hAnsiTheme="minorHAnsi" w:cstheme="minorHAnsi"/>
            <w:b/>
            <w:sz w:val="20"/>
            <w:szCs w:val="20"/>
          </w:rPr>
          <w:t>www.zco-dg.pl</w:t>
        </w:r>
      </w:hyperlink>
    </w:p>
    <w:p w14:paraId="6A06546B" w14:textId="77777777" w:rsidR="00A37DFA" w:rsidRPr="00407CD1" w:rsidRDefault="00471D40" w:rsidP="006C29DC">
      <w:pPr>
        <w:ind w:left="360"/>
        <w:jc w:val="both"/>
        <w:rPr>
          <w:rFonts w:asciiTheme="minorHAnsi" w:hAnsiTheme="minorHAnsi" w:cstheme="minorHAnsi"/>
          <w:sz w:val="20"/>
          <w:szCs w:val="20"/>
        </w:rPr>
      </w:pPr>
      <w:r w:rsidRPr="00407CD1">
        <w:rPr>
          <w:rFonts w:asciiTheme="minorHAnsi" w:hAnsiTheme="minorHAnsi" w:cstheme="minorHAnsi"/>
          <w:b/>
          <w:bCs/>
          <w:sz w:val="20"/>
          <w:szCs w:val="20"/>
        </w:rPr>
        <w:t>adres strony internetowej prowadzonego postępowania</w:t>
      </w:r>
      <w:r w:rsidRPr="00407CD1">
        <w:rPr>
          <w:rFonts w:asciiTheme="minorHAnsi" w:hAnsiTheme="minorHAnsi" w:cstheme="minorHAnsi"/>
          <w:sz w:val="20"/>
          <w:szCs w:val="20"/>
        </w:rPr>
        <w:t xml:space="preserve">: </w:t>
      </w:r>
    </w:p>
    <w:p w14:paraId="0FE184C2" w14:textId="77777777" w:rsidR="006C29DC" w:rsidRPr="00407CD1" w:rsidRDefault="00A37DFA" w:rsidP="006C29DC">
      <w:pPr>
        <w:ind w:left="360"/>
        <w:jc w:val="both"/>
        <w:rPr>
          <w:rFonts w:asciiTheme="minorHAnsi" w:hAnsiTheme="minorHAnsi" w:cstheme="minorHAnsi"/>
          <w:bCs/>
          <w:sz w:val="20"/>
          <w:szCs w:val="20"/>
        </w:rPr>
      </w:pPr>
      <w:r w:rsidRPr="00407CD1">
        <w:rPr>
          <w:rFonts w:asciiTheme="minorHAnsi" w:hAnsiTheme="minorHAnsi" w:cstheme="minorHAnsi"/>
          <w:bCs/>
          <w:sz w:val="20"/>
          <w:szCs w:val="20"/>
        </w:rPr>
        <w:t>Postępowanie prowadzone jest za pośrednictwem platformy zakupowej dostępnej pod adresem</w:t>
      </w:r>
      <w:r w:rsidR="0077753B" w:rsidRPr="00407CD1">
        <w:rPr>
          <w:rFonts w:asciiTheme="minorHAnsi" w:hAnsiTheme="minorHAnsi" w:cstheme="minorHAnsi"/>
          <w:bCs/>
          <w:sz w:val="20"/>
          <w:szCs w:val="20"/>
        </w:rPr>
        <w:t xml:space="preserve"> </w:t>
      </w:r>
      <w:hyperlink r:id="rId10" w:history="1">
        <w:r w:rsidR="002F5290" w:rsidRPr="00407CD1">
          <w:rPr>
            <w:rStyle w:val="Hipercze"/>
            <w:rFonts w:asciiTheme="minorHAnsi" w:hAnsiTheme="minorHAnsi" w:cstheme="minorHAnsi"/>
            <w:bCs/>
            <w:sz w:val="20"/>
            <w:szCs w:val="20"/>
          </w:rPr>
          <w:t>https://platformazakupowa.pl/pn/zco_dg</w:t>
        </w:r>
      </w:hyperlink>
    </w:p>
    <w:p w14:paraId="59AED1EE" w14:textId="77777777" w:rsidR="00A37DFA" w:rsidRPr="00407CD1" w:rsidRDefault="00A37DFA" w:rsidP="006C29DC">
      <w:pPr>
        <w:ind w:left="360"/>
        <w:jc w:val="both"/>
        <w:rPr>
          <w:rFonts w:asciiTheme="minorHAnsi" w:hAnsiTheme="minorHAnsi" w:cstheme="minorHAnsi"/>
          <w:bCs/>
          <w:sz w:val="20"/>
          <w:szCs w:val="20"/>
        </w:rPr>
      </w:pPr>
      <w:r w:rsidRPr="00407CD1">
        <w:rPr>
          <w:rFonts w:asciiTheme="minorHAnsi" w:hAnsiTheme="minorHAnsi" w:cstheme="minorHAns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407CD1">
          <w:rPr>
            <w:rFonts w:asciiTheme="minorHAnsi" w:hAnsiTheme="minorHAnsi" w:cstheme="minorHAnsi"/>
            <w:color w:val="0000FF"/>
            <w:sz w:val="20"/>
            <w:szCs w:val="20"/>
            <w:u w:val="single"/>
            <w:lang w:eastAsia="pl-PL"/>
          </w:rPr>
          <w:t>https://platformazakupowa.pl/pn/zco_dg</w:t>
        </w:r>
      </w:hyperlink>
    </w:p>
    <w:p w14:paraId="22B86DEE" w14:textId="77777777" w:rsidR="004950CF" w:rsidRPr="00407CD1" w:rsidRDefault="004950CF">
      <w:pPr>
        <w:pStyle w:val="Nagwek1"/>
        <w:spacing w:after="0"/>
        <w:rPr>
          <w:rFonts w:asciiTheme="minorHAnsi" w:hAnsiTheme="minorHAnsi" w:cstheme="minorHAnsi"/>
          <w:sz w:val="20"/>
          <w:szCs w:val="20"/>
        </w:rPr>
      </w:pPr>
      <w:r w:rsidRPr="00407CD1">
        <w:rPr>
          <w:rFonts w:asciiTheme="minorHAnsi" w:hAnsiTheme="minorHAnsi" w:cstheme="minorHAnsi"/>
          <w:sz w:val="20"/>
          <w:szCs w:val="20"/>
          <w:u w:val="single"/>
        </w:rPr>
        <w:t>II.</w:t>
      </w:r>
      <w:r w:rsidRPr="00407CD1">
        <w:rPr>
          <w:rFonts w:asciiTheme="minorHAnsi" w:hAnsiTheme="minorHAnsi" w:cstheme="minorHAnsi"/>
          <w:b w:val="0"/>
          <w:sz w:val="20"/>
          <w:szCs w:val="20"/>
          <w:u w:val="single"/>
        </w:rPr>
        <w:t xml:space="preserve"> </w:t>
      </w:r>
      <w:r w:rsidRPr="00407CD1">
        <w:rPr>
          <w:rFonts w:asciiTheme="minorHAnsi" w:hAnsiTheme="minorHAnsi" w:cstheme="minorHAnsi"/>
          <w:sz w:val="20"/>
          <w:szCs w:val="20"/>
          <w:u w:val="single"/>
        </w:rPr>
        <w:t>TRYB UDZIELENIA ZAMÓWIENIA</w:t>
      </w:r>
    </w:p>
    <w:p w14:paraId="185E0E78" w14:textId="77777777" w:rsidR="004950CF" w:rsidRPr="00407CD1" w:rsidRDefault="004950CF" w:rsidP="006114E1">
      <w:pPr>
        <w:numPr>
          <w:ilvl w:val="4"/>
          <w:numId w:val="6"/>
        </w:numPr>
        <w:tabs>
          <w:tab w:val="clear" w:pos="3600"/>
        </w:tabs>
        <w:autoSpaceDE w:val="0"/>
        <w:ind w:left="284" w:hanging="284"/>
        <w:jc w:val="both"/>
        <w:rPr>
          <w:rFonts w:asciiTheme="minorHAnsi" w:hAnsiTheme="minorHAnsi" w:cstheme="minorHAnsi"/>
          <w:sz w:val="20"/>
          <w:szCs w:val="20"/>
        </w:rPr>
      </w:pPr>
      <w:r w:rsidRPr="00407CD1">
        <w:rPr>
          <w:rFonts w:asciiTheme="minorHAnsi" w:hAnsiTheme="minorHAnsi" w:cstheme="minorHAnsi"/>
          <w:sz w:val="20"/>
          <w:szCs w:val="20"/>
        </w:rPr>
        <w:t>Postępowanie o udzielenie niniejszego zamówienia prowadzone jest w trybie przetargu nieograniczonego</w:t>
      </w:r>
      <w:r w:rsidR="007F280C" w:rsidRPr="00407CD1">
        <w:rPr>
          <w:rFonts w:asciiTheme="minorHAnsi" w:hAnsiTheme="minorHAnsi" w:cstheme="minorHAnsi"/>
          <w:sz w:val="20"/>
          <w:szCs w:val="20"/>
        </w:rPr>
        <w:t xml:space="preserve"> na podstawie przepisów</w:t>
      </w:r>
      <w:r w:rsidRPr="00407CD1">
        <w:rPr>
          <w:rFonts w:asciiTheme="minorHAnsi" w:hAnsiTheme="minorHAnsi" w:cstheme="minorHAnsi"/>
          <w:sz w:val="20"/>
          <w:szCs w:val="20"/>
        </w:rPr>
        <w:t xml:space="preserve"> ustawy Pzp </w:t>
      </w:r>
      <w:r w:rsidR="00881334" w:rsidRPr="00407CD1">
        <w:rPr>
          <w:rFonts w:asciiTheme="minorHAnsi" w:hAnsiTheme="minorHAnsi" w:cstheme="minorHAnsi"/>
          <w:sz w:val="20"/>
          <w:szCs w:val="20"/>
        </w:rPr>
        <w:t xml:space="preserve">w związku z odesłaniem z art. 359 pkt. </w:t>
      </w:r>
      <w:r w:rsidR="00334679" w:rsidRPr="00407CD1">
        <w:rPr>
          <w:rFonts w:asciiTheme="minorHAnsi" w:hAnsiTheme="minorHAnsi" w:cstheme="minorHAnsi"/>
          <w:sz w:val="20"/>
          <w:szCs w:val="20"/>
        </w:rPr>
        <w:t>1</w:t>
      </w:r>
      <w:r w:rsidR="00881334" w:rsidRPr="00407CD1">
        <w:rPr>
          <w:rFonts w:asciiTheme="minorHAnsi" w:hAnsiTheme="minorHAnsi" w:cstheme="minorHAnsi"/>
          <w:sz w:val="20"/>
          <w:szCs w:val="20"/>
        </w:rPr>
        <w:t>) ustawy Pzp.</w:t>
      </w:r>
    </w:p>
    <w:p w14:paraId="065880FC" w14:textId="77777777" w:rsidR="0032006E" w:rsidRPr="00407CD1" w:rsidRDefault="0032006E" w:rsidP="006114E1">
      <w:pPr>
        <w:numPr>
          <w:ilvl w:val="4"/>
          <w:numId w:val="6"/>
        </w:numPr>
        <w:tabs>
          <w:tab w:val="clear" w:pos="3600"/>
        </w:tabs>
        <w:autoSpaceDE w:val="0"/>
        <w:ind w:left="284" w:hanging="284"/>
        <w:jc w:val="both"/>
        <w:rPr>
          <w:rFonts w:asciiTheme="minorHAnsi" w:hAnsiTheme="minorHAnsi" w:cstheme="minorHAnsi"/>
          <w:sz w:val="20"/>
          <w:szCs w:val="20"/>
        </w:rPr>
      </w:pPr>
      <w:r w:rsidRPr="00407CD1">
        <w:rPr>
          <w:rFonts w:asciiTheme="minorHAnsi" w:hAnsiTheme="minorHAnsi" w:cstheme="minorHAnsi"/>
          <w:b/>
          <w:sz w:val="20"/>
          <w:szCs w:val="20"/>
        </w:rPr>
        <w:t>Sposób wyboru najkorzystniejszej oferty</w:t>
      </w:r>
      <w:r w:rsidRPr="00407CD1">
        <w:rPr>
          <w:rFonts w:asciiTheme="minorHAnsi" w:hAnsiTheme="minorHAnsi" w:cstheme="minorHAnsi"/>
          <w:sz w:val="20"/>
          <w:szCs w:val="20"/>
        </w:rPr>
        <w:t>:</w:t>
      </w:r>
    </w:p>
    <w:p w14:paraId="0C58EE09" w14:textId="77777777" w:rsidR="00D72BE4" w:rsidRPr="00407CD1" w:rsidRDefault="000D681A" w:rsidP="0032006E">
      <w:pPr>
        <w:autoSpaceDE w:val="0"/>
        <w:ind w:left="284"/>
        <w:jc w:val="both"/>
        <w:rPr>
          <w:rFonts w:asciiTheme="minorHAnsi" w:hAnsiTheme="minorHAnsi" w:cstheme="minorHAnsi"/>
          <w:sz w:val="20"/>
          <w:szCs w:val="20"/>
        </w:rPr>
      </w:pPr>
      <w:r w:rsidRPr="00407CD1">
        <w:rPr>
          <w:rFonts w:asciiTheme="minorHAnsi" w:hAnsiTheme="minorHAnsi" w:cstheme="minorHAnsi"/>
          <w:sz w:val="20"/>
          <w:szCs w:val="20"/>
        </w:rPr>
        <w:t xml:space="preserve">Zamawiający informuje, że postępowanie prowadzone jest na zasadach określonych w art. </w:t>
      </w:r>
      <w:r w:rsidR="00471D40" w:rsidRPr="00407CD1">
        <w:rPr>
          <w:rFonts w:asciiTheme="minorHAnsi" w:hAnsiTheme="minorHAnsi" w:cstheme="minorHAnsi"/>
          <w:sz w:val="20"/>
          <w:szCs w:val="20"/>
        </w:rPr>
        <w:t>139</w:t>
      </w:r>
      <w:r w:rsidR="003A698D" w:rsidRPr="00407CD1">
        <w:rPr>
          <w:rFonts w:asciiTheme="minorHAnsi" w:hAnsiTheme="minorHAnsi" w:cstheme="minorHAnsi"/>
          <w:sz w:val="20"/>
          <w:szCs w:val="20"/>
        </w:rPr>
        <w:t xml:space="preserve"> ustawy Pzp</w:t>
      </w:r>
      <w:r w:rsidRPr="00407CD1">
        <w:rPr>
          <w:rFonts w:asciiTheme="minorHAnsi" w:hAnsiTheme="minorHAnsi" w:cstheme="minorHAnsi"/>
          <w:sz w:val="20"/>
          <w:szCs w:val="20"/>
        </w:rPr>
        <w:t xml:space="preserve"> i zastrzega, iż w pierwszej kolejności dokona oceny ofert, a następnie badać będzie czy Wykonawca, którego oferta została oceniona jako najkorzystniejsza, nie podlega wykluczeniu oraz spełnia warunki udziału w postępowaniu.</w:t>
      </w:r>
    </w:p>
    <w:p w14:paraId="4AB0825F" w14:textId="77777777" w:rsidR="00B40898" w:rsidRPr="00407CD1" w:rsidRDefault="00B40898" w:rsidP="0032006E">
      <w:pPr>
        <w:autoSpaceDE w:val="0"/>
        <w:ind w:left="284"/>
        <w:jc w:val="both"/>
        <w:rPr>
          <w:rFonts w:asciiTheme="minorHAnsi" w:hAnsiTheme="minorHAnsi" w:cstheme="minorHAnsi"/>
          <w:sz w:val="20"/>
          <w:szCs w:val="20"/>
        </w:rPr>
      </w:pPr>
    </w:p>
    <w:p w14:paraId="70864BB4" w14:textId="77777777" w:rsidR="00B40898" w:rsidRPr="00407CD1" w:rsidRDefault="00B40898" w:rsidP="0032006E">
      <w:pPr>
        <w:autoSpaceDE w:val="0"/>
        <w:ind w:left="284"/>
        <w:jc w:val="both"/>
        <w:rPr>
          <w:rFonts w:asciiTheme="minorHAnsi" w:hAnsiTheme="minorHAnsi" w:cstheme="minorHAnsi"/>
          <w:sz w:val="20"/>
          <w:szCs w:val="20"/>
        </w:rPr>
      </w:pPr>
    </w:p>
    <w:p w14:paraId="6B132662" w14:textId="77777777" w:rsidR="004950CF" w:rsidRPr="00407CD1" w:rsidRDefault="004950CF">
      <w:pPr>
        <w:rPr>
          <w:rFonts w:asciiTheme="minorHAnsi" w:hAnsiTheme="minorHAnsi" w:cstheme="minorHAnsi"/>
          <w:sz w:val="20"/>
          <w:szCs w:val="20"/>
        </w:rPr>
      </w:pPr>
      <w:r w:rsidRPr="00407CD1">
        <w:rPr>
          <w:rFonts w:asciiTheme="minorHAnsi" w:hAnsiTheme="minorHAnsi" w:cstheme="minorHAnsi"/>
          <w:b/>
          <w:sz w:val="20"/>
          <w:szCs w:val="20"/>
          <w:u w:val="single"/>
        </w:rPr>
        <w:t>III. OPIS PRZEDMIOTU ZAMÓWIENIA</w:t>
      </w:r>
      <w:r w:rsidR="00D562A4" w:rsidRPr="00407CD1">
        <w:rPr>
          <w:rFonts w:asciiTheme="minorHAnsi" w:hAnsiTheme="minorHAnsi" w:cstheme="minorHAnsi"/>
          <w:b/>
          <w:sz w:val="20"/>
          <w:szCs w:val="20"/>
          <w:u w:val="single"/>
        </w:rPr>
        <w:t xml:space="preserve"> I WARUNKI REALIZACJI ZAMÓWIENIA</w:t>
      </w:r>
    </w:p>
    <w:p w14:paraId="58B47051" w14:textId="77777777" w:rsidR="003A010A" w:rsidRPr="00407CD1" w:rsidRDefault="004950CF" w:rsidP="000D2A15">
      <w:pPr>
        <w:numPr>
          <w:ilvl w:val="0"/>
          <w:numId w:val="59"/>
        </w:numPr>
        <w:ind w:left="284" w:hanging="284"/>
        <w:jc w:val="both"/>
        <w:rPr>
          <w:rFonts w:asciiTheme="minorHAnsi" w:hAnsiTheme="minorHAnsi" w:cstheme="minorHAnsi"/>
          <w:sz w:val="20"/>
          <w:szCs w:val="20"/>
        </w:rPr>
      </w:pPr>
      <w:r w:rsidRPr="00407CD1">
        <w:rPr>
          <w:rFonts w:asciiTheme="minorHAnsi" w:hAnsiTheme="minorHAnsi" w:cstheme="minorHAnsi"/>
          <w:sz w:val="20"/>
          <w:szCs w:val="20"/>
        </w:rPr>
        <w:t xml:space="preserve">Przedmiotem zamówienia </w:t>
      </w:r>
      <w:r w:rsidR="00997A81" w:rsidRPr="00407CD1">
        <w:rPr>
          <w:rFonts w:asciiTheme="minorHAnsi" w:hAnsiTheme="minorHAnsi" w:cstheme="minorHAnsi"/>
          <w:sz w:val="20"/>
          <w:szCs w:val="20"/>
        </w:rPr>
        <w:t>jest</w:t>
      </w:r>
      <w:r w:rsidRPr="00407CD1">
        <w:rPr>
          <w:rFonts w:asciiTheme="minorHAnsi" w:hAnsiTheme="minorHAnsi" w:cstheme="minorHAnsi"/>
          <w:sz w:val="20"/>
          <w:szCs w:val="20"/>
        </w:rPr>
        <w:t xml:space="preserve"> </w:t>
      </w:r>
      <w:r w:rsidR="003A010A" w:rsidRPr="00407CD1">
        <w:rPr>
          <w:rFonts w:asciiTheme="minorHAnsi" w:hAnsiTheme="minorHAnsi" w:cstheme="minorHAnsi"/>
          <w:sz w:val="20"/>
          <w:szCs w:val="20"/>
        </w:rPr>
        <w:t>świadczenie usług całodobowej (przez wszystkie dni tygodnia) ochrony mienia i osób znajdujących się na terenie Zagłębiowskiego Centrum Onkologii Szpitala Specjalistycznego im. Sz. Starkiewicza w Dąbrowie Górniczej w dwóch lokalizacjach przy ulicy Szpitalnej 13 oraz przy ulicy Krasińskiego 43.</w:t>
      </w:r>
    </w:p>
    <w:p w14:paraId="1D45B0DD" w14:textId="77777777" w:rsidR="008B0496" w:rsidRPr="00407CD1" w:rsidRDefault="008B0496" w:rsidP="000D2A15">
      <w:pPr>
        <w:numPr>
          <w:ilvl w:val="0"/>
          <w:numId w:val="59"/>
        </w:numPr>
        <w:ind w:left="284" w:hanging="284"/>
        <w:jc w:val="both"/>
        <w:rPr>
          <w:rFonts w:asciiTheme="minorHAnsi" w:hAnsiTheme="minorHAnsi" w:cstheme="minorHAnsi"/>
          <w:sz w:val="20"/>
          <w:szCs w:val="20"/>
        </w:rPr>
      </w:pPr>
      <w:r w:rsidRPr="00407CD1">
        <w:rPr>
          <w:rFonts w:asciiTheme="minorHAnsi" w:hAnsiTheme="minorHAnsi" w:cstheme="minorHAnsi"/>
          <w:sz w:val="20"/>
          <w:szCs w:val="20"/>
        </w:rPr>
        <w:t>Zamawiający nie przewiduje</w:t>
      </w:r>
      <w:r w:rsidRPr="00407CD1">
        <w:rPr>
          <w:rFonts w:asciiTheme="minorHAnsi" w:hAnsiTheme="minorHAnsi" w:cstheme="minorHAnsi"/>
          <w:b/>
          <w:sz w:val="20"/>
          <w:szCs w:val="20"/>
        </w:rPr>
        <w:t xml:space="preserve"> </w:t>
      </w:r>
      <w:r w:rsidRPr="00407CD1">
        <w:rPr>
          <w:rFonts w:asciiTheme="minorHAnsi" w:hAnsiTheme="minorHAnsi" w:cstheme="minorHAnsi"/>
          <w:sz w:val="20"/>
          <w:szCs w:val="20"/>
        </w:rPr>
        <w:t xml:space="preserve"> możliwości udzielenia zamówień, o których mowa w art. 214 ust. 1 pkt 7 ustawy Pzp.</w:t>
      </w:r>
    </w:p>
    <w:p w14:paraId="159ED52C" w14:textId="77777777" w:rsidR="00D073E7" w:rsidRPr="00407CD1" w:rsidRDefault="00D073E7" w:rsidP="000D2A15">
      <w:pPr>
        <w:pStyle w:val="Akapitzlist"/>
        <w:widowControl w:val="0"/>
        <w:numPr>
          <w:ilvl w:val="0"/>
          <w:numId w:val="59"/>
        </w:numPr>
        <w:suppressAutoHyphens w:val="0"/>
        <w:autoSpaceDE w:val="0"/>
        <w:autoSpaceDN w:val="0"/>
        <w:ind w:left="284" w:right="110" w:hanging="284"/>
        <w:jc w:val="both"/>
        <w:rPr>
          <w:rFonts w:asciiTheme="minorHAnsi" w:hAnsiTheme="minorHAnsi" w:cstheme="minorHAnsi"/>
          <w:sz w:val="20"/>
          <w:szCs w:val="20"/>
        </w:rPr>
      </w:pPr>
      <w:r w:rsidRPr="00407CD1">
        <w:rPr>
          <w:rFonts w:asciiTheme="minorHAnsi" w:hAnsiTheme="minorHAnsi" w:cstheme="minorHAnsi"/>
          <w:sz w:val="20"/>
          <w:szCs w:val="20"/>
        </w:rPr>
        <w:t xml:space="preserve">Szczegółowy opis przedmiotu zamówienia znajduje się w </w:t>
      </w:r>
      <w:r w:rsidRPr="00407CD1">
        <w:rPr>
          <w:rFonts w:asciiTheme="minorHAnsi" w:hAnsiTheme="minorHAnsi" w:cstheme="minorHAnsi"/>
          <w:b/>
          <w:sz w:val="20"/>
          <w:szCs w:val="20"/>
        </w:rPr>
        <w:t xml:space="preserve">Załączniku nr </w:t>
      </w:r>
      <w:r w:rsidR="00DD3F30" w:rsidRPr="00407CD1">
        <w:rPr>
          <w:rFonts w:asciiTheme="minorHAnsi" w:hAnsiTheme="minorHAnsi" w:cstheme="minorHAnsi"/>
          <w:b/>
          <w:sz w:val="20"/>
          <w:szCs w:val="20"/>
        </w:rPr>
        <w:t>3</w:t>
      </w:r>
      <w:r w:rsidRPr="00407CD1">
        <w:rPr>
          <w:rFonts w:asciiTheme="minorHAnsi" w:hAnsiTheme="minorHAnsi" w:cstheme="minorHAnsi"/>
          <w:b/>
          <w:sz w:val="20"/>
          <w:szCs w:val="20"/>
        </w:rPr>
        <w:t xml:space="preserve"> </w:t>
      </w:r>
      <w:r w:rsidRPr="00407CD1">
        <w:rPr>
          <w:rFonts w:asciiTheme="minorHAnsi" w:hAnsiTheme="minorHAnsi" w:cstheme="minorHAnsi"/>
          <w:sz w:val="20"/>
          <w:szCs w:val="20"/>
        </w:rPr>
        <w:t>do SWZ.</w:t>
      </w:r>
    </w:p>
    <w:p w14:paraId="0964A605" w14:textId="77777777" w:rsidR="00383994" w:rsidRPr="00407CD1" w:rsidRDefault="00383994" w:rsidP="000D2A15">
      <w:pPr>
        <w:numPr>
          <w:ilvl w:val="0"/>
          <w:numId w:val="59"/>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407CD1">
        <w:rPr>
          <w:rFonts w:asciiTheme="minorHAnsi" w:hAnsiTheme="minorHAnsi" w:cstheme="minorHAnsi"/>
          <w:sz w:val="20"/>
          <w:szCs w:val="20"/>
        </w:rPr>
        <w:t>Realizacja usługi</w:t>
      </w:r>
      <w:r w:rsidR="0091642B" w:rsidRPr="00407CD1">
        <w:rPr>
          <w:rFonts w:asciiTheme="minorHAnsi" w:hAnsiTheme="minorHAnsi" w:cstheme="minorHAnsi"/>
          <w:sz w:val="20"/>
          <w:szCs w:val="20"/>
        </w:rPr>
        <w:t xml:space="preserve"> </w:t>
      </w:r>
      <w:r w:rsidRPr="00407CD1">
        <w:rPr>
          <w:rFonts w:asciiTheme="minorHAnsi" w:hAnsiTheme="minorHAnsi" w:cstheme="minorHAnsi"/>
          <w:sz w:val="20"/>
          <w:szCs w:val="20"/>
        </w:rPr>
        <w:t>musi odpowiadać treści specyfikacji warunków zamówienia – w tym spełniać wszystkie wymagania wyszczególnione w SWZ i załącznikach do niej</w:t>
      </w:r>
      <w:r w:rsidR="0091642B" w:rsidRPr="00407CD1">
        <w:rPr>
          <w:rFonts w:asciiTheme="minorHAnsi" w:hAnsiTheme="minorHAnsi" w:cstheme="minorHAnsi"/>
          <w:sz w:val="20"/>
          <w:szCs w:val="20"/>
        </w:rPr>
        <w:t>.</w:t>
      </w:r>
    </w:p>
    <w:p w14:paraId="7541C7A8" w14:textId="77777777" w:rsidR="00A15D46" w:rsidRPr="00407CD1" w:rsidRDefault="00A15D46" w:rsidP="000D2A15">
      <w:pPr>
        <w:numPr>
          <w:ilvl w:val="0"/>
          <w:numId w:val="59"/>
        </w:numPr>
        <w:shd w:val="clear" w:color="auto" w:fill="FFFFFF"/>
        <w:suppressAutoHyphens w:val="0"/>
        <w:autoSpaceDE w:val="0"/>
        <w:autoSpaceDN w:val="0"/>
        <w:adjustRightInd w:val="0"/>
        <w:ind w:left="284" w:right="119" w:hanging="284"/>
        <w:contextualSpacing/>
        <w:jc w:val="both"/>
        <w:rPr>
          <w:rFonts w:asciiTheme="minorHAnsi" w:hAnsiTheme="minorHAnsi" w:cstheme="minorHAnsi"/>
          <w:sz w:val="20"/>
          <w:szCs w:val="20"/>
        </w:rPr>
      </w:pPr>
      <w:r w:rsidRPr="00407CD1">
        <w:rPr>
          <w:rFonts w:asciiTheme="minorHAnsi" w:hAnsiTheme="minorHAnsi" w:cstheme="minorHAnsi"/>
          <w:sz w:val="20"/>
          <w:szCs w:val="20"/>
        </w:rPr>
        <w:t xml:space="preserve">Wykonawca ma obowiązek posiadania ubezpieczenia od odpowiedzialności cywilnej w związku z świadczeniem usługi będącej przedmiotem umowy. Wykonawca zobowiązany jest do utrzymywania ciągłości ochrony ubezpieczeniowej przez cały okres trwania umowy (szczegółowy opis w zakresie posiadania ubezpieczenia OC zawiera </w:t>
      </w:r>
      <w:r w:rsidRPr="00407CD1">
        <w:rPr>
          <w:rFonts w:asciiTheme="minorHAnsi" w:hAnsiTheme="minorHAnsi" w:cstheme="minorHAnsi"/>
          <w:b/>
          <w:bCs/>
          <w:sz w:val="20"/>
          <w:szCs w:val="20"/>
        </w:rPr>
        <w:t>załącznik nr 4</w:t>
      </w:r>
      <w:r w:rsidRPr="00407CD1">
        <w:rPr>
          <w:rFonts w:asciiTheme="minorHAnsi" w:hAnsiTheme="minorHAnsi" w:cstheme="minorHAnsi"/>
          <w:sz w:val="20"/>
          <w:szCs w:val="20"/>
        </w:rPr>
        <w:t xml:space="preserve"> do SWZ – wzór umowy). Kopię dokumentu, poświadczoną za zgodność z oryginałem Wykonawca zobowiązany jest dostarczyć Zamawiającemu najpóźniej wraz z podpisaniem umowy</w:t>
      </w:r>
      <w:r w:rsidR="00CC21F4" w:rsidRPr="00407CD1">
        <w:rPr>
          <w:rFonts w:asciiTheme="minorHAnsi" w:hAnsiTheme="minorHAnsi" w:cstheme="minorHAnsi"/>
          <w:sz w:val="20"/>
          <w:szCs w:val="20"/>
        </w:rPr>
        <w:t>.</w:t>
      </w:r>
    </w:p>
    <w:p w14:paraId="779580EC" w14:textId="41B5F82C" w:rsidR="0077407A" w:rsidRPr="00407CD1" w:rsidRDefault="0077407A" w:rsidP="000D2A15">
      <w:pPr>
        <w:numPr>
          <w:ilvl w:val="0"/>
          <w:numId w:val="59"/>
        </w:numPr>
        <w:suppressAutoHyphens w:val="0"/>
        <w:ind w:left="284" w:hanging="284"/>
        <w:jc w:val="both"/>
        <w:rPr>
          <w:rFonts w:asciiTheme="minorHAnsi" w:hAnsiTheme="minorHAnsi" w:cstheme="minorHAnsi"/>
          <w:sz w:val="20"/>
          <w:szCs w:val="20"/>
        </w:rPr>
      </w:pPr>
      <w:r w:rsidRPr="00407CD1">
        <w:rPr>
          <w:rFonts w:asciiTheme="minorHAnsi" w:hAnsiTheme="minorHAnsi" w:cstheme="minorHAnsi"/>
          <w:sz w:val="20"/>
          <w:szCs w:val="20"/>
        </w:rPr>
        <w:t xml:space="preserve">Obowiązki Wykonawcy określono </w:t>
      </w:r>
      <w:r w:rsidRPr="00407CD1">
        <w:rPr>
          <w:rFonts w:asciiTheme="minorHAnsi" w:hAnsiTheme="minorHAnsi" w:cstheme="minorHAnsi"/>
          <w:b/>
          <w:bCs/>
          <w:sz w:val="20"/>
          <w:szCs w:val="20"/>
        </w:rPr>
        <w:t xml:space="preserve">w załączniku nr </w:t>
      </w:r>
      <w:r w:rsidR="0012013F" w:rsidRPr="00407CD1">
        <w:rPr>
          <w:rFonts w:asciiTheme="minorHAnsi" w:hAnsiTheme="minorHAnsi" w:cstheme="minorHAnsi"/>
          <w:b/>
          <w:bCs/>
          <w:sz w:val="20"/>
          <w:szCs w:val="20"/>
        </w:rPr>
        <w:t xml:space="preserve"> 3</w:t>
      </w:r>
      <w:r w:rsidR="0012013F" w:rsidRPr="00407CD1">
        <w:rPr>
          <w:rFonts w:asciiTheme="minorHAnsi" w:hAnsiTheme="minorHAnsi" w:cstheme="minorHAnsi"/>
          <w:sz w:val="20"/>
          <w:szCs w:val="20"/>
        </w:rPr>
        <w:t xml:space="preserve"> </w:t>
      </w:r>
      <w:r w:rsidRPr="00407CD1">
        <w:rPr>
          <w:rFonts w:asciiTheme="minorHAnsi" w:hAnsiTheme="minorHAnsi" w:cstheme="minorHAnsi"/>
          <w:sz w:val="20"/>
          <w:szCs w:val="20"/>
        </w:rPr>
        <w:t xml:space="preserve">do SWZ </w:t>
      </w:r>
      <w:r w:rsidR="00AB5349" w:rsidRPr="00407CD1">
        <w:rPr>
          <w:rFonts w:asciiTheme="minorHAnsi" w:hAnsiTheme="minorHAnsi" w:cstheme="minorHAnsi"/>
          <w:sz w:val="20"/>
          <w:szCs w:val="20"/>
        </w:rPr>
        <w:t xml:space="preserve">(Opis przedmiotu zamówienia) </w:t>
      </w:r>
      <w:r w:rsidRPr="00407CD1">
        <w:rPr>
          <w:rFonts w:asciiTheme="minorHAnsi" w:hAnsiTheme="minorHAnsi" w:cstheme="minorHAnsi"/>
          <w:sz w:val="20"/>
          <w:szCs w:val="20"/>
        </w:rPr>
        <w:t xml:space="preserve">oraz we wzorze umowy stanowiącym </w:t>
      </w:r>
      <w:r w:rsidRPr="00407CD1">
        <w:rPr>
          <w:rFonts w:asciiTheme="minorHAnsi" w:hAnsiTheme="minorHAnsi" w:cstheme="minorHAnsi"/>
          <w:b/>
          <w:bCs/>
          <w:sz w:val="20"/>
          <w:szCs w:val="20"/>
        </w:rPr>
        <w:t xml:space="preserve">załącznik nr </w:t>
      </w:r>
      <w:r w:rsidR="0012013F" w:rsidRPr="00407CD1">
        <w:rPr>
          <w:rFonts w:asciiTheme="minorHAnsi" w:hAnsiTheme="minorHAnsi" w:cstheme="minorHAnsi"/>
          <w:b/>
          <w:bCs/>
          <w:sz w:val="20"/>
          <w:szCs w:val="20"/>
        </w:rPr>
        <w:t>4</w:t>
      </w:r>
      <w:r w:rsidRPr="00407CD1">
        <w:rPr>
          <w:rFonts w:asciiTheme="minorHAnsi" w:hAnsiTheme="minorHAnsi" w:cstheme="minorHAnsi"/>
          <w:sz w:val="20"/>
          <w:szCs w:val="20"/>
        </w:rPr>
        <w:t xml:space="preserve"> do SWZ</w:t>
      </w:r>
      <w:r w:rsidR="00CC21F4" w:rsidRPr="00407CD1">
        <w:rPr>
          <w:rFonts w:asciiTheme="minorHAnsi" w:hAnsiTheme="minorHAnsi" w:cstheme="minorHAnsi"/>
          <w:sz w:val="20"/>
          <w:szCs w:val="20"/>
        </w:rPr>
        <w:t>.</w:t>
      </w:r>
    </w:p>
    <w:p w14:paraId="3D7FD88B" w14:textId="77777777" w:rsidR="00DE2BC3" w:rsidRPr="00407CD1" w:rsidRDefault="00DE2BC3" w:rsidP="000D2A15">
      <w:pPr>
        <w:numPr>
          <w:ilvl w:val="0"/>
          <w:numId w:val="59"/>
        </w:numPr>
        <w:suppressAutoHyphens w:val="0"/>
        <w:ind w:left="284" w:hanging="284"/>
        <w:jc w:val="both"/>
        <w:rPr>
          <w:rFonts w:asciiTheme="minorHAnsi" w:hAnsiTheme="minorHAnsi" w:cstheme="minorHAnsi"/>
          <w:sz w:val="20"/>
          <w:szCs w:val="20"/>
        </w:rPr>
      </w:pPr>
      <w:r w:rsidRPr="00407CD1">
        <w:rPr>
          <w:rFonts w:asciiTheme="minorHAnsi" w:hAnsiTheme="minorHAnsi" w:cstheme="minorHAnsi"/>
          <w:sz w:val="20"/>
          <w:szCs w:val="20"/>
        </w:rPr>
        <w:t>Obowiązek zatrudnienia na umowę o pracę:</w:t>
      </w:r>
    </w:p>
    <w:p w14:paraId="440D221F" w14:textId="1EE8860C" w:rsidR="00CF5F68" w:rsidRPr="00407CD1" w:rsidRDefault="00CF5F68" w:rsidP="000D2A15">
      <w:pPr>
        <w:numPr>
          <w:ilvl w:val="1"/>
          <w:numId w:val="59"/>
        </w:numPr>
        <w:shd w:val="clear" w:color="auto" w:fill="FFFFFF"/>
        <w:autoSpaceDE w:val="0"/>
        <w:contextualSpacing/>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lastRenderedPageBreak/>
        <w:t xml:space="preserve">Zamawiający na podstawie art. 95 ust. 1 ustawy Pzp wymaga zatrudnienia przez Wykonawcę lub Podwykonawcę na podstawie umowy o pracę </w:t>
      </w:r>
      <w:r w:rsidRPr="00407CD1">
        <w:rPr>
          <w:rFonts w:asciiTheme="minorHAnsi" w:hAnsiTheme="minorHAnsi" w:cstheme="minorHAnsi"/>
          <w:sz w:val="20"/>
          <w:szCs w:val="20"/>
        </w:rPr>
        <w:t xml:space="preserve">w rozumieniu przepisów ustawy z dnia 26 czerwca 1974 r. - Kodeks pracy z uwzględnieniem minimalnego wynagrodzenia za pracę ustalonego na podstawie art. 2 ust 3-5 ustawy z dnia 10 października 2002 r. o minimalnym wynagrodzeniu za pracę </w:t>
      </w:r>
      <w:r w:rsidRPr="00407CD1">
        <w:rPr>
          <w:rFonts w:asciiTheme="minorHAnsi" w:eastAsia="Calibri" w:hAnsiTheme="minorHAnsi" w:cstheme="minorHAnsi"/>
          <w:sz w:val="20"/>
          <w:szCs w:val="20"/>
          <w:lang w:eastAsia="en-US"/>
        </w:rPr>
        <w:t>osób bezpośrednio wykonujących czynności w zakresie ochrony mienia i osób, przy czym zatrudnienie osób na podstawie umowy o pracę powinno trwać nieprzerwanie przez cały okres realizacji niniejszego zamówienia.</w:t>
      </w:r>
    </w:p>
    <w:p w14:paraId="46E2C864" w14:textId="77777777" w:rsidR="00CF5F68" w:rsidRPr="00407CD1" w:rsidRDefault="00CF5F68" w:rsidP="00CF5F68">
      <w:pPr>
        <w:shd w:val="clear" w:color="auto" w:fill="FFFFFF"/>
        <w:autoSpaceDE w:val="0"/>
        <w:ind w:left="720" w:hanging="11"/>
        <w:contextualSpacing/>
        <w:jc w:val="both"/>
        <w:rPr>
          <w:rFonts w:asciiTheme="minorHAnsi" w:eastAsia="Calibri" w:hAnsiTheme="minorHAnsi" w:cstheme="minorHAnsi"/>
          <w:sz w:val="20"/>
          <w:szCs w:val="20"/>
          <w:lang w:eastAsia="en-US"/>
        </w:rPr>
      </w:pPr>
      <w:r w:rsidRPr="00407CD1">
        <w:rPr>
          <w:rFonts w:asciiTheme="minorHAnsi" w:hAnsiTheme="minorHAnsi" w:cstheme="minorHAnsi"/>
          <w:sz w:val="20"/>
          <w:szCs w:val="20"/>
        </w:rPr>
        <w:t>Zamawiający dopuszcza zatrudnienie pracowników na umowę zlecenie wyłącznie w przypadku nagłych i niespodziewanych nieobecności pracownika zatrudnionego na umowę o pracę, wynikających z przyczyn losowych (np. zwolnienie lekarskie, urlop na żądanie).</w:t>
      </w:r>
    </w:p>
    <w:p w14:paraId="052E88F6" w14:textId="3FB05CE2" w:rsidR="00CF5F68" w:rsidRPr="00407CD1" w:rsidRDefault="00CF5F68" w:rsidP="00CF5F68">
      <w:pPr>
        <w:shd w:val="clear" w:color="auto" w:fill="FFFFFF"/>
        <w:autoSpaceDE w:val="0"/>
        <w:ind w:left="720" w:hanging="436"/>
        <w:contextualSpacing/>
        <w:jc w:val="both"/>
        <w:rPr>
          <w:rFonts w:asciiTheme="minorHAnsi" w:hAnsiTheme="minorHAnsi" w:cstheme="minorHAnsi"/>
          <w:sz w:val="20"/>
          <w:szCs w:val="20"/>
          <w:lang w:eastAsia="pl-PL"/>
        </w:rPr>
      </w:pPr>
      <w:r w:rsidRPr="00407CD1">
        <w:rPr>
          <w:rFonts w:asciiTheme="minorHAnsi" w:hAnsiTheme="minorHAnsi" w:cstheme="minorHAnsi"/>
          <w:sz w:val="20"/>
          <w:szCs w:val="20"/>
        </w:rPr>
        <w:t xml:space="preserve">7.2. </w:t>
      </w:r>
      <w:r w:rsidRPr="00407CD1">
        <w:rPr>
          <w:rFonts w:asciiTheme="minorHAnsi" w:hAnsiTheme="minorHAnsi" w:cstheme="minorHAnsi"/>
          <w:sz w:val="20"/>
          <w:szCs w:val="20"/>
          <w:lang w:eastAsia="pl-PL"/>
        </w:rPr>
        <w:t>Zamawiający wymaga od Wykonawcy, żeby dysponował odpowiednią ilością pracowników do wykonania usługi w zakresie określonym przez Zamawiającego. Usługa musi być wykonywana należycie i zgodnie z wymaganiami określonymi w SWZ i w załącznikach do niej.</w:t>
      </w:r>
    </w:p>
    <w:p w14:paraId="3B2BEBE4" w14:textId="3EF66CDF" w:rsidR="00CF5F68" w:rsidRPr="00407CD1" w:rsidRDefault="00CF5F68" w:rsidP="00CF5F68">
      <w:pPr>
        <w:shd w:val="clear" w:color="auto" w:fill="FFFFFF"/>
        <w:autoSpaceDE w:val="0"/>
        <w:ind w:left="720" w:hanging="436"/>
        <w:contextualSpacing/>
        <w:jc w:val="both"/>
        <w:rPr>
          <w:rFonts w:asciiTheme="minorHAnsi" w:hAnsiTheme="minorHAnsi" w:cstheme="minorHAnsi"/>
          <w:sz w:val="20"/>
          <w:szCs w:val="20"/>
        </w:rPr>
      </w:pPr>
      <w:r w:rsidRPr="00407CD1">
        <w:rPr>
          <w:rFonts w:asciiTheme="minorHAnsi" w:hAnsiTheme="minorHAnsi" w:cstheme="minorHAnsi"/>
          <w:sz w:val="20"/>
          <w:szCs w:val="20"/>
          <w:lang w:eastAsia="pl-PL"/>
        </w:rPr>
        <w:t>7.3</w:t>
      </w:r>
      <w:r w:rsidRPr="00407CD1">
        <w:rPr>
          <w:rFonts w:asciiTheme="minorHAnsi" w:hAnsiTheme="minorHAnsi" w:cstheme="minorHAnsi"/>
          <w:sz w:val="20"/>
          <w:szCs w:val="20"/>
          <w:lang w:eastAsia="en-US"/>
        </w:rPr>
        <w:t xml:space="preserve">. Sposób weryfikacji i kontroli spełniania warunku określonego w ust. </w:t>
      </w:r>
      <w:r w:rsidR="00AB5349" w:rsidRPr="00407CD1">
        <w:rPr>
          <w:rFonts w:asciiTheme="minorHAnsi" w:hAnsiTheme="minorHAnsi" w:cstheme="minorHAnsi"/>
          <w:sz w:val="20"/>
          <w:szCs w:val="20"/>
          <w:lang w:eastAsia="en-US"/>
        </w:rPr>
        <w:t>7.1</w:t>
      </w:r>
      <w:r w:rsidRPr="00407CD1">
        <w:rPr>
          <w:rFonts w:asciiTheme="minorHAnsi" w:hAnsiTheme="minorHAnsi" w:cstheme="minorHAnsi"/>
          <w:sz w:val="20"/>
          <w:szCs w:val="20"/>
          <w:lang w:eastAsia="en-US"/>
        </w:rPr>
        <w:t xml:space="preserve">. wskazany został w § </w:t>
      </w:r>
      <w:r w:rsidR="003D5DCF" w:rsidRPr="00407CD1">
        <w:rPr>
          <w:rFonts w:asciiTheme="minorHAnsi" w:hAnsiTheme="minorHAnsi" w:cstheme="minorHAnsi"/>
          <w:sz w:val="20"/>
          <w:szCs w:val="20"/>
          <w:lang w:eastAsia="en-US"/>
        </w:rPr>
        <w:t>5</w:t>
      </w:r>
      <w:r w:rsidRPr="00407CD1">
        <w:rPr>
          <w:rFonts w:asciiTheme="minorHAnsi" w:hAnsiTheme="minorHAnsi" w:cstheme="minorHAnsi"/>
          <w:sz w:val="20"/>
          <w:szCs w:val="20"/>
          <w:lang w:eastAsia="en-US"/>
        </w:rPr>
        <w:t xml:space="preserve"> wzoru umowy stanowiącego załącznik nr </w:t>
      </w:r>
      <w:r w:rsidR="003D5DCF" w:rsidRPr="00407CD1">
        <w:rPr>
          <w:rFonts w:asciiTheme="minorHAnsi" w:hAnsiTheme="minorHAnsi" w:cstheme="minorHAnsi"/>
          <w:sz w:val="20"/>
          <w:szCs w:val="20"/>
          <w:lang w:eastAsia="en-US"/>
        </w:rPr>
        <w:t>4</w:t>
      </w:r>
      <w:r w:rsidRPr="00407CD1">
        <w:rPr>
          <w:rFonts w:asciiTheme="minorHAnsi" w:hAnsiTheme="minorHAnsi" w:cstheme="minorHAnsi"/>
          <w:sz w:val="20"/>
          <w:szCs w:val="20"/>
          <w:lang w:eastAsia="en-US"/>
        </w:rPr>
        <w:t xml:space="preserve"> do SWZ.</w:t>
      </w:r>
    </w:p>
    <w:p w14:paraId="1CAFECBB" w14:textId="77777777" w:rsidR="00DE2BC3" w:rsidRPr="00407CD1" w:rsidRDefault="00DE2BC3" w:rsidP="000D2A15">
      <w:pPr>
        <w:numPr>
          <w:ilvl w:val="0"/>
          <w:numId w:val="59"/>
        </w:numPr>
        <w:suppressAutoHyphens w:val="0"/>
        <w:ind w:left="284" w:hanging="284"/>
        <w:jc w:val="both"/>
        <w:rPr>
          <w:rFonts w:asciiTheme="minorHAnsi" w:hAnsiTheme="minorHAnsi" w:cstheme="minorHAnsi"/>
          <w:sz w:val="20"/>
          <w:szCs w:val="20"/>
        </w:rPr>
      </w:pPr>
      <w:r w:rsidRPr="00407CD1">
        <w:rPr>
          <w:rFonts w:asciiTheme="minorHAnsi" w:hAnsiTheme="minorHAnsi" w:cstheme="minorHAnsi"/>
          <w:sz w:val="20"/>
          <w:szCs w:val="20"/>
        </w:rPr>
        <w:t>Wykonawca składający ofertę winien posiadać stosowne uprawnienia niezbędne do  wykonywania usług w zakresie świadczenia usług dozoru i ochrony mienia.</w:t>
      </w:r>
    </w:p>
    <w:p w14:paraId="24198D04" w14:textId="77777777" w:rsidR="00FD1E03" w:rsidRPr="00407CD1" w:rsidRDefault="00FD1E03" w:rsidP="000D2A15">
      <w:pPr>
        <w:numPr>
          <w:ilvl w:val="0"/>
          <w:numId w:val="59"/>
        </w:numPr>
        <w:suppressAutoHyphens w:val="0"/>
        <w:ind w:left="284" w:hanging="284"/>
        <w:jc w:val="both"/>
        <w:rPr>
          <w:rFonts w:asciiTheme="minorHAnsi" w:hAnsiTheme="minorHAnsi" w:cstheme="minorHAnsi"/>
          <w:sz w:val="20"/>
          <w:szCs w:val="20"/>
        </w:rPr>
      </w:pPr>
      <w:r w:rsidRPr="00407CD1">
        <w:rPr>
          <w:rFonts w:asciiTheme="minorHAnsi" w:hAnsiTheme="minorHAnsi" w:cstheme="minorHAnsi"/>
          <w:sz w:val="20"/>
          <w:szCs w:val="20"/>
        </w:rPr>
        <w:t>Przedmiot i warunki realizacji niniejszego zamówienia muszą być zgodne z ustawą z dnia 22 sierpnia 1997 r. o ochronie osób i mienia oraz z innymi obowiązującymi przepisami prawnymi w tym zakresie.</w:t>
      </w:r>
    </w:p>
    <w:p w14:paraId="03438615" w14:textId="77777777" w:rsidR="00DE2BC3" w:rsidRPr="00407CD1" w:rsidRDefault="00DE2BC3" w:rsidP="000D2A15">
      <w:pPr>
        <w:numPr>
          <w:ilvl w:val="0"/>
          <w:numId w:val="59"/>
        </w:numPr>
        <w:suppressAutoHyphens w:val="0"/>
        <w:ind w:left="284" w:hanging="284"/>
        <w:jc w:val="both"/>
        <w:rPr>
          <w:rFonts w:asciiTheme="minorHAnsi" w:hAnsiTheme="minorHAnsi" w:cstheme="minorHAnsi"/>
          <w:sz w:val="20"/>
          <w:szCs w:val="20"/>
        </w:rPr>
      </w:pPr>
      <w:r w:rsidRPr="00407CD1">
        <w:rPr>
          <w:rFonts w:asciiTheme="minorHAnsi" w:hAnsiTheme="minorHAnsi" w:cstheme="minorHAnsi"/>
          <w:sz w:val="20"/>
          <w:szCs w:val="20"/>
        </w:rPr>
        <w:t>Wykonawca może powierzyć wykonanie części zamówienia podwykonawcy.</w:t>
      </w:r>
    </w:p>
    <w:p w14:paraId="507B8CE0" w14:textId="77777777" w:rsidR="00DE2BC3" w:rsidRPr="00407CD1" w:rsidRDefault="00DE2BC3" w:rsidP="00DE2BC3">
      <w:pPr>
        <w:suppressAutoHyphens w:val="0"/>
        <w:ind w:left="284"/>
        <w:jc w:val="both"/>
        <w:rPr>
          <w:rFonts w:asciiTheme="minorHAnsi" w:hAnsiTheme="minorHAnsi" w:cstheme="minorHAnsi"/>
          <w:color w:val="FF0000"/>
          <w:sz w:val="20"/>
          <w:szCs w:val="20"/>
        </w:rPr>
      </w:pPr>
    </w:p>
    <w:p w14:paraId="2ED83E87" w14:textId="77777777" w:rsidR="00997A81" w:rsidRPr="00407CD1" w:rsidRDefault="00997A81" w:rsidP="00997A81">
      <w:pPr>
        <w:jc w:val="both"/>
        <w:rPr>
          <w:rFonts w:asciiTheme="minorHAnsi" w:hAnsiTheme="minorHAnsi" w:cstheme="minorHAnsi"/>
          <w:sz w:val="20"/>
          <w:szCs w:val="20"/>
        </w:rPr>
      </w:pPr>
    </w:p>
    <w:p w14:paraId="38E380A8" w14:textId="77777777" w:rsidR="007B5044" w:rsidRPr="00407CD1" w:rsidRDefault="007B5044" w:rsidP="007B5044">
      <w:pPr>
        <w:shd w:val="clear" w:color="auto" w:fill="FFFFFF"/>
        <w:autoSpaceDE w:val="0"/>
        <w:contextualSpacing/>
        <w:jc w:val="both"/>
        <w:rPr>
          <w:rFonts w:asciiTheme="minorHAnsi" w:hAnsiTheme="minorHAnsi" w:cstheme="minorHAnsi"/>
          <w:b/>
          <w:bCs/>
          <w:sz w:val="20"/>
          <w:szCs w:val="20"/>
          <w:u w:val="single"/>
        </w:rPr>
      </w:pPr>
      <w:r w:rsidRPr="00407CD1">
        <w:rPr>
          <w:rFonts w:asciiTheme="minorHAnsi" w:hAnsiTheme="minorHAnsi" w:cstheme="minorHAnsi"/>
          <w:b/>
          <w:bCs/>
          <w:sz w:val="20"/>
          <w:szCs w:val="20"/>
          <w:u w:val="single"/>
        </w:rPr>
        <w:t>III.A  PODZIAŁ ZAMÓWIENIA NA CZĘŚCI</w:t>
      </w:r>
    </w:p>
    <w:p w14:paraId="0ACB8F0B" w14:textId="03809EFF" w:rsidR="003129AD" w:rsidRPr="00407CD1" w:rsidRDefault="003129AD" w:rsidP="003129AD">
      <w:pPr>
        <w:shd w:val="clear" w:color="auto" w:fill="FFFFFF"/>
        <w:autoSpaceDE w:val="0"/>
        <w:jc w:val="both"/>
        <w:rPr>
          <w:rFonts w:asciiTheme="minorHAnsi" w:hAnsiTheme="minorHAnsi" w:cstheme="minorHAnsi"/>
          <w:sz w:val="20"/>
          <w:szCs w:val="20"/>
        </w:rPr>
      </w:pPr>
      <w:r w:rsidRPr="00407CD1">
        <w:rPr>
          <w:rFonts w:asciiTheme="minorHAnsi" w:eastAsia="Andale Sans UI" w:hAnsiTheme="minorHAnsi" w:cstheme="minorHAnsi"/>
          <w:kern w:val="3"/>
          <w:sz w:val="20"/>
          <w:szCs w:val="20"/>
          <w:lang w:eastAsia="ja-JP" w:bidi="fa-IR"/>
        </w:rPr>
        <w:t>W niniejszym postępowaniu Zamawiający nie dopuszcza składania ofert częściowych. Oferta musi obejmować całość zamówienia tzn. musi obejmować pełny zakres wyszczególniony w SWZ.</w:t>
      </w:r>
      <w:r w:rsidR="00DD3F30" w:rsidRPr="00407CD1">
        <w:rPr>
          <w:rFonts w:asciiTheme="minorHAnsi" w:hAnsiTheme="minorHAnsi" w:cstheme="minorHAnsi"/>
          <w:bCs/>
          <w:sz w:val="20"/>
          <w:szCs w:val="20"/>
        </w:rPr>
        <w:t xml:space="preserve"> Konieczny pełen zakres udzielenia świadczeń od jednego usługodawcy, aby usługa była wykonywana kompleksowo w celu uniknięcia błędów możliwych </w:t>
      </w:r>
      <w:r w:rsidR="00AF166A" w:rsidRPr="00407CD1">
        <w:rPr>
          <w:rFonts w:asciiTheme="minorHAnsi" w:hAnsiTheme="minorHAnsi" w:cstheme="minorHAnsi"/>
          <w:bCs/>
          <w:sz w:val="20"/>
          <w:szCs w:val="20"/>
        </w:rPr>
        <w:t>przy koordynacji kilku wykonawców</w:t>
      </w:r>
      <w:r w:rsidR="00DD3F30" w:rsidRPr="00407CD1">
        <w:rPr>
          <w:rFonts w:asciiTheme="minorHAnsi" w:hAnsiTheme="minorHAnsi" w:cstheme="minorHAnsi"/>
          <w:bCs/>
          <w:sz w:val="20"/>
          <w:szCs w:val="20"/>
        </w:rPr>
        <w:t xml:space="preserve">.  </w:t>
      </w:r>
    </w:p>
    <w:p w14:paraId="3E3B3C96" w14:textId="77777777" w:rsidR="007B5044" w:rsidRPr="00407CD1" w:rsidRDefault="007B5044">
      <w:pPr>
        <w:rPr>
          <w:rFonts w:asciiTheme="minorHAnsi" w:hAnsiTheme="minorHAnsi" w:cstheme="minorHAnsi"/>
          <w:b/>
          <w:color w:val="FF0000"/>
          <w:sz w:val="20"/>
          <w:szCs w:val="20"/>
          <w:u w:val="single"/>
        </w:rPr>
      </w:pPr>
    </w:p>
    <w:p w14:paraId="01902B0D" w14:textId="77777777" w:rsidR="004950CF" w:rsidRPr="00407CD1" w:rsidRDefault="004950CF">
      <w:pPr>
        <w:rPr>
          <w:rFonts w:asciiTheme="minorHAnsi" w:hAnsiTheme="minorHAnsi" w:cstheme="minorHAnsi"/>
          <w:sz w:val="20"/>
          <w:szCs w:val="20"/>
        </w:rPr>
      </w:pPr>
      <w:r w:rsidRPr="00407CD1">
        <w:rPr>
          <w:rFonts w:asciiTheme="minorHAnsi" w:hAnsiTheme="minorHAnsi" w:cstheme="minorHAnsi"/>
          <w:b/>
          <w:sz w:val="20"/>
          <w:szCs w:val="20"/>
          <w:u w:val="single"/>
        </w:rPr>
        <w:t>IV. TERMIN WYKONANIA ZAMÓWIENIA</w:t>
      </w:r>
    </w:p>
    <w:p w14:paraId="12D03C0F" w14:textId="2FC36A8D" w:rsidR="00D34D5C" w:rsidRPr="00407CD1" w:rsidRDefault="00C66506" w:rsidP="0091642B">
      <w:pPr>
        <w:jc w:val="both"/>
        <w:rPr>
          <w:rFonts w:asciiTheme="minorHAnsi" w:hAnsiTheme="minorHAnsi" w:cstheme="minorHAnsi"/>
          <w:color w:val="FF0000"/>
          <w:sz w:val="20"/>
          <w:szCs w:val="20"/>
        </w:rPr>
      </w:pPr>
      <w:r w:rsidRPr="00407CD1">
        <w:rPr>
          <w:rFonts w:asciiTheme="minorHAnsi" w:hAnsiTheme="minorHAnsi" w:cstheme="minorHAnsi"/>
          <w:sz w:val="20"/>
          <w:szCs w:val="20"/>
        </w:rPr>
        <w:t>Realizacja zamówienia odbywać się będzie przez okres:</w:t>
      </w:r>
      <w:r w:rsidR="0081238E" w:rsidRPr="00407CD1">
        <w:rPr>
          <w:rFonts w:asciiTheme="minorHAnsi" w:hAnsiTheme="minorHAnsi" w:cstheme="minorHAnsi"/>
          <w:sz w:val="20"/>
          <w:szCs w:val="20"/>
        </w:rPr>
        <w:t xml:space="preserve"> </w:t>
      </w:r>
      <w:r w:rsidR="00DE2BC3" w:rsidRPr="00407CD1">
        <w:rPr>
          <w:rFonts w:asciiTheme="minorHAnsi" w:hAnsiTheme="minorHAnsi" w:cstheme="minorHAnsi"/>
          <w:sz w:val="20"/>
          <w:szCs w:val="20"/>
        </w:rPr>
        <w:t>36</w:t>
      </w:r>
      <w:r w:rsidRPr="00407CD1">
        <w:rPr>
          <w:rFonts w:asciiTheme="minorHAnsi" w:hAnsiTheme="minorHAnsi" w:cstheme="minorHAnsi"/>
          <w:sz w:val="20"/>
          <w:szCs w:val="20"/>
        </w:rPr>
        <w:t xml:space="preserve"> miesięcy</w:t>
      </w:r>
      <w:r w:rsidR="00EA11A8" w:rsidRPr="00407CD1">
        <w:rPr>
          <w:rFonts w:asciiTheme="minorHAnsi" w:hAnsiTheme="minorHAnsi" w:cstheme="minorHAnsi"/>
          <w:sz w:val="20"/>
          <w:szCs w:val="20"/>
        </w:rPr>
        <w:t>,</w:t>
      </w:r>
      <w:r w:rsidRPr="00407CD1">
        <w:rPr>
          <w:rFonts w:asciiTheme="minorHAnsi" w:hAnsiTheme="minorHAnsi" w:cstheme="minorHAnsi"/>
          <w:sz w:val="20"/>
          <w:szCs w:val="20"/>
        </w:rPr>
        <w:t xml:space="preserve"> </w:t>
      </w:r>
      <w:r w:rsidR="003B4D0B" w:rsidRPr="00407CD1">
        <w:rPr>
          <w:rFonts w:asciiTheme="minorHAnsi" w:hAnsiTheme="minorHAnsi" w:cstheme="minorHAnsi"/>
          <w:sz w:val="20"/>
          <w:szCs w:val="20"/>
        </w:rPr>
        <w:t xml:space="preserve">jednak nie wcześniej niż od </w:t>
      </w:r>
      <w:r w:rsidR="00A91942" w:rsidRPr="00407CD1">
        <w:rPr>
          <w:rFonts w:asciiTheme="minorHAnsi" w:hAnsiTheme="minorHAnsi" w:cstheme="minorHAnsi"/>
          <w:sz w:val="20"/>
          <w:szCs w:val="20"/>
        </w:rPr>
        <w:t>06</w:t>
      </w:r>
      <w:r w:rsidR="003B4D0B" w:rsidRPr="00407CD1">
        <w:rPr>
          <w:rFonts w:asciiTheme="minorHAnsi" w:hAnsiTheme="minorHAnsi" w:cstheme="minorHAnsi"/>
          <w:sz w:val="20"/>
          <w:szCs w:val="20"/>
        </w:rPr>
        <w:t>.01.202</w:t>
      </w:r>
      <w:r w:rsidR="00A91942" w:rsidRPr="00407CD1">
        <w:rPr>
          <w:rFonts w:asciiTheme="minorHAnsi" w:hAnsiTheme="minorHAnsi" w:cstheme="minorHAnsi"/>
          <w:sz w:val="20"/>
          <w:szCs w:val="20"/>
        </w:rPr>
        <w:t>4</w:t>
      </w:r>
      <w:r w:rsidR="003B4D0B" w:rsidRPr="00407CD1">
        <w:rPr>
          <w:rFonts w:asciiTheme="minorHAnsi" w:hAnsiTheme="minorHAnsi" w:cstheme="minorHAnsi"/>
          <w:sz w:val="20"/>
          <w:szCs w:val="20"/>
        </w:rPr>
        <w:t>r.</w:t>
      </w:r>
    </w:p>
    <w:p w14:paraId="599CD6FA" w14:textId="77777777" w:rsidR="00C66506" w:rsidRPr="00407CD1" w:rsidRDefault="00C66506" w:rsidP="00C66506">
      <w:pPr>
        <w:rPr>
          <w:rFonts w:asciiTheme="minorHAnsi" w:hAnsiTheme="minorHAnsi" w:cstheme="minorHAnsi"/>
          <w:color w:val="FF0000"/>
          <w:sz w:val="20"/>
          <w:szCs w:val="20"/>
        </w:rPr>
      </w:pPr>
    </w:p>
    <w:p w14:paraId="70F01DC1" w14:textId="77777777" w:rsidR="004950CF" w:rsidRPr="00407CD1" w:rsidRDefault="00C66506" w:rsidP="0081238E">
      <w:pPr>
        <w:rPr>
          <w:rFonts w:asciiTheme="minorHAnsi" w:hAnsiTheme="minorHAnsi" w:cstheme="minorHAnsi"/>
          <w:b/>
          <w:sz w:val="20"/>
          <w:szCs w:val="20"/>
        </w:rPr>
      </w:pPr>
      <w:r w:rsidRPr="00407CD1">
        <w:rPr>
          <w:rFonts w:asciiTheme="minorHAnsi" w:hAnsiTheme="minorHAnsi" w:cstheme="minorHAnsi"/>
          <w:color w:val="FF0000"/>
          <w:sz w:val="20"/>
          <w:szCs w:val="20"/>
        </w:rPr>
        <w:t xml:space="preserve"> </w:t>
      </w:r>
      <w:r w:rsidR="004950CF" w:rsidRPr="00407CD1">
        <w:rPr>
          <w:rFonts w:asciiTheme="minorHAnsi" w:hAnsiTheme="minorHAnsi" w:cstheme="minorHAnsi"/>
          <w:b/>
          <w:sz w:val="20"/>
          <w:szCs w:val="20"/>
          <w:u w:val="single"/>
        </w:rPr>
        <w:t>V. WARUNKI U</w:t>
      </w:r>
      <w:r w:rsidR="00210BD1" w:rsidRPr="00407CD1">
        <w:rPr>
          <w:rFonts w:asciiTheme="minorHAnsi" w:hAnsiTheme="minorHAnsi" w:cstheme="minorHAnsi"/>
          <w:b/>
          <w:sz w:val="20"/>
          <w:szCs w:val="20"/>
          <w:u w:val="single"/>
        </w:rPr>
        <w:t>BIEGANIA SIĘ O UDZIELENIE ZAMÓWIENIA</w:t>
      </w:r>
    </w:p>
    <w:p w14:paraId="46B2710B" w14:textId="77777777" w:rsidR="00786015" w:rsidRPr="00407CD1" w:rsidRDefault="00786015" w:rsidP="006114E1">
      <w:pPr>
        <w:numPr>
          <w:ilvl w:val="0"/>
          <w:numId w:val="17"/>
        </w:numPr>
        <w:tabs>
          <w:tab w:val="left" w:pos="180"/>
        </w:tabs>
        <w:suppressAutoHyphens w:val="0"/>
        <w:ind w:left="0" w:right="425" w:firstLine="0"/>
        <w:jc w:val="both"/>
        <w:rPr>
          <w:rFonts w:asciiTheme="minorHAnsi" w:hAnsiTheme="minorHAnsi" w:cstheme="minorHAnsi"/>
          <w:b/>
          <w:sz w:val="20"/>
          <w:szCs w:val="20"/>
          <w:lang w:val="x-none" w:eastAsia="x-none"/>
        </w:rPr>
      </w:pPr>
      <w:r w:rsidRPr="00407CD1">
        <w:rPr>
          <w:rFonts w:asciiTheme="minorHAnsi" w:hAnsiTheme="minorHAnsi" w:cstheme="minorHAnsi"/>
          <w:sz w:val="20"/>
          <w:szCs w:val="20"/>
          <w:lang w:val="x-none" w:eastAsia="x-none"/>
        </w:rPr>
        <w:t>O udzielenie  zamówienia mogą ubiegać się Wykonawcy, którzy:</w:t>
      </w:r>
    </w:p>
    <w:p w14:paraId="46A79D9E" w14:textId="77777777" w:rsidR="00786015" w:rsidRPr="00407CD1" w:rsidRDefault="00786015" w:rsidP="00D34D5C">
      <w:pPr>
        <w:suppressAutoHyphens w:val="0"/>
        <w:ind w:left="709" w:right="425" w:hanging="425"/>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1)  nie podlegają wykluczeniu na podstawie art. 108 ust. 1 ustawy Pzp (Zamawiający nie wprowadza fakultatywnych przesłanek wykluczenia, o których mowa w art. 109 ust. 1 ustawy Pzp); </w:t>
      </w:r>
    </w:p>
    <w:p w14:paraId="2756A272" w14:textId="77777777" w:rsidR="0059214B" w:rsidRPr="00407CD1" w:rsidRDefault="0059214B" w:rsidP="000D2A15">
      <w:pPr>
        <w:numPr>
          <w:ilvl w:val="0"/>
          <w:numId w:val="41"/>
        </w:numPr>
        <w:suppressAutoHyphens w:val="0"/>
        <w:ind w:right="-2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41A2C668" w14:textId="77777777" w:rsidR="0059214B" w:rsidRPr="00407CD1" w:rsidRDefault="0059214B" w:rsidP="000D2A15">
      <w:pPr>
        <w:numPr>
          <w:ilvl w:val="0"/>
          <w:numId w:val="41"/>
        </w:numPr>
        <w:suppressAutoHyphens w:val="0"/>
        <w:ind w:right="-2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1CA25934" w14:textId="77777777" w:rsidR="0059214B" w:rsidRPr="00407CD1" w:rsidRDefault="0059214B" w:rsidP="0059214B">
      <w:pPr>
        <w:suppressAutoHyphens w:val="0"/>
        <w:ind w:left="284" w:right="-2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4) spełniają warunki udziału w postępowaniu, określone przez zamawiającego w ust. 2 niniejszego Rozdziału.</w:t>
      </w:r>
    </w:p>
    <w:p w14:paraId="1B44D611" w14:textId="77777777" w:rsidR="00786015" w:rsidRPr="00407CD1" w:rsidRDefault="00786015" w:rsidP="00786015">
      <w:pPr>
        <w:suppressAutoHyphens w:val="0"/>
        <w:ind w:left="426" w:right="-23" w:hanging="426"/>
        <w:jc w:val="both"/>
        <w:rPr>
          <w:rFonts w:asciiTheme="minorHAnsi" w:hAnsiTheme="minorHAnsi" w:cstheme="minorHAnsi"/>
          <w:sz w:val="20"/>
          <w:szCs w:val="20"/>
          <w:lang w:eastAsia="pl-PL"/>
        </w:rPr>
      </w:pPr>
      <w:r w:rsidRPr="00407CD1">
        <w:rPr>
          <w:rFonts w:asciiTheme="minorHAnsi" w:hAnsiTheme="minorHAnsi" w:cstheme="minorHAnsi"/>
          <w:b/>
          <w:bCs/>
          <w:sz w:val="20"/>
          <w:szCs w:val="20"/>
          <w:lang w:eastAsia="pl-PL"/>
        </w:rPr>
        <w:t>2.</w:t>
      </w:r>
      <w:r w:rsidRPr="00407CD1">
        <w:rPr>
          <w:rFonts w:asciiTheme="minorHAnsi" w:hAnsiTheme="minorHAnsi" w:cstheme="minorHAnsi"/>
          <w:sz w:val="20"/>
          <w:szCs w:val="20"/>
          <w:lang w:eastAsia="pl-PL"/>
        </w:rPr>
        <w:t xml:space="preserve"> O udzielenie zamówienia mogą ubiegać się wykonawcy, którzy spełniają warunki udziału w postępowaniu, dotyczące:</w:t>
      </w:r>
    </w:p>
    <w:p w14:paraId="3AD50A2A" w14:textId="77777777" w:rsidR="00786015" w:rsidRPr="00407CD1" w:rsidRDefault="00786015" w:rsidP="00786015">
      <w:pPr>
        <w:suppressAutoHyphens w:val="0"/>
        <w:jc w:val="both"/>
        <w:rPr>
          <w:rFonts w:asciiTheme="minorHAnsi" w:hAnsiTheme="minorHAnsi" w:cstheme="minorHAnsi"/>
          <w:sz w:val="20"/>
          <w:szCs w:val="20"/>
          <w:lang w:eastAsia="x-none"/>
        </w:rPr>
      </w:pPr>
      <w:r w:rsidRPr="00407CD1">
        <w:rPr>
          <w:rFonts w:asciiTheme="minorHAnsi" w:hAnsiTheme="minorHAnsi" w:cstheme="minorHAnsi"/>
          <w:b/>
          <w:sz w:val="20"/>
          <w:szCs w:val="20"/>
          <w:lang w:val="x-none" w:eastAsia="x-none"/>
        </w:rPr>
        <w:t>a)</w:t>
      </w:r>
      <w:r w:rsidRPr="00407CD1">
        <w:rPr>
          <w:rFonts w:asciiTheme="minorHAnsi" w:hAnsiTheme="minorHAnsi" w:cstheme="minorHAnsi"/>
          <w:sz w:val="20"/>
          <w:szCs w:val="20"/>
          <w:lang w:eastAsia="x-none"/>
        </w:rPr>
        <w:t xml:space="preserve"> zdolności do występowania w obrocie gospodarczym - </w:t>
      </w:r>
      <w:r w:rsidRPr="00407CD1">
        <w:rPr>
          <w:rFonts w:asciiTheme="minorHAnsi" w:hAnsiTheme="minorHAnsi" w:cstheme="minorHAnsi"/>
          <w:i/>
          <w:sz w:val="20"/>
          <w:szCs w:val="20"/>
          <w:u w:val="single"/>
          <w:lang w:eastAsia="x-none"/>
        </w:rPr>
        <w:t>Zamawiający nie określa warunku w tym zakresie.</w:t>
      </w:r>
    </w:p>
    <w:p w14:paraId="38DC13BD" w14:textId="107FAF10" w:rsidR="00FD7BA5" w:rsidRPr="00407CD1" w:rsidRDefault="00786015" w:rsidP="003D18BD">
      <w:pPr>
        <w:suppressAutoHyphens w:val="0"/>
        <w:ind w:left="284" w:hanging="284"/>
        <w:jc w:val="both"/>
        <w:rPr>
          <w:rFonts w:asciiTheme="minorHAnsi" w:hAnsiTheme="minorHAnsi" w:cstheme="minorHAnsi"/>
          <w:b/>
          <w:sz w:val="20"/>
          <w:szCs w:val="20"/>
          <w:lang w:val="x-none" w:eastAsia="x-none"/>
        </w:rPr>
      </w:pPr>
      <w:r w:rsidRPr="00407CD1">
        <w:rPr>
          <w:rFonts w:asciiTheme="minorHAnsi" w:hAnsiTheme="minorHAnsi" w:cstheme="minorHAnsi"/>
          <w:b/>
          <w:bCs/>
          <w:sz w:val="20"/>
          <w:szCs w:val="20"/>
          <w:lang w:eastAsia="x-none"/>
        </w:rPr>
        <w:t>b)</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 xml:space="preserve">uprawnień do prowadzenia określonej działalności </w:t>
      </w:r>
      <w:r w:rsidRPr="00407CD1">
        <w:rPr>
          <w:rFonts w:asciiTheme="minorHAnsi" w:hAnsiTheme="minorHAnsi" w:cstheme="minorHAnsi"/>
          <w:sz w:val="20"/>
          <w:szCs w:val="20"/>
          <w:lang w:eastAsia="x-none"/>
        </w:rPr>
        <w:t xml:space="preserve">gospodarczej lub </w:t>
      </w:r>
      <w:r w:rsidRPr="00407CD1">
        <w:rPr>
          <w:rFonts w:asciiTheme="minorHAnsi" w:hAnsiTheme="minorHAnsi" w:cstheme="minorHAnsi"/>
          <w:sz w:val="20"/>
          <w:szCs w:val="20"/>
          <w:lang w:val="x-none" w:eastAsia="x-none"/>
        </w:rPr>
        <w:t>zawodowej, o ile wynika to z odrębnych przepisów</w:t>
      </w:r>
      <w:r w:rsidR="00FD7BA5" w:rsidRPr="00407CD1">
        <w:rPr>
          <w:rFonts w:asciiTheme="minorHAnsi" w:hAnsiTheme="minorHAnsi" w:cstheme="minorHAnsi"/>
          <w:b/>
          <w:sz w:val="20"/>
          <w:szCs w:val="20"/>
          <w:lang w:val="x-none" w:eastAsia="x-none"/>
        </w:rPr>
        <w:t>:</w:t>
      </w:r>
    </w:p>
    <w:p w14:paraId="5D9213A9" w14:textId="5F33782A" w:rsidR="00B71232" w:rsidRPr="009D6598" w:rsidRDefault="00B71232" w:rsidP="00B1307F">
      <w:pPr>
        <w:pStyle w:val="Akapitzlist"/>
        <w:autoSpaceDE w:val="0"/>
        <w:autoSpaceDN w:val="0"/>
        <w:adjustRightInd w:val="0"/>
        <w:ind w:left="284"/>
        <w:jc w:val="both"/>
        <w:rPr>
          <w:rFonts w:asciiTheme="minorHAnsi" w:hAnsiTheme="minorHAnsi" w:cstheme="minorHAnsi"/>
          <w:sz w:val="20"/>
          <w:szCs w:val="20"/>
        </w:rPr>
      </w:pPr>
      <w:r w:rsidRPr="00407CD1">
        <w:rPr>
          <w:rFonts w:asciiTheme="minorHAnsi" w:hAnsiTheme="minorHAnsi" w:cstheme="minorHAnsi"/>
          <w:sz w:val="20"/>
          <w:szCs w:val="20"/>
        </w:rPr>
        <w:t xml:space="preserve">Warunek ten będzie spełniony przez Wykonawcę, który posiada aktualną </w:t>
      </w:r>
      <w:r w:rsidR="00641D5B" w:rsidRPr="00407CD1">
        <w:rPr>
          <w:rFonts w:asciiTheme="minorHAnsi" w:hAnsiTheme="minorHAnsi" w:cstheme="minorHAnsi"/>
          <w:sz w:val="20"/>
          <w:szCs w:val="20"/>
        </w:rPr>
        <w:t xml:space="preserve">koncesję Ministerstwa Spraw Wewnętrznych i Administracji na prowadzenie działalności gospodarczej w zakresie ochrony osób i mienia, wydaną na podstawie ustawy z dnia 22 sierpnia 1997 r. o ochronie osób i mienia </w:t>
      </w:r>
      <w:r w:rsidR="00641D5B" w:rsidRPr="009D6598">
        <w:rPr>
          <w:rFonts w:asciiTheme="minorHAnsi" w:hAnsiTheme="minorHAnsi" w:cstheme="minorHAnsi"/>
          <w:sz w:val="20"/>
          <w:szCs w:val="20"/>
        </w:rPr>
        <w:t xml:space="preserve">(t.j. Dz.U. z </w:t>
      </w:r>
      <w:r w:rsidR="00B1307F" w:rsidRPr="009D6598">
        <w:rPr>
          <w:rFonts w:asciiTheme="minorHAnsi" w:hAnsiTheme="minorHAnsi" w:cstheme="minorHAnsi"/>
          <w:sz w:val="20"/>
          <w:szCs w:val="20"/>
        </w:rPr>
        <w:t>2020</w:t>
      </w:r>
      <w:r w:rsidR="00641D5B" w:rsidRPr="009D6598">
        <w:rPr>
          <w:rFonts w:asciiTheme="minorHAnsi" w:hAnsiTheme="minorHAnsi" w:cstheme="minorHAnsi"/>
          <w:sz w:val="20"/>
          <w:szCs w:val="20"/>
        </w:rPr>
        <w:t xml:space="preserve"> r. poz. </w:t>
      </w:r>
      <w:r w:rsidR="00B1307F" w:rsidRPr="009D6598">
        <w:rPr>
          <w:rFonts w:asciiTheme="minorHAnsi" w:hAnsiTheme="minorHAnsi" w:cstheme="minorHAnsi"/>
          <w:sz w:val="20"/>
          <w:szCs w:val="20"/>
        </w:rPr>
        <w:t>838</w:t>
      </w:r>
      <w:r w:rsidR="00641D5B" w:rsidRPr="009D6598">
        <w:rPr>
          <w:rFonts w:asciiTheme="minorHAnsi" w:hAnsiTheme="minorHAnsi" w:cstheme="minorHAnsi"/>
          <w:sz w:val="20"/>
          <w:szCs w:val="20"/>
        </w:rPr>
        <w:t xml:space="preserve"> z późn. zm.).</w:t>
      </w:r>
    </w:p>
    <w:p w14:paraId="48091223" w14:textId="77777777" w:rsidR="00786015" w:rsidRPr="00407CD1" w:rsidRDefault="00786015" w:rsidP="00786015">
      <w:pPr>
        <w:suppressAutoHyphens w:val="0"/>
        <w:jc w:val="both"/>
        <w:rPr>
          <w:rFonts w:asciiTheme="minorHAnsi" w:hAnsiTheme="minorHAnsi" w:cstheme="minorHAnsi"/>
          <w:bCs/>
          <w:sz w:val="20"/>
          <w:szCs w:val="20"/>
          <w:lang w:val="x-none" w:eastAsia="x-none"/>
        </w:rPr>
      </w:pPr>
      <w:r w:rsidRPr="00407CD1">
        <w:rPr>
          <w:rFonts w:asciiTheme="minorHAnsi" w:hAnsiTheme="minorHAnsi" w:cstheme="minorHAnsi"/>
          <w:b/>
          <w:sz w:val="20"/>
          <w:szCs w:val="20"/>
          <w:lang w:eastAsia="x-none"/>
        </w:rPr>
        <w:t>c</w:t>
      </w:r>
      <w:r w:rsidRPr="00407CD1">
        <w:rPr>
          <w:rFonts w:asciiTheme="minorHAnsi" w:hAnsiTheme="minorHAnsi" w:cstheme="minorHAnsi"/>
          <w:b/>
          <w:sz w:val="20"/>
          <w:szCs w:val="20"/>
          <w:lang w:val="x-none" w:eastAsia="x-none"/>
        </w:rPr>
        <w:t>)</w:t>
      </w:r>
      <w:r w:rsidRPr="00407CD1">
        <w:rPr>
          <w:rFonts w:asciiTheme="minorHAnsi" w:hAnsiTheme="minorHAnsi" w:cstheme="minorHAnsi"/>
          <w:bCs/>
          <w:sz w:val="20"/>
          <w:szCs w:val="20"/>
          <w:lang w:val="x-none" w:eastAsia="x-none"/>
        </w:rPr>
        <w:t xml:space="preserve"> sytuacji ekonomicznej lub finansowej – </w:t>
      </w:r>
      <w:r w:rsidR="00C66506" w:rsidRPr="00407CD1">
        <w:rPr>
          <w:rFonts w:asciiTheme="minorHAnsi" w:hAnsiTheme="minorHAnsi" w:cstheme="minorHAnsi"/>
          <w:i/>
          <w:sz w:val="20"/>
          <w:szCs w:val="20"/>
          <w:u w:val="single"/>
          <w:lang w:val="x-none"/>
        </w:rPr>
        <w:t>Zamawiający nie określa warunku w tym zakresie</w:t>
      </w:r>
    </w:p>
    <w:p w14:paraId="1F099718" w14:textId="77777777" w:rsidR="006A1994" w:rsidRPr="00407CD1" w:rsidRDefault="00786015" w:rsidP="00143B2D">
      <w:pPr>
        <w:pStyle w:val="Tekstpodstawowywcity3"/>
        <w:spacing w:after="0"/>
        <w:ind w:left="284" w:hanging="284"/>
        <w:jc w:val="both"/>
        <w:rPr>
          <w:rFonts w:asciiTheme="minorHAnsi" w:hAnsiTheme="minorHAnsi" w:cstheme="minorHAnsi"/>
          <w:bCs/>
          <w:sz w:val="20"/>
          <w:szCs w:val="20"/>
        </w:rPr>
      </w:pPr>
      <w:r w:rsidRPr="00407CD1">
        <w:rPr>
          <w:rFonts w:asciiTheme="minorHAnsi" w:hAnsiTheme="minorHAnsi" w:cstheme="minorHAnsi"/>
          <w:b/>
          <w:sz w:val="20"/>
          <w:szCs w:val="20"/>
        </w:rPr>
        <w:t>d</w:t>
      </w:r>
      <w:r w:rsidRPr="00407CD1">
        <w:rPr>
          <w:rFonts w:asciiTheme="minorHAnsi" w:hAnsiTheme="minorHAnsi" w:cstheme="minorHAnsi"/>
          <w:b/>
          <w:sz w:val="20"/>
          <w:szCs w:val="20"/>
          <w:lang w:val="x-none"/>
        </w:rPr>
        <w:t>)</w:t>
      </w:r>
      <w:r w:rsidRPr="00407CD1">
        <w:rPr>
          <w:rFonts w:asciiTheme="minorHAnsi" w:hAnsiTheme="minorHAnsi" w:cstheme="minorHAnsi"/>
          <w:sz w:val="20"/>
          <w:szCs w:val="20"/>
          <w:lang w:val="x-none"/>
        </w:rPr>
        <w:t xml:space="preserve"> </w:t>
      </w:r>
      <w:r w:rsidRPr="00407CD1">
        <w:rPr>
          <w:rFonts w:asciiTheme="minorHAnsi" w:hAnsiTheme="minorHAnsi" w:cstheme="minorHAnsi"/>
          <w:bCs/>
          <w:sz w:val="20"/>
          <w:szCs w:val="20"/>
          <w:lang w:val="x-none" w:eastAsia="x-none"/>
        </w:rPr>
        <w:t xml:space="preserve">zdolności technicznej lub zawodowej – </w:t>
      </w:r>
      <w:r w:rsidR="006A1994" w:rsidRPr="00407CD1">
        <w:rPr>
          <w:rFonts w:asciiTheme="minorHAnsi" w:hAnsiTheme="minorHAnsi" w:cstheme="minorHAnsi"/>
          <w:bCs/>
          <w:sz w:val="20"/>
          <w:szCs w:val="20"/>
        </w:rPr>
        <w:t>Za minimalny poziom zdolności uznane zostanie, wykazanie przez Wykonawcę, że</w:t>
      </w:r>
      <w:r w:rsidR="003B5B00" w:rsidRPr="00407CD1">
        <w:rPr>
          <w:rFonts w:asciiTheme="minorHAnsi" w:hAnsiTheme="minorHAnsi" w:cstheme="minorHAnsi"/>
          <w:bCs/>
          <w:sz w:val="20"/>
          <w:szCs w:val="20"/>
        </w:rPr>
        <w:t>:</w:t>
      </w:r>
      <w:r w:rsidR="006A1994" w:rsidRPr="00407CD1">
        <w:rPr>
          <w:rFonts w:asciiTheme="minorHAnsi" w:hAnsiTheme="minorHAnsi" w:cstheme="minorHAnsi"/>
          <w:bCs/>
          <w:sz w:val="20"/>
          <w:szCs w:val="20"/>
        </w:rPr>
        <w:t xml:space="preserve"> </w:t>
      </w:r>
    </w:p>
    <w:p w14:paraId="4DF6270B" w14:textId="28D84535" w:rsidR="00641D5B" w:rsidRPr="00407CD1" w:rsidRDefault="00641D5B" w:rsidP="00143B2D">
      <w:pPr>
        <w:pStyle w:val="Tekstpodstawowywcity3"/>
        <w:spacing w:after="0"/>
        <w:ind w:left="0"/>
        <w:jc w:val="both"/>
        <w:rPr>
          <w:rFonts w:asciiTheme="minorHAnsi" w:hAnsiTheme="minorHAnsi" w:cstheme="minorHAnsi"/>
          <w:bCs/>
          <w:sz w:val="20"/>
          <w:szCs w:val="20"/>
          <w:lang w:val="x-none"/>
        </w:rPr>
      </w:pPr>
      <w:r w:rsidRPr="00407CD1">
        <w:rPr>
          <w:rFonts w:asciiTheme="minorHAnsi" w:hAnsiTheme="minorHAnsi" w:cstheme="minorHAnsi"/>
          <w:bCs/>
          <w:sz w:val="20"/>
          <w:szCs w:val="20"/>
        </w:rPr>
        <w:t>wykonał, a w przypadku świadczeń powtarzających się lub ciągłych również wykonuje</w:t>
      </w:r>
      <w:r w:rsidRPr="00407CD1">
        <w:rPr>
          <w:rFonts w:asciiTheme="minorHAnsi" w:hAnsiTheme="minorHAnsi" w:cstheme="minorHAnsi"/>
          <w:bCs/>
          <w:sz w:val="20"/>
          <w:szCs w:val="20"/>
          <w:lang w:val="x-none"/>
        </w:rPr>
        <w:t xml:space="preserve"> w okresie ostatnich 3-ch lat </w:t>
      </w:r>
      <w:r w:rsidRPr="00407CD1">
        <w:rPr>
          <w:rFonts w:asciiTheme="minorHAnsi" w:hAnsiTheme="minorHAnsi" w:cstheme="minorHAnsi"/>
          <w:bCs/>
          <w:sz w:val="20"/>
          <w:szCs w:val="20"/>
        </w:rPr>
        <w:t xml:space="preserve">a jeżeli okres prowadzenia działalności jest krótszy - w tym okresie, </w:t>
      </w:r>
      <w:r w:rsidRPr="00407CD1">
        <w:rPr>
          <w:rFonts w:asciiTheme="minorHAnsi" w:hAnsiTheme="minorHAnsi" w:cstheme="minorHAnsi"/>
          <w:bCs/>
          <w:sz w:val="20"/>
          <w:szCs w:val="20"/>
          <w:lang w:val="x-none"/>
        </w:rPr>
        <w:t xml:space="preserve">wykonał co najmniej </w:t>
      </w:r>
      <w:r w:rsidRPr="00407CD1">
        <w:rPr>
          <w:rFonts w:asciiTheme="minorHAnsi" w:hAnsiTheme="minorHAnsi" w:cstheme="minorHAnsi"/>
          <w:bCs/>
          <w:sz w:val="20"/>
          <w:szCs w:val="20"/>
        </w:rPr>
        <w:t>jedną usługę</w:t>
      </w:r>
      <w:r w:rsidRPr="00407CD1">
        <w:rPr>
          <w:rFonts w:asciiTheme="minorHAnsi" w:hAnsiTheme="minorHAnsi" w:cstheme="minorHAnsi"/>
          <w:bCs/>
          <w:sz w:val="20"/>
          <w:szCs w:val="20"/>
          <w:lang w:val="x-none"/>
        </w:rPr>
        <w:t>,</w:t>
      </w:r>
      <w:r w:rsidRPr="00407CD1">
        <w:rPr>
          <w:rFonts w:asciiTheme="minorHAnsi" w:hAnsiTheme="minorHAnsi" w:cstheme="minorHAnsi"/>
          <w:b/>
          <w:bCs/>
          <w:sz w:val="20"/>
          <w:szCs w:val="20"/>
          <w:lang w:val="x-none"/>
        </w:rPr>
        <w:t xml:space="preserve"> </w:t>
      </w:r>
      <w:r w:rsidRPr="00407CD1">
        <w:rPr>
          <w:rFonts w:asciiTheme="minorHAnsi" w:hAnsiTheme="minorHAnsi" w:cstheme="minorHAnsi"/>
          <w:bCs/>
          <w:sz w:val="20"/>
          <w:szCs w:val="20"/>
          <w:lang w:val="x-none"/>
        </w:rPr>
        <w:t>polegając</w:t>
      </w:r>
      <w:r w:rsidR="00C20C65" w:rsidRPr="00407CD1">
        <w:rPr>
          <w:rFonts w:asciiTheme="minorHAnsi" w:hAnsiTheme="minorHAnsi" w:cstheme="minorHAnsi"/>
          <w:bCs/>
          <w:sz w:val="20"/>
          <w:szCs w:val="20"/>
        </w:rPr>
        <w:t>ą</w:t>
      </w:r>
      <w:r w:rsidRPr="00407CD1">
        <w:rPr>
          <w:rFonts w:asciiTheme="minorHAnsi" w:hAnsiTheme="minorHAnsi" w:cstheme="minorHAnsi"/>
          <w:bCs/>
          <w:sz w:val="20"/>
          <w:szCs w:val="20"/>
          <w:lang w:val="x-none"/>
        </w:rPr>
        <w:t xml:space="preserve"> na świadczeniu usług </w:t>
      </w:r>
      <w:r w:rsidRPr="00407CD1">
        <w:rPr>
          <w:rFonts w:asciiTheme="minorHAnsi" w:hAnsiTheme="minorHAnsi" w:cstheme="minorHAnsi"/>
          <w:bCs/>
          <w:sz w:val="20"/>
          <w:szCs w:val="20"/>
        </w:rPr>
        <w:t>dozoru i ochrony mienia w budynk</w:t>
      </w:r>
      <w:r w:rsidR="00C20C65" w:rsidRPr="00407CD1">
        <w:rPr>
          <w:rFonts w:asciiTheme="minorHAnsi" w:hAnsiTheme="minorHAnsi" w:cstheme="minorHAnsi"/>
          <w:bCs/>
          <w:sz w:val="20"/>
          <w:szCs w:val="20"/>
        </w:rPr>
        <w:t>u</w:t>
      </w:r>
      <w:r w:rsidRPr="00407CD1">
        <w:rPr>
          <w:rFonts w:asciiTheme="minorHAnsi" w:hAnsiTheme="minorHAnsi" w:cstheme="minorHAnsi"/>
          <w:bCs/>
          <w:sz w:val="20"/>
          <w:szCs w:val="20"/>
        </w:rPr>
        <w:t xml:space="preserve"> użyteczności publicznej o powierzchni nie mniejszej niż 30 000 m</w:t>
      </w:r>
      <w:r w:rsidRPr="00407CD1">
        <w:rPr>
          <w:rFonts w:asciiTheme="minorHAnsi" w:hAnsiTheme="minorHAnsi" w:cstheme="minorHAnsi"/>
          <w:bCs/>
          <w:sz w:val="20"/>
          <w:szCs w:val="20"/>
          <w:vertAlign w:val="superscript"/>
        </w:rPr>
        <w:t>2</w:t>
      </w:r>
      <w:r w:rsidRPr="00407CD1">
        <w:rPr>
          <w:rFonts w:asciiTheme="minorHAnsi" w:hAnsiTheme="minorHAnsi" w:cstheme="minorHAnsi"/>
          <w:bCs/>
          <w:sz w:val="20"/>
          <w:szCs w:val="20"/>
        </w:rPr>
        <w:t xml:space="preserve"> </w:t>
      </w:r>
      <w:r w:rsidRPr="00407CD1">
        <w:rPr>
          <w:rFonts w:asciiTheme="minorHAnsi" w:hAnsiTheme="minorHAnsi" w:cstheme="minorHAnsi"/>
          <w:bCs/>
          <w:sz w:val="20"/>
          <w:szCs w:val="20"/>
          <w:lang w:val="x-none"/>
        </w:rPr>
        <w:t xml:space="preserve"> </w:t>
      </w:r>
      <w:r w:rsidR="00C20C65" w:rsidRPr="00407CD1">
        <w:rPr>
          <w:rFonts w:asciiTheme="minorHAnsi" w:hAnsiTheme="minorHAnsi" w:cstheme="minorHAnsi"/>
          <w:bCs/>
          <w:sz w:val="20"/>
          <w:szCs w:val="20"/>
        </w:rPr>
        <w:t>(przez jedną usługę Zamawiający rozumie jedną umowę</w:t>
      </w:r>
      <w:r w:rsidR="00143B2D" w:rsidRPr="00407CD1">
        <w:rPr>
          <w:rFonts w:asciiTheme="minorHAnsi" w:hAnsiTheme="minorHAnsi" w:cstheme="minorHAnsi"/>
          <w:bCs/>
          <w:sz w:val="20"/>
          <w:szCs w:val="20"/>
        </w:rPr>
        <w:t xml:space="preserve"> ochrony obiektu o wskazanej kubaturze</w:t>
      </w:r>
      <w:r w:rsidR="00C20C65" w:rsidRPr="00407CD1">
        <w:rPr>
          <w:rFonts w:asciiTheme="minorHAnsi" w:hAnsiTheme="minorHAnsi" w:cstheme="minorHAnsi"/>
          <w:bCs/>
          <w:sz w:val="20"/>
          <w:szCs w:val="20"/>
        </w:rPr>
        <w:t xml:space="preserve"> zawartą na okres min. 6 m-cy) </w:t>
      </w:r>
    </w:p>
    <w:p w14:paraId="40BE2FE7" w14:textId="77777777" w:rsidR="00786015" w:rsidRPr="00407CD1" w:rsidRDefault="00786015" w:rsidP="000D2A15">
      <w:pPr>
        <w:numPr>
          <w:ilvl w:val="0"/>
          <w:numId w:val="60"/>
        </w:numPr>
        <w:suppressAutoHyphens w:val="0"/>
        <w:ind w:right="-2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Zamawiający wprowadza zastrzeżeni</w:t>
      </w:r>
      <w:r w:rsidR="00526F8C" w:rsidRPr="00407CD1">
        <w:rPr>
          <w:rFonts w:asciiTheme="minorHAnsi" w:hAnsiTheme="minorHAnsi" w:cstheme="minorHAnsi"/>
          <w:sz w:val="20"/>
          <w:szCs w:val="20"/>
          <w:lang w:eastAsia="pl-PL"/>
        </w:rPr>
        <w:t>e</w:t>
      </w:r>
      <w:r w:rsidRPr="00407CD1">
        <w:rPr>
          <w:rFonts w:asciiTheme="minorHAnsi" w:hAnsiTheme="minorHAnsi" w:cstheme="minorHAnsi"/>
          <w:sz w:val="20"/>
          <w:szCs w:val="20"/>
          <w:lang w:eastAsia="pl-PL"/>
        </w:rPr>
        <w:t xml:space="preserve"> możliwości ubiegania się o udzieleni</w:t>
      </w:r>
      <w:r w:rsidR="00526F8C" w:rsidRPr="00407CD1">
        <w:rPr>
          <w:rFonts w:asciiTheme="minorHAnsi" w:hAnsiTheme="minorHAnsi" w:cstheme="minorHAnsi"/>
          <w:sz w:val="20"/>
          <w:szCs w:val="20"/>
          <w:lang w:eastAsia="pl-PL"/>
        </w:rPr>
        <w:t>e</w:t>
      </w:r>
      <w:r w:rsidRPr="00407CD1">
        <w:rPr>
          <w:rFonts w:asciiTheme="minorHAnsi" w:hAnsiTheme="minorHAnsi" w:cstheme="minorHAnsi"/>
          <w:sz w:val="20"/>
          <w:szCs w:val="20"/>
          <w:lang w:eastAsia="pl-PL"/>
        </w:rPr>
        <w:t xml:space="preserve"> zamówienia wyłącznie przez wykonawców, o których mowa w art. 94 ustawy Pzp, tj. mających status zakładu pracy chronionej, spółdzielni socjaln</w:t>
      </w:r>
      <w:r w:rsidR="00526F8C" w:rsidRPr="00407CD1">
        <w:rPr>
          <w:rFonts w:asciiTheme="minorHAnsi" w:hAnsiTheme="minorHAnsi" w:cstheme="minorHAnsi"/>
          <w:sz w:val="20"/>
          <w:szCs w:val="20"/>
          <w:lang w:eastAsia="pl-PL"/>
        </w:rPr>
        <w:t>ych</w:t>
      </w:r>
      <w:r w:rsidRPr="00407CD1">
        <w:rPr>
          <w:rFonts w:asciiTheme="minorHAnsi" w:hAnsiTheme="minorHAnsi" w:cstheme="minorHAnsi"/>
          <w:sz w:val="20"/>
          <w:szCs w:val="20"/>
          <w:lang w:eastAsia="pl-PL"/>
        </w:rPr>
        <w:t xml:space="preserve"> oraz innych </w:t>
      </w:r>
      <w:r w:rsidRPr="00407CD1">
        <w:rPr>
          <w:rFonts w:asciiTheme="minorHAnsi" w:hAnsiTheme="minorHAnsi" w:cstheme="minorHAnsi"/>
          <w:sz w:val="20"/>
          <w:szCs w:val="20"/>
          <w:lang w:eastAsia="pl-PL"/>
        </w:rPr>
        <w:lastRenderedPageBreak/>
        <w:t>wykonawców, których głównym celem lub głównym celem działalności ich wyodrębnionych organizacyjnie jednostek, które będą realizowały zamówienie, jest społeczna i zawodowa integracja osób społecznie marginalizowanych</w:t>
      </w:r>
      <w:r w:rsidR="00363746" w:rsidRPr="00407CD1">
        <w:rPr>
          <w:rFonts w:asciiTheme="minorHAnsi" w:hAnsiTheme="minorHAnsi" w:cstheme="minorHAnsi"/>
          <w:sz w:val="20"/>
          <w:szCs w:val="20"/>
          <w:lang w:eastAsia="pl-PL"/>
        </w:rPr>
        <w:t>, tj.:</w:t>
      </w:r>
    </w:p>
    <w:p w14:paraId="5B409310" w14:textId="77777777" w:rsidR="00363746" w:rsidRPr="00407CD1" w:rsidRDefault="00363746" w:rsidP="00363746">
      <w:pPr>
        <w:ind w:left="567" w:hanging="283"/>
        <w:jc w:val="both"/>
        <w:rPr>
          <w:rFonts w:asciiTheme="minorHAnsi" w:hAnsiTheme="minorHAnsi" w:cstheme="minorHAnsi"/>
          <w:sz w:val="20"/>
          <w:szCs w:val="20"/>
        </w:rPr>
      </w:pPr>
      <w:r w:rsidRPr="00407CD1">
        <w:rPr>
          <w:rFonts w:asciiTheme="minorHAnsi" w:hAnsiTheme="minorHAnsi" w:cstheme="minorHAnsi"/>
          <w:sz w:val="20"/>
          <w:szCs w:val="20"/>
        </w:rPr>
        <w:t xml:space="preserve">a) osób niepełnosprawnych w rozumieniu ustawy z dnia 27 sierpnia 1997 r. o rehabilitacji zawodowej </w:t>
      </w:r>
      <w:r w:rsidRPr="00407CD1">
        <w:rPr>
          <w:rFonts w:asciiTheme="minorHAnsi" w:hAnsiTheme="minorHAnsi" w:cstheme="minorHAnsi"/>
          <w:sz w:val="20"/>
          <w:szCs w:val="20"/>
        </w:rPr>
        <w:br/>
        <w:t>i społecznej oraz zatrudnianiu osób niepełnosprawnych (Dz. U. z 2019 r. poz. 1172, 1495 i 1696 i 1818)</w:t>
      </w:r>
    </w:p>
    <w:p w14:paraId="5756BBC8" w14:textId="77777777" w:rsidR="00363746" w:rsidRPr="00407CD1" w:rsidRDefault="00363746" w:rsidP="00363746">
      <w:pPr>
        <w:ind w:left="567" w:hanging="283"/>
        <w:jc w:val="both"/>
        <w:rPr>
          <w:rFonts w:asciiTheme="minorHAnsi" w:hAnsiTheme="minorHAnsi" w:cstheme="minorHAnsi"/>
          <w:sz w:val="20"/>
          <w:szCs w:val="20"/>
        </w:rPr>
      </w:pPr>
      <w:r w:rsidRPr="00407CD1">
        <w:rPr>
          <w:rFonts w:asciiTheme="minorHAnsi" w:hAnsiTheme="minorHAnsi" w:cstheme="minorHAnsi"/>
          <w:sz w:val="20"/>
          <w:szCs w:val="20"/>
        </w:rPr>
        <w:t xml:space="preserve">b) Zamawiający określa minimalny procentowy wskaźnik zatrudnienia osób należących do jednej lub więcej kategorii, o których mowa w pkt a), nie </w:t>
      </w:r>
      <w:r w:rsidRPr="00407CD1">
        <w:rPr>
          <w:rFonts w:asciiTheme="minorHAnsi" w:hAnsiTheme="minorHAnsi" w:cstheme="minorHAnsi"/>
          <w:b/>
          <w:sz w:val="20"/>
          <w:szCs w:val="20"/>
        </w:rPr>
        <w:t>mniejszy niż 30%,</w:t>
      </w:r>
      <w:r w:rsidRPr="00407CD1">
        <w:rPr>
          <w:rFonts w:asciiTheme="minorHAnsi" w:hAnsiTheme="minorHAnsi" w:cstheme="minorHAnsi"/>
          <w:sz w:val="20"/>
          <w:szCs w:val="20"/>
        </w:rPr>
        <w:t xml:space="preserve"> osób zatrudnionych u Wykonawcy albo w jego jednostce, która będzie realizowała zamówienie. </w:t>
      </w:r>
    </w:p>
    <w:p w14:paraId="356EC1DF" w14:textId="77777777" w:rsidR="00363746" w:rsidRPr="00407CD1" w:rsidRDefault="00FC494C" w:rsidP="00363746">
      <w:pPr>
        <w:suppressAutoHyphens w:val="0"/>
        <w:ind w:left="360" w:right="-2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UWAGA: </w:t>
      </w:r>
      <w:r w:rsidR="00CC5544" w:rsidRPr="00407CD1">
        <w:rPr>
          <w:rFonts w:asciiTheme="minorHAnsi" w:hAnsiTheme="minorHAnsi" w:cstheme="minorHAnsi"/>
          <w:sz w:val="20"/>
          <w:szCs w:val="20"/>
        </w:rPr>
        <w:t>W</w:t>
      </w:r>
      <w:r w:rsidR="00CC5544" w:rsidRPr="00407CD1">
        <w:rPr>
          <w:rFonts w:asciiTheme="minorHAnsi" w:hAnsiTheme="minorHAnsi" w:cstheme="minorHAnsi"/>
          <w:sz w:val="20"/>
          <w:szCs w:val="20"/>
          <w:lang w:eastAsia="pl-PL"/>
        </w:rPr>
        <w:t xml:space="preserve">ykonawcy ubiegający się wspólnie o zamówienie zastrzeżone powinni samodzielnie spełniać warunki określone w art. 94 Pzp, tj. posiadać status zakładu pracy chronionej, spółdzielni socjalnej lub być innym wykonawcą, którego głównym celem działalności jest integracja społeczna i zawodowa osób marginalizowanych wskazanych przez zamawiającego, oraz zatrudniać te osoby na poziomie nie niższym niż 30% ogółu zatrudnionych. </w:t>
      </w:r>
      <w:r w:rsidR="009C6045" w:rsidRPr="00407CD1">
        <w:rPr>
          <w:rFonts w:asciiTheme="minorHAnsi" w:hAnsiTheme="minorHAnsi" w:cstheme="minorHAnsi"/>
          <w:sz w:val="20"/>
          <w:szCs w:val="20"/>
          <w:lang w:eastAsia="pl-PL"/>
        </w:rPr>
        <w:t>Co oznacza, że do wyżej określonego warunku nie znajdują zastosowania reguły dotyczące polegania na zasobach podmiotów trzecich oraz zasady łączenia potencjałów przez konsorcja.</w:t>
      </w:r>
    </w:p>
    <w:p w14:paraId="75105629" w14:textId="12D4DA14" w:rsidR="00786015" w:rsidRPr="00407CD1" w:rsidRDefault="00786015" w:rsidP="00B67DD4">
      <w:pPr>
        <w:suppressAutoHyphens w:val="0"/>
        <w:ind w:left="284" w:right="-24" w:hanging="284"/>
        <w:jc w:val="both"/>
        <w:rPr>
          <w:rFonts w:asciiTheme="minorHAnsi" w:hAnsiTheme="minorHAnsi" w:cstheme="minorHAnsi"/>
          <w:sz w:val="20"/>
          <w:szCs w:val="20"/>
          <w:lang w:eastAsia="pl-PL"/>
        </w:rPr>
      </w:pPr>
      <w:r w:rsidRPr="00407CD1">
        <w:rPr>
          <w:rFonts w:asciiTheme="minorHAnsi" w:hAnsiTheme="minorHAnsi" w:cstheme="minorHAnsi"/>
          <w:b/>
          <w:bCs/>
          <w:sz w:val="20"/>
          <w:szCs w:val="20"/>
          <w:lang w:eastAsia="pl-PL"/>
        </w:rPr>
        <w:t>4.</w:t>
      </w:r>
      <w:r w:rsidRPr="00407CD1">
        <w:rPr>
          <w:rFonts w:asciiTheme="minorHAnsi" w:hAnsiTheme="minorHAnsi" w:cstheme="minorHAnsi"/>
          <w:sz w:val="20"/>
          <w:szCs w:val="20"/>
          <w:lang w:eastAsia="pl-PL"/>
        </w:rPr>
        <w:t xml:space="preserve"> </w:t>
      </w:r>
      <w:r w:rsidR="00684E69" w:rsidRPr="00407CD1">
        <w:rPr>
          <w:rFonts w:asciiTheme="minorHAnsi" w:hAnsiTheme="minorHAnsi" w:cstheme="minorHAnsi"/>
          <w:sz w:val="20"/>
          <w:szCs w:val="20"/>
          <w:lang w:eastAsia="pl-PL"/>
        </w:rPr>
        <w:t>Jeżeli Wykonawca polega na doświadczeniu konsorcjum, którego był członkiem, doświadczenie oceniane będzie w zależności od konkretnego zakresu udziału tego Wykonawcy, a więc jego faktycznego wkładu w prowadzenie działań, które były wymagane od konsorcjum w ramach danego zamówienia publicznego.</w:t>
      </w:r>
      <w:r w:rsidR="00684E69" w:rsidRPr="00407CD1">
        <w:rPr>
          <w:rFonts w:asciiTheme="minorHAnsi" w:hAnsiTheme="minorHAnsi" w:cstheme="minorHAnsi"/>
          <w:color w:val="FF0000"/>
          <w:sz w:val="20"/>
          <w:szCs w:val="20"/>
          <w:lang w:eastAsia="pl-PL"/>
        </w:rPr>
        <w:t xml:space="preserve"> </w:t>
      </w:r>
      <w:r w:rsidR="00684E69" w:rsidRPr="00407CD1">
        <w:rPr>
          <w:rFonts w:asciiTheme="minorHAnsi" w:hAnsiTheme="minorHAnsi" w:cstheme="minorHAnsi"/>
          <w:sz w:val="20"/>
          <w:szCs w:val="20"/>
          <w:lang w:eastAsia="pl-PL"/>
        </w:rPr>
        <w:t>W takim przypadku wykaz wykonanych usług dotyczy wyłącznie usług, w których wykonaniu Wykonawca bezpośrednio uczestniczył.</w:t>
      </w:r>
    </w:p>
    <w:p w14:paraId="0EC64E0C" w14:textId="77777777" w:rsidR="00786015" w:rsidRPr="00407CD1" w:rsidRDefault="00786015" w:rsidP="00F55954">
      <w:pPr>
        <w:pStyle w:val="Tekstpodstawowywcity31"/>
        <w:tabs>
          <w:tab w:val="clear" w:pos="180"/>
          <w:tab w:val="clear" w:pos="360"/>
          <w:tab w:val="clear" w:pos="1440"/>
        </w:tabs>
        <w:ind w:left="0" w:right="425"/>
        <w:jc w:val="both"/>
        <w:rPr>
          <w:rFonts w:asciiTheme="minorHAnsi" w:hAnsiTheme="minorHAnsi" w:cstheme="minorHAnsi"/>
          <w:b/>
          <w:szCs w:val="20"/>
        </w:rPr>
      </w:pPr>
    </w:p>
    <w:p w14:paraId="482454F8" w14:textId="77777777" w:rsidR="004950CF" w:rsidRPr="00407CD1" w:rsidRDefault="004950CF">
      <w:pPr>
        <w:ind w:left="720" w:hanging="720"/>
        <w:jc w:val="both"/>
        <w:rPr>
          <w:rFonts w:asciiTheme="minorHAnsi" w:hAnsiTheme="minorHAnsi" w:cstheme="minorHAnsi"/>
          <w:sz w:val="20"/>
          <w:szCs w:val="20"/>
        </w:rPr>
      </w:pPr>
      <w:r w:rsidRPr="00407CD1">
        <w:rPr>
          <w:rFonts w:asciiTheme="minorHAnsi" w:hAnsiTheme="minorHAnsi" w:cstheme="minorHAnsi"/>
          <w:b/>
          <w:bCs/>
          <w:sz w:val="20"/>
          <w:szCs w:val="20"/>
          <w:u w:val="single"/>
        </w:rPr>
        <w:t>Va. POLEGANIE NA ZASOBACH INNYCH PODMIOTÓW:</w:t>
      </w:r>
      <w:r w:rsidR="00D34D5C" w:rsidRPr="00407CD1">
        <w:rPr>
          <w:rFonts w:asciiTheme="minorHAnsi" w:hAnsiTheme="minorHAnsi" w:cstheme="minorHAnsi"/>
          <w:b/>
          <w:bCs/>
          <w:sz w:val="20"/>
          <w:szCs w:val="20"/>
          <w:u w:val="single"/>
        </w:rPr>
        <w:t xml:space="preserve"> </w:t>
      </w:r>
    </w:p>
    <w:p w14:paraId="34DC7DE5" w14:textId="77777777" w:rsidR="00C96575" w:rsidRPr="00407CD1" w:rsidRDefault="00C96575" w:rsidP="006114E1">
      <w:pPr>
        <w:numPr>
          <w:ilvl w:val="0"/>
          <w:numId w:val="18"/>
        </w:numPr>
        <w:tabs>
          <w:tab w:val="num" w:pos="0"/>
        </w:tabs>
        <w:suppressAutoHyphens w:val="0"/>
        <w:ind w:left="284" w:hanging="284"/>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D67ED4" w14:textId="3B707A20" w:rsidR="00C96575" w:rsidRPr="00407CD1" w:rsidRDefault="00C96575" w:rsidP="006114E1">
      <w:pPr>
        <w:numPr>
          <w:ilvl w:val="0"/>
          <w:numId w:val="18"/>
        </w:numPr>
        <w:tabs>
          <w:tab w:val="num" w:pos="0"/>
        </w:tabs>
        <w:suppressAutoHyphens w:val="0"/>
        <w:ind w:left="284" w:hanging="284"/>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4CC4D2E" w14:textId="77777777" w:rsidR="00C96575" w:rsidRPr="00407CD1" w:rsidRDefault="00C96575" w:rsidP="006114E1">
      <w:pPr>
        <w:numPr>
          <w:ilvl w:val="0"/>
          <w:numId w:val="18"/>
        </w:numPr>
        <w:suppressAutoHyphens w:val="0"/>
        <w:ind w:left="284" w:hanging="284"/>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 xml:space="preserve">Wykonawca, który polega na zdolnościach lub sytuacji </w:t>
      </w:r>
      <w:bookmarkStart w:id="3" w:name="_Hlk62560151"/>
      <w:r w:rsidRPr="00407CD1">
        <w:rPr>
          <w:rFonts w:asciiTheme="minorHAnsi" w:hAnsiTheme="minorHAnsi" w:cstheme="minorHAnsi"/>
          <w:bCs/>
          <w:sz w:val="20"/>
          <w:szCs w:val="20"/>
          <w:lang w:eastAsia="pl-PL"/>
        </w:rPr>
        <w:t>podmiotów udostępniających zasoby</w:t>
      </w:r>
      <w:bookmarkEnd w:id="3"/>
      <w:r w:rsidRPr="00407CD1">
        <w:rPr>
          <w:rFonts w:asciiTheme="minorHAnsi" w:hAnsiTheme="minorHAnsi" w:cstheme="minorHAnsi"/>
          <w:bCs/>
          <w:sz w:val="20"/>
          <w:szCs w:val="20"/>
          <w:lang w:eastAsia="pl-PL"/>
        </w:rPr>
        <w:t xml:space="preserve">, wraz z ofertą składa  </w:t>
      </w:r>
      <w:r w:rsidRPr="00407CD1">
        <w:rPr>
          <w:rFonts w:asciiTheme="minorHAnsi" w:hAnsiTheme="minorHAnsi" w:cstheme="minorHAnsi"/>
          <w:bCs/>
          <w:sz w:val="20"/>
          <w:szCs w:val="20"/>
          <w:u w:val="single"/>
          <w:lang w:eastAsia="pl-PL"/>
        </w:rPr>
        <w:t xml:space="preserve">zobowiązanie podmiotu udostępniającego zasoby do oddania mu do dyspozycji niezbędnych zasobów na potrzeby realizacji danego zamówienia </w:t>
      </w:r>
      <w:r w:rsidRPr="00407CD1">
        <w:rPr>
          <w:rFonts w:asciiTheme="minorHAnsi" w:hAnsiTheme="minorHAnsi" w:cstheme="minorHAnsi"/>
          <w:bCs/>
          <w:sz w:val="20"/>
          <w:szCs w:val="20"/>
          <w:lang w:eastAsia="pl-PL"/>
        </w:rPr>
        <w:t xml:space="preserve">lub inny podmiotowy środek dowodowy potwierdzający, że wykonawca realizując zamówienie, będzie dysponował niezbędnymi zasobami tych podmiotów. </w:t>
      </w:r>
    </w:p>
    <w:p w14:paraId="2CB9A019" w14:textId="77777777" w:rsidR="00C96575" w:rsidRPr="00407CD1" w:rsidRDefault="00C96575" w:rsidP="006114E1">
      <w:pPr>
        <w:numPr>
          <w:ilvl w:val="0"/>
          <w:numId w:val="18"/>
        </w:numPr>
        <w:suppressAutoHyphens w:val="0"/>
        <w:ind w:left="284" w:hanging="284"/>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 xml:space="preserve">Zobowiązanie podmiotu </w:t>
      </w:r>
      <w:bookmarkStart w:id="4" w:name="_Hlk62560359"/>
      <w:r w:rsidRPr="00407CD1">
        <w:rPr>
          <w:rFonts w:asciiTheme="minorHAnsi" w:hAnsiTheme="minorHAnsi" w:cstheme="minorHAnsi"/>
          <w:bCs/>
          <w:sz w:val="20"/>
          <w:szCs w:val="20"/>
          <w:lang w:eastAsia="pl-PL"/>
        </w:rPr>
        <w:t>udostępniającego zasoby</w:t>
      </w:r>
      <w:bookmarkEnd w:id="4"/>
      <w:r w:rsidRPr="00407CD1">
        <w:rPr>
          <w:rFonts w:asciiTheme="minorHAnsi" w:hAnsiTheme="minorHAnsi" w:cstheme="minorHAnsi"/>
          <w:bCs/>
          <w:sz w:val="20"/>
          <w:szCs w:val="20"/>
          <w:lang w:eastAsia="pl-PL"/>
        </w:rPr>
        <w:t>, o którym mowa w pkt. 3 potwierdza, że stosunek łączący wykonawcę z podmiotami udostępniającymi zasoby gwarantuje rzeczywisty dostęp do tych zasobów oraz określa w szczególności:</w:t>
      </w:r>
    </w:p>
    <w:p w14:paraId="683FB65F" w14:textId="77777777" w:rsidR="00C96575" w:rsidRPr="00407CD1" w:rsidRDefault="00C96575" w:rsidP="00C96575">
      <w:pPr>
        <w:ind w:left="578"/>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 zakres dostępnych Wykonawcy zasobów podmiotu udostępniającego zasoby,</w:t>
      </w:r>
    </w:p>
    <w:p w14:paraId="6F444BCD" w14:textId="77777777" w:rsidR="00C96575" w:rsidRPr="00407CD1" w:rsidRDefault="00C96575" w:rsidP="00C96575">
      <w:pPr>
        <w:ind w:left="720" w:hanging="180"/>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 sposób i okres udostępnienia wykonawcy i wykorzystania przez niego zasobów podmiotu udostępniającego te zasoby przy wykonywaniu zamówienia,</w:t>
      </w:r>
    </w:p>
    <w:p w14:paraId="2A1CE9E4" w14:textId="77777777" w:rsidR="00C96575" w:rsidRPr="00407CD1" w:rsidRDefault="00C96575" w:rsidP="00C96575">
      <w:pPr>
        <w:ind w:left="578"/>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459164" w14:textId="77777777" w:rsidR="00C96575" w:rsidRPr="00407CD1" w:rsidRDefault="00C96575" w:rsidP="006114E1">
      <w:pPr>
        <w:numPr>
          <w:ilvl w:val="0"/>
          <w:numId w:val="18"/>
        </w:numPr>
        <w:tabs>
          <w:tab w:val="num" w:pos="0"/>
        </w:tabs>
        <w:suppressAutoHyphens w:val="0"/>
        <w:ind w:left="284" w:hanging="284"/>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1E780B2" w14:textId="77777777" w:rsidR="00C96575" w:rsidRPr="00407CD1" w:rsidRDefault="00C96575" w:rsidP="006114E1">
      <w:pPr>
        <w:numPr>
          <w:ilvl w:val="0"/>
          <w:numId w:val="18"/>
        </w:numPr>
        <w:tabs>
          <w:tab w:val="num" w:pos="0"/>
        </w:tabs>
        <w:suppressAutoHyphens w:val="0"/>
        <w:ind w:left="284" w:hanging="284"/>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940FE90" w14:textId="77777777" w:rsidR="00C96575" w:rsidRPr="00407CD1" w:rsidRDefault="00C96575" w:rsidP="006114E1">
      <w:pPr>
        <w:numPr>
          <w:ilvl w:val="0"/>
          <w:numId w:val="18"/>
        </w:numPr>
        <w:tabs>
          <w:tab w:val="num" w:pos="0"/>
        </w:tabs>
        <w:suppressAutoHyphens w:val="0"/>
        <w:ind w:left="284" w:hanging="284"/>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6D72A23E" w14:textId="77777777" w:rsidR="00C96575" w:rsidRPr="00407CD1" w:rsidRDefault="00C96575" w:rsidP="00C96575">
      <w:pPr>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ab/>
      </w:r>
      <w:r w:rsidRPr="00407CD1">
        <w:rPr>
          <w:rFonts w:asciiTheme="minorHAnsi" w:hAnsiTheme="minorHAnsi" w:cstheme="minorHAnsi"/>
          <w:bCs/>
          <w:sz w:val="20"/>
          <w:szCs w:val="20"/>
          <w:lang w:eastAsia="pl-PL"/>
        </w:rPr>
        <w:tab/>
        <w:t>1) zastąpił ten podmiot innym podmiotem lub podmiotami lub</w:t>
      </w:r>
    </w:p>
    <w:p w14:paraId="61C70CBF" w14:textId="77777777" w:rsidR="00C96575" w:rsidRPr="00407CD1" w:rsidRDefault="00C96575" w:rsidP="00C96575">
      <w:pPr>
        <w:ind w:left="709"/>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ab/>
        <w:t>2) wykazał, że samodzielnie spełnia warunki udziału w postępowaniu.</w:t>
      </w:r>
    </w:p>
    <w:p w14:paraId="2C40EEB4" w14:textId="77777777" w:rsidR="00C96575" w:rsidRPr="00407CD1" w:rsidRDefault="00C96575" w:rsidP="006114E1">
      <w:pPr>
        <w:numPr>
          <w:ilvl w:val="0"/>
          <w:numId w:val="18"/>
        </w:numPr>
        <w:tabs>
          <w:tab w:val="num" w:pos="360"/>
        </w:tabs>
        <w:suppressAutoHyphens w:val="0"/>
        <w:ind w:left="360"/>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21237C5" w14:textId="70D4D497" w:rsidR="004950CF" w:rsidRPr="00407CD1" w:rsidRDefault="00C96575" w:rsidP="006114E1">
      <w:pPr>
        <w:numPr>
          <w:ilvl w:val="0"/>
          <w:numId w:val="18"/>
        </w:numPr>
        <w:ind w:left="426" w:hanging="426"/>
        <w:jc w:val="both"/>
        <w:rPr>
          <w:rFonts w:asciiTheme="minorHAnsi" w:hAnsiTheme="minorHAnsi" w:cstheme="minorHAnsi"/>
          <w:bCs/>
          <w:sz w:val="20"/>
          <w:szCs w:val="20"/>
          <w:lang w:eastAsia="pl-PL"/>
        </w:rPr>
      </w:pPr>
      <w:r w:rsidRPr="00407CD1">
        <w:rPr>
          <w:rFonts w:asciiTheme="minorHAnsi" w:hAnsiTheme="minorHAnsi" w:cstheme="minorHAns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407CD1">
        <w:rPr>
          <w:rFonts w:asciiTheme="minorHAnsi" w:hAnsiTheme="minorHAnsi" w:cstheme="minorHAnsi"/>
          <w:b/>
          <w:sz w:val="20"/>
          <w:szCs w:val="20"/>
          <w:lang w:eastAsia="pl-PL"/>
        </w:rPr>
        <w:t>oświadczeni</w:t>
      </w:r>
      <w:r w:rsidR="00E744DF" w:rsidRPr="00407CD1">
        <w:rPr>
          <w:rFonts w:asciiTheme="minorHAnsi" w:hAnsiTheme="minorHAnsi" w:cstheme="minorHAnsi"/>
          <w:b/>
          <w:sz w:val="20"/>
          <w:szCs w:val="20"/>
          <w:lang w:eastAsia="pl-PL"/>
        </w:rPr>
        <w:t>a</w:t>
      </w:r>
      <w:r w:rsidRPr="00407CD1">
        <w:rPr>
          <w:rFonts w:asciiTheme="minorHAnsi" w:hAnsiTheme="minorHAnsi" w:cstheme="minorHAnsi"/>
          <w:b/>
          <w:sz w:val="20"/>
          <w:szCs w:val="20"/>
          <w:lang w:eastAsia="pl-PL"/>
        </w:rPr>
        <w:t>, o który</w:t>
      </w:r>
      <w:r w:rsidR="00DF2A04" w:rsidRPr="00407CD1">
        <w:rPr>
          <w:rFonts w:asciiTheme="minorHAnsi" w:hAnsiTheme="minorHAnsi" w:cstheme="minorHAnsi"/>
          <w:b/>
          <w:sz w:val="20"/>
          <w:szCs w:val="20"/>
          <w:lang w:eastAsia="pl-PL"/>
        </w:rPr>
        <w:t>ch</w:t>
      </w:r>
      <w:r w:rsidRPr="00407CD1">
        <w:rPr>
          <w:rFonts w:asciiTheme="minorHAnsi" w:hAnsiTheme="minorHAnsi" w:cstheme="minorHAnsi"/>
          <w:b/>
          <w:sz w:val="20"/>
          <w:szCs w:val="20"/>
          <w:lang w:eastAsia="pl-PL"/>
        </w:rPr>
        <w:t xml:space="preserve"> mowa w Rozdzia</w:t>
      </w:r>
      <w:r w:rsidR="00DF2A04" w:rsidRPr="00407CD1">
        <w:rPr>
          <w:rFonts w:asciiTheme="minorHAnsi" w:hAnsiTheme="minorHAnsi" w:cstheme="minorHAnsi"/>
          <w:b/>
          <w:sz w:val="20"/>
          <w:szCs w:val="20"/>
          <w:lang w:eastAsia="pl-PL"/>
        </w:rPr>
        <w:t>le</w:t>
      </w:r>
      <w:r w:rsidR="00E744DF" w:rsidRPr="00407CD1">
        <w:rPr>
          <w:rFonts w:asciiTheme="minorHAnsi" w:hAnsiTheme="minorHAnsi" w:cstheme="minorHAnsi"/>
          <w:b/>
          <w:sz w:val="20"/>
          <w:szCs w:val="20"/>
          <w:lang w:eastAsia="pl-PL"/>
        </w:rPr>
        <w:t xml:space="preserve"> </w:t>
      </w:r>
      <w:bookmarkStart w:id="5" w:name="_Hlk86133745"/>
      <w:r w:rsidR="009756EF" w:rsidRPr="00407CD1">
        <w:rPr>
          <w:rFonts w:asciiTheme="minorHAnsi" w:hAnsiTheme="minorHAnsi" w:cstheme="minorHAnsi"/>
          <w:b/>
          <w:sz w:val="20"/>
          <w:szCs w:val="20"/>
          <w:lang w:eastAsia="pl-PL"/>
        </w:rPr>
        <w:t>XIII pkt 16 lit. c)</w:t>
      </w:r>
      <w:r w:rsidR="00166AC3" w:rsidRPr="00407CD1">
        <w:rPr>
          <w:rFonts w:asciiTheme="minorHAnsi" w:hAnsiTheme="minorHAnsi" w:cstheme="minorHAnsi"/>
          <w:b/>
          <w:bCs/>
          <w:sz w:val="20"/>
          <w:szCs w:val="20"/>
          <w:lang w:eastAsia="pl-PL"/>
        </w:rPr>
        <w:t xml:space="preserve"> </w:t>
      </w:r>
      <w:bookmarkEnd w:id="5"/>
      <w:r w:rsidR="00DF2A04" w:rsidRPr="00407CD1">
        <w:rPr>
          <w:rFonts w:asciiTheme="minorHAnsi" w:hAnsiTheme="minorHAnsi" w:cstheme="minorHAnsi"/>
          <w:b/>
          <w:bCs/>
          <w:sz w:val="20"/>
          <w:szCs w:val="20"/>
          <w:lang w:eastAsia="pl-PL"/>
        </w:rPr>
        <w:t xml:space="preserve">i </w:t>
      </w:r>
      <w:r w:rsidR="009D6598">
        <w:rPr>
          <w:rFonts w:asciiTheme="minorHAnsi" w:hAnsiTheme="minorHAnsi" w:cstheme="minorHAnsi"/>
          <w:b/>
          <w:bCs/>
          <w:sz w:val="20"/>
          <w:szCs w:val="20"/>
          <w:lang w:eastAsia="pl-PL"/>
        </w:rPr>
        <w:t xml:space="preserve">lit. </w:t>
      </w:r>
      <w:r w:rsidR="00DF2A04" w:rsidRPr="00407CD1">
        <w:rPr>
          <w:rFonts w:asciiTheme="minorHAnsi" w:hAnsiTheme="minorHAnsi" w:cstheme="minorHAnsi"/>
          <w:b/>
          <w:bCs/>
          <w:sz w:val="20"/>
          <w:szCs w:val="20"/>
          <w:lang w:eastAsia="pl-PL"/>
        </w:rPr>
        <w:t>g</w:t>
      </w:r>
      <w:r w:rsidR="00166AC3" w:rsidRPr="00407CD1">
        <w:rPr>
          <w:rFonts w:asciiTheme="minorHAnsi" w:hAnsiTheme="minorHAnsi" w:cstheme="minorHAnsi"/>
          <w:b/>
          <w:bCs/>
          <w:sz w:val="20"/>
          <w:szCs w:val="20"/>
          <w:lang w:eastAsia="pl-PL"/>
        </w:rPr>
        <w:t>)</w:t>
      </w:r>
      <w:r w:rsidR="00166AC3" w:rsidRPr="00407CD1">
        <w:rPr>
          <w:rFonts w:asciiTheme="minorHAnsi" w:hAnsiTheme="minorHAnsi" w:cstheme="minorHAnsi"/>
          <w:sz w:val="20"/>
          <w:szCs w:val="20"/>
          <w:lang w:eastAsia="pl-PL"/>
        </w:rPr>
        <w:t xml:space="preserve"> </w:t>
      </w:r>
      <w:r w:rsidRPr="00407CD1">
        <w:rPr>
          <w:rFonts w:asciiTheme="minorHAnsi" w:hAnsiTheme="minorHAnsi" w:cstheme="minorHAnsi"/>
          <w:b/>
          <w:sz w:val="20"/>
          <w:szCs w:val="20"/>
          <w:lang w:eastAsia="pl-PL"/>
        </w:rPr>
        <w:t xml:space="preserve"> SWZ</w:t>
      </w:r>
      <w:r w:rsidRPr="00407CD1">
        <w:rPr>
          <w:rFonts w:asciiTheme="minorHAnsi" w:hAnsiTheme="minorHAnsi" w:cstheme="minorHAnsi"/>
          <w:sz w:val="20"/>
          <w:szCs w:val="20"/>
          <w:lang w:eastAsia="pl-PL"/>
        </w:rPr>
        <w:t xml:space="preserve"> potwierdzające brak podstaw </w:t>
      </w:r>
      <w:r w:rsidRPr="00407CD1">
        <w:rPr>
          <w:rFonts w:asciiTheme="minorHAnsi" w:hAnsiTheme="minorHAnsi" w:cstheme="minorHAnsi"/>
          <w:sz w:val="20"/>
          <w:szCs w:val="20"/>
          <w:lang w:eastAsia="pl-PL"/>
        </w:rPr>
        <w:lastRenderedPageBreak/>
        <w:t xml:space="preserve">wykluczenia tego podmiotu oraz odpowiednio spełnianie warunków udziału w postępowaniu, w zakresie, w jakim wykonawca powołuje się na jego zasoby.  </w:t>
      </w:r>
    </w:p>
    <w:p w14:paraId="1FF26C3E" w14:textId="77777777" w:rsidR="004950CF" w:rsidRPr="00407CD1" w:rsidRDefault="004950CF">
      <w:pPr>
        <w:pStyle w:val="Nagwek1"/>
        <w:spacing w:before="360" w:after="0"/>
        <w:jc w:val="both"/>
        <w:rPr>
          <w:rFonts w:asciiTheme="minorHAnsi" w:hAnsiTheme="minorHAnsi" w:cstheme="minorHAnsi"/>
          <w:sz w:val="20"/>
          <w:szCs w:val="20"/>
        </w:rPr>
      </w:pPr>
      <w:r w:rsidRPr="00407CD1">
        <w:rPr>
          <w:rFonts w:asciiTheme="minorHAnsi" w:hAnsiTheme="minorHAnsi" w:cstheme="minorHAnsi"/>
          <w:sz w:val="20"/>
          <w:szCs w:val="20"/>
          <w:u w:val="single"/>
        </w:rPr>
        <w:t>Vb. INFORMACJA NA TEMAT PODWYKONAWCÓW</w:t>
      </w:r>
    </w:p>
    <w:p w14:paraId="322F3AAD" w14:textId="77777777" w:rsidR="00C96575" w:rsidRPr="00407CD1" w:rsidRDefault="004950CF" w:rsidP="00C96575">
      <w:pPr>
        <w:rPr>
          <w:rFonts w:asciiTheme="minorHAnsi" w:hAnsiTheme="minorHAnsi" w:cstheme="minorHAnsi"/>
          <w:sz w:val="20"/>
          <w:szCs w:val="20"/>
        </w:rPr>
      </w:pPr>
      <w:r w:rsidRPr="00407CD1">
        <w:rPr>
          <w:rFonts w:asciiTheme="minorHAnsi" w:hAnsiTheme="minorHAnsi" w:cstheme="minorHAnsi"/>
          <w:sz w:val="20"/>
          <w:szCs w:val="20"/>
        </w:rPr>
        <w:t xml:space="preserve">1. </w:t>
      </w:r>
      <w:r w:rsidR="00C96575" w:rsidRPr="00407CD1">
        <w:rPr>
          <w:rFonts w:asciiTheme="minorHAnsi" w:hAnsiTheme="minorHAnsi" w:cstheme="minorHAnsi"/>
          <w:sz w:val="20"/>
          <w:szCs w:val="20"/>
        </w:rPr>
        <w:t xml:space="preserve">Zastrzeżenie (z art. 121 ustawy Pzp) osobistego wykonania przez wykonawcę kluczowych zadań – </w:t>
      </w:r>
      <w:r w:rsidR="00C96575" w:rsidRPr="00407CD1">
        <w:rPr>
          <w:rFonts w:asciiTheme="minorHAnsi" w:hAnsiTheme="minorHAnsi" w:cstheme="minorHAnsi"/>
          <w:i/>
          <w:iCs/>
          <w:sz w:val="20"/>
          <w:szCs w:val="20"/>
        </w:rPr>
        <w:t>nie dotyczy</w:t>
      </w:r>
    </w:p>
    <w:p w14:paraId="58EAC282" w14:textId="77777777" w:rsidR="004950CF" w:rsidRPr="00407CD1" w:rsidRDefault="00C96575">
      <w:pPr>
        <w:rPr>
          <w:rFonts w:asciiTheme="minorHAnsi" w:hAnsiTheme="minorHAnsi" w:cstheme="minorHAnsi"/>
          <w:sz w:val="20"/>
          <w:szCs w:val="20"/>
        </w:rPr>
      </w:pPr>
      <w:r w:rsidRPr="00407CD1">
        <w:rPr>
          <w:rFonts w:asciiTheme="minorHAnsi" w:hAnsiTheme="minorHAnsi" w:cstheme="minorHAnsi"/>
          <w:sz w:val="20"/>
          <w:szCs w:val="20"/>
        </w:rPr>
        <w:t xml:space="preserve">2. </w:t>
      </w:r>
      <w:r w:rsidR="004950CF" w:rsidRPr="00407CD1">
        <w:rPr>
          <w:rFonts w:asciiTheme="minorHAnsi" w:hAnsiTheme="minorHAnsi" w:cstheme="minorHAnsi"/>
          <w:sz w:val="20"/>
          <w:szCs w:val="20"/>
        </w:rPr>
        <w:t>Wykonawca może powierzyć wykonanie części zamówienia podwykonawcy.</w:t>
      </w:r>
    </w:p>
    <w:p w14:paraId="4134CFE4" w14:textId="77777777" w:rsidR="004950CF" w:rsidRPr="00407CD1" w:rsidRDefault="00C96575" w:rsidP="00B81A8F">
      <w:pPr>
        <w:ind w:left="284" w:hanging="284"/>
        <w:jc w:val="both"/>
        <w:rPr>
          <w:rFonts w:asciiTheme="minorHAnsi" w:hAnsiTheme="minorHAnsi" w:cstheme="minorHAnsi"/>
          <w:sz w:val="20"/>
          <w:szCs w:val="20"/>
        </w:rPr>
      </w:pPr>
      <w:r w:rsidRPr="00407CD1">
        <w:rPr>
          <w:rFonts w:asciiTheme="minorHAnsi" w:hAnsiTheme="minorHAnsi" w:cstheme="minorHAnsi"/>
          <w:sz w:val="20"/>
          <w:szCs w:val="20"/>
        </w:rPr>
        <w:t>3</w:t>
      </w:r>
      <w:r w:rsidR="004950CF" w:rsidRPr="00407CD1">
        <w:rPr>
          <w:rFonts w:asciiTheme="minorHAnsi" w:hAnsiTheme="minorHAnsi" w:cstheme="minorHAnsi"/>
          <w:sz w:val="20"/>
          <w:szCs w:val="20"/>
        </w:rPr>
        <w:t xml:space="preserve">. </w:t>
      </w:r>
      <w:r w:rsidRPr="00407CD1">
        <w:rPr>
          <w:rFonts w:asciiTheme="minorHAnsi" w:hAnsiTheme="minorHAnsi" w:cstheme="minorHAns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407CD1">
        <w:rPr>
          <w:rFonts w:asciiTheme="minorHAnsi" w:hAnsiTheme="minorHAnsi" w:cstheme="minorHAnsi"/>
          <w:b/>
          <w:sz w:val="20"/>
          <w:szCs w:val="20"/>
        </w:rPr>
        <w:t>.</w:t>
      </w:r>
      <w:r w:rsidR="004950CF" w:rsidRPr="00407CD1">
        <w:rPr>
          <w:rFonts w:asciiTheme="minorHAnsi" w:hAnsiTheme="minorHAnsi" w:cstheme="minorHAnsi"/>
          <w:b/>
          <w:sz w:val="20"/>
          <w:szCs w:val="20"/>
        </w:rPr>
        <w:t xml:space="preserve"> </w:t>
      </w:r>
      <w:r w:rsidR="004950CF" w:rsidRPr="00407CD1">
        <w:rPr>
          <w:rFonts w:asciiTheme="minorHAnsi" w:hAnsiTheme="minorHAnsi" w:cstheme="minorHAnsi"/>
          <w:sz w:val="20"/>
          <w:szCs w:val="20"/>
        </w:rPr>
        <w:t xml:space="preserve">Należy w tym celu wypełnić odpowiednio </w:t>
      </w:r>
      <w:r w:rsidR="004950CF" w:rsidRPr="00407CD1">
        <w:rPr>
          <w:rFonts w:asciiTheme="minorHAnsi" w:hAnsiTheme="minorHAnsi" w:cstheme="minorHAnsi"/>
          <w:b/>
          <w:sz w:val="20"/>
          <w:szCs w:val="20"/>
        </w:rPr>
        <w:t>załącznik nr 1 – formularz oferty oraz odpowiednie sekcje formularza</w:t>
      </w:r>
      <w:r w:rsidR="004950CF" w:rsidRPr="00407CD1">
        <w:rPr>
          <w:rFonts w:asciiTheme="minorHAnsi" w:hAnsiTheme="minorHAnsi" w:cstheme="minorHAnsi"/>
          <w:sz w:val="20"/>
          <w:szCs w:val="20"/>
        </w:rPr>
        <w:t xml:space="preserve"> </w:t>
      </w:r>
      <w:r w:rsidR="004950CF" w:rsidRPr="00407CD1">
        <w:rPr>
          <w:rFonts w:asciiTheme="minorHAnsi" w:hAnsiTheme="minorHAnsi" w:cstheme="minorHAnsi"/>
          <w:b/>
          <w:sz w:val="20"/>
          <w:szCs w:val="20"/>
        </w:rPr>
        <w:t>JEDZ.</w:t>
      </w:r>
      <w:r w:rsidR="004950CF" w:rsidRPr="00407CD1">
        <w:rPr>
          <w:rFonts w:asciiTheme="minorHAnsi" w:hAnsiTheme="minorHAnsi" w:cstheme="minorHAnsi"/>
          <w:sz w:val="20"/>
          <w:szCs w:val="20"/>
        </w:rPr>
        <w:t xml:space="preserve"> W przypadku, gdy Wykonawca </w:t>
      </w:r>
      <w:r w:rsidR="004950CF" w:rsidRPr="00407CD1">
        <w:rPr>
          <w:rFonts w:asciiTheme="minorHAnsi" w:hAnsiTheme="minorHAnsi" w:cstheme="minorHAnsi"/>
          <w:b/>
          <w:sz w:val="20"/>
          <w:szCs w:val="20"/>
        </w:rPr>
        <w:t>nie zamierza wykonywać</w:t>
      </w:r>
      <w:r w:rsidR="004950CF" w:rsidRPr="00407CD1">
        <w:rPr>
          <w:rFonts w:asciiTheme="minorHAnsi" w:hAnsiTheme="minorHAnsi" w:cstheme="minorHAnsi"/>
          <w:sz w:val="20"/>
          <w:szCs w:val="20"/>
        </w:rPr>
        <w:t xml:space="preserve"> </w:t>
      </w:r>
      <w:r w:rsidR="004950CF" w:rsidRPr="00407CD1">
        <w:rPr>
          <w:rFonts w:asciiTheme="minorHAnsi" w:hAnsiTheme="minorHAnsi" w:cstheme="minorHAnsi"/>
          <w:b/>
          <w:sz w:val="20"/>
          <w:szCs w:val="20"/>
        </w:rPr>
        <w:t xml:space="preserve">zamówienia przy udziale podwykonawców, </w:t>
      </w:r>
      <w:r w:rsidR="004950CF" w:rsidRPr="00407CD1">
        <w:rPr>
          <w:rFonts w:asciiTheme="minorHAnsi" w:hAnsiTheme="minorHAnsi" w:cstheme="minorHAns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22182F6D" w14:textId="77777777" w:rsidR="004950CF" w:rsidRPr="00407CD1" w:rsidRDefault="00C96575" w:rsidP="00B81A8F">
      <w:pPr>
        <w:ind w:left="284" w:hanging="284"/>
        <w:jc w:val="both"/>
        <w:rPr>
          <w:rFonts w:asciiTheme="minorHAnsi" w:hAnsiTheme="minorHAnsi" w:cstheme="minorHAnsi"/>
          <w:sz w:val="20"/>
          <w:szCs w:val="20"/>
        </w:rPr>
      </w:pPr>
      <w:r w:rsidRPr="00407CD1">
        <w:rPr>
          <w:rFonts w:asciiTheme="minorHAnsi" w:hAnsiTheme="minorHAnsi" w:cstheme="minorHAnsi"/>
          <w:sz w:val="20"/>
          <w:szCs w:val="20"/>
        </w:rPr>
        <w:t>4</w:t>
      </w:r>
      <w:r w:rsidR="004950CF" w:rsidRPr="00407CD1">
        <w:rPr>
          <w:rFonts w:asciiTheme="minorHAnsi" w:hAnsiTheme="minorHAnsi" w:cstheme="minorHAnsi"/>
          <w:sz w:val="20"/>
          <w:szCs w:val="20"/>
        </w:rPr>
        <w:t xml:space="preserve">. </w:t>
      </w:r>
      <w:r w:rsidR="00F303C3" w:rsidRPr="00407CD1">
        <w:rPr>
          <w:rFonts w:asciiTheme="minorHAnsi" w:hAnsiTheme="minorHAnsi" w:cstheme="minorHAns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407CD1">
        <w:rPr>
          <w:rFonts w:asciiTheme="minorHAnsi" w:hAnsiTheme="minorHAnsi" w:cstheme="minorHAnsi"/>
          <w:sz w:val="20"/>
          <w:szCs w:val="20"/>
        </w:rPr>
        <w:t>.</w:t>
      </w:r>
      <w:r w:rsidR="00F303C3" w:rsidRPr="00407CD1">
        <w:rPr>
          <w:rFonts w:asciiTheme="minorHAnsi" w:hAnsiTheme="minorHAnsi" w:cstheme="minorHAnsi"/>
          <w:sz w:val="20"/>
          <w:szCs w:val="20"/>
        </w:rPr>
        <w:t xml:space="preserve"> </w:t>
      </w:r>
    </w:p>
    <w:p w14:paraId="14E03B06" w14:textId="77777777" w:rsidR="00F303C3" w:rsidRPr="00407CD1" w:rsidRDefault="00C96575" w:rsidP="00F303C3">
      <w:pPr>
        <w:suppressAutoHyphens w:val="0"/>
        <w:ind w:left="284" w:hanging="284"/>
        <w:jc w:val="both"/>
        <w:rPr>
          <w:rFonts w:asciiTheme="minorHAnsi" w:hAnsiTheme="minorHAnsi" w:cstheme="minorHAnsi"/>
          <w:sz w:val="20"/>
          <w:szCs w:val="20"/>
          <w:lang w:eastAsia="pl-PL"/>
        </w:rPr>
      </w:pPr>
      <w:r w:rsidRPr="00407CD1">
        <w:rPr>
          <w:rFonts w:asciiTheme="minorHAnsi" w:hAnsiTheme="minorHAnsi" w:cstheme="minorHAnsi"/>
          <w:sz w:val="20"/>
          <w:szCs w:val="20"/>
        </w:rPr>
        <w:t>5</w:t>
      </w:r>
      <w:r w:rsidR="004950CF" w:rsidRPr="00407CD1">
        <w:rPr>
          <w:rFonts w:asciiTheme="minorHAnsi" w:hAnsiTheme="minorHAnsi" w:cstheme="minorHAnsi"/>
          <w:sz w:val="20"/>
          <w:szCs w:val="20"/>
        </w:rPr>
        <w:t xml:space="preserve">. </w:t>
      </w:r>
      <w:r w:rsidR="00F303C3" w:rsidRPr="00407CD1">
        <w:rPr>
          <w:rFonts w:asciiTheme="minorHAnsi" w:hAnsiTheme="minorHAnsi" w:cstheme="minorHAnsi"/>
          <w:sz w:val="20"/>
          <w:szCs w:val="20"/>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79450129" w14:textId="77777777" w:rsidR="004950CF" w:rsidRPr="00407CD1" w:rsidRDefault="00C96575" w:rsidP="00B81A8F">
      <w:pPr>
        <w:ind w:left="284" w:hanging="284"/>
        <w:jc w:val="both"/>
        <w:rPr>
          <w:rFonts w:asciiTheme="minorHAnsi" w:hAnsiTheme="minorHAnsi" w:cstheme="minorHAnsi"/>
          <w:sz w:val="20"/>
          <w:szCs w:val="20"/>
        </w:rPr>
      </w:pPr>
      <w:r w:rsidRPr="00407CD1">
        <w:rPr>
          <w:rFonts w:asciiTheme="minorHAnsi" w:hAnsiTheme="minorHAnsi" w:cstheme="minorHAnsi"/>
          <w:sz w:val="20"/>
          <w:szCs w:val="20"/>
        </w:rPr>
        <w:t>6</w:t>
      </w:r>
      <w:r w:rsidR="004950CF" w:rsidRPr="00407CD1">
        <w:rPr>
          <w:rFonts w:asciiTheme="minorHAnsi" w:hAnsiTheme="minorHAnsi" w:cstheme="minorHAnsi"/>
          <w:sz w:val="20"/>
          <w:szCs w:val="20"/>
        </w:rPr>
        <w:t>. Powierzenie wykonania części zamówienia podwykonawcom nie zwalnia Wykonawcy z odpowiedzialności za należyte wykonanie przedmiotu zamówienia.</w:t>
      </w:r>
    </w:p>
    <w:p w14:paraId="674A73A2" w14:textId="77777777" w:rsidR="00CC50E2" w:rsidRPr="00407CD1" w:rsidRDefault="00F303C3" w:rsidP="00795F45">
      <w:pPr>
        <w:suppressAutoHyphens w:val="0"/>
        <w:ind w:left="284" w:hanging="284"/>
        <w:jc w:val="both"/>
        <w:rPr>
          <w:rFonts w:asciiTheme="minorHAnsi" w:hAnsiTheme="minorHAnsi" w:cstheme="minorHAnsi"/>
          <w:sz w:val="20"/>
          <w:szCs w:val="20"/>
          <w:lang w:eastAsia="pl-PL"/>
        </w:rPr>
      </w:pPr>
      <w:r w:rsidRPr="00407CD1">
        <w:rPr>
          <w:rFonts w:asciiTheme="minorHAnsi" w:hAnsiTheme="minorHAnsi" w:cstheme="minorHAnsi"/>
          <w:sz w:val="20"/>
          <w:szCs w:val="20"/>
        </w:rPr>
        <w:t xml:space="preserve">7. </w:t>
      </w:r>
      <w:r w:rsidRPr="00407CD1">
        <w:rPr>
          <w:rFonts w:asciiTheme="minorHAnsi" w:hAnsiTheme="minorHAnsi" w:cstheme="minorHAns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E4303DD" w14:textId="77777777" w:rsidR="004950CF" w:rsidRPr="00407CD1" w:rsidRDefault="004950CF">
      <w:pPr>
        <w:pStyle w:val="Nagwek1"/>
        <w:spacing w:before="360" w:after="0"/>
        <w:jc w:val="both"/>
        <w:rPr>
          <w:rFonts w:asciiTheme="minorHAnsi" w:hAnsiTheme="minorHAnsi" w:cstheme="minorHAnsi"/>
          <w:sz w:val="20"/>
          <w:szCs w:val="20"/>
        </w:rPr>
      </w:pPr>
      <w:r w:rsidRPr="00407CD1">
        <w:rPr>
          <w:rFonts w:asciiTheme="minorHAnsi" w:hAnsiTheme="minorHAnsi" w:cstheme="minorHAnsi"/>
          <w:sz w:val="20"/>
          <w:szCs w:val="20"/>
          <w:u w:val="single"/>
        </w:rPr>
        <w:t xml:space="preserve">Vc. INFORMACJA NA TEMAT </w:t>
      </w:r>
      <w:r w:rsidR="00F303C3" w:rsidRPr="00407CD1">
        <w:rPr>
          <w:rFonts w:asciiTheme="minorHAnsi" w:hAnsiTheme="minorHAnsi" w:cstheme="minorHAnsi"/>
          <w:sz w:val="20"/>
          <w:szCs w:val="20"/>
          <w:u w:val="single"/>
        </w:rPr>
        <w:t>WYKONAWCÓW WSPÓLNIE UBIEGAJĄCYCH SIĘ O UDZIELENIE ZAMÓWIENIA</w:t>
      </w:r>
    </w:p>
    <w:p w14:paraId="5BF81258" w14:textId="77777777" w:rsidR="005D58EB" w:rsidRPr="00407CD1" w:rsidRDefault="005D58EB" w:rsidP="0063129D">
      <w:pPr>
        <w:ind w:left="284" w:hanging="284"/>
        <w:jc w:val="both"/>
        <w:rPr>
          <w:rFonts w:asciiTheme="minorHAnsi" w:hAnsiTheme="minorHAnsi" w:cstheme="minorHAnsi"/>
          <w:sz w:val="20"/>
          <w:szCs w:val="20"/>
        </w:rPr>
      </w:pPr>
    </w:p>
    <w:p w14:paraId="56E4AABC" w14:textId="77777777" w:rsidR="00F303C3" w:rsidRPr="00407CD1" w:rsidRDefault="004950CF" w:rsidP="00F303C3">
      <w:pPr>
        <w:ind w:left="284" w:hanging="284"/>
        <w:jc w:val="both"/>
        <w:rPr>
          <w:rFonts w:asciiTheme="minorHAnsi" w:hAnsiTheme="minorHAnsi" w:cstheme="minorHAnsi"/>
          <w:bCs/>
          <w:sz w:val="20"/>
          <w:szCs w:val="20"/>
        </w:rPr>
      </w:pPr>
      <w:r w:rsidRPr="00407CD1">
        <w:rPr>
          <w:rFonts w:asciiTheme="minorHAnsi" w:hAnsiTheme="minorHAnsi" w:cstheme="minorHAnsi"/>
          <w:sz w:val="20"/>
          <w:szCs w:val="20"/>
        </w:rPr>
        <w:t xml:space="preserve">1. </w:t>
      </w:r>
      <w:r w:rsidR="00F303C3" w:rsidRPr="00407CD1">
        <w:rPr>
          <w:rFonts w:asciiTheme="minorHAnsi" w:hAnsiTheme="minorHAnsi" w:cstheme="minorHAnsi"/>
          <w:bCs/>
          <w:sz w:val="20"/>
          <w:szCs w:val="20"/>
        </w:rPr>
        <w:t xml:space="preserve">Wykonawcy wspólnie ubiegający się o udzielenie niniejszego zamówienia powinni spełniać warunki udziału w postępowaniu określone w punkcie V niniejszej SWZ oraz złożyć dokumenty i oświadczenia potwierdzające spełnianie tych warunków zgodnie z zapisami zawartymi w </w:t>
      </w:r>
      <w:r w:rsidR="004B6040" w:rsidRPr="00407CD1">
        <w:rPr>
          <w:rFonts w:asciiTheme="minorHAnsi" w:hAnsiTheme="minorHAnsi" w:cstheme="minorHAnsi"/>
          <w:b/>
          <w:sz w:val="20"/>
          <w:szCs w:val="20"/>
        </w:rPr>
        <w:t>Rozdziale</w:t>
      </w:r>
      <w:r w:rsidR="00F303C3" w:rsidRPr="00407CD1">
        <w:rPr>
          <w:rFonts w:asciiTheme="minorHAnsi" w:hAnsiTheme="minorHAnsi" w:cstheme="minorHAnsi"/>
          <w:bCs/>
          <w:sz w:val="20"/>
          <w:szCs w:val="20"/>
        </w:rPr>
        <w:t xml:space="preserve"> </w:t>
      </w:r>
      <w:r w:rsidR="00F303C3" w:rsidRPr="00407CD1">
        <w:rPr>
          <w:rFonts w:asciiTheme="minorHAnsi" w:hAnsiTheme="minorHAnsi" w:cstheme="minorHAnsi"/>
          <w:b/>
          <w:sz w:val="20"/>
          <w:szCs w:val="20"/>
        </w:rPr>
        <w:t xml:space="preserve">VI </w:t>
      </w:r>
      <w:r w:rsidR="004B6040" w:rsidRPr="00407CD1">
        <w:rPr>
          <w:rFonts w:asciiTheme="minorHAnsi" w:hAnsiTheme="minorHAnsi" w:cstheme="minorHAnsi"/>
          <w:b/>
          <w:sz w:val="20"/>
          <w:szCs w:val="20"/>
        </w:rPr>
        <w:t xml:space="preserve">i XIII pkt 16 lit. c) </w:t>
      </w:r>
      <w:r w:rsidR="00F303C3" w:rsidRPr="00407CD1">
        <w:rPr>
          <w:rFonts w:asciiTheme="minorHAnsi" w:hAnsiTheme="minorHAnsi" w:cstheme="minorHAnsi"/>
          <w:b/>
          <w:sz w:val="20"/>
          <w:szCs w:val="20"/>
        </w:rPr>
        <w:t>SWZ.</w:t>
      </w:r>
    </w:p>
    <w:p w14:paraId="1D76D64D" w14:textId="77777777" w:rsidR="00F303C3" w:rsidRPr="00407CD1" w:rsidRDefault="00F303C3" w:rsidP="00F303C3">
      <w:pPr>
        <w:ind w:left="284" w:hanging="284"/>
        <w:jc w:val="both"/>
        <w:rPr>
          <w:rFonts w:asciiTheme="minorHAnsi" w:hAnsiTheme="minorHAnsi" w:cstheme="minorHAnsi"/>
          <w:bCs/>
          <w:sz w:val="20"/>
          <w:szCs w:val="20"/>
        </w:rPr>
      </w:pPr>
      <w:r w:rsidRPr="00407CD1">
        <w:rPr>
          <w:rFonts w:asciiTheme="minorHAnsi" w:hAnsiTheme="minorHAnsi" w:cstheme="minorHAnsi"/>
          <w:sz w:val="20"/>
          <w:szCs w:val="20"/>
        </w:rPr>
        <w:t xml:space="preserve">2. </w:t>
      </w:r>
      <w:r w:rsidRPr="00407CD1">
        <w:rPr>
          <w:rFonts w:asciiTheme="minorHAnsi" w:hAnsiTheme="minorHAnsi" w:cstheme="minorHAnsi"/>
          <w:bCs/>
          <w:sz w:val="20"/>
          <w:szCs w:val="20"/>
        </w:rPr>
        <w:t xml:space="preserve">Ponadto ww. Wykonawcy zobowiązani są do ustanowienia Pełnomocnika do reprezentowania ich w niniejszym postępowaniu albo reprezentowania ich w postępowaniu i zawarcia umowy w sprawie zamówienia publicznego (dotyczy również spółki cywilnej). </w:t>
      </w:r>
    </w:p>
    <w:p w14:paraId="7307FFF1" w14:textId="77777777" w:rsidR="00F303C3" w:rsidRPr="00407CD1" w:rsidRDefault="00F303C3" w:rsidP="00F303C3">
      <w:pPr>
        <w:ind w:left="284" w:hanging="284"/>
        <w:jc w:val="both"/>
        <w:rPr>
          <w:rFonts w:asciiTheme="minorHAnsi" w:hAnsiTheme="minorHAnsi" w:cstheme="minorHAnsi"/>
          <w:bCs/>
          <w:sz w:val="20"/>
          <w:szCs w:val="20"/>
        </w:rPr>
      </w:pPr>
      <w:r w:rsidRPr="00407CD1">
        <w:rPr>
          <w:rFonts w:asciiTheme="minorHAnsi" w:hAnsiTheme="minorHAnsi" w:cstheme="minorHAnsi"/>
          <w:bCs/>
          <w:sz w:val="20"/>
          <w:szCs w:val="20"/>
        </w:rPr>
        <w:t>3. Wszelka korespondencja prowadzona będzie wyłącznie z  Pełnomocnikiem.</w:t>
      </w:r>
    </w:p>
    <w:p w14:paraId="14F2B4B1" w14:textId="77777777" w:rsidR="004950CF" w:rsidRPr="00407CD1" w:rsidRDefault="004950CF" w:rsidP="00F303C3">
      <w:pPr>
        <w:ind w:left="284"/>
        <w:jc w:val="both"/>
        <w:rPr>
          <w:rFonts w:asciiTheme="minorHAnsi" w:hAnsiTheme="minorHAnsi" w:cstheme="minorHAnsi"/>
          <w:sz w:val="20"/>
          <w:szCs w:val="20"/>
          <w:u w:val="single"/>
        </w:rPr>
      </w:pPr>
      <w:r w:rsidRPr="00407CD1">
        <w:rPr>
          <w:rFonts w:asciiTheme="minorHAnsi" w:hAnsiTheme="minorHAnsi" w:cstheme="minorHAnsi"/>
          <w:sz w:val="20"/>
          <w:szCs w:val="20"/>
          <w:u w:val="single"/>
        </w:rPr>
        <w:t xml:space="preserve">Uwaga: Pełnomocnictwo, o którym mowa powyżej może wynikać albo z dokumentu pod taką samą nazwą, albo z treści umowy zawartej przez podmioty wspólnie składające ofertę. </w:t>
      </w:r>
    </w:p>
    <w:p w14:paraId="40A935CF" w14:textId="369B312E" w:rsidR="002D7169" w:rsidRPr="00407CD1" w:rsidRDefault="00F303C3" w:rsidP="002D7169">
      <w:pPr>
        <w:suppressAutoHyphens w:val="0"/>
        <w:ind w:left="284" w:right="-23"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4. </w:t>
      </w:r>
      <w:r w:rsidR="0041002B" w:rsidRPr="00407CD1">
        <w:rPr>
          <w:rFonts w:asciiTheme="minorHAnsi" w:hAnsiTheme="minorHAnsi" w:cstheme="minorHAnsi"/>
          <w:sz w:val="20"/>
          <w:szCs w:val="20"/>
          <w:lang w:eastAsia="pl-PL"/>
        </w:rPr>
        <w:t xml:space="preserve">W odniesieniu do warunku udziału w postępowaniu określonego w </w:t>
      </w:r>
      <w:r w:rsidR="0041002B" w:rsidRPr="00407CD1">
        <w:rPr>
          <w:rFonts w:asciiTheme="minorHAnsi" w:hAnsiTheme="minorHAnsi" w:cstheme="minorHAnsi"/>
          <w:b/>
          <w:bCs/>
          <w:sz w:val="20"/>
          <w:szCs w:val="20"/>
          <w:lang w:eastAsia="pl-PL"/>
        </w:rPr>
        <w:t>Rozdziale V pkt. 2b) SWZ</w:t>
      </w:r>
      <w:r w:rsidR="0041002B" w:rsidRPr="00407CD1">
        <w:rPr>
          <w:rFonts w:asciiTheme="minorHAnsi" w:hAnsiTheme="minorHAnsi" w:cstheme="minorHAnsi"/>
          <w:sz w:val="20"/>
          <w:szCs w:val="20"/>
          <w:lang w:eastAsia="pl-PL"/>
        </w:rPr>
        <w:t xml:space="preserve">, warunek zostanie uznany za spełniony, jeżeli co najmniej jeden z wykonawców wspólnie ubiegających się o udzielenie zamówienia posiada </w:t>
      </w:r>
      <w:r w:rsidR="00D210DD" w:rsidRPr="00407CD1">
        <w:rPr>
          <w:rFonts w:asciiTheme="minorHAnsi" w:hAnsiTheme="minorHAnsi" w:cstheme="minorHAnsi"/>
          <w:sz w:val="20"/>
          <w:szCs w:val="20"/>
          <w:lang w:eastAsia="pl-PL"/>
        </w:rPr>
        <w:t>uprawnienia do prowadzenia określonej działalności gospodarczej lub zawodowej i zrealizuje usługi, do których te uprawnienia są wymagane.</w:t>
      </w:r>
      <w:r w:rsidR="002D7169" w:rsidRPr="00407CD1">
        <w:rPr>
          <w:rFonts w:asciiTheme="minorHAnsi" w:hAnsiTheme="minorHAnsi" w:cstheme="minorHAnsi"/>
          <w:sz w:val="20"/>
          <w:szCs w:val="20"/>
        </w:rPr>
        <w:t xml:space="preserve"> </w:t>
      </w:r>
    </w:p>
    <w:p w14:paraId="3B7888C1" w14:textId="3B062EA8" w:rsidR="00F303C3" w:rsidRPr="00407CD1" w:rsidRDefault="00D210DD" w:rsidP="00F303C3">
      <w:pPr>
        <w:suppressAutoHyphens w:val="0"/>
        <w:ind w:left="284" w:right="-23" w:hanging="284"/>
        <w:jc w:val="both"/>
        <w:rPr>
          <w:rFonts w:asciiTheme="minorHAnsi" w:hAnsiTheme="minorHAnsi" w:cstheme="minorHAnsi"/>
          <w:sz w:val="20"/>
          <w:szCs w:val="20"/>
          <w:lang w:eastAsia="pl-PL"/>
        </w:rPr>
      </w:pPr>
      <w:bookmarkStart w:id="6" w:name="_Hlk115866490"/>
      <w:r w:rsidRPr="00407CD1">
        <w:rPr>
          <w:rFonts w:asciiTheme="minorHAnsi" w:hAnsiTheme="minorHAnsi" w:cstheme="minorHAnsi"/>
          <w:sz w:val="20"/>
          <w:szCs w:val="20"/>
          <w:lang w:eastAsia="pl-PL"/>
        </w:rPr>
        <w:t xml:space="preserve">5. </w:t>
      </w:r>
      <w:r w:rsidR="00F303C3" w:rsidRPr="00407CD1">
        <w:rPr>
          <w:rFonts w:asciiTheme="minorHAnsi" w:hAnsiTheme="minorHAnsi" w:cstheme="minorHAnsi"/>
          <w:sz w:val="20"/>
          <w:szCs w:val="20"/>
          <w:lang w:eastAsia="pl-PL"/>
        </w:rPr>
        <w:t xml:space="preserve">W odniesieniu do warunku udziału w postępowaniu określonego w </w:t>
      </w:r>
      <w:r w:rsidR="00F303C3" w:rsidRPr="00407CD1">
        <w:rPr>
          <w:rFonts w:asciiTheme="minorHAnsi" w:hAnsiTheme="minorHAnsi" w:cstheme="minorHAnsi"/>
          <w:b/>
          <w:bCs/>
          <w:sz w:val="20"/>
          <w:szCs w:val="20"/>
          <w:lang w:eastAsia="pl-PL"/>
        </w:rPr>
        <w:t>Rozdziale V pkt. 2d) SWZ</w:t>
      </w:r>
      <w:r w:rsidR="00F303C3" w:rsidRPr="00407CD1">
        <w:rPr>
          <w:rFonts w:asciiTheme="minorHAnsi" w:hAnsiTheme="minorHAnsi" w:cstheme="minorHAnsi"/>
          <w:sz w:val="20"/>
          <w:szCs w:val="20"/>
          <w:lang w:eastAsia="pl-PL"/>
        </w:rPr>
        <w:t xml:space="preserve">, wykonawcy wspólnie ubiegający się o udzielenie zamówienia </w:t>
      </w:r>
      <w:bookmarkEnd w:id="6"/>
      <w:r w:rsidR="00F303C3" w:rsidRPr="00407CD1">
        <w:rPr>
          <w:rFonts w:asciiTheme="minorHAnsi" w:hAnsiTheme="minorHAnsi" w:cstheme="minorHAnsi"/>
          <w:sz w:val="20"/>
          <w:szCs w:val="20"/>
          <w:lang w:eastAsia="pl-PL"/>
        </w:rPr>
        <w:t>mogą polegać na zdolnościach tych z wykonawców, którzy wykonają usługę, do realizacji której te zdolności są wymagane</w:t>
      </w:r>
      <w:r w:rsidR="00C75F72" w:rsidRPr="00407CD1">
        <w:rPr>
          <w:rFonts w:asciiTheme="minorHAnsi" w:hAnsiTheme="minorHAnsi" w:cstheme="minorHAnsi"/>
          <w:sz w:val="20"/>
          <w:szCs w:val="20"/>
          <w:lang w:eastAsia="pl-PL"/>
        </w:rPr>
        <w:t>.</w:t>
      </w:r>
      <w:r w:rsidR="00BA0D02" w:rsidRPr="00407CD1">
        <w:rPr>
          <w:rFonts w:asciiTheme="minorHAnsi" w:hAnsiTheme="minorHAnsi" w:cstheme="minorHAnsi"/>
          <w:sz w:val="20"/>
          <w:szCs w:val="20"/>
          <w:lang w:eastAsia="pl-PL"/>
        </w:rPr>
        <w:t xml:space="preserve"> </w:t>
      </w:r>
    </w:p>
    <w:p w14:paraId="1A232A82" w14:textId="77777777" w:rsidR="00F303C3" w:rsidRPr="00407CD1" w:rsidRDefault="00D210DD" w:rsidP="00F303C3">
      <w:pPr>
        <w:suppressAutoHyphens w:val="0"/>
        <w:ind w:left="284" w:right="-23"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6</w:t>
      </w:r>
      <w:r w:rsidR="00F303C3" w:rsidRPr="00407CD1">
        <w:rPr>
          <w:rFonts w:asciiTheme="minorHAnsi" w:hAnsiTheme="minorHAnsi" w:cstheme="minorHAnsi"/>
          <w:sz w:val="20"/>
          <w:szCs w:val="20"/>
          <w:lang w:eastAsia="pl-PL"/>
        </w:rPr>
        <w:t>. Wykonawcy wspólnie ubiegający się o udzielenie zamówienia, w przypadku, o którym mowa w pkt. 4</w:t>
      </w:r>
      <w:r w:rsidR="00250EAE" w:rsidRPr="00407CD1">
        <w:rPr>
          <w:rFonts w:asciiTheme="minorHAnsi" w:hAnsiTheme="minorHAnsi" w:cstheme="minorHAnsi"/>
          <w:sz w:val="20"/>
          <w:szCs w:val="20"/>
          <w:lang w:eastAsia="pl-PL"/>
        </w:rPr>
        <w:t xml:space="preserve"> i 5</w:t>
      </w:r>
      <w:r w:rsidR="00F303C3" w:rsidRPr="00407CD1">
        <w:rPr>
          <w:rFonts w:asciiTheme="minorHAnsi" w:hAnsiTheme="minorHAnsi" w:cstheme="minorHAnsi"/>
          <w:sz w:val="20"/>
          <w:szCs w:val="20"/>
          <w:lang w:eastAsia="pl-PL"/>
        </w:rPr>
        <w:t xml:space="preserve">, dołączają do oferty oświadczenie, z którego wynika, które usługi wykonają poszczególni wykonawcy. </w:t>
      </w:r>
    </w:p>
    <w:p w14:paraId="52228143" w14:textId="77777777" w:rsidR="004950CF" w:rsidRPr="00407CD1" w:rsidRDefault="00D210DD" w:rsidP="006F0B23">
      <w:pPr>
        <w:ind w:left="284" w:hanging="284"/>
        <w:jc w:val="both"/>
        <w:rPr>
          <w:rFonts w:asciiTheme="minorHAnsi" w:hAnsiTheme="minorHAnsi" w:cstheme="minorHAnsi"/>
          <w:sz w:val="20"/>
          <w:szCs w:val="20"/>
        </w:rPr>
      </w:pPr>
      <w:r w:rsidRPr="00407CD1">
        <w:rPr>
          <w:rFonts w:asciiTheme="minorHAnsi" w:hAnsiTheme="minorHAnsi" w:cstheme="minorHAnsi"/>
          <w:sz w:val="20"/>
          <w:szCs w:val="20"/>
        </w:rPr>
        <w:t>7</w:t>
      </w:r>
      <w:r w:rsidR="004950CF" w:rsidRPr="00407CD1">
        <w:rPr>
          <w:rFonts w:asciiTheme="minorHAnsi" w:hAnsiTheme="minorHAnsi" w:cstheme="minorHAnsi"/>
          <w:sz w:val="20"/>
          <w:szCs w:val="20"/>
        </w:rPr>
        <w:t>. Oferta musi być podp</w:t>
      </w:r>
      <w:r w:rsidR="006F0B23" w:rsidRPr="00407CD1">
        <w:rPr>
          <w:rFonts w:asciiTheme="minorHAnsi" w:hAnsiTheme="minorHAnsi" w:cstheme="minorHAnsi"/>
          <w:sz w:val="20"/>
          <w:szCs w:val="20"/>
        </w:rPr>
        <w:t xml:space="preserve">isana w taki sposób, aby </w:t>
      </w:r>
      <w:r w:rsidR="004950CF" w:rsidRPr="00407CD1">
        <w:rPr>
          <w:rFonts w:asciiTheme="minorHAnsi" w:hAnsiTheme="minorHAnsi" w:cstheme="minorHAnsi"/>
          <w:sz w:val="20"/>
          <w:szCs w:val="20"/>
        </w:rPr>
        <w:t xml:space="preserve"> zobowiązywała wszystkich Wykonawców występujących wspólnie (przez każdego z Wykonawców lub pełnomocnika)</w:t>
      </w:r>
    </w:p>
    <w:p w14:paraId="10C5BE7C" w14:textId="77777777" w:rsidR="004950CF" w:rsidRPr="00407CD1" w:rsidRDefault="00D210DD" w:rsidP="006B6907">
      <w:pPr>
        <w:spacing w:after="62" w:line="249" w:lineRule="auto"/>
        <w:ind w:left="284" w:hanging="284"/>
        <w:jc w:val="both"/>
        <w:rPr>
          <w:rFonts w:asciiTheme="minorHAnsi" w:hAnsiTheme="minorHAnsi" w:cstheme="minorHAnsi"/>
          <w:sz w:val="20"/>
          <w:szCs w:val="20"/>
          <w:lang w:eastAsia="pl-PL"/>
        </w:rPr>
      </w:pPr>
      <w:r w:rsidRPr="00407CD1">
        <w:rPr>
          <w:rFonts w:asciiTheme="minorHAnsi" w:hAnsiTheme="minorHAnsi" w:cstheme="minorHAnsi"/>
          <w:sz w:val="20"/>
          <w:szCs w:val="20"/>
        </w:rPr>
        <w:t>8</w:t>
      </w:r>
      <w:r w:rsidR="004950CF" w:rsidRPr="00407CD1">
        <w:rPr>
          <w:rFonts w:asciiTheme="minorHAnsi" w:hAnsiTheme="minorHAnsi" w:cstheme="minorHAnsi"/>
          <w:sz w:val="20"/>
          <w:szCs w:val="20"/>
        </w:rPr>
        <w:t xml:space="preserve">. </w:t>
      </w:r>
      <w:r w:rsidR="00F303C3" w:rsidRPr="00407CD1">
        <w:rPr>
          <w:rFonts w:asciiTheme="minorHAnsi" w:hAnsiTheme="minorHAnsi" w:cstheme="minorHAnsi"/>
          <w:sz w:val="20"/>
          <w:szCs w:val="20"/>
          <w:lang w:eastAsia="pl-PL"/>
        </w:rPr>
        <w:t xml:space="preserve">W przypadku wspólnego ubiegania się o zamówienie przez wykonawców, oświadczenia o którym mowa w </w:t>
      </w:r>
      <w:r w:rsidR="009756EF" w:rsidRPr="00407CD1">
        <w:rPr>
          <w:rFonts w:asciiTheme="minorHAnsi" w:hAnsiTheme="minorHAnsi" w:cstheme="minorHAnsi"/>
          <w:b/>
          <w:sz w:val="20"/>
          <w:szCs w:val="20"/>
        </w:rPr>
        <w:t xml:space="preserve"> Rozdziale XII</w:t>
      </w:r>
      <w:r w:rsidR="004B6040" w:rsidRPr="00407CD1">
        <w:rPr>
          <w:rFonts w:asciiTheme="minorHAnsi" w:hAnsiTheme="minorHAnsi" w:cstheme="minorHAnsi"/>
          <w:b/>
          <w:sz w:val="20"/>
          <w:szCs w:val="20"/>
        </w:rPr>
        <w:t>I</w:t>
      </w:r>
      <w:r w:rsidR="009756EF" w:rsidRPr="00407CD1">
        <w:rPr>
          <w:rFonts w:asciiTheme="minorHAnsi" w:hAnsiTheme="minorHAnsi" w:cstheme="minorHAnsi"/>
          <w:b/>
          <w:sz w:val="20"/>
          <w:szCs w:val="20"/>
        </w:rPr>
        <w:t xml:space="preserve"> pkt. 16 lit. c)</w:t>
      </w:r>
      <w:r w:rsidR="00F303C3" w:rsidRPr="00407CD1">
        <w:rPr>
          <w:rFonts w:asciiTheme="minorHAnsi" w:hAnsiTheme="minorHAnsi" w:cstheme="minorHAnsi"/>
          <w:sz w:val="20"/>
          <w:szCs w:val="20"/>
          <w:lang w:eastAsia="pl-PL"/>
        </w:rPr>
        <w:t xml:space="preserve"> </w:t>
      </w:r>
      <w:r w:rsidR="00250EAE" w:rsidRPr="00407CD1">
        <w:rPr>
          <w:rFonts w:asciiTheme="minorHAnsi" w:hAnsiTheme="minorHAnsi" w:cstheme="minorHAnsi"/>
          <w:b/>
          <w:bCs/>
          <w:sz w:val="20"/>
          <w:szCs w:val="20"/>
          <w:lang w:eastAsia="pl-PL"/>
        </w:rPr>
        <w:t xml:space="preserve">i g) </w:t>
      </w:r>
      <w:r w:rsidR="006B6907" w:rsidRPr="00407CD1">
        <w:rPr>
          <w:rFonts w:asciiTheme="minorHAnsi" w:hAnsiTheme="minorHAnsi" w:cstheme="minorHAnsi"/>
          <w:b/>
          <w:bCs/>
          <w:sz w:val="20"/>
          <w:szCs w:val="20"/>
          <w:lang w:eastAsia="pl-PL"/>
        </w:rPr>
        <w:t>SWZ</w:t>
      </w:r>
      <w:r w:rsidR="006B6907" w:rsidRPr="00407CD1">
        <w:rPr>
          <w:rFonts w:asciiTheme="minorHAnsi" w:hAnsiTheme="minorHAnsi" w:cstheme="minorHAnsi"/>
          <w:sz w:val="20"/>
          <w:szCs w:val="20"/>
          <w:lang w:eastAsia="pl-PL"/>
        </w:rPr>
        <w:t xml:space="preserve"> </w:t>
      </w:r>
      <w:r w:rsidR="00F303C3" w:rsidRPr="00407CD1">
        <w:rPr>
          <w:rFonts w:asciiTheme="minorHAnsi" w:hAnsiTheme="minorHAnsi" w:cstheme="minorHAnsi"/>
          <w:b/>
          <w:sz w:val="20"/>
          <w:szCs w:val="20"/>
          <w:u w:val="single"/>
          <w:lang w:eastAsia="pl-PL"/>
        </w:rPr>
        <w:t>składa każdy z wykonawców</w:t>
      </w:r>
      <w:r w:rsidR="00F303C3" w:rsidRPr="00407CD1">
        <w:rPr>
          <w:rFonts w:asciiTheme="minorHAnsi" w:hAnsiTheme="minorHAnsi" w:cstheme="minorHAnsi"/>
          <w:sz w:val="20"/>
          <w:szCs w:val="20"/>
          <w:lang w:eastAsia="pl-PL"/>
        </w:rPr>
        <w:t xml:space="preserve">. Oświadczenia te potwierdzają brak podstaw wykluczenia oraz spełnianie warunków udziału w postępowaniu w zakresie, w jakim każdy z wykonawców wykazuje spełnianie warunków udziału w postępowaniu.   </w:t>
      </w:r>
    </w:p>
    <w:p w14:paraId="0D29580B" w14:textId="77777777" w:rsidR="004950CF" w:rsidRPr="00407CD1" w:rsidRDefault="00D210DD" w:rsidP="0063129D">
      <w:pPr>
        <w:ind w:left="284" w:hanging="284"/>
        <w:jc w:val="both"/>
        <w:rPr>
          <w:rFonts w:asciiTheme="minorHAnsi" w:hAnsiTheme="minorHAnsi" w:cstheme="minorHAnsi"/>
          <w:sz w:val="20"/>
          <w:szCs w:val="20"/>
        </w:rPr>
      </w:pPr>
      <w:r w:rsidRPr="00407CD1">
        <w:rPr>
          <w:rFonts w:asciiTheme="minorHAnsi" w:hAnsiTheme="minorHAnsi" w:cstheme="minorHAnsi"/>
          <w:sz w:val="20"/>
          <w:szCs w:val="20"/>
        </w:rPr>
        <w:t>9</w:t>
      </w:r>
      <w:r w:rsidR="004950CF" w:rsidRPr="00407CD1">
        <w:rPr>
          <w:rFonts w:asciiTheme="minorHAnsi" w:hAnsiTheme="minorHAnsi" w:cstheme="minorHAnsi"/>
          <w:sz w:val="20"/>
          <w:szCs w:val="20"/>
        </w:rPr>
        <w:t>. Dopuszcza się, aby wadium zostało wniesione przez pełnomocnika(lidera) lub jednego z Wykonawców wspólnie składających ofertę.</w:t>
      </w:r>
    </w:p>
    <w:p w14:paraId="06234BEE" w14:textId="77777777" w:rsidR="00F303C3" w:rsidRPr="00407CD1" w:rsidRDefault="00D210DD" w:rsidP="00F303C3">
      <w:pPr>
        <w:ind w:left="284" w:right="-23" w:hanging="284"/>
        <w:jc w:val="both"/>
        <w:rPr>
          <w:rFonts w:asciiTheme="minorHAnsi" w:hAnsiTheme="minorHAnsi" w:cstheme="minorHAnsi"/>
          <w:bCs/>
          <w:sz w:val="20"/>
          <w:szCs w:val="20"/>
        </w:rPr>
      </w:pPr>
      <w:r w:rsidRPr="00407CD1">
        <w:rPr>
          <w:rFonts w:asciiTheme="minorHAnsi" w:hAnsiTheme="minorHAnsi" w:cstheme="minorHAnsi"/>
          <w:sz w:val="20"/>
          <w:szCs w:val="20"/>
        </w:rPr>
        <w:lastRenderedPageBreak/>
        <w:t>10</w:t>
      </w:r>
      <w:r w:rsidR="004950CF" w:rsidRPr="00407CD1">
        <w:rPr>
          <w:rFonts w:asciiTheme="minorHAnsi" w:hAnsiTheme="minorHAnsi" w:cstheme="minorHAnsi"/>
          <w:sz w:val="20"/>
          <w:szCs w:val="20"/>
        </w:rPr>
        <w:t xml:space="preserve">. </w:t>
      </w:r>
      <w:r w:rsidR="00F303C3" w:rsidRPr="00407CD1">
        <w:rPr>
          <w:rFonts w:asciiTheme="minorHAnsi" w:hAnsiTheme="minorHAnsi" w:cstheme="minorHAns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1324AA34" w14:textId="77777777" w:rsidR="00F303C3" w:rsidRPr="00407CD1" w:rsidRDefault="00F303C3" w:rsidP="000D2A15">
      <w:pPr>
        <w:numPr>
          <w:ilvl w:val="0"/>
          <w:numId w:val="42"/>
        </w:numPr>
        <w:suppressAutoHyphens w:val="0"/>
        <w:ind w:left="284" w:right="-23" w:hanging="284"/>
        <w:jc w:val="both"/>
        <w:rPr>
          <w:rFonts w:asciiTheme="minorHAnsi" w:hAnsiTheme="minorHAnsi" w:cstheme="minorHAnsi"/>
          <w:bCs/>
          <w:sz w:val="20"/>
          <w:szCs w:val="20"/>
        </w:rPr>
      </w:pPr>
      <w:r w:rsidRPr="00407CD1">
        <w:rPr>
          <w:rFonts w:asciiTheme="minorHAnsi" w:hAnsiTheme="minorHAnsi" w:cstheme="minorHAnsi"/>
          <w:sz w:val="20"/>
          <w:szCs w:val="20"/>
        </w:rPr>
        <w:t>Wykonawcy wspólnie ubiegający się o udzielenie zamówienia ponoszą solidarną odpowiedzialność za wykonanie umowy i wniesienie zabezpieczenia należytego wykonania umowy (o ile takie zostało ustanowione przez Zamawiającego).</w:t>
      </w:r>
    </w:p>
    <w:p w14:paraId="5FED6463" w14:textId="14A928E7" w:rsidR="003D5DCF" w:rsidRPr="00407CD1" w:rsidRDefault="003D5DCF" w:rsidP="000D2A15">
      <w:pPr>
        <w:numPr>
          <w:ilvl w:val="0"/>
          <w:numId w:val="42"/>
        </w:numPr>
        <w:suppressAutoHyphens w:val="0"/>
        <w:ind w:left="284" w:right="-23" w:hanging="284"/>
        <w:jc w:val="both"/>
        <w:rPr>
          <w:rFonts w:asciiTheme="minorHAnsi" w:hAnsiTheme="minorHAnsi" w:cstheme="minorHAnsi"/>
          <w:bCs/>
          <w:sz w:val="20"/>
          <w:szCs w:val="20"/>
        </w:rPr>
      </w:pPr>
      <w:r w:rsidRPr="00407CD1">
        <w:rPr>
          <w:rFonts w:asciiTheme="minorHAnsi" w:hAnsiTheme="minorHAnsi" w:cstheme="minorHAnsi"/>
          <w:sz w:val="20"/>
          <w:szCs w:val="20"/>
        </w:rPr>
        <w:t>Wykonawcy ubiegający się wspólnie o zamówienie zastrzeżone powinni samodzielnie spełniać warunki określone w art. 94 Pzp, tj. posiadać status zakładu pracy chronionej, spółdzielni socjalnej lub być innym wykonawcą, którego głównym celem działalności jest integracja społeczna i zawodowa osób marginalizowanych wskazanych przez zamawiającego, oraz zatrudniać te osoby na poziomie nie niższym niż 30% ogółu zatrudnionych. Co oznacza, że do wyżej określonego warunku nie znajdują zastosowania reguły dotyczące polegania na zasobach podmiotów trzecich oraz zasady łączenia potencjałów przez konsorcja.</w:t>
      </w:r>
    </w:p>
    <w:p w14:paraId="00A23DF9" w14:textId="77777777" w:rsidR="00F303C3" w:rsidRPr="00407CD1" w:rsidRDefault="00F303C3" w:rsidP="00F303C3">
      <w:pPr>
        <w:suppressAutoHyphens w:val="0"/>
        <w:ind w:left="284" w:right="-23"/>
        <w:jc w:val="both"/>
        <w:rPr>
          <w:rFonts w:asciiTheme="minorHAnsi" w:hAnsiTheme="minorHAnsi" w:cstheme="minorHAnsi"/>
          <w:bCs/>
          <w:color w:val="FF0000"/>
          <w:sz w:val="20"/>
          <w:szCs w:val="20"/>
        </w:rPr>
      </w:pPr>
    </w:p>
    <w:p w14:paraId="6B302BF5" w14:textId="77777777" w:rsidR="00A15C0F" w:rsidRPr="00407CD1" w:rsidRDefault="00A15C0F" w:rsidP="00A15C0F">
      <w:pPr>
        <w:ind w:left="284" w:hanging="284"/>
        <w:jc w:val="both"/>
        <w:rPr>
          <w:rFonts w:asciiTheme="minorHAnsi" w:hAnsiTheme="minorHAnsi" w:cstheme="minorHAnsi"/>
          <w:b/>
          <w:bCs/>
          <w:sz w:val="20"/>
          <w:szCs w:val="20"/>
        </w:rPr>
      </w:pPr>
      <w:r w:rsidRPr="00407CD1">
        <w:rPr>
          <w:rFonts w:asciiTheme="minorHAnsi" w:hAnsiTheme="minorHAnsi" w:cstheme="minorHAnsi"/>
          <w:b/>
          <w:bCs/>
          <w:sz w:val="20"/>
          <w:szCs w:val="20"/>
          <w:u w:val="single"/>
        </w:rPr>
        <w:t>VI. WYKAZ PODMIOTOWYCH ŚRODKÓW DOWODOWYCH</w:t>
      </w:r>
    </w:p>
    <w:p w14:paraId="3213402E" w14:textId="77777777" w:rsidR="00A15C0F" w:rsidRPr="00407CD1" w:rsidRDefault="00A15C0F" w:rsidP="00A15C0F">
      <w:pPr>
        <w:ind w:left="426" w:hanging="426"/>
        <w:jc w:val="both"/>
        <w:rPr>
          <w:rFonts w:asciiTheme="minorHAnsi" w:hAnsiTheme="minorHAnsi" w:cstheme="minorHAnsi"/>
          <w:b/>
          <w:sz w:val="20"/>
          <w:szCs w:val="20"/>
        </w:rPr>
      </w:pPr>
    </w:p>
    <w:p w14:paraId="2791F290" w14:textId="77777777" w:rsidR="00A15C0F" w:rsidRPr="00407CD1" w:rsidRDefault="00A15C0F" w:rsidP="000D2A15">
      <w:pPr>
        <w:numPr>
          <w:ilvl w:val="0"/>
          <w:numId w:val="35"/>
        </w:numPr>
        <w:ind w:hanging="427"/>
        <w:jc w:val="both"/>
        <w:rPr>
          <w:rFonts w:asciiTheme="minorHAnsi" w:hAnsiTheme="minorHAnsi" w:cstheme="minorHAnsi"/>
          <w:sz w:val="20"/>
          <w:szCs w:val="20"/>
        </w:rPr>
      </w:pPr>
      <w:r w:rsidRPr="00407CD1">
        <w:rPr>
          <w:rFonts w:asciiTheme="minorHAnsi" w:hAnsiTheme="minorHAnsi" w:cstheme="minorHAnsi"/>
          <w:b/>
          <w:sz w:val="20"/>
          <w:szCs w:val="20"/>
        </w:rPr>
        <w:t>Składane wraz z ofertą</w:t>
      </w:r>
      <w:r w:rsidRPr="00407CD1">
        <w:rPr>
          <w:rFonts w:asciiTheme="minorHAnsi" w:hAnsiTheme="minorHAnsi" w:cstheme="minorHAnsi"/>
          <w:sz w:val="20"/>
          <w:szCs w:val="20"/>
        </w:rPr>
        <w:t>:</w:t>
      </w:r>
    </w:p>
    <w:p w14:paraId="25134D97" w14:textId="1E5FA7AF" w:rsidR="009329C0" w:rsidRPr="00407CD1" w:rsidRDefault="009329C0" w:rsidP="000D2A15">
      <w:pPr>
        <w:numPr>
          <w:ilvl w:val="1"/>
          <w:numId w:val="35"/>
        </w:numPr>
        <w:jc w:val="both"/>
        <w:rPr>
          <w:rFonts w:asciiTheme="minorHAnsi" w:hAnsiTheme="minorHAnsi" w:cstheme="minorHAnsi"/>
          <w:sz w:val="20"/>
          <w:szCs w:val="20"/>
        </w:rPr>
      </w:pPr>
      <w:r w:rsidRPr="00407CD1">
        <w:rPr>
          <w:rFonts w:asciiTheme="minorHAnsi" w:hAnsiTheme="minorHAnsi" w:cstheme="minorHAnsi"/>
          <w:sz w:val="20"/>
          <w:szCs w:val="20"/>
        </w:rPr>
        <w:t>Oświadczenie wykonawc</w:t>
      </w:r>
      <w:r w:rsidR="003D18BD" w:rsidRPr="00407CD1">
        <w:rPr>
          <w:rFonts w:asciiTheme="minorHAnsi" w:hAnsiTheme="minorHAnsi" w:cstheme="minorHAnsi"/>
          <w:sz w:val="20"/>
          <w:szCs w:val="20"/>
        </w:rPr>
        <w:t>ów</w:t>
      </w:r>
      <w:r w:rsidRPr="00407CD1">
        <w:rPr>
          <w:rFonts w:asciiTheme="minorHAnsi" w:hAnsiTheme="minorHAnsi" w:cstheme="minorHAnsi"/>
          <w:sz w:val="20"/>
          <w:szCs w:val="20"/>
        </w:rPr>
        <w:t xml:space="preserve"> wspólnie ubiegających się o udzielenie zamówienia zgodnie z </w:t>
      </w:r>
      <w:r w:rsidRPr="00407CD1">
        <w:rPr>
          <w:rFonts w:asciiTheme="minorHAnsi" w:hAnsiTheme="minorHAnsi" w:cstheme="minorHAnsi"/>
          <w:b/>
          <w:bCs/>
          <w:sz w:val="20"/>
          <w:szCs w:val="20"/>
        </w:rPr>
        <w:t>załącznikiem nr 5</w:t>
      </w:r>
      <w:r w:rsidRPr="00407CD1">
        <w:rPr>
          <w:rFonts w:asciiTheme="minorHAnsi" w:hAnsiTheme="minorHAnsi" w:cstheme="minorHAnsi"/>
          <w:sz w:val="20"/>
          <w:szCs w:val="20"/>
        </w:rPr>
        <w:t xml:space="preserve"> do SWZ</w:t>
      </w:r>
      <w:r w:rsidR="003D18BD" w:rsidRPr="00407CD1">
        <w:rPr>
          <w:rFonts w:asciiTheme="minorHAnsi" w:hAnsiTheme="minorHAnsi" w:cstheme="minorHAnsi"/>
          <w:sz w:val="20"/>
          <w:szCs w:val="20"/>
        </w:rPr>
        <w:t>, tj.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70945412" w14:textId="77777777" w:rsidR="009329C0" w:rsidRPr="005727F2" w:rsidRDefault="009329C0" w:rsidP="000D2A15">
      <w:pPr>
        <w:numPr>
          <w:ilvl w:val="1"/>
          <w:numId w:val="35"/>
        </w:numPr>
        <w:jc w:val="both"/>
        <w:rPr>
          <w:rFonts w:asciiTheme="minorHAnsi" w:hAnsiTheme="minorHAnsi" w:cstheme="minorHAnsi"/>
          <w:b/>
          <w:bCs/>
          <w:sz w:val="20"/>
          <w:szCs w:val="20"/>
        </w:rPr>
      </w:pPr>
      <w:r w:rsidRPr="00407CD1">
        <w:rPr>
          <w:rFonts w:asciiTheme="minorHAnsi" w:hAnsiTheme="minorHAnsi" w:cstheme="minorHAnsi"/>
          <w:sz w:val="20"/>
          <w:szCs w:val="20"/>
        </w:rPr>
        <w:t xml:space="preserve">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 </w:t>
      </w:r>
      <w:r w:rsidRPr="005727F2">
        <w:rPr>
          <w:rFonts w:asciiTheme="minorHAnsi" w:hAnsiTheme="minorHAnsi" w:cstheme="minorHAnsi"/>
          <w:b/>
          <w:bCs/>
          <w:sz w:val="20"/>
          <w:szCs w:val="20"/>
        </w:rPr>
        <w:t xml:space="preserve">- JEDZ. </w:t>
      </w:r>
    </w:p>
    <w:p w14:paraId="056A3BEA" w14:textId="3F3D5131" w:rsidR="009329C0" w:rsidRPr="00407CD1" w:rsidRDefault="009329C0" w:rsidP="000D2A15">
      <w:pPr>
        <w:numPr>
          <w:ilvl w:val="1"/>
          <w:numId w:val="35"/>
        </w:numPr>
        <w:jc w:val="both"/>
        <w:rPr>
          <w:rFonts w:asciiTheme="minorHAnsi" w:hAnsiTheme="minorHAnsi" w:cstheme="minorHAnsi"/>
          <w:sz w:val="20"/>
          <w:szCs w:val="20"/>
        </w:rPr>
      </w:pPr>
      <w:r w:rsidRPr="00407CD1">
        <w:rPr>
          <w:rFonts w:asciiTheme="minorHAnsi" w:hAnsiTheme="minorHAnsi" w:cstheme="minorHAnsi"/>
          <w:sz w:val="20"/>
          <w:szCs w:val="20"/>
        </w:rPr>
        <w:t>Wykonawca, który zamierza powierzyć wykonanie części zamówienia podwykonawcom, w celu wykazania braku istnienia wobec nich podstaw wykluczenia z udziału w postępowaniu zamieszcza informacje o podwykonawcach w oświadczeni</w:t>
      </w:r>
      <w:r w:rsidR="006668BD" w:rsidRPr="00407CD1">
        <w:rPr>
          <w:rFonts w:asciiTheme="minorHAnsi" w:hAnsiTheme="minorHAnsi" w:cstheme="minorHAnsi"/>
          <w:sz w:val="20"/>
          <w:szCs w:val="20"/>
        </w:rPr>
        <w:t>ach</w:t>
      </w:r>
      <w:r w:rsidRPr="00407CD1">
        <w:rPr>
          <w:rFonts w:asciiTheme="minorHAnsi" w:hAnsiTheme="minorHAnsi" w:cstheme="minorHAnsi"/>
          <w:sz w:val="20"/>
          <w:szCs w:val="20"/>
        </w:rPr>
        <w:t>, o który</w:t>
      </w:r>
      <w:r w:rsidR="006668BD" w:rsidRPr="00407CD1">
        <w:rPr>
          <w:rFonts w:asciiTheme="minorHAnsi" w:hAnsiTheme="minorHAnsi" w:cstheme="minorHAnsi"/>
          <w:sz w:val="20"/>
          <w:szCs w:val="20"/>
        </w:rPr>
        <w:t>ch</w:t>
      </w:r>
      <w:r w:rsidRPr="00407CD1">
        <w:rPr>
          <w:rFonts w:asciiTheme="minorHAnsi" w:hAnsiTheme="minorHAnsi" w:cstheme="minorHAnsi"/>
          <w:sz w:val="20"/>
          <w:szCs w:val="20"/>
        </w:rPr>
        <w:t xml:space="preserve"> mowa w </w:t>
      </w:r>
      <w:bookmarkStart w:id="7" w:name="_Hlk63236457"/>
      <w:r w:rsidRPr="00407CD1">
        <w:rPr>
          <w:rFonts w:asciiTheme="minorHAnsi" w:hAnsiTheme="minorHAnsi" w:cstheme="minorHAnsi"/>
          <w:sz w:val="20"/>
          <w:szCs w:val="20"/>
        </w:rPr>
        <w:t xml:space="preserve">Rozdziale </w:t>
      </w:r>
      <w:bookmarkEnd w:id="7"/>
      <w:r w:rsidRPr="00407CD1">
        <w:rPr>
          <w:rFonts w:asciiTheme="minorHAnsi" w:hAnsiTheme="minorHAnsi" w:cstheme="minorHAnsi"/>
          <w:b/>
          <w:sz w:val="20"/>
          <w:szCs w:val="20"/>
          <w:u w:val="single"/>
          <w:lang w:eastAsia="pl-PL"/>
        </w:rPr>
        <w:t xml:space="preserve">XIII pkt.16 lit. c)  </w:t>
      </w:r>
      <w:r w:rsidR="003D18BD" w:rsidRPr="00407CD1">
        <w:rPr>
          <w:rFonts w:asciiTheme="minorHAnsi" w:hAnsiTheme="minorHAnsi" w:cstheme="minorHAnsi"/>
          <w:b/>
          <w:sz w:val="20"/>
          <w:szCs w:val="20"/>
          <w:u w:val="single"/>
          <w:lang w:eastAsia="pl-PL"/>
        </w:rPr>
        <w:t xml:space="preserve">oraz </w:t>
      </w:r>
      <w:r w:rsidR="006668BD" w:rsidRPr="00407CD1">
        <w:rPr>
          <w:rFonts w:asciiTheme="minorHAnsi" w:hAnsiTheme="minorHAnsi" w:cstheme="minorHAnsi"/>
          <w:b/>
          <w:sz w:val="20"/>
          <w:szCs w:val="20"/>
          <w:u w:val="single"/>
          <w:lang w:eastAsia="pl-PL"/>
        </w:rPr>
        <w:t xml:space="preserve"> g) </w:t>
      </w:r>
      <w:r w:rsidRPr="00407CD1">
        <w:rPr>
          <w:rFonts w:asciiTheme="minorHAnsi" w:hAnsiTheme="minorHAnsi" w:cstheme="minorHAnsi"/>
          <w:bCs/>
          <w:sz w:val="20"/>
          <w:szCs w:val="20"/>
          <w:lang w:eastAsia="pl-PL"/>
        </w:rPr>
        <w:t>niniejszej SWZ</w:t>
      </w:r>
      <w:r w:rsidRPr="00407CD1">
        <w:rPr>
          <w:rFonts w:asciiTheme="minorHAnsi" w:hAnsiTheme="minorHAnsi" w:cstheme="minorHAnsi"/>
          <w:sz w:val="20"/>
          <w:szCs w:val="20"/>
        </w:rPr>
        <w:t xml:space="preserve">. </w:t>
      </w:r>
    </w:p>
    <w:p w14:paraId="57893FC5" w14:textId="77777777" w:rsidR="005C7AE2" w:rsidRPr="00407CD1" w:rsidRDefault="005C7AE2" w:rsidP="009329C0">
      <w:pPr>
        <w:ind w:left="284"/>
        <w:jc w:val="both"/>
        <w:rPr>
          <w:rFonts w:asciiTheme="minorHAnsi" w:hAnsiTheme="minorHAnsi" w:cstheme="minorHAnsi"/>
          <w:color w:val="FF0000"/>
          <w:sz w:val="20"/>
          <w:szCs w:val="20"/>
        </w:rPr>
      </w:pPr>
    </w:p>
    <w:p w14:paraId="47605882" w14:textId="77777777" w:rsidR="005C7AE2" w:rsidRPr="00903780" w:rsidRDefault="00AF023E" w:rsidP="005C7AE2">
      <w:pPr>
        <w:ind w:left="426" w:hanging="426"/>
        <w:jc w:val="both"/>
        <w:rPr>
          <w:rFonts w:asciiTheme="minorHAnsi" w:hAnsiTheme="minorHAnsi" w:cstheme="minorHAnsi"/>
          <w:b/>
          <w:sz w:val="20"/>
          <w:szCs w:val="20"/>
        </w:rPr>
      </w:pPr>
      <w:r w:rsidRPr="00903780">
        <w:rPr>
          <w:rFonts w:asciiTheme="minorHAnsi" w:hAnsiTheme="minorHAnsi" w:cstheme="minorHAnsi"/>
          <w:b/>
          <w:sz w:val="20"/>
          <w:szCs w:val="20"/>
        </w:rPr>
        <w:t xml:space="preserve">2. </w:t>
      </w:r>
      <w:r w:rsidR="005C7AE2" w:rsidRPr="00903780">
        <w:rPr>
          <w:rFonts w:asciiTheme="minorHAnsi" w:hAnsiTheme="minorHAnsi" w:cstheme="minorHAnsi"/>
          <w:b/>
          <w:sz w:val="20"/>
          <w:szCs w:val="20"/>
        </w:rPr>
        <w:t>Składane na wezwanie Zamawiającego:</w:t>
      </w:r>
      <w:r w:rsidR="00306D8C" w:rsidRPr="00903780">
        <w:rPr>
          <w:rFonts w:asciiTheme="minorHAnsi" w:hAnsiTheme="minorHAnsi" w:cstheme="minorHAnsi"/>
          <w:b/>
          <w:sz w:val="20"/>
          <w:szCs w:val="20"/>
        </w:rPr>
        <w:t xml:space="preserve"> </w:t>
      </w:r>
    </w:p>
    <w:p w14:paraId="56305B4D" w14:textId="77777777" w:rsidR="000479A4" w:rsidRPr="00407CD1" w:rsidRDefault="000563A8" w:rsidP="000563A8">
      <w:pPr>
        <w:pStyle w:val="NormalnyWeb"/>
        <w:spacing w:before="0" w:after="0"/>
        <w:ind w:left="851" w:hanging="425"/>
        <w:rPr>
          <w:rFonts w:asciiTheme="minorHAnsi" w:hAnsiTheme="minorHAnsi" w:cstheme="minorHAnsi"/>
          <w:szCs w:val="20"/>
          <w:lang w:val="pl-PL"/>
        </w:rPr>
      </w:pPr>
      <w:r w:rsidRPr="00407CD1">
        <w:rPr>
          <w:rFonts w:asciiTheme="minorHAnsi" w:hAnsiTheme="minorHAnsi" w:cstheme="minorHAnsi"/>
          <w:bCs/>
          <w:szCs w:val="20"/>
          <w:lang w:val="pl-PL"/>
        </w:rPr>
        <w:t>2.1</w:t>
      </w:r>
      <w:r w:rsidR="00CC50E2" w:rsidRPr="00407CD1">
        <w:rPr>
          <w:rFonts w:asciiTheme="minorHAnsi" w:hAnsiTheme="minorHAnsi" w:cstheme="minorHAnsi"/>
          <w:b/>
          <w:szCs w:val="20"/>
          <w:lang w:val="pl-PL"/>
        </w:rPr>
        <w:t xml:space="preserve">   </w:t>
      </w:r>
      <w:r w:rsidR="0003729B" w:rsidRPr="00407CD1">
        <w:rPr>
          <w:rStyle w:val="alb"/>
          <w:rFonts w:asciiTheme="minorHAnsi" w:hAnsiTheme="minorHAnsi" w:cstheme="minorHAnsi"/>
          <w:szCs w:val="20"/>
          <w:lang w:val="pl-PL"/>
        </w:rPr>
        <w:t>I</w:t>
      </w:r>
      <w:r w:rsidR="0003729B" w:rsidRPr="00407CD1">
        <w:rPr>
          <w:rFonts w:asciiTheme="minorHAnsi" w:hAnsiTheme="minorHAnsi" w:cstheme="minorHAnsi"/>
          <w:szCs w:val="20"/>
          <w:lang w:val="pl-PL"/>
        </w:rPr>
        <w:t>nformacj</w:t>
      </w:r>
      <w:r w:rsidR="00D34D5C" w:rsidRPr="00407CD1">
        <w:rPr>
          <w:rFonts w:asciiTheme="minorHAnsi" w:hAnsiTheme="minorHAnsi" w:cstheme="minorHAnsi"/>
          <w:szCs w:val="20"/>
          <w:lang w:val="pl-PL"/>
        </w:rPr>
        <w:t>a</w:t>
      </w:r>
      <w:r w:rsidR="0003729B" w:rsidRPr="00407CD1">
        <w:rPr>
          <w:rFonts w:asciiTheme="minorHAnsi" w:hAnsiTheme="minorHAnsi" w:cstheme="minorHAnsi"/>
          <w:szCs w:val="20"/>
          <w:lang w:val="pl-PL"/>
        </w:rPr>
        <w:t xml:space="preserve"> z Krajowego Rejestru Karnego w zakresie określonym w </w:t>
      </w:r>
      <w:r w:rsidR="002E5364" w:rsidRPr="00407CD1">
        <w:rPr>
          <w:rFonts w:asciiTheme="minorHAnsi" w:hAnsiTheme="minorHAnsi" w:cstheme="minorHAnsi"/>
          <w:szCs w:val="20"/>
          <w:lang w:val="pl-PL"/>
        </w:rPr>
        <w:t>art. 108 ust. 1 pkt. 1, 2, 4</w:t>
      </w:r>
      <w:r w:rsidR="0003729B" w:rsidRPr="00407CD1">
        <w:rPr>
          <w:rFonts w:asciiTheme="minorHAnsi" w:hAnsiTheme="minorHAnsi" w:cstheme="minorHAnsi"/>
          <w:szCs w:val="20"/>
          <w:lang w:val="pl-PL"/>
        </w:rPr>
        <w:t xml:space="preserve"> </w:t>
      </w:r>
      <w:r w:rsidR="000F7410" w:rsidRPr="00407CD1">
        <w:rPr>
          <w:rFonts w:asciiTheme="minorHAnsi" w:hAnsiTheme="minorHAnsi" w:cstheme="minorHAnsi"/>
          <w:szCs w:val="20"/>
          <w:lang w:val="pl-PL"/>
        </w:rPr>
        <w:t>u</w:t>
      </w:r>
      <w:r w:rsidR="0003729B" w:rsidRPr="00407CD1">
        <w:rPr>
          <w:rFonts w:asciiTheme="minorHAnsi" w:hAnsiTheme="minorHAnsi" w:cstheme="minorHAnsi"/>
          <w:szCs w:val="20"/>
          <w:lang w:val="pl-PL"/>
        </w:rPr>
        <w:t>stawy</w:t>
      </w:r>
      <w:r w:rsidR="000F7410" w:rsidRPr="00407CD1">
        <w:rPr>
          <w:rFonts w:asciiTheme="minorHAnsi" w:hAnsiTheme="minorHAnsi" w:cstheme="minorHAnsi"/>
          <w:szCs w:val="20"/>
          <w:lang w:val="pl-PL"/>
        </w:rPr>
        <w:t xml:space="preserve"> Pzp</w:t>
      </w:r>
      <w:r w:rsidR="0003729B" w:rsidRPr="00407CD1">
        <w:rPr>
          <w:rFonts w:asciiTheme="minorHAnsi" w:hAnsiTheme="minorHAnsi" w:cstheme="minorHAnsi"/>
          <w:szCs w:val="20"/>
          <w:lang w:val="pl-PL"/>
        </w:rPr>
        <w:t xml:space="preserve">, </w:t>
      </w:r>
      <w:r w:rsidR="00FF33FA" w:rsidRPr="00407CD1">
        <w:rPr>
          <w:rFonts w:asciiTheme="minorHAnsi" w:hAnsiTheme="minorHAnsi" w:cstheme="minorHAnsi"/>
          <w:szCs w:val="20"/>
          <w:lang w:val="pl-PL"/>
        </w:rPr>
        <w:t>aktualn</w:t>
      </w:r>
      <w:r w:rsidR="00D34D5C" w:rsidRPr="00407CD1">
        <w:rPr>
          <w:rFonts w:asciiTheme="minorHAnsi" w:hAnsiTheme="minorHAnsi" w:cstheme="minorHAnsi"/>
          <w:szCs w:val="20"/>
          <w:lang w:val="pl-PL"/>
        </w:rPr>
        <w:t>a</w:t>
      </w:r>
      <w:r w:rsidR="00FF33FA" w:rsidRPr="00407CD1">
        <w:rPr>
          <w:rFonts w:asciiTheme="minorHAnsi" w:hAnsiTheme="minorHAnsi" w:cstheme="minorHAnsi"/>
          <w:szCs w:val="20"/>
          <w:lang w:val="pl-PL"/>
        </w:rPr>
        <w:t xml:space="preserve"> na dzień złożenia, </w:t>
      </w:r>
      <w:r w:rsidR="0003729B" w:rsidRPr="00407CD1">
        <w:rPr>
          <w:rFonts w:asciiTheme="minorHAnsi" w:hAnsiTheme="minorHAnsi" w:cstheme="minorHAnsi"/>
          <w:szCs w:val="20"/>
          <w:lang w:val="pl-PL"/>
        </w:rPr>
        <w:t>wystawion</w:t>
      </w:r>
      <w:r w:rsidR="00D34D5C" w:rsidRPr="00407CD1">
        <w:rPr>
          <w:rFonts w:asciiTheme="minorHAnsi" w:hAnsiTheme="minorHAnsi" w:cstheme="minorHAnsi"/>
          <w:szCs w:val="20"/>
          <w:lang w:val="pl-PL"/>
        </w:rPr>
        <w:t>a</w:t>
      </w:r>
      <w:r w:rsidR="0003729B" w:rsidRPr="00407CD1">
        <w:rPr>
          <w:rFonts w:asciiTheme="minorHAnsi" w:hAnsiTheme="minorHAnsi" w:cstheme="minorHAnsi"/>
          <w:szCs w:val="20"/>
          <w:lang w:val="pl-PL"/>
        </w:rPr>
        <w:t xml:space="preserve"> nie wcześniej niż 6 miesięcy przed </w:t>
      </w:r>
      <w:r w:rsidR="002E5364" w:rsidRPr="00407CD1">
        <w:rPr>
          <w:rFonts w:asciiTheme="minorHAnsi" w:hAnsiTheme="minorHAnsi" w:cstheme="minorHAnsi"/>
          <w:szCs w:val="20"/>
          <w:lang w:val="pl-PL"/>
        </w:rPr>
        <w:t>jej złożeniem</w:t>
      </w:r>
      <w:r w:rsidR="0003729B" w:rsidRPr="00407CD1">
        <w:rPr>
          <w:rFonts w:asciiTheme="minorHAnsi" w:hAnsiTheme="minorHAnsi" w:cstheme="minorHAnsi"/>
          <w:szCs w:val="20"/>
          <w:lang w:val="pl-PL"/>
        </w:rPr>
        <w:t>;</w:t>
      </w:r>
    </w:p>
    <w:p w14:paraId="182B7E47" w14:textId="77777777" w:rsidR="00695370" w:rsidRPr="00407CD1" w:rsidRDefault="002E5364" w:rsidP="000D2A15">
      <w:pPr>
        <w:numPr>
          <w:ilvl w:val="1"/>
          <w:numId w:val="43"/>
        </w:numPr>
        <w:ind w:left="851" w:right="-23" w:hanging="425"/>
        <w:jc w:val="both"/>
        <w:rPr>
          <w:rFonts w:asciiTheme="minorHAnsi" w:hAnsiTheme="minorHAnsi" w:cstheme="minorHAnsi"/>
          <w:sz w:val="20"/>
          <w:szCs w:val="20"/>
        </w:rPr>
      </w:pPr>
      <w:r w:rsidRPr="00407CD1">
        <w:rPr>
          <w:rFonts w:asciiTheme="minorHAnsi" w:hAnsiTheme="minorHAnsi" w:cstheme="minorHAnsi"/>
          <w:sz w:val="20"/>
          <w:szCs w:val="20"/>
        </w:rPr>
        <w:t>Oświadczenie Wykonawcy, w zakresie art. 108 ust. 1 pkt. 5 ustawy Pzp o braku przynależności do tej samej grupy kapitałowej w rozumieniu ustawy z dnia 16 lutego 2007r. o ochronie konkurencji konsumentów (Dz.U. z 2020r. poz.1076  i</w:t>
      </w:r>
      <w:r w:rsidR="00404EE5" w:rsidRPr="00407CD1">
        <w:rPr>
          <w:rFonts w:asciiTheme="minorHAnsi" w:hAnsiTheme="minorHAnsi" w:cstheme="minorHAnsi"/>
          <w:sz w:val="20"/>
          <w:szCs w:val="20"/>
        </w:rPr>
        <w:t xml:space="preserve"> </w:t>
      </w:r>
      <w:r w:rsidRPr="00407CD1">
        <w:rPr>
          <w:rFonts w:asciiTheme="minorHAnsi" w:hAnsiTheme="minorHAnsi" w:cstheme="minorHAns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00FF33FA" w:rsidRPr="00407CD1">
        <w:rPr>
          <w:rFonts w:asciiTheme="minorHAnsi" w:hAnsiTheme="minorHAnsi" w:cstheme="minorHAnsi"/>
          <w:sz w:val="20"/>
          <w:szCs w:val="20"/>
        </w:rPr>
        <w:t>, aktualne na dzień ich złożenia</w:t>
      </w:r>
      <w:r w:rsidR="00695370" w:rsidRPr="00407CD1">
        <w:rPr>
          <w:rFonts w:asciiTheme="minorHAnsi" w:hAnsiTheme="minorHAnsi" w:cstheme="minorHAnsi"/>
          <w:sz w:val="20"/>
          <w:szCs w:val="20"/>
        </w:rPr>
        <w:t>.</w:t>
      </w:r>
    </w:p>
    <w:p w14:paraId="57983372" w14:textId="10E4B98D" w:rsidR="000479A4" w:rsidRPr="00407CD1" w:rsidRDefault="0003729B" w:rsidP="000D2A15">
      <w:pPr>
        <w:numPr>
          <w:ilvl w:val="1"/>
          <w:numId w:val="43"/>
        </w:numPr>
        <w:ind w:left="851" w:right="-23" w:hanging="425"/>
        <w:jc w:val="both"/>
        <w:rPr>
          <w:rFonts w:asciiTheme="minorHAnsi" w:hAnsiTheme="minorHAnsi" w:cstheme="minorHAnsi"/>
          <w:sz w:val="20"/>
          <w:szCs w:val="20"/>
        </w:rPr>
      </w:pPr>
      <w:r w:rsidRPr="00407CD1">
        <w:rPr>
          <w:rFonts w:asciiTheme="minorHAnsi" w:hAnsiTheme="minorHAnsi" w:cstheme="minorHAnsi"/>
          <w:sz w:val="20"/>
          <w:szCs w:val="20"/>
        </w:rPr>
        <w:t xml:space="preserve">oświadczenie wykonawcy o </w:t>
      </w:r>
      <w:r w:rsidR="00AF023E" w:rsidRPr="00407CD1">
        <w:rPr>
          <w:rFonts w:asciiTheme="minorHAnsi" w:hAnsiTheme="minorHAnsi" w:cstheme="minorHAnsi"/>
          <w:sz w:val="20"/>
          <w:szCs w:val="20"/>
        </w:rPr>
        <w:t>aktualności informacji zawartych w oświadczeniu</w:t>
      </w:r>
      <w:r w:rsidR="006B6907" w:rsidRPr="00407CD1">
        <w:rPr>
          <w:rFonts w:asciiTheme="minorHAnsi" w:hAnsiTheme="minorHAnsi" w:cstheme="minorHAnsi"/>
          <w:sz w:val="20"/>
          <w:szCs w:val="20"/>
        </w:rPr>
        <w:t xml:space="preserve"> </w:t>
      </w:r>
      <w:r w:rsidR="00AF023E" w:rsidRPr="00407CD1">
        <w:rPr>
          <w:rFonts w:asciiTheme="minorHAnsi" w:hAnsiTheme="minorHAnsi" w:cstheme="minorHAnsi"/>
          <w:sz w:val="20"/>
          <w:szCs w:val="20"/>
        </w:rPr>
        <w:t xml:space="preserve">o którym mowa w </w:t>
      </w:r>
      <w:r w:rsidR="00AF023E" w:rsidRPr="00407CD1">
        <w:rPr>
          <w:rFonts w:asciiTheme="minorHAnsi" w:hAnsiTheme="minorHAnsi" w:cstheme="minorHAnsi"/>
          <w:b/>
          <w:bCs/>
          <w:sz w:val="20"/>
          <w:szCs w:val="20"/>
        </w:rPr>
        <w:t xml:space="preserve">Rozdziale </w:t>
      </w:r>
      <w:r w:rsidR="00DD09E6" w:rsidRPr="00407CD1">
        <w:rPr>
          <w:rFonts w:asciiTheme="minorHAnsi" w:hAnsiTheme="minorHAnsi" w:cstheme="minorHAnsi"/>
          <w:b/>
          <w:bCs/>
          <w:sz w:val="20"/>
          <w:szCs w:val="20"/>
        </w:rPr>
        <w:t>XIII pkt 16 lit. c)</w:t>
      </w:r>
      <w:r w:rsidR="00AF023E" w:rsidRPr="00407CD1">
        <w:rPr>
          <w:rFonts w:asciiTheme="minorHAnsi" w:hAnsiTheme="minorHAnsi" w:cstheme="minorHAnsi"/>
          <w:b/>
          <w:bCs/>
          <w:sz w:val="20"/>
          <w:szCs w:val="20"/>
        </w:rPr>
        <w:t xml:space="preserve"> </w:t>
      </w:r>
      <w:r w:rsidR="003D18BD" w:rsidRPr="00407CD1">
        <w:rPr>
          <w:rFonts w:asciiTheme="minorHAnsi" w:hAnsiTheme="minorHAnsi" w:cstheme="minorHAnsi"/>
          <w:b/>
          <w:bCs/>
          <w:sz w:val="20"/>
          <w:szCs w:val="20"/>
        </w:rPr>
        <w:t>oraz</w:t>
      </w:r>
      <w:r w:rsidR="006668BD" w:rsidRPr="00407CD1">
        <w:rPr>
          <w:rFonts w:asciiTheme="minorHAnsi" w:hAnsiTheme="minorHAnsi" w:cstheme="minorHAnsi"/>
          <w:b/>
          <w:bCs/>
          <w:sz w:val="20"/>
          <w:szCs w:val="20"/>
        </w:rPr>
        <w:t xml:space="preserve"> </w:t>
      </w:r>
      <w:r w:rsidR="00277D1B">
        <w:rPr>
          <w:rFonts w:asciiTheme="minorHAnsi" w:hAnsiTheme="minorHAnsi" w:cstheme="minorHAnsi"/>
          <w:b/>
          <w:bCs/>
          <w:sz w:val="20"/>
          <w:szCs w:val="20"/>
        </w:rPr>
        <w:t xml:space="preserve">lit. </w:t>
      </w:r>
      <w:r w:rsidR="006668BD" w:rsidRPr="00407CD1">
        <w:rPr>
          <w:rFonts w:asciiTheme="minorHAnsi" w:hAnsiTheme="minorHAnsi" w:cstheme="minorHAnsi"/>
          <w:b/>
          <w:bCs/>
          <w:sz w:val="20"/>
          <w:szCs w:val="20"/>
        </w:rPr>
        <w:t xml:space="preserve">g) </w:t>
      </w:r>
      <w:r w:rsidR="00AF023E" w:rsidRPr="00407CD1">
        <w:rPr>
          <w:rFonts w:asciiTheme="minorHAnsi" w:hAnsiTheme="minorHAnsi" w:cstheme="minorHAnsi"/>
          <w:sz w:val="20"/>
          <w:szCs w:val="20"/>
        </w:rPr>
        <w:t>niniejszej SWZ</w:t>
      </w:r>
      <w:r w:rsidR="003D18BD" w:rsidRPr="00407CD1">
        <w:rPr>
          <w:rFonts w:asciiTheme="minorHAnsi" w:hAnsiTheme="minorHAnsi" w:cstheme="minorHAnsi"/>
          <w:sz w:val="20"/>
          <w:szCs w:val="20"/>
        </w:rPr>
        <w:t xml:space="preserve"> (wzór stanowi załącznik nr 9 do SWZ)</w:t>
      </w:r>
      <w:r w:rsidRPr="00407CD1">
        <w:rPr>
          <w:rFonts w:asciiTheme="minorHAnsi" w:hAnsiTheme="minorHAnsi" w:cstheme="minorHAnsi"/>
          <w:sz w:val="20"/>
          <w:szCs w:val="20"/>
        </w:rPr>
        <w:t>;</w:t>
      </w:r>
    </w:p>
    <w:p w14:paraId="716B4084" w14:textId="77777777" w:rsidR="008C2250" w:rsidRDefault="00F61377" w:rsidP="008C2250">
      <w:pPr>
        <w:numPr>
          <w:ilvl w:val="1"/>
          <w:numId w:val="43"/>
        </w:numPr>
        <w:ind w:left="851" w:hanging="425"/>
        <w:jc w:val="both"/>
        <w:rPr>
          <w:rFonts w:asciiTheme="minorHAnsi" w:hAnsiTheme="minorHAnsi" w:cstheme="minorHAnsi"/>
          <w:b/>
          <w:sz w:val="20"/>
          <w:szCs w:val="20"/>
        </w:rPr>
      </w:pPr>
      <w:r w:rsidRPr="00903780">
        <w:rPr>
          <w:rFonts w:asciiTheme="minorHAnsi" w:hAnsiTheme="minorHAnsi" w:cstheme="minorHAnsi"/>
          <w:sz w:val="20"/>
          <w:szCs w:val="20"/>
        </w:rPr>
        <w:t xml:space="preserve">Na potwierdzenie spełniania warunku określonego w Rozdziale V pkt. 2 ppkt. d) SWZ – należy przedstawić </w:t>
      </w:r>
      <w:r w:rsidRPr="00903780">
        <w:rPr>
          <w:rFonts w:asciiTheme="minorHAnsi" w:hAnsiTheme="minorHAnsi" w:cstheme="minorHAnsi"/>
          <w:b/>
          <w:bCs/>
          <w:sz w:val="20"/>
          <w:szCs w:val="20"/>
        </w:rPr>
        <w:t>wykaz usług</w:t>
      </w:r>
      <w:r w:rsidRPr="00903780">
        <w:rPr>
          <w:rFonts w:asciiTheme="minorHAnsi" w:hAnsiTheme="minorHAnsi" w:cstheme="minorHAnsi"/>
          <w:sz w:val="20"/>
          <w:szCs w:val="20"/>
        </w:rPr>
        <w:t xml:space="preserve"> (określonych w Rozdziale V, pkt. 2d) SWZ) wykonanych, a w przypadku świadczeń powtarzających się lub ciągłych, również wykonywanych w okresie ostatnich </w:t>
      </w:r>
      <w:r w:rsidR="002D7169" w:rsidRPr="00903780">
        <w:rPr>
          <w:rFonts w:asciiTheme="minorHAnsi" w:hAnsiTheme="minorHAnsi" w:cstheme="minorHAnsi"/>
          <w:sz w:val="20"/>
          <w:szCs w:val="20"/>
        </w:rPr>
        <w:t>3</w:t>
      </w:r>
      <w:r w:rsidRPr="00903780">
        <w:rPr>
          <w:rFonts w:asciiTheme="minorHAnsi" w:hAnsiTheme="minorHAnsi" w:cstheme="minorHAnsi"/>
          <w:sz w:val="20"/>
          <w:szCs w:val="20"/>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 – według wzoru stanowiącego </w:t>
      </w:r>
      <w:r w:rsidRPr="00903780">
        <w:rPr>
          <w:rFonts w:asciiTheme="minorHAnsi" w:hAnsiTheme="minorHAnsi" w:cstheme="minorHAnsi"/>
          <w:b/>
          <w:sz w:val="20"/>
          <w:szCs w:val="20"/>
        </w:rPr>
        <w:t>załącznik nr 7 SWZ</w:t>
      </w:r>
      <w:r w:rsidRPr="00903780">
        <w:rPr>
          <w:rFonts w:asciiTheme="minorHAnsi" w:hAnsiTheme="minorHAnsi" w:cstheme="minorHAnsi"/>
          <w:sz w:val="20"/>
          <w:szCs w:val="20"/>
        </w:rPr>
        <w:t xml:space="preserve">. </w:t>
      </w:r>
    </w:p>
    <w:p w14:paraId="49877A5F" w14:textId="5E1BF3F7" w:rsidR="003F5F46" w:rsidRPr="008C2250" w:rsidRDefault="003F5F46" w:rsidP="008C2250">
      <w:pPr>
        <w:numPr>
          <w:ilvl w:val="1"/>
          <w:numId w:val="43"/>
        </w:numPr>
        <w:ind w:left="851" w:hanging="425"/>
        <w:jc w:val="both"/>
        <w:rPr>
          <w:rFonts w:asciiTheme="minorHAnsi" w:hAnsiTheme="minorHAnsi" w:cstheme="minorHAnsi"/>
          <w:b/>
          <w:sz w:val="20"/>
          <w:szCs w:val="20"/>
        </w:rPr>
      </w:pPr>
      <w:r w:rsidRPr="008C2250">
        <w:rPr>
          <w:rFonts w:asciiTheme="minorHAnsi" w:hAnsiTheme="minorHAnsi" w:cstheme="minorHAnsi"/>
          <w:color w:val="000000" w:themeColor="text1"/>
          <w:sz w:val="20"/>
          <w:szCs w:val="20"/>
        </w:rPr>
        <w:t>Koncesję na prowadzenie działalności gospodarczej w zakresie usług ochrony osób i mienia wydaną przez MSWiA na podstawie ustawy z dnia 22 sierpnia 1997 r. o ochronie osób i mienia (tekst jednolity Dz. U. z 2020 r. z poz.838 z późn. zm)</w:t>
      </w:r>
    </w:p>
    <w:p w14:paraId="195E851F" w14:textId="77777777" w:rsidR="00514448" w:rsidRPr="00407CD1" w:rsidRDefault="00514448" w:rsidP="00514448">
      <w:pPr>
        <w:jc w:val="both"/>
        <w:rPr>
          <w:rFonts w:asciiTheme="minorHAnsi" w:hAnsiTheme="minorHAnsi" w:cstheme="minorHAnsi"/>
          <w:bCs/>
          <w:color w:val="00B050"/>
          <w:sz w:val="20"/>
          <w:szCs w:val="20"/>
        </w:rPr>
      </w:pPr>
    </w:p>
    <w:p w14:paraId="10CE18FB" w14:textId="3B8424FC" w:rsidR="00131523" w:rsidRPr="00407CD1" w:rsidRDefault="00131523" w:rsidP="000D2A15">
      <w:pPr>
        <w:numPr>
          <w:ilvl w:val="0"/>
          <w:numId w:val="43"/>
        </w:numPr>
        <w:suppressAutoHyphens w:val="0"/>
        <w:ind w:left="284" w:right="-23" w:hanging="284"/>
        <w:jc w:val="both"/>
        <w:rPr>
          <w:rFonts w:asciiTheme="minorHAnsi" w:hAnsiTheme="minorHAnsi" w:cstheme="minorHAnsi"/>
          <w:sz w:val="20"/>
          <w:szCs w:val="20"/>
        </w:rPr>
      </w:pPr>
      <w:r w:rsidRPr="00407CD1">
        <w:rPr>
          <w:rFonts w:asciiTheme="minorHAnsi" w:hAnsiTheme="minorHAnsi" w:cstheme="minorHAnsi"/>
          <w:sz w:val="20"/>
          <w:szCs w:val="20"/>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w:t>
      </w:r>
      <w:r w:rsidR="003D18BD" w:rsidRPr="00407CD1">
        <w:rPr>
          <w:rFonts w:asciiTheme="minorHAnsi" w:hAnsiTheme="minorHAnsi" w:cstheme="minorHAnsi"/>
          <w:sz w:val="20"/>
          <w:szCs w:val="20"/>
        </w:rPr>
        <w:t>h</w:t>
      </w:r>
      <w:r w:rsidRPr="00407CD1">
        <w:rPr>
          <w:rFonts w:asciiTheme="minorHAnsi" w:hAnsiTheme="minorHAnsi" w:cstheme="minorHAnsi"/>
          <w:sz w:val="20"/>
          <w:szCs w:val="20"/>
        </w:rPr>
        <w:t>.</w:t>
      </w:r>
    </w:p>
    <w:p w14:paraId="4DA1042A" w14:textId="77777777" w:rsidR="002D3EDE" w:rsidRPr="00407CD1" w:rsidRDefault="002D3EDE" w:rsidP="002D3EDE">
      <w:pPr>
        <w:ind w:left="-2" w:right="-23"/>
        <w:jc w:val="both"/>
        <w:rPr>
          <w:rFonts w:asciiTheme="minorHAnsi" w:hAnsiTheme="minorHAnsi" w:cstheme="minorHAnsi"/>
          <w:b/>
          <w:bCs/>
          <w:color w:val="FF0000"/>
          <w:sz w:val="20"/>
          <w:szCs w:val="20"/>
        </w:rPr>
      </w:pPr>
    </w:p>
    <w:p w14:paraId="652F0228" w14:textId="77777777" w:rsidR="0040087C" w:rsidRDefault="0040087C" w:rsidP="002D3EDE">
      <w:pPr>
        <w:ind w:left="-2" w:right="-23"/>
        <w:jc w:val="both"/>
        <w:rPr>
          <w:rFonts w:asciiTheme="minorHAnsi" w:hAnsiTheme="minorHAnsi" w:cstheme="minorHAnsi"/>
          <w:b/>
          <w:bCs/>
          <w:sz w:val="20"/>
          <w:szCs w:val="20"/>
        </w:rPr>
      </w:pPr>
    </w:p>
    <w:p w14:paraId="65D13554" w14:textId="77777777" w:rsidR="0040087C" w:rsidRDefault="0040087C" w:rsidP="002D3EDE">
      <w:pPr>
        <w:ind w:left="-2" w:right="-23"/>
        <w:jc w:val="both"/>
        <w:rPr>
          <w:rFonts w:asciiTheme="minorHAnsi" w:hAnsiTheme="minorHAnsi" w:cstheme="minorHAnsi"/>
          <w:b/>
          <w:bCs/>
          <w:sz w:val="20"/>
          <w:szCs w:val="20"/>
        </w:rPr>
      </w:pPr>
    </w:p>
    <w:p w14:paraId="2F01CC31" w14:textId="77777777" w:rsidR="0040087C" w:rsidRDefault="0040087C" w:rsidP="002D3EDE">
      <w:pPr>
        <w:ind w:left="-2" w:right="-23"/>
        <w:jc w:val="both"/>
        <w:rPr>
          <w:rFonts w:asciiTheme="minorHAnsi" w:hAnsiTheme="minorHAnsi" w:cstheme="minorHAnsi"/>
          <w:b/>
          <w:bCs/>
          <w:sz w:val="20"/>
          <w:szCs w:val="20"/>
        </w:rPr>
      </w:pPr>
    </w:p>
    <w:p w14:paraId="5DFD7E52" w14:textId="77777777" w:rsidR="0040087C" w:rsidRDefault="0040087C" w:rsidP="002D3EDE">
      <w:pPr>
        <w:ind w:left="-2" w:right="-23"/>
        <w:jc w:val="both"/>
        <w:rPr>
          <w:rFonts w:asciiTheme="minorHAnsi" w:hAnsiTheme="minorHAnsi" w:cstheme="minorHAnsi"/>
          <w:b/>
          <w:bCs/>
          <w:sz w:val="20"/>
          <w:szCs w:val="20"/>
        </w:rPr>
      </w:pPr>
    </w:p>
    <w:p w14:paraId="2629ED43" w14:textId="77777777" w:rsidR="0040087C" w:rsidRDefault="0040087C" w:rsidP="002D3EDE">
      <w:pPr>
        <w:ind w:left="-2" w:right="-23"/>
        <w:jc w:val="both"/>
        <w:rPr>
          <w:rFonts w:asciiTheme="minorHAnsi" w:hAnsiTheme="minorHAnsi" w:cstheme="minorHAnsi"/>
          <w:b/>
          <w:bCs/>
          <w:sz w:val="20"/>
          <w:szCs w:val="20"/>
        </w:rPr>
      </w:pPr>
    </w:p>
    <w:p w14:paraId="352994D4" w14:textId="60E401E7" w:rsidR="002D3EDE" w:rsidRPr="00407CD1" w:rsidRDefault="002D3EDE" w:rsidP="002D3EDE">
      <w:pPr>
        <w:ind w:left="-2" w:right="-23"/>
        <w:jc w:val="both"/>
        <w:rPr>
          <w:rFonts w:asciiTheme="minorHAnsi" w:hAnsiTheme="minorHAnsi" w:cstheme="minorHAnsi"/>
          <w:b/>
          <w:bCs/>
          <w:sz w:val="20"/>
          <w:szCs w:val="20"/>
        </w:rPr>
      </w:pPr>
      <w:r w:rsidRPr="00407CD1">
        <w:rPr>
          <w:rFonts w:asciiTheme="minorHAnsi" w:hAnsiTheme="minorHAnsi" w:cstheme="minorHAnsi"/>
          <w:b/>
          <w:bCs/>
          <w:sz w:val="20"/>
          <w:szCs w:val="20"/>
        </w:rPr>
        <w:t>Pozostałe informacje:</w:t>
      </w:r>
    </w:p>
    <w:p w14:paraId="173F4D21" w14:textId="77777777" w:rsidR="002D3EDE" w:rsidRPr="00407CD1" w:rsidRDefault="002D3EDE" w:rsidP="006114E1">
      <w:pPr>
        <w:numPr>
          <w:ilvl w:val="0"/>
          <w:numId w:val="20"/>
        </w:numPr>
        <w:suppressAutoHyphens w:val="0"/>
        <w:ind w:right="-23" w:hanging="427"/>
        <w:jc w:val="both"/>
        <w:rPr>
          <w:rFonts w:asciiTheme="minorHAnsi" w:hAnsiTheme="minorHAnsi" w:cstheme="minorHAnsi"/>
          <w:sz w:val="20"/>
          <w:szCs w:val="20"/>
        </w:rPr>
      </w:pPr>
      <w:r w:rsidRPr="00407CD1">
        <w:rPr>
          <w:rFonts w:asciiTheme="minorHAnsi" w:hAnsiTheme="minorHAnsi" w:cstheme="minorHAnsi"/>
          <w:sz w:val="20"/>
          <w:szCs w:val="20"/>
        </w:rPr>
        <w:t xml:space="preserve">W zakresie nie uregulowanym SWZ, zastosowanie mają przepisy rozporządzenia Ministra Rozwoju, Pracy i Technologii z dnia 23 grudnia 2020r. w sprawie podmiotowych środków dowodowych oraz innych dokumentów, jakich może żądać zamawiający od wykonawcy. </w:t>
      </w:r>
    </w:p>
    <w:p w14:paraId="727EA2BB" w14:textId="77777777" w:rsidR="00B67DD4" w:rsidRPr="00407CD1" w:rsidRDefault="00B67DD4" w:rsidP="006114E1">
      <w:pPr>
        <w:numPr>
          <w:ilvl w:val="0"/>
          <w:numId w:val="20"/>
        </w:numPr>
        <w:suppressAutoHyphens w:val="0"/>
        <w:ind w:right="-23" w:hanging="427"/>
        <w:jc w:val="both"/>
        <w:rPr>
          <w:rFonts w:asciiTheme="minorHAnsi" w:hAnsiTheme="minorHAnsi" w:cstheme="minorHAnsi"/>
          <w:sz w:val="20"/>
          <w:szCs w:val="20"/>
        </w:rPr>
      </w:pPr>
      <w:r w:rsidRPr="00407CD1">
        <w:rPr>
          <w:rFonts w:asciiTheme="minorHAnsi" w:hAnsiTheme="minorHAnsi" w:cstheme="minorHAns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7F35E587" w14:textId="5D52EB3A" w:rsidR="002D3EDE" w:rsidRPr="00407CD1" w:rsidRDefault="002D3EDE" w:rsidP="006114E1">
      <w:pPr>
        <w:numPr>
          <w:ilvl w:val="0"/>
          <w:numId w:val="20"/>
        </w:numPr>
        <w:suppressAutoHyphens w:val="0"/>
        <w:ind w:right="-23" w:hanging="427"/>
        <w:jc w:val="both"/>
        <w:rPr>
          <w:rFonts w:asciiTheme="minorHAnsi" w:hAnsiTheme="minorHAnsi" w:cstheme="minorHAnsi"/>
          <w:sz w:val="20"/>
          <w:szCs w:val="20"/>
        </w:rPr>
      </w:pPr>
      <w:r w:rsidRPr="00407CD1">
        <w:rPr>
          <w:rFonts w:asciiTheme="minorHAnsi" w:hAnsiTheme="minorHAnsi" w:cstheme="minorHAnsi"/>
          <w:sz w:val="20"/>
          <w:szCs w:val="20"/>
        </w:rPr>
        <w:t xml:space="preserve">Jeżeli wykonawca nie złoży </w:t>
      </w:r>
      <w:bookmarkStart w:id="8" w:name="_Hlk62736944"/>
      <w:r w:rsidRPr="00407CD1">
        <w:rPr>
          <w:rFonts w:asciiTheme="minorHAnsi" w:hAnsiTheme="minorHAnsi" w:cstheme="minorHAnsi"/>
          <w:sz w:val="20"/>
          <w:szCs w:val="20"/>
        </w:rPr>
        <w:t xml:space="preserve">oświadczenia, o którym mowa w rozdz. </w:t>
      </w:r>
      <w:r w:rsidR="004B6040" w:rsidRPr="00407CD1">
        <w:rPr>
          <w:rFonts w:asciiTheme="minorHAnsi" w:hAnsiTheme="minorHAnsi" w:cstheme="minorHAnsi"/>
          <w:sz w:val="20"/>
          <w:szCs w:val="20"/>
        </w:rPr>
        <w:t xml:space="preserve">XIII pkt. 16 lit. c) </w:t>
      </w:r>
      <w:r w:rsidR="00CC5EB6" w:rsidRPr="00407CD1">
        <w:rPr>
          <w:rFonts w:asciiTheme="minorHAnsi" w:hAnsiTheme="minorHAnsi" w:cstheme="minorHAnsi"/>
          <w:sz w:val="20"/>
          <w:szCs w:val="20"/>
        </w:rPr>
        <w:t xml:space="preserve">i </w:t>
      </w:r>
      <w:r w:rsidR="0040087C">
        <w:rPr>
          <w:rFonts w:asciiTheme="minorHAnsi" w:hAnsiTheme="minorHAnsi" w:cstheme="minorHAnsi"/>
          <w:sz w:val="20"/>
          <w:szCs w:val="20"/>
        </w:rPr>
        <w:t xml:space="preserve">lit. </w:t>
      </w:r>
      <w:r w:rsidR="00CC5EB6" w:rsidRPr="00407CD1">
        <w:rPr>
          <w:rFonts w:asciiTheme="minorHAnsi" w:hAnsiTheme="minorHAnsi" w:cstheme="minorHAnsi"/>
          <w:sz w:val="20"/>
          <w:szCs w:val="20"/>
        </w:rPr>
        <w:t xml:space="preserve">g) </w:t>
      </w:r>
      <w:r w:rsidRPr="00407CD1">
        <w:rPr>
          <w:rFonts w:asciiTheme="minorHAnsi" w:hAnsiTheme="minorHAnsi" w:cstheme="minorHAnsi"/>
          <w:sz w:val="20"/>
          <w:szCs w:val="20"/>
        </w:rPr>
        <w:t xml:space="preserve">niniejszej SWZ, podmiotowych środków dowodowych, innych dokumentów lub oświadczeń składanych w postępowaniu </w:t>
      </w:r>
      <w:bookmarkEnd w:id="8"/>
      <w:r w:rsidRPr="00407CD1">
        <w:rPr>
          <w:rFonts w:asciiTheme="minorHAnsi" w:hAnsiTheme="minorHAnsi" w:cstheme="minorHAns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51B36726" w14:textId="42CFDB2A" w:rsidR="002D3EDE" w:rsidRPr="00407CD1" w:rsidRDefault="002D3EDE" w:rsidP="006114E1">
      <w:pPr>
        <w:numPr>
          <w:ilvl w:val="0"/>
          <w:numId w:val="20"/>
        </w:numPr>
        <w:suppressAutoHyphens w:val="0"/>
        <w:ind w:right="-23" w:hanging="427"/>
        <w:jc w:val="both"/>
        <w:rPr>
          <w:rFonts w:asciiTheme="minorHAnsi" w:hAnsiTheme="minorHAnsi" w:cstheme="minorHAnsi"/>
          <w:sz w:val="20"/>
          <w:szCs w:val="20"/>
        </w:rPr>
      </w:pPr>
      <w:r w:rsidRPr="00407CD1">
        <w:rPr>
          <w:rFonts w:asciiTheme="minorHAnsi" w:hAnsiTheme="minorHAnsi" w:cstheme="minorHAnsi"/>
          <w:sz w:val="20"/>
          <w:szCs w:val="20"/>
        </w:rPr>
        <w:t xml:space="preserve">Zamawiający może żądać od wykonawców wyjaśnień dotyczących treści oświadczenia, o którym mowa w rozdz. </w:t>
      </w:r>
      <w:r w:rsidR="004B6040" w:rsidRPr="00407CD1">
        <w:rPr>
          <w:rFonts w:asciiTheme="minorHAnsi" w:hAnsiTheme="minorHAnsi" w:cstheme="minorHAnsi"/>
          <w:sz w:val="20"/>
          <w:szCs w:val="20"/>
        </w:rPr>
        <w:t>XIII pkt. 16 lit. c)</w:t>
      </w:r>
      <w:r w:rsidRPr="00407CD1">
        <w:rPr>
          <w:rFonts w:asciiTheme="minorHAnsi" w:hAnsiTheme="minorHAnsi" w:cstheme="minorHAnsi"/>
          <w:sz w:val="20"/>
          <w:szCs w:val="20"/>
        </w:rPr>
        <w:t xml:space="preserve"> </w:t>
      </w:r>
      <w:r w:rsidR="006D0881" w:rsidRPr="00407CD1">
        <w:rPr>
          <w:rFonts w:asciiTheme="minorHAnsi" w:hAnsiTheme="minorHAnsi" w:cstheme="minorHAnsi"/>
          <w:sz w:val="20"/>
          <w:szCs w:val="20"/>
        </w:rPr>
        <w:t>i</w:t>
      </w:r>
      <w:r w:rsidR="0040087C">
        <w:rPr>
          <w:rFonts w:asciiTheme="minorHAnsi" w:hAnsiTheme="minorHAnsi" w:cstheme="minorHAnsi"/>
          <w:sz w:val="20"/>
          <w:szCs w:val="20"/>
        </w:rPr>
        <w:t xml:space="preserve"> lit.</w:t>
      </w:r>
      <w:r w:rsidR="006D0881" w:rsidRPr="00407CD1">
        <w:rPr>
          <w:rFonts w:asciiTheme="minorHAnsi" w:hAnsiTheme="minorHAnsi" w:cstheme="minorHAnsi"/>
          <w:sz w:val="20"/>
          <w:szCs w:val="20"/>
        </w:rPr>
        <w:t xml:space="preserve"> g) </w:t>
      </w:r>
      <w:r w:rsidRPr="00407CD1">
        <w:rPr>
          <w:rFonts w:asciiTheme="minorHAnsi" w:hAnsiTheme="minorHAnsi" w:cstheme="minorHAnsi"/>
          <w:sz w:val="20"/>
          <w:szCs w:val="20"/>
        </w:rPr>
        <w:t>niniejszej SWZ, podmiotowych środków dowodowych, innych dokumentów lub oświadczeń składanych w postępowaniu.</w:t>
      </w:r>
    </w:p>
    <w:p w14:paraId="6A89076D" w14:textId="77777777" w:rsidR="00F30BAC" w:rsidRPr="00407CD1" w:rsidRDefault="00F30BAC" w:rsidP="006114E1">
      <w:pPr>
        <w:numPr>
          <w:ilvl w:val="0"/>
          <w:numId w:val="20"/>
        </w:numPr>
        <w:suppressAutoHyphens w:val="0"/>
        <w:ind w:right="-23" w:hanging="427"/>
        <w:jc w:val="both"/>
        <w:rPr>
          <w:rFonts w:asciiTheme="minorHAnsi" w:hAnsiTheme="minorHAnsi" w:cstheme="minorHAnsi"/>
          <w:sz w:val="20"/>
          <w:szCs w:val="20"/>
        </w:rPr>
      </w:pPr>
      <w:r w:rsidRPr="00407CD1">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w:t>
      </w:r>
      <w:r w:rsidR="00D120AE" w:rsidRPr="00407CD1">
        <w:rPr>
          <w:rFonts w:asciiTheme="minorHAnsi" w:hAnsiTheme="minorHAnsi" w:cstheme="minorHAnsi"/>
          <w:sz w:val="20"/>
          <w:szCs w:val="20"/>
        </w:rPr>
        <w:t xml:space="preserve"> </w:t>
      </w:r>
      <w:r w:rsidRPr="00407CD1">
        <w:rPr>
          <w:rFonts w:asciiTheme="minorHAnsi" w:hAnsiTheme="minorHAnsi" w:cstheme="minorHAnsi"/>
          <w:sz w:val="20"/>
          <w:szCs w:val="20"/>
        </w:rPr>
        <w:t xml:space="preserve">lutego 2005r. o informatyzacji działalności podmiotów realizujących zadania publiczne, </w:t>
      </w:r>
      <w:r w:rsidRPr="00407CD1">
        <w:rPr>
          <w:rFonts w:asciiTheme="minorHAnsi" w:hAnsiTheme="minorHAnsi" w:cstheme="minorHAnsi"/>
          <w:sz w:val="20"/>
          <w:szCs w:val="20"/>
          <w:u w:val="single"/>
        </w:rPr>
        <w:t>o ile wykonawca wskazał w oświadczeniu</w:t>
      </w:r>
      <w:r w:rsidRPr="00407CD1">
        <w:rPr>
          <w:rFonts w:asciiTheme="minorHAnsi" w:hAnsiTheme="minorHAnsi" w:cstheme="minorHAnsi"/>
          <w:sz w:val="20"/>
          <w:szCs w:val="20"/>
        </w:rPr>
        <w:t xml:space="preserve">, o którym mowa w Rozdziale </w:t>
      </w:r>
      <w:r w:rsidR="004B6040" w:rsidRPr="00407CD1">
        <w:rPr>
          <w:rFonts w:asciiTheme="minorHAnsi" w:hAnsiTheme="minorHAnsi" w:cstheme="minorHAnsi"/>
          <w:sz w:val="20"/>
          <w:szCs w:val="20"/>
        </w:rPr>
        <w:t xml:space="preserve">XIII pkt. 16 lit. c) </w:t>
      </w:r>
      <w:r w:rsidRPr="00407CD1">
        <w:rPr>
          <w:rFonts w:asciiTheme="minorHAnsi" w:hAnsiTheme="minorHAnsi" w:cstheme="minorHAnsi"/>
          <w:sz w:val="20"/>
          <w:szCs w:val="20"/>
        </w:rPr>
        <w:t xml:space="preserve">niniejszej SWZ, </w:t>
      </w:r>
      <w:r w:rsidRPr="00407CD1">
        <w:rPr>
          <w:rFonts w:asciiTheme="minorHAnsi" w:hAnsiTheme="minorHAnsi" w:cstheme="minorHAnsi"/>
          <w:b/>
          <w:bCs/>
          <w:sz w:val="20"/>
          <w:szCs w:val="20"/>
        </w:rPr>
        <w:t>dane umożliwiające dostęp</w:t>
      </w:r>
      <w:r w:rsidRPr="00407CD1">
        <w:rPr>
          <w:rFonts w:asciiTheme="minorHAnsi" w:hAnsiTheme="minorHAnsi" w:cstheme="minorHAnsi"/>
          <w:sz w:val="20"/>
          <w:szCs w:val="20"/>
        </w:rPr>
        <w:t xml:space="preserve"> do tych środków.</w:t>
      </w:r>
    </w:p>
    <w:p w14:paraId="25EECCA5" w14:textId="77777777" w:rsidR="004950CF" w:rsidRPr="00407CD1" w:rsidRDefault="004950CF" w:rsidP="000E5C58">
      <w:pPr>
        <w:spacing w:after="5" w:line="244" w:lineRule="auto"/>
        <w:ind w:right="569"/>
        <w:rPr>
          <w:rFonts w:asciiTheme="minorHAnsi" w:hAnsiTheme="minorHAnsi" w:cstheme="minorHAnsi"/>
          <w:b/>
          <w:bCs/>
          <w:color w:val="FF0000"/>
          <w:sz w:val="20"/>
          <w:szCs w:val="20"/>
        </w:rPr>
      </w:pPr>
    </w:p>
    <w:p w14:paraId="552DACEF" w14:textId="77777777" w:rsidR="00D320DC" w:rsidRPr="00407CD1" w:rsidRDefault="00D320DC">
      <w:pPr>
        <w:spacing w:after="5" w:line="244" w:lineRule="auto"/>
        <w:ind w:right="569"/>
        <w:rPr>
          <w:rFonts w:asciiTheme="minorHAnsi" w:hAnsiTheme="minorHAnsi" w:cstheme="minorHAnsi"/>
          <w:b/>
          <w:bCs/>
          <w:color w:val="FF0000"/>
          <w:sz w:val="20"/>
          <w:szCs w:val="20"/>
        </w:rPr>
      </w:pPr>
    </w:p>
    <w:p w14:paraId="5450223E" w14:textId="77777777" w:rsidR="00D320DC" w:rsidRPr="00151D70" w:rsidRDefault="00D320DC" w:rsidP="006114E1">
      <w:pPr>
        <w:numPr>
          <w:ilvl w:val="2"/>
          <w:numId w:val="19"/>
        </w:numPr>
        <w:tabs>
          <w:tab w:val="clear" w:pos="2700"/>
        </w:tabs>
        <w:suppressAutoHyphens w:val="0"/>
        <w:ind w:left="567" w:right="-23" w:hanging="567"/>
        <w:jc w:val="both"/>
        <w:rPr>
          <w:rFonts w:asciiTheme="minorHAnsi" w:hAnsiTheme="minorHAnsi" w:cstheme="minorHAnsi"/>
          <w:b/>
          <w:bCs/>
          <w:sz w:val="20"/>
          <w:szCs w:val="20"/>
          <w:lang w:eastAsia="pl-PL"/>
        </w:rPr>
      </w:pPr>
      <w:r w:rsidRPr="00151D70">
        <w:rPr>
          <w:rFonts w:asciiTheme="minorHAnsi" w:hAnsiTheme="minorHAnsi" w:cstheme="minorHAnsi"/>
          <w:b/>
          <w:bCs/>
          <w:sz w:val="20"/>
          <w:szCs w:val="20"/>
          <w:lang w:eastAsia="pl-PL"/>
        </w:rPr>
        <w:t>PRZEDMIOTOWE ŚRODKI DOWODOWE</w:t>
      </w:r>
    </w:p>
    <w:p w14:paraId="31188075" w14:textId="77777777" w:rsidR="00425877" w:rsidRPr="00151D70" w:rsidRDefault="00425877" w:rsidP="00425877">
      <w:pPr>
        <w:jc w:val="both"/>
        <w:rPr>
          <w:rFonts w:asciiTheme="minorHAnsi" w:hAnsiTheme="minorHAnsi" w:cstheme="minorHAnsi"/>
          <w:sz w:val="20"/>
          <w:szCs w:val="20"/>
        </w:rPr>
      </w:pPr>
      <w:r w:rsidRPr="00151D70">
        <w:rPr>
          <w:rFonts w:asciiTheme="minorHAnsi" w:hAnsiTheme="minorHAnsi" w:cstheme="minorHAnsi"/>
          <w:sz w:val="20"/>
          <w:szCs w:val="20"/>
        </w:rPr>
        <w:t>1.</w:t>
      </w:r>
      <w:r w:rsidRPr="00151D70">
        <w:rPr>
          <w:rFonts w:asciiTheme="minorHAnsi" w:hAnsiTheme="minorHAnsi" w:cstheme="minorHAnsi"/>
          <w:sz w:val="20"/>
          <w:szCs w:val="20"/>
        </w:rPr>
        <w:tab/>
        <w:t>Zamawiający żąda, by Wykonawca złożył wraz z ofertą następujące przedmiotowe środki dowodowe:</w:t>
      </w:r>
    </w:p>
    <w:p w14:paraId="1404E292" w14:textId="5E4737D8" w:rsidR="00425877" w:rsidRPr="00151D70" w:rsidRDefault="00425877" w:rsidP="00425877">
      <w:pPr>
        <w:jc w:val="both"/>
        <w:rPr>
          <w:rFonts w:asciiTheme="minorHAnsi" w:hAnsiTheme="minorHAnsi" w:cstheme="minorHAnsi"/>
          <w:b/>
          <w:bCs/>
          <w:sz w:val="20"/>
          <w:szCs w:val="20"/>
        </w:rPr>
      </w:pPr>
      <w:r w:rsidRPr="00151D70">
        <w:rPr>
          <w:rFonts w:asciiTheme="minorHAnsi" w:hAnsiTheme="minorHAnsi" w:cstheme="minorHAnsi"/>
          <w:sz w:val="20"/>
          <w:szCs w:val="20"/>
        </w:rPr>
        <w:t>a)</w:t>
      </w:r>
      <w:r w:rsidRPr="00151D70">
        <w:rPr>
          <w:rFonts w:asciiTheme="minorHAnsi" w:hAnsiTheme="minorHAnsi" w:cstheme="minorHAnsi"/>
          <w:sz w:val="20"/>
          <w:szCs w:val="20"/>
        </w:rPr>
        <w:tab/>
      </w:r>
      <w:r w:rsidR="00151D70" w:rsidRPr="00151D70">
        <w:rPr>
          <w:rFonts w:asciiTheme="minorHAnsi" w:hAnsiTheme="minorHAnsi" w:cstheme="minorHAnsi"/>
          <w:sz w:val="20"/>
          <w:szCs w:val="20"/>
        </w:rPr>
        <w:t>O</w:t>
      </w:r>
      <w:r w:rsidRPr="00151D70">
        <w:rPr>
          <w:rFonts w:asciiTheme="minorHAnsi" w:hAnsiTheme="minorHAnsi" w:cstheme="minorHAnsi"/>
          <w:sz w:val="20"/>
          <w:szCs w:val="20"/>
        </w:rPr>
        <w:t xml:space="preserve">świadczenie, że usługi odpowiadają wymaganiom określonym przez Zamawiającego w SWZ, zgodnie z </w:t>
      </w:r>
      <w:r w:rsidRPr="00151D70">
        <w:rPr>
          <w:rFonts w:asciiTheme="minorHAnsi" w:hAnsiTheme="minorHAnsi" w:cstheme="minorHAnsi"/>
          <w:b/>
          <w:bCs/>
          <w:sz w:val="20"/>
          <w:szCs w:val="20"/>
        </w:rPr>
        <w:t>załącznikiem nr 1 do SWZ.</w:t>
      </w:r>
    </w:p>
    <w:p w14:paraId="1A74BB41" w14:textId="77777777" w:rsidR="00425877" w:rsidRPr="00151D70" w:rsidRDefault="00425877" w:rsidP="00425877">
      <w:pPr>
        <w:jc w:val="both"/>
        <w:rPr>
          <w:rFonts w:asciiTheme="minorHAnsi" w:hAnsiTheme="minorHAnsi" w:cstheme="minorHAnsi"/>
          <w:sz w:val="20"/>
          <w:szCs w:val="20"/>
        </w:rPr>
      </w:pPr>
      <w:r w:rsidRPr="00151D70">
        <w:rPr>
          <w:rFonts w:asciiTheme="minorHAnsi" w:hAnsiTheme="minorHAnsi" w:cstheme="minorHAnsi"/>
          <w:sz w:val="20"/>
          <w:szCs w:val="20"/>
        </w:rPr>
        <w:t>2.</w:t>
      </w:r>
      <w:r w:rsidRPr="00151D70">
        <w:rPr>
          <w:rFonts w:asciiTheme="minorHAnsi" w:hAnsiTheme="minorHAnsi" w:cstheme="minorHAnsi"/>
          <w:sz w:val="20"/>
          <w:szCs w:val="20"/>
        </w:rPr>
        <w:tab/>
        <w:t>Jeżeli Wykonawca nie złoży przedmiotowych środków dowodowych lub złożone przedmiotowe środki dowodowe będą niekompletne, Zamawiający wezwie do ich złożenia lub uzupełnienia w wyznaczonym terminie.</w:t>
      </w:r>
    </w:p>
    <w:p w14:paraId="09F20CC8" w14:textId="0B4079A5" w:rsidR="004950CF" w:rsidRPr="00151D70" w:rsidRDefault="00425877" w:rsidP="00425877">
      <w:pPr>
        <w:jc w:val="both"/>
        <w:rPr>
          <w:rFonts w:asciiTheme="minorHAnsi" w:hAnsiTheme="minorHAnsi" w:cstheme="minorHAnsi"/>
          <w:sz w:val="20"/>
          <w:szCs w:val="20"/>
        </w:rPr>
      </w:pPr>
      <w:r w:rsidRPr="00151D70">
        <w:rPr>
          <w:rFonts w:asciiTheme="minorHAnsi" w:hAnsiTheme="minorHAnsi" w:cstheme="minorHAnsi"/>
          <w:sz w:val="20"/>
          <w:szCs w:val="20"/>
        </w:rPr>
        <w:t>3.</w:t>
      </w:r>
      <w:r w:rsidRPr="00151D70">
        <w:rPr>
          <w:rFonts w:asciiTheme="minorHAnsi" w:hAnsiTheme="minorHAnsi" w:cstheme="minorHAnsi"/>
          <w:sz w:val="20"/>
          <w:szCs w:val="20"/>
        </w:rPr>
        <w:tab/>
        <w:t>Postanowień ust.1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5E10FA0" w14:textId="77777777" w:rsidR="002D3EDE" w:rsidRPr="00407CD1" w:rsidRDefault="002D3EDE">
      <w:pPr>
        <w:jc w:val="both"/>
        <w:rPr>
          <w:rFonts w:asciiTheme="minorHAnsi" w:hAnsiTheme="minorHAnsi" w:cstheme="minorHAnsi"/>
          <w:sz w:val="20"/>
          <w:szCs w:val="20"/>
        </w:rPr>
      </w:pPr>
    </w:p>
    <w:p w14:paraId="46214517" w14:textId="77777777" w:rsidR="002D3EDE" w:rsidRPr="00407CD1" w:rsidRDefault="002D3EDE" w:rsidP="00C71970">
      <w:pPr>
        <w:numPr>
          <w:ilvl w:val="2"/>
          <w:numId w:val="33"/>
        </w:numPr>
        <w:tabs>
          <w:tab w:val="clear" w:pos="2700"/>
        </w:tabs>
        <w:suppressAutoHyphens w:val="0"/>
        <w:ind w:left="567" w:right="402" w:hanging="567"/>
        <w:jc w:val="both"/>
        <w:rPr>
          <w:rFonts w:asciiTheme="minorHAnsi" w:hAnsiTheme="minorHAnsi" w:cstheme="minorHAnsi"/>
          <w:b/>
          <w:sz w:val="20"/>
          <w:szCs w:val="20"/>
          <w:u w:val="single"/>
          <w:lang w:eastAsia="pl-PL"/>
        </w:rPr>
      </w:pPr>
      <w:r w:rsidRPr="00407CD1">
        <w:rPr>
          <w:rFonts w:asciiTheme="minorHAnsi" w:hAnsiTheme="minorHAnsi" w:cstheme="minorHAnsi"/>
          <w:b/>
          <w:sz w:val="20"/>
          <w:szCs w:val="20"/>
          <w:u w:val="single"/>
          <w:lang w:eastAsia="pl-PL"/>
        </w:rPr>
        <w:t>WYMAGANIA DOTYCZĄCE PODMIOTOWYCH I PRZEDMIOTOWYCH ŚRODKÓW DOWODOWYCH</w:t>
      </w:r>
    </w:p>
    <w:p w14:paraId="056466A4" w14:textId="77777777" w:rsidR="002D3EDE" w:rsidRPr="00407CD1" w:rsidRDefault="002D3EDE" w:rsidP="002D3EDE">
      <w:pPr>
        <w:suppressAutoHyphens w:val="0"/>
        <w:ind w:right="402"/>
        <w:rPr>
          <w:rFonts w:asciiTheme="minorHAnsi" w:hAnsiTheme="minorHAnsi" w:cstheme="minorHAnsi"/>
          <w:b/>
          <w:sz w:val="20"/>
          <w:szCs w:val="20"/>
          <w:u w:val="single"/>
          <w:lang w:eastAsia="pl-PL"/>
        </w:rPr>
      </w:pPr>
    </w:p>
    <w:p w14:paraId="77C2488A" w14:textId="77777777" w:rsidR="002D3EDE" w:rsidRPr="00407CD1" w:rsidRDefault="002D3EDE" w:rsidP="002D3EDE">
      <w:pPr>
        <w:suppressAutoHyphens w:val="0"/>
        <w:ind w:left="284" w:right="402"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1. W przypadku gdy podmiotowe środki dowodowe, przedmiotowe środki dowodowe, inne dokumenty, w tym dokumenty, o których mowa w</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art. 94 ust.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2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365C15A" w14:textId="77777777" w:rsidR="002D3EDE" w:rsidRPr="00407CD1" w:rsidRDefault="002D3EDE" w:rsidP="002D3EDE">
      <w:pPr>
        <w:suppressAutoHyphens w:val="0"/>
        <w:ind w:left="284" w:right="402"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2. W przypadku gdy podmiotowe środki dowodowe, przedmiotowe środki dowodowe, inne dokumenty, w tym dokumenty, o których mowa w art. 94 ust.2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1B79734" w14:textId="77777777" w:rsidR="002D3EDE" w:rsidRPr="00407CD1" w:rsidRDefault="002D3EDE" w:rsidP="002D3EDE">
      <w:pPr>
        <w:suppressAutoHyphens w:val="0"/>
        <w:ind w:left="284" w:right="402"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3. Poświadczenia zgodności cyfrowego odwzorowania z dokumentem w postaci papierowej, o którym mowa w ust.2, dokonuje w przypadku:</w:t>
      </w:r>
    </w:p>
    <w:p w14:paraId="1B3062F6" w14:textId="77777777" w:rsidR="002D3EDE" w:rsidRPr="00407CD1" w:rsidRDefault="002D3EDE" w:rsidP="002D3EDE">
      <w:pPr>
        <w:suppressAutoHyphens w:val="0"/>
        <w:ind w:left="567" w:right="402" w:hanging="28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A512C45" w14:textId="77777777" w:rsidR="002D3EDE" w:rsidRPr="00407CD1" w:rsidRDefault="002D3EDE" w:rsidP="002D3EDE">
      <w:pPr>
        <w:suppressAutoHyphens w:val="0"/>
        <w:ind w:left="567" w:right="402" w:hanging="28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b) przedmiotowych środków dowodowych – odpowiednio wykonawca lub wykonawca wspólnie ubiegający się o udzielenie zamówienia;</w:t>
      </w:r>
    </w:p>
    <w:p w14:paraId="071C0FB0" w14:textId="77777777" w:rsidR="002D3EDE" w:rsidRPr="00407CD1" w:rsidRDefault="002D3EDE" w:rsidP="002D3EDE">
      <w:pPr>
        <w:suppressAutoHyphens w:val="0"/>
        <w:ind w:left="567" w:right="402" w:hanging="28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lastRenderedPageBreak/>
        <w:t>c) innych dokumentów, w tym dokumentów, o których mowa w</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art. 94 ust.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2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xml:space="preserve"> – odpowiednio wykonawca lub wykonawca wspólnie ubiegający się o udzielenie zamówienia, w zakresie dokumentów, które każdego z nich dotyczą.</w:t>
      </w:r>
    </w:p>
    <w:p w14:paraId="5A928464" w14:textId="77777777" w:rsidR="002D3EDE" w:rsidRPr="00407CD1" w:rsidRDefault="002D3EDE" w:rsidP="002D3EDE">
      <w:pPr>
        <w:suppressAutoHyphens w:val="0"/>
        <w:ind w:left="284" w:right="402"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4. Poświadczenia zgodności cyfrowego odwzorowania z dokumentem w postaci papierowej, o którym mowa w ust.2, może dokonać również notariusz.</w:t>
      </w:r>
    </w:p>
    <w:p w14:paraId="41EDC5AC" w14:textId="77777777" w:rsidR="002D3EDE" w:rsidRPr="00407CD1" w:rsidRDefault="002D3EDE" w:rsidP="002D3EDE">
      <w:pPr>
        <w:suppressAutoHyphens w:val="0"/>
        <w:ind w:left="284" w:right="402"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59C52D0D" w14:textId="77777777" w:rsidR="002D3EDE" w:rsidRPr="00407CD1" w:rsidRDefault="002D3EDE" w:rsidP="002D3EDE">
      <w:pPr>
        <w:suppressAutoHyphens w:val="0"/>
        <w:ind w:left="284" w:right="402"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6. Podmiotowe środki dowodowe, w tym oświadczenie, o którym mowa w art. 117 ust.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4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oraz zobowiązanie podmiotu udostępniającego zasoby, przedmiotowe środki dowodowe, dokumenty, o których mowa w</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art.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94 ust.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2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niewystawione przez upoważnione podmioty, oraz pełnomocnictwo przekazuje się w postaci elektronicznej i opatruje się kwalifikowanym podpisem elektronicznym.</w:t>
      </w:r>
    </w:p>
    <w:p w14:paraId="7C5E3631" w14:textId="77777777" w:rsidR="002D3EDE" w:rsidRPr="00407CD1" w:rsidRDefault="002D3EDE" w:rsidP="002D3EDE">
      <w:pPr>
        <w:suppressAutoHyphens w:val="0"/>
        <w:ind w:left="284" w:right="402"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7. W przypadku gdy podmiotowe środki dowodowe, w tym oświadczenie, o którym mowa w</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art.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117</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ust.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4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oraz zobowiązanie podmiotu udostępniającego zasoby, przedmiotowe środki dowodowe, dokumenty, o których mowa w</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art.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94 ust.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2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551FA46" w14:textId="77777777" w:rsidR="002D3EDE" w:rsidRPr="00407CD1" w:rsidRDefault="002D3EDE" w:rsidP="002D3EDE">
      <w:pPr>
        <w:suppressAutoHyphens w:val="0"/>
        <w:ind w:left="284" w:right="402" w:hanging="284"/>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8. Poświadczenia zgodności cyfrowego odwzorowania z dokumentem w postaci papierowej, o którym mowa w ust.7, dokonuje w przypadku:</w:t>
      </w:r>
    </w:p>
    <w:p w14:paraId="74FB2EA9" w14:textId="77777777" w:rsidR="002D3EDE" w:rsidRPr="00407CD1" w:rsidRDefault="002D3EDE" w:rsidP="002D3EDE">
      <w:pPr>
        <w:suppressAutoHyphens w:val="0"/>
        <w:ind w:left="567" w:right="402" w:hanging="28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633A046D" w14:textId="77777777" w:rsidR="002D3EDE" w:rsidRPr="00407CD1" w:rsidRDefault="002D3EDE" w:rsidP="002D3EDE">
      <w:pPr>
        <w:suppressAutoHyphens w:val="0"/>
        <w:ind w:left="567" w:right="402" w:hanging="28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b) przedmiotowego środka dowodowego, dokumentu, o którym mowa w</w:t>
      </w:r>
      <w:r w:rsidR="00E95289"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art.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94 ust.</w:t>
      </w:r>
      <w:r w:rsidR="009329C0"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2 ustawy</w:t>
      </w:r>
      <w:r w:rsidR="009329C0"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oświadczenia, o którym mowa w</w:t>
      </w:r>
      <w:r w:rsidR="00E95289"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art. 117</w:t>
      </w:r>
      <w:r w:rsidR="005C58C4"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ust. 4 ustawy</w:t>
      </w:r>
      <w:r w:rsidR="005C58C4" w:rsidRPr="00407CD1">
        <w:rPr>
          <w:rFonts w:asciiTheme="minorHAnsi" w:hAnsiTheme="minorHAnsi" w:cstheme="minorHAnsi"/>
          <w:sz w:val="20"/>
          <w:szCs w:val="20"/>
          <w:lang w:eastAsia="pl-PL"/>
        </w:rPr>
        <w:t xml:space="preserve"> Pzp</w:t>
      </w:r>
      <w:r w:rsidRPr="00407CD1">
        <w:rPr>
          <w:rFonts w:asciiTheme="minorHAnsi" w:hAnsiTheme="minorHAnsi" w:cstheme="minorHAnsi"/>
          <w:sz w:val="20"/>
          <w:szCs w:val="20"/>
          <w:lang w:eastAsia="pl-PL"/>
        </w:rPr>
        <w:t>, lub zobowiązania podmiotu udostępniającego zasoby – odpowiednio wykonawca lub wykonawca wspólnie ubiegający się o udzielenie zamówienia;</w:t>
      </w:r>
    </w:p>
    <w:p w14:paraId="43C8AD54" w14:textId="77777777" w:rsidR="002D3EDE" w:rsidRPr="00407CD1" w:rsidRDefault="002D3EDE" w:rsidP="002D3EDE">
      <w:pPr>
        <w:suppressAutoHyphens w:val="0"/>
        <w:ind w:left="567" w:right="402" w:hanging="28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c) pełnomocnictwa – mocodawca.</w:t>
      </w:r>
    </w:p>
    <w:p w14:paraId="04AE404B" w14:textId="77777777" w:rsidR="002D3EDE" w:rsidRPr="00407CD1" w:rsidRDefault="002D3EDE" w:rsidP="002D3EDE">
      <w:pPr>
        <w:suppressAutoHyphens w:val="0"/>
        <w:ind w:left="284" w:right="402" w:hanging="284"/>
        <w:jc w:val="both"/>
        <w:rPr>
          <w:rFonts w:asciiTheme="minorHAnsi" w:hAnsiTheme="minorHAnsi" w:cstheme="minorHAnsi"/>
          <w:b/>
          <w:sz w:val="20"/>
          <w:szCs w:val="20"/>
          <w:u w:val="single"/>
          <w:lang w:eastAsia="pl-PL"/>
        </w:rPr>
      </w:pPr>
      <w:r w:rsidRPr="00407CD1">
        <w:rPr>
          <w:rFonts w:asciiTheme="minorHAnsi" w:hAnsiTheme="minorHAnsi" w:cstheme="minorHAnsi"/>
          <w:sz w:val="20"/>
          <w:szCs w:val="20"/>
          <w:lang w:eastAsia="pl-PL"/>
        </w:rPr>
        <w:t>9. Poświadczenia zgodności cyfrowego odwzorowania z dokumentem w postaci papierowej, o którym mowa w ust.7, może dokonać również notariusz.</w:t>
      </w:r>
    </w:p>
    <w:p w14:paraId="2BE52961" w14:textId="77777777" w:rsidR="00BD5625" w:rsidRPr="00407CD1" w:rsidRDefault="002D3EDE" w:rsidP="00BD5625">
      <w:pPr>
        <w:suppressAutoHyphens w:val="0"/>
        <w:ind w:right="402"/>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10. Wymagania dotyczące przedmiotowych środków dowodowych: </w:t>
      </w:r>
      <w:r w:rsidR="00BD5625" w:rsidRPr="00407CD1">
        <w:rPr>
          <w:rFonts w:asciiTheme="minorHAnsi" w:hAnsiTheme="minorHAnsi" w:cstheme="minorHAnsi"/>
          <w:sz w:val="20"/>
          <w:szCs w:val="20"/>
          <w:lang w:eastAsia="pl-PL"/>
        </w:rPr>
        <w:t>dokument w formie elektronicznej opatrzony  kwalifikowanym podpisem elektronicznym lub zgodnie z ust. 8 niniejszego Rozdziału.</w:t>
      </w:r>
    </w:p>
    <w:p w14:paraId="1171478E" w14:textId="77777777" w:rsidR="002D3EDE" w:rsidRPr="00407CD1" w:rsidRDefault="002D3EDE" w:rsidP="002D3EDE">
      <w:pPr>
        <w:suppressAutoHyphens w:val="0"/>
        <w:ind w:right="402"/>
        <w:rPr>
          <w:rFonts w:asciiTheme="minorHAnsi" w:hAnsiTheme="minorHAnsi" w:cstheme="minorHAnsi"/>
          <w:color w:val="FF0000"/>
          <w:sz w:val="20"/>
          <w:szCs w:val="20"/>
          <w:lang w:eastAsia="pl-PL"/>
        </w:rPr>
      </w:pPr>
    </w:p>
    <w:p w14:paraId="41D2D9D8" w14:textId="77777777" w:rsidR="002D3EDE" w:rsidRPr="00407CD1" w:rsidRDefault="002D3EDE">
      <w:pPr>
        <w:jc w:val="both"/>
        <w:rPr>
          <w:rFonts w:asciiTheme="minorHAnsi" w:hAnsiTheme="minorHAnsi" w:cstheme="minorHAnsi"/>
          <w:sz w:val="20"/>
          <w:szCs w:val="20"/>
        </w:rPr>
      </w:pPr>
    </w:p>
    <w:p w14:paraId="6F191292" w14:textId="77777777" w:rsidR="004950CF" w:rsidRPr="00407CD1" w:rsidRDefault="004950CF" w:rsidP="00C71970">
      <w:pPr>
        <w:pStyle w:val="Nagwek1"/>
        <w:numPr>
          <w:ilvl w:val="2"/>
          <w:numId w:val="33"/>
        </w:numPr>
        <w:tabs>
          <w:tab w:val="clear" w:pos="2700"/>
        </w:tabs>
        <w:spacing w:before="0" w:after="0"/>
        <w:ind w:left="426" w:hanging="426"/>
        <w:jc w:val="both"/>
        <w:rPr>
          <w:rFonts w:asciiTheme="minorHAnsi" w:hAnsiTheme="minorHAnsi" w:cstheme="minorHAnsi"/>
          <w:sz w:val="20"/>
          <w:szCs w:val="20"/>
        </w:rPr>
      </w:pPr>
      <w:r w:rsidRPr="00407CD1">
        <w:rPr>
          <w:rFonts w:asciiTheme="minorHAnsi" w:hAnsiTheme="minorHAnsi" w:cstheme="minorHAnsi"/>
          <w:sz w:val="20"/>
          <w:szCs w:val="20"/>
          <w:u w:val="single"/>
        </w:rPr>
        <w:t>INFORMACJE O SPOSOBIE POROZUMIEWANIA SIĘ ZAMAWIAJACEGO Z WYKONAWCAMI WSKAZANI</w:t>
      </w:r>
      <w:r w:rsidR="002D3EDE" w:rsidRPr="00407CD1">
        <w:rPr>
          <w:rFonts w:asciiTheme="minorHAnsi" w:hAnsiTheme="minorHAnsi" w:cstheme="minorHAnsi"/>
          <w:sz w:val="20"/>
          <w:szCs w:val="20"/>
          <w:u w:val="single"/>
        </w:rPr>
        <w:t>E</w:t>
      </w:r>
      <w:r w:rsidRPr="00407CD1">
        <w:rPr>
          <w:rFonts w:asciiTheme="minorHAnsi" w:hAnsiTheme="minorHAnsi" w:cstheme="minorHAnsi"/>
          <w:sz w:val="20"/>
          <w:szCs w:val="20"/>
          <w:u w:val="single"/>
        </w:rPr>
        <w:t xml:space="preserve"> OSÓB UPRAWNIONYCH DO POROZUMIEWANIA SIĘ Z WYKONAWCAMI.</w:t>
      </w:r>
    </w:p>
    <w:p w14:paraId="2FEA4F72" w14:textId="77777777" w:rsidR="005D58EB" w:rsidRPr="00407CD1" w:rsidRDefault="005D58EB" w:rsidP="00611407">
      <w:pPr>
        <w:spacing w:after="4" w:line="244" w:lineRule="auto"/>
        <w:ind w:left="4" w:right="1" w:hanging="8"/>
        <w:jc w:val="both"/>
        <w:rPr>
          <w:rFonts w:asciiTheme="minorHAnsi" w:hAnsiTheme="minorHAnsi" w:cstheme="minorHAnsi"/>
          <w:sz w:val="20"/>
          <w:szCs w:val="20"/>
        </w:rPr>
      </w:pPr>
    </w:p>
    <w:p w14:paraId="4AF68B2D" w14:textId="77777777" w:rsidR="004950CF" w:rsidRPr="00407CD1" w:rsidRDefault="004950CF" w:rsidP="005D58EB">
      <w:pPr>
        <w:spacing w:after="4" w:line="244" w:lineRule="auto"/>
        <w:ind w:left="284" w:right="1" w:hanging="288"/>
        <w:jc w:val="both"/>
        <w:rPr>
          <w:rFonts w:asciiTheme="minorHAnsi" w:hAnsiTheme="minorHAnsi" w:cstheme="minorHAnsi"/>
          <w:sz w:val="20"/>
          <w:szCs w:val="20"/>
        </w:rPr>
      </w:pPr>
      <w:r w:rsidRPr="00407CD1">
        <w:rPr>
          <w:rFonts w:asciiTheme="minorHAnsi" w:hAnsiTheme="minorHAnsi" w:cstheme="minorHAnsi"/>
          <w:sz w:val="20"/>
          <w:szCs w:val="20"/>
        </w:rPr>
        <w:t xml:space="preserve">1. Zamawiający wyznacza następujące osoby do kontaktu z wykonawcami: </w:t>
      </w:r>
      <w:r w:rsidR="003644EE" w:rsidRPr="00407CD1">
        <w:rPr>
          <w:rFonts w:asciiTheme="minorHAnsi" w:hAnsiTheme="minorHAnsi" w:cstheme="minorHAnsi"/>
          <w:sz w:val="20"/>
          <w:szCs w:val="20"/>
        </w:rPr>
        <w:t xml:space="preserve">w zakresie formalnym </w:t>
      </w:r>
      <w:r w:rsidR="00611407" w:rsidRPr="00407CD1">
        <w:rPr>
          <w:rFonts w:asciiTheme="minorHAnsi" w:hAnsiTheme="minorHAnsi" w:cstheme="minorHAnsi"/>
          <w:sz w:val="20"/>
          <w:szCs w:val="20"/>
        </w:rPr>
        <w:t>Anna Wojtczyk</w:t>
      </w:r>
      <w:r w:rsidRPr="00407CD1">
        <w:rPr>
          <w:rFonts w:asciiTheme="minorHAnsi" w:hAnsiTheme="minorHAnsi" w:cstheme="minorHAnsi"/>
          <w:sz w:val="20"/>
          <w:szCs w:val="20"/>
        </w:rPr>
        <w:t>,</w:t>
      </w:r>
      <w:r w:rsidR="002D3EDE" w:rsidRPr="00407CD1">
        <w:rPr>
          <w:rFonts w:asciiTheme="minorHAnsi" w:hAnsiTheme="minorHAnsi" w:cstheme="minorHAnsi"/>
          <w:sz w:val="20"/>
          <w:szCs w:val="20"/>
        </w:rPr>
        <w:t xml:space="preserve"> Aneta Kowal, Małgorzata Malinowska, </w:t>
      </w:r>
      <w:r w:rsidR="00D74E0B" w:rsidRPr="00407CD1">
        <w:rPr>
          <w:rFonts w:asciiTheme="minorHAnsi" w:hAnsiTheme="minorHAnsi" w:cstheme="minorHAnsi"/>
          <w:sz w:val="20"/>
          <w:szCs w:val="20"/>
        </w:rPr>
        <w:t xml:space="preserve">Karolina </w:t>
      </w:r>
      <w:r w:rsidR="00AB7B88" w:rsidRPr="00407CD1">
        <w:rPr>
          <w:rFonts w:asciiTheme="minorHAnsi" w:hAnsiTheme="minorHAnsi" w:cstheme="minorHAnsi"/>
          <w:sz w:val="20"/>
          <w:szCs w:val="20"/>
        </w:rPr>
        <w:t>Machura</w:t>
      </w:r>
      <w:r w:rsidR="00D74E0B" w:rsidRPr="00407CD1">
        <w:rPr>
          <w:rFonts w:asciiTheme="minorHAnsi" w:hAnsiTheme="minorHAnsi" w:cstheme="minorHAnsi"/>
          <w:sz w:val="20"/>
          <w:szCs w:val="20"/>
        </w:rPr>
        <w:t xml:space="preserve"> </w:t>
      </w:r>
      <w:r w:rsidRPr="00407CD1">
        <w:rPr>
          <w:rFonts w:asciiTheme="minorHAnsi" w:hAnsiTheme="minorHAnsi" w:cstheme="minorHAnsi"/>
          <w:sz w:val="20"/>
          <w:szCs w:val="20"/>
        </w:rPr>
        <w:t xml:space="preserve"> </w:t>
      </w:r>
      <w:hyperlink r:id="rId12" w:history="1">
        <w:r w:rsidR="002D3EDE" w:rsidRPr="00407CD1">
          <w:rPr>
            <w:rStyle w:val="Hipercze"/>
            <w:rFonts w:asciiTheme="minorHAnsi" w:hAnsiTheme="minorHAnsi" w:cstheme="minorHAnsi"/>
            <w:b/>
            <w:color w:val="auto"/>
            <w:sz w:val="20"/>
            <w:szCs w:val="20"/>
          </w:rPr>
          <w:t xml:space="preserve">https://platformazakupowa.pl/pn/zco_dg, </w:t>
        </w:r>
      </w:hyperlink>
      <w:r w:rsidRPr="00407CD1">
        <w:rPr>
          <w:rFonts w:asciiTheme="minorHAnsi" w:hAnsiTheme="minorHAnsi" w:cstheme="minorHAnsi"/>
          <w:sz w:val="20"/>
          <w:szCs w:val="20"/>
        </w:rPr>
        <w:t xml:space="preserve">tel. </w:t>
      </w:r>
      <w:r w:rsidR="00611407" w:rsidRPr="00407CD1">
        <w:rPr>
          <w:rFonts w:asciiTheme="minorHAnsi" w:hAnsiTheme="minorHAnsi" w:cstheme="minorHAnsi"/>
          <w:sz w:val="20"/>
          <w:szCs w:val="20"/>
        </w:rPr>
        <w:t>32 621-20-50 (51)</w:t>
      </w:r>
      <w:r w:rsidRPr="00407CD1">
        <w:rPr>
          <w:rFonts w:asciiTheme="minorHAnsi" w:hAnsiTheme="minorHAnsi" w:cstheme="minorHAnsi"/>
          <w:sz w:val="20"/>
          <w:szCs w:val="20"/>
        </w:rPr>
        <w:t xml:space="preserve">, email: </w:t>
      </w:r>
      <w:hyperlink r:id="rId13" w:history="1">
        <w:r w:rsidR="002D1F2D" w:rsidRPr="00407CD1">
          <w:rPr>
            <w:rStyle w:val="Hipercze"/>
            <w:rFonts w:asciiTheme="minorHAnsi" w:hAnsiTheme="minorHAnsi" w:cstheme="minorHAnsi"/>
            <w:color w:val="auto"/>
            <w:sz w:val="20"/>
            <w:szCs w:val="20"/>
          </w:rPr>
          <w:t>zamowienia.publiczne@zco-dg.pl</w:t>
        </w:r>
      </w:hyperlink>
      <w:r w:rsidR="002D1F2D" w:rsidRPr="00407CD1">
        <w:rPr>
          <w:rFonts w:asciiTheme="minorHAnsi" w:hAnsiTheme="minorHAnsi" w:cstheme="minorHAnsi"/>
          <w:sz w:val="20"/>
          <w:szCs w:val="20"/>
          <w:u w:val="single" w:color="000080"/>
        </w:rPr>
        <w:t xml:space="preserve"> </w:t>
      </w:r>
    </w:p>
    <w:p w14:paraId="6F46111D" w14:textId="77777777" w:rsidR="002D3EDE" w:rsidRPr="00407CD1" w:rsidRDefault="004950CF" w:rsidP="002D3EDE">
      <w:pPr>
        <w:spacing w:after="4" w:line="244" w:lineRule="auto"/>
        <w:ind w:left="284" w:right="1" w:hanging="288"/>
        <w:jc w:val="both"/>
        <w:rPr>
          <w:rFonts w:asciiTheme="minorHAnsi" w:hAnsiTheme="minorHAnsi" w:cstheme="minorHAnsi"/>
          <w:sz w:val="20"/>
          <w:szCs w:val="20"/>
        </w:rPr>
      </w:pPr>
      <w:r w:rsidRPr="00407CD1">
        <w:rPr>
          <w:rFonts w:asciiTheme="minorHAnsi" w:hAnsiTheme="minorHAnsi" w:cstheme="minorHAnsi"/>
          <w:sz w:val="20"/>
          <w:szCs w:val="20"/>
        </w:rPr>
        <w:t xml:space="preserve">2. Komunikacja pomiędzy Zamawiającym a wykonawcami w szczególności składanie </w:t>
      </w:r>
      <w:r w:rsidR="006B78D6" w:rsidRPr="00407CD1">
        <w:rPr>
          <w:rFonts w:asciiTheme="minorHAnsi" w:hAnsiTheme="minorHAnsi" w:cstheme="minorHAnsi"/>
          <w:sz w:val="20"/>
          <w:szCs w:val="20"/>
        </w:rPr>
        <w:t xml:space="preserve">wniosków o wyjaśnienie treści SWZ, </w:t>
      </w:r>
      <w:r w:rsidRPr="00407CD1">
        <w:rPr>
          <w:rFonts w:asciiTheme="minorHAnsi" w:hAnsiTheme="minorHAnsi" w:cstheme="minorHAnsi"/>
          <w:sz w:val="20"/>
          <w:szCs w:val="20"/>
        </w:rPr>
        <w:t xml:space="preserve">oświadczeń, wniosków, </w:t>
      </w:r>
      <w:r w:rsidR="002D3EDE" w:rsidRPr="00407CD1">
        <w:rPr>
          <w:rFonts w:asciiTheme="minorHAnsi" w:hAnsiTheme="minorHAnsi" w:cstheme="minorHAnsi"/>
          <w:sz w:val="20"/>
          <w:szCs w:val="20"/>
        </w:rPr>
        <w:t xml:space="preserve">dokumentów i oświadczeń składanych w postępowaniu na wezwanie Zamawiającego oraz przekazywanie informacji odbywa się elektronicznie </w:t>
      </w:r>
      <w:r w:rsidR="002D3EDE" w:rsidRPr="00407CD1">
        <w:rPr>
          <w:rFonts w:asciiTheme="minorHAnsi" w:hAnsiTheme="minorHAnsi" w:cstheme="minorHAnsi"/>
          <w:bCs/>
          <w:sz w:val="20"/>
          <w:szCs w:val="20"/>
        </w:rPr>
        <w:t>poprzez</w:t>
      </w:r>
      <w:r w:rsidR="002D3EDE" w:rsidRPr="00407CD1">
        <w:rPr>
          <w:rFonts w:asciiTheme="minorHAnsi" w:hAnsiTheme="minorHAnsi" w:cstheme="minorHAnsi"/>
          <w:sz w:val="20"/>
          <w:szCs w:val="20"/>
        </w:rPr>
        <w:t>:</w:t>
      </w:r>
    </w:p>
    <w:p w14:paraId="6E0B8895" w14:textId="77777777" w:rsidR="002D3EDE" w:rsidRPr="00407CD1" w:rsidRDefault="002D3EDE" w:rsidP="002D3EDE">
      <w:pPr>
        <w:spacing w:after="4" w:line="244" w:lineRule="auto"/>
        <w:ind w:left="284" w:right="1" w:hanging="288"/>
        <w:jc w:val="both"/>
        <w:rPr>
          <w:rFonts w:asciiTheme="minorHAnsi" w:hAnsiTheme="minorHAnsi" w:cstheme="minorHAnsi"/>
          <w:sz w:val="20"/>
          <w:szCs w:val="20"/>
        </w:rPr>
      </w:pPr>
      <w:r w:rsidRPr="00407CD1">
        <w:rPr>
          <w:rFonts w:asciiTheme="minorHAnsi" w:hAnsiTheme="minorHAnsi" w:cstheme="minorHAnsi"/>
          <w:sz w:val="20"/>
          <w:szCs w:val="20"/>
        </w:rPr>
        <w:t xml:space="preserve">a) platformę zakupową: </w:t>
      </w:r>
      <w:hyperlink r:id="rId14" w:history="1">
        <w:r w:rsidRPr="00407CD1">
          <w:rPr>
            <w:rStyle w:val="Hipercze"/>
            <w:rFonts w:asciiTheme="minorHAnsi" w:hAnsiTheme="minorHAnsi" w:cstheme="minorHAnsi"/>
            <w:color w:val="auto"/>
            <w:sz w:val="20"/>
            <w:szCs w:val="20"/>
          </w:rPr>
          <w:t>https://platformazakupowa.pl/pn/zco_dg</w:t>
        </w:r>
      </w:hyperlink>
      <w:r w:rsidRPr="00407CD1">
        <w:rPr>
          <w:rFonts w:asciiTheme="minorHAnsi" w:hAnsiTheme="minorHAnsi" w:cstheme="minorHAnsi"/>
          <w:sz w:val="20"/>
          <w:szCs w:val="20"/>
        </w:rPr>
        <w:t xml:space="preserve"> </w:t>
      </w:r>
      <w:r w:rsidRPr="00407CD1">
        <w:rPr>
          <w:rFonts w:asciiTheme="minorHAnsi" w:hAnsiTheme="minorHAnsi" w:cstheme="minorHAnsi"/>
          <w:b/>
          <w:bCs/>
          <w:sz w:val="20"/>
          <w:szCs w:val="20"/>
        </w:rPr>
        <w:t>z użyciem</w:t>
      </w:r>
      <w:r w:rsidRPr="00407CD1">
        <w:rPr>
          <w:rFonts w:asciiTheme="minorHAnsi" w:hAnsiTheme="minorHAnsi" w:cstheme="minorHAnsi"/>
          <w:sz w:val="20"/>
          <w:szCs w:val="20"/>
        </w:rPr>
        <w:t xml:space="preserve"> formularza </w:t>
      </w:r>
      <w:r w:rsidRPr="00407CD1">
        <w:rPr>
          <w:rFonts w:asciiTheme="minorHAnsi" w:hAnsiTheme="minorHAnsi" w:cstheme="minorHAnsi"/>
          <w:b/>
          <w:sz w:val="20"/>
          <w:szCs w:val="20"/>
        </w:rPr>
        <w:t>Wyślij wiadomość</w:t>
      </w:r>
      <w:r w:rsidRPr="00407CD1">
        <w:rPr>
          <w:rFonts w:asciiTheme="minorHAnsi" w:hAnsiTheme="minorHAnsi" w:cstheme="minorHAnsi"/>
          <w:sz w:val="20"/>
          <w:szCs w:val="20"/>
        </w:rPr>
        <w:t xml:space="preserve"> dostępnego na stronie dotyczącej postępowania. </w:t>
      </w:r>
    </w:p>
    <w:p w14:paraId="4B83B07E" w14:textId="77777777" w:rsidR="002D3EDE" w:rsidRPr="00407CD1" w:rsidRDefault="002D3EDE" w:rsidP="002D3EDE">
      <w:pPr>
        <w:spacing w:after="4" w:line="244" w:lineRule="auto"/>
        <w:ind w:left="284" w:right="1" w:hanging="288"/>
        <w:jc w:val="both"/>
        <w:rPr>
          <w:rFonts w:asciiTheme="minorHAnsi" w:hAnsiTheme="minorHAnsi" w:cstheme="minorHAnsi"/>
          <w:b/>
          <w:bCs/>
          <w:sz w:val="20"/>
          <w:szCs w:val="20"/>
        </w:rPr>
      </w:pPr>
      <w:r w:rsidRPr="00407CD1">
        <w:rPr>
          <w:rFonts w:asciiTheme="minorHAnsi" w:hAnsiTheme="minorHAnsi" w:cstheme="minorHAnsi"/>
          <w:sz w:val="20"/>
          <w:szCs w:val="20"/>
        </w:rPr>
        <w:t xml:space="preserve">    </w:t>
      </w:r>
      <w:r w:rsidRPr="00407CD1">
        <w:rPr>
          <w:rFonts w:asciiTheme="minorHAnsi" w:hAnsiTheme="minorHAnsi" w:cstheme="minorHAnsi"/>
          <w:b/>
          <w:bCs/>
          <w:sz w:val="20"/>
          <w:szCs w:val="20"/>
        </w:rPr>
        <w:t xml:space="preserve">UWAGA: formularz Wyślij wiadomość nie służy do składania ofert. </w:t>
      </w:r>
    </w:p>
    <w:p w14:paraId="1616AF10" w14:textId="77777777" w:rsidR="00AB7B88" w:rsidRPr="00407CD1" w:rsidRDefault="00CC5EB6" w:rsidP="002D3EDE">
      <w:pPr>
        <w:spacing w:after="4" w:line="244" w:lineRule="auto"/>
        <w:ind w:left="284" w:right="1" w:hanging="288"/>
        <w:jc w:val="both"/>
        <w:rPr>
          <w:rFonts w:asciiTheme="minorHAnsi" w:hAnsiTheme="minorHAnsi" w:cstheme="minorHAnsi"/>
          <w:b/>
          <w:bCs/>
          <w:sz w:val="20"/>
          <w:szCs w:val="20"/>
        </w:rPr>
      </w:pPr>
      <w:r w:rsidRPr="00407CD1">
        <w:rPr>
          <w:rFonts w:asciiTheme="minorHAnsi" w:hAnsiTheme="minorHAnsi" w:cstheme="minorHAnsi"/>
          <w:b/>
          <w:bCs/>
          <w:sz w:val="20"/>
          <w:szCs w:val="20"/>
        </w:rPr>
        <w:t>A</w:t>
      </w:r>
      <w:r w:rsidR="00AB7B88" w:rsidRPr="00407CD1">
        <w:rPr>
          <w:rFonts w:asciiTheme="minorHAnsi" w:hAnsiTheme="minorHAnsi" w:cstheme="minorHAnsi"/>
          <w:b/>
          <w:bCs/>
          <w:sz w:val="20"/>
          <w:szCs w:val="20"/>
        </w:rPr>
        <w:t>lbo</w:t>
      </w:r>
    </w:p>
    <w:p w14:paraId="7F46B1C1" w14:textId="77777777" w:rsidR="002D3EDE" w:rsidRPr="00407CD1" w:rsidRDefault="002D3EDE" w:rsidP="002D3EDE">
      <w:pPr>
        <w:spacing w:after="4" w:line="244" w:lineRule="auto"/>
        <w:ind w:left="284" w:right="1" w:hanging="288"/>
        <w:jc w:val="both"/>
        <w:rPr>
          <w:rFonts w:asciiTheme="minorHAnsi" w:hAnsiTheme="minorHAnsi" w:cstheme="minorHAnsi"/>
          <w:sz w:val="20"/>
          <w:szCs w:val="20"/>
        </w:rPr>
      </w:pPr>
      <w:r w:rsidRPr="00407CD1">
        <w:rPr>
          <w:rFonts w:asciiTheme="minorHAnsi" w:hAnsiTheme="minorHAnsi" w:cstheme="minorHAnsi"/>
          <w:bCs/>
          <w:sz w:val="20"/>
          <w:szCs w:val="20"/>
        </w:rPr>
        <w:t>b) pocztę elektroniczną:</w:t>
      </w:r>
      <w:r w:rsidRPr="00407CD1">
        <w:rPr>
          <w:rFonts w:asciiTheme="minorHAnsi" w:hAnsiTheme="minorHAnsi" w:cstheme="minorHAnsi"/>
          <w:b/>
          <w:bCs/>
          <w:sz w:val="20"/>
          <w:szCs w:val="20"/>
        </w:rPr>
        <w:t xml:space="preserve"> </w:t>
      </w:r>
      <w:hyperlink r:id="rId15" w:history="1">
        <w:r w:rsidR="002D1F2D" w:rsidRPr="00407CD1">
          <w:rPr>
            <w:rStyle w:val="Hipercze"/>
            <w:rFonts w:asciiTheme="minorHAnsi" w:hAnsiTheme="minorHAnsi" w:cstheme="minorHAnsi"/>
            <w:color w:val="auto"/>
            <w:sz w:val="20"/>
            <w:szCs w:val="20"/>
          </w:rPr>
          <w:t>zamowienia.publiczne@zco-dg.pl</w:t>
        </w:r>
      </w:hyperlink>
      <w:r w:rsidR="002D1F2D" w:rsidRPr="00407CD1">
        <w:rPr>
          <w:rFonts w:asciiTheme="minorHAnsi" w:hAnsiTheme="minorHAnsi" w:cstheme="minorHAnsi"/>
          <w:sz w:val="20"/>
          <w:szCs w:val="20"/>
          <w:u w:val="single"/>
        </w:rPr>
        <w:t xml:space="preserve"> </w:t>
      </w:r>
    </w:p>
    <w:p w14:paraId="561E3B1D" w14:textId="77777777" w:rsidR="004950CF" w:rsidRPr="00407CD1" w:rsidRDefault="004950CF" w:rsidP="002D3EDE">
      <w:pPr>
        <w:spacing w:after="4" w:line="244" w:lineRule="auto"/>
        <w:ind w:left="284" w:right="1" w:hanging="288"/>
        <w:jc w:val="both"/>
        <w:rPr>
          <w:rFonts w:asciiTheme="minorHAnsi" w:hAnsiTheme="minorHAnsi" w:cstheme="minorHAnsi"/>
          <w:sz w:val="20"/>
          <w:szCs w:val="20"/>
        </w:rPr>
      </w:pPr>
    </w:p>
    <w:p w14:paraId="60CEA711" w14:textId="77777777" w:rsidR="00611407" w:rsidRPr="00407CD1" w:rsidRDefault="004950CF" w:rsidP="005D58EB">
      <w:pPr>
        <w:spacing w:after="4" w:line="244" w:lineRule="auto"/>
        <w:ind w:left="284" w:right="1" w:hanging="288"/>
        <w:jc w:val="both"/>
        <w:rPr>
          <w:rFonts w:asciiTheme="minorHAnsi" w:hAnsiTheme="minorHAnsi" w:cstheme="minorHAnsi"/>
          <w:sz w:val="20"/>
          <w:szCs w:val="20"/>
        </w:rPr>
      </w:pPr>
      <w:r w:rsidRPr="00407CD1">
        <w:rPr>
          <w:rFonts w:asciiTheme="minorHAnsi" w:hAnsiTheme="minorHAnsi" w:cstheme="minorHAnsi"/>
          <w:sz w:val="20"/>
          <w:szCs w:val="20"/>
        </w:rPr>
        <w:t xml:space="preserve">3. </w:t>
      </w:r>
      <w:r w:rsidR="002D3EDE" w:rsidRPr="00407CD1">
        <w:rPr>
          <w:rFonts w:asciiTheme="minorHAnsi" w:hAnsiTheme="minorHAnsi" w:cstheme="minorHAns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9" w:name="_Hlk63176222"/>
      <w:r w:rsidR="002D3EDE" w:rsidRPr="00407CD1">
        <w:rPr>
          <w:rFonts w:asciiTheme="minorHAnsi" w:hAnsiTheme="minorHAnsi" w:cstheme="minorHAnsi"/>
          <w:sz w:val="20"/>
          <w:szCs w:val="20"/>
        </w:rPr>
        <w:t>Ministra Rozwoju, Pracy i Technologii z dnia 23 grudnia 2020r. w sprawie podmiotowych środków dowodowych oraz innych dokumentów, jakich może żądać zamawiający od wykonawcy</w:t>
      </w:r>
      <w:bookmarkEnd w:id="9"/>
      <w:r w:rsidRPr="00407CD1">
        <w:rPr>
          <w:rFonts w:asciiTheme="minorHAnsi" w:hAnsiTheme="minorHAnsi" w:cstheme="minorHAnsi"/>
          <w:sz w:val="20"/>
          <w:szCs w:val="20"/>
        </w:rPr>
        <w:t xml:space="preserve">. </w:t>
      </w:r>
    </w:p>
    <w:p w14:paraId="72EC27B7" w14:textId="77777777" w:rsidR="004950CF" w:rsidRPr="00407CD1" w:rsidRDefault="004950CF">
      <w:pPr>
        <w:spacing w:after="4" w:line="244" w:lineRule="auto"/>
        <w:ind w:left="4" w:right="1" w:hanging="8"/>
        <w:jc w:val="both"/>
        <w:rPr>
          <w:rFonts w:asciiTheme="minorHAnsi" w:hAnsiTheme="minorHAnsi" w:cstheme="minorHAnsi"/>
          <w:sz w:val="20"/>
          <w:szCs w:val="20"/>
        </w:rPr>
      </w:pPr>
      <w:r w:rsidRPr="00407CD1">
        <w:rPr>
          <w:rFonts w:asciiTheme="minorHAnsi" w:hAnsiTheme="minorHAnsi" w:cstheme="minorHAnsi"/>
          <w:sz w:val="20"/>
          <w:szCs w:val="20"/>
        </w:rPr>
        <w:t xml:space="preserve">4. </w:t>
      </w:r>
      <w:r w:rsidR="00AB7B88" w:rsidRPr="00407CD1">
        <w:rPr>
          <w:rFonts w:asciiTheme="minorHAnsi" w:hAnsiTheme="minorHAnsi" w:cstheme="minorHAnsi"/>
          <w:sz w:val="20"/>
          <w:szCs w:val="20"/>
        </w:rPr>
        <w:t xml:space="preserve"> </w:t>
      </w:r>
      <w:r w:rsidRPr="00407CD1">
        <w:rPr>
          <w:rFonts w:asciiTheme="minorHAnsi" w:hAnsiTheme="minorHAnsi" w:cstheme="minorHAnsi"/>
          <w:sz w:val="20"/>
          <w:szCs w:val="20"/>
        </w:rPr>
        <w:t>Postępowanie jest prowadzone w języku polskim.</w:t>
      </w:r>
    </w:p>
    <w:p w14:paraId="68BC90F0" w14:textId="5C40B409" w:rsidR="00C55A25" w:rsidRPr="00407CD1" w:rsidRDefault="00C55A25" w:rsidP="006114E1">
      <w:pPr>
        <w:numPr>
          <w:ilvl w:val="0"/>
          <w:numId w:val="21"/>
        </w:numPr>
        <w:suppressAutoHyphens w:val="0"/>
        <w:jc w:val="both"/>
        <w:rPr>
          <w:rFonts w:asciiTheme="minorHAnsi" w:hAnsiTheme="minorHAnsi" w:cstheme="minorHAnsi"/>
          <w:sz w:val="20"/>
          <w:szCs w:val="20"/>
          <w:lang w:eastAsia="x-none"/>
        </w:rPr>
      </w:pPr>
      <w:r w:rsidRPr="00407CD1">
        <w:rPr>
          <w:rFonts w:asciiTheme="minorHAnsi" w:hAnsiTheme="minorHAnsi" w:cstheme="minorHAnsi"/>
          <w:sz w:val="20"/>
          <w:szCs w:val="20"/>
          <w:lang w:eastAsia="x-none"/>
        </w:rPr>
        <w:t xml:space="preserve">W </w:t>
      </w:r>
      <w:r w:rsidRPr="00407CD1">
        <w:rPr>
          <w:rFonts w:asciiTheme="minorHAnsi" w:hAnsiTheme="minorHAnsi" w:cstheme="minorHAnsi"/>
          <w:sz w:val="20"/>
          <w:szCs w:val="20"/>
          <w:lang w:eastAsia="pl-PL"/>
        </w:rPr>
        <w:t xml:space="preserve">korespondencji kierowanej do Zamawiającego Wykonawca winien posługiwać się numerem sprawy określonym w SWZ tj.  </w:t>
      </w:r>
      <w:r w:rsidR="005B3576" w:rsidRPr="00407CD1">
        <w:rPr>
          <w:rFonts w:asciiTheme="minorHAnsi" w:hAnsiTheme="minorHAnsi" w:cstheme="minorHAnsi"/>
          <w:b/>
          <w:bCs/>
          <w:sz w:val="20"/>
          <w:szCs w:val="20"/>
          <w:lang w:eastAsia="pl-PL"/>
        </w:rPr>
        <w:t>ZP/</w:t>
      </w:r>
      <w:r w:rsidR="00E05E9C" w:rsidRPr="00407CD1">
        <w:rPr>
          <w:rFonts w:asciiTheme="minorHAnsi" w:hAnsiTheme="minorHAnsi" w:cstheme="minorHAnsi"/>
          <w:b/>
          <w:bCs/>
          <w:sz w:val="20"/>
          <w:szCs w:val="20"/>
          <w:lang w:eastAsia="pl-PL"/>
        </w:rPr>
        <w:t>1</w:t>
      </w:r>
      <w:r w:rsidR="002D7169" w:rsidRPr="00407CD1">
        <w:rPr>
          <w:rFonts w:asciiTheme="minorHAnsi" w:hAnsiTheme="minorHAnsi" w:cstheme="minorHAnsi"/>
          <w:b/>
          <w:bCs/>
          <w:sz w:val="20"/>
          <w:szCs w:val="20"/>
          <w:lang w:eastAsia="pl-PL"/>
        </w:rPr>
        <w:t>06</w:t>
      </w:r>
      <w:r w:rsidR="005B3576" w:rsidRPr="00407CD1">
        <w:rPr>
          <w:rFonts w:asciiTheme="minorHAnsi" w:hAnsiTheme="minorHAnsi" w:cstheme="minorHAnsi"/>
          <w:b/>
          <w:bCs/>
          <w:sz w:val="20"/>
          <w:szCs w:val="20"/>
          <w:lang w:eastAsia="pl-PL"/>
        </w:rPr>
        <w:t>/ZCO/202</w:t>
      </w:r>
      <w:r w:rsidR="002D7169" w:rsidRPr="00407CD1">
        <w:rPr>
          <w:rFonts w:asciiTheme="minorHAnsi" w:hAnsiTheme="minorHAnsi" w:cstheme="minorHAnsi"/>
          <w:b/>
          <w:bCs/>
          <w:sz w:val="20"/>
          <w:szCs w:val="20"/>
          <w:lang w:eastAsia="pl-PL"/>
        </w:rPr>
        <w:t>3</w:t>
      </w:r>
      <w:r w:rsidRPr="00407CD1">
        <w:rPr>
          <w:rFonts w:asciiTheme="minorHAnsi" w:hAnsiTheme="minorHAnsi" w:cstheme="minorHAnsi"/>
          <w:sz w:val="20"/>
          <w:szCs w:val="20"/>
          <w:lang w:eastAsia="pl-PL"/>
        </w:rPr>
        <w:t>.</w:t>
      </w:r>
    </w:p>
    <w:p w14:paraId="251131F6" w14:textId="77777777" w:rsidR="00C55A25" w:rsidRPr="00407CD1" w:rsidRDefault="00C55A25" w:rsidP="006114E1">
      <w:pPr>
        <w:numPr>
          <w:ilvl w:val="0"/>
          <w:numId w:val="21"/>
        </w:numPr>
        <w:suppressAutoHyphens w:val="0"/>
        <w:spacing w:after="62" w:line="249" w:lineRule="auto"/>
        <w:ind w:right="-2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lastRenderedPageBreak/>
        <w:t>Zamawiający nie przewiduje sposobu komunikowania się z Wykonawcami w inny sposób niż przy użyciu środków komunikacji elektronicznej, wskazanych w SWZ (w szczególności w sposób określony w art. 65 ust. 1, art. 66 i art. 69 ustawy Pzp).</w:t>
      </w:r>
    </w:p>
    <w:p w14:paraId="1FB67DFD" w14:textId="77777777" w:rsidR="00C55A25" w:rsidRPr="00407CD1" w:rsidRDefault="00C55A25" w:rsidP="00C55A25">
      <w:pPr>
        <w:spacing w:after="120"/>
        <w:ind w:right="425"/>
        <w:jc w:val="both"/>
        <w:rPr>
          <w:rFonts w:asciiTheme="minorHAnsi" w:hAnsiTheme="minorHAnsi" w:cstheme="minorHAnsi"/>
          <w:b/>
          <w:sz w:val="20"/>
          <w:szCs w:val="20"/>
          <w:u w:val="single"/>
        </w:rPr>
      </w:pPr>
    </w:p>
    <w:p w14:paraId="370C21A9" w14:textId="77777777" w:rsidR="00C55A25" w:rsidRPr="00407CD1" w:rsidRDefault="00C55A25" w:rsidP="00F418B4">
      <w:pPr>
        <w:numPr>
          <w:ilvl w:val="2"/>
          <w:numId w:val="33"/>
        </w:numPr>
        <w:tabs>
          <w:tab w:val="clear" w:pos="2700"/>
        </w:tabs>
        <w:spacing w:after="120"/>
        <w:ind w:left="426" w:right="425" w:hanging="426"/>
        <w:jc w:val="both"/>
        <w:rPr>
          <w:rFonts w:asciiTheme="minorHAnsi" w:hAnsiTheme="minorHAnsi" w:cstheme="minorHAnsi"/>
          <w:b/>
          <w:sz w:val="20"/>
          <w:szCs w:val="20"/>
          <w:u w:val="single"/>
        </w:rPr>
      </w:pPr>
      <w:r w:rsidRPr="00407CD1">
        <w:rPr>
          <w:rFonts w:asciiTheme="minorHAnsi" w:hAnsiTheme="minorHAnsi" w:cstheme="minorHAnsi"/>
          <w:b/>
          <w:sz w:val="20"/>
          <w:szCs w:val="20"/>
          <w:u w:val="single"/>
        </w:rPr>
        <w:t>WYJAŚNIENIA I ZMIANY TREŚCI SWZ</w:t>
      </w:r>
    </w:p>
    <w:p w14:paraId="6774268F" w14:textId="77777777" w:rsidR="00C55A25" w:rsidRPr="00407CD1" w:rsidRDefault="00C55A25" w:rsidP="006114E1">
      <w:pPr>
        <w:numPr>
          <w:ilvl w:val="4"/>
          <w:numId w:val="21"/>
        </w:numPr>
        <w:tabs>
          <w:tab w:val="clear" w:pos="3600"/>
        </w:tabs>
        <w:suppressAutoHyphens w:val="0"/>
        <w:spacing w:after="4" w:line="244" w:lineRule="auto"/>
        <w:ind w:left="284" w:right="2" w:hanging="284"/>
        <w:jc w:val="both"/>
        <w:rPr>
          <w:rFonts w:asciiTheme="minorHAnsi" w:hAnsiTheme="minorHAnsi" w:cstheme="minorHAnsi"/>
          <w:sz w:val="20"/>
          <w:szCs w:val="20"/>
        </w:rPr>
      </w:pPr>
      <w:r w:rsidRPr="00407CD1">
        <w:rPr>
          <w:rFonts w:asciiTheme="minorHAnsi" w:hAnsiTheme="minorHAnsi" w:cstheme="minorHAnsi"/>
          <w:sz w:val="20"/>
          <w:szCs w:val="20"/>
        </w:rPr>
        <w:t xml:space="preserve">Wykonawca może zwrócić się do Zamawiającego z wnioskiem o wyjaśnienie treści SWZ. Zamawiający udzieli wyjaśnień niezwłocznie, nie później jednak niż na 6 dni przed upływem terminu składania ofert, pod warunkiem że wniosek o wyjaśnienie treści SWZ wpłynął do Zamawiającego nie później niż na 14 dni przed upływem terminu składania ofert. </w:t>
      </w:r>
    </w:p>
    <w:p w14:paraId="6DF837CE" w14:textId="77777777" w:rsidR="00C55A25" w:rsidRPr="00407CD1" w:rsidRDefault="00C55A25" w:rsidP="006114E1">
      <w:pPr>
        <w:numPr>
          <w:ilvl w:val="4"/>
          <w:numId w:val="21"/>
        </w:numPr>
        <w:tabs>
          <w:tab w:val="clear" w:pos="3600"/>
        </w:tabs>
        <w:suppressAutoHyphens w:val="0"/>
        <w:spacing w:after="4" w:line="244" w:lineRule="auto"/>
        <w:ind w:left="284" w:right="2" w:hanging="284"/>
        <w:jc w:val="both"/>
        <w:rPr>
          <w:rFonts w:asciiTheme="minorHAnsi" w:hAnsiTheme="minorHAnsi" w:cstheme="minorHAnsi"/>
          <w:sz w:val="20"/>
          <w:szCs w:val="20"/>
        </w:rPr>
      </w:pPr>
      <w:r w:rsidRPr="00407CD1">
        <w:rPr>
          <w:rFonts w:asciiTheme="minorHAnsi" w:hAnsiTheme="minorHAnsi" w:cstheme="minorHAnsi"/>
          <w:sz w:val="20"/>
          <w:szCs w:val="20"/>
        </w:rPr>
        <w:t xml:space="preserve">Treść zapytań wraz z wyjaśnieniami Zamawiający udostępni na stronie internetowej prowadzonego postępowania: </w:t>
      </w:r>
      <w:hyperlink r:id="rId16" w:history="1">
        <w:r w:rsidRPr="00407CD1">
          <w:rPr>
            <w:rStyle w:val="Hipercze"/>
            <w:rFonts w:asciiTheme="minorHAnsi" w:hAnsiTheme="minorHAnsi" w:cstheme="minorHAnsi"/>
            <w:color w:val="auto"/>
            <w:sz w:val="20"/>
            <w:szCs w:val="20"/>
          </w:rPr>
          <w:t>https://platformazakupowa.pl/pn/zco_dg</w:t>
        </w:r>
      </w:hyperlink>
      <w:r w:rsidRPr="00407CD1">
        <w:rPr>
          <w:rFonts w:asciiTheme="minorHAnsi" w:hAnsiTheme="minorHAnsi" w:cstheme="minorHAnsi"/>
          <w:sz w:val="20"/>
          <w:szCs w:val="20"/>
        </w:rPr>
        <w:t xml:space="preserve">  </w:t>
      </w:r>
    </w:p>
    <w:p w14:paraId="6681BD57" w14:textId="77777777" w:rsidR="00C55A25" w:rsidRPr="00407CD1" w:rsidRDefault="00C55A25" w:rsidP="006114E1">
      <w:pPr>
        <w:numPr>
          <w:ilvl w:val="4"/>
          <w:numId w:val="21"/>
        </w:numPr>
        <w:tabs>
          <w:tab w:val="clear" w:pos="3600"/>
        </w:tabs>
        <w:suppressAutoHyphens w:val="0"/>
        <w:spacing w:after="9" w:line="247" w:lineRule="auto"/>
        <w:ind w:left="284" w:right="2" w:hanging="284"/>
        <w:jc w:val="both"/>
        <w:rPr>
          <w:rFonts w:asciiTheme="minorHAnsi" w:hAnsiTheme="minorHAnsi" w:cstheme="minorHAnsi"/>
          <w:sz w:val="20"/>
          <w:szCs w:val="20"/>
        </w:rPr>
      </w:pPr>
      <w:r w:rsidRPr="00407CD1">
        <w:rPr>
          <w:rFonts w:asciiTheme="minorHAnsi" w:hAnsiTheme="minorHAnsi" w:cstheme="minorHAnsi"/>
          <w:sz w:val="20"/>
          <w:szCs w:val="20"/>
        </w:rPr>
        <w:t>Zamawiający może przed upływem terminu składania ofert zmienić treść SWZ. Zmianę SWZ Zamawiający udostępni</w:t>
      </w:r>
      <w:r w:rsidR="00FE6F74" w:rsidRPr="00407CD1">
        <w:rPr>
          <w:rFonts w:asciiTheme="minorHAnsi" w:hAnsiTheme="minorHAnsi" w:cstheme="minorHAnsi"/>
          <w:sz w:val="20"/>
          <w:szCs w:val="20"/>
        </w:rPr>
        <w:t xml:space="preserve"> </w:t>
      </w:r>
      <w:r w:rsidRPr="00407CD1">
        <w:rPr>
          <w:rFonts w:asciiTheme="minorHAnsi" w:hAnsiTheme="minorHAnsi" w:cstheme="minorHAnsi"/>
          <w:sz w:val="20"/>
          <w:szCs w:val="20"/>
        </w:rPr>
        <w:t>na stronie internetowej prowadzonego postępowania:</w:t>
      </w:r>
      <w:r w:rsidRPr="00407CD1">
        <w:rPr>
          <w:rFonts w:asciiTheme="minorHAnsi" w:hAnsiTheme="minorHAnsi" w:cstheme="minorHAnsi"/>
          <w:sz w:val="20"/>
          <w:szCs w:val="20"/>
        </w:rPr>
        <w:tab/>
      </w:r>
      <w:hyperlink r:id="rId17" w:history="1">
        <w:r w:rsidRPr="00407CD1">
          <w:rPr>
            <w:rStyle w:val="Hipercze"/>
            <w:rFonts w:asciiTheme="minorHAnsi" w:hAnsiTheme="minorHAnsi" w:cstheme="minorHAnsi"/>
            <w:color w:val="auto"/>
            <w:sz w:val="20"/>
            <w:szCs w:val="20"/>
          </w:rPr>
          <w:t>https://platformazakupowa.pl/pn/zco_dg</w:t>
        </w:r>
      </w:hyperlink>
      <w:r w:rsidRPr="00407CD1">
        <w:rPr>
          <w:rFonts w:asciiTheme="minorHAnsi" w:hAnsiTheme="minorHAnsi" w:cstheme="minorHAnsi"/>
          <w:sz w:val="20"/>
          <w:szCs w:val="20"/>
        </w:rPr>
        <w:t xml:space="preserve">  </w:t>
      </w:r>
      <w:r w:rsidRPr="00407CD1">
        <w:rPr>
          <w:rFonts w:asciiTheme="minorHAnsi" w:eastAsia="Calibri" w:hAnsiTheme="minorHAnsi" w:cstheme="minorHAnsi"/>
          <w:sz w:val="20"/>
          <w:szCs w:val="20"/>
        </w:rPr>
        <w:t xml:space="preserve"> </w:t>
      </w:r>
    </w:p>
    <w:p w14:paraId="1A4994D7" w14:textId="77777777" w:rsidR="00C55A25" w:rsidRPr="00407CD1" w:rsidRDefault="00C55A25" w:rsidP="006114E1">
      <w:pPr>
        <w:numPr>
          <w:ilvl w:val="3"/>
          <w:numId w:val="21"/>
        </w:numPr>
        <w:tabs>
          <w:tab w:val="clear" w:pos="2880"/>
        </w:tabs>
        <w:suppressAutoHyphens w:val="0"/>
        <w:autoSpaceDN w:val="0"/>
        <w:adjustRightInd w:val="0"/>
        <w:ind w:left="284" w:right="-23" w:hanging="284"/>
        <w:jc w:val="both"/>
        <w:rPr>
          <w:rFonts w:asciiTheme="minorHAnsi" w:hAnsiTheme="minorHAnsi" w:cstheme="minorHAnsi"/>
          <w:bCs/>
          <w:sz w:val="20"/>
          <w:szCs w:val="20"/>
        </w:rPr>
      </w:pPr>
      <w:r w:rsidRPr="00407CD1">
        <w:rPr>
          <w:rFonts w:asciiTheme="minorHAnsi" w:hAnsiTheme="minorHAnsi" w:cstheme="minorHAnsi"/>
          <w:bCs/>
          <w:sz w:val="20"/>
          <w:szCs w:val="20"/>
        </w:rPr>
        <w:t xml:space="preserve">Zaleca się przesyłanie zapytań do treści SWZ </w:t>
      </w:r>
      <w:r w:rsidRPr="00407CD1">
        <w:rPr>
          <w:rFonts w:asciiTheme="minorHAnsi" w:hAnsiTheme="minorHAnsi" w:cstheme="minorHAnsi"/>
          <w:bCs/>
          <w:sz w:val="20"/>
          <w:szCs w:val="20"/>
          <w:u w:val="single"/>
        </w:rPr>
        <w:t>drogą elektroniczną w formacie WORD</w:t>
      </w:r>
      <w:r w:rsidRPr="00407CD1">
        <w:rPr>
          <w:rFonts w:asciiTheme="minorHAnsi" w:hAnsiTheme="minorHAnsi" w:cstheme="minorHAnsi"/>
          <w:bCs/>
          <w:sz w:val="20"/>
          <w:szCs w:val="20"/>
        </w:rPr>
        <w:t xml:space="preserve"> na adres poczty elektronicznej podany w pkt. IX.2. SWZ.</w:t>
      </w:r>
    </w:p>
    <w:p w14:paraId="13DFB49B" w14:textId="77777777" w:rsidR="00167E33" w:rsidRPr="00407CD1" w:rsidRDefault="00167E33">
      <w:pPr>
        <w:spacing w:after="4" w:line="244" w:lineRule="auto"/>
        <w:ind w:left="4" w:right="1" w:hanging="8"/>
        <w:jc w:val="both"/>
        <w:rPr>
          <w:rFonts w:asciiTheme="minorHAnsi" w:hAnsiTheme="minorHAnsi" w:cstheme="minorHAnsi"/>
          <w:sz w:val="20"/>
          <w:szCs w:val="20"/>
        </w:rPr>
      </w:pPr>
    </w:p>
    <w:p w14:paraId="5AAF2089" w14:textId="77777777" w:rsidR="004950CF" w:rsidRPr="00407CD1" w:rsidRDefault="00C55A25">
      <w:pPr>
        <w:tabs>
          <w:tab w:val="left" w:pos="1440"/>
        </w:tabs>
        <w:rPr>
          <w:rFonts w:asciiTheme="minorHAnsi" w:hAnsiTheme="minorHAnsi" w:cstheme="minorHAnsi"/>
          <w:sz w:val="20"/>
          <w:szCs w:val="20"/>
        </w:rPr>
      </w:pPr>
      <w:r w:rsidRPr="00407CD1">
        <w:rPr>
          <w:rFonts w:asciiTheme="minorHAnsi" w:hAnsiTheme="minorHAnsi" w:cstheme="minorHAnsi"/>
          <w:b/>
          <w:sz w:val="20"/>
          <w:szCs w:val="20"/>
          <w:u w:val="single"/>
        </w:rPr>
        <w:t>X</w:t>
      </w:r>
      <w:r w:rsidR="00E142C0" w:rsidRPr="00407CD1">
        <w:rPr>
          <w:rFonts w:asciiTheme="minorHAnsi" w:hAnsiTheme="minorHAnsi" w:cstheme="minorHAnsi"/>
          <w:b/>
          <w:sz w:val="20"/>
          <w:szCs w:val="20"/>
          <w:u w:val="single"/>
        </w:rPr>
        <w:t>I</w:t>
      </w:r>
      <w:r w:rsidR="004950CF" w:rsidRPr="00407CD1">
        <w:rPr>
          <w:rFonts w:asciiTheme="minorHAnsi" w:hAnsiTheme="minorHAnsi" w:cstheme="minorHAnsi"/>
          <w:b/>
          <w:sz w:val="20"/>
          <w:szCs w:val="20"/>
          <w:u w:val="single"/>
        </w:rPr>
        <w:t>. WYMAGANIA DOTYCZĄCE WADIUM</w:t>
      </w:r>
    </w:p>
    <w:p w14:paraId="0B800F19" w14:textId="77777777" w:rsidR="006D3F15" w:rsidRPr="00407CD1" w:rsidRDefault="0064290C" w:rsidP="00D75EE4">
      <w:pPr>
        <w:pStyle w:val="Tekstpodstawowy"/>
        <w:tabs>
          <w:tab w:val="left" w:pos="0"/>
        </w:tabs>
        <w:rPr>
          <w:rFonts w:asciiTheme="minorHAnsi" w:eastAsia="SimSun" w:hAnsiTheme="minorHAnsi" w:cstheme="minorHAnsi"/>
          <w:bCs/>
          <w:kern w:val="1"/>
          <w:sz w:val="20"/>
          <w:lang w:bidi="hi-IN"/>
        </w:rPr>
      </w:pPr>
      <w:r w:rsidRPr="00407CD1">
        <w:rPr>
          <w:rFonts w:asciiTheme="minorHAnsi" w:hAnsiTheme="minorHAnsi" w:cstheme="minorHAnsi"/>
          <w:sz w:val="20"/>
        </w:rPr>
        <w:t>Zamawiający nie wymaga wniesienia wadium.</w:t>
      </w:r>
    </w:p>
    <w:p w14:paraId="4ACFF811" w14:textId="77777777" w:rsidR="006D3F15" w:rsidRPr="00407CD1" w:rsidRDefault="006D3F15" w:rsidP="00D75EE4">
      <w:pPr>
        <w:pStyle w:val="Tekstpodstawowy"/>
        <w:tabs>
          <w:tab w:val="left" w:pos="0"/>
        </w:tabs>
        <w:rPr>
          <w:rFonts w:asciiTheme="minorHAnsi" w:eastAsia="SimSun" w:hAnsiTheme="minorHAnsi" w:cstheme="minorHAnsi"/>
          <w:bCs/>
          <w:color w:val="FF0000"/>
          <w:kern w:val="1"/>
          <w:sz w:val="20"/>
          <w:lang w:bidi="hi-IN"/>
        </w:rPr>
      </w:pPr>
    </w:p>
    <w:p w14:paraId="276C70AE" w14:textId="77777777" w:rsidR="004950CF" w:rsidRPr="00407CD1" w:rsidRDefault="004950CF">
      <w:pPr>
        <w:pStyle w:val="ust"/>
        <w:spacing w:after="0"/>
        <w:ind w:left="0" w:firstLine="0"/>
        <w:rPr>
          <w:rFonts w:asciiTheme="minorHAnsi" w:hAnsiTheme="minorHAnsi" w:cstheme="minorHAnsi"/>
          <w:b/>
          <w:sz w:val="20"/>
          <w:szCs w:val="20"/>
          <w:u w:val="single"/>
        </w:rPr>
      </w:pPr>
      <w:r w:rsidRPr="00407CD1">
        <w:rPr>
          <w:rFonts w:asciiTheme="minorHAnsi" w:hAnsiTheme="minorHAnsi" w:cstheme="minorHAnsi"/>
          <w:b/>
          <w:sz w:val="20"/>
          <w:szCs w:val="20"/>
          <w:u w:val="single"/>
        </w:rPr>
        <w:t>X</w:t>
      </w:r>
      <w:r w:rsidR="00E142C0" w:rsidRPr="00407CD1">
        <w:rPr>
          <w:rFonts w:asciiTheme="minorHAnsi" w:hAnsiTheme="minorHAnsi" w:cstheme="minorHAnsi"/>
          <w:b/>
          <w:sz w:val="20"/>
          <w:szCs w:val="20"/>
          <w:u w:val="single"/>
        </w:rPr>
        <w:t>II</w:t>
      </w:r>
      <w:r w:rsidRPr="00407CD1">
        <w:rPr>
          <w:rFonts w:asciiTheme="minorHAnsi" w:hAnsiTheme="minorHAnsi" w:cstheme="minorHAnsi"/>
          <w:b/>
          <w:sz w:val="20"/>
          <w:szCs w:val="20"/>
          <w:u w:val="single"/>
        </w:rPr>
        <w:t>. TERMIN ZWIĄZANIA OFERTĄ</w:t>
      </w:r>
    </w:p>
    <w:p w14:paraId="062B8826" w14:textId="77777777" w:rsidR="00190ECE" w:rsidRPr="00407CD1" w:rsidRDefault="00190ECE">
      <w:pPr>
        <w:pStyle w:val="ust"/>
        <w:spacing w:after="0"/>
        <w:ind w:left="0" w:firstLine="0"/>
        <w:rPr>
          <w:rFonts w:asciiTheme="minorHAnsi" w:hAnsiTheme="minorHAnsi" w:cstheme="minorHAnsi"/>
          <w:sz w:val="20"/>
          <w:szCs w:val="20"/>
        </w:rPr>
      </w:pPr>
    </w:p>
    <w:p w14:paraId="4F12D17A" w14:textId="7F8217CE" w:rsidR="004950CF" w:rsidRPr="00407CD1" w:rsidRDefault="004950CF">
      <w:pPr>
        <w:pStyle w:val="Zwykytekst1"/>
        <w:jc w:val="both"/>
        <w:rPr>
          <w:rFonts w:asciiTheme="minorHAnsi" w:hAnsiTheme="minorHAnsi" w:cstheme="minorHAnsi"/>
        </w:rPr>
      </w:pPr>
      <w:r w:rsidRPr="00407CD1">
        <w:rPr>
          <w:rFonts w:asciiTheme="minorHAnsi" w:hAnsiTheme="minorHAnsi" w:cstheme="minorHAnsi"/>
        </w:rPr>
        <w:t>1.</w:t>
      </w:r>
      <w:r w:rsidR="00714EF0" w:rsidRPr="00407CD1">
        <w:rPr>
          <w:rFonts w:asciiTheme="minorHAnsi" w:hAnsiTheme="minorHAnsi" w:cstheme="minorHAnsi"/>
        </w:rPr>
        <w:t>Wykonawca pozostaje związany ofertą</w:t>
      </w:r>
      <w:r w:rsidRPr="00407CD1">
        <w:rPr>
          <w:rFonts w:asciiTheme="minorHAnsi" w:hAnsiTheme="minorHAnsi" w:cstheme="minorHAnsi"/>
        </w:rPr>
        <w:t xml:space="preserve"> </w:t>
      </w:r>
      <w:r w:rsidR="000F684A" w:rsidRPr="00407CD1">
        <w:rPr>
          <w:rFonts w:asciiTheme="minorHAnsi" w:hAnsiTheme="minorHAnsi" w:cstheme="minorHAnsi"/>
        </w:rPr>
        <w:t xml:space="preserve">przez 90 dni od upływu terminu składania ofert, tj. </w:t>
      </w:r>
      <w:r w:rsidR="00714EF0" w:rsidRPr="00407CD1">
        <w:rPr>
          <w:rFonts w:asciiTheme="minorHAnsi" w:hAnsiTheme="minorHAnsi" w:cstheme="minorHAnsi"/>
        </w:rPr>
        <w:t>do</w:t>
      </w:r>
      <w:r w:rsidRPr="00407CD1">
        <w:rPr>
          <w:rFonts w:asciiTheme="minorHAnsi" w:hAnsiTheme="minorHAnsi" w:cstheme="minorHAnsi"/>
        </w:rPr>
        <w:t xml:space="preserve"> dnia </w:t>
      </w:r>
      <w:r w:rsidR="00211A89" w:rsidRPr="00211A89">
        <w:rPr>
          <w:rFonts w:asciiTheme="minorHAnsi" w:hAnsiTheme="minorHAnsi" w:cstheme="minorHAnsi"/>
          <w:shd w:val="clear" w:color="auto" w:fill="F2F2F2"/>
        </w:rPr>
        <w:t>10.03.2024r</w:t>
      </w:r>
      <w:r w:rsidR="00211A89">
        <w:rPr>
          <w:rFonts w:asciiTheme="minorHAnsi" w:hAnsiTheme="minorHAnsi" w:cstheme="minorHAnsi"/>
          <w:shd w:val="clear" w:color="auto" w:fill="F2F2F2"/>
        </w:rPr>
        <w:t xml:space="preserve"> </w:t>
      </w:r>
    </w:p>
    <w:p w14:paraId="1FFB0D97" w14:textId="77777777" w:rsidR="004950CF" w:rsidRPr="00407CD1" w:rsidRDefault="004950CF">
      <w:pPr>
        <w:pStyle w:val="Zwykytekst1"/>
        <w:jc w:val="both"/>
        <w:rPr>
          <w:rFonts w:asciiTheme="minorHAnsi" w:hAnsiTheme="minorHAnsi" w:cstheme="minorHAnsi"/>
        </w:rPr>
      </w:pPr>
      <w:r w:rsidRPr="00407CD1">
        <w:rPr>
          <w:rFonts w:asciiTheme="minorHAnsi" w:hAnsiTheme="minorHAnsi" w:cstheme="minorHAnsi"/>
        </w:rPr>
        <w:t xml:space="preserve">2.Bieg terminu związania ofertą rozpoczyna się wraz z upływem terminu składania ofert. </w:t>
      </w:r>
    </w:p>
    <w:p w14:paraId="7D450C47" w14:textId="77777777" w:rsidR="002F5290" w:rsidRPr="00407CD1" w:rsidRDefault="002F5290" w:rsidP="002F5290">
      <w:pPr>
        <w:suppressAutoHyphens w:val="0"/>
        <w:ind w:left="284" w:right="-23" w:hanging="284"/>
        <w:jc w:val="both"/>
        <w:rPr>
          <w:rFonts w:asciiTheme="minorHAnsi" w:hAnsiTheme="minorHAnsi" w:cstheme="minorHAnsi"/>
          <w:sz w:val="20"/>
          <w:szCs w:val="20"/>
          <w:lang w:val="x-none" w:eastAsia="x-none"/>
        </w:rPr>
      </w:pPr>
      <w:r w:rsidRPr="00407CD1">
        <w:rPr>
          <w:rFonts w:asciiTheme="minorHAnsi" w:hAnsiTheme="minorHAnsi" w:cstheme="minorHAnsi"/>
          <w:sz w:val="20"/>
          <w:szCs w:val="20"/>
          <w:lang w:eastAsia="x-none"/>
        </w:rPr>
        <w:t xml:space="preserve">3. </w:t>
      </w:r>
      <w:r w:rsidRPr="00407CD1">
        <w:rPr>
          <w:rFonts w:asciiTheme="minorHAnsi" w:hAnsiTheme="minorHAnsi" w:cstheme="minorHAnsi"/>
          <w:sz w:val="20"/>
          <w:szCs w:val="20"/>
          <w:lang w:val="x-none" w:eastAsia="x-none"/>
        </w:rPr>
        <w:t>W</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przypadku</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gdy wybór najkorzystniejszej oferty nie nastąpi przed upływem terminu związania ofertą określonego w</w:t>
      </w:r>
      <w:r w:rsidRPr="00407CD1">
        <w:rPr>
          <w:rFonts w:asciiTheme="minorHAnsi" w:hAnsiTheme="minorHAnsi" w:cstheme="minorHAnsi"/>
          <w:sz w:val="20"/>
          <w:szCs w:val="20"/>
          <w:lang w:eastAsia="x-none"/>
        </w:rPr>
        <w:t xml:space="preserve"> ust. 1</w:t>
      </w:r>
      <w:r w:rsidRPr="00407CD1">
        <w:rPr>
          <w:rFonts w:asciiTheme="minorHAnsi" w:hAnsiTheme="minorHAnsi" w:cstheme="minorHAnsi"/>
          <w:sz w:val="20"/>
          <w:szCs w:val="20"/>
          <w:lang w:val="x-none" w:eastAsia="x-none"/>
        </w:rPr>
        <w:t>, zamawiający przed upływem terminu związania ofertą zwraca się jednokrotnie do wykonawców o</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wyrażenie zgody na przedłużenie tego terminu o</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 xml:space="preserve">wskazywany przez niego okres, nie dłuższy niż </w:t>
      </w:r>
      <w:r w:rsidRPr="00407CD1">
        <w:rPr>
          <w:rFonts w:asciiTheme="minorHAnsi" w:hAnsiTheme="minorHAnsi" w:cstheme="minorHAnsi"/>
          <w:sz w:val="20"/>
          <w:szCs w:val="20"/>
          <w:lang w:eastAsia="x-none"/>
        </w:rPr>
        <w:t>6</w:t>
      </w:r>
      <w:r w:rsidRPr="00407CD1">
        <w:rPr>
          <w:rFonts w:asciiTheme="minorHAnsi" w:hAnsiTheme="minorHAnsi" w:cstheme="minorHAnsi"/>
          <w:sz w:val="20"/>
          <w:szCs w:val="20"/>
          <w:lang w:val="x-none" w:eastAsia="x-none"/>
        </w:rPr>
        <w:t>0</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 xml:space="preserve">dni. </w:t>
      </w:r>
    </w:p>
    <w:p w14:paraId="5CF5095C" w14:textId="77777777" w:rsidR="002F5290" w:rsidRPr="00407CD1" w:rsidRDefault="002F5290" w:rsidP="002F5290">
      <w:pPr>
        <w:suppressAutoHyphens w:val="0"/>
        <w:ind w:left="284" w:right="-23" w:hanging="284"/>
        <w:jc w:val="both"/>
        <w:rPr>
          <w:rFonts w:asciiTheme="minorHAnsi" w:hAnsiTheme="minorHAnsi" w:cstheme="minorHAnsi"/>
          <w:sz w:val="20"/>
          <w:szCs w:val="20"/>
          <w:lang w:eastAsia="x-none"/>
        </w:rPr>
      </w:pPr>
      <w:r w:rsidRPr="00407CD1">
        <w:rPr>
          <w:rFonts w:asciiTheme="minorHAnsi" w:hAnsiTheme="minorHAnsi" w:cstheme="minorHAnsi"/>
          <w:sz w:val="20"/>
          <w:szCs w:val="20"/>
          <w:lang w:val="x-none" w:eastAsia="x-none"/>
        </w:rPr>
        <w:t>4.</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Przedłużenie terminu związania ofertą, o</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którym mowa w</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ust.</w:t>
      </w:r>
      <w:r w:rsidRPr="00407CD1">
        <w:rPr>
          <w:rFonts w:asciiTheme="minorHAnsi" w:hAnsiTheme="minorHAnsi" w:cstheme="minorHAnsi"/>
          <w:sz w:val="20"/>
          <w:szCs w:val="20"/>
          <w:lang w:eastAsia="x-none"/>
        </w:rPr>
        <w:t>3</w:t>
      </w:r>
      <w:r w:rsidRPr="00407CD1">
        <w:rPr>
          <w:rFonts w:asciiTheme="minorHAnsi" w:hAnsiTheme="minorHAnsi" w:cstheme="minorHAnsi"/>
          <w:sz w:val="20"/>
          <w:szCs w:val="20"/>
          <w:lang w:val="x-none" w:eastAsia="x-none"/>
        </w:rPr>
        <w:t>, wymaga złożenia przez wykonawcę pisemnego oświadczenia o</w:t>
      </w:r>
      <w:r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wyrażeniu zgody na przedłużenie terminu związania ofertą</w:t>
      </w:r>
      <w:r w:rsidRPr="00407CD1">
        <w:rPr>
          <w:rFonts w:asciiTheme="minorHAnsi" w:hAnsiTheme="minorHAnsi" w:cstheme="minorHAnsi"/>
          <w:sz w:val="20"/>
          <w:szCs w:val="20"/>
          <w:lang w:eastAsia="x-none"/>
        </w:rPr>
        <w:t>.</w:t>
      </w:r>
    </w:p>
    <w:p w14:paraId="3F74FB25" w14:textId="77777777" w:rsidR="002F5290" w:rsidRPr="00407CD1" w:rsidRDefault="002F5290" w:rsidP="002F5290">
      <w:pPr>
        <w:suppressAutoHyphens w:val="0"/>
        <w:ind w:left="284" w:right="-23" w:hanging="284"/>
        <w:jc w:val="both"/>
        <w:rPr>
          <w:rFonts w:asciiTheme="minorHAnsi" w:hAnsiTheme="minorHAnsi" w:cstheme="minorHAnsi"/>
          <w:sz w:val="20"/>
          <w:szCs w:val="20"/>
          <w:lang w:val="x-none" w:eastAsia="x-none"/>
        </w:rPr>
      </w:pPr>
      <w:r w:rsidRPr="00407CD1">
        <w:rPr>
          <w:rFonts w:asciiTheme="minorHAnsi" w:hAnsiTheme="minorHAnsi" w:cstheme="minorHAnsi"/>
          <w:sz w:val="20"/>
          <w:szCs w:val="20"/>
          <w:lang w:val="x-none" w:eastAsia="x-none"/>
        </w:rPr>
        <w:t xml:space="preserve">5. </w:t>
      </w:r>
      <w:r w:rsidRPr="00407CD1">
        <w:rPr>
          <w:rFonts w:asciiTheme="minorHAnsi" w:hAnsiTheme="minorHAnsi" w:cstheme="minorHAnsi"/>
          <w:sz w:val="20"/>
          <w:szCs w:val="20"/>
          <w:lang w:eastAsia="x-none"/>
        </w:rPr>
        <w:t xml:space="preserve">W przypadku, gdy Zamawiający żąda wadium </w:t>
      </w:r>
      <w:r w:rsidR="009F4B13" w:rsidRPr="00407CD1">
        <w:rPr>
          <w:rFonts w:asciiTheme="minorHAnsi" w:hAnsiTheme="minorHAnsi" w:cstheme="minorHAnsi"/>
          <w:sz w:val="20"/>
          <w:szCs w:val="20"/>
          <w:lang w:eastAsia="x-none"/>
        </w:rPr>
        <w:t>–</w:t>
      </w:r>
      <w:r w:rsidRPr="00407CD1">
        <w:rPr>
          <w:rFonts w:asciiTheme="minorHAnsi" w:hAnsiTheme="minorHAnsi" w:cstheme="minorHAnsi"/>
          <w:sz w:val="20"/>
          <w:szCs w:val="20"/>
          <w:lang w:eastAsia="x-none"/>
        </w:rPr>
        <w:t xml:space="preserve"> p</w:t>
      </w:r>
      <w:r w:rsidRPr="00407CD1">
        <w:rPr>
          <w:rFonts w:asciiTheme="minorHAnsi" w:hAnsiTheme="minorHAnsi" w:cstheme="minorHAnsi"/>
          <w:sz w:val="20"/>
          <w:szCs w:val="20"/>
          <w:lang w:val="x-none" w:eastAsia="x-none"/>
        </w:rPr>
        <w:t>rzedłużenie</w:t>
      </w:r>
      <w:r w:rsidR="009F4B13" w:rsidRPr="00407CD1">
        <w:rPr>
          <w:rFonts w:asciiTheme="minorHAnsi" w:hAnsiTheme="minorHAnsi" w:cstheme="minorHAnsi"/>
          <w:sz w:val="20"/>
          <w:szCs w:val="20"/>
          <w:lang w:eastAsia="x-none"/>
        </w:rPr>
        <w:t xml:space="preserve"> </w:t>
      </w:r>
      <w:r w:rsidRPr="00407CD1">
        <w:rPr>
          <w:rFonts w:asciiTheme="minorHAnsi" w:hAnsiTheme="minorHAnsi" w:cstheme="minorHAnsi"/>
          <w:sz w:val="20"/>
          <w:szCs w:val="20"/>
          <w:lang w:val="x-none" w:eastAsia="x-none"/>
        </w:rPr>
        <w:t xml:space="preserve">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05D3836D" w14:textId="77777777" w:rsidR="004950CF" w:rsidRPr="00407CD1" w:rsidRDefault="004950CF">
      <w:pPr>
        <w:jc w:val="both"/>
        <w:rPr>
          <w:rFonts w:asciiTheme="minorHAnsi" w:hAnsiTheme="minorHAnsi" w:cstheme="minorHAnsi"/>
          <w:b/>
          <w:color w:val="FF0000"/>
          <w:sz w:val="20"/>
          <w:szCs w:val="20"/>
          <w:u w:val="single"/>
        </w:rPr>
      </w:pPr>
    </w:p>
    <w:p w14:paraId="1E659CEE" w14:textId="77777777" w:rsidR="004950CF" w:rsidRPr="00407CD1" w:rsidRDefault="004950CF">
      <w:pPr>
        <w:jc w:val="both"/>
        <w:rPr>
          <w:rFonts w:asciiTheme="minorHAnsi" w:hAnsiTheme="minorHAnsi" w:cstheme="minorHAnsi"/>
          <w:sz w:val="20"/>
          <w:szCs w:val="20"/>
        </w:rPr>
      </w:pPr>
      <w:r w:rsidRPr="00407CD1">
        <w:rPr>
          <w:rFonts w:asciiTheme="minorHAnsi" w:hAnsiTheme="minorHAnsi" w:cstheme="minorHAnsi"/>
          <w:b/>
          <w:sz w:val="20"/>
          <w:szCs w:val="20"/>
          <w:u w:val="single"/>
        </w:rPr>
        <w:t>X</w:t>
      </w:r>
      <w:r w:rsidR="001775FF" w:rsidRPr="00407CD1">
        <w:rPr>
          <w:rFonts w:asciiTheme="minorHAnsi" w:hAnsiTheme="minorHAnsi" w:cstheme="minorHAnsi"/>
          <w:b/>
          <w:sz w:val="20"/>
          <w:szCs w:val="20"/>
          <w:u w:val="single"/>
        </w:rPr>
        <w:t>I</w:t>
      </w:r>
      <w:r w:rsidR="00FF33FA" w:rsidRPr="00407CD1">
        <w:rPr>
          <w:rFonts w:asciiTheme="minorHAnsi" w:hAnsiTheme="minorHAnsi" w:cstheme="minorHAnsi"/>
          <w:b/>
          <w:sz w:val="20"/>
          <w:szCs w:val="20"/>
          <w:u w:val="single"/>
        </w:rPr>
        <w:t>II</w:t>
      </w:r>
      <w:r w:rsidRPr="00407CD1">
        <w:rPr>
          <w:rFonts w:asciiTheme="minorHAnsi" w:hAnsiTheme="minorHAnsi" w:cstheme="minorHAnsi"/>
          <w:b/>
          <w:sz w:val="20"/>
          <w:szCs w:val="20"/>
          <w:u w:val="single"/>
        </w:rPr>
        <w:t>. OPIS SPOSOBU PRZYGOTOWANIA OFERTY.</w:t>
      </w:r>
    </w:p>
    <w:p w14:paraId="3B421002" w14:textId="77777777" w:rsidR="00131523" w:rsidRPr="00407CD1" w:rsidRDefault="00131523" w:rsidP="006319BE">
      <w:pPr>
        <w:numPr>
          <w:ilvl w:val="0"/>
          <w:numId w:val="22"/>
        </w:numPr>
        <w:tabs>
          <w:tab w:val="clear" w:pos="708"/>
          <w:tab w:val="num" w:pos="284"/>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Wykonawca może złożyć jedną ofertę. Złożenie więcej niż jednej oferty spowoduje odrzucenie wszystkich ofert złożonych przez Wykonawcę.</w:t>
      </w:r>
    </w:p>
    <w:p w14:paraId="706CE362" w14:textId="77777777" w:rsidR="00131523" w:rsidRPr="00407CD1" w:rsidRDefault="00131523" w:rsidP="006319BE">
      <w:pPr>
        <w:numPr>
          <w:ilvl w:val="0"/>
          <w:numId w:val="22"/>
        </w:numPr>
        <w:tabs>
          <w:tab w:val="clear" w:pos="708"/>
          <w:tab w:val="num" w:pos="284"/>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Oferta musi być sporządzona pod rygorem nieważności w formie elektronicznej</w:t>
      </w:r>
      <w:r w:rsidRPr="00407CD1">
        <w:rPr>
          <w:rFonts w:asciiTheme="minorHAnsi" w:hAnsiTheme="minorHAnsi" w:cstheme="minorHAnsi"/>
          <w:b/>
          <w:sz w:val="20"/>
          <w:szCs w:val="20"/>
        </w:rPr>
        <w:t xml:space="preserve"> </w:t>
      </w:r>
      <w:r w:rsidRPr="00407CD1">
        <w:rPr>
          <w:rFonts w:asciiTheme="minorHAnsi" w:hAnsiTheme="minorHAnsi" w:cstheme="minorHAns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407CD1">
        <w:rPr>
          <w:rFonts w:asciiTheme="minorHAnsi" w:hAnsiTheme="minorHAnsi" w:cstheme="minorHAnsi"/>
          <w:b/>
          <w:sz w:val="20"/>
          <w:szCs w:val="20"/>
        </w:rPr>
        <w:t xml:space="preserve"> </w:t>
      </w:r>
      <w:r w:rsidRPr="00407CD1">
        <w:rPr>
          <w:rFonts w:asciiTheme="minorHAnsi" w:hAnsiTheme="minorHAnsi" w:cstheme="minorHAnsi"/>
          <w:sz w:val="20"/>
          <w:szCs w:val="20"/>
        </w:rPr>
        <w:t>Pod pojęciem</w:t>
      </w:r>
      <w:r w:rsidRPr="00407CD1">
        <w:rPr>
          <w:rFonts w:asciiTheme="minorHAnsi" w:hAnsiTheme="minorHAnsi" w:cstheme="minorHAnsi"/>
          <w:b/>
          <w:sz w:val="20"/>
          <w:szCs w:val="20"/>
        </w:rPr>
        <w:t xml:space="preserve"> </w:t>
      </w:r>
      <w:r w:rsidRPr="00407CD1">
        <w:rPr>
          <w:rFonts w:asciiTheme="minorHAnsi" w:hAnsiTheme="minorHAnsi" w:cstheme="minorHAnsi"/>
          <w:sz w:val="20"/>
          <w:szCs w:val="20"/>
        </w:rPr>
        <w:t>„sporządzenia oferty w formie elektronicznej”</w:t>
      </w:r>
      <w:r w:rsidRPr="00407CD1">
        <w:rPr>
          <w:rFonts w:asciiTheme="minorHAnsi" w:hAnsiTheme="minorHAnsi" w:cstheme="minorHAnsi"/>
          <w:b/>
          <w:sz w:val="20"/>
          <w:szCs w:val="20"/>
        </w:rPr>
        <w:t xml:space="preserve"> </w:t>
      </w:r>
      <w:r w:rsidRPr="00407CD1">
        <w:rPr>
          <w:rFonts w:asciiTheme="minorHAnsi" w:hAnsiTheme="minorHAnsi" w:cstheme="minorHAnsi"/>
          <w:sz w:val="20"/>
          <w:szCs w:val="20"/>
        </w:rPr>
        <w:t xml:space="preserve">zamawiający rozumie dostarczenie pliku cyfrowego w formacie, o którym mowa w pkt. </w:t>
      </w:r>
      <w:r w:rsidR="0060644D" w:rsidRPr="00407CD1">
        <w:rPr>
          <w:rFonts w:asciiTheme="minorHAnsi" w:hAnsiTheme="minorHAnsi" w:cstheme="minorHAnsi"/>
          <w:sz w:val="20"/>
          <w:szCs w:val="20"/>
        </w:rPr>
        <w:t>11</w:t>
      </w:r>
      <w:r w:rsidRPr="00407CD1">
        <w:rPr>
          <w:rFonts w:asciiTheme="minorHAnsi" w:hAnsiTheme="minorHAnsi" w:cstheme="minorHAnsi"/>
          <w:sz w:val="20"/>
          <w:szCs w:val="20"/>
        </w:rPr>
        <w:t xml:space="preserve"> bez względu na sposób jego stworzenia (wygenerowany plik cyfrowy lub skan).</w:t>
      </w:r>
    </w:p>
    <w:p w14:paraId="1C5C0B75" w14:textId="77777777" w:rsidR="00131523" w:rsidRPr="00407CD1" w:rsidRDefault="00131523" w:rsidP="006319BE">
      <w:pPr>
        <w:numPr>
          <w:ilvl w:val="0"/>
          <w:numId w:val="22"/>
        </w:numPr>
        <w:tabs>
          <w:tab w:val="clear" w:pos="708"/>
          <w:tab w:val="num" w:pos="284"/>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60644D" w:rsidRPr="00407CD1">
        <w:rPr>
          <w:rFonts w:asciiTheme="minorHAnsi" w:hAnsiTheme="minorHAnsi" w:cstheme="minorHAnsi"/>
          <w:sz w:val="20"/>
          <w:szCs w:val="20"/>
        </w:rPr>
        <w:t>16</w:t>
      </w:r>
      <w:r w:rsidRPr="00407CD1">
        <w:rPr>
          <w:rFonts w:asciiTheme="minorHAnsi" w:hAnsiTheme="minorHAnsi" w:cstheme="minorHAnsi"/>
          <w:sz w:val="20"/>
          <w:szCs w:val="20"/>
        </w:rPr>
        <w:t xml:space="preserve">. </w:t>
      </w:r>
      <w:r w:rsidR="005C58C4" w:rsidRPr="00407CD1">
        <w:rPr>
          <w:rFonts w:asciiTheme="minorHAnsi" w:hAnsiTheme="minorHAnsi" w:cstheme="minorHAnsi"/>
          <w:sz w:val="20"/>
          <w:szCs w:val="20"/>
        </w:rPr>
        <w:t>m</w:t>
      </w:r>
      <w:r w:rsidRPr="00407CD1">
        <w:rPr>
          <w:rFonts w:asciiTheme="minorHAnsi" w:hAnsiTheme="minorHAnsi" w:cstheme="minorHAnsi"/>
          <w:sz w:val="20"/>
          <w:szCs w:val="20"/>
        </w:rPr>
        <w:t>usi zostać dołączone do oferty.</w:t>
      </w:r>
    </w:p>
    <w:p w14:paraId="12304DDD" w14:textId="77777777" w:rsidR="00131523" w:rsidRPr="00407CD1" w:rsidRDefault="00131523" w:rsidP="006319BE">
      <w:pPr>
        <w:numPr>
          <w:ilvl w:val="0"/>
          <w:numId w:val="22"/>
        </w:numPr>
        <w:tabs>
          <w:tab w:val="clear" w:pos="708"/>
          <w:tab w:val="num" w:pos="284"/>
        </w:tabs>
        <w:spacing w:after="4" w:line="242" w:lineRule="auto"/>
        <w:ind w:right="1" w:hanging="250"/>
        <w:jc w:val="both"/>
        <w:rPr>
          <w:rFonts w:asciiTheme="minorHAnsi" w:hAnsiTheme="minorHAnsi" w:cstheme="minorHAnsi"/>
          <w:sz w:val="20"/>
          <w:szCs w:val="20"/>
          <w:lang w:eastAsia="pl-PL"/>
        </w:rPr>
      </w:pPr>
      <w:r w:rsidRPr="00407CD1">
        <w:rPr>
          <w:rFonts w:asciiTheme="minorHAnsi" w:hAnsiTheme="minorHAnsi" w:cstheme="minorHAnsi"/>
          <w:sz w:val="20"/>
          <w:szCs w:val="20"/>
        </w:rPr>
        <w:t xml:space="preserve">Zaleca się, aby podpis elektroniczny zawierał znacznik czasu oraz dane umożliwiające weryfikację właściwości podpisu po wygaśnięciu certyfikatu. </w:t>
      </w:r>
    </w:p>
    <w:p w14:paraId="6227E043" w14:textId="77777777" w:rsidR="00131523" w:rsidRPr="00407CD1" w:rsidRDefault="00131523" w:rsidP="006319BE">
      <w:pPr>
        <w:numPr>
          <w:ilvl w:val="0"/>
          <w:numId w:val="22"/>
        </w:numPr>
        <w:tabs>
          <w:tab w:val="clear" w:pos="708"/>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Zamawiający zaleca złożenie dokumentów w formie elektronicznej w formacie .pdf z podpisem elektronicznym osadzonym wewnątrz pliku (tzw.  P</w:t>
      </w:r>
      <w:r w:rsidR="00CC5EB6" w:rsidRPr="00407CD1">
        <w:rPr>
          <w:rFonts w:asciiTheme="minorHAnsi" w:hAnsiTheme="minorHAnsi" w:cstheme="minorHAnsi"/>
          <w:sz w:val="20"/>
          <w:szCs w:val="20"/>
        </w:rPr>
        <w:t>a</w:t>
      </w:r>
      <w:r w:rsidRPr="00407CD1">
        <w:rPr>
          <w:rFonts w:asciiTheme="minorHAnsi" w:hAnsiTheme="minorHAnsi" w:cstheme="minorHAnsi"/>
          <w:sz w:val="20"/>
          <w:szCs w:val="20"/>
        </w:rPr>
        <w:t>dES). W przypadku podpisania pliku podpisem zewnętrznym konieczne jest wysłanie pary plików: pliku podpisanego i pliku zawierającego podpis.</w:t>
      </w:r>
    </w:p>
    <w:p w14:paraId="2ED36766" w14:textId="77777777" w:rsidR="00131523" w:rsidRPr="00407CD1" w:rsidRDefault="00131523" w:rsidP="006319BE">
      <w:pPr>
        <w:numPr>
          <w:ilvl w:val="0"/>
          <w:numId w:val="22"/>
        </w:numPr>
        <w:tabs>
          <w:tab w:val="clear" w:pos="708"/>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 xml:space="preserve">W przypadku kompresji (pakowania) plików </w:t>
      </w:r>
      <w:r w:rsidR="00CC5EB6" w:rsidRPr="00407CD1">
        <w:rPr>
          <w:rFonts w:asciiTheme="minorHAnsi" w:hAnsiTheme="minorHAnsi" w:cstheme="minorHAnsi"/>
          <w:sz w:val="20"/>
          <w:szCs w:val="20"/>
        </w:rPr>
        <w:t>–</w:t>
      </w:r>
      <w:r w:rsidRPr="00407CD1">
        <w:rPr>
          <w:rFonts w:asciiTheme="minorHAnsi" w:hAnsiTheme="minorHAnsi" w:cstheme="minorHAnsi"/>
          <w:sz w:val="20"/>
          <w:szCs w:val="20"/>
        </w:rPr>
        <w:t xml:space="preserve"> każde oświadczenie, dokument należy opatrzyć kwalifikowanym podpisem elektronicznym. Podpisanie folderu zip będzie traktowane przez zamawiającego jako podpisanie każdego spakowanego dokumentu.</w:t>
      </w:r>
      <w:r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7F326D99" w14:textId="77777777" w:rsidR="00131523" w:rsidRPr="00407CD1" w:rsidRDefault="00131523" w:rsidP="006319BE">
      <w:pPr>
        <w:numPr>
          <w:ilvl w:val="0"/>
          <w:numId w:val="22"/>
        </w:numPr>
        <w:tabs>
          <w:tab w:val="clear" w:pos="708"/>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lastRenderedPageBreak/>
        <w:t>Zamawiający dokona weryfikacji złożonych podpisów za pomocą narzędzi do walidacji podpisu elektronicznego pochodzących od kwalifikowanych dostawców usług zaufania, np. Szafir 2.0., ProCerum SmartSign, Sigillum Sign.</w:t>
      </w:r>
    </w:p>
    <w:p w14:paraId="4CA3739A" w14:textId="77777777" w:rsidR="00131523" w:rsidRPr="00407CD1" w:rsidRDefault="00131523" w:rsidP="006319BE">
      <w:pPr>
        <w:numPr>
          <w:ilvl w:val="0"/>
          <w:numId w:val="22"/>
        </w:numPr>
        <w:tabs>
          <w:tab w:val="clear" w:pos="708"/>
          <w:tab w:val="num" w:pos="142"/>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 xml:space="preserve">Oferta (wraz z załącznikami) musi być sporządzona w sposób czytelny, w języku polskim. </w:t>
      </w:r>
    </w:p>
    <w:p w14:paraId="3596BFE0" w14:textId="77777777" w:rsidR="00131523" w:rsidRPr="00407CD1" w:rsidRDefault="00131523" w:rsidP="006319BE">
      <w:pPr>
        <w:numPr>
          <w:ilvl w:val="0"/>
          <w:numId w:val="22"/>
        </w:numPr>
        <w:tabs>
          <w:tab w:val="clear" w:pos="708"/>
          <w:tab w:val="num" w:pos="142"/>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 xml:space="preserve"> Podmiotowe środki dowodowe, przedmiotowe środki dowodowe oraz inne dokumenty lub oświadczenia sporządzone w języku innym niż polski muszą być złożone wraz z tłumaczeniem na język polski.</w:t>
      </w:r>
      <w:r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rPr>
        <w:t>Dokumenty muszą być złożone w sposób zapewniający pełną czytelność ich treści.</w:t>
      </w:r>
    </w:p>
    <w:p w14:paraId="734BC18C" w14:textId="77777777" w:rsidR="00131523" w:rsidRPr="00407CD1" w:rsidRDefault="00131523" w:rsidP="006319BE">
      <w:pPr>
        <w:numPr>
          <w:ilvl w:val="0"/>
          <w:numId w:val="22"/>
        </w:numPr>
        <w:tabs>
          <w:tab w:val="clear" w:pos="708"/>
          <w:tab w:val="num" w:pos="284"/>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 xml:space="preserve">Wykonawca składa ofertę za pośrednictwem </w:t>
      </w:r>
      <w:r w:rsidRPr="00407CD1">
        <w:rPr>
          <w:rFonts w:asciiTheme="minorHAnsi" w:hAnsiTheme="minorHAnsi" w:cstheme="minorHAnsi"/>
          <w:b/>
          <w:sz w:val="20"/>
          <w:szCs w:val="20"/>
        </w:rPr>
        <w:t xml:space="preserve">Formularza do złożenia oferty </w:t>
      </w:r>
      <w:r w:rsidRPr="00407CD1">
        <w:rPr>
          <w:rFonts w:asciiTheme="minorHAnsi" w:hAnsiTheme="minorHAnsi" w:cstheme="minorHAnsi"/>
          <w:sz w:val="20"/>
          <w:szCs w:val="20"/>
        </w:rPr>
        <w:t>dostępnego na:</w:t>
      </w:r>
      <w:hyperlink r:id="rId18" w:history="1">
        <w:r w:rsidRPr="00407CD1">
          <w:rPr>
            <w:rStyle w:val="Hipercze"/>
            <w:rFonts w:asciiTheme="minorHAnsi" w:hAnsiTheme="minorHAnsi" w:cstheme="minorHAnsi"/>
            <w:color w:val="auto"/>
            <w:sz w:val="20"/>
            <w:szCs w:val="20"/>
          </w:rPr>
          <w:t xml:space="preserve"> </w:t>
        </w:r>
      </w:hyperlink>
      <w:r w:rsidRPr="00407CD1">
        <w:rPr>
          <w:rFonts w:asciiTheme="minorHAnsi" w:hAnsiTheme="minorHAnsi" w:cstheme="minorHAnsi"/>
          <w:sz w:val="20"/>
          <w:szCs w:val="20"/>
          <w:lang w:eastAsia="pl-PL"/>
        </w:rPr>
        <w:t xml:space="preserve"> </w:t>
      </w:r>
      <w:hyperlink r:id="rId19" w:history="1">
        <w:r w:rsidRPr="00407CD1">
          <w:rPr>
            <w:rStyle w:val="Hipercze"/>
            <w:rFonts w:asciiTheme="minorHAnsi" w:hAnsiTheme="minorHAnsi" w:cstheme="minorHAnsi"/>
            <w:color w:val="auto"/>
            <w:sz w:val="20"/>
            <w:szCs w:val="20"/>
          </w:rPr>
          <w:t>https://platformazakupowa.pl/pn/zco_dg</w:t>
        </w:r>
      </w:hyperlink>
      <w:r w:rsidRPr="00407CD1">
        <w:rPr>
          <w:rFonts w:asciiTheme="minorHAnsi" w:hAnsiTheme="minorHAnsi" w:cstheme="minorHAnsi"/>
          <w:sz w:val="20"/>
          <w:szCs w:val="20"/>
        </w:rPr>
        <w:t xml:space="preserve">  w niniejszym postępowaniu w sprawie udzielenia zamówienia publicznego. </w:t>
      </w:r>
    </w:p>
    <w:p w14:paraId="3C4D1B82" w14:textId="77777777" w:rsidR="00131523" w:rsidRPr="00407CD1" w:rsidRDefault="00131523" w:rsidP="006319BE">
      <w:pPr>
        <w:numPr>
          <w:ilvl w:val="0"/>
          <w:numId w:val="22"/>
        </w:numPr>
        <w:tabs>
          <w:tab w:val="clear" w:pos="708"/>
          <w:tab w:val="num" w:pos="284"/>
        </w:tabs>
        <w:spacing w:after="4" w:line="242" w:lineRule="auto"/>
        <w:ind w:right="1" w:hanging="250"/>
        <w:jc w:val="both"/>
        <w:rPr>
          <w:rFonts w:asciiTheme="minorHAnsi" w:hAnsiTheme="minorHAnsi" w:cstheme="minorHAnsi"/>
          <w:sz w:val="20"/>
          <w:szCs w:val="20"/>
        </w:rPr>
      </w:pPr>
      <w:r w:rsidRPr="00407CD1">
        <w:rPr>
          <w:rFonts w:asciiTheme="minorHAnsi" w:hAnsiTheme="minorHAnsi" w:cstheme="minorHAnsi"/>
          <w:sz w:val="20"/>
          <w:szCs w:val="20"/>
        </w:rPr>
        <w:t>Zalecane formaty przesyłanych danych: .pdf, .xlsx, .docx. Do danych zawierających dokumenty tekstowe, tekstowo-graficzne lub multimedialne dopuszcza się:.txt; .rft; .pdf; .xps; .odt; .ods; .odp; .doc; .xls; .ppt; .docx; .xlsx; .pptx; .csv</w:t>
      </w:r>
      <w:r w:rsidR="0060644D" w:rsidRPr="00407CD1">
        <w:rPr>
          <w:rFonts w:asciiTheme="minorHAnsi" w:hAnsiTheme="minorHAnsi" w:cstheme="minorHAnsi"/>
          <w:sz w:val="20"/>
          <w:szCs w:val="20"/>
        </w:rPr>
        <w:t>;.xml</w:t>
      </w:r>
    </w:p>
    <w:p w14:paraId="7525299B" w14:textId="77777777" w:rsidR="00EB6203" w:rsidRPr="00407CD1" w:rsidRDefault="00EB6203" w:rsidP="006319BE">
      <w:pPr>
        <w:numPr>
          <w:ilvl w:val="0"/>
          <w:numId w:val="22"/>
        </w:numPr>
        <w:tabs>
          <w:tab w:val="clear" w:pos="708"/>
          <w:tab w:val="num" w:pos="426"/>
        </w:tabs>
        <w:spacing w:after="4" w:line="242" w:lineRule="auto"/>
        <w:ind w:left="426" w:right="1" w:hanging="426"/>
        <w:jc w:val="both"/>
        <w:rPr>
          <w:rFonts w:asciiTheme="minorHAnsi" w:hAnsiTheme="minorHAnsi" w:cstheme="minorHAnsi"/>
          <w:sz w:val="20"/>
          <w:szCs w:val="20"/>
        </w:rPr>
      </w:pPr>
      <w:r w:rsidRPr="00407CD1">
        <w:rPr>
          <w:rFonts w:asciiTheme="minorHAnsi" w:hAnsiTheme="minorHAnsi" w:cstheme="minorHAns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2DBA2847" w14:textId="77777777" w:rsidR="00EB6203" w:rsidRPr="00407CD1" w:rsidRDefault="00EB6203" w:rsidP="00EB6203">
      <w:pPr>
        <w:spacing w:after="4" w:line="242" w:lineRule="auto"/>
        <w:ind w:left="426" w:right="1"/>
        <w:jc w:val="both"/>
        <w:rPr>
          <w:rFonts w:asciiTheme="minorHAnsi" w:hAnsiTheme="minorHAnsi" w:cstheme="minorHAnsi"/>
          <w:sz w:val="20"/>
          <w:szCs w:val="20"/>
        </w:rPr>
      </w:pPr>
      <w:r w:rsidRPr="00407CD1">
        <w:rPr>
          <w:rFonts w:asciiTheme="minorHAnsi" w:hAnsiTheme="minorHAnsi" w:cstheme="minorHAns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rPr>
        <w:t>W nazwę pliku należy wstawić słowo „niejawny” lub „tajemnica przedsiębiorstwa”.</w:t>
      </w:r>
    </w:p>
    <w:p w14:paraId="59A80721" w14:textId="77777777" w:rsidR="00EB6203" w:rsidRPr="00407CD1" w:rsidRDefault="00EB6203" w:rsidP="00EB6203">
      <w:pPr>
        <w:spacing w:after="4" w:line="242" w:lineRule="auto"/>
        <w:ind w:left="426" w:right="1"/>
        <w:jc w:val="both"/>
        <w:rPr>
          <w:rFonts w:asciiTheme="minorHAnsi" w:hAnsiTheme="minorHAnsi" w:cstheme="minorHAnsi"/>
          <w:sz w:val="20"/>
          <w:szCs w:val="20"/>
        </w:rPr>
      </w:pPr>
      <w:r w:rsidRPr="00407CD1">
        <w:rPr>
          <w:rFonts w:asciiTheme="minorHAnsi" w:hAnsiTheme="minorHAnsi" w:cstheme="minorHAns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407CD1">
        <w:rPr>
          <w:rFonts w:asciiTheme="minorHAnsi" w:hAnsiTheme="minorHAnsi" w:cstheme="minorHAnsi"/>
          <w:b/>
          <w:bCs/>
          <w:sz w:val="20"/>
          <w:szCs w:val="20"/>
        </w:rPr>
        <w:t>Dokument zawierający uzasadnienie nie stanowi tajemnicy przedsiębiorstwa</w:t>
      </w:r>
      <w:r w:rsidRPr="00407CD1">
        <w:rPr>
          <w:rFonts w:asciiTheme="minorHAnsi" w:hAnsiTheme="minorHAnsi" w:cstheme="minorHAnsi"/>
          <w:sz w:val="20"/>
          <w:szCs w:val="20"/>
        </w:rPr>
        <w:t>.</w:t>
      </w:r>
    </w:p>
    <w:p w14:paraId="1E2666F0" w14:textId="77777777" w:rsidR="00EB6203" w:rsidRPr="00407CD1" w:rsidRDefault="00EB6203" w:rsidP="00EB6203">
      <w:pPr>
        <w:spacing w:after="4" w:line="242" w:lineRule="auto"/>
        <w:ind w:left="426" w:right="1"/>
        <w:jc w:val="both"/>
        <w:rPr>
          <w:rFonts w:asciiTheme="minorHAnsi" w:hAnsiTheme="minorHAnsi" w:cstheme="minorHAnsi"/>
          <w:sz w:val="20"/>
          <w:szCs w:val="20"/>
        </w:rPr>
      </w:pPr>
      <w:r w:rsidRPr="00407CD1">
        <w:rPr>
          <w:rFonts w:asciiTheme="minorHAnsi" w:hAnsiTheme="minorHAnsi" w:cstheme="minorHAnsi"/>
          <w:sz w:val="20"/>
          <w:szCs w:val="20"/>
        </w:rPr>
        <w:t>Zastrzeżenie informacji, które nie stanowią tajemnicy przedsiębiorstwa w rozumieniu ustawy o zwalczaniu nieuczciwej konkurencji będzie traktowane, jako bezskuteczne i skutkować będzie  ich odtajnieniem.</w:t>
      </w:r>
    </w:p>
    <w:p w14:paraId="4247D8E2" w14:textId="77777777" w:rsidR="00131523" w:rsidRPr="00407CD1" w:rsidRDefault="00131523" w:rsidP="006319BE">
      <w:pPr>
        <w:numPr>
          <w:ilvl w:val="0"/>
          <w:numId w:val="22"/>
        </w:numPr>
        <w:tabs>
          <w:tab w:val="clear" w:pos="708"/>
          <w:tab w:val="num" w:pos="426"/>
          <w:tab w:val="num" w:pos="2880"/>
        </w:tabs>
        <w:suppressAutoHyphens w:val="0"/>
        <w:ind w:right="-23" w:hanging="250"/>
        <w:jc w:val="both"/>
        <w:rPr>
          <w:rFonts w:asciiTheme="minorHAnsi" w:hAnsiTheme="minorHAnsi" w:cstheme="minorHAnsi"/>
          <w:sz w:val="20"/>
          <w:szCs w:val="20"/>
        </w:rPr>
      </w:pPr>
      <w:r w:rsidRPr="00407CD1">
        <w:rPr>
          <w:rFonts w:asciiTheme="minorHAnsi" w:hAnsiTheme="minorHAnsi" w:cstheme="minorHAnsi"/>
          <w:sz w:val="20"/>
          <w:szCs w:val="20"/>
        </w:rPr>
        <w:t xml:space="preserve">Z uwagi na obowiązek sprawozdawczy Zamawiającego należy wypełnić odpowiedni punkt Formularza oferty </w:t>
      </w:r>
      <w:r w:rsidRPr="00407CD1">
        <w:rPr>
          <w:rFonts w:asciiTheme="minorHAnsi" w:hAnsiTheme="minorHAnsi" w:cstheme="minorHAnsi"/>
          <w:sz w:val="20"/>
          <w:szCs w:val="20"/>
        </w:rPr>
        <w:br/>
      </w:r>
      <w:r w:rsidR="00CC50E2" w:rsidRPr="00407CD1">
        <w:rPr>
          <w:rFonts w:asciiTheme="minorHAnsi" w:hAnsiTheme="minorHAnsi" w:cstheme="minorHAnsi"/>
          <w:sz w:val="20"/>
          <w:szCs w:val="20"/>
        </w:rPr>
        <w:t>   </w:t>
      </w:r>
      <w:r w:rsidRPr="00407CD1">
        <w:rPr>
          <w:rFonts w:asciiTheme="minorHAnsi" w:hAnsiTheme="minorHAnsi" w:cstheme="minorHAnsi"/>
          <w:sz w:val="20"/>
          <w:szCs w:val="20"/>
        </w:rPr>
        <w:t xml:space="preserve">(załącznik nr 1 do SWZ) dotyczący statusu przedsiębiorcy </w:t>
      </w:r>
      <w:r w:rsidRPr="00407CD1">
        <w:rPr>
          <w:rFonts w:asciiTheme="minorHAnsi" w:hAnsiTheme="minorHAnsi" w:cstheme="minorHAnsi"/>
          <w:sz w:val="20"/>
          <w:szCs w:val="20"/>
          <w:u w:val="single"/>
        </w:rPr>
        <w:t>oraz województwo w której mieści się siedziba firmy</w:t>
      </w:r>
      <w:r w:rsidRPr="00407CD1">
        <w:rPr>
          <w:rFonts w:asciiTheme="minorHAnsi" w:hAnsiTheme="minorHAnsi" w:cstheme="minorHAnsi"/>
          <w:sz w:val="20"/>
          <w:szCs w:val="20"/>
        </w:rPr>
        <w:t>.</w:t>
      </w:r>
    </w:p>
    <w:p w14:paraId="59582BD1" w14:textId="77777777" w:rsidR="00131523" w:rsidRPr="00407CD1" w:rsidRDefault="00131523" w:rsidP="006319BE">
      <w:pPr>
        <w:numPr>
          <w:ilvl w:val="0"/>
          <w:numId w:val="22"/>
        </w:numPr>
        <w:tabs>
          <w:tab w:val="clear" w:pos="708"/>
          <w:tab w:val="num" w:pos="426"/>
          <w:tab w:val="num" w:pos="2880"/>
        </w:tabs>
        <w:suppressAutoHyphens w:val="0"/>
        <w:ind w:right="-23" w:hanging="250"/>
        <w:jc w:val="both"/>
        <w:rPr>
          <w:rFonts w:asciiTheme="minorHAnsi" w:hAnsiTheme="minorHAnsi" w:cstheme="minorHAnsi"/>
          <w:sz w:val="20"/>
          <w:szCs w:val="20"/>
        </w:rPr>
      </w:pPr>
      <w:r w:rsidRPr="00407CD1">
        <w:rPr>
          <w:rFonts w:asciiTheme="minorHAnsi" w:hAnsiTheme="minorHAnsi" w:cstheme="minorHAnsi"/>
          <w:sz w:val="20"/>
          <w:szCs w:val="20"/>
        </w:rPr>
        <w:t>Wykonawca nie może zastrzec informacji, o których mowa w art. 222 ust. 5 ustawy Pzp.</w:t>
      </w:r>
    </w:p>
    <w:p w14:paraId="2695E956" w14:textId="77777777" w:rsidR="00131523" w:rsidRPr="00407CD1" w:rsidRDefault="00131523" w:rsidP="006319BE">
      <w:pPr>
        <w:numPr>
          <w:ilvl w:val="0"/>
          <w:numId w:val="22"/>
        </w:numPr>
        <w:tabs>
          <w:tab w:val="clear" w:pos="708"/>
          <w:tab w:val="num" w:pos="426"/>
          <w:tab w:val="num" w:pos="2880"/>
        </w:tabs>
        <w:suppressAutoHyphens w:val="0"/>
        <w:ind w:right="-23" w:hanging="250"/>
        <w:jc w:val="both"/>
        <w:rPr>
          <w:rFonts w:asciiTheme="minorHAnsi" w:hAnsiTheme="minorHAnsi" w:cstheme="minorHAnsi"/>
          <w:sz w:val="20"/>
          <w:szCs w:val="20"/>
        </w:rPr>
      </w:pPr>
      <w:r w:rsidRPr="00407CD1">
        <w:rPr>
          <w:rFonts w:asciiTheme="minorHAnsi" w:hAnsiTheme="minorHAnsi" w:cstheme="minorHAnsi"/>
          <w:b/>
          <w:sz w:val="20"/>
          <w:szCs w:val="20"/>
          <w:u w:val="single" w:color="000000"/>
        </w:rPr>
        <w:t xml:space="preserve">Uwaga: Celem prawidłowego złożenia oferty </w:t>
      </w:r>
    </w:p>
    <w:p w14:paraId="60255E1C" w14:textId="77777777" w:rsidR="00131523" w:rsidRPr="00407CD1" w:rsidRDefault="00131523" w:rsidP="00131523">
      <w:pPr>
        <w:ind w:left="426"/>
        <w:rPr>
          <w:rFonts w:asciiTheme="minorHAnsi" w:hAnsiTheme="minorHAnsi" w:cstheme="minorHAnsi"/>
          <w:b/>
          <w:bCs/>
          <w:sz w:val="20"/>
          <w:szCs w:val="20"/>
        </w:rPr>
      </w:pPr>
      <w:r w:rsidRPr="00407CD1">
        <w:rPr>
          <w:rFonts w:asciiTheme="minorHAnsi" w:hAnsiTheme="minorHAnsi" w:cstheme="minorHAnsi"/>
          <w:b/>
          <w:bCs/>
          <w:sz w:val="20"/>
          <w:szCs w:val="20"/>
        </w:rPr>
        <w:t xml:space="preserve">należy zapoznać się z aktualną instrukcją składania ofert dla wykonawców, która jest dostępna na stronie postępowania oraz pod linkiem: </w:t>
      </w:r>
      <w:hyperlink r:id="rId20" w:history="1">
        <w:r w:rsidRPr="00407CD1">
          <w:rPr>
            <w:rStyle w:val="Hipercze"/>
            <w:rFonts w:asciiTheme="minorHAnsi" w:hAnsiTheme="minorHAnsi" w:cstheme="minorHAnsi"/>
            <w:b/>
            <w:bCs/>
            <w:color w:val="auto"/>
            <w:sz w:val="20"/>
            <w:szCs w:val="20"/>
          </w:rPr>
          <w:t>https://drive.google.com/file/d/1Kd1DttbBeiNWt4q4slS4t76lZVKPbkyD/view</w:t>
        </w:r>
      </w:hyperlink>
    </w:p>
    <w:p w14:paraId="14983828" w14:textId="77777777" w:rsidR="004950CF" w:rsidRPr="00407CD1" w:rsidRDefault="004950CF">
      <w:pPr>
        <w:jc w:val="both"/>
        <w:rPr>
          <w:rFonts w:asciiTheme="minorHAnsi" w:eastAsia="Calibri" w:hAnsiTheme="minorHAnsi" w:cstheme="minorHAnsi"/>
          <w:sz w:val="20"/>
          <w:szCs w:val="20"/>
        </w:rPr>
      </w:pPr>
    </w:p>
    <w:p w14:paraId="2EAF2429" w14:textId="77777777" w:rsidR="004950CF" w:rsidRPr="00407CD1" w:rsidRDefault="004950CF" w:rsidP="006319BE">
      <w:pPr>
        <w:numPr>
          <w:ilvl w:val="0"/>
          <w:numId w:val="22"/>
        </w:numPr>
        <w:tabs>
          <w:tab w:val="clear" w:pos="708"/>
          <w:tab w:val="num" w:pos="426"/>
        </w:tabs>
        <w:ind w:hanging="250"/>
        <w:jc w:val="both"/>
        <w:rPr>
          <w:rFonts w:asciiTheme="minorHAnsi" w:hAnsiTheme="minorHAnsi" w:cstheme="minorHAnsi"/>
          <w:sz w:val="20"/>
          <w:szCs w:val="20"/>
        </w:rPr>
      </w:pPr>
      <w:r w:rsidRPr="00407CD1">
        <w:rPr>
          <w:rFonts w:asciiTheme="minorHAnsi" w:hAnsiTheme="minorHAnsi" w:cstheme="minorHAnsi"/>
          <w:b/>
          <w:sz w:val="20"/>
          <w:szCs w:val="20"/>
          <w:u w:val="single"/>
        </w:rPr>
        <w:t>Oferta winna zawierać następujące oświadczenia i dokumenty:</w:t>
      </w:r>
    </w:p>
    <w:p w14:paraId="100AF344" w14:textId="77777777" w:rsidR="004950CF" w:rsidRPr="00407CD1" w:rsidRDefault="004950CF" w:rsidP="006114E1">
      <w:pPr>
        <w:numPr>
          <w:ilvl w:val="1"/>
          <w:numId w:val="9"/>
        </w:numPr>
        <w:ind w:right="-23" w:hanging="425"/>
        <w:jc w:val="both"/>
        <w:rPr>
          <w:rFonts w:asciiTheme="minorHAnsi" w:hAnsiTheme="minorHAnsi" w:cstheme="minorHAnsi"/>
          <w:sz w:val="20"/>
          <w:szCs w:val="20"/>
        </w:rPr>
      </w:pPr>
      <w:r w:rsidRPr="00407CD1">
        <w:rPr>
          <w:rFonts w:asciiTheme="minorHAnsi" w:hAnsiTheme="minorHAnsi" w:cstheme="minorHAnsi"/>
          <w:sz w:val="20"/>
          <w:szCs w:val="20"/>
        </w:rPr>
        <w:t xml:space="preserve">  wypełniony </w:t>
      </w:r>
      <w:r w:rsidRPr="00407CD1">
        <w:rPr>
          <w:rFonts w:asciiTheme="minorHAnsi" w:hAnsiTheme="minorHAnsi" w:cstheme="minorHAnsi"/>
          <w:bCs/>
          <w:sz w:val="20"/>
          <w:szCs w:val="20"/>
        </w:rPr>
        <w:t>formularz ofertowy</w:t>
      </w:r>
      <w:r w:rsidRPr="00407CD1">
        <w:rPr>
          <w:rFonts w:asciiTheme="minorHAnsi" w:hAnsiTheme="minorHAnsi" w:cstheme="minorHAnsi"/>
          <w:sz w:val="20"/>
          <w:szCs w:val="20"/>
        </w:rPr>
        <w:t xml:space="preserve"> sporządzony z wykorzystaniem wzoru stanowiącego</w:t>
      </w:r>
      <w:r w:rsidRPr="00407CD1">
        <w:rPr>
          <w:rFonts w:asciiTheme="minorHAnsi" w:hAnsiTheme="minorHAnsi" w:cstheme="minorHAnsi"/>
          <w:b/>
          <w:sz w:val="20"/>
          <w:szCs w:val="20"/>
        </w:rPr>
        <w:t xml:space="preserve"> Załącznik nr 1 </w:t>
      </w:r>
      <w:r w:rsidR="00A70F2E" w:rsidRPr="00407CD1">
        <w:rPr>
          <w:rFonts w:asciiTheme="minorHAnsi" w:hAnsiTheme="minorHAnsi" w:cstheme="minorHAnsi"/>
          <w:sz w:val="20"/>
          <w:szCs w:val="20"/>
        </w:rPr>
        <w:t>do SWZ</w:t>
      </w:r>
      <w:r w:rsidR="00F63518" w:rsidRPr="00407CD1">
        <w:rPr>
          <w:rFonts w:asciiTheme="minorHAnsi" w:hAnsiTheme="minorHAnsi" w:cstheme="minorHAnsi"/>
          <w:sz w:val="20"/>
          <w:szCs w:val="20"/>
        </w:rPr>
        <w:t>;</w:t>
      </w:r>
    </w:p>
    <w:p w14:paraId="0F233E4A" w14:textId="77777777" w:rsidR="004F3233" w:rsidRPr="00407CD1" w:rsidRDefault="004950CF" w:rsidP="004F3233">
      <w:pPr>
        <w:numPr>
          <w:ilvl w:val="1"/>
          <w:numId w:val="9"/>
        </w:numPr>
        <w:ind w:right="349" w:hanging="426"/>
        <w:jc w:val="both"/>
        <w:rPr>
          <w:rFonts w:asciiTheme="minorHAnsi" w:hAnsiTheme="minorHAnsi" w:cstheme="minorHAnsi"/>
          <w:sz w:val="20"/>
          <w:szCs w:val="20"/>
        </w:rPr>
      </w:pPr>
      <w:r w:rsidRPr="00407CD1">
        <w:rPr>
          <w:rFonts w:asciiTheme="minorHAnsi" w:hAnsiTheme="minorHAnsi" w:cstheme="minorHAnsi"/>
          <w:sz w:val="20"/>
          <w:szCs w:val="20"/>
        </w:rPr>
        <w:t>oświadczenia i dokumenty wymienione w rozdziale VI. 1</w:t>
      </w:r>
      <w:r w:rsidR="00D63F04" w:rsidRPr="00407CD1">
        <w:rPr>
          <w:rFonts w:asciiTheme="minorHAnsi" w:hAnsiTheme="minorHAnsi" w:cstheme="minorHAnsi"/>
          <w:sz w:val="20"/>
          <w:szCs w:val="20"/>
        </w:rPr>
        <w:t xml:space="preserve">. </w:t>
      </w:r>
      <w:r w:rsidRPr="00407CD1">
        <w:rPr>
          <w:rFonts w:asciiTheme="minorHAnsi" w:hAnsiTheme="minorHAnsi" w:cstheme="minorHAnsi"/>
          <w:sz w:val="20"/>
          <w:szCs w:val="20"/>
        </w:rPr>
        <w:t>SWZ;</w:t>
      </w:r>
      <w:r w:rsidR="00040405" w:rsidRPr="00407CD1">
        <w:rPr>
          <w:rFonts w:asciiTheme="minorHAnsi" w:hAnsiTheme="minorHAnsi" w:cstheme="minorHAnsi"/>
          <w:sz w:val="20"/>
          <w:szCs w:val="20"/>
        </w:rPr>
        <w:t xml:space="preserve"> </w:t>
      </w:r>
      <w:r w:rsidR="00C44C9A" w:rsidRPr="00407CD1">
        <w:rPr>
          <w:rFonts w:asciiTheme="minorHAnsi" w:hAnsiTheme="minorHAnsi" w:cstheme="minorHAnsi"/>
          <w:sz w:val="20"/>
          <w:szCs w:val="20"/>
        </w:rPr>
        <w:t>oraz</w:t>
      </w:r>
      <w:r w:rsidR="00040405" w:rsidRPr="00407CD1">
        <w:rPr>
          <w:rFonts w:asciiTheme="minorHAnsi" w:hAnsiTheme="minorHAnsi" w:cstheme="minorHAnsi"/>
          <w:sz w:val="20"/>
          <w:szCs w:val="20"/>
        </w:rPr>
        <w:t xml:space="preserve"> </w:t>
      </w:r>
      <w:r w:rsidR="00C44C9A" w:rsidRPr="00407CD1">
        <w:rPr>
          <w:rFonts w:asciiTheme="minorHAnsi" w:hAnsiTheme="minorHAnsi" w:cstheme="minorHAnsi"/>
          <w:sz w:val="20"/>
          <w:szCs w:val="20"/>
        </w:rPr>
        <w:t xml:space="preserve">w rozdziale </w:t>
      </w:r>
      <w:r w:rsidR="00040405" w:rsidRPr="00407CD1">
        <w:rPr>
          <w:rFonts w:asciiTheme="minorHAnsi" w:hAnsiTheme="minorHAnsi" w:cstheme="minorHAnsi"/>
          <w:sz w:val="20"/>
          <w:szCs w:val="20"/>
        </w:rPr>
        <w:t>VII.1</w:t>
      </w:r>
      <w:r w:rsidR="00C44C9A" w:rsidRPr="00407CD1">
        <w:rPr>
          <w:rFonts w:asciiTheme="minorHAnsi" w:hAnsiTheme="minorHAnsi" w:cstheme="minorHAnsi"/>
          <w:sz w:val="20"/>
          <w:szCs w:val="20"/>
        </w:rPr>
        <w:t xml:space="preserve"> SWZ.</w:t>
      </w:r>
    </w:p>
    <w:p w14:paraId="56195467" w14:textId="77777777" w:rsidR="004F3233" w:rsidRPr="00407CD1" w:rsidRDefault="004F3233" w:rsidP="004F3233">
      <w:pPr>
        <w:numPr>
          <w:ilvl w:val="1"/>
          <w:numId w:val="9"/>
        </w:numPr>
        <w:ind w:right="349" w:hanging="426"/>
        <w:jc w:val="both"/>
        <w:rPr>
          <w:rFonts w:asciiTheme="minorHAnsi" w:hAnsiTheme="minorHAnsi" w:cstheme="minorHAnsi"/>
          <w:sz w:val="20"/>
          <w:szCs w:val="20"/>
        </w:rPr>
      </w:pPr>
      <w:r w:rsidRPr="00407CD1">
        <w:rPr>
          <w:rFonts w:asciiTheme="minorHAnsi" w:hAnsiTheme="minorHAnsi" w:cstheme="minorHAnsi"/>
          <w:sz w:val="20"/>
          <w:szCs w:val="20"/>
        </w:rPr>
        <w:t xml:space="preserve">aktualny na dzień składania ofert </w:t>
      </w:r>
      <w:r w:rsidRPr="00407CD1">
        <w:rPr>
          <w:rFonts w:asciiTheme="minorHAnsi" w:hAnsiTheme="minorHAnsi" w:cstheme="minorHAnsi"/>
          <w:b/>
          <w:sz w:val="20"/>
          <w:szCs w:val="20"/>
        </w:rPr>
        <w:t>Jednolity Europejski Dokument Zamówienia</w:t>
      </w:r>
      <w:r w:rsidR="003562E2" w:rsidRPr="00407CD1">
        <w:rPr>
          <w:rFonts w:asciiTheme="minorHAnsi" w:hAnsiTheme="minorHAnsi" w:cstheme="minorHAnsi"/>
          <w:b/>
          <w:sz w:val="20"/>
          <w:szCs w:val="20"/>
        </w:rPr>
        <w:t xml:space="preserve"> (JEDZ)</w:t>
      </w:r>
      <w:r w:rsidRPr="00407CD1">
        <w:rPr>
          <w:rFonts w:asciiTheme="minorHAnsi" w:hAnsiTheme="minorHAnsi" w:cstheme="minorHAns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 postepowaniu Wykonawca nie ma obowiązku wypełniania tej części JEDZ. </w:t>
      </w:r>
      <w:r w:rsidRPr="00407CD1">
        <w:rPr>
          <w:rFonts w:asciiTheme="minorHAnsi" w:hAnsiTheme="minorHAnsi" w:cstheme="minorHAns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24C7E41D" w14:textId="77777777" w:rsidR="004F3233" w:rsidRPr="00407CD1" w:rsidRDefault="004F3233" w:rsidP="004F3233">
      <w:pPr>
        <w:pStyle w:val="NormalnyWeb"/>
        <w:spacing w:before="0" w:after="0"/>
        <w:ind w:firstLine="851"/>
        <w:rPr>
          <w:rFonts w:asciiTheme="minorHAnsi" w:hAnsiTheme="minorHAnsi" w:cstheme="minorHAnsi"/>
          <w:szCs w:val="20"/>
          <w:lang w:val="pl-PL"/>
        </w:rPr>
      </w:pPr>
      <w:r w:rsidRPr="00407CD1">
        <w:rPr>
          <w:rFonts w:asciiTheme="minorHAnsi" w:hAnsiTheme="minorHAnsi" w:cstheme="minorHAnsi"/>
          <w:b/>
          <w:szCs w:val="20"/>
          <w:u w:val="single"/>
          <w:lang w:val="pl-PL"/>
        </w:rPr>
        <w:t>UWAGA!</w:t>
      </w:r>
    </w:p>
    <w:p w14:paraId="2386E735" w14:textId="77777777" w:rsidR="00580D54" w:rsidRPr="00407CD1" w:rsidRDefault="004F3233" w:rsidP="00580D54">
      <w:pPr>
        <w:pStyle w:val="NormalnyWeb"/>
        <w:spacing w:before="0" w:after="0"/>
        <w:ind w:left="851"/>
        <w:jc w:val="left"/>
        <w:rPr>
          <w:rFonts w:asciiTheme="minorHAnsi" w:hAnsiTheme="minorHAnsi" w:cstheme="minorHAnsi"/>
          <w:szCs w:val="20"/>
        </w:rPr>
      </w:pPr>
      <w:r w:rsidRPr="00407CD1">
        <w:rPr>
          <w:rFonts w:asciiTheme="minorHAnsi" w:hAnsiTheme="minorHAnsi" w:cstheme="minorHAnsi"/>
          <w:szCs w:val="20"/>
          <w:lang w:val="pl-PL"/>
        </w:rPr>
        <w:t xml:space="preserve">Zamawiający informuje, iż na stronie Urzędu Zamówień Publicznych znajduje się Instrukcja wypełniania Jednolitego Europejskiego Dokumentu Zamówienia pod adresem: </w:t>
      </w:r>
      <w:hyperlink r:id="rId21" w:history="1">
        <w:r w:rsidR="00580D54" w:rsidRPr="00407CD1">
          <w:rPr>
            <w:rStyle w:val="Hipercze"/>
            <w:rFonts w:asciiTheme="minorHAnsi" w:hAnsiTheme="minorHAnsi" w:cstheme="minorHAnsi"/>
            <w:color w:val="auto"/>
            <w:szCs w:val="20"/>
          </w:rPr>
          <w:t>https://www.uzp.gov.pl/__data/assets/pdf_file/0022/54904/Jednolity-Europejski-Dokument-Zamowienia-instrukcja-2022.04.29.pdf</w:t>
        </w:r>
      </w:hyperlink>
    </w:p>
    <w:p w14:paraId="0960985A" w14:textId="77777777" w:rsidR="004F3233" w:rsidRPr="00407CD1" w:rsidRDefault="005E1BEE" w:rsidP="00580D54">
      <w:pPr>
        <w:pStyle w:val="NormalnyWeb"/>
        <w:spacing w:before="0" w:after="0"/>
        <w:ind w:left="851" w:hanging="425"/>
        <w:jc w:val="left"/>
        <w:rPr>
          <w:rFonts w:asciiTheme="minorHAnsi" w:eastAsia="SimSun" w:hAnsiTheme="minorHAnsi" w:cstheme="minorHAnsi"/>
          <w:kern w:val="2"/>
          <w:szCs w:val="20"/>
          <w:lang w:bidi="hi-IN"/>
        </w:rPr>
      </w:pPr>
      <w:r w:rsidRPr="00407CD1">
        <w:rPr>
          <w:rFonts w:asciiTheme="minorHAnsi" w:eastAsia="SimSun" w:hAnsiTheme="minorHAnsi" w:cstheme="minorHAnsi"/>
          <w:kern w:val="2"/>
          <w:szCs w:val="20"/>
          <w:lang w:bidi="hi-IN"/>
        </w:rPr>
        <w:t xml:space="preserve">c.1. </w:t>
      </w:r>
      <w:r w:rsidR="004F3233" w:rsidRPr="00407CD1">
        <w:rPr>
          <w:rFonts w:asciiTheme="minorHAnsi" w:eastAsia="SimSun" w:hAnsiTheme="minorHAnsi" w:cstheme="minorHAnsi"/>
          <w:kern w:val="2"/>
          <w:szCs w:val="20"/>
          <w:lang w:bidi="hi-IN"/>
        </w:rPr>
        <w:t xml:space="preserve">JEDZ należy złożyć </w:t>
      </w:r>
      <w:r w:rsidR="004F3233" w:rsidRPr="00407CD1">
        <w:rPr>
          <w:rFonts w:asciiTheme="minorHAnsi" w:eastAsia="SimSun" w:hAnsiTheme="minorHAnsi" w:cstheme="minorHAnsi"/>
          <w:b/>
          <w:kern w:val="2"/>
          <w:szCs w:val="20"/>
          <w:u w:val="single"/>
          <w:lang w:bidi="hi-IN"/>
        </w:rPr>
        <w:t>w postaci elektronicznej opatrzonej kwalifikowanym podpisem elektronicznym</w:t>
      </w:r>
      <w:r w:rsidR="004F3233" w:rsidRPr="00407CD1">
        <w:rPr>
          <w:rFonts w:asciiTheme="minorHAnsi" w:eastAsia="SimSun" w:hAnsiTheme="minorHAnsi" w:cstheme="minorHAnsi"/>
          <w:kern w:val="2"/>
          <w:szCs w:val="20"/>
          <w:lang w:bidi="hi-IN"/>
        </w:rPr>
        <w:t xml:space="preserve"> </w:t>
      </w:r>
    </w:p>
    <w:p w14:paraId="59C15BBB" w14:textId="77777777" w:rsidR="004F3233" w:rsidRPr="00407CD1" w:rsidRDefault="005E1BEE" w:rsidP="005E1BEE">
      <w:pPr>
        <w:ind w:left="851" w:hanging="425"/>
        <w:jc w:val="both"/>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 xml:space="preserve">c.2. </w:t>
      </w:r>
      <w:r w:rsidR="004F3233" w:rsidRPr="00407CD1">
        <w:rPr>
          <w:rFonts w:asciiTheme="minorHAnsi" w:eastAsia="SimSun" w:hAnsiTheme="minorHAnsi" w:cstheme="minorHAnsi"/>
          <w:kern w:val="2"/>
          <w:sz w:val="20"/>
          <w:szCs w:val="20"/>
          <w:lang w:bidi="hi-IN"/>
        </w:rPr>
        <w:t>Instrukcja pobierania JEDZ:</w:t>
      </w:r>
    </w:p>
    <w:p w14:paraId="69E9071F" w14:textId="77777777" w:rsidR="004F3233" w:rsidRPr="00407CD1" w:rsidRDefault="004F3233" w:rsidP="000D2A15">
      <w:pPr>
        <w:numPr>
          <w:ilvl w:val="0"/>
          <w:numId w:val="36"/>
        </w:numPr>
        <w:tabs>
          <w:tab w:val="clear" w:pos="4500"/>
          <w:tab w:val="num" w:pos="708"/>
          <w:tab w:val="num" w:pos="1134"/>
        </w:tabs>
        <w:suppressAutoHyphens w:val="0"/>
        <w:ind w:left="851" w:firstLine="0"/>
        <w:contextualSpacing/>
        <w:jc w:val="both"/>
        <w:rPr>
          <w:rFonts w:asciiTheme="minorHAnsi" w:hAnsiTheme="minorHAnsi" w:cstheme="minorHAnsi"/>
          <w:sz w:val="20"/>
          <w:szCs w:val="20"/>
        </w:rPr>
      </w:pPr>
      <w:r w:rsidRPr="00407CD1">
        <w:rPr>
          <w:rFonts w:asciiTheme="minorHAnsi" w:hAnsiTheme="minorHAnsi" w:cstheme="minorHAnsi"/>
          <w:sz w:val="20"/>
          <w:szCs w:val="20"/>
        </w:rPr>
        <w:t>Ściągnąć i zapisać plik „JEDZ w formacie xml”</w:t>
      </w:r>
    </w:p>
    <w:p w14:paraId="2BC32992" w14:textId="77777777" w:rsidR="004F3233" w:rsidRPr="00407CD1" w:rsidRDefault="004F3233" w:rsidP="000D2A15">
      <w:pPr>
        <w:numPr>
          <w:ilvl w:val="0"/>
          <w:numId w:val="36"/>
        </w:numPr>
        <w:tabs>
          <w:tab w:val="clear" w:pos="4500"/>
          <w:tab w:val="num" w:pos="708"/>
        </w:tabs>
        <w:suppressAutoHyphens w:val="0"/>
        <w:ind w:left="851" w:firstLine="0"/>
        <w:contextualSpacing/>
        <w:jc w:val="both"/>
        <w:rPr>
          <w:rFonts w:asciiTheme="minorHAnsi" w:hAnsiTheme="minorHAnsi" w:cstheme="minorHAnsi"/>
          <w:sz w:val="20"/>
          <w:szCs w:val="20"/>
        </w:rPr>
      </w:pPr>
      <w:r w:rsidRPr="00407CD1">
        <w:rPr>
          <w:rFonts w:asciiTheme="minorHAnsi" w:hAnsiTheme="minorHAnsi" w:cstheme="minorHAnsi"/>
          <w:sz w:val="20"/>
          <w:szCs w:val="20"/>
        </w:rPr>
        <w:t>Wejść na stronę Urzędu Zamówień Publicznych:</w:t>
      </w:r>
    </w:p>
    <w:p w14:paraId="791EA2CC" w14:textId="77777777" w:rsidR="004F3233" w:rsidRPr="00407CD1" w:rsidRDefault="003562E2" w:rsidP="003562E2">
      <w:pPr>
        <w:suppressAutoHyphens w:val="0"/>
        <w:ind w:left="851"/>
        <w:jc w:val="both"/>
        <w:rPr>
          <w:rFonts w:asciiTheme="minorHAnsi" w:hAnsiTheme="minorHAnsi" w:cstheme="minorHAnsi"/>
          <w:sz w:val="20"/>
          <w:szCs w:val="20"/>
        </w:rPr>
      </w:pPr>
      <w:r w:rsidRPr="00407CD1">
        <w:rPr>
          <w:rFonts w:asciiTheme="minorHAnsi" w:hAnsiTheme="minorHAnsi" w:cstheme="minorHAnsi"/>
          <w:sz w:val="20"/>
          <w:szCs w:val="20"/>
        </w:rPr>
        <w:t>     </w:t>
      </w:r>
      <w:hyperlink r:id="rId22" w:history="1">
        <w:r w:rsidR="00580D54" w:rsidRPr="00407CD1">
          <w:rPr>
            <w:rStyle w:val="Hipercze"/>
            <w:rFonts w:asciiTheme="minorHAnsi" w:hAnsiTheme="minorHAnsi" w:cstheme="minorHAnsi"/>
            <w:color w:val="auto"/>
            <w:sz w:val="20"/>
            <w:szCs w:val="20"/>
          </w:rPr>
          <w:t>www.gov.pl/web/uzp/</w:t>
        </w:r>
      </w:hyperlink>
      <w:r w:rsidRPr="00407CD1">
        <w:rPr>
          <w:rFonts w:asciiTheme="minorHAnsi" w:hAnsiTheme="minorHAnsi" w:cstheme="minorHAnsi"/>
          <w:sz w:val="20"/>
          <w:szCs w:val="20"/>
        </w:rPr>
        <w:t xml:space="preserve"> </w:t>
      </w:r>
      <w:r w:rsidR="004F3233" w:rsidRPr="00407CD1">
        <w:rPr>
          <w:rFonts w:asciiTheme="minorHAnsi" w:hAnsiTheme="minorHAnsi" w:cstheme="minorHAnsi"/>
          <w:sz w:val="20"/>
          <w:szCs w:val="20"/>
        </w:rPr>
        <w:t>(zakładka „</w:t>
      </w:r>
      <w:r w:rsidR="00580D54" w:rsidRPr="00407CD1">
        <w:rPr>
          <w:rFonts w:asciiTheme="minorHAnsi" w:hAnsiTheme="minorHAnsi" w:cstheme="minorHAnsi"/>
          <w:sz w:val="20"/>
          <w:szCs w:val="20"/>
        </w:rPr>
        <w:t>Repozytorium wiedzy</w:t>
      </w:r>
      <w:r w:rsidR="004F3233" w:rsidRPr="00407CD1">
        <w:rPr>
          <w:rFonts w:asciiTheme="minorHAnsi" w:hAnsiTheme="minorHAnsi" w:cstheme="minorHAnsi"/>
          <w:sz w:val="20"/>
          <w:szCs w:val="20"/>
        </w:rPr>
        <w:t xml:space="preserve">” </w:t>
      </w:r>
      <w:r w:rsidR="00580D54" w:rsidRPr="00407CD1">
        <w:rPr>
          <w:rFonts w:asciiTheme="minorHAnsi" w:hAnsiTheme="minorHAnsi" w:cstheme="minorHAnsi"/>
          <w:sz w:val="20"/>
          <w:szCs w:val="20"/>
        </w:rPr>
        <w:t xml:space="preserve">(następnie wybrać Prawo zamówień publicznych – regulacje i dalej prawo unijne) </w:t>
      </w:r>
      <w:r w:rsidR="004F3233" w:rsidRPr="00407CD1">
        <w:rPr>
          <w:rFonts w:asciiTheme="minorHAnsi" w:hAnsiTheme="minorHAnsi" w:cstheme="minorHAnsi"/>
          <w:sz w:val="20"/>
          <w:szCs w:val="20"/>
        </w:rPr>
        <w:t>gdzie znajduje się instrukcja elektronicznego</w:t>
      </w:r>
      <w:r w:rsidRPr="00407CD1">
        <w:rPr>
          <w:rFonts w:asciiTheme="minorHAnsi" w:hAnsiTheme="minorHAnsi" w:cstheme="minorHAnsi"/>
          <w:sz w:val="20"/>
          <w:szCs w:val="20"/>
        </w:rPr>
        <w:t> </w:t>
      </w:r>
      <w:r w:rsidR="004F3233" w:rsidRPr="00407CD1">
        <w:rPr>
          <w:rFonts w:asciiTheme="minorHAnsi" w:hAnsiTheme="minorHAnsi" w:cstheme="minorHAnsi"/>
          <w:sz w:val="20"/>
          <w:szCs w:val="20"/>
        </w:rPr>
        <w:t>narzędzia do wypełniana JEDZ oraz elektroniczne narzędzie do wypełniania JEDZ/ESPD)</w:t>
      </w:r>
    </w:p>
    <w:p w14:paraId="2758675E" w14:textId="77777777" w:rsidR="004F3233" w:rsidRPr="00407CD1" w:rsidRDefault="004F3233" w:rsidP="000D2A15">
      <w:pPr>
        <w:numPr>
          <w:ilvl w:val="0"/>
          <w:numId w:val="36"/>
        </w:numPr>
        <w:tabs>
          <w:tab w:val="clear" w:pos="4500"/>
          <w:tab w:val="num" w:pos="708"/>
          <w:tab w:val="num" w:pos="1134"/>
        </w:tabs>
        <w:suppressAutoHyphens w:val="0"/>
        <w:ind w:left="851" w:firstLine="0"/>
        <w:contextualSpacing/>
        <w:jc w:val="both"/>
        <w:rPr>
          <w:rFonts w:asciiTheme="minorHAnsi" w:hAnsiTheme="minorHAnsi" w:cstheme="minorHAnsi"/>
          <w:sz w:val="20"/>
          <w:szCs w:val="20"/>
        </w:rPr>
      </w:pPr>
      <w:r w:rsidRPr="00407CD1">
        <w:rPr>
          <w:rFonts w:asciiTheme="minorHAnsi" w:hAnsiTheme="minorHAnsi" w:cstheme="minorHAnsi"/>
          <w:sz w:val="20"/>
          <w:szCs w:val="20"/>
        </w:rPr>
        <w:lastRenderedPageBreak/>
        <w:t>Zaznaczyć opcje „jestem  wykonawcą” i chcę „zaimportować ESPD”.</w:t>
      </w:r>
    </w:p>
    <w:p w14:paraId="05825359" w14:textId="77777777" w:rsidR="004F3233" w:rsidRPr="00407CD1" w:rsidRDefault="004F3233" w:rsidP="000D2A15">
      <w:pPr>
        <w:numPr>
          <w:ilvl w:val="0"/>
          <w:numId w:val="36"/>
        </w:numPr>
        <w:tabs>
          <w:tab w:val="clear" w:pos="4500"/>
          <w:tab w:val="num" w:pos="708"/>
          <w:tab w:val="num" w:pos="851"/>
        </w:tabs>
        <w:suppressAutoHyphens w:val="0"/>
        <w:ind w:left="851" w:firstLine="0"/>
        <w:contextualSpacing/>
        <w:jc w:val="both"/>
        <w:rPr>
          <w:rFonts w:asciiTheme="minorHAnsi" w:hAnsiTheme="minorHAnsi" w:cstheme="minorHAnsi"/>
          <w:sz w:val="20"/>
          <w:szCs w:val="20"/>
        </w:rPr>
      </w:pPr>
      <w:r w:rsidRPr="00407CD1">
        <w:rPr>
          <w:rFonts w:asciiTheme="minorHAnsi" w:hAnsiTheme="minorHAnsi" w:cstheme="minorHAnsi"/>
          <w:sz w:val="20"/>
          <w:szCs w:val="20"/>
        </w:rPr>
        <w:t xml:space="preserve">Następnie wybrać ikonkę „przeglądaj” i zaimportować ściągnięty uprzednio plik „JEDZ w formacie </w:t>
      </w:r>
      <w:r w:rsidR="003562E2" w:rsidRPr="00407CD1">
        <w:rPr>
          <w:rFonts w:asciiTheme="minorHAnsi" w:hAnsiTheme="minorHAnsi" w:cstheme="minorHAnsi"/>
          <w:sz w:val="20"/>
          <w:szCs w:val="20"/>
        </w:rPr>
        <w:t>     </w:t>
      </w:r>
      <w:r w:rsidRPr="00407CD1">
        <w:rPr>
          <w:rFonts w:asciiTheme="minorHAnsi" w:hAnsiTheme="minorHAnsi" w:cstheme="minorHAnsi"/>
          <w:sz w:val="20"/>
          <w:szCs w:val="20"/>
        </w:rPr>
        <w:t>xml”</w:t>
      </w:r>
    </w:p>
    <w:p w14:paraId="73C43AC5" w14:textId="77777777" w:rsidR="004F3233" w:rsidRPr="00407CD1" w:rsidRDefault="004F3233" w:rsidP="000D2A15">
      <w:pPr>
        <w:numPr>
          <w:ilvl w:val="0"/>
          <w:numId w:val="36"/>
        </w:numPr>
        <w:tabs>
          <w:tab w:val="clear" w:pos="4500"/>
          <w:tab w:val="num" w:pos="708"/>
        </w:tabs>
        <w:suppressAutoHyphens w:val="0"/>
        <w:ind w:left="851" w:firstLine="0"/>
        <w:contextualSpacing/>
        <w:jc w:val="both"/>
        <w:rPr>
          <w:rFonts w:asciiTheme="minorHAnsi" w:hAnsiTheme="minorHAnsi" w:cstheme="minorHAnsi"/>
          <w:sz w:val="20"/>
          <w:szCs w:val="20"/>
        </w:rPr>
      </w:pPr>
      <w:r w:rsidRPr="00407CD1">
        <w:rPr>
          <w:rFonts w:asciiTheme="minorHAnsi" w:hAnsiTheme="minorHAnsi" w:cstheme="minorHAnsi"/>
          <w:sz w:val="20"/>
          <w:szCs w:val="20"/>
        </w:rPr>
        <w:t xml:space="preserve">Zaznaczyć odpowiedź na pytanie „Gdzie znajduje się siedziba Państwa przedsiębiorstwa” </w:t>
      </w:r>
      <w:r w:rsidR="00CC5EB6" w:rsidRPr="00407CD1">
        <w:rPr>
          <w:rFonts w:asciiTheme="minorHAnsi" w:hAnsiTheme="minorHAnsi" w:cstheme="minorHAnsi"/>
          <w:sz w:val="20"/>
          <w:szCs w:val="20"/>
        </w:rPr>
        <w:t>–</w:t>
      </w:r>
      <w:r w:rsidRPr="00407CD1">
        <w:rPr>
          <w:rFonts w:asciiTheme="minorHAnsi" w:hAnsiTheme="minorHAnsi" w:cstheme="minorHAnsi"/>
          <w:sz w:val="20"/>
          <w:szCs w:val="20"/>
        </w:rPr>
        <w:t xml:space="preserve"> menu </w:t>
      </w:r>
      <w:r w:rsidR="003562E2" w:rsidRPr="00407CD1">
        <w:rPr>
          <w:rFonts w:asciiTheme="minorHAnsi" w:hAnsiTheme="minorHAnsi" w:cstheme="minorHAnsi"/>
          <w:sz w:val="20"/>
          <w:szCs w:val="20"/>
        </w:rPr>
        <w:t>     </w:t>
      </w:r>
      <w:r w:rsidRPr="00407CD1">
        <w:rPr>
          <w:rFonts w:asciiTheme="minorHAnsi" w:hAnsiTheme="minorHAnsi" w:cstheme="minorHAnsi"/>
          <w:sz w:val="20"/>
          <w:szCs w:val="20"/>
        </w:rPr>
        <w:t xml:space="preserve">rozwijane </w:t>
      </w:r>
    </w:p>
    <w:p w14:paraId="4A0F95AC" w14:textId="77777777" w:rsidR="004F3233" w:rsidRPr="00407CD1" w:rsidRDefault="004F3233" w:rsidP="000D2A15">
      <w:pPr>
        <w:numPr>
          <w:ilvl w:val="0"/>
          <w:numId w:val="36"/>
        </w:numPr>
        <w:tabs>
          <w:tab w:val="clear" w:pos="4500"/>
          <w:tab w:val="num" w:pos="708"/>
          <w:tab w:val="num" w:pos="851"/>
        </w:tabs>
        <w:suppressAutoHyphens w:val="0"/>
        <w:ind w:left="851" w:firstLine="0"/>
        <w:contextualSpacing/>
        <w:jc w:val="both"/>
        <w:rPr>
          <w:rFonts w:asciiTheme="minorHAnsi" w:hAnsiTheme="minorHAnsi" w:cstheme="minorHAnsi"/>
          <w:sz w:val="20"/>
          <w:szCs w:val="20"/>
        </w:rPr>
      </w:pPr>
      <w:r w:rsidRPr="00407CD1">
        <w:rPr>
          <w:rFonts w:asciiTheme="minorHAnsi" w:hAnsiTheme="minorHAnsi" w:cstheme="minorHAnsi"/>
          <w:sz w:val="20"/>
          <w:szCs w:val="20"/>
        </w:rPr>
        <w:t>Nacisnąć przycisk „DALEJ”</w:t>
      </w:r>
    </w:p>
    <w:p w14:paraId="52EDB5EF" w14:textId="77777777" w:rsidR="004F3233" w:rsidRPr="00407CD1" w:rsidRDefault="004F3233" w:rsidP="000D2A15">
      <w:pPr>
        <w:numPr>
          <w:ilvl w:val="0"/>
          <w:numId w:val="36"/>
        </w:numPr>
        <w:tabs>
          <w:tab w:val="clear" w:pos="4500"/>
          <w:tab w:val="num" w:pos="708"/>
          <w:tab w:val="num" w:pos="1134"/>
        </w:tabs>
        <w:suppressAutoHyphens w:val="0"/>
        <w:ind w:left="851" w:firstLine="0"/>
        <w:contextualSpacing/>
        <w:jc w:val="both"/>
        <w:rPr>
          <w:rFonts w:asciiTheme="minorHAnsi" w:hAnsiTheme="minorHAnsi" w:cstheme="minorHAnsi"/>
          <w:sz w:val="20"/>
          <w:szCs w:val="20"/>
        </w:rPr>
      </w:pPr>
      <w:r w:rsidRPr="00407CD1">
        <w:rPr>
          <w:rFonts w:asciiTheme="minorHAnsi" w:hAnsiTheme="minorHAnsi" w:cstheme="minorHAnsi"/>
          <w:sz w:val="20"/>
          <w:szCs w:val="20"/>
        </w:rPr>
        <w:t xml:space="preserve">Otworzy się edytowalna wersja JEDZ, którą należy wypełnić. </w:t>
      </w:r>
    </w:p>
    <w:p w14:paraId="0469727C" w14:textId="77777777" w:rsidR="004F3233" w:rsidRPr="00407CD1" w:rsidRDefault="004F3233" w:rsidP="000D2A15">
      <w:pPr>
        <w:numPr>
          <w:ilvl w:val="0"/>
          <w:numId w:val="36"/>
        </w:numPr>
        <w:tabs>
          <w:tab w:val="clear" w:pos="4500"/>
          <w:tab w:val="num" w:pos="708"/>
          <w:tab w:val="num" w:pos="1134"/>
        </w:tabs>
        <w:suppressAutoHyphens w:val="0"/>
        <w:ind w:left="1276" w:hanging="425"/>
        <w:jc w:val="both"/>
        <w:rPr>
          <w:rFonts w:asciiTheme="minorHAnsi" w:hAnsiTheme="minorHAnsi" w:cstheme="minorHAnsi"/>
          <w:sz w:val="20"/>
          <w:szCs w:val="20"/>
        </w:rPr>
      </w:pPr>
      <w:r w:rsidRPr="00407CD1">
        <w:rPr>
          <w:rFonts w:asciiTheme="minorHAnsi" w:hAnsiTheme="minorHAnsi" w:cstheme="minorHAnsi"/>
          <w:b/>
          <w:sz w:val="20"/>
          <w:szCs w:val="20"/>
        </w:rPr>
        <w:t>UWAGA</w:t>
      </w:r>
      <w:r w:rsidRPr="00407CD1">
        <w:rPr>
          <w:rFonts w:asciiTheme="minorHAnsi" w:hAnsiTheme="minorHAnsi" w:cstheme="minorHAnsi"/>
          <w:sz w:val="20"/>
          <w:szCs w:val="20"/>
        </w:rPr>
        <w:t xml:space="preserve">: w części „Informacje na temat postępowania o udzielenie zamówienia” w polu „rodzaj </w:t>
      </w:r>
      <w:r w:rsidR="003562E2" w:rsidRPr="00407CD1">
        <w:rPr>
          <w:rFonts w:asciiTheme="minorHAnsi" w:hAnsiTheme="minorHAnsi" w:cstheme="minorHAnsi"/>
          <w:sz w:val="20"/>
          <w:szCs w:val="20"/>
        </w:rPr>
        <w:t xml:space="preserve">       </w:t>
      </w:r>
      <w:r w:rsidRPr="00407CD1">
        <w:rPr>
          <w:rFonts w:asciiTheme="minorHAnsi" w:hAnsiTheme="minorHAnsi" w:cstheme="minorHAnsi"/>
          <w:sz w:val="20"/>
          <w:szCs w:val="20"/>
        </w:rPr>
        <w:t>procedury” należy zaznaczyć „Procedura otwarta” -  menu rozwijane</w:t>
      </w:r>
    </w:p>
    <w:p w14:paraId="5C59BEA9" w14:textId="77777777" w:rsidR="004F3233" w:rsidRPr="00407CD1" w:rsidRDefault="004F3233" w:rsidP="00CC5EB6">
      <w:pPr>
        <w:tabs>
          <w:tab w:val="left" w:pos="0"/>
        </w:tabs>
        <w:ind w:left="1276"/>
        <w:jc w:val="both"/>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 xml:space="preserve">Gotowy dokument należy złożyć </w:t>
      </w:r>
      <w:r w:rsidRPr="00407CD1">
        <w:rPr>
          <w:rFonts w:asciiTheme="minorHAnsi" w:eastAsia="SimSun" w:hAnsiTheme="minorHAnsi" w:cstheme="minorHAnsi"/>
          <w:b/>
          <w:kern w:val="2"/>
          <w:sz w:val="20"/>
          <w:szCs w:val="20"/>
          <w:lang w:bidi="hi-IN"/>
        </w:rPr>
        <w:t>w postaci elektronicznej opatrzonej kwalifikowanym podpisem elektronicznym</w:t>
      </w:r>
      <w:r w:rsidRPr="00407CD1">
        <w:rPr>
          <w:rFonts w:asciiTheme="minorHAnsi" w:eastAsia="SimSun" w:hAnsiTheme="minorHAnsi" w:cstheme="minorHAnsi"/>
          <w:kern w:val="2"/>
          <w:sz w:val="20"/>
          <w:szCs w:val="20"/>
          <w:lang w:bidi="hi-IN"/>
        </w:rPr>
        <w:t>.</w:t>
      </w:r>
    </w:p>
    <w:p w14:paraId="79F43B66" w14:textId="77777777" w:rsidR="004F3233" w:rsidRPr="00407CD1" w:rsidRDefault="004F3233" w:rsidP="004F3233">
      <w:pPr>
        <w:pStyle w:val="NormalnyWeb"/>
        <w:spacing w:before="0" w:after="0"/>
        <w:ind w:left="851"/>
        <w:rPr>
          <w:rFonts w:asciiTheme="minorHAnsi" w:hAnsiTheme="minorHAnsi" w:cstheme="minorHAnsi"/>
          <w:szCs w:val="20"/>
          <w:lang w:val="pl-PL"/>
        </w:rPr>
      </w:pPr>
    </w:p>
    <w:p w14:paraId="2997A860" w14:textId="13B98873" w:rsidR="004F3233" w:rsidRPr="00407CD1" w:rsidRDefault="005E1BEE" w:rsidP="00086D7F">
      <w:pPr>
        <w:spacing w:after="62" w:line="242" w:lineRule="auto"/>
        <w:ind w:left="851" w:hanging="425"/>
        <w:jc w:val="both"/>
        <w:rPr>
          <w:rFonts w:asciiTheme="minorHAnsi" w:hAnsiTheme="minorHAnsi" w:cstheme="minorHAnsi"/>
          <w:sz w:val="20"/>
          <w:szCs w:val="20"/>
        </w:rPr>
      </w:pPr>
      <w:r w:rsidRPr="001D2653">
        <w:rPr>
          <w:rFonts w:asciiTheme="minorHAnsi" w:hAnsiTheme="minorHAnsi" w:cstheme="minorHAnsi"/>
          <w:sz w:val="20"/>
          <w:szCs w:val="20"/>
        </w:rPr>
        <w:t xml:space="preserve">c.3. </w:t>
      </w:r>
      <w:r w:rsidR="004F3233" w:rsidRPr="001D2653">
        <w:rPr>
          <w:rFonts w:asciiTheme="minorHAnsi" w:hAnsiTheme="minorHAnsi" w:cstheme="minorHAnsi"/>
          <w:sz w:val="20"/>
          <w:szCs w:val="20"/>
        </w:rPr>
        <w:t>Oświadczenie złożone w części IV α jest rozumiane jako dotyczące wszystkich spośród warunków udziału w postępowaniu określonych w Rozdziale V pkt. 2</w:t>
      </w:r>
      <w:r w:rsidR="00FB2FF5" w:rsidRPr="001D2653">
        <w:rPr>
          <w:rFonts w:asciiTheme="minorHAnsi" w:hAnsiTheme="minorHAnsi" w:cstheme="minorHAnsi"/>
          <w:sz w:val="20"/>
          <w:szCs w:val="20"/>
        </w:rPr>
        <w:t xml:space="preserve"> oraz 3</w:t>
      </w:r>
      <w:r w:rsidR="004F3233" w:rsidRPr="001D2653">
        <w:rPr>
          <w:rFonts w:asciiTheme="minorHAnsi" w:hAnsiTheme="minorHAnsi" w:cstheme="minorHAnsi"/>
          <w:sz w:val="20"/>
          <w:szCs w:val="20"/>
        </w:rPr>
        <w:t xml:space="preserve"> SWZ.</w:t>
      </w:r>
    </w:p>
    <w:p w14:paraId="3A232924" w14:textId="77777777" w:rsidR="004F3233" w:rsidRPr="00407CD1" w:rsidRDefault="005E1BEE" w:rsidP="00086D7F">
      <w:pPr>
        <w:spacing w:after="62" w:line="242" w:lineRule="auto"/>
        <w:ind w:left="851" w:hanging="425"/>
        <w:jc w:val="both"/>
        <w:rPr>
          <w:rFonts w:asciiTheme="minorHAnsi" w:hAnsiTheme="minorHAnsi" w:cstheme="minorHAnsi"/>
          <w:sz w:val="20"/>
          <w:szCs w:val="20"/>
        </w:rPr>
      </w:pPr>
      <w:r w:rsidRPr="00407CD1">
        <w:rPr>
          <w:rFonts w:asciiTheme="minorHAnsi" w:hAnsiTheme="minorHAnsi" w:cstheme="minorHAnsi"/>
          <w:sz w:val="20"/>
          <w:szCs w:val="20"/>
        </w:rPr>
        <w:t xml:space="preserve">c.4. </w:t>
      </w:r>
      <w:r w:rsidR="004F3233" w:rsidRPr="00407CD1">
        <w:rPr>
          <w:rFonts w:asciiTheme="minorHAnsi" w:hAnsiTheme="minorHAnsi" w:cstheme="minorHAnsi"/>
          <w:sz w:val="20"/>
          <w:szCs w:val="20"/>
        </w:rPr>
        <w:t>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71EE21BE" w14:textId="77777777" w:rsidR="004F3233" w:rsidRPr="00407CD1" w:rsidRDefault="00CC5EB6" w:rsidP="00086D7F">
      <w:pPr>
        <w:ind w:left="851" w:hanging="425"/>
        <w:jc w:val="both"/>
        <w:rPr>
          <w:rFonts w:asciiTheme="minorHAnsi" w:hAnsiTheme="minorHAnsi" w:cstheme="minorHAnsi"/>
          <w:sz w:val="20"/>
          <w:szCs w:val="20"/>
        </w:rPr>
      </w:pPr>
      <w:r w:rsidRPr="00407CD1">
        <w:rPr>
          <w:rFonts w:asciiTheme="minorHAnsi" w:hAnsiTheme="minorHAnsi" w:cstheme="minorHAnsi"/>
          <w:sz w:val="20"/>
          <w:szCs w:val="20"/>
        </w:rPr>
        <w:t xml:space="preserve">c.5. </w:t>
      </w:r>
      <w:r w:rsidR="004F3233" w:rsidRPr="00407CD1">
        <w:rPr>
          <w:rFonts w:asciiTheme="minorHAnsi" w:hAnsiTheme="minorHAnsi" w:cstheme="minorHAnsi"/>
          <w:sz w:val="20"/>
          <w:szCs w:val="20"/>
        </w:rPr>
        <w:t xml:space="preserve">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 - JEDZ. </w:t>
      </w:r>
    </w:p>
    <w:p w14:paraId="579163CB" w14:textId="77777777" w:rsidR="003562E2" w:rsidRPr="00407CD1" w:rsidRDefault="003562E2" w:rsidP="004F3233">
      <w:pPr>
        <w:ind w:left="851"/>
        <w:jc w:val="both"/>
        <w:rPr>
          <w:rFonts w:asciiTheme="minorHAnsi" w:hAnsiTheme="minorHAnsi" w:cstheme="minorHAnsi"/>
          <w:sz w:val="20"/>
          <w:szCs w:val="20"/>
          <w:highlight w:val="yellow"/>
        </w:rPr>
      </w:pPr>
    </w:p>
    <w:p w14:paraId="7FAE40A1" w14:textId="77777777" w:rsidR="001142FD" w:rsidRPr="00407CD1" w:rsidRDefault="001142FD" w:rsidP="006114E1">
      <w:pPr>
        <w:numPr>
          <w:ilvl w:val="1"/>
          <w:numId w:val="9"/>
        </w:numPr>
        <w:ind w:right="-24" w:hanging="425"/>
        <w:jc w:val="both"/>
        <w:rPr>
          <w:rFonts w:asciiTheme="minorHAnsi" w:hAnsiTheme="minorHAnsi" w:cstheme="minorHAnsi"/>
          <w:sz w:val="20"/>
          <w:szCs w:val="20"/>
        </w:rPr>
      </w:pPr>
      <w:r w:rsidRPr="00407CD1">
        <w:rPr>
          <w:rFonts w:asciiTheme="minorHAnsi" w:hAnsiTheme="minorHAnsi" w:cstheme="minorHAnsi"/>
          <w:sz w:val="20"/>
          <w:szCs w:val="20"/>
        </w:rPr>
        <w:t>Stosowne oryginalne lub notarialnie poświadczone pełnomocnictwo do reprezentowania Wykonawców wspólnie ubiegających się o zamówienie (dotyczy również spółki cywilnej),</w:t>
      </w:r>
    </w:p>
    <w:p w14:paraId="5AF2512E" w14:textId="77777777" w:rsidR="001142FD" w:rsidRPr="00407CD1" w:rsidRDefault="001142FD" w:rsidP="006114E1">
      <w:pPr>
        <w:numPr>
          <w:ilvl w:val="1"/>
          <w:numId w:val="9"/>
        </w:numPr>
        <w:ind w:right="-24" w:hanging="425"/>
        <w:jc w:val="both"/>
        <w:rPr>
          <w:rFonts w:asciiTheme="minorHAnsi" w:hAnsiTheme="minorHAnsi" w:cstheme="minorHAnsi"/>
          <w:sz w:val="20"/>
          <w:szCs w:val="20"/>
        </w:rPr>
      </w:pPr>
      <w:r w:rsidRPr="00407CD1">
        <w:rPr>
          <w:rFonts w:asciiTheme="minorHAnsi" w:hAnsiTheme="minorHAnsi" w:cstheme="minorHAnsi"/>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1D2132BF" w14:textId="77777777" w:rsidR="001142FD" w:rsidRPr="00407CD1" w:rsidRDefault="001142FD" w:rsidP="006114E1">
      <w:pPr>
        <w:numPr>
          <w:ilvl w:val="1"/>
          <w:numId w:val="9"/>
        </w:numPr>
        <w:ind w:right="-24" w:hanging="425"/>
        <w:jc w:val="both"/>
        <w:rPr>
          <w:rFonts w:asciiTheme="minorHAnsi" w:hAnsiTheme="minorHAnsi" w:cstheme="minorHAnsi"/>
          <w:sz w:val="20"/>
          <w:szCs w:val="20"/>
        </w:rPr>
      </w:pPr>
      <w:r w:rsidRPr="00407CD1">
        <w:rPr>
          <w:rFonts w:asciiTheme="minorHAnsi" w:hAnsiTheme="minorHAnsi" w:cstheme="minorHAnsi"/>
          <w:sz w:val="20"/>
          <w:szCs w:val="20"/>
        </w:rPr>
        <w:t xml:space="preserve">Pełnomocnictwo, o którym mowa w pkt. </w:t>
      </w:r>
      <w:r w:rsidR="005349E3" w:rsidRPr="00407CD1">
        <w:rPr>
          <w:rFonts w:asciiTheme="minorHAnsi" w:hAnsiTheme="minorHAnsi" w:cstheme="minorHAnsi"/>
          <w:sz w:val="20"/>
          <w:szCs w:val="20"/>
        </w:rPr>
        <w:t>d</w:t>
      </w:r>
      <w:r w:rsidRPr="00407CD1">
        <w:rPr>
          <w:rFonts w:asciiTheme="minorHAnsi" w:hAnsiTheme="minorHAnsi" w:cstheme="minorHAnsi"/>
          <w:sz w:val="20"/>
          <w:szCs w:val="20"/>
        </w:rPr>
        <w:t xml:space="preserve">) i </w:t>
      </w:r>
      <w:r w:rsidR="005349E3" w:rsidRPr="00407CD1">
        <w:rPr>
          <w:rFonts w:asciiTheme="minorHAnsi" w:hAnsiTheme="minorHAnsi" w:cstheme="minorHAnsi"/>
          <w:sz w:val="20"/>
          <w:szCs w:val="20"/>
        </w:rPr>
        <w:t>e</w:t>
      </w:r>
      <w:r w:rsidRPr="00407CD1">
        <w:rPr>
          <w:rFonts w:asciiTheme="minorHAnsi" w:hAnsiTheme="minorHAnsi" w:cstheme="minorHAnsi"/>
          <w:sz w:val="20"/>
          <w:szCs w:val="20"/>
        </w:rPr>
        <w:t>)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1DA4857B" w14:textId="77777777" w:rsidR="005E1BEE" w:rsidRPr="00407CD1" w:rsidRDefault="005E1BEE" w:rsidP="006114E1">
      <w:pPr>
        <w:numPr>
          <w:ilvl w:val="1"/>
          <w:numId w:val="9"/>
        </w:numPr>
        <w:ind w:right="-24" w:hanging="425"/>
        <w:jc w:val="both"/>
        <w:rPr>
          <w:rFonts w:asciiTheme="minorHAnsi" w:hAnsiTheme="minorHAnsi" w:cstheme="minorHAnsi"/>
          <w:sz w:val="20"/>
          <w:szCs w:val="20"/>
        </w:rPr>
      </w:pPr>
      <w:bookmarkStart w:id="10" w:name="_Hlk115868984"/>
      <w:r w:rsidRPr="00407CD1">
        <w:rPr>
          <w:rFonts w:asciiTheme="minorHAnsi" w:hAnsiTheme="minorHAnsi" w:cstheme="minorHAnsi"/>
          <w:sz w:val="20"/>
          <w:szCs w:val="20"/>
        </w:rPr>
        <w:t xml:space="preserve">oświadczenie Wykonawcy dotyczące przesłanek wykluczenia z postępowania </w:t>
      </w:r>
      <w:bookmarkEnd w:id="10"/>
      <w:r w:rsidRPr="00407CD1">
        <w:rPr>
          <w:rFonts w:asciiTheme="minorHAnsi" w:hAnsiTheme="minorHAnsi" w:cstheme="minorHAnsi"/>
          <w:sz w:val="20"/>
          <w:szCs w:val="20"/>
        </w:rPr>
        <w:t>z wykorzystaniem wzoru stanowiącego</w:t>
      </w:r>
      <w:r w:rsidRPr="00407CD1">
        <w:rPr>
          <w:rFonts w:asciiTheme="minorHAnsi" w:hAnsiTheme="minorHAnsi" w:cstheme="minorHAnsi"/>
          <w:b/>
          <w:color w:val="FF0000"/>
          <w:sz w:val="20"/>
          <w:szCs w:val="20"/>
        </w:rPr>
        <w:t xml:space="preserve"> </w:t>
      </w:r>
      <w:r w:rsidRPr="00407CD1">
        <w:rPr>
          <w:rFonts w:asciiTheme="minorHAnsi" w:hAnsiTheme="minorHAnsi" w:cstheme="minorHAnsi"/>
          <w:b/>
          <w:sz w:val="20"/>
          <w:szCs w:val="20"/>
        </w:rPr>
        <w:t xml:space="preserve">Załącznik nr </w:t>
      </w:r>
      <w:r w:rsidR="00CC5EB6" w:rsidRPr="00407CD1">
        <w:rPr>
          <w:rFonts w:asciiTheme="minorHAnsi" w:hAnsiTheme="minorHAnsi" w:cstheme="minorHAnsi"/>
          <w:b/>
          <w:sz w:val="20"/>
          <w:szCs w:val="20"/>
        </w:rPr>
        <w:t>8</w:t>
      </w:r>
      <w:r w:rsidRPr="00407CD1">
        <w:rPr>
          <w:rFonts w:asciiTheme="minorHAnsi" w:hAnsiTheme="minorHAnsi" w:cstheme="minorHAnsi"/>
          <w:b/>
          <w:sz w:val="20"/>
          <w:szCs w:val="20"/>
        </w:rPr>
        <w:t xml:space="preserve"> do SWZ.</w:t>
      </w:r>
    </w:p>
    <w:p w14:paraId="4BA18D16" w14:textId="77777777" w:rsidR="00011AFA" w:rsidRPr="00407CD1" w:rsidRDefault="00011AFA">
      <w:pPr>
        <w:ind w:right="-23"/>
        <w:jc w:val="both"/>
        <w:rPr>
          <w:rFonts w:asciiTheme="minorHAnsi" w:hAnsiTheme="minorHAnsi" w:cstheme="minorHAnsi"/>
          <w:sz w:val="20"/>
          <w:szCs w:val="20"/>
        </w:rPr>
      </w:pPr>
    </w:p>
    <w:p w14:paraId="0FAE50D3" w14:textId="77777777" w:rsidR="004950CF" w:rsidRPr="00407CD1" w:rsidRDefault="00CC50E2" w:rsidP="005262C3">
      <w:pPr>
        <w:ind w:left="284" w:right="-23" w:hanging="284"/>
        <w:jc w:val="both"/>
        <w:rPr>
          <w:rFonts w:asciiTheme="minorHAnsi" w:hAnsiTheme="minorHAnsi" w:cstheme="minorHAnsi"/>
          <w:sz w:val="20"/>
          <w:szCs w:val="20"/>
        </w:rPr>
      </w:pPr>
      <w:r w:rsidRPr="00407CD1">
        <w:rPr>
          <w:rFonts w:asciiTheme="minorHAnsi" w:hAnsiTheme="minorHAnsi" w:cstheme="minorHAnsi"/>
          <w:sz w:val="20"/>
          <w:szCs w:val="20"/>
        </w:rPr>
        <w:t xml:space="preserve">17. </w:t>
      </w:r>
      <w:r w:rsidR="004950CF" w:rsidRPr="00407CD1">
        <w:rPr>
          <w:rFonts w:asciiTheme="minorHAnsi" w:hAnsiTheme="minorHAnsi" w:cstheme="minorHAnsi"/>
          <w:sz w:val="20"/>
          <w:szCs w:val="20"/>
        </w:rPr>
        <w:t xml:space="preserve">Zamawiający informuje, że w przypadku kiedy wykonawca otrzyma od niego wezwanie w trybie art. </w:t>
      </w:r>
      <w:r w:rsidR="006A5A3F" w:rsidRPr="00407CD1">
        <w:rPr>
          <w:rFonts w:asciiTheme="minorHAnsi" w:hAnsiTheme="minorHAnsi" w:cstheme="minorHAnsi"/>
          <w:sz w:val="20"/>
          <w:szCs w:val="20"/>
        </w:rPr>
        <w:t>224</w:t>
      </w:r>
      <w:r w:rsidR="004950CF" w:rsidRPr="00407CD1">
        <w:rPr>
          <w:rFonts w:asciiTheme="minorHAnsi" w:hAnsiTheme="minorHAnsi" w:cstheme="minorHAnsi"/>
          <w:sz w:val="20"/>
          <w:szCs w:val="20"/>
        </w:rPr>
        <w:t xml:space="preserve"> ustawy P</w:t>
      </w:r>
      <w:r w:rsidR="00410318" w:rsidRPr="00407CD1">
        <w:rPr>
          <w:rFonts w:asciiTheme="minorHAnsi" w:hAnsiTheme="minorHAnsi" w:cstheme="minorHAnsi"/>
          <w:sz w:val="20"/>
          <w:szCs w:val="20"/>
        </w:rPr>
        <w:t>zp</w:t>
      </w:r>
      <w:r w:rsidR="004950CF" w:rsidRPr="00407CD1">
        <w:rPr>
          <w:rFonts w:asciiTheme="minorHAnsi" w:hAnsiTheme="minorHAnsi" w:cstheme="minorHAnsi"/>
          <w:sz w:val="20"/>
          <w:szCs w:val="20"/>
        </w:rPr>
        <w:t>, a złożone przez niego wyjaśnienia i/lub dowody stanowić będą tajemnicę przedsiębiorstwa w rozumieniu ustawy o zwalczaniu nieuczciwej konkurencji</w:t>
      </w:r>
      <w:r w:rsidR="00410318" w:rsidRPr="00407CD1">
        <w:rPr>
          <w:rFonts w:asciiTheme="minorHAnsi" w:hAnsiTheme="minorHAnsi" w:cstheme="minorHAnsi"/>
          <w:sz w:val="20"/>
          <w:szCs w:val="20"/>
        </w:rPr>
        <w:t>,</w:t>
      </w:r>
      <w:r w:rsidR="004950CF" w:rsidRPr="00407CD1">
        <w:rPr>
          <w:rFonts w:asciiTheme="minorHAnsi" w:hAnsiTheme="minorHAnsi" w:cstheme="minorHAnsi"/>
          <w:sz w:val="20"/>
          <w:szCs w:val="20"/>
        </w:rPr>
        <w:t xml:space="preserve"> Wykonawcy będzie przysługiwało prawo zastrzeżenia ich jako tajemnica przedsiębiorstwa. Przedmiotowe zastrzeżenie zamawiający uzna za skuteczne wyłącznie w sytuacji kiedy Wykonawca oprócz samego zastrzeżenia, jednocześnie wykaże</w:t>
      </w:r>
      <w:r w:rsidR="00410318" w:rsidRPr="00407CD1">
        <w:rPr>
          <w:rFonts w:asciiTheme="minorHAnsi" w:hAnsiTheme="minorHAnsi" w:cstheme="minorHAnsi"/>
          <w:sz w:val="20"/>
          <w:szCs w:val="20"/>
        </w:rPr>
        <w:t xml:space="preserve"> (uzasadni)</w:t>
      </w:r>
      <w:r w:rsidR="004950CF" w:rsidRPr="00407CD1">
        <w:rPr>
          <w:rFonts w:asciiTheme="minorHAnsi" w:hAnsiTheme="minorHAnsi" w:cstheme="minorHAnsi"/>
          <w:sz w:val="20"/>
          <w:szCs w:val="20"/>
        </w:rPr>
        <w:t xml:space="preserve">, iż dane informacje stanowią tajemnicę przedsiębiorstwa. </w:t>
      </w:r>
    </w:p>
    <w:p w14:paraId="2D5F5B3C" w14:textId="77777777" w:rsidR="004950CF" w:rsidRPr="00407CD1" w:rsidRDefault="00CC50E2" w:rsidP="005262C3">
      <w:pPr>
        <w:ind w:left="426" w:right="-23" w:hanging="426"/>
        <w:jc w:val="both"/>
        <w:rPr>
          <w:rFonts w:asciiTheme="minorHAnsi" w:hAnsiTheme="minorHAnsi" w:cstheme="minorHAnsi"/>
          <w:sz w:val="20"/>
          <w:szCs w:val="20"/>
        </w:rPr>
      </w:pPr>
      <w:r w:rsidRPr="00407CD1">
        <w:rPr>
          <w:rFonts w:asciiTheme="minorHAnsi" w:hAnsiTheme="minorHAnsi" w:cstheme="minorHAnsi"/>
          <w:sz w:val="20"/>
          <w:szCs w:val="20"/>
        </w:rPr>
        <w:t xml:space="preserve">18. </w:t>
      </w:r>
      <w:r w:rsidR="004950CF" w:rsidRPr="00407CD1">
        <w:rPr>
          <w:rFonts w:asciiTheme="minorHAnsi" w:hAnsiTheme="minorHAnsi" w:cstheme="minorHAnsi"/>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E3BE98F" w14:textId="77777777" w:rsidR="004950CF" w:rsidRPr="00407CD1" w:rsidRDefault="004950CF">
      <w:pPr>
        <w:ind w:right="346"/>
        <w:jc w:val="both"/>
        <w:rPr>
          <w:rFonts w:asciiTheme="minorHAnsi" w:hAnsiTheme="minorHAnsi" w:cstheme="minorHAnsi"/>
          <w:sz w:val="20"/>
          <w:szCs w:val="20"/>
        </w:rPr>
      </w:pPr>
      <w:r w:rsidRPr="00407CD1">
        <w:rPr>
          <w:rFonts w:asciiTheme="minorHAnsi" w:hAnsiTheme="minorHAnsi" w:cstheme="minorHAnsi"/>
          <w:sz w:val="20"/>
          <w:szCs w:val="20"/>
        </w:rPr>
        <w:t>1</w:t>
      </w:r>
      <w:r w:rsidR="00CC50E2" w:rsidRPr="00407CD1">
        <w:rPr>
          <w:rFonts w:asciiTheme="minorHAnsi" w:hAnsiTheme="minorHAnsi" w:cstheme="minorHAnsi"/>
          <w:sz w:val="20"/>
          <w:szCs w:val="20"/>
        </w:rPr>
        <w:t xml:space="preserve">9. </w:t>
      </w:r>
      <w:r w:rsidRPr="00407CD1">
        <w:rPr>
          <w:rFonts w:asciiTheme="minorHAnsi" w:hAnsiTheme="minorHAnsi" w:cstheme="minorHAnsi"/>
          <w:sz w:val="20"/>
          <w:szCs w:val="20"/>
        </w:rPr>
        <w:t>Zamawiający nie przewiduje rozliczenia w walutach innych niż PLN.</w:t>
      </w:r>
    </w:p>
    <w:p w14:paraId="1B7BE7D8" w14:textId="77777777" w:rsidR="008617B3" w:rsidRPr="00407CD1" w:rsidRDefault="00CC50E2" w:rsidP="005262C3">
      <w:pPr>
        <w:ind w:left="426" w:right="346" w:hanging="426"/>
        <w:jc w:val="both"/>
        <w:rPr>
          <w:rFonts w:asciiTheme="minorHAnsi" w:hAnsiTheme="minorHAnsi" w:cstheme="minorHAnsi"/>
          <w:sz w:val="20"/>
          <w:szCs w:val="20"/>
        </w:rPr>
      </w:pPr>
      <w:r w:rsidRPr="00407CD1">
        <w:rPr>
          <w:rFonts w:asciiTheme="minorHAnsi" w:hAnsiTheme="minorHAnsi" w:cstheme="minorHAnsi"/>
          <w:sz w:val="20"/>
          <w:szCs w:val="20"/>
        </w:rPr>
        <w:t xml:space="preserve">20. </w:t>
      </w:r>
      <w:r w:rsidR="008617B3" w:rsidRPr="00407CD1">
        <w:rPr>
          <w:rFonts w:asciiTheme="minorHAnsi" w:hAnsiTheme="minorHAnsi" w:cstheme="minorHAnsi"/>
          <w:sz w:val="20"/>
          <w:szCs w:val="20"/>
        </w:rPr>
        <w:t>Wykonawca może przed upływem terminu do składania ofert zmienić lub wycofać ofertę, zgodnie z wytycznymi określonymi w „Instrukcji dla Wykonawców” pod adresem wskazanym w pkt. 1</w:t>
      </w:r>
      <w:r w:rsidR="00C4131C" w:rsidRPr="00407CD1">
        <w:rPr>
          <w:rFonts w:asciiTheme="minorHAnsi" w:hAnsiTheme="minorHAnsi" w:cstheme="minorHAnsi"/>
          <w:sz w:val="20"/>
          <w:szCs w:val="20"/>
        </w:rPr>
        <w:t>5</w:t>
      </w:r>
      <w:r w:rsidR="008617B3" w:rsidRPr="00407CD1">
        <w:rPr>
          <w:rFonts w:asciiTheme="minorHAnsi" w:hAnsiTheme="minorHAnsi" w:cstheme="minorHAnsi"/>
          <w:sz w:val="20"/>
          <w:szCs w:val="20"/>
        </w:rPr>
        <w:t xml:space="preserve"> niniejszego rozdziału. </w:t>
      </w:r>
    </w:p>
    <w:p w14:paraId="7B7A1B96" w14:textId="77777777" w:rsidR="006A5A3F" w:rsidRPr="00407CD1" w:rsidRDefault="006A5A3F" w:rsidP="00C71970">
      <w:pPr>
        <w:numPr>
          <w:ilvl w:val="0"/>
          <w:numId w:val="34"/>
        </w:numPr>
        <w:ind w:left="426" w:right="346" w:hanging="426"/>
        <w:jc w:val="both"/>
        <w:rPr>
          <w:rFonts w:asciiTheme="minorHAnsi" w:hAnsiTheme="minorHAnsi" w:cstheme="minorHAnsi"/>
          <w:sz w:val="20"/>
          <w:szCs w:val="20"/>
        </w:rPr>
      </w:pPr>
      <w:r w:rsidRPr="00407CD1">
        <w:rPr>
          <w:rFonts w:asciiTheme="minorHAnsi" w:hAnsiTheme="minorHAnsi" w:cstheme="minorHAnsi"/>
          <w:sz w:val="20"/>
          <w:szCs w:val="20"/>
        </w:rPr>
        <w:t>Wykonawca ponosi wszelkie koszty związane z przygotowaniem i złożeniem oferty.</w:t>
      </w:r>
    </w:p>
    <w:p w14:paraId="16814CB2" w14:textId="77777777" w:rsidR="006A5A3F" w:rsidRPr="00407CD1" w:rsidRDefault="006A5A3F" w:rsidP="00C71970">
      <w:pPr>
        <w:numPr>
          <w:ilvl w:val="0"/>
          <w:numId w:val="34"/>
        </w:numPr>
        <w:ind w:left="426" w:right="346" w:hanging="426"/>
        <w:jc w:val="both"/>
        <w:rPr>
          <w:rFonts w:asciiTheme="minorHAnsi" w:hAnsiTheme="minorHAnsi" w:cstheme="minorHAnsi"/>
          <w:sz w:val="20"/>
          <w:szCs w:val="20"/>
        </w:rPr>
      </w:pPr>
      <w:r w:rsidRPr="00407CD1">
        <w:rPr>
          <w:rFonts w:asciiTheme="minorHAnsi" w:hAnsiTheme="minorHAnsi" w:cstheme="minorHAns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7967FE3C" w14:textId="77777777" w:rsidR="006A5A3F" w:rsidRPr="00407CD1" w:rsidRDefault="006A5A3F">
      <w:pPr>
        <w:ind w:right="346"/>
        <w:jc w:val="both"/>
        <w:rPr>
          <w:rFonts w:asciiTheme="minorHAnsi" w:hAnsiTheme="minorHAnsi" w:cstheme="minorHAnsi"/>
          <w:color w:val="FF0000"/>
          <w:sz w:val="20"/>
          <w:szCs w:val="20"/>
        </w:rPr>
      </w:pPr>
    </w:p>
    <w:p w14:paraId="25913F21" w14:textId="77777777" w:rsidR="006C75AC" w:rsidRPr="00407CD1" w:rsidRDefault="004950CF">
      <w:pPr>
        <w:ind w:right="-23"/>
        <w:jc w:val="both"/>
        <w:rPr>
          <w:rFonts w:asciiTheme="minorHAnsi" w:hAnsiTheme="minorHAnsi" w:cstheme="minorHAnsi"/>
          <w:sz w:val="20"/>
          <w:szCs w:val="20"/>
        </w:rPr>
      </w:pPr>
      <w:r w:rsidRPr="00407CD1">
        <w:rPr>
          <w:rFonts w:asciiTheme="minorHAnsi" w:hAnsiTheme="minorHAnsi" w:cstheme="minorHAnsi"/>
          <w:sz w:val="20"/>
          <w:szCs w:val="20"/>
        </w:rPr>
        <w:t xml:space="preserve"> </w:t>
      </w:r>
    </w:p>
    <w:p w14:paraId="502FAE3A" w14:textId="77777777" w:rsidR="004950CF" w:rsidRPr="00407CD1" w:rsidRDefault="004950CF">
      <w:pPr>
        <w:pStyle w:val="Tekstpodstawowywcity21"/>
        <w:ind w:left="0" w:firstLine="0"/>
        <w:jc w:val="both"/>
        <w:rPr>
          <w:rFonts w:asciiTheme="minorHAnsi" w:hAnsiTheme="minorHAnsi" w:cstheme="minorHAnsi"/>
          <w:sz w:val="20"/>
          <w:szCs w:val="20"/>
        </w:rPr>
      </w:pPr>
      <w:r w:rsidRPr="00407CD1">
        <w:rPr>
          <w:rFonts w:asciiTheme="minorHAnsi" w:hAnsiTheme="minorHAnsi" w:cstheme="minorHAnsi"/>
          <w:b/>
          <w:sz w:val="20"/>
          <w:szCs w:val="20"/>
          <w:u w:val="single"/>
        </w:rPr>
        <w:t>X</w:t>
      </w:r>
      <w:r w:rsidR="00FF33FA" w:rsidRPr="00407CD1">
        <w:rPr>
          <w:rFonts w:asciiTheme="minorHAnsi" w:hAnsiTheme="minorHAnsi" w:cstheme="minorHAnsi"/>
          <w:b/>
          <w:sz w:val="20"/>
          <w:szCs w:val="20"/>
          <w:u w:val="single"/>
        </w:rPr>
        <w:t>I</w:t>
      </w:r>
      <w:r w:rsidR="001775FF" w:rsidRPr="00407CD1">
        <w:rPr>
          <w:rFonts w:asciiTheme="minorHAnsi" w:hAnsiTheme="minorHAnsi" w:cstheme="minorHAnsi"/>
          <w:b/>
          <w:sz w:val="20"/>
          <w:szCs w:val="20"/>
          <w:u w:val="single"/>
        </w:rPr>
        <w:t>V</w:t>
      </w:r>
      <w:r w:rsidRPr="00407CD1">
        <w:rPr>
          <w:rFonts w:asciiTheme="minorHAnsi" w:hAnsiTheme="minorHAnsi" w:cstheme="minorHAnsi"/>
          <w:b/>
          <w:sz w:val="20"/>
          <w:szCs w:val="20"/>
          <w:u w:val="single"/>
        </w:rPr>
        <w:t xml:space="preserve">. </w:t>
      </w:r>
      <w:r w:rsidR="00922CA3" w:rsidRPr="00407CD1">
        <w:rPr>
          <w:rFonts w:asciiTheme="minorHAnsi" w:hAnsiTheme="minorHAnsi" w:cstheme="minorHAnsi"/>
          <w:b/>
          <w:sz w:val="20"/>
          <w:szCs w:val="20"/>
          <w:u w:val="single"/>
        </w:rPr>
        <w:t>SPOSÓB ORAZ TERMIN</w:t>
      </w:r>
      <w:r w:rsidRPr="00407CD1">
        <w:rPr>
          <w:rFonts w:asciiTheme="minorHAnsi" w:hAnsiTheme="minorHAnsi" w:cstheme="minorHAnsi"/>
          <w:b/>
          <w:sz w:val="20"/>
          <w:szCs w:val="20"/>
          <w:u w:val="single"/>
        </w:rPr>
        <w:t xml:space="preserve"> SKŁADANIA OFERT</w:t>
      </w:r>
      <w:r w:rsidR="00922CA3" w:rsidRPr="00407CD1">
        <w:rPr>
          <w:rFonts w:asciiTheme="minorHAnsi" w:hAnsiTheme="minorHAnsi" w:cstheme="minorHAnsi"/>
          <w:b/>
          <w:sz w:val="20"/>
          <w:szCs w:val="20"/>
          <w:u w:val="single"/>
        </w:rPr>
        <w:t>. TERMIN OTWARCIA OFERT</w:t>
      </w:r>
    </w:p>
    <w:p w14:paraId="503BCDB9" w14:textId="1848570D" w:rsidR="004950CF" w:rsidRPr="00407CD1" w:rsidRDefault="004950CF" w:rsidP="001677A1">
      <w:pPr>
        <w:spacing w:after="4" w:line="244" w:lineRule="auto"/>
        <w:ind w:left="142" w:right="2" w:hanging="132"/>
        <w:jc w:val="both"/>
        <w:rPr>
          <w:rFonts w:asciiTheme="minorHAnsi" w:hAnsiTheme="minorHAnsi" w:cstheme="minorHAnsi"/>
          <w:sz w:val="20"/>
          <w:szCs w:val="20"/>
        </w:rPr>
      </w:pPr>
      <w:r w:rsidRPr="00407CD1">
        <w:rPr>
          <w:rFonts w:asciiTheme="minorHAnsi" w:hAnsiTheme="minorHAnsi" w:cstheme="minorHAnsi"/>
          <w:sz w:val="20"/>
          <w:szCs w:val="20"/>
        </w:rPr>
        <w:t xml:space="preserve">1.Ofertę wraz z </w:t>
      </w:r>
      <w:r w:rsidR="007D2146" w:rsidRPr="00407CD1">
        <w:rPr>
          <w:rFonts w:asciiTheme="minorHAnsi" w:hAnsiTheme="minorHAnsi" w:cstheme="minorHAnsi"/>
          <w:sz w:val="20"/>
          <w:szCs w:val="20"/>
        </w:rPr>
        <w:t>załącznikami (oświadczeniami)</w:t>
      </w:r>
      <w:r w:rsidRPr="00407CD1">
        <w:rPr>
          <w:rFonts w:asciiTheme="minorHAnsi" w:hAnsiTheme="minorHAnsi" w:cstheme="minorHAnsi"/>
          <w:sz w:val="20"/>
          <w:szCs w:val="20"/>
        </w:rPr>
        <w:t xml:space="preserve">  należy złożyć</w:t>
      </w:r>
      <w:r w:rsidR="00E763BD" w:rsidRPr="00407CD1">
        <w:rPr>
          <w:rFonts w:asciiTheme="minorHAnsi" w:hAnsiTheme="minorHAnsi" w:cstheme="minorHAnsi"/>
          <w:sz w:val="20"/>
          <w:szCs w:val="20"/>
        </w:rPr>
        <w:t xml:space="preserve"> za pośrednictwem platformy zakupowej pod adresem</w:t>
      </w:r>
      <w:r w:rsidR="007D2146" w:rsidRPr="00407CD1">
        <w:rPr>
          <w:rFonts w:asciiTheme="minorHAnsi" w:hAnsiTheme="minorHAnsi" w:cstheme="minorHAnsi"/>
          <w:sz w:val="20"/>
          <w:szCs w:val="20"/>
        </w:rPr>
        <w:t xml:space="preserve"> </w:t>
      </w:r>
      <w:hyperlink r:id="rId23" w:history="1">
        <w:r w:rsidR="006A5A3F" w:rsidRPr="00407CD1">
          <w:rPr>
            <w:rStyle w:val="Hipercze"/>
            <w:rFonts w:asciiTheme="minorHAnsi" w:hAnsiTheme="minorHAnsi" w:cstheme="minorHAnsi"/>
            <w:color w:val="auto"/>
            <w:sz w:val="20"/>
            <w:szCs w:val="20"/>
          </w:rPr>
          <w:t>https://platformazakupowa.pl/pn/zco_dg</w:t>
        </w:r>
      </w:hyperlink>
      <w:r w:rsidR="00E763BD" w:rsidRPr="00407CD1">
        <w:rPr>
          <w:rFonts w:asciiTheme="minorHAnsi" w:hAnsiTheme="minorHAnsi" w:cstheme="minorHAnsi"/>
          <w:sz w:val="20"/>
          <w:szCs w:val="20"/>
        </w:rPr>
        <w:t xml:space="preserve"> </w:t>
      </w:r>
      <w:r w:rsidRPr="00407CD1">
        <w:rPr>
          <w:rFonts w:asciiTheme="minorHAnsi" w:hAnsiTheme="minorHAnsi" w:cstheme="minorHAnsi"/>
          <w:sz w:val="20"/>
          <w:szCs w:val="20"/>
        </w:rPr>
        <w:t xml:space="preserve"> </w:t>
      </w:r>
      <w:r w:rsidRPr="00407CD1">
        <w:rPr>
          <w:rFonts w:asciiTheme="minorHAnsi" w:hAnsiTheme="minorHAnsi" w:cstheme="minorHAnsi"/>
          <w:b/>
          <w:sz w:val="20"/>
          <w:szCs w:val="20"/>
        </w:rPr>
        <w:t xml:space="preserve">w terminie do dnia </w:t>
      </w:r>
      <w:r w:rsidR="00211A89">
        <w:rPr>
          <w:rFonts w:asciiTheme="minorHAnsi" w:hAnsiTheme="minorHAnsi" w:cstheme="minorHAnsi"/>
          <w:b/>
          <w:sz w:val="20"/>
          <w:szCs w:val="20"/>
        </w:rPr>
        <w:t>12.12.</w:t>
      </w:r>
      <w:r w:rsidR="00DE6E46" w:rsidRPr="00407CD1">
        <w:rPr>
          <w:rFonts w:asciiTheme="minorHAnsi" w:hAnsiTheme="minorHAnsi" w:cstheme="minorHAnsi"/>
          <w:b/>
          <w:sz w:val="20"/>
          <w:szCs w:val="20"/>
        </w:rPr>
        <w:t>202</w:t>
      </w:r>
      <w:r w:rsidR="002D7169" w:rsidRPr="00407CD1">
        <w:rPr>
          <w:rFonts w:asciiTheme="minorHAnsi" w:hAnsiTheme="minorHAnsi" w:cstheme="minorHAnsi"/>
          <w:b/>
          <w:sz w:val="20"/>
          <w:szCs w:val="20"/>
        </w:rPr>
        <w:t>3</w:t>
      </w:r>
      <w:r w:rsidRPr="00407CD1">
        <w:rPr>
          <w:rFonts w:asciiTheme="minorHAnsi" w:hAnsiTheme="minorHAnsi" w:cstheme="minorHAnsi"/>
          <w:b/>
          <w:sz w:val="20"/>
          <w:szCs w:val="20"/>
        </w:rPr>
        <w:t>r. do godziny</w:t>
      </w:r>
      <w:r w:rsidR="000327EF" w:rsidRPr="00407CD1">
        <w:rPr>
          <w:rFonts w:asciiTheme="minorHAnsi" w:hAnsiTheme="minorHAnsi" w:cstheme="minorHAnsi"/>
          <w:b/>
          <w:sz w:val="20"/>
          <w:szCs w:val="20"/>
        </w:rPr>
        <w:t xml:space="preserve"> 10:00</w:t>
      </w:r>
    </w:p>
    <w:p w14:paraId="21500634" w14:textId="474C9BB9" w:rsidR="004950CF" w:rsidRPr="00407CD1" w:rsidRDefault="004950CF" w:rsidP="001677A1">
      <w:pPr>
        <w:spacing w:after="4" w:line="244" w:lineRule="auto"/>
        <w:ind w:left="142" w:right="2" w:hanging="132"/>
        <w:jc w:val="both"/>
        <w:rPr>
          <w:rFonts w:asciiTheme="minorHAnsi" w:hAnsiTheme="minorHAnsi" w:cstheme="minorHAnsi"/>
          <w:sz w:val="20"/>
          <w:szCs w:val="20"/>
        </w:rPr>
      </w:pPr>
      <w:r w:rsidRPr="00407CD1">
        <w:rPr>
          <w:rFonts w:asciiTheme="minorHAnsi" w:hAnsiTheme="minorHAnsi" w:cstheme="minorHAnsi"/>
          <w:sz w:val="20"/>
          <w:szCs w:val="20"/>
        </w:rPr>
        <w:t xml:space="preserve">2.Otwarcie ofert </w:t>
      </w:r>
      <w:r w:rsidRPr="00407CD1">
        <w:rPr>
          <w:rFonts w:asciiTheme="minorHAnsi" w:hAnsiTheme="minorHAnsi" w:cstheme="minorHAnsi"/>
          <w:b/>
          <w:sz w:val="20"/>
          <w:szCs w:val="20"/>
        </w:rPr>
        <w:t xml:space="preserve">nastąpi w dniu  </w:t>
      </w:r>
      <w:r w:rsidR="00211A89">
        <w:rPr>
          <w:rFonts w:asciiTheme="minorHAnsi" w:hAnsiTheme="minorHAnsi" w:cstheme="minorHAnsi"/>
          <w:b/>
          <w:sz w:val="20"/>
          <w:szCs w:val="20"/>
        </w:rPr>
        <w:t>12.12.</w:t>
      </w:r>
      <w:r w:rsidR="00DE6E46" w:rsidRPr="00407CD1">
        <w:rPr>
          <w:rFonts w:asciiTheme="minorHAnsi" w:hAnsiTheme="minorHAnsi" w:cstheme="minorHAnsi"/>
          <w:b/>
          <w:sz w:val="20"/>
          <w:szCs w:val="20"/>
        </w:rPr>
        <w:t>202</w:t>
      </w:r>
      <w:r w:rsidR="002D7169" w:rsidRPr="00407CD1">
        <w:rPr>
          <w:rFonts w:asciiTheme="minorHAnsi" w:hAnsiTheme="minorHAnsi" w:cstheme="minorHAnsi"/>
          <w:b/>
          <w:sz w:val="20"/>
          <w:szCs w:val="20"/>
        </w:rPr>
        <w:t>3</w:t>
      </w:r>
      <w:r w:rsidR="00AC66A7" w:rsidRPr="00407CD1">
        <w:rPr>
          <w:rFonts w:asciiTheme="minorHAnsi" w:hAnsiTheme="minorHAnsi" w:cstheme="minorHAnsi"/>
          <w:b/>
          <w:sz w:val="20"/>
          <w:szCs w:val="20"/>
        </w:rPr>
        <w:t>r</w:t>
      </w:r>
      <w:r w:rsidR="00E05E9C" w:rsidRPr="00407CD1">
        <w:rPr>
          <w:rFonts w:asciiTheme="minorHAnsi" w:hAnsiTheme="minorHAnsi" w:cstheme="minorHAnsi"/>
          <w:b/>
          <w:sz w:val="20"/>
          <w:szCs w:val="20"/>
        </w:rPr>
        <w:t>.</w:t>
      </w:r>
      <w:r w:rsidRPr="00407CD1">
        <w:rPr>
          <w:rFonts w:asciiTheme="minorHAnsi" w:hAnsiTheme="minorHAnsi" w:cstheme="minorHAnsi"/>
          <w:b/>
          <w:sz w:val="20"/>
          <w:szCs w:val="20"/>
        </w:rPr>
        <w:t xml:space="preserve"> o godzinie </w:t>
      </w:r>
      <w:r w:rsidR="000327EF" w:rsidRPr="00407CD1">
        <w:rPr>
          <w:rFonts w:asciiTheme="minorHAnsi" w:hAnsiTheme="minorHAnsi" w:cstheme="minorHAnsi"/>
          <w:b/>
          <w:sz w:val="20"/>
          <w:szCs w:val="20"/>
        </w:rPr>
        <w:t xml:space="preserve">10:30 </w:t>
      </w:r>
      <w:r w:rsidR="00922CA3" w:rsidRPr="00407CD1">
        <w:rPr>
          <w:rFonts w:asciiTheme="minorHAnsi" w:hAnsiTheme="minorHAnsi" w:cstheme="minorHAnsi"/>
          <w:sz w:val="20"/>
          <w:szCs w:val="20"/>
        </w:rPr>
        <w:t>przez odszyfrowanie wczytanych na platformie zakupowej ofert.</w:t>
      </w:r>
    </w:p>
    <w:p w14:paraId="160AC41F" w14:textId="77777777" w:rsidR="001927ED" w:rsidRPr="00407CD1" w:rsidRDefault="001927ED" w:rsidP="001927ED">
      <w:pPr>
        <w:spacing w:after="4" w:line="244" w:lineRule="auto"/>
        <w:ind w:left="142" w:right="2" w:hanging="132"/>
        <w:jc w:val="both"/>
        <w:rPr>
          <w:rFonts w:asciiTheme="minorHAnsi" w:hAnsiTheme="minorHAnsi" w:cstheme="minorHAnsi"/>
          <w:sz w:val="20"/>
          <w:szCs w:val="20"/>
        </w:rPr>
      </w:pPr>
      <w:r w:rsidRPr="00407CD1">
        <w:rPr>
          <w:rFonts w:asciiTheme="minorHAnsi" w:hAnsiTheme="minorHAnsi" w:cstheme="minorHAnsi"/>
          <w:sz w:val="20"/>
          <w:szCs w:val="20"/>
        </w:rPr>
        <w:t xml:space="preserve">3. Otwarcie ofert jest niejawne. </w:t>
      </w:r>
    </w:p>
    <w:p w14:paraId="36129AD3" w14:textId="77777777" w:rsidR="001927ED" w:rsidRPr="00407CD1" w:rsidRDefault="001927ED" w:rsidP="001927ED">
      <w:pPr>
        <w:spacing w:after="4" w:line="244" w:lineRule="auto"/>
        <w:ind w:left="142" w:right="2" w:hanging="132"/>
        <w:jc w:val="both"/>
        <w:rPr>
          <w:rFonts w:asciiTheme="minorHAnsi" w:hAnsiTheme="minorHAnsi" w:cstheme="minorHAnsi"/>
          <w:sz w:val="20"/>
          <w:szCs w:val="20"/>
        </w:rPr>
      </w:pPr>
      <w:r w:rsidRPr="00407CD1">
        <w:rPr>
          <w:rFonts w:asciiTheme="minorHAnsi" w:hAnsiTheme="minorHAnsi" w:cstheme="minorHAnsi"/>
          <w:sz w:val="20"/>
          <w:szCs w:val="20"/>
        </w:rPr>
        <w:t>4. W przypadku wystąpienia awarii systemu teleinformatycznego, która spowoduje brak możliwości otwarcia ofert w terminie określonym przez Zamawiającego, otwarcie ofert nastąpi niezwłocznie po usunięciu awarii.</w:t>
      </w:r>
    </w:p>
    <w:p w14:paraId="02CA6806" w14:textId="77777777" w:rsidR="001927ED" w:rsidRPr="00407CD1" w:rsidRDefault="001927ED" w:rsidP="001927ED">
      <w:pPr>
        <w:spacing w:after="4" w:line="244" w:lineRule="auto"/>
        <w:ind w:left="142" w:right="2" w:hanging="132"/>
        <w:jc w:val="both"/>
        <w:rPr>
          <w:rFonts w:asciiTheme="minorHAnsi" w:hAnsiTheme="minorHAnsi" w:cstheme="minorHAnsi"/>
          <w:sz w:val="20"/>
          <w:szCs w:val="20"/>
        </w:rPr>
      </w:pPr>
      <w:r w:rsidRPr="00407CD1">
        <w:rPr>
          <w:rFonts w:asciiTheme="minorHAnsi" w:hAnsiTheme="minorHAnsi" w:cstheme="minorHAnsi"/>
          <w:sz w:val="20"/>
          <w:szCs w:val="20"/>
        </w:rPr>
        <w:t>5. Zamawiający poinformuje o zmianie terminu otwarcia ofert na stronie internetowej prowadzonego postępowania.</w:t>
      </w:r>
    </w:p>
    <w:p w14:paraId="2A0559B7" w14:textId="77777777" w:rsidR="004950CF" w:rsidRPr="00407CD1" w:rsidRDefault="000E28CA" w:rsidP="009C338F">
      <w:pPr>
        <w:tabs>
          <w:tab w:val="left" w:pos="3944"/>
        </w:tabs>
        <w:spacing w:after="39" w:line="244" w:lineRule="auto"/>
        <w:ind w:right="2"/>
        <w:jc w:val="both"/>
        <w:rPr>
          <w:rFonts w:asciiTheme="minorHAnsi" w:hAnsiTheme="minorHAnsi" w:cstheme="minorHAnsi"/>
          <w:color w:val="FF0000"/>
          <w:sz w:val="20"/>
          <w:szCs w:val="20"/>
        </w:rPr>
      </w:pPr>
      <w:r w:rsidRPr="00407CD1">
        <w:rPr>
          <w:rFonts w:asciiTheme="minorHAnsi" w:hAnsiTheme="minorHAnsi" w:cstheme="minorHAnsi"/>
          <w:color w:val="FF0000"/>
          <w:sz w:val="20"/>
          <w:szCs w:val="20"/>
        </w:rPr>
        <w:tab/>
      </w:r>
    </w:p>
    <w:p w14:paraId="2A4F896A" w14:textId="77777777" w:rsidR="004950CF" w:rsidRPr="00407CD1" w:rsidRDefault="004950CF">
      <w:pPr>
        <w:jc w:val="both"/>
        <w:rPr>
          <w:rFonts w:asciiTheme="minorHAnsi" w:hAnsiTheme="minorHAnsi" w:cstheme="minorHAnsi"/>
          <w:sz w:val="20"/>
          <w:szCs w:val="20"/>
        </w:rPr>
      </w:pPr>
      <w:r w:rsidRPr="00407CD1">
        <w:rPr>
          <w:rFonts w:asciiTheme="minorHAnsi" w:hAnsiTheme="minorHAnsi" w:cstheme="minorHAnsi"/>
          <w:b/>
          <w:sz w:val="20"/>
          <w:szCs w:val="20"/>
          <w:u w:val="single"/>
        </w:rPr>
        <w:t>X</w:t>
      </w:r>
      <w:r w:rsidR="001775FF" w:rsidRPr="00407CD1">
        <w:rPr>
          <w:rFonts w:asciiTheme="minorHAnsi" w:hAnsiTheme="minorHAnsi" w:cstheme="minorHAnsi"/>
          <w:b/>
          <w:sz w:val="20"/>
          <w:szCs w:val="20"/>
          <w:u w:val="single"/>
        </w:rPr>
        <w:t>V</w:t>
      </w:r>
      <w:r w:rsidRPr="00407CD1">
        <w:rPr>
          <w:rFonts w:asciiTheme="minorHAnsi" w:hAnsiTheme="minorHAnsi" w:cstheme="minorHAnsi"/>
          <w:b/>
          <w:sz w:val="20"/>
          <w:szCs w:val="20"/>
          <w:u w:val="single"/>
        </w:rPr>
        <w:t xml:space="preserve">.  OPIS SPOSOBU OBLICZENIA CENY I WARUNKI PŁATNOŚCI </w:t>
      </w:r>
    </w:p>
    <w:p w14:paraId="4857805F" w14:textId="77777777" w:rsidR="009F1BE1" w:rsidRPr="00407CD1" w:rsidRDefault="009F1BE1">
      <w:pPr>
        <w:tabs>
          <w:tab w:val="left" w:pos="2160"/>
        </w:tabs>
        <w:jc w:val="both"/>
        <w:rPr>
          <w:rFonts w:asciiTheme="minorHAnsi" w:hAnsiTheme="minorHAnsi" w:cstheme="minorHAnsi"/>
          <w:sz w:val="20"/>
          <w:szCs w:val="20"/>
        </w:rPr>
      </w:pPr>
    </w:p>
    <w:p w14:paraId="5FE4A6AF" w14:textId="149A5AE0" w:rsidR="009F1BE1" w:rsidRPr="00407CD1" w:rsidRDefault="00DC03DC" w:rsidP="00624A76">
      <w:pPr>
        <w:numPr>
          <w:ilvl w:val="0"/>
          <w:numId w:val="2"/>
        </w:numPr>
        <w:tabs>
          <w:tab w:val="left" w:pos="284"/>
        </w:tabs>
        <w:ind w:left="284" w:hanging="284"/>
        <w:jc w:val="both"/>
        <w:rPr>
          <w:rFonts w:asciiTheme="minorHAnsi" w:hAnsiTheme="minorHAnsi" w:cstheme="minorHAnsi"/>
          <w:sz w:val="20"/>
          <w:szCs w:val="20"/>
        </w:rPr>
      </w:pPr>
      <w:r w:rsidRPr="00407CD1">
        <w:rPr>
          <w:rFonts w:asciiTheme="minorHAnsi" w:hAnsiTheme="minorHAnsi" w:cstheme="minorHAnsi"/>
          <w:sz w:val="20"/>
          <w:szCs w:val="20"/>
        </w:rPr>
        <w:t xml:space="preserve">Wykonawca poda cenę ofertową </w:t>
      </w:r>
      <w:r w:rsidR="00DC07DD" w:rsidRPr="00407CD1">
        <w:rPr>
          <w:rFonts w:asciiTheme="minorHAnsi" w:hAnsiTheme="minorHAnsi" w:cstheme="minorHAnsi"/>
          <w:sz w:val="20"/>
          <w:szCs w:val="20"/>
        </w:rPr>
        <w:t>[</w:t>
      </w:r>
      <w:r w:rsidR="000C6968" w:rsidRPr="00407CD1">
        <w:rPr>
          <w:rFonts w:asciiTheme="minorHAnsi" w:hAnsiTheme="minorHAnsi" w:cstheme="minorHAnsi"/>
          <w:sz w:val="20"/>
          <w:szCs w:val="20"/>
        </w:rPr>
        <w:t>wraz z cenami jednostkowymi (w odrębn</w:t>
      </w:r>
      <w:r w:rsidR="00B42D3B" w:rsidRPr="00407CD1">
        <w:rPr>
          <w:rFonts w:asciiTheme="minorHAnsi" w:hAnsiTheme="minorHAnsi" w:cstheme="minorHAnsi"/>
          <w:sz w:val="20"/>
          <w:szCs w:val="20"/>
        </w:rPr>
        <w:t>ych</w:t>
      </w:r>
      <w:r w:rsidR="000C6968" w:rsidRPr="00407CD1">
        <w:rPr>
          <w:rFonts w:asciiTheme="minorHAnsi" w:hAnsiTheme="minorHAnsi" w:cstheme="minorHAnsi"/>
          <w:sz w:val="20"/>
          <w:szCs w:val="20"/>
        </w:rPr>
        <w:t xml:space="preserve"> tabel</w:t>
      </w:r>
      <w:r w:rsidR="00B42D3B" w:rsidRPr="00407CD1">
        <w:rPr>
          <w:rFonts w:asciiTheme="minorHAnsi" w:hAnsiTheme="minorHAnsi" w:cstheme="minorHAnsi"/>
          <w:sz w:val="20"/>
          <w:szCs w:val="20"/>
        </w:rPr>
        <w:t>ach</w:t>
      </w:r>
      <w:r w:rsidR="000C6968" w:rsidRPr="00407CD1">
        <w:rPr>
          <w:rFonts w:asciiTheme="minorHAnsi" w:hAnsiTheme="minorHAnsi" w:cstheme="minorHAnsi"/>
          <w:sz w:val="20"/>
          <w:szCs w:val="20"/>
        </w:rPr>
        <w:t>)</w:t>
      </w:r>
      <w:r w:rsidR="00DC07DD" w:rsidRPr="00407CD1">
        <w:rPr>
          <w:rFonts w:asciiTheme="minorHAnsi" w:hAnsiTheme="minorHAnsi" w:cstheme="minorHAnsi"/>
          <w:sz w:val="20"/>
          <w:szCs w:val="20"/>
        </w:rPr>
        <w:t>]</w:t>
      </w:r>
      <w:r w:rsidR="000C6968" w:rsidRPr="00407CD1">
        <w:rPr>
          <w:rFonts w:asciiTheme="minorHAnsi" w:hAnsiTheme="minorHAnsi" w:cstheme="minorHAnsi"/>
          <w:sz w:val="20"/>
          <w:szCs w:val="20"/>
        </w:rPr>
        <w:t xml:space="preserve"> </w:t>
      </w:r>
      <w:r w:rsidRPr="00407CD1">
        <w:rPr>
          <w:rFonts w:asciiTheme="minorHAnsi" w:hAnsiTheme="minorHAnsi" w:cstheme="minorHAnsi"/>
          <w:sz w:val="20"/>
          <w:szCs w:val="20"/>
        </w:rPr>
        <w:t>na formularzu ofertowym</w:t>
      </w:r>
      <w:r w:rsidR="00954488" w:rsidRPr="00407CD1">
        <w:rPr>
          <w:rFonts w:asciiTheme="minorHAnsi" w:hAnsiTheme="minorHAnsi" w:cstheme="minorHAnsi"/>
          <w:sz w:val="20"/>
          <w:szCs w:val="20"/>
        </w:rPr>
        <w:t>, stanowiący</w:t>
      </w:r>
      <w:r w:rsidR="000C6968" w:rsidRPr="00407CD1">
        <w:rPr>
          <w:rFonts w:asciiTheme="minorHAnsi" w:hAnsiTheme="minorHAnsi" w:cstheme="minorHAnsi"/>
          <w:sz w:val="20"/>
          <w:szCs w:val="20"/>
        </w:rPr>
        <w:t>m</w:t>
      </w:r>
      <w:r w:rsidR="00954488" w:rsidRPr="00407CD1">
        <w:rPr>
          <w:rFonts w:asciiTheme="minorHAnsi" w:hAnsiTheme="minorHAnsi" w:cstheme="minorHAnsi"/>
          <w:sz w:val="20"/>
          <w:szCs w:val="20"/>
        </w:rPr>
        <w:t xml:space="preserve"> załącznik</w:t>
      </w:r>
      <w:r w:rsidR="000C6968" w:rsidRPr="00407CD1">
        <w:rPr>
          <w:rFonts w:asciiTheme="minorHAnsi" w:hAnsiTheme="minorHAnsi" w:cstheme="minorHAnsi"/>
          <w:sz w:val="20"/>
          <w:szCs w:val="20"/>
        </w:rPr>
        <w:t xml:space="preserve"> </w:t>
      </w:r>
      <w:r w:rsidRPr="00407CD1">
        <w:rPr>
          <w:rFonts w:asciiTheme="minorHAnsi" w:hAnsiTheme="minorHAnsi" w:cstheme="minorHAnsi"/>
          <w:sz w:val="20"/>
          <w:szCs w:val="20"/>
        </w:rPr>
        <w:t>nr 1</w:t>
      </w:r>
      <w:r w:rsidR="00E744DF" w:rsidRPr="00407CD1">
        <w:rPr>
          <w:rFonts w:asciiTheme="minorHAnsi" w:hAnsiTheme="minorHAnsi" w:cstheme="minorHAnsi"/>
          <w:sz w:val="20"/>
          <w:szCs w:val="20"/>
        </w:rPr>
        <w:t xml:space="preserve"> </w:t>
      </w:r>
      <w:r w:rsidR="00954488" w:rsidRPr="00407CD1">
        <w:rPr>
          <w:rFonts w:asciiTheme="minorHAnsi" w:hAnsiTheme="minorHAnsi" w:cstheme="minorHAnsi"/>
          <w:sz w:val="20"/>
          <w:szCs w:val="20"/>
        </w:rPr>
        <w:t>do SWZ.</w:t>
      </w:r>
      <w:r w:rsidR="009F1BE1" w:rsidRPr="00407CD1">
        <w:rPr>
          <w:rFonts w:asciiTheme="minorHAnsi" w:hAnsiTheme="minorHAnsi" w:cstheme="minorHAnsi"/>
          <w:sz w:val="20"/>
          <w:szCs w:val="20"/>
        </w:rPr>
        <w:t xml:space="preserve"> </w:t>
      </w:r>
      <w:r w:rsidR="00DC07DD" w:rsidRPr="00407CD1">
        <w:rPr>
          <w:rFonts w:asciiTheme="minorHAnsi" w:hAnsiTheme="minorHAnsi" w:cstheme="minorHAnsi"/>
          <w:sz w:val="20"/>
          <w:szCs w:val="20"/>
        </w:rPr>
        <w:t xml:space="preserve">W celu obliczenia ceny ofertowej brutto za 36 miesięcy należy dodać wartości brutto z poz. 5 Tabeli I (lokalizacja ul. Szpitalna 13) i poz. 3 Tabeli II (lokalizacja ul. Krasińskiego 43), a następnie otrzymaną kwotę pomnożyć przez 36 miesięcy. </w:t>
      </w:r>
      <w:r w:rsidR="0023036D" w:rsidRPr="00407CD1">
        <w:rPr>
          <w:rFonts w:asciiTheme="minorHAnsi" w:hAnsiTheme="minorHAnsi" w:cstheme="minorHAnsi"/>
          <w:sz w:val="20"/>
          <w:szCs w:val="20"/>
        </w:rPr>
        <w:t xml:space="preserve">Wykonawca jest zobowiązany do wypełnienia i określenia wartości we wszystkich pozycjach występujących w formularzu </w:t>
      </w:r>
      <w:r w:rsidR="00CD7DD6" w:rsidRPr="00407CD1">
        <w:rPr>
          <w:rFonts w:asciiTheme="minorHAnsi" w:hAnsiTheme="minorHAnsi" w:cstheme="minorHAnsi"/>
          <w:sz w:val="20"/>
          <w:szCs w:val="20"/>
        </w:rPr>
        <w:t>ofertowym</w:t>
      </w:r>
      <w:r w:rsidR="0023036D" w:rsidRPr="00407CD1">
        <w:rPr>
          <w:rFonts w:asciiTheme="minorHAnsi" w:hAnsiTheme="minorHAnsi" w:cstheme="minorHAnsi"/>
          <w:sz w:val="20"/>
          <w:szCs w:val="20"/>
        </w:rPr>
        <w:t xml:space="preserve">. </w:t>
      </w:r>
      <w:r w:rsidR="000D4FED" w:rsidRPr="00407CD1">
        <w:rPr>
          <w:rFonts w:asciiTheme="minorHAnsi" w:hAnsiTheme="minorHAnsi" w:cstheme="minorHAnsi"/>
          <w:sz w:val="20"/>
          <w:szCs w:val="20"/>
        </w:rPr>
        <w:t xml:space="preserve">Przez cenę oferty Zamawiający rozumie cenę za wykonanie przedmiotu zamówienia zgodnie z wymogami Zamawiającego zawartymi w </w:t>
      </w:r>
      <w:r w:rsidR="000C6968" w:rsidRPr="00407CD1">
        <w:rPr>
          <w:rFonts w:asciiTheme="minorHAnsi" w:hAnsiTheme="minorHAnsi" w:cstheme="minorHAnsi"/>
          <w:sz w:val="20"/>
          <w:szCs w:val="20"/>
        </w:rPr>
        <w:t>SWZ.</w:t>
      </w:r>
      <w:r w:rsidR="006D0881" w:rsidRPr="00407CD1">
        <w:rPr>
          <w:rFonts w:asciiTheme="minorHAnsi" w:hAnsiTheme="minorHAnsi" w:cstheme="minorHAnsi"/>
          <w:sz w:val="20"/>
          <w:szCs w:val="20"/>
        </w:rPr>
        <w:t xml:space="preserve"> </w:t>
      </w:r>
    </w:p>
    <w:p w14:paraId="61DB702C" w14:textId="77777777" w:rsidR="00954488" w:rsidRPr="00407CD1" w:rsidRDefault="00954488" w:rsidP="00624A76">
      <w:pPr>
        <w:numPr>
          <w:ilvl w:val="0"/>
          <w:numId w:val="2"/>
        </w:numPr>
        <w:ind w:left="284" w:hanging="284"/>
        <w:jc w:val="both"/>
        <w:rPr>
          <w:rFonts w:asciiTheme="minorHAnsi" w:hAnsiTheme="minorHAnsi" w:cstheme="minorHAnsi"/>
          <w:sz w:val="20"/>
          <w:szCs w:val="20"/>
        </w:rPr>
      </w:pPr>
      <w:r w:rsidRPr="00407CD1">
        <w:rPr>
          <w:rFonts w:asciiTheme="minorHAnsi" w:hAnsiTheme="minorHAnsi" w:cstheme="minorHAnsi"/>
          <w:sz w:val="20"/>
          <w:szCs w:val="20"/>
        </w:rPr>
        <w:t>Oferta musi zawierać ostateczną cenę obejmującą wszystkie koszty z uwzględnieniem wszystkich opłat i podatków a także upustów jakie oferuje wykonawca i powinna być wyrażona z dokładnością do dwóch miejsc po przecinku.</w:t>
      </w:r>
    </w:p>
    <w:p w14:paraId="3A6B37B4" w14:textId="77777777" w:rsidR="009F1BE1" w:rsidRPr="00407CD1" w:rsidRDefault="00071D6C" w:rsidP="006114E1">
      <w:pPr>
        <w:numPr>
          <w:ilvl w:val="0"/>
          <w:numId w:val="10"/>
        </w:numPr>
        <w:suppressAutoHyphens w:val="0"/>
        <w:autoSpaceDE w:val="0"/>
        <w:ind w:left="284" w:hanging="284"/>
        <w:jc w:val="both"/>
        <w:rPr>
          <w:rFonts w:asciiTheme="minorHAnsi" w:hAnsiTheme="minorHAnsi" w:cstheme="minorHAnsi"/>
          <w:sz w:val="20"/>
          <w:szCs w:val="20"/>
        </w:rPr>
      </w:pPr>
      <w:r w:rsidRPr="00407CD1">
        <w:rPr>
          <w:rFonts w:asciiTheme="minorHAnsi" w:hAnsiTheme="minorHAnsi" w:cstheme="minorHAns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9F1BE1" w:rsidRPr="00407CD1">
        <w:rPr>
          <w:rFonts w:asciiTheme="minorHAnsi" w:hAnsiTheme="minorHAnsi" w:cstheme="minorHAnsi"/>
          <w:sz w:val="20"/>
          <w:szCs w:val="20"/>
        </w:rPr>
        <w:t>.</w:t>
      </w:r>
    </w:p>
    <w:p w14:paraId="3E44C790" w14:textId="77777777" w:rsidR="000D4FED" w:rsidRPr="00407CD1" w:rsidRDefault="000D4FED" w:rsidP="006114E1">
      <w:pPr>
        <w:numPr>
          <w:ilvl w:val="0"/>
          <w:numId w:val="10"/>
        </w:numPr>
        <w:ind w:left="284" w:hanging="284"/>
        <w:rPr>
          <w:rFonts w:asciiTheme="minorHAnsi" w:hAnsiTheme="minorHAnsi" w:cstheme="minorHAnsi"/>
          <w:sz w:val="20"/>
          <w:szCs w:val="20"/>
        </w:rPr>
      </w:pPr>
      <w:r w:rsidRPr="00407CD1">
        <w:rPr>
          <w:rFonts w:asciiTheme="minorHAnsi" w:hAnsiTheme="minorHAnsi" w:cstheme="minorHAnsi"/>
          <w:sz w:val="20"/>
          <w:szCs w:val="20"/>
        </w:rPr>
        <w:t>Wszystkie ceny określone przez oferenta zostaną ustalone na okres ważności umowy i nie będą podlegały zmianie przez okres obowiązywania umowy, z zastrzeżeniem wyjątków przewidzianych w umowie.</w:t>
      </w:r>
    </w:p>
    <w:p w14:paraId="6FA8AA9D" w14:textId="77777777" w:rsidR="009F1BE1" w:rsidRPr="00407CD1" w:rsidRDefault="009F1BE1" w:rsidP="006114E1">
      <w:pPr>
        <w:numPr>
          <w:ilvl w:val="0"/>
          <w:numId w:val="10"/>
        </w:numPr>
        <w:tabs>
          <w:tab w:val="left" w:pos="284"/>
        </w:tabs>
        <w:ind w:left="284" w:hanging="284"/>
        <w:jc w:val="both"/>
        <w:rPr>
          <w:rFonts w:asciiTheme="minorHAnsi" w:hAnsiTheme="minorHAnsi" w:cstheme="minorHAnsi"/>
          <w:sz w:val="20"/>
          <w:szCs w:val="20"/>
        </w:rPr>
      </w:pPr>
      <w:r w:rsidRPr="00407CD1">
        <w:rPr>
          <w:rFonts w:asciiTheme="minorHAnsi" w:hAnsiTheme="minorHAnsi" w:cstheme="minorHAnsi"/>
          <w:sz w:val="20"/>
          <w:szCs w:val="20"/>
        </w:rPr>
        <w:t>Cena ma być wyrażona w złotych polskich.</w:t>
      </w:r>
    </w:p>
    <w:p w14:paraId="34A637EE" w14:textId="77777777" w:rsidR="00F57B97" w:rsidRPr="00407CD1" w:rsidRDefault="00F57B97" w:rsidP="006114E1">
      <w:pPr>
        <w:numPr>
          <w:ilvl w:val="0"/>
          <w:numId w:val="10"/>
        </w:numPr>
        <w:shd w:val="clear" w:color="auto" w:fill="FFFFFF"/>
        <w:autoSpaceDE w:val="0"/>
        <w:ind w:left="284" w:hanging="284"/>
        <w:contextualSpacing/>
        <w:jc w:val="both"/>
        <w:rPr>
          <w:rFonts w:asciiTheme="minorHAnsi" w:hAnsiTheme="minorHAnsi" w:cstheme="minorHAnsi"/>
          <w:sz w:val="20"/>
          <w:szCs w:val="20"/>
          <w:u w:val="single"/>
        </w:rPr>
      </w:pPr>
      <w:r w:rsidRPr="00407CD1">
        <w:rPr>
          <w:rFonts w:asciiTheme="minorHAnsi" w:hAnsiTheme="minorHAnsi" w:cstheme="minorHAnsi"/>
          <w:sz w:val="20"/>
          <w:szCs w:val="20"/>
        </w:rPr>
        <w:t>Termin płatności do 60 dni od daty otrzymania  faktury.</w:t>
      </w:r>
    </w:p>
    <w:p w14:paraId="67BC78B4" w14:textId="77777777" w:rsidR="00F57B97" w:rsidRPr="00407CD1" w:rsidRDefault="00F57B97" w:rsidP="006114E1">
      <w:pPr>
        <w:numPr>
          <w:ilvl w:val="0"/>
          <w:numId w:val="10"/>
        </w:numPr>
        <w:ind w:left="284" w:right="-23" w:hanging="284"/>
        <w:jc w:val="both"/>
        <w:rPr>
          <w:rFonts w:asciiTheme="minorHAnsi" w:hAnsiTheme="minorHAnsi" w:cstheme="minorHAnsi"/>
          <w:sz w:val="20"/>
          <w:szCs w:val="20"/>
        </w:rPr>
      </w:pPr>
      <w:r w:rsidRPr="00407CD1">
        <w:rPr>
          <w:rFonts w:asciiTheme="minorHAnsi" w:hAnsiTheme="minorHAnsi" w:cstheme="minorHAns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7CD1">
        <w:rPr>
          <w:rFonts w:asciiTheme="minorHAnsi" w:hAnsiTheme="minorHAnsi" w:cstheme="minorHAnsi"/>
          <w:b/>
          <w:sz w:val="20"/>
          <w:szCs w:val="20"/>
          <w:u w:val="single"/>
        </w:rPr>
        <w:t>(rodzaj) usługi</w:t>
      </w:r>
      <w:r w:rsidRPr="00407CD1">
        <w:rPr>
          <w:rFonts w:asciiTheme="minorHAnsi" w:hAnsiTheme="minorHAnsi" w:cstheme="minorHAnsi"/>
          <w:sz w:val="20"/>
          <w:szCs w:val="20"/>
        </w:rPr>
        <w:t xml:space="preserve">, których </w:t>
      </w:r>
      <w:r w:rsidRPr="00407CD1">
        <w:rPr>
          <w:rFonts w:asciiTheme="minorHAnsi" w:hAnsiTheme="minorHAnsi" w:cstheme="minorHAnsi"/>
          <w:b/>
          <w:sz w:val="20"/>
          <w:szCs w:val="20"/>
          <w:u w:val="single"/>
        </w:rPr>
        <w:t xml:space="preserve"> świadczenie</w:t>
      </w:r>
      <w:r w:rsidRPr="00407CD1">
        <w:rPr>
          <w:rFonts w:asciiTheme="minorHAnsi" w:hAnsiTheme="minorHAnsi" w:cstheme="minorHAnsi"/>
          <w:sz w:val="20"/>
          <w:szCs w:val="20"/>
        </w:rPr>
        <w:t xml:space="preserve"> będzie prowadzić do jego powstania, oraz wskazując ich wartość bez kwoty podatku.  </w:t>
      </w:r>
    </w:p>
    <w:p w14:paraId="446F8A06" w14:textId="77777777" w:rsidR="00F57B97" w:rsidRPr="00407CD1" w:rsidRDefault="00F57B97" w:rsidP="006114E1">
      <w:pPr>
        <w:pStyle w:val="Tekstpodstawowywcity31"/>
        <w:numPr>
          <w:ilvl w:val="0"/>
          <w:numId w:val="10"/>
        </w:numPr>
        <w:tabs>
          <w:tab w:val="clear" w:pos="180"/>
          <w:tab w:val="clear" w:pos="360"/>
          <w:tab w:val="clear" w:pos="1440"/>
        </w:tabs>
        <w:ind w:left="284" w:hanging="284"/>
        <w:jc w:val="both"/>
        <w:rPr>
          <w:rFonts w:asciiTheme="minorHAnsi" w:hAnsiTheme="minorHAnsi" w:cstheme="minorHAnsi"/>
          <w:szCs w:val="20"/>
        </w:rPr>
      </w:pPr>
      <w:r w:rsidRPr="00407CD1">
        <w:rPr>
          <w:rFonts w:asciiTheme="minorHAnsi" w:hAnsiTheme="minorHAnsi" w:cstheme="minorHAnsi"/>
          <w:szCs w:val="20"/>
        </w:rPr>
        <w:t xml:space="preserve">Wykonawca wraz z towarem będzie dostarczał fakturę VAT. Zamawiający informuje, że dla ustrukturyzowanych faktur elektronicznych posiada konto na platformie PEPPOL NIP/6292115781 </w:t>
      </w:r>
    </w:p>
    <w:p w14:paraId="060EF2F5" w14:textId="77777777" w:rsidR="00847CB1" w:rsidRPr="00407CD1" w:rsidRDefault="00847CB1">
      <w:pPr>
        <w:ind w:right="-23"/>
        <w:jc w:val="both"/>
        <w:rPr>
          <w:rFonts w:asciiTheme="minorHAnsi" w:hAnsiTheme="minorHAnsi" w:cstheme="minorHAnsi"/>
          <w:color w:val="FF0000"/>
          <w:sz w:val="20"/>
          <w:szCs w:val="20"/>
        </w:rPr>
      </w:pPr>
    </w:p>
    <w:p w14:paraId="068B4E44" w14:textId="77777777" w:rsidR="004F26AD" w:rsidRPr="00407CD1" w:rsidRDefault="004F26AD" w:rsidP="000A0725">
      <w:pPr>
        <w:spacing w:after="31"/>
        <w:ind w:right="-23"/>
        <w:jc w:val="both"/>
        <w:rPr>
          <w:rFonts w:asciiTheme="minorHAnsi" w:hAnsiTheme="minorHAnsi" w:cstheme="minorHAnsi"/>
          <w:b/>
          <w:color w:val="FF0000"/>
          <w:sz w:val="20"/>
          <w:szCs w:val="20"/>
          <w:u w:val="single"/>
        </w:rPr>
      </w:pPr>
    </w:p>
    <w:p w14:paraId="29462F17" w14:textId="77777777" w:rsidR="004950CF" w:rsidRPr="00407CD1" w:rsidRDefault="004950CF" w:rsidP="000A0725">
      <w:pPr>
        <w:spacing w:after="31"/>
        <w:ind w:right="-23"/>
        <w:jc w:val="both"/>
        <w:rPr>
          <w:rFonts w:asciiTheme="minorHAnsi" w:hAnsiTheme="minorHAnsi" w:cstheme="minorHAnsi"/>
          <w:sz w:val="20"/>
          <w:szCs w:val="20"/>
        </w:rPr>
      </w:pPr>
      <w:r w:rsidRPr="00407CD1">
        <w:rPr>
          <w:rFonts w:asciiTheme="minorHAnsi" w:hAnsiTheme="minorHAnsi" w:cstheme="minorHAnsi"/>
          <w:b/>
          <w:sz w:val="20"/>
          <w:szCs w:val="20"/>
          <w:u w:val="single"/>
        </w:rPr>
        <w:t>X</w:t>
      </w:r>
      <w:r w:rsidR="001775FF" w:rsidRPr="00407CD1">
        <w:rPr>
          <w:rFonts w:asciiTheme="minorHAnsi" w:hAnsiTheme="minorHAnsi" w:cstheme="minorHAnsi"/>
          <w:b/>
          <w:sz w:val="20"/>
          <w:szCs w:val="20"/>
          <w:u w:val="single"/>
        </w:rPr>
        <w:t>V</w:t>
      </w:r>
      <w:r w:rsidR="008460B9" w:rsidRPr="00407CD1">
        <w:rPr>
          <w:rFonts w:asciiTheme="minorHAnsi" w:hAnsiTheme="minorHAnsi" w:cstheme="minorHAnsi"/>
          <w:b/>
          <w:sz w:val="20"/>
          <w:szCs w:val="20"/>
          <w:u w:val="single"/>
        </w:rPr>
        <w:t>I</w:t>
      </w:r>
      <w:r w:rsidRPr="00407CD1">
        <w:rPr>
          <w:rFonts w:asciiTheme="minorHAnsi" w:hAnsiTheme="minorHAnsi" w:cstheme="minorHAnsi"/>
          <w:sz w:val="20"/>
          <w:szCs w:val="20"/>
          <w:u w:val="single"/>
        </w:rPr>
        <w:t xml:space="preserve">. </w:t>
      </w:r>
      <w:r w:rsidRPr="00407CD1">
        <w:rPr>
          <w:rFonts w:asciiTheme="minorHAnsi" w:hAnsiTheme="minorHAnsi" w:cstheme="minorHAnsi"/>
          <w:b/>
          <w:caps/>
          <w:sz w:val="20"/>
          <w:szCs w:val="20"/>
          <w:u w:val="single"/>
        </w:rPr>
        <w:t xml:space="preserve">Opis kryteriów, którymi zamawiający będzie się kierował przy wyborze oferty, wraz z podaniem wag tych kryteriów i sposobu oceny ofert. </w:t>
      </w:r>
    </w:p>
    <w:p w14:paraId="04895B87" w14:textId="77777777" w:rsidR="00D74E0B" w:rsidRPr="00407CD1" w:rsidRDefault="00D74E0B" w:rsidP="00883ACC">
      <w:pPr>
        <w:spacing w:after="62" w:line="244" w:lineRule="auto"/>
        <w:ind w:left="284" w:right="-23" w:hanging="283"/>
        <w:jc w:val="both"/>
        <w:rPr>
          <w:rFonts w:asciiTheme="minorHAnsi" w:hAnsiTheme="minorHAnsi" w:cstheme="minorHAnsi"/>
          <w:color w:val="FF0000"/>
          <w:sz w:val="20"/>
          <w:szCs w:val="20"/>
          <w:u w:val="single"/>
        </w:rPr>
      </w:pPr>
    </w:p>
    <w:p w14:paraId="2488F92D" w14:textId="77777777" w:rsidR="00594901" w:rsidRPr="00407CD1" w:rsidRDefault="00594901" w:rsidP="00594901">
      <w:pPr>
        <w:suppressAutoHyphens w:val="0"/>
        <w:spacing w:after="60"/>
        <w:ind w:right="-23" w:firstLine="1"/>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1.</w:t>
      </w:r>
      <w:r w:rsidRPr="00407CD1">
        <w:rPr>
          <w:rFonts w:asciiTheme="minorHAnsi" w:eastAsia="Arial" w:hAnsiTheme="minorHAnsi" w:cstheme="minorHAnsi"/>
          <w:sz w:val="20"/>
          <w:szCs w:val="20"/>
          <w:lang w:eastAsia="pl-PL"/>
        </w:rPr>
        <w:t xml:space="preserve"> </w:t>
      </w:r>
      <w:r w:rsidRPr="00407CD1">
        <w:rPr>
          <w:rFonts w:asciiTheme="minorHAnsi" w:hAnsiTheme="minorHAnsi" w:cstheme="minorHAnsi"/>
          <w:sz w:val="20"/>
          <w:szCs w:val="20"/>
          <w:lang w:eastAsia="pl-PL"/>
        </w:rPr>
        <w:t xml:space="preserve">Za ofertę najkorzystniejszą zostanie uznana oferta zawierająca najkorzystniejszy bilans punktów w  kryterium: </w:t>
      </w:r>
    </w:p>
    <w:p w14:paraId="35CBF07D" w14:textId="2D8A5E12" w:rsidR="00594901" w:rsidRPr="00407CD1" w:rsidRDefault="002B1011" w:rsidP="00594901">
      <w:pPr>
        <w:suppressAutoHyphens w:val="0"/>
        <w:spacing w:after="60" w:line="249" w:lineRule="auto"/>
        <w:ind w:right="425"/>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60 % - </w:t>
      </w:r>
      <w:r w:rsidR="00594901" w:rsidRPr="00407CD1">
        <w:rPr>
          <w:rFonts w:asciiTheme="minorHAnsi" w:hAnsiTheme="minorHAnsi" w:cstheme="minorHAnsi"/>
          <w:sz w:val="20"/>
          <w:szCs w:val="20"/>
          <w:lang w:eastAsia="pl-PL"/>
        </w:rPr>
        <w:t xml:space="preserve">„ </w:t>
      </w:r>
      <w:r w:rsidR="00594901" w:rsidRPr="00407CD1">
        <w:rPr>
          <w:rFonts w:asciiTheme="minorHAnsi" w:hAnsiTheme="minorHAnsi" w:cstheme="minorHAnsi"/>
          <w:b/>
          <w:sz w:val="20"/>
          <w:szCs w:val="20"/>
          <w:lang w:eastAsia="pl-PL"/>
        </w:rPr>
        <w:t>Cena</w:t>
      </w:r>
      <w:r w:rsidR="00594901" w:rsidRPr="00407CD1">
        <w:rPr>
          <w:rFonts w:asciiTheme="minorHAnsi" w:hAnsiTheme="minorHAnsi" w:cstheme="minorHAnsi"/>
          <w:sz w:val="20"/>
          <w:szCs w:val="20"/>
          <w:lang w:eastAsia="pl-PL"/>
        </w:rPr>
        <w:t xml:space="preserve"> ” – C; </w:t>
      </w:r>
      <w:r w:rsidRPr="00407CD1">
        <w:rPr>
          <w:rFonts w:asciiTheme="minorHAnsi" w:hAnsiTheme="minorHAnsi" w:cstheme="minorHAnsi"/>
          <w:sz w:val="20"/>
          <w:szCs w:val="20"/>
          <w:lang w:eastAsia="pl-PL"/>
        </w:rPr>
        <w:t xml:space="preserve">- </w:t>
      </w:r>
    </w:p>
    <w:p w14:paraId="6BD5CDA4" w14:textId="3448D237" w:rsidR="00594901" w:rsidRPr="00407CD1" w:rsidRDefault="002B1011" w:rsidP="00594901">
      <w:pPr>
        <w:suppressAutoHyphens w:val="0"/>
        <w:spacing w:after="60" w:line="249" w:lineRule="auto"/>
        <w:ind w:right="425"/>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40 % - </w:t>
      </w:r>
      <w:r w:rsidR="00594901" w:rsidRPr="00407CD1">
        <w:rPr>
          <w:rFonts w:asciiTheme="minorHAnsi" w:hAnsiTheme="minorHAnsi" w:cstheme="minorHAnsi"/>
          <w:b/>
          <w:bCs/>
          <w:sz w:val="20"/>
          <w:szCs w:val="20"/>
          <w:lang w:eastAsia="pl-PL"/>
        </w:rPr>
        <w:t xml:space="preserve">” </w:t>
      </w:r>
      <w:r w:rsidR="007B330C" w:rsidRPr="00407CD1">
        <w:rPr>
          <w:rFonts w:asciiTheme="minorHAnsi" w:hAnsiTheme="minorHAnsi" w:cstheme="minorHAnsi"/>
          <w:b/>
          <w:bCs/>
          <w:sz w:val="20"/>
          <w:szCs w:val="20"/>
          <w:lang w:eastAsia="pl-PL"/>
        </w:rPr>
        <w:t>Doświadczenie osób wyznaczonych do realizacji zamówienia</w:t>
      </w:r>
      <w:r w:rsidR="007B330C" w:rsidRPr="00407CD1">
        <w:rPr>
          <w:rFonts w:asciiTheme="minorHAnsi" w:hAnsiTheme="minorHAnsi" w:cstheme="minorHAnsi"/>
          <w:sz w:val="20"/>
          <w:szCs w:val="20"/>
          <w:lang w:eastAsia="pl-PL"/>
        </w:rPr>
        <w:t xml:space="preserve">” - </w:t>
      </w:r>
      <w:r w:rsidR="007D7A0E" w:rsidRPr="00407CD1">
        <w:rPr>
          <w:rFonts w:asciiTheme="minorHAnsi" w:hAnsiTheme="minorHAnsi" w:cstheme="minorHAnsi"/>
          <w:sz w:val="20"/>
          <w:szCs w:val="20"/>
          <w:lang w:eastAsia="pl-PL"/>
        </w:rPr>
        <w:t>D</w:t>
      </w:r>
    </w:p>
    <w:p w14:paraId="043EEB71" w14:textId="77777777" w:rsidR="00594901" w:rsidRPr="00407CD1" w:rsidRDefault="00594901" w:rsidP="00594901">
      <w:pPr>
        <w:suppressAutoHyphens w:val="0"/>
        <w:spacing w:after="29" w:line="249" w:lineRule="auto"/>
        <w:ind w:left="1" w:right="425"/>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2.Powyższym kryteriom Zamawiający przypisał następujące znaczenie: </w:t>
      </w:r>
    </w:p>
    <w:p w14:paraId="7CDB0006" w14:textId="77777777" w:rsidR="00594901" w:rsidRPr="00407CD1" w:rsidRDefault="00594901" w:rsidP="00594901">
      <w:pPr>
        <w:suppressAutoHyphens w:val="0"/>
        <w:spacing w:after="29" w:line="249" w:lineRule="auto"/>
        <w:ind w:left="1" w:right="425"/>
        <w:jc w:val="both"/>
        <w:rPr>
          <w:rFonts w:asciiTheme="minorHAnsi" w:hAnsiTheme="minorHAnsi" w:cstheme="minorHAnsi"/>
          <w:color w:val="FF0000"/>
          <w:sz w:val="20"/>
          <w:szCs w:val="20"/>
          <w:lang w:eastAsia="pl-PL"/>
        </w:rPr>
      </w:pPr>
    </w:p>
    <w:tbl>
      <w:tblPr>
        <w:tblW w:w="10796" w:type="dxa"/>
        <w:tblInd w:w="109" w:type="dxa"/>
        <w:tblLayout w:type="fixed"/>
        <w:tblCellMar>
          <w:top w:w="44" w:type="dxa"/>
          <w:left w:w="109" w:type="dxa"/>
          <w:right w:w="62" w:type="dxa"/>
        </w:tblCellMar>
        <w:tblLook w:val="04A0" w:firstRow="1" w:lastRow="0" w:firstColumn="1" w:lastColumn="0" w:noHBand="0" w:noVBand="1"/>
      </w:tblPr>
      <w:tblGrid>
        <w:gridCol w:w="2268"/>
        <w:gridCol w:w="1559"/>
        <w:gridCol w:w="1134"/>
        <w:gridCol w:w="5815"/>
        <w:gridCol w:w="20"/>
      </w:tblGrid>
      <w:tr w:rsidR="00B42D3B" w:rsidRPr="00407CD1" w14:paraId="2085DA48" w14:textId="77777777" w:rsidTr="007B330C">
        <w:trPr>
          <w:gridAfter w:val="1"/>
          <w:wAfter w:w="20" w:type="dxa"/>
          <w:trHeight w:val="535"/>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9CEC4C" w14:textId="77777777" w:rsidR="00594901" w:rsidRPr="00407CD1" w:rsidRDefault="00594901" w:rsidP="00594901">
            <w:pPr>
              <w:suppressAutoHyphens w:val="0"/>
              <w:spacing w:line="259" w:lineRule="auto"/>
              <w:ind w:left="425" w:right="425" w:hanging="25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Kryterium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7222535" w14:textId="77777777" w:rsidR="00594901" w:rsidRPr="00407CD1" w:rsidRDefault="00594901" w:rsidP="00594901">
            <w:pPr>
              <w:suppressAutoHyphens w:val="0"/>
              <w:spacing w:line="259" w:lineRule="auto"/>
              <w:ind w:left="425" w:right="425"/>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Waga</w:t>
            </w:r>
          </w:p>
          <w:p w14:paraId="33FA3700" w14:textId="77777777" w:rsidR="00594901" w:rsidRPr="00407CD1" w:rsidRDefault="00594901" w:rsidP="00594901">
            <w:pPr>
              <w:suppressAutoHyphens w:val="0"/>
              <w:spacing w:line="259" w:lineRule="auto"/>
              <w:ind w:left="425" w:right="425"/>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11CBF30" w14:textId="77777777" w:rsidR="00594901" w:rsidRPr="00407CD1" w:rsidRDefault="00594901" w:rsidP="00594901">
            <w:pPr>
              <w:suppressAutoHyphens w:val="0"/>
              <w:spacing w:line="259" w:lineRule="auto"/>
              <w:ind w:right="79"/>
              <w:rPr>
                <w:rFonts w:asciiTheme="minorHAnsi" w:hAnsiTheme="minorHAnsi" w:cstheme="minorHAnsi"/>
                <w:sz w:val="20"/>
                <w:szCs w:val="20"/>
                <w:lang w:eastAsia="pl-PL"/>
              </w:rPr>
            </w:pPr>
            <w:r w:rsidRPr="00407CD1">
              <w:rPr>
                <w:rFonts w:asciiTheme="minorHAnsi" w:hAnsiTheme="minorHAnsi" w:cstheme="minorHAnsi"/>
                <w:sz w:val="20"/>
                <w:szCs w:val="20"/>
                <w:lang w:eastAsia="pl-PL"/>
              </w:rPr>
              <w:t>Liczba     punktów</w:t>
            </w:r>
          </w:p>
        </w:tc>
        <w:tc>
          <w:tcPr>
            <w:tcW w:w="58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F5327" w14:textId="77777777" w:rsidR="00594901" w:rsidRPr="00407CD1" w:rsidRDefault="00594901" w:rsidP="00594901">
            <w:pPr>
              <w:suppressAutoHyphens w:val="0"/>
              <w:spacing w:line="259" w:lineRule="auto"/>
              <w:ind w:left="425" w:right="425"/>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Sposób oceny wg wzoru </w:t>
            </w:r>
          </w:p>
        </w:tc>
      </w:tr>
      <w:tr w:rsidR="00B42D3B" w:rsidRPr="00407CD1" w14:paraId="38E751A4" w14:textId="77777777" w:rsidTr="005A656B">
        <w:trPr>
          <w:gridAfter w:val="1"/>
          <w:wAfter w:w="20" w:type="dxa"/>
          <w:trHeight w:val="527"/>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3D133" w14:textId="133DF160" w:rsidR="00594901" w:rsidRPr="00407CD1" w:rsidRDefault="00594901" w:rsidP="005A656B">
            <w:pPr>
              <w:suppressAutoHyphens w:val="0"/>
              <w:spacing w:line="259" w:lineRule="auto"/>
              <w:ind w:left="425" w:right="425"/>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Cena</w:t>
            </w:r>
          </w:p>
          <w:p w14:paraId="754D7195" w14:textId="77777777" w:rsidR="00594901" w:rsidRPr="00407CD1" w:rsidRDefault="00594901" w:rsidP="005A656B">
            <w:pPr>
              <w:suppressAutoHyphens w:val="0"/>
              <w:spacing w:line="259" w:lineRule="auto"/>
              <w:ind w:left="425" w:right="425"/>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B5C16" w14:textId="77777777" w:rsidR="00594901" w:rsidRPr="00407CD1" w:rsidRDefault="00594901" w:rsidP="00594901">
            <w:pPr>
              <w:suppressAutoHyphens w:val="0"/>
              <w:spacing w:line="259" w:lineRule="auto"/>
              <w:ind w:left="425" w:right="425"/>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60%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94AE" w14:textId="77777777" w:rsidR="00594901" w:rsidRPr="00407CD1" w:rsidRDefault="00594901" w:rsidP="005A656B">
            <w:pPr>
              <w:tabs>
                <w:tab w:val="left" w:pos="175"/>
              </w:tabs>
              <w:suppressAutoHyphens w:val="0"/>
              <w:spacing w:line="259" w:lineRule="auto"/>
              <w:ind w:left="559" w:right="85" w:hanging="52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60</w:t>
            </w:r>
          </w:p>
        </w:tc>
        <w:tc>
          <w:tcPr>
            <w:tcW w:w="5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A524" w14:textId="77777777" w:rsidR="00594901" w:rsidRPr="00407CD1" w:rsidRDefault="00594901" w:rsidP="00594901">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val="x-none" w:eastAsia="x-none"/>
              </w:rPr>
              <w:t xml:space="preserve">  </w:t>
            </w:r>
            <w:r w:rsidRPr="00407CD1">
              <w:rPr>
                <w:rFonts w:asciiTheme="minorHAnsi" w:hAnsiTheme="minorHAnsi" w:cstheme="minorHAnsi"/>
                <w:sz w:val="20"/>
                <w:szCs w:val="20"/>
                <w:lang w:eastAsia="pl-PL"/>
              </w:rPr>
              <w:t xml:space="preserve">Cena ofertowa najniższa spośród wszystkich        </w:t>
            </w:r>
          </w:p>
          <w:p w14:paraId="09E805F6" w14:textId="77777777" w:rsidR="00594901" w:rsidRPr="00407CD1" w:rsidRDefault="00594901" w:rsidP="00594901">
            <w:pPr>
              <w:tabs>
                <w:tab w:val="left" w:pos="567"/>
              </w:tabs>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val="x-none" w:eastAsia="x-none"/>
              </w:rPr>
              <w:t xml:space="preserve">             rozpatrywanych i nieodrzuconych ofert</w:t>
            </w:r>
          </w:p>
          <w:p w14:paraId="25396478" w14:textId="77777777" w:rsidR="00594901" w:rsidRPr="00407CD1" w:rsidRDefault="00594901" w:rsidP="00594901">
            <w:pPr>
              <w:suppressAutoHyphens w:val="0"/>
              <w:spacing w:after="21" w:line="259" w:lineRule="auto"/>
              <w:ind w:right="425" w:hanging="289"/>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          C = ----------------------------------------- x 100x 60 %</w:t>
            </w:r>
          </w:p>
          <w:p w14:paraId="25D0089E" w14:textId="77777777" w:rsidR="00594901" w:rsidRPr="00407CD1" w:rsidRDefault="00594901" w:rsidP="00594901">
            <w:pPr>
              <w:suppressAutoHyphens w:val="0"/>
              <w:spacing w:after="21" w:line="259" w:lineRule="auto"/>
              <w:ind w:right="425"/>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                        Cena badanej oferty </w:t>
            </w:r>
          </w:p>
        </w:tc>
      </w:tr>
      <w:tr w:rsidR="002343DB" w:rsidRPr="00407CD1" w14:paraId="63FB806E" w14:textId="77777777" w:rsidTr="007B330C">
        <w:trPr>
          <w:trHeight w:val="527"/>
        </w:trPr>
        <w:tc>
          <w:tcPr>
            <w:tcW w:w="107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33DBEB" w14:textId="77777777" w:rsidR="00594901" w:rsidRPr="00407CD1" w:rsidRDefault="00594901" w:rsidP="00594901">
            <w:pPr>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Najniższa oferowana cena otrzyma maksymalną ilość punktów tj. 60 pkt</w:t>
            </w:r>
          </w:p>
          <w:p w14:paraId="698889F4" w14:textId="77777777" w:rsidR="00594901" w:rsidRPr="00407CD1" w:rsidRDefault="00594901" w:rsidP="00594901">
            <w:pPr>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Każda wyższa otrzyma ilość punktów wyliczoną wg. proporcji matematycznej w stosunku do ceny najniższej.</w:t>
            </w:r>
          </w:p>
          <w:p w14:paraId="36214FB3" w14:textId="77777777" w:rsidR="00594901" w:rsidRPr="00407CD1" w:rsidRDefault="00594901" w:rsidP="00594901">
            <w:pPr>
              <w:suppressAutoHyphens w:val="0"/>
              <w:ind w:right="-2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Ocena punktowa w kryterium „cena” dokonana zostanie na podstawie ceny ofertowej brutto wskazanej przez Wykonawcę w ofercie i przeliczona według wzoru opisanego w tabeli powyżej. </w:t>
            </w:r>
          </w:p>
          <w:p w14:paraId="36FB5BBF" w14:textId="77777777" w:rsidR="00594901" w:rsidRPr="00407CD1" w:rsidRDefault="00594901" w:rsidP="00594901">
            <w:pPr>
              <w:suppressAutoHyphens w:val="0"/>
              <w:spacing w:after="21" w:line="259" w:lineRule="auto"/>
              <w:ind w:right="425"/>
              <w:rPr>
                <w:rFonts w:asciiTheme="minorHAnsi" w:hAnsiTheme="minorHAnsi" w:cstheme="minorHAnsi"/>
                <w:sz w:val="20"/>
                <w:szCs w:val="20"/>
                <w:lang w:eastAsia="pl-PL"/>
              </w:rPr>
            </w:pPr>
          </w:p>
        </w:tc>
      </w:tr>
      <w:tr w:rsidR="00C6083E" w:rsidRPr="00407CD1" w14:paraId="2A677DD6" w14:textId="77777777" w:rsidTr="005A656B">
        <w:trPr>
          <w:gridAfter w:val="1"/>
          <w:wAfter w:w="20" w:type="dxa"/>
          <w:trHeight w:val="527"/>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AF831" w14:textId="207691D7" w:rsidR="00594901" w:rsidRPr="00407CD1" w:rsidRDefault="007D7A0E" w:rsidP="005A656B">
            <w:pPr>
              <w:suppressAutoHyphens w:val="0"/>
              <w:spacing w:line="259" w:lineRule="auto"/>
              <w:ind w:right="425"/>
              <w:jc w:val="center"/>
              <w:rPr>
                <w:rFonts w:asciiTheme="minorHAnsi" w:hAnsiTheme="minorHAnsi" w:cstheme="minorHAnsi"/>
                <w:sz w:val="20"/>
                <w:szCs w:val="20"/>
                <w:lang w:eastAsia="pl-PL"/>
              </w:rPr>
            </w:pPr>
            <w:bookmarkStart w:id="11" w:name="_Hlk149908349"/>
            <w:r w:rsidRPr="00407CD1">
              <w:rPr>
                <w:rFonts w:asciiTheme="minorHAnsi" w:hAnsiTheme="minorHAnsi" w:cstheme="minorHAnsi"/>
                <w:sz w:val="20"/>
                <w:szCs w:val="20"/>
                <w:lang w:eastAsia="pl-PL"/>
              </w:rPr>
              <w:t>D</w:t>
            </w:r>
            <w:r w:rsidR="007B330C" w:rsidRPr="00407CD1">
              <w:rPr>
                <w:rFonts w:asciiTheme="minorHAnsi" w:hAnsiTheme="minorHAnsi" w:cstheme="minorHAnsi"/>
                <w:sz w:val="20"/>
                <w:szCs w:val="20"/>
                <w:lang w:eastAsia="pl-PL"/>
              </w:rPr>
              <w:t xml:space="preserve">oświadczenie </w:t>
            </w:r>
            <w:r w:rsidR="005A656B" w:rsidRPr="00407CD1">
              <w:rPr>
                <w:rFonts w:asciiTheme="minorHAnsi" w:hAnsiTheme="minorHAnsi" w:cstheme="minorHAnsi"/>
                <w:sz w:val="20"/>
                <w:szCs w:val="20"/>
                <w:lang w:eastAsia="pl-PL"/>
              </w:rPr>
              <w:t>o</w:t>
            </w:r>
            <w:r w:rsidR="007B330C" w:rsidRPr="00407CD1">
              <w:rPr>
                <w:rFonts w:asciiTheme="minorHAnsi" w:hAnsiTheme="minorHAnsi" w:cstheme="minorHAnsi"/>
                <w:sz w:val="20"/>
                <w:szCs w:val="20"/>
                <w:lang w:eastAsia="pl-PL"/>
              </w:rPr>
              <w:t xml:space="preserve">sób wyznaczonych do realizacji zamówienia </w:t>
            </w:r>
            <w:bookmarkEnd w:id="11"/>
            <w:r w:rsidR="007B330C" w:rsidRPr="00407CD1">
              <w:rPr>
                <w:rFonts w:asciiTheme="minorHAnsi" w:hAnsiTheme="minorHAnsi" w:cstheme="minorHAnsi"/>
                <w:sz w:val="20"/>
                <w:szCs w:val="20"/>
                <w:lang w:eastAsia="pl-PL"/>
              </w:rPr>
              <w:t>-</w:t>
            </w:r>
            <w:r w:rsidRPr="00407CD1">
              <w:rPr>
                <w:rFonts w:asciiTheme="minorHAnsi" w:hAnsiTheme="minorHAnsi" w:cstheme="minorHAnsi"/>
                <w:sz w:val="20"/>
                <w:szCs w:val="20"/>
                <w:lang w:eastAsia="pl-PL"/>
              </w:rPr>
              <w:t xml:space="preserve"> 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4FCA" w14:textId="77777777" w:rsidR="00594901" w:rsidRPr="00407CD1" w:rsidRDefault="00594901" w:rsidP="00594901">
            <w:pPr>
              <w:suppressAutoHyphens w:val="0"/>
              <w:spacing w:line="259" w:lineRule="auto"/>
              <w:ind w:left="425" w:right="425"/>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40 %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19FA4" w14:textId="77777777" w:rsidR="00594901" w:rsidRPr="00407CD1" w:rsidRDefault="00594901" w:rsidP="00594901">
            <w:pPr>
              <w:suppressAutoHyphens w:val="0"/>
              <w:spacing w:line="259" w:lineRule="auto"/>
              <w:ind w:left="425" w:right="425" w:hanging="25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40</w:t>
            </w:r>
          </w:p>
        </w:tc>
        <w:tc>
          <w:tcPr>
            <w:tcW w:w="5815" w:type="dxa"/>
            <w:tcBorders>
              <w:top w:val="single" w:sz="4" w:space="0" w:color="000000"/>
              <w:left w:val="single" w:sz="4" w:space="0" w:color="000000"/>
              <w:bottom w:val="single" w:sz="4" w:space="0" w:color="000000"/>
              <w:right w:val="single" w:sz="4" w:space="0" w:color="000000"/>
            </w:tcBorders>
            <w:shd w:val="clear" w:color="auto" w:fill="auto"/>
          </w:tcPr>
          <w:p w14:paraId="57665DAD" w14:textId="2403D50F" w:rsidR="00594901" w:rsidRPr="00407CD1" w:rsidRDefault="00594901" w:rsidP="007B330C">
            <w:pPr>
              <w:suppressAutoHyphens w:val="0"/>
              <w:rPr>
                <w:rFonts w:asciiTheme="minorHAnsi" w:hAnsiTheme="minorHAnsi" w:cstheme="minorHAnsi"/>
                <w:sz w:val="20"/>
                <w:szCs w:val="20"/>
                <w:lang w:eastAsia="pl-PL"/>
              </w:rPr>
            </w:pPr>
            <w:r w:rsidRPr="00407CD1">
              <w:rPr>
                <w:rFonts w:asciiTheme="minorHAnsi" w:hAnsiTheme="minorHAnsi" w:cstheme="minorHAnsi"/>
                <w:sz w:val="20"/>
                <w:szCs w:val="20"/>
                <w:lang w:eastAsia="pl-PL"/>
              </w:rPr>
              <w:t>Zamawiający będzie przyznawał punkty według następujących kryteriów:</w:t>
            </w:r>
          </w:p>
          <w:p w14:paraId="58B7F083" w14:textId="4E8DE41E" w:rsidR="007B330C" w:rsidRPr="00407CD1" w:rsidRDefault="007B330C" w:rsidP="007B330C">
            <w:pPr>
              <w:suppressAutoHyphens w:val="0"/>
              <w:ind w:left="284" w:right="-23" w:hanging="284"/>
              <w:rPr>
                <w:rFonts w:asciiTheme="minorHAnsi" w:hAnsiTheme="minorHAnsi" w:cstheme="minorHAnsi"/>
                <w:sz w:val="20"/>
                <w:szCs w:val="20"/>
                <w:lang w:eastAsia="pl-PL"/>
              </w:rPr>
            </w:pPr>
            <w:r w:rsidRPr="00407CD1">
              <w:rPr>
                <w:rFonts w:asciiTheme="minorHAnsi" w:hAnsiTheme="minorHAnsi" w:cstheme="minorHAnsi"/>
                <w:sz w:val="20"/>
                <w:szCs w:val="20"/>
                <w:lang w:eastAsia="pl-PL"/>
              </w:rPr>
              <w:t>•</w:t>
            </w:r>
            <w:r w:rsidRPr="00407CD1">
              <w:rPr>
                <w:rFonts w:asciiTheme="minorHAnsi" w:hAnsiTheme="minorHAnsi" w:cstheme="minorHAnsi"/>
                <w:sz w:val="20"/>
                <w:szCs w:val="20"/>
                <w:lang w:eastAsia="pl-PL"/>
              </w:rPr>
              <w:tab/>
              <w:t>40 pkt. – 4 pracowników wyznaczonych do realizacji zamówienia ma doświadczenie w bezpośredniej ochronie mienia powyżej 5 lat;</w:t>
            </w:r>
          </w:p>
          <w:p w14:paraId="4BCA7803" w14:textId="34753308" w:rsidR="007B330C" w:rsidRPr="00407CD1" w:rsidRDefault="007B330C" w:rsidP="007B330C">
            <w:pPr>
              <w:suppressAutoHyphens w:val="0"/>
              <w:ind w:left="284" w:right="-23" w:hanging="284"/>
              <w:rPr>
                <w:rFonts w:asciiTheme="minorHAnsi" w:hAnsiTheme="minorHAnsi" w:cstheme="minorHAnsi"/>
                <w:sz w:val="20"/>
                <w:szCs w:val="20"/>
                <w:lang w:eastAsia="pl-PL"/>
              </w:rPr>
            </w:pPr>
            <w:r w:rsidRPr="00407CD1">
              <w:rPr>
                <w:rFonts w:asciiTheme="minorHAnsi" w:hAnsiTheme="minorHAnsi" w:cstheme="minorHAnsi"/>
                <w:sz w:val="20"/>
                <w:szCs w:val="20"/>
                <w:lang w:eastAsia="pl-PL"/>
              </w:rPr>
              <w:t>•</w:t>
            </w:r>
            <w:r w:rsidRPr="00407CD1">
              <w:rPr>
                <w:rFonts w:asciiTheme="minorHAnsi" w:hAnsiTheme="minorHAnsi" w:cstheme="minorHAnsi"/>
                <w:sz w:val="20"/>
                <w:szCs w:val="20"/>
                <w:lang w:eastAsia="pl-PL"/>
              </w:rPr>
              <w:tab/>
              <w:t>30 pkt. – 3 pracowników wyznaczonych do realizacji zamówienia ma doświadczenie w bezpośredniej ochronie mienia powyżej 5 lat</w:t>
            </w:r>
          </w:p>
          <w:p w14:paraId="7847FFAC" w14:textId="6D6479E4" w:rsidR="007D7A0E" w:rsidRPr="00407CD1" w:rsidRDefault="007B330C" w:rsidP="00F418B4">
            <w:pPr>
              <w:suppressAutoHyphens w:val="0"/>
              <w:ind w:left="284" w:right="-23" w:hanging="284"/>
              <w:rPr>
                <w:rFonts w:asciiTheme="minorHAnsi" w:hAnsiTheme="minorHAnsi" w:cstheme="minorHAnsi"/>
                <w:sz w:val="20"/>
                <w:szCs w:val="20"/>
                <w:lang w:eastAsia="pl-PL"/>
              </w:rPr>
            </w:pPr>
            <w:r w:rsidRPr="00407CD1">
              <w:rPr>
                <w:rFonts w:asciiTheme="minorHAnsi" w:hAnsiTheme="minorHAnsi" w:cstheme="minorHAnsi"/>
                <w:sz w:val="20"/>
                <w:szCs w:val="20"/>
                <w:lang w:eastAsia="pl-PL"/>
              </w:rPr>
              <w:t>•</w:t>
            </w:r>
            <w:r w:rsidRPr="00407CD1">
              <w:rPr>
                <w:rFonts w:asciiTheme="minorHAnsi" w:hAnsiTheme="minorHAnsi" w:cstheme="minorHAnsi"/>
                <w:sz w:val="20"/>
                <w:szCs w:val="20"/>
                <w:lang w:eastAsia="pl-PL"/>
              </w:rPr>
              <w:tab/>
              <w:t>20 pkt. – 2 pracowników wyznaczonych do realizacji zamówienia ma doświadczenie w bezpośredniej ochronie mienia powyżej 5 la</w:t>
            </w:r>
            <w:r w:rsidR="007D7A0E" w:rsidRPr="00407CD1">
              <w:rPr>
                <w:rFonts w:asciiTheme="minorHAnsi" w:hAnsiTheme="minorHAnsi" w:cstheme="minorHAnsi"/>
                <w:sz w:val="20"/>
                <w:szCs w:val="20"/>
                <w:lang w:eastAsia="pl-PL"/>
              </w:rPr>
              <w:t>t</w:t>
            </w:r>
          </w:p>
          <w:p w14:paraId="11A67227" w14:textId="51831ED5" w:rsidR="007B330C" w:rsidRPr="00407CD1" w:rsidRDefault="007D7A0E" w:rsidP="007B330C">
            <w:pPr>
              <w:suppressAutoHyphens w:val="0"/>
              <w:ind w:left="284" w:right="-23" w:hanging="284"/>
              <w:rPr>
                <w:rFonts w:asciiTheme="minorHAnsi" w:hAnsiTheme="minorHAnsi" w:cstheme="minorHAnsi"/>
                <w:sz w:val="20"/>
                <w:szCs w:val="20"/>
                <w:lang w:eastAsia="pl-PL"/>
              </w:rPr>
            </w:pPr>
            <w:r w:rsidRPr="00407CD1">
              <w:rPr>
                <w:rFonts w:asciiTheme="minorHAnsi" w:hAnsiTheme="minorHAnsi" w:cstheme="minorHAnsi"/>
                <w:sz w:val="20"/>
                <w:szCs w:val="20"/>
                <w:lang w:eastAsia="pl-PL"/>
              </w:rPr>
              <w:lastRenderedPageBreak/>
              <w:t xml:space="preserve">• </w:t>
            </w:r>
            <w:r w:rsidR="00F418B4" w:rsidRPr="00407CD1">
              <w:rPr>
                <w:rFonts w:asciiTheme="minorHAnsi" w:hAnsiTheme="minorHAnsi" w:cstheme="minorHAnsi"/>
                <w:sz w:val="20"/>
                <w:szCs w:val="20"/>
                <w:lang w:eastAsia="pl-PL"/>
              </w:rPr>
              <w:t xml:space="preserve">  </w:t>
            </w:r>
            <w:r w:rsidR="007B330C" w:rsidRPr="00407CD1">
              <w:rPr>
                <w:rFonts w:asciiTheme="minorHAnsi" w:hAnsiTheme="minorHAnsi" w:cstheme="minorHAnsi"/>
                <w:sz w:val="20"/>
                <w:szCs w:val="20"/>
                <w:lang w:eastAsia="pl-PL"/>
              </w:rPr>
              <w:t>10 pkt. – 1 pracownik wyznaczony do realizacji zamówienia ma doświadczenie</w:t>
            </w:r>
            <w:r w:rsidRPr="00407CD1">
              <w:rPr>
                <w:rFonts w:asciiTheme="minorHAnsi" w:hAnsiTheme="minorHAnsi" w:cstheme="minorHAnsi"/>
                <w:sz w:val="20"/>
                <w:szCs w:val="20"/>
                <w:lang w:eastAsia="pl-PL"/>
              </w:rPr>
              <w:t xml:space="preserve"> </w:t>
            </w:r>
            <w:r w:rsidR="007B330C" w:rsidRPr="00407CD1">
              <w:rPr>
                <w:rFonts w:asciiTheme="minorHAnsi" w:hAnsiTheme="minorHAnsi" w:cstheme="minorHAnsi"/>
                <w:sz w:val="20"/>
                <w:szCs w:val="20"/>
                <w:lang w:eastAsia="pl-PL"/>
              </w:rPr>
              <w:t xml:space="preserve"> w bezpośredniej ochronie mienia powyżej 5 lat</w:t>
            </w:r>
          </w:p>
          <w:p w14:paraId="7B1D342C" w14:textId="4D818298" w:rsidR="00594901" w:rsidRPr="00407CD1" w:rsidRDefault="007B330C" w:rsidP="007D7A0E">
            <w:pPr>
              <w:suppressAutoHyphens w:val="0"/>
              <w:ind w:left="284" w:right="-23" w:hanging="284"/>
              <w:rPr>
                <w:rFonts w:asciiTheme="minorHAnsi" w:hAnsiTheme="minorHAnsi" w:cstheme="minorHAnsi"/>
                <w:sz w:val="20"/>
                <w:szCs w:val="20"/>
                <w:lang w:eastAsia="pl-PL"/>
              </w:rPr>
            </w:pPr>
            <w:r w:rsidRPr="00407CD1">
              <w:rPr>
                <w:rFonts w:asciiTheme="minorHAnsi" w:hAnsiTheme="minorHAnsi" w:cstheme="minorHAnsi"/>
                <w:sz w:val="20"/>
                <w:szCs w:val="20"/>
                <w:lang w:eastAsia="pl-PL"/>
              </w:rPr>
              <w:t>•</w:t>
            </w:r>
            <w:r w:rsidR="007D7A0E" w:rsidRPr="00407CD1">
              <w:rPr>
                <w:rFonts w:asciiTheme="minorHAnsi" w:hAnsiTheme="minorHAnsi" w:cstheme="minorHAnsi"/>
                <w:sz w:val="20"/>
                <w:szCs w:val="20"/>
                <w:lang w:eastAsia="pl-PL"/>
              </w:rPr>
              <w:t xml:space="preserve">   </w:t>
            </w:r>
            <w:r w:rsidR="00F418B4"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0 pkt. – 0 pracowników wyznaczonych do realizacji zamówienia ma doświadczenie w bezpośredniej ochronie mienia powyżej 5 lat</w:t>
            </w:r>
          </w:p>
        </w:tc>
      </w:tr>
      <w:tr w:rsidR="002343DB" w:rsidRPr="00407CD1" w14:paraId="19A47807" w14:textId="77777777" w:rsidTr="007B330C">
        <w:trPr>
          <w:trHeight w:val="527"/>
        </w:trPr>
        <w:tc>
          <w:tcPr>
            <w:tcW w:w="107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534C56" w14:textId="061B267E" w:rsidR="00594901" w:rsidRPr="00407CD1" w:rsidRDefault="00AD2DDD" w:rsidP="00594901">
            <w:pPr>
              <w:suppressAutoHyphens w:val="0"/>
              <w:rPr>
                <w:rFonts w:asciiTheme="minorHAnsi" w:hAnsiTheme="minorHAnsi" w:cstheme="minorHAnsi"/>
                <w:sz w:val="20"/>
                <w:szCs w:val="20"/>
                <w:lang w:eastAsia="pl-PL"/>
              </w:rPr>
            </w:pPr>
            <w:r w:rsidRPr="00407CD1">
              <w:rPr>
                <w:rFonts w:asciiTheme="minorHAnsi" w:hAnsiTheme="minorHAnsi" w:cstheme="minorHAnsi"/>
                <w:sz w:val="20"/>
                <w:szCs w:val="20"/>
                <w:lang w:eastAsia="pl-PL"/>
              </w:rPr>
              <w:lastRenderedPageBreak/>
              <w:t xml:space="preserve">Brak deklaracji wyznaczonych pracowników do realizacji zamówienia </w:t>
            </w:r>
            <w:r w:rsidR="00594901" w:rsidRPr="00407CD1">
              <w:rPr>
                <w:rFonts w:asciiTheme="minorHAnsi" w:hAnsiTheme="minorHAnsi" w:cstheme="minorHAnsi"/>
                <w:sz w:val="20"/>
                <w:szCs w:val="20"/>
                <w:lang w:eastAsia="pl-PL"/>
              </w:rPr>
              <w:t xml:space="preserve">w Formularzu ofertowym skutkować będzie odrzuceniem oferty w trybie </w:t>
            </w:r>
            <w:r w:rsidR="002343DB" w:rsidRPr="00407CD1">
              <w:rPr>
                <w:rFonts w:asciiTheme="minorHAnsi" w:hAnsiTheme="minorHAnsi" w:cstheme="minorHAnsi"/>
                <w:sz w:val="20"/>
                <w:szCs w:val="20"/>
              </w:rPr>
              <w:t xml:space="preserve">art. 226 ust. 1 pkt  5 ustawy Pzp.  </w:t>
            </w:r>
          </w:p>
        </w:tc>
      </w:tr>
    </w:tbl>
    <w:p w14:paraId="559D76E3" w14:textId="77777777" w:rsidR="00594901" w:rsidRPr="00407CD1" w:rsidRDefault="00594901" w:rsidP="00594901">
      <w:pPr>
        <w:suppressAutoHyphens w:val="0"/>
        <w:jc w:val="both"/>
        <w:rPr>
          <w:rFonts w:asciiTheme="minorHAnsi" w:hAnsiTheme="minorHAnsi" w:cstheme="minorHAnsi"/>
          <w:b/>
          <w:sz w:val="20"/>
          <w:szCs w:val="20"/>
          <w:u w:val="single"/>
          <w:lang w:eastAsia="pl-PL"/>
        </w:rPr>
      </w:pPr>
    </w:p>
    <w:p w14:paraId="14E6D435" w14:textId="479A4FEF" w:rsidR="00594901" w:rsidRPr="00407CD1" w:rsidRDefault="00594901" w:rsidP="00594901">
      <w:pPr>
        <w:suppressAutoHyphens w:val="0"/>
        <w:jc w:val="both"/>
        <w:rPr>
          <w:rFonts w:asciiTheme="minorHAnsi" w:hAnsiTheme="minorHAnsi" w:cstheme="minorHAnsi"/>
          <w:b/>
          <w:sz w:val="20"/>
          <w:szCs w:val="20"/>
          <w:u w:val="single"/>
          <w:lang w:eastAsia="pl-PL"/>
        </w:rPr>
      </w:pPr>
      <w:r w:rsidRPr="00407CD1">
        <w:rPr>
          <w:rFonts w:asciiTheme="minorHAnsi" w:hAnsiTheme="minorHAnsi" w:cstheme="minorHAnsi"/>
          <w:b/>
          <w:sz w:val="20"/>
          <w:szCs w:val="20"/>
          <w:u w:val="single"/>
          <w:lang w:eastAsia="pl-PL"/>
        </w:rPr>
        <w:t xml:space="preserve">Uzyskane wyniki zostaną przeliczone przez wagi procentowe odpowiednie dla każdego kryterium (Cena - 60%,  </w:t>
      </w:r>
      <w:r w:rsidR="007D7A0E" w:rsidRPr="00407CD1">
        <w:rPr>
          <w:rFonts w:asciiTheme="minorHAnsi" w:hAnsiTheme="minorHAnsi" w:cstheme="minorHAnsi"/>
          <w:b/>
          <w:sz w:val="20"/>
          <w:szCs w:val="20"/>
          <w:u w:val="single"/>
          <w:lang w:eastAsia="pl-PL"/>
        </w:rPr>
        <w:t>Doświadczenie osób wyznaczonych do realizacji zamówienia</w:t>
      </w:r>
      <w:r w:rsidRPr="00407CD1">
        <w:rPr>
          <w:rFonts w:asciiTheme="minorHAnsi" w:hAnsiTheme="minorHAnsi" w:cstheme="minorHAnsi"/>
          <w:b/>
          <w:sz w:val="20"/>
          <w:szCs w:val="20"/>
          <w:u w:val="single"/>
          <w:lang w:eastAsia="pl-PL"/>
        </w:rPr>
        <w:t xml:space="preserve"> – 40% ) i podsumowane.</w:t>
      </w:r>
    </w:p>
    <w:p w14:paraId="7667C4C0" w14:textId="77777777" w:rsidR="00D74E0B" w:rsidRPr="00407CD1" w:rsidRDefault="00D74E0B" w:rsidP="00594901">
      <w:pPr>
        <w:spacing w:after="62" w:line="244" w:lineRule="auto"/>
        <w:ind w:right="-23"/>
        <w:jc w:val="both"/>
        <w:rPr>
          <w:rFonts w:asciiTheme="minorHAnsi" w:hAnsiTheme="minorHAnsi" w:cstheme="minorHAnsi"/>
          <w:sz w:val="20"/>
          <w:szCs w:val="20"/>
          <w:u w:val="single"/>
        </w:rPr>
      </w:pPr>
    </w:p>
    <w:p w14:paraId="05F3EF3E" w14:textId="77777777" w:rsidR="00883ACC" w:rsidRPr="00407CD1" w:rsidRDefault="002A1492" w:rsidP="00883ACC">
      <w:pPr>
        <w:spacing w:after="62" w:line="244" w:lineRule="auto"/>
        <w:ind w:left="284" w:right="-23" w:hanging="283"/>
        <w:jc w:val="both"/>
        <w:rPr>
          <w:rFonts w:asciiTheme="minorHAnsi" w:hAnsiTheme="minorHAnsi" w:cstheme="minorHAnsi"/>
          <w:sz w:val="20"/>
          <w:szCs w:val="20"/>
        </w:rPr>
      </w:pPr>
      <w:r w:rsidRPr="00407CD1">
        <w:rPr>
          <w:rFonts w:asciiTheme="minorHAnsi" w:hAnsiTheme="minorHAnsi" w:cstheme="minorHAnsi"/>
          <w:sz w:val="20"/>
          <w:szCs w:val="20"/>
        </w:rPr>
        <w:t>3</w:t>
      </w:r>
      <w:r w:rsidR="00883ACC" w:rsidRPr="00407CD1">
        <w:rPr>
          <w:rFonts w:asciiTheme="minorHAnsi" w:hAnsiTheme="minorHAnsi" w:cstheme="minorHAnsi"/>
          <w:sz w:val="20"/>
          <w:szCs w:val="20"/>
        </w:rPr>
        <w:t xml:space="preserve">. Punktacja przyznawana ofertom w powyższych kryteriach będzie liczona z dokładnością do dwóch miejsc po przecinku. Najwyższa liczba punktów wyznaczy najkorzystniejszą ofertę. </w:t>
      </w:r>
    </w:p>
    <w:p w14:paraId="7A2DC9CE" w14:textId="77777777" w:rsidR="00883ACC" w:rsidRPr="00407CD1" w:rsidRDefault="002A1492" w:rsidP="00883ACC">
      <w:pPr>
        <w:spacing w:after="62" w:line="244" w:lineRule="auto"/>
        <w:ind w:left="284" w:right="-23" w:hanging="283"/>
        <w:jc w:val="both"/>
        <w:rPr>
          <w:rFonts w:asciiTheme="minorHAnsi" w:hAnsiTheme="minorHAnsi" w:cstheme="minorHAnsi"/>
          <w:sz w:val="20"/>
          <w:szCs w:val="20"/>
        </w:rPr>
      </w:pPr>
      <w:r w:rsidRPr="00407CD1">
        <w:rPr>
          <w:rFonts w:asciiTheme="minorHAnsi" w:hAnsiTheme="minorHAnsi" w:cstheme="minorHAnsi"/>
          <w:sz w:val="20"/>
          <w:szCs w:val="20"/>
        </w:rPr>
        <w:t>4</w:t>
      </w:r>
      <w:r w:rsidR="00883ACC" w:rsidRPr="00407CD1">
        <w:rPr>
          <w:rFonts w:asciiTheme="minorHAnsi" w:hAnsiTheme="minorHAnsi" w:cstheme="minorHAnsi"/>
          <w:sz w:val="20"/>
          <w:szCs w:val="20"/>
        </w:rPr>
        <w:t xml:space="preserve">. Zamawiający udzieli zamówienia Wykonawcy, którego oferta odpowiadać będzie wszystkim wymaganiom przedstawionym w ustawie Pzp, oraz w SWZ i zostanie oceniona jako najkorzystniejsza w oparciu o podane kryterium wyboru. </w:t>
      </w:r>
    </w:p>
    <w:p w14:paraId="49A3CB16" w14:textId="77777777" w:rsidR="0081238E" w:rsidRPr="00407CD1" w:rsidRDefault="0081238E" w:rsidP="001937C3">
      <w:pPr>
        <w:spacing w:after="62" w:line="244" w:lineRule="auto"/>
        <w:ind w:right="-23"/>
        <w:jc w:val="both"/>
        <w:rPr>
          <w:rFonts w:asciiTheme="minorHAnsi" w:hAnsiTheme="minorHAnsi" w:cstheme="minorHAnsi"/>
          <w:strike/>
          <w:color w:val="FF0000"/>
          <w:sz w:val="20"/>
          <w:szCs w:val="20"/>
        </w:rPr>
      </w:pPr>
    </w:p>
    <w:p w14:paraId="2BB2F086" w14:textId="77777777" w:rsidR="004950CF" w:rsidRPr="00407CD1" w:rsidRDefault="004950CF">
      <w:pPr>
        <w:spacing w:after="31"/>
        <w:ind w:left="-5" w:right="-23" w:hanging="10"/>
        <w:jc w:val="both"/>
        <w:rPr>
          <w:rFonts w:asciiTheme="minorHAnsi" w:hAnsiTheme="minorHAnsi" w:cstheme="minorHAnsi"/>
          <w:sz w:val="20"/>
          <w:szCs w:val="20"/>
        </w:rPr>
      </w:pPr>
      <w:r w:rsidRPr="00407CD1">
        <w:rPr>
          <w:rFonts w:asciiTheme="minorHAnsi" w:hAnsiTheme="minorHAnsi" w:cstheme="minorHAnsi"/>
          <w:b/>
          <w:sz w:val="20"/>
          <w:szCs w:val="20"/>
          <w:u w:val="single"/>
        </w:rPr>
        <w:t>XV</w:t>
      </w:r>
      <w:r w:rsidR="001775FF" w:rsidRPr="00407CD1">
        <w:rPr>
          <w:rFonts w:asciiTheme="minorHAnsi" w:hAnsiTheme="minorHAnsi" w:cstheme="minorHAnsi"/>
          <w:b/>
          <w:sz w:val="20"/>
          <w:szCs w:val="20"/>
          <w:u w:val="single"/>
        </w:rPr>
        <w:t>II</w:t>
      </w:r>
      <w:r w:rsidRPr="00407CD1">
        <w:rPr>
          <w:rFonts w:asciiTheme="minorHAnsi" w:hAnsiTheme="minorHAnsi" w:cstheme="minorHAnsi"/>
          <w:b/>
          <w:sz w:val="20"/>
          <w:szCs w:val="20"/>
          <w:u w:val="single"/>
        </w:rPr>
        <w:t xml:space="preserve">. </w:t>
      </w:r>
      <w:r w:rsidRPr="00407CD1">
        <w:rPr>
          <w:rFonts w:asciiTheme="minorHAnsi" w:hAnsiTheme="minorHAnsi" w:cstheme="minorHAnsi"/>
          <w:b/>
          <w:caps/>
          <w:sz w:val="20"/>
          <w:szCs w:val="20"/>
          <w:u w:val="single"/>
        </w:rPr>
        <w:t xml:space="preserve">Informacje o formalnościach, jakie powinny być dopełnione po wyborze oferty w celu zawarcia umowy w sprawie zamówienia publicznego. </w:t>
      </w:r>
    </w:p>
    <w:p w14:paraId="0AC1FCE1" w14:textId="77777777" w:rsidR="001775FF" w:rsidRPr="00407CD1" w:rsidRDefault="001775FF" w:rsidP="00624A76">
      <w:pPr>
        <w:numPr>
          <w:ilvl w:val="0"/>
          <w:numId w:val="3"/>
        </w:numPr>
        <w:suppressAutoHyphens w:val="0"/>
        <w:ind w:right="-23" w:hanging="427"/>
        <w:jc w:val="both"/>
        <w:rPr>
          <w:rFonts w:asciiTheme="minorHAnsi" w:hAnsiTheme="minorHAnsi" w:cstheme="minorHAnsi"/>
          <w:sz w:val="20"/>
          <w:szCs w:val="20"/>
        </w:rPr>
      </w:pPr>
      <w:r w:rsidRPr="00407CD1">
        <w:rPr>
          <w:rFonts w:asciiTheme="minorHAnsi" w:hAnsiTheme="minorHAnsi" w:cstheme="minorHAns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4F0F000E" w14:textId="77777777" w:rsidR="001775FF" w:rsidRPr="00407CD1" w:rsidRDefault="001775FF" w:rsidP="00624A76">
      <w:pPr>
        <w:numPr>
          <w:ilvl w:val="0"/>
          <w:numId w:val="3"/>
        </w:numPr>
        <w:suppressAutoHyphens w:val="0"/>
        <w:ind w:right="-23" w:hanging="427"/>
        <w:jc w:val="both"/>
        <w:rPr>
          <w:rFonts w:asciiTheme="minorHAnsi" w:hAnsiTheme="minorHAnsi" w:cstheme="minorHAnsi"/>
          <w:sz w:val="20"/>
          <w:szCs w:val="20"/>
        </w:rPr>
      </w:pPr>
      <w:r w:rsidRPr="00407CD1">
        <w:rPr>
          <w:rFonts w:asciiTheme="minorHAnsi" w:hAnsiTheme="minorHAnsi" w:cstheme="minorHAnsi"/>
          <w:sz w:val="20"/>
          <w:szCs w:val="20"/>
        </w:rPr>
        <w:t xml:space="preserve">Postanowienia ustalone we wzorze umowy nie podlegają negocjacjom. </w:t>
      </w:r>
    </w:p>
    <w:p w14:paraId="0D81FB65" w14:textId="77777777" w:rsidR="004950CF" w:rsidRPr="00407CD1" w:rsidRDefault="004950CF" w:rsidP="00624A76">
      <w:pPr>
        <w:numPr>
          <w:ilvl w:val="0"/>
          <w:numId w:val="3"/>
        </w:numPr>
        <w:ind w:left="425" w:right="-23" w:hanging="425"/>
        <w:jc w:val="both"/>
        <w:rPr>
          <w:rFonts w:asciiTheme="minorHAnsi" w:hAnsiTheme="minorHAnsi" w:cstheme="minorHAnsi"/>
          <w:sz w:val="20"/>
          <w:szCs w:val="20"/>
        </w:rPr>
      </w:pPr>
      <w:r w:rsidRPr="00407CD1">
        <w:rPr>
          <w:rFonts w:asciiTheme="minorHAnsi" w:hAnsiTheme="minorHAnsi" w:cstheme="min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r w:rsidR="00622052" w:rsidRPr="00407CD1">
        <w:rPr>
          <w:rFonts w:asciiTheme="minorHAnsi" w:hAnsiTheme="minorHAnsi" w:cstheme="minorHAnsi"/>
          <w:sz w:val="20"/>
          <w:szCs w:val="20"/>
        </w:rPr>
        <w:t>, jak również spełnianie wymogów, o których mowa w ustawie o odpadach, jeżeli wymogi te są konieczne z uwagi na poleganie na zasobach członka konsorcjum w kontekście wykonywania umowy na rzecz Zamawiającego.</w:t>
      </w:r>
    </w:p>
    <w:p w14:paraId="4E961128" w14:textId="77777777" w:rsidR="00951202" w:rsidRPr="00407CD1" w:rsidRDefault="00A132B6" w:rsidP="00624A76">
      <w:pPr>
        <w:numPr>
          <w:ilvl w:val="0"/>
          <w:numId w:val="3"/>
        </w:numPr>
        <w:ind w:left="425" w:right="-24" w:hanging="425"/>
        <w:jc w:val="both"/>
        <w:rPr>
          <w:rFonts w:asciiTheme="minorHAnsi" w:hAnsiTheme="minorHAnsi" w:cstheme="minorHAnsi"/>
          <w:sz w:val="20"/>
          <w:szCs w:val="20"/>
        </w:rPr>
      </w:pPr>
      <w:r w:rsidRPr="00407CD1">
        <w:rPr>
          <w:rFonts w:asciiTheme="minorHAnsi" w:hAnsiTheme="minorHAnsi" w:cstheme="minorHAnsi"/>
          <w:sz w:val="20"/>
          <w:szCs w:val="20"/>
        </w:rPr>
        <w:t>Zamawiający poinformuje wykonawcę, któremu zostanie udzielone zamówienie, o miejscu i terminie zawarcia umowy</w:t>
      </w:r>
      <w:r w:rsidR="004950CF" w:rsidRPr="00407CD1">
        <w:rPr>
          <w:rFonts w:asciiTheme="minorHAnsi" w:hAnsiTheme="minorHAnsi" w:cstheme="minorHAnsi"/>
          <w:sz w:val="20"/>
          <w:szCs w:val="20"/>
        </w:rPr>
        <w:t>.</w:t>
      </w:r>
    </w:p>
    <w:p w14:paraId="6E1CFF99" w14:textId="77777777" w:rsidR="00951202" w:rsidRPr="00407CD1" w:rsidRDefault="00951202" w:rsidP="00624A76">
      <w:pPr>
        <w:numPr>
          <w:ilvl w:val="0"/>
          <w:numId w:val="3"/>
        </w:numPr>
        <w:ind w:left="425" w:right="-24" w:hanging="425"/>
        <w:jc w:val="both"/>
        <w:rPr>
          <w:rFonts w:asciiTheme="minorHAnsi" w:hAnsiTheme="minorHAnsi" w:cstheme="minorHAnsi"/>
          <w:sz w:val="20"/>
          <w:szCs w:val="20"/>
        </w:rPr>
      </w:pPr>
      <w:r w:rsidRPr="00407CD1">
        <w:rPr>
          <w:rFonts w:asciiTheme="minorHAnsi" w:hAnsiTheme="minorHAnsi" w:cstheme="minorHAnsi"/>
          <w:sz w:val="20"/>
          <w:szCs w:val="20"/>
        </w:rPr>
        <w:t>Wykonawca przed zawarciem umowy:</w:t>
      </w:r>
    </w:p>
    <w:p w14:paraId="69868924" w14:textId="067D5357" w:rsidR="004950CF" w:rsidRPr="00407CD1" w:rsidRDefault="00951202" w:rsidP="00951202">
      <w:pPr>
        <w:ind w:left="425" w:right="-24"/>
        <w:jc w:val="both"/>
        <w:rPr>
          <w:rFonts w:asciiTheme="minorHAnsi" w:hAnsiTheme="minorHAnsi" w:cstheme="minorHAnsi"/>
          <w:sz w:val="20"/>
          <w:szCs w:val="20"/>
        </w:rPr>
      </w:pPr>
      <w:r w:rsidRPr="00407CD1">
        <w:rPr>
          <w:rFonts w:asciiTheme="minorHAnsi" w:hAnsiTheme="minorHAnsi" w:cstheme="minorHAnsi"/>
          <w:sz w:val="20"/>
          <w:szCs w:val="20"/>
        </w:rPr>
        <w:t>- wniesie zabezpieczenie należytego wykonania umowy</w:t>
      </w:r>
      <w:r w:rsidR="00DC07DD" w:rsidRPr="00407CD1">
        <w:rPr>
          <w:rFonts w:asciiTheme="minorHAnsi" w:hAnsiTheme="minorHAnsi" w:cstheme="minorHAnsi"/>
          <w:sz w:val="20"/>
          <w:szCs w:val="20"/>
        </w:rPr>
        <w:t xml:space="preserve"> (nie dotyczy niniejszego postępowania)</w:t>
      </w:r>
      <w:r w:rsidRPr="00407CD1">
        <w:rPr>
          <w:rFonts w:asciiTheme="minorHAnsi" w:hAnsiTheme="minorHAnsi" w:cstheme="minorHAnsi"/>
          <w:sz w:val="20"/>
          <w:szCs w:val="20"/>
        </w:rPr>
        <w:t>,</w:t>
      </w:r>
    </w:p>
    <w:p w14:paraId="69480DF5" w14:textId="77777777" w:rsidR="0019120A" w:rsidRPr="00407CD1" w:rsidRDefault="00951202" w:rsidP="0019120A">
      <w:pPr>
        <w:ind w:left="425" w:right="-24"/>
        <w:jc w:val="both"/>
        <w:rPr>
          <w:rFonts w:asciiTheme="minorHAnsi" w:hAnsiTheme="minorHAnsi" w:cstheme="minorHAnsi"/>
          <w:sz w:val="20"/>
          <w:szCs w:val="20"/>
        </w:rPr>
      </w:pPr>
      <w:r w:rsidRPr="00407CD1">
        <w:rPr>
          <w:rFonts w:asciiTheme="minorHAnsi" w:hAnsiTheme="minorHAnsi" w:cstheme="minorHAnsi"/>
          <w:sz w:val="20"/>
          <w:szCs w:val="20"/>
        </w:rPr>
        <w:t>- poda wszelkie informacje niezbędne do wypełnienia treści umowy na wezwanie Zamawiającego.</w:t>
      </w:r>
    </w:p>
    <w:p w14:paraId="0C4C4EB7" w14:textId="77777777" w:rsidR="004F26AD" w:rsidRPr="00407CD1" w:rsidRDefault="004F26AD" w:rsidP="0019120A">
      <w:pPr>
        <w:pStyle w:val="tekst"/>
        <w:suppressLineNumbers w:val="0"/>
        <w:spacing w:before="0" w:after="0"/>
        <w:rPr>
          <w:rFonts w:asciiTheme="minorHAnsi" w:hAnsiTheme="minorHAnsi" w:cstheme="minorHAnsi"/>
          <w:b/>
          <w:sz w:val="20"/>
          <w:szCs w:val="20"/>
          <w:u w:val="single"/>
        </w:rPr>
      </w:pPr>
    </w:p>
    <w:p w14:paraId="66748CBB" w14:textId="77777777" w:rsidR="000A0725" w:rsidRPr="00407CD1" w:rsidRDefault="004950CF" w:rsidP="0019120A">
      <w:pPr>
        <w:pStyle w:val="tekst"/>
        <w:suppressLineNumbers w:val="0"/>
        <w:spacing w:before="0" w:after="0"/>
        <w:rPr>
          <w:rFonts w:asciiTheme="minorHAnsi" w:hAnsiTheme="minorHAnsi" w:cstheme="minorHAnsi"/>
          <w:b/>
          <w:sz w:val="20"/>
          <w:szCs w:val="20"/>
          <w:u w:val="single"/>
        </w:rPr>
      </w:pPr>
      <w:r w:rsidRPr="00407CD1">
        <w:rPr>
          <w:rFonts w:asciiTheme="minorHAnsi" w:hAnsiTheme="minorHAnsi" w:cstheme="minorHAnsi"/>
          <w:b/>
          <w:sz w:val="20"/>
          <w:szCs w:val="20"/>
          <w:u w:val="single"/>
        </w:rPr>
        <w:t>X</w:t>
      </w:r>
      <w:r w:rsidR="00FF33FA" w:rsidRPr="00407CD1">
        <w:rPr>
          <w:rFonts w:asciiTheme="minorHAnsi" w:hAnsiTheme="minorHAnsi" w:cstheme="minorHAnsi"/>
          <w:b/>
          <w:sz w:val="20"/>
          <w:szCs w:val="20"/>
          <w:u w:val="single"/>
        </w:rPr>
        <w:t>VIII</w:t>
      </w:r>
      <w:r w:rsidRPr="00407CD1">
        <w:rPr>
          <w:rFonts w:asciiTheme="minorHAnsi" w:hAnsiTheme="minorHAnsi" w:cstheme="minorHAnsi"/>
          <w:b/>
          <w:sz w:val="20"/>
          <w:szCs w:val="20"/>
          <w:u w:val="single"/>
        </w:rPr>
        <w:t>. WYMAGANIA DOTYCZĄCE ZABEZPIECZENI</w:t>
      </w:r>
      <w:r w:rsidR="000E28CA" w:rsidRPr="00407CD1">
        <w:rPr>
          <w:rFonts w:asciiTheme="minorHAnsi" w:hAnsiTheme="minorHAnsi" w:cstheme="minorHAnsi"/>
          <w:b/>
          <w:sz w:val="20"/>
          <w:szCs w:val="20"/>
          <w:u w:val="single"/>
        </w:rPr>
        <w:t>A</w:t>
      </w:r>
      <w:r w:rsidRPr="00407CD1">
        <w:rPr>
          <w:rFonts w:asciiTheme="minorHAnsi" w:hAnsiTheme="minorHAnsi" w:cstheme="minorHAnsi"/>
          <w:b/>
          <w:sz w:val="20"/>
          <w:szCs w:val="20"/>
          <w:u w:val="single"/>
        </w:rPr>
        <w:t xml:space="preserve"> NALEŻYTEGO WYKONANIA UMOWY</w:t>
      </w:r>
    </w:p>
    <w:p w14:paraId="2047E25D" w14:textId="77777777" w:rsidR="00B16B1A" w:rsidRPr="00407CD1" w:rsidRDefault="00D75EE4" w:rsidP="00883ACC">
      <w:pPr>
        <w:pStyle w:val="Nagwek2"/>
        <w:ind w:left="284" w:hanging="284"/>
        <w:jc w:val="both"/>
        <w:rPr>
          <w:rFonts w:asciiTheme="minorHAnsi" w:hAnsiTheme="minorHAnsi" w:cstheme="minorHAnsi"/>
          <w:b w:val="0"/>
          <w:bCs/>
          <w:sz w:val="20"/>
        </w:rPr>
      </w:pPr>
      <w:bookmarkStart w:id="12" w:name="_Toc520114409"/>
      <w:r w:rsidRPr="00407CD1">
        <w:rPr>
          <w:rFonts w:asciiTheme="minorHAnsi" w:hAnsiTheme="minorHAnsi" w:cstheme="minorHAnsi"/>
          <w:b w:val="0"/>
          <w:bCs/>
          <w:sz w:val="20"/>
        </w:rPr>
        <w:t>1</w:t>
      </w:r>
      <w:r w:rsidR="00883ACC" w:rsidRPr="00407CD1">
        <w:rPr>
          <w:rFonts w:asciiTheme="minorHAnsi" w:hAnsiTheme="minorHAnsi" w:cstheme="minorHAnsi"/>
          <w:b w:val="0"/>
          <w:bCs/>
          <w:sz w:val="20"/>
        </w:rPr>
        <w:t>. Zamawiający nie wymaga wniesienia zabezpieczenia należytego wykonania umowy.</w:t>
      </w:r>
    </w:p>
    <w:p w14:paraId="00C3CA01" w14:textId="77777777" w:rsidR="00883ACC" w:rsidRPr="00407CD1" w:rsidRDefault="00883ACC" w:rsidP="00883ACC">
      <w:pPr>
        <w:rPr>
          <w:rFonts w:asciiTheme="minorHAnsi" w:hAnsiTheme="minorHAnsi" w:cstheme="minorHAnsi"/>
          <w:sz w:val="20"/>
          <w:szCs w:val="20"/>
        </w:rPr>
      </w:pPr>
    </w:p>
    <w:bookmarkEnd w:id="12"/>
    <w:p w14:paraId="72292F06" w14:textId="77777777" w:rsidR="004950CF" w:rsidRPr="00407CD1" w:rsidRDefault="004950CF">
      <w:pPr>
        <w:spacing w:after="31" w:line="244" w:lineRule="auto"/>
        <w:ind w:right="-23"/>
        <w:jc w:val="both"/>
        <w:rPr>
          <w:rFonts w:asciiTheme="minorHAnsi" w:hAnsiTheme="minorHAnsi" w:cstheme="minorHAnsi"/>
          <w:sz w:val="20"/>
          <w:szCs w:val="20"/>
        </w:rPr>
      </w:pPr>
      <w:r w:rsidRPr="00407CD1">
        <w:rPr>
          <w:rFonts w:asciiTheme="minorHAnsi" w:hAnsiTheme="minorHAnsi" w:cstheme="minorHAnsi"/>
          <w:b/>
          <w:sz w:val="20"/>
          <w:szCs w:val="20"/>
          <w:u w:val="single"/>
        </w:rPr>
        <w:t>X</w:t>
      </w:r>
      <w:r w:rsidR="00FF33FA" w:rsidRPr="00407CD1">
        <w:rPr>
          <w:rFonts w:asciiTheme="minorHAnsi" w:hAnsiTheme="minorHAnsi" w:cstheme="minorHAnsi"/>
          <w:b/>
          <w:sz w:val="20"/>
          <w:szCs w:val="20"/>
          <w:u w:val="single"/>
        </w:rPr>
        <w:t>I</w:t>
      </w:r>
      <w:r w:rsidR="004E2765" w:rsidRPr="00407CD1">
        <w:rPr>
          <w:rFonts w:asciiTheme="minorHAnsi" w:hAnsiTheme="minorHAnsi" w:cstheme="minorHAnsi"/>
          <w:b/>
          <w:sz w:val="20"/>
          <w:szCs w:val="20"/>
          <w:u w:val="single"/>
        </w:rPr>
        <w:t>X</w:t>
      </w:r>
      <w:r w:rsidRPr="00407CD1">
        <w:rPr>
          <w:rFonts w:asciiTheme="minorHAnsi" w:hAnsiTheme="minorHAnsi" w:cstheme="minorHAnsi"/>
          <w:b/>
          <w:sz w:val="20"/>
          <w:szCs w:val="20"/>
          <w:u w:val="single"/>
        </w:rPr>
        <w:t xml:space="preserve">. </w:t>
      </w:r>
      <w:r w:rsidRPr="00407CD1">
        <w:rPr>
          <w:rFonts w:asciiTheme="minorHAnsi" w:hAnsiTheme="minorHAnsi" w:cstheme="minorHAnsi"/>
          <w:b/>
          <w:caps/>
          <w:sz w:val="20"/>
          <w:szCs w:val="20"/>
          <w:u w:val="single"/>
        </w:rPr>
        <w:t>Istotne dla stron postanowienia, które zostaną wprowadzone do treści zawieranej umowy w</w:t>
      </w:r>
      <w:r w:rsidR="00D60CC7" w:rsidRPr="00407CD1">
        <w:rPr>
          <w:rFonts w:asciiTheme="minorHAnsi" w:hAnsiTheme="minorHAnsi" w:cstheme="minorHAnsi"/>
          <w:b/>
          <w:caps/>
          <w:sz w:val="20"/>
          <w:szCs w:val="20"/>
          <w:u w:val="single"/>
        </w:rPr>
        <w:t xml:space="preserve"> sprawie zamówienia publicznego</w:t>
      </w:r>
      <w:r w:rsidRPr="00407CD1">
        <w:rPr>
          <w:rFonts w:asciiTheme="minorHAnsi" w:hAnsiTheme="minorHAnsi" w:cstheme="minorHAnsi"/>
          <w:b/>
          <w:caps/>
          <w:sz w:val="20"/>
          <w:szCs w:val="20"/>
          <w:u w:val="single"/>
        </w:rPr>
        <w:t xml:space="preserve">. </w:t>
      </w:r>
    </w:p>
    <w:p w14:paraId="30FDEEE5" w14:textId="77777777" w:rsidR="00D60CC7" w:rsidRPr="00407CD1" w:rsidRDefault="00D60CC7" w:rsidP="006114E1">
      <w:pPr>
        <w:numPr>
          <w:ilvl w:val="1"/>
          <w:numId w:val="16"/>
        </w:numPr>
        <w:tabs>
          <w:tab w:val="clear" w:pos="1440"/>
        </w:tabs>
        <w:spacing w:after="31" w:line="244" w:lineRule="auto"/>
        <w:ind w:left="426" w:right="336" w:hanging="426"/>
        <w:jc w:val="both"/>
        <w:rPr>
          <w:rFonts w:asciiTheme="minorHAnsi" w:hAnsiTheme="minorHAnsi" w:cstheme="minorHAnsi"/>
          <w:sz w:val="20"/>
          <w:szCs w:val="20"/>
        </w:rPr>
      </w:pPr>
      <w:r w:rsidRPr="00407CD1">
        <w:rPr>
          <w:rFonts w:asciiTheme="minorHAnsi" w:hAnsiTheme="minorHAnsi" w:cstheme="minorHAnsi"/>
          <w:sz w:val="20"/>
          <w:szCs w:val="20"/>
        </w:rPr>
        <w:t>Umowa zostanie zawarta z uwzględnieniem postanowień wynikających z treści SWZ oraz danych zawartych w ofercie</w:t>
      </w:r>
      <w:r w:rsidRPr="00407CD1">
        <w:rPr>
          <w:rFonts w:asciiTheme="minorHAnsi" w:hAnsiTheme="minorHAnsi" w:cstheme="minorHAnsi"/>
          <w:caps/>
          <w:sz w:val="20"/>
          <w:szCs w:val="20"/>
        </w:rPr>
        <w:t>.</w:t>
      </w:r>
    </w:p>
    <w:p w14:paraId="18C293FF" w14:textId="77777777" w:rsidR="004950CF" w:rsidRPr="00407CD1" w:rsidRDefault="004950CF" w:rsidP="006114E1">
      <w:pPr>
        <w:numPr>
          <w:ilvl w:val="1"/>
          <w:numId w:val="16"/>
        </w:numPr>
        <w:tabs>
          <w:tab w:val="clear" w:pos="1440"/>
        </w:tabs>
        <w:spacing w:after="31" w:line="244" w:lineRule="auto"/>
        <w:ind w:left="426" w:right="336" w:hanging="426"/>
        <w:jc w:val="both"/>
        <w:rPr>
          <w:rFonts w:asciiTheme="minorHAnsi" w:hAnsiTheme="minorHAnsi" w:cstheme="minorHAnsi"/>
          <w:sz w:val="20"/>
          <w:szCs w:val="20"/>
        </w:rPr>
      </w:pPr>
      <w:r w:rsidRPr="00407CD1">
        <w:rPr>
          <w:rFonts w:asciiTheme="minorHAnsi" w:hAnsiTheme="minorHAnsi" w:cstheme="minorHAnsi"/>
          <w:caps/>
          <w:sz w:val="20"/>
          <w:szCs w:val="20"/>
        </w:rPr>
        <w:t>W</w:t>
      </w:r>
      <w:r w:rsidRPr="00407CD1">
        <w:rPr>
          <w:rFonts w:asciiTheme="minorHAnsi" w:hAnsiTheme="minorHAnsi" w:cstheme="minorHAnsi"/>
          <w:sz w:val="20"/>
          <w:szCs w:val="20"/>
        </w:rPr>
        <w:t xml:space="preserve">zór umowy stanowi </w:t>
      </w:r>
      <w:r w:rsidRPr="00407CD1">
        <w:rPr>
          <w:rFonts w:asciiTheme="minorHAnsi" w:hAnsiTheme="minorHAnsi" w:cstheme="minorHAnsi"/>
          <w:b/>
          <w:sz w:val="20"/>
          <w:szCs w:val="20"/>
        </w:rPr>
        <w:t xml:space="preserve">załącznik nr </w:t>
      </w:r>
      <w:r w:rsidR="004D60F3" w:rsidRPr="00407CD1">
        <w:rPr>
          <w:rFonts w:asciiTheme="minorHAnsi" w:hAnsiTheme="minorHAnsi" w:cstheme="minorHAnsi"/>
          <w:b/>
          <w:sz w:val="20"/>
          <w:szCs w:val="20"/>
        </w:rPr>
        <w:t>4</w:t>
      </w:r>
      <w:r w:rsidRPr="00407CD1">
        <w:rPr>
          <w:rFonts w:asciiTheme="minorHAnsi" w:hAnsiTheme="minorHAnsi" w:cstheme="minorHAnsi"/>
          <w:sz w:val="20"/>
          <w:szCs w:val="20"/>
        </w:rPr>
        <w:t xml:space="preserve"> do </w:t>
      </w:r>
      <w:r w:rsidR="00D60CC7" w:rsidRPr="00407CD1">
        <w:rPr>
          <w:rFonts w:asciiTheme="minorHAnsi" w:hAnsiTheme="minorHAnsi" w:cstheme="minorHAnsi"/>
          <w:sz w:val="20"/>
          <w:szCs w:val="20"/>
        </w:rPr>
        <w:t>SWZ</w:t>
      </w:r>
      <w:r w:rsidRPr="00407CD1">
        <w:rPr>
          <w:rFonts w:asciiTheme="minorHAnsi" w:hAnsiTheme="minorHAnsi" w:cstheme="minorHAnsi"/>
          <w:sz w:val="20"/>
          <w:szCs w:val="20"/>
        </w:rPr>
        <w:t>.</w:t>
      </w:r>
    </w:p>
    <w:p w14:paraId="7BB45814" w14:textId="77777777" w:rsidR="0081238E" w:rsidRPr="00407CD1" w:rsidRDefault="0081238E">
      <w:pPr>
        <w:rPr>
          <w:rFonts w:asciiTheme="minorHAnsi" w:hAnsiTheme="minorHAnsi" w:cstheme="minorHAnsi"/>
          <w:b/>
          <w:sz w:val="20"/>
          <w:szCs w:val="20"/>
          <w:u w:val="single"/>
        </w:rPr>
      </w:pPr>
    </w:p>
    <w:p w14:paraId="50A3EB2E" w14:textId="77777777" w:rsidR="004950CF" w:rsidRPr="00407CD1" w:rsidRDefault="004950CF">
      <w:pPr>
        <w:spacing w:after="31" w:line="244" w:lineRule="auto"/>
        <w:ind w:right="336"/>
        <w:jc w:val="both"/>
        <w:rPr>
          <w:rFonts w:asciiTheme="minorHAnsi" w:hAnsiTheme="minorHAnsi" w:cstheme="minorHAnsi"/>
          <w:sz w:val="20"/>
          <w:szCs w:val="20"/>
        </w:rPr>
      </w:pPr>
      <w:r w:rsidRPr="00407CD1">
        <w:rPr>
          <w:rFonts w:asciiTheme="minorHAnsi" w:hAnsiTheme="minorHAnsi" w:cstheme="minorHAnsi"/>
          <w:b/>
          <w:sz w:val="20"/>
          <w:szCs w:val="20"/>
          <w:u w:val="single"/>
        </w:rPr>
        <w:t>X</w:t>
      </w:r>
      <w:r w:rsidR="004E2765" w:rsidRPr="00407CD1">
        <w:rPr>
          <w:rFonts w:asciiTheme="minorHAnsi" w:hAnsiTheme="minorHAnsi" w:cstheme="minorHAnsi"/>
          <w:b/>
          <w:sz w:val="20"/>
          <w:szCs w:val="20"/>
          <w:u w:val="single"/>
        </w:rPr>
        <w:t>X</w:t>
      </w:r>
      <w:r w:rsidRPr="00407CD1">
        <w:rPr>
          <w:rFonts w:asciiTheme="minorHAnsi" w:hAnsiTheme="minorHAnsi" w:cstheme="minorHAnsi"/>
          <w:b/>
          <w:sz w:val="20"/>
          <w:szCs w:val="20"/>
          <w:u w:val="single"/>
        </w:rPr>
        <w:t xml:space="preserve">. </w:t>
      </w:r>
      <w:r w:rsidRPr="00407CD1">
        <w:rPr>
          <w:rFonts w:asciiTheme="minorHAnsi" w:hAnsiTheme="minorHAnsi" w:cstheme="minorHAnsi"/>
          <w:b/>
          <w:caps/>
          <w:sz w:val="20"/>
          <w:szCs w:val="20"/>
          <w:u w:val="single"/>
        </w:rPr>
        <w:t>Pouczenie o środkach ochrony prawnej.</w:t>
      </w:r>
      <w:r w:rsidRPr="00407CD1">
        <w:rPr>
          <w:rFonts w:asciiTheme="minorHAnsi" w:hAnsiTheme="minorHAnsi" w:cstheme="minorHAnsi"/>
          <w:b/>
          <w:sz w:val="20"/>
          <w:szCs w:val="20"/>
        </w:rPr>
        <w:t xml:space="preserve">  </w:t>
      </w:r>
    </w:p>
    <w:p w14:paraId="3B821D8D" w14:textId="77777777" w:rsidR="00891B84" w:rsidRPr="00407CD1" w:rsidRDefault="00891B84" w:rsidP="006114E1">
      <w:pPr>
        <w:pStyle w:val="Zwykytekst1"/>
        <w:numPr>
          <w:ilvl w:val="2"/>
          <w:numId w:val="16"/>
        </w:numPr>
        <w:tabs>
          <w:tab w:val="clear" w:pos="1440"/>
        </w:tabs>
        <w:ind w:left="284" w:hanging="284"/>
        <w:jc w:val="both"/>
        <w:rPr>
          <w:rFonts w:asciiTheme="minorHAnsi" w:hAnsiTheme="minorHAnsi" w:cstheme="minorHAnsi"/>
        </w:rPr>
      </w:pPr>
      <w:r w:rsidRPr="00407CD1">
        <w:rPr>
          <w:rFonts w:asciiTheme="minorHAnsi" w:hAnsiTheme="minorHAnsi" w:cstheme="minorHAnsi"/>
        </w:rPr>
        <w:t xml:space="preserve">Środki ochrony prawnej przysługują </w:t>
      </w:r>
      <w:r w:rsidR="004950CF" w:rsidRPr="00407CD1">
        <w:rPr>
          <w:rFonts w:asciiTheme="minorHAnsi" w:hAnsiTheme="minorHAnsi" w:cstheme="minorHAnsi"/>
        </w:rPr>
        <w:t>Wykonawc</w:t>
      </w:r>
      <w:r w:rsidRPr="00407CD1">
        <w:rPr>
          <w:rFonts w:asciiTheme="minorHAnsi" w:hAnsiTheme="minorHAnsi" w:cstheme="minorHAnsi"/>
        </w:rPr>
        <w:t>y</w:t>
      </w:r>
      <w:r w:rsidR="004950CF" w:rsidRPr="00407CD1">
        <w:rPr>
          <w:rFonts w:asciiTheme="minorHAnsi" w:hAnsiTheme="minorHAnsi" w:cstheme="minorHAnsi"/>
        </w:rPr>
        <w:t xml:space="preserve">, </w:t>
      </w:r>
      <w:r w:rsidRPr="00407CD1">
        <w:rPr>
          <w:rFonts w:asciiTheme="minorHAnsi" w:hAnsiTheme="minorHAnsi" w:cstheme="minorHAnsi"/>
        </w:rPr>
        <w:t xml:space="preserve">jeżeli ma lub miał </w:t>
      </w:r>
      <w:r w:rsidR="004950CF" w:rsidRPr="00407CD1">
        <w:rPr>
          <w:rFonts w:asciiTheme="minorHAnsi" w:hAnsiTheme="minorHAnsi" w:cstheme="minorHAnsi"/>
        </w:rPr>
        <w:t xml:space="preserve">interes w uzyskaniu zamówienia </w:t>
      </w:r>
      <w:r w:rsidRPr="00407CD1">
        <w:rPr>
          <w:rFonts w:asciiTheme="minorHAnsi" w:hAnsiTheme="minorHAnsi" w:cstheme="minorHAnsi"/>
        </w:rPr>
        <w:t>oraz poniósł lub może ponieść szkodę w wyniku naruszenia przez Zamawiającego przepisów ustawy Pzp.</w:t>
      </w:r>
    </w:p>
    <w:p w14:paraId="09B47BE6" w14:textId="77777777" w:rsidR="00891B84" w:rsidRPr="00407CD1" w:rsidRDefault="00891B84" w:rsidP="006114E1">
      <w:pPr>
        <w:pStyle w:val="Zwykytekst1"/>
        <w:numPr>
          <w:ilvl w:val="2"/>
          <w:numId w:val="16"/>
        </w:numPr>
        <w:tabs>
          <w:tab w:val="clear" w:pos="1440"/>
        </w:tabs>
        <w:ind w:left="284" w:hanging="284"/>
        <w:jc w:val="both"/>
        <w:rPr>
          <w:rFonts w:asciiTheme="minorHAnsi" w:hAnsiTheme="minorHAnsi" w:cstheme="minorHAnsi"/>
        </w:rPr>
      </w:pPr>
      <w:r w:rsidRPr="00407CD1">
        <w:rPr>
          <w:rFonts w:asciiTheme="minorHAnsi" w:hAnsiTheme="minorHAnsi" w:cstheme="minorHAnsi"/>
        </w:rPr>
        <w:t>Odwołanie przysługuje na:</w:t>
      </w:r>
    </w:p>
    <w:p w14:paraId="6C01D994" w14:textId="77777777" w:rsidR="00891B84" w:rsidRPr="00407CD1" w:rsidRDefault="00891B84" w:rsidP="000D2A15">
      <w:pPr>
        <w:pStyle w:val="Zwykytekst1"/>
        <w:numPr>
          <w:ilvl w:val="0"/>
          <w:numId w:val="40"/>
        </w:numPr>
        <w:jc w:val="both"/>
        <w:rPr>
          <w:rFonts w:asciiTheme="minorHAnsi" w:hAnsiTheme="minorHAnsi" w:cstheme="minorHAnsi"/>
        </w:rPr>
      </w:pPr>
      <w:r w:rsidRPr="00407CD1">
        <w:rPr>
          <w:rFonts w:asciiTheme="minorHAnsi" w:hAnsiTheme="minorHAnsi" w:cstheme="minorHAnsi"/>
        </w:rPr>
        <w:t xml:space="preserve">Niezgodną z przepisami ustawy </w:t>
      </w:r>
      <w:r w:rsidR="00922CA3" w:rsidRPr="00407CD1">
        <w:rPr>
          <w:rFonts w:asciiTheme="minorHAnsi" w:hAnsiTheme="minorHAnsi" w:cstheme="minorHAnsi"/>
        </w:rPr>
        <w:t xml:space="preserve">czynność Zamawiającego, podjętą w postępowaniu o udzielenie </w:t>
      </w:r>
      <w:r w:rsidR="002A1492" w:rsidRPr="00407CD1">
        <w:rPr>
          <w:rFonts w:asciiTheme="minorHAnsi" w:hAnsiTheme="minorHAnsi" w:cstheme="minorHAnsi"/>
        </w:rPr>
        <w:t xml:space="preserve">  </w:t>
      </w:r>
      <w:r w:rsidR="00922CA3" w:rsidRPr="00407CD1">
        <w:rPr>
          <w:rFonts w:asciiTheme="minorHAnsi" w:hAnsiTheme="minorHAnsi" w:cstheme="minorHAnsi"/>
        </w:rPr>
        <w:t>zamówienia, w tym projektowane postanowienie umowy,</w:t>
      </w:r>
    </w:p>
    <w:p w14:paraId="1E04F75B" w14:textId="77777777" w:rsidR="00922CA3" w:rsidRPr="00407CD1" w:rsidRDefault="00922CA3" w:rsidP="000D2A15">
      <w:pPr>
        <w:pStyle w:val="Zwykytekst1"/>
        <w:numPr>
          <w:ilvl w:val="0"/>
          <w:numId w:val="40"/>
        </w:numPr>
        <w:jc w:val="both"/>
        <w:rPr>
          <w:rFonts w:asciiTheme="minorHAnsi" w:hAnsiTheme="minorHAnsi" w:cstheme="minorHAnsi"/>
        </w:rPr>
      </w:pPr>
      <w:r w:rsidRPr="00407CD1">
        <w:rPr>
          <w:rFonts w:asciiTheme="minorHAnsi" w:hAnsiTheme="minorHAnsi" w:cstheme="minorHAnsi"/>
        </w:rPr>
        <w:t>Zaniechanie czynności w postępowaniu o udzielenie zamówienia, do której Zamawiający był obowiązany na podstawie ustawy.</w:t>
      </w:r>
    </w:p>
    <w:p w14:paraId="3F9229D0" w14:textId="77777777" w:rsidR="004950CF" w:rsidRPr="00407CD1" w:rsidRDefault="00922CA3" w:rsidP="006114E1">
      <w:pPr>
        <w:pStyle w:val="Zwykytekst1"/>
        <w:numPr>
          <w:ilvl w:val="2"/>
          <w:numId w:val="16"/>
        </w:numPr>
        <w:tabs>
          <w:tab w:val="clear" w:pos="1440"/>
        </w:tabs>
        <w:ind w:left="284" w:hanging="284"/>
        <w:jc w:val="both"/>
        <w:rPr>
          <w:rFonts w:asciiTheme="minorHAnsi" w:hAnsiTheme="minorHAnsi" w:cstheme="minorHAnsi"/>
        </w:rPr>
      </w:pPr>
      <w:r w:rsidRPr="00407CD1">
        <w:rPr>
          <w:rFonts w:asciiTheme="minorHAnsi" w:hAnsiTheme="minorHAnsi" w:cstheme="minorHAnsi"/>
        </w:rPr>
        <w:t xml:space="preserve">Szczegółowe informacje dotyczące środków </w:t>
      </w:r>
      <w:r w:rsidR="004950CF" w:rsidRPr="00407CD1">
        <w:rPr>
          <w:rFonts w:asciiTheme="minorHAnsi" w:hAnsiTheme="minorHAnsi" w:cstheme="minorHAnsi"/>
        </w:rPr>
        <w:t xml:space="preserve">ochrony prawnej </w:t>
      </w:r>
      <w:r w:rsidRPr="00407CD1">
        <w:rPr>
          <w:rFonts w:asciiTheme="minorHAnsi" w:hAnsiTheme="minorHAnsi" w:cstheme="minorHAnsi"/>
        </w:rPr>
        <w:t xml:space="preserve">określone zostały w dziale IX </w:t>
      </w:r>
      <w:r w:rsidR="004950CF" w:rsidRPr="00407CD1">
        <w:rPr>
          <w:rFonts w:asciiTheme="minorHAnsi" w:hAnsiTheme="minorHAnsi" w:cstheme="minorHAnsi"/>
        </w:rPr>
        <w:t>ustawy</w:t>
      </w:r>
      <w:r w:rsidR="00CB3828" w:rsidRPr="00407CD1">
        <w:rPr>
          <w:rFonts w:asciiTheme="minorHAnsi" w:hAnsiTheme="minorHAnsi" w:cstheme="minorHAnsi"/>
        </w:rPr>
        <w:t xml:space="preserve"> Pzp</w:t>
      </w:r>
      <w:r w:rsidR="004950CF" w:rsidRPr="00407CD1">
        <w:rPr>
          <w:rFonts w:asciiTheme="minorHAnsi" w:hAnsiTheme="minorHAnsi" w:cstheme="minorHAnsi"/>
        </w:rPr>
        <w:t>.</w:t>
      </w:r>
    </w:p>
    <w:p w14:paraId="655ADC8A" w14:textId="77777777" w:rsidR="004950CF" w:rsidRPr="00407CD1" w:rsidRDefault="004950CF">
      <w:pPr>
        <w:pStyle w:val="Tekstkomentarza1"/>
        <w:rPr>
          <w:rFonts w:asciiTheme="minorHAnsi" w:hAnsiTheme="minorHAnsi" w:cstheme="minorHAnsi"/>
        </w:rPr>
      </w:pPr>
    </w:p>
    <w:p w14:paraId="3E3B1CF9" w14:textId="77777777" w:rsidR="004950CF" w:rsidRPr="00407CD1" w:rsidRDefault="00345D24">
      <w:pPr>
        <w:tabs>
          <w:tab w:val="left" w:pos="709"/>
        </w:tabs>
        <w:jc w:val="both"/>
        <w:rPr>
          <w:rFonts w:asciiTheme="minorHAnsi" w:hAnsiTheme="minorHAnsi" w:cstheme="minorHAnsi"/>
          <w:sz w:val="20"/>
          <w:szCs w:val="20"/>
        </w:rPr>
      </w:pPr>
      <w:r w:rsidRPr="00407CD1">
        <w:rPr>
          <w:rFonts w:asciiTheme="minorHAnsi" w:hAnsiTheme="minorHAnsi" w:cstheme="minorHAnsi"/>
          <w:b/>
          <w:bCs/>
          <w:iCs/>
          <w:sz w:val="20"/>
          <w:szCs w:val="20"/>
          <w:u w:val="single"/>
        </w:rPr>
        <w:t>X</w:t>
      </w:r>
      <w:r w:rsidR="004E2765" w:rsidRPr="00407CD1">
        <w:rPr>
          <w:rFonts w:asciiTheme="minorHAnsi" w:hAnsiTheme="minorHAnsi" w:cstheme="minorHAnsi"/>
          <w:b/>
          <w:bCs/>
          <w:iCs/>
          <w:sz w:val="20"/>
          <w:szCs w:val="20"/>
          <w:u w:val="single"/>
        </w:rPr>
        <w:t>X</w:t>
      </w:r>
      <w:r w:rsidRPr="00407CD1">
        <w:rPr>
          <w:rFonts w:asciiTheme="minorHAnsi" w:hAnsiTheme="minorHAnsi" w:cstheme="minorHAnsi"/>
          <w:b/>
          <w:bCs/>
          <w:iCs/>
          <w:sz w:val="20"/>
          <w:szCs w:val="20"/>
          <w:u w:val="single"/>
        </w:rPr>
        <w:t>I</w:t>
      </w:r>
      <w:r w:rsidR="004950CF" w:rsidRPr="00407CD1">
        <w:rPr>
          <w:rFonts w:asciiTheme="minorHAnsi" w:hAnsiTheme="minorHAnsi" w:cstheme="minorHAnsi"/>
          <w:b/>
          <w:bCs/>
          <w:iCs/>
          <w:sz w:val="20"/>
          <w:szCs w:val="20"/>
          <w:u w:val="single"/>
        </w:rPr>
        <w:t xml:space="preserve">. Klauzula informacyjna dot. RODO </w:t>
      </w:r>
    </w:p>
    <w:p w14:paraId="7CD35219" w14:textId="77777777" w:rsidR="001C40FA" w:rsidRPr="00407CD1" w:rsidRDefault="001C40FA" w:rsidP="001C40FA">
      <w:pPr>
        <w:jc w:val="both"/>
        <w:rPr>
          <w:rFonts w:asciiTheme="minorHAnsi" w:hAnsiTheme="minorHAnsi" w:cstheme="minorHAnsi"/>
          <w:sz w:val="20"/>
          <w:szCs w:val="20"/>
        </w:rPr>
      </w:pPr>
      <w:r w:rsidRPr="00407CD1">
        <w:rPr>
          <w:rFonts w:asciiTheme="minorHAnsi" w:hAnsiTheme="minorHAnsi" w:cstheme="minorHAnsi"/>
          <w:sz w:val="20"/>
          <w:szCs w:val="20"/>
        </w:rPr>
        <w:t>Zgodnie z art. 13 ust. 1 i ust. 2 Rozporządzenia Parlamentu Europejskiego i Rady (UE) 2016/679 z dnia 27 kwietnia 2016 r. w sprawie ochrony osób fizycznych w związku</w:t>
      </w:r>
      <w:r w:rsidR="00817486" w:rsidRPr="00407CD1">
        <w:rPr>
          <w:rFonts w:asciiTheme="minorHAnsi" w:hAnsiTheme="minorHAnsi" w:cstheme="minorHAnsi"/>
          <w:sz w:val="20"/>
          <w:szCs w:val="20"/>
        </w:rPr>
        <w:t xml:space="preserve"> </w:t>
      </w:r>
      <w:r w:rsidRPr="00407CD1">
        <w:rPr>
          <w:rFonts w:asciiTheme="minorHAnsi" w:hAnsiTheme="minorHAnsi" w:cstheme="minorHAnsi"/>
          <w:sz w:val="20"/>
          <w:szCs w:val="20"/>
        </w:rPr>
        <w:t xml:space="preserve">z przetwarzaniem danych osobowych i w sprawie swobodnego przepływu takich danych oraz </w:t>
      </w:r>
      <w:r w:rsidRPr="00407CD1">
        <w:rPr>
          <w:rFonts w:asciiTheme="minorHAnsi" w:hAnsiTheme="minorHAnsi" w:cstheme="minorHAnsi"/>
          <w:sz w:val="20"/>
          <w:szCs w:val="20"/>
        </w:rPr>
        <w:lastRenderedPageBreak/>
        <w:t>uchylenia dyrektywy 95/46/WE (ogólne rozporządzenie o ochronie danych) ogólnego rozporządzenia o ochronie danych osobowych z dnia 27 kwietnia 2016 r. informuję, iż:</w:t>
      </w:r>
    </w:p>
    <w:p w14:paraId="52017A86" w14:textId="77777777" w:rsidR="001C40FA" w:rsidRPr="00407CD1" w:rsidRDefault="001C40FA" w:rsidP="006114E1">
      <w:pPr>
        <w:numPr>
          <w:ilvl w:val="0"/>
          <w:numId w:val="14"/>
        </w:numPr>
        <w:suppressAutoHyphens w:val="0"/>
        <w:jc w:val="both"/>
        <w:rPr>
          <w:rFonts w:asciiTheme="minorHAnsi" w:hAnsiTheme="minorHAnsi" w:cstheme="minorHAnsi"/>
          <w:sz w:val="20"/>
          <w:szCs w:val="20"/>
        </w:rPr>
      </w:pPr>
      <w:r w:rsidRPr="00407CD1">
        <w:rPr>
          <w:rFonts w:asciiTheme="minorHAnsi" w:hAnsiTheme="minorHAnsi" w:cstheme="minorHAnsi"/>
          <w:sz w:val="20"/>
          <w:szCs w:val="20"/>
        </w:rPr>
        <w:t xml:space="preserve">Administratorem danych osobowych jest Zagłębiowskie Centrum Onkologii Szpital Specjalistyczny im. Sz. Starkiewicza w Dąbrowie Górniczej, ul. Szpitalna 13, 41-300 Dąbrowa Górnicza, tel/fax 32 621 20 48, e-mail: </w:t>
      </w:r>
      <w:hyperlink r:id="rId24" w:history="1">
        <w:r w:rsidRPr="00407CD1">
          <w:rPr>
            <w:rStyle w:val="Hipercze"/>
            <w:rFonts w:asciiTheme="minorHAnsi" w:hAnsiTheme="minorHAnsi" w:cstheme="minorHAnsi"/>
            <w:color w:val="auto"/>
            <w:sz w:val="20"/>
            <w:szCs w:val="20"/>
          </w:rPr>
          <w:t>szpital@zco-dg.pl</w:t>
        </w:r>
      </w:hyperlink>
    </w:p>
    <w:p w14:paraId="1DC640D2" w14:textId="77777777" w:rsidR="001C40FA" w:rsidRPr="00407CD1" w:rsidRDefault="001C40FA" w:rsidP="006114E1">
      <w:pPr>
        <w:numPr>
          <w:ilvl w:val="0"/>
          <w:numId w:val="14"/>
        </w:numPr>
        <w:suppressAutoHyphens w:val="0"/>
        <w:jc w:val="both"/>
        <w:rPr>
          <w:rFonts w:asciiTheme="minorHAnsi" w:hAnsiTheme="minorHAnsi" w:cstheme="minorHAnsi"/>
          <w:sz w:val="20"/>
          <w:szCs w:val="20"/>
        </w:rPr>
      </w:pPr>
      <w:r w:rsidRPr="00407CD1">
        <w:rPr>
          <w:rFonts w:asciiTheme="minorHAnsi" w:hAnsiTheme="minorHAnsi" w:cstheme="minorHAns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5" w:history="1">
        <w:r w:rsidRPr="00407CD1">
          <w:rPr>
            <w:rStyle w:val="Hipercze"/>
            <w:rFonts w:asciiTheme="minorHAnsi" w:hAnsiTheme="minorHAnsi" w:cstheme="minorHAnsi"/>
            <w:b/>
            <w:color w:val="auto"/>
            <w:sz w:val="20"/>
            <w:szCs w:val="20"/>
          </w:rPr>
          <w:t>iod@zco-dg.pl</w:t>
        </w:r>
      </w:hyperlink>
    </w:p>
    <w:p w14:paraId="59B17F78" w14:textId="77777777" w:rsidR="001C40FA" w:rsidRPr="00407CD1" w:rsidRDefault="001C40FA" w:rsidP="006114E1">
      <w:pPr>
        <w:numPr>
          <w:ilvl w:val="0"/>
          <w:numId w:val="14"/>
        </w:numPr>
        <w:suppressAutoHyphens w:val="0"/>
        <w:jc w:val="both"/>
        <w:rPr>
          <w:rFonts w:asciiTheme="minorHAnsi" w:hAnsiTheme="minorHAnsi" w:cstheme="minorHAnsi"/>
          <w:sz w:val="20"/>
          <w:szCs w:val="20"/>
        </w:rPr>
      </w:pPr>
      <w:r w:rsidRPr="00407CD1">
        <w:rPr>
          <w:rFonts w:asciiTheme="minorHAnsi" w:hAnsiTheme="minorHAnsi" w:cstheme="minorHAnsi"/>
          <w:sz w:val="20"/>
          <w:szCs w:val="20"/>
        </w:rPr>
        <w:t xml:space="preserve">Administrator przetwarza Pani/Pana dane osobowe na </w:t>
      </w:r>
      <w:r w:rsidRPr="00407CD1">
        <w:rPr>
          <w:rFonts w:asciiTheme="minorHAnsi" w:hAnsiTheme="minorHAnsi" w:cstheme="minorHAnsi"/>
          <w:b/>
          <w:sz w:val="20"/>
          <w:szCs w:val="20"/>
        </w:rPr>
        <w:t>podstawie obowiązujących przepisów prawa i zawartych umów</w:t>
      </w:r>
      <w:r w:rsidRPr="00407CD1">
        <w:rPr>
          <w:rFonts w:asciiTheme="minorHAnsi" w:hAnsiTheme="minorHAnsi" w:cstheme="minorHAnsi"/>
          <w:b/>
          <w:i/>
          <w:sz w:val="20"/>
          <w:szCs w:val="20"/>
        </w:rPr>
        <w:t>.</w:t>
      </w:r>
    </w:p>
    <w:p w14:paraId="09740DDE" w14:textId="77777777" w:rsidR="001C40FA" w:rsidRPr="00407CD1" w:rsidRDefault="001C40FA" w:rsidP="006114E1">
      <w:pPr>
        <w:numPr>
          <w:ilvl w:val="0"/>
          <w:numId w:val="14"/>
        </w:numPr>
        <w:suppressAutoHyphens w:val="0"/>
        <w:jc w:val="both"/>
        <w:rPr>
          <w:rFonts w:asciiTheme="minorHAnsi" w:hAnsiTheme="minorHAnsi" w:cstheme="minorHAnsi"/>
          <w:sz w:val="20"/>
          <w:szCs w:val="20"/>
        </w:rPr>
      </w:pPr>
      <w:r w:rsidRPr="00407CD1">
        <w:rPr>
          <w:rFonts w:asciiTheme="minorHAnsi" w:hAnsiTheme="minorHAnsi" w:cstheme="minorHAnsi"/>
          <w:sz w:val="20"/>
          <w:szCs w:val="20"/>
        </w:rPr>
        <w:t>Pani/Pana dane osobowe przetwarzane są w celu realizacji umów zawartych                               z kontrahentami,</w:t>
      </w:r>
    </w:p>
    <w:p w14:paraId="4444A702" w14:textId="77777777" w:rsidR="001C40FA" w:rsidRPr="00407CD1" w:rsidRDefault="001C40FA" w:rsidP="006114E1">
      <w:pPr>
        <w:numPr>
          <w:ilvl w:val="0"/>
          <w:numId w:val="14"/>
        </w:numPr>
        <w:suppressAutoHyphens w:val="0"/>
        <w:jc w:val="both"/>
        <w:rPr>
          <w:rFonts w:asciiTheme="minorHAnsi" w:hAnsiTheme="minorHAnsi" w:cstheme="minorHAnsi"/>
          <w:sz w:val="20"/>
          <w:szCs w:val="20"/>
        </w:rPr>
      </w:pPr>
      <w:r w:rsidRPr="00407CD1">
        <w:rPr>
          <w:rFonts w:asciiTheme="minorHAnsi" w:hAnsiTheme="minorHAnsi" w:cstheme="minorHAns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18C7DBC2" w14:textId="77777777" w:rsidR="001C40FA" w:rsidRPr="00407CD1" w:rsidRDefault="001C40FA" w:rsidP="006114E1">
      <w:pPr>
        <w:numPr>
          <w:ilvl w:val="0"/>
          <w:numId w:val="14"/>
        </w:numPr>
        <w:suppressAutoHyphens w:val="0"/>
        <w:jc w:val="both"/>
        <w:rPr>
          <w:rFonts w:asciiTheme="minorHAnsi" w:hAnsiTheme="minorHAnsi" w:cstheme="minorHAnsi"/>
          <w:sz w:val="20"/>
          <w:szCs w:val="20"/>
        </w:rPr>
      </w:pPr>
      <w:r w:rsidRPr="00407CD1">
        <w:rPr>
          <w:rFonts w:asciiTheme="minorHAnsi" w:hAnsiTheme="minorHAnsi" w:cstheme="minorHAnsi"/>
          <w:sz w:val="20"/>
          <w:szCs w:val="20"/>
        </w:rPr>
        <w:t>Pani/Pana dane osobowe będą przechowywane przez okres niezbędny do realizacji celów określonych w pkt. 4, a po tym czasie przez okres w zakresie wymaganym przez przepisy powszechnie obowiązującego prawa,</w:t>
      </w:r>
    </w:p>
    <w:p w14:paraId="464667C2" w14:textId="77777777" w:rsidR="001C40FA" w:rsidRPr="00407CD1" w:rsidRDefault="001C40FA" w:rsidP="006114E1">
      <w:pPr>
        <w:pStyle w:val="1"/>
        <w:numPr>
          <w:ilvl w:val="0"/>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 xml:space="preserve">W związku z przetwarzaniem Pani/Pana danych osobowych przysługują Pani/Panu następujące uprawnienia: </w:t>
      </w:r>
    </w:p>
    <w:p w14:paraId="160765DB" w14:textId="77777777" w:rsidR="001C40FA" w:rsidRPr="00407CD1" w:rsidRDefault="001C40FA" w:rsidP="006114E1">
      <w:pPr>
        <w:pStyle w:val="1"/>
        <w:numPr>
          <w:ilvl w:val="1"/>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prawo dostępu do danych osobowych, w tym prawo do uzyskania kopii tych danych;</w:t>
      </w:r>
    </w:p>
    <w:p w14:paraId="34DB3702" w14:textId="77777777" w:rsidR="001C40FA" w:rsidRPr="00407CD1" w:rsidRDefault="001C40FA" w:rsidP="006114E1">
      <w:pPr>
        <w:pStyle w:val="1"/>
        <w:numPr>
          <w:ilvl w:val="1"/>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prawo do żądania sprostowania (poprawiania) danych osobowych – w przypadku gdy dane są nieprawidłowe lub niekompletne;</w:t>
      </w:r>
    </w:p>
    <w:p w14:paraId="58DA2742" w14:textId="77777777" w:rsidR="001C40FA" w:rsidRPr="00407CD1" w:rsidRDefault="001C40FA" w:rsidP="006114E1">
      <w:pPr>
        <w:pStyle w:val="1"/>
        <w:numPr>
          <w:ilvl w:val="1"/>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4420FF85" w14:textId="77777777" w:rsidR="001C40FA" w:rsidRPr="00407CD1" w:rsidRDefault="001C40FA" w:rsidP="006114E1">
      <w:pPr>
        <w:pStyle w:val="1"/>
        <w:numPr>
          <w:ilvl w:val="1"/>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prawo do przenoszenia danych – w przypadku gdy łącznie spełnione są następujące przesłanki:</w:t>
      </w:r>
    </w:p>
    <w:p w14:paraId="40F7646A" w14:textId="77777777" w:rsidR="001C40FA" w:rsidRPr="00407CD1" w:rsidRDefault="001C40FA" w:rsidP="006114E1">
      <w:pPr>
        <w:pStyle w:val="1"/>
        <w:numPr>
          <w:ilvl w:val="1"/>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prawo sprzeciwu wobec przetwarzania danych – w przypadku gdy łącznie spełnione są następujące przesłanki:</w:t>
      </w:r>
    </w:p>
    <w:p w14:paraId="6DD3FAD7" w14:textId="77777777" w:rsidR="001C40FA" w:rsidRPr="00407CD1" w:rsidRDefault="001C40FA" w:rsidP="006114E1">
      <w:pPr>
        <w:pStyle w:val="1"/>
        <w:numPr>
          <w:ilvl w:val="0"/>
          <w:numId w:val="15"/>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784AFD1E" w14:textId="77777777" w:rsidR="001C40FA" w:rsidRPr="00407CD1" w:rsidRDefault="001C40FA" w:rsidP="006114E1">
      <w:pPr>
        <w:pStyle w:val="1"/>
        <w:numPr>
          <w:ilvl w:val="0"/>
          <w:numId w:val="15"/>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6FDD6134" w14:textId="77777777" w:rsidR="001C40FA" w:rsidRPr="00407CD1" w:rsidRDefault="001C40FA" w:rsidP="006114E1">
      <w:pPr>
        <w:pStyle w:val="1"/>
        <w:numPr>
          <w:ilvl w:val="0"/>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W przypadku powzięcia informacji o niezgodnym z prawem przetwarzaniu Pani/Pana danych osobowych, przysługuje Pani/Panu prawo wniesienia skargi do organu nadzorczego właściwego w sprawach ochrony danych osobowych.</w:t>
      </w:r>
    </w:p>
    <w:p w14:paraId="1AE70B18" w14:textId="77777777" w:rsidR="001C40FA" w:rsidRPr="00407CD1" w:rsidRDefault="001C40FA" w:rsidP="006114E1">
      <w:pPr>
        <w:pStyle w:val="1"/>
        <w:numPr>
          <w:ilvl w:val="0"/>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Podanie przez Panią/Pana danych osobowych jest obowiązkowe, w sytuacji gdy przesłankę przetwarzania danych osobowych stanowi przepis prawa lub zawarta między stronami umowa.</w:t>
      </w:r>
    </w:p>
    <w:p w14:paraId="2CA14D4B" w14:textId="77777777" w:rsidR="001C40FA" w:rsidRPr="00407CD1" w:rsidRDefault="001C40FA" w:rsidP="006114E1">
      <w:pPr>
        <w:pStyle w:val="1"/>
        <w:numPr>
          <w:ilvl w:val="0"/>
          <w:numId w:val="14"/>
        </w:numPr>
        <w:spacing w:before="0" w:beforeAutospacing="0" w:after="0" w:afterAutospacing="0"/>
        <w:rPr>
          <w:rFonts w:asciiTheme="minorHAnsi" w:hAnsiTheme="minorHAnsi" w:cstheme="minorHAnsi"/>
          <w:sz w:val="20"/>
          <w:szCs w:val="20"/>
        </w:rPr>
      </w:pPr>
      <w:r w:rsidRPr="00407CD1">
        <w:rPr>
          <w:rFonts w:asciiTheme="minorHAnsi" w:hAnsiTheme="minorHAnsi" w:cstheme="minorHAnsi"/>
          <w:sz w:val="20"/>
          <w:szCs w:val="20"/>
        </w:rPr>
        <w:t>Pani/Pana dane mogą być przetwarzane w sposób zautomatyzowany i nie będą profilowane.</w:t>
      </w:r>
    </w:p>
    <w:p w14:paraId="431F0B37" w14:textId="77777777" w:rsidR="004950CF" w:rsidRPr="00407CD1" w:rsidRDefault="004950CF">
      <w:pPr>
        <w:pStyle w:val="Tekstkomentarza1"/>
        <w:rPr>
          <w:rFonts w:asciiTheme="minorHAnsi" w:hAnsiTheme="minorHAnsi" w:cstheme="minorHAnsi"/>
          <w:b/>
          <w:i/>
        </w:rPr>
      </w:pPr>
    </w:p>
    <w:p w14:paraId="18FE1613" w14:textId="77777777" w:rsidR="001A2B17" w:rsidRPr="00407CD1" w:rsidRDefault="001A2B17" w:rsidP="00F63518">
      <w:pPr>
        <w:tabs>
          <w:tab w:val="left" w:pos="0"/>
        </w:tabs>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b/>
          <w:kern w:val="1"/>
          <w:sz w:val="20"/>
          <w:szCs w:val="20"/>
          <w:lang w:bidi="hi-IN"/>
        </w:rPr>
        <w:t>SPIS ZAŁĄCZNIKÓW:</w:t>
      </w:r>
    </w:p>
    <w:p w14:paraId="66A18941" w14:textId="77777777" w:rsidR="001A2B17" w:rsidRPr="00407CD1" w:rsidRDefault="0035289C" w:rsidP="007E7FF4">
      <w:pPr>
        <w:numPr>
          <w:ilvl w:val="0"/>
          <w:numId w:val="7"/>
        </w:numPr>
        <w:tabs>
          <w:tab w:val="left" w:pos="709"/>
        </w:tabs>
        <w:suppressAutoHyphens w:val="0"/>
        <w:ind w:hanging="283"/>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bCs/>
          <w:kern w:val="1"/>
          <w:sz w:val="20"/>
          <w:szCs w:val="20"/>
          <w:lang w:bidi="hi-IN"/>
        </w:rPr>
        <w:t>z</w:t>
      </w:r>
      <w:r w:rsidR="000479A4" w:rsidRPr="00407CD1">
        <w:rPr>
          <w:rFonts w:asciiTheme="minorHAnsi" w:eastAsia="SimSun" w:hAnsiTheme="minorHAnsi" w:cstheme="minorHAnsi"/>
          <w:bCs/>
          <w:kern w:val="1"/>
          <w:sz w:val="20"/>
          <w:szCs w:val="20"/>
          <w:lang w:bidi="hi-IN"/>
        </w:rPr>
        <w:t xml:space="preserve">ałącznik nr </w:t>
      </w:r>
      <w:r w:rsidR="00DD3F30" w:rsidRPr="00407CD1">
        <w:rPr>
          <w:rFonts w:asciiTheme="minorHAnsi" w:eastAsia="SimSun" w:hAnsiTheme="minorHAnsi" w:cstheme="minorHAnsi"/>
          <w:bCs/>
          <w:kern w:val="1"/>
          <w:sz w:val="20"/>
          <w:szCs w:val="20"/>
          <w:lang w:bidi="hi-IN"/>
        </w:rPr>
        <w:t xml:space="preserve"> </w:t>
      </w:r>
      <w:r w:rsidR="000479A4" w:rsidRPr="00407CD1">
        <w:rPr>
          <w:rFonts w:asciiTheme="minorHAnsi" w:eastAsia="SimSun" w:hAnsiTheme="minorHAnsi" w:cstheme="minorHAnsi"/>
          <w:bCs/>
          <w:kern w:val="1"/>
          <w:sz w:val="20"/>
          <w:szCs w:val="20"/>
          <w:lang w:bidi="hi-IN"/>
        </w:rPr>
        <w:t xml:space="preserve">1 – </w:t>
      </w:r>
      <w:r w:rsidR="001A2B17" w:rsidRPr="00407CD1">
        <w:rPr>
          <w:rFonts w:asciiTheme="minorHAnsi" w:eastAsia="SimSun" w:hAnsiTheme="minorHAnsi" w:cstheme="minorHAnsi"/>
          <w:kern w:val="1"/>
          <w:sz w:val="20"/>
          <w:szCs w:val="20"/>
          <w:lang w:bidi="hi-IN"/>
        </w:rPr>
        <w:t>Formularz oferty,</w:t>
      </w:r>
    </w:p>
    <w:p w14:paraId="5E1B5ED9" w14:textId="77777777" w:rsidR="002A6E6A" w:rsidRPr="00407CD1" w:rsidRDefault="0035289C" w:rsidP="006114E1">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kern w:val="1"/>
          <w:sz w:val="20"/>
          <w:szCs w:val="20"/>
          <w:lang w:bidi="hi-IN"/>
        </w:rPr>
        <w:t>z</w:t>
      </w:r>
      <w:r w:rsidR="000479A4" w:rsidRPr="00407CD1">
        <w:rPr>
          <w:rFonts w:asciiTheme="minorHAnsi" w:eastAsia="SimSun" w:hAnsiTheme="minorHAnsi" w:cstheme="minorHAnsi"/>
          <w:kern w:val="1"/>
          <w:sz w:val="20"/>
          <w:szCs w:val="20"/>
          <w:lang w:bidi="hi-IN"/>
        </w:rPr>
        <w:t xml:space="preserve">ałącznik nr </w:t>
      </w:r>
      <w:r w:rsidR="00DD3F30" w:rsidRPr="00407CD1">
        <w:rPr>
          <w:rFonts w:asciiTheme="minorHAnsi" w:eastAsia="SimSun" w:hAnsiTheme="minorHAnsi" w:cstheme="minorHAnsi"/>
          <w:kern w:val="1"/>
          <w:sz w:val="20"/>
          <w:szCs w:val="20"/>
          <w:lang w:bidi="hi-IN"/>
        </w:rPr>
        <w:t xml:space="preserve"> </w:t>
      </w:r>
      <w:r w:rsidR="000479A4" w:rsidRPr="00407CD1">
        <w:rPr>
          <w:rFonts w:asciiTheme="minorHAnsi" w:eastAsia="SimSun" w:hAnsiTheme="minorHAnsi" w:cstheme="minorHAnsi"/>
          <w:kern w:val="1"/>
          <w:sz w:val="20"/>
          <w:szCs w:val="20"/>
          <w:lang w:bidi="hi-IN"/>
        </w:rPr>
        <w:t xml:space="preserve">2 – </w:t>
      </w:r>
      <w:r w:rsidR="002A6E6A" w:rsidRPr="00407CD1">
        <w:rPr>
          <w:rFonts w:asciiTheme="minorHAnsi" w:eastAsia="SimSun" w:hAnsiTheme="minorHAnsi" w:cstheme="minorHAnsi"/>
          <w:kern w:val="1"/>
          <w:sz w:val="20"/>
          <w:szCs w:val="20"/>
          <w:lang w:bidi="hi-IN"/>
        </w:rPr>
        <w:t>Jednolity Europejski Dokument Zamówienia (JEDZ)</w:t>
      </w:r>
    </w:p>
    <w:p w14:paraId="5B129BAC" w14:textId="77777777" w:rsidR="004D60F3" w:rsidRPr="00407CD1" w:rsidRDefault="004D60F3" w:rsidP="006114E1">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kern w:val="1"/>
          <w:sz w:val="20"/>
          <w:szCs w:val="20"/>
          <w:lang w:bidi="hi-IN"/>
        </w:rPr>
        <w:t>Załącznik nr</w:t>
      </w:r>
      <w:r w:rsidR="00DD3F30" w:rsidRPr="00407CD1">
        <w:rPr>
          <w:rFonts w:asciiTheme="minorHAnsi" w:eastAsia="SimSun" w:hAnsiTheme="minorHAnsi" w:cstheme="minorHAnsi"/>
          <w:kern w:val="1"/>
          <w:sz w:val="20"/>
          <w:szCs w:val="20"/>
          <w:lang w:bidi="hi-IN"/>
        </w:rPr>
        <w:t xml:space="preserve"> </w:t>
      </w:r>
      <w:r w:rsidRPr="00407CD1">
        <w:rPr>
          <w:rFonts w:asciiTheme="minorHAnsi" w:eastAsia="SimSun" w:hAnsiTheme="minorHAnsi" w:cstheme="minorHAnsi"/>
          <w:kern w:val="1"/>
          <w:sz w:val="20"/>
          <w:szCs w:val="20"/>
          <w:lang w:bidi="hi-IN"/>
        </w:rPr>
        <w:t xml:space="preserve"> 3 – Opis przedmiotu zamówienia</w:t>
      </w:r>
    </w:p>
    <w:p w14:paraId="73EB0473" w14:textId="77777777" w:rsidR="001A2B17" w:rsidRPr="00407CD1" w:rsidRDefault="0035289C" w:rsidP="006114E1">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kern w:val="1"/>
          <w:sz w:val="20"/>
          <w:szCs w:val="20"/>
          <w:lang w:bidi="hi-IN"/>
        </w:rPr>
        <w:t>z</w:t>
      </w:r>
      <w:r w:rsidR="000479A4" w:rsidRPr="00407CD1">
        <w:rPr>
          <w:rFonts w:asciiTheme="minorHAnsi" w:eastAsia="SimSun" w:hAnsiTheme="minorHAnsi" w:cstheme="minorHAnsi"/>
          <w:kern w:val="1"/>
          <w:sz w:val="20"/>
          <w:szCs w:val="20"/>
          <w:lang w:bidi="hi-IN"/>
        </w:rPr>
        <w:t xml:space="preserve">ałącznik nr </w:t>
      </w:r>
      <w:r w:rsidR="00DD3F30" w:rsidRPr="00407CD1">
        <w:rPr>
          <w:rFonts w:asciiTheme="minorHAnsi" w:eastAsia="SimSun" w:hAnsiTheme="minorHAnsi" w:cstheme="minorHAnsi"/>
          <w:kern w:val="1"/>
          <w:sz w:val="20"/>
          <w:szCs w:val="20"/>
          <w:lang w:bidi="hi-IN"/>
        </w:rPr>
        <w:t xml:space="preserve"> </w:t>
      </w:r>
      <w:r w:rsidR="004D60F3" w:rsidRPr="00407CD1">
        <w:rPr>
          <w:rFonts w:asciiTheme="minorHAnsi" w:eastAsia="SimSun" w:hAnsiTheme="minorHAnsi" w:cstheme="minorHAnsi"/>
          <w:kern w:val="1"/>
          <w:sz w:val="20"/>
          <w:szCs w:val="20"/>
          <w:lang w:bidi="hi-IN"/>
        </w:rPr>
        <w:t>4</w:t>
      </w:r>
      <w:r w:rsidR="000479A4" w:rsidRPr="00407CD1">
        <w:rPr>
          <w:rFonts w:asciiTheme="minorHAnsi" w:eastAsia="SimSun" w:hAnsiTheme="minorHAnsi" w:cstheme="minorHAnsi"/>
          <w:kern w:val="1"/>
          <w:sz w:val="20"/>
          <w:szCs w:val="20"/>
          <w:lang w:bidi="hi-IN"/>
        </w:rPr>
        <w:t xml:space="preserve"> – </w:t>
      </w:r>
      <w:r w:rsidR="00A81CF8" w:rsidRPr="00407CD1">
        <w:rPr>
          <w:rFonts w:asciiTheme="minorHAnsi" w:eastAsia="SimSun" w:hAnsiTheme="minorHAnsi" w:cstheme="minorHAnsi"/>
          <w:kern w:val="1"/>
          <w:sz w:val="20"/>
          <w:szCs w:val="20"/>
          <w:lang w:bidi="hi-IN"/>
        </w:rPr>
        <w:t>Wzór umowy</w:t>
      </w:r>
    </w:p>
    <w:p w14:paraId="1A16B05B" w14:textId="77777777" w:rsidR="001A2B17" w:rsidRPr="00407CD1" w:rsidRDefault="0035289C" w:rsidP="00B33E39">
      <w:pPr>
        <w:numPr>
          <w:ilvl w:val="0"/>
          <w:numId w:val="7"/>
        </w:numPr>
        <w:tabs>
          <w:tab w:val="left" w:pos="0"/>
          <w:tab w:val="num" w:pos="720"/>
        </w:tabs>
        <w:suppressAutoHyphens w:val="0"/>
        <w:ind w:left="1843" w:hanging="1417"/>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bCs/>
          <w:kern w:val="1"/>
          <w:sz w:val="20"/>
          <w:szCs w:val="20"/>
          <w:lang w:bidi="hi-IN"/>
        </w:rPr>
        <w:t>z</w:t>
      </w:r>
      <w:r w:rsidR="000479A4" w:rsidRPr="00407CD1">
        <w:rPr>
          <w:rFonts w:asciiTheme="minorHAnsi" w:eastAsia="SimSun" w:hAnsiTheme="minorHAnsi" w:cstheme="minorHAnsi"/>
          <w:bCs/>
          <w:kern w:val="1"/>
          <w:sz w:val="20"/>
          <w:szCs w:val="20"/>
          <w:lang w:bidi="hi-IN"/>
        </w:rPr>
        <w:t>ałącznik nr</w:t>
      </w:r>
      <w:r w:rsidR="00DD3F30" w:rsidRPr="00407CD1">
        <w:rPr>
          <w:rFonts w:asciiTheme="minorHAnsi" w:eastAsia="SimSun" w:hAnsiTheme="minorHAnsi" w:cstheme="minorHAnsi"/>
          <w:bCs/>
          <w:kern w:val="1"/>
          <w:sz w:val="20"/>
          <w:szCs w:val="20"/>
          <w:lang w:bidi="hi-IN"/>
        </w:rPr>
        <w:t xml:space="preserve"> </w:t>
      </w:r>
      <w:r w:rsidR="000479A4" w:rsidRPr="00407CD1">
        <w:rPr>
          <w:rFonts w:asciiTheme="minorHAnsi" w:eastAsia="SimSun" w:hAnsiTheme="minorHAnsi" w:cstheme="minorHAnsi"/>
          <w:bCs/>
          <w:kern w:val="1"/>
          <w:sz w:val="20"/>
          <w:szCs w:val="20"/>
          <w:lang w:bidi="hi-IN"/>
        </w:rPr>
        <w:t xml:space="preserve"> </w:t>
      </w:r>
      <w:r w:rsidR="009B581F" w:rsidRPr="00407CD1">
        <w:rPr>
          <w:rFonts w:asciiTheme="minorHAnsi" w:eastAsia="SimSun" w:hAnsiTheme="minorHAnsi" w:cstheme="minorHAnsi"/>
          <w:bCs/>
          <w:kern w:val="1"/>
          <w:sz w:val="20"/>
          <w:szCs w:val="20"/>
          <w:lang w:bidi="hi-IN"/>
        </w:rPr>
        <w:t>5</w:t>
      </w:r>
      <w:r w:rsidR="000479A4" w:rsidRPr="00407CD1">
        <w:rPr>
          <w:rFonts w:asciiTheme="minorHAnsi" w:eastAsia="SimSun" w:hAnsiTheme="minorHAnsi" w:cstheme="minorHAnsi"/>
          <w:bCs/>
          <w:kern w:val="1"/>
          <w:sz w:val="20"/>
          <w:szCs w:val="20"/>
          <w:lang w:bidi="hi-IN"/>
        </w:rPr>
        <w:t xml:space="preserve"> –</w:t>
      </w:r>
      <w:r w:rsidR="00A81CF8" w:rsidRPr="00407CD1">
        <w:rPr>
          <w:rFonts w:asciiTheme="minorHAnsi" w:eastAsia="SimSun" w:hAnsiTheme="minorHAnsi" w:cstheme="minorHAnsi"/>
          <w:kern w:val="1"/>
          <w:sz w:val="20"/>
          <w:szCs w:val="20"/>
          <w:lang w:bidi="hi-IN"/>
        </w:rPr>
        <w:t xml:space="preserve"> </w:t>
      </w:r>
      <w:r w:rsidR="00CC5EB6" w:rsidRPr="00407CD1">
        <w:rPr>
          <w:rFonts w:asciiTheme="minorHAnsi" w:eastAsia="SimSun" w:hAnsiTheme="minorHAnsi" w:cstheme="minorHAnsi"/>
          <w:kern w:val="1"/>
          <w:sz w:val="20"/>
          <w:szCs w:val="20"/>
          <w:lang w:bidi="hi-IN"/>
        </w:rPr>
        <w:t xml:space="preserve">Oświadczenie </w:t>
      </w:r>
      <w:r w:rsidR="00CC5EB6" w:rsidRPr="00407CD1">
        <w:rPr>
          <w:rFonts w:asciiTheme="minorHAnsi" w:eastAsia="SimSun" w:hAnsiTheme="minorHAnsi" w:cstheme="minorHAnsi"/>
          <w:bCs/>
          <w:iCs/>
          <w:kern w:val="1"/>
          <w:sz w:val="20"/>
          <w:szCs w:val="20"/>
          <w:lang w:bidi="hi-IN"/>
        </w:rPr>
        <w:t>Wykonawców wspólnie ubiegających się o udzielenie zamówienia dotyczące dostaw, usług lub robót budowlanych, które wykonają poszczególni wykonawcy</w:t>
      </w:r>
    </w:p>
    <w:p w14:paraId="73786135" w14:textId="77777777" w:rsidR="007E7FF4" w:rsidRPr="00407CD1" w:rsidRDefault="007E7FF4" w:rsidP="00DD3F30">
      <w:pPr>
        <w:numPr>
          <w:ilvl w:val="0"/>
          <w:numId w:val="7"/>
        </w:numPr>
        <w:tabs>
          <w:tab w:val="left" w:pos="0"/>
          <w:tab w:val="num" w:pos="720"/>
        </w:tabs>
        <w:suppressAutoHyphens w:val="0"/>
        <w:ind w:left="2127" w:hanging="1701"/>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kern w:val="1"/>
          <w:sz w:val="20"/>
          <w:szCs w:val="20"/>
          <w:lang w:bidi="hi-IN"/>
        </w:rPr>
        <w:t xml:space="preserve">załącznik nr </w:t>
      </w:r>
      <w:r w:rsidR="00DD3F30" w:rsidRPr="00407CD1">
        <w:rPr>
          <w:rFonts w:asciiTheme="minorHAnsi" w:eastAsia="SimSun" w:hAnsiTheme="minorHAnsi" w:cstheme="minorHAnsi"/>
          <w:kern w:val="1"/>
          <w:sz w:val="20"/>
          <w:szCs w:val="20"/>
          <w:lang w:bidi="hi-IN"/>
        </w:rPr>
        <w:t xml:space="preserve"> </w:t>
      </w:r>
      <w:r w:rsidRPr="00407CD1">
        <w:rPr>
          <w:rFonts w:asciiTheme="minorHAnsi" w:eastAsia="SimSun" w:hAnsiTheme="minorHAnsi" w:cstheme="minorHAnsi"/>
          <w:kern w:val="1"/>
          <w:sz w:val="20"/>
          <w:szCs w:val="20"/>
          <w:lang w:bidi="hi-IN"/>
        </w:rPr>
        <w:t>6</w:t>
      </w:r>
      <w:r w:rsidR="00C52576" w:rsidRPr="00407CD1">
        <w:rPr>
          <w:rFonts w:asciiTheme="minorHAnsi" w:eastAsia="SimSun" w:hAnsiTheme="minorHAnsi" w:cstheme="minorHAnsi"/>
          <w:kern w:val="1"/>
          <w:sz w:val="20"/>
          <w:szCs w:val="20"/>
          <w:lang w:bidi="hi-IN"/>
        </w:rPr>
        <w:t xml:space="preserve"> – </w:t>
      </w:r>
      <w:r w:rsidR="00CC5EB6" w:rsidRPr="00407CD1">
        <w:rPr>
          <w:rFonts w:asciiTheme="minorHAnsi" w:eastAsia="SimSun" w:hAnsiTheme="minorHAnsi" w:cstheme="minorHAnsi"/>
          <w:bCs/>
          <w:iCs/>
          <w:kern w:val="1"/>
          <w:sz w:val="20"/>
          <w:szCs w:val="20"/>
          <w:lang w:bidi="hi-IN"/>
        </w:rPr>
        <w:t>Oświadczenie dotyczące przynależności do grupy kapitałowej</w:t>
      </w:r>
    </w:p>
    <w:p w14:paraId="6C361966" w14:textId="77777777" w:rsidR="007E7FF4" w:rsidRPr="00407CD1" w:rsidRDefault="007E7FF4" w:rsidP="006114E1">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kern w:val="1"/>
          <w:sz w:val="20"/>
          <w:szCs w:val="20"/>
          <w:lang w:bidi="hi-IN"/>
        </w:rPr>
        <w:t xml:space="preserve">załącznik nr 7 – Wykaz usług </w:t>
      </w:r>
    </w:p>
    <w:p w14:paraId="727954AA" w14:textId="77777777" w:rsidR="007E7FF4" w:rsidRPr="00407CD1" w:rsidRDefault="007E7FF4" w:rsidP="006114E1">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kern w:val="1"/>
          <w:sz w:val="20"/>
          <w:szCs w:val="20"/>
          <w:lang w:bidi="hi-IN"/>
        </w:rPr>
        <w:t xml:space="preserve">załącznik nr 8 – </w:t>
      </w:r>
      <w:r w:rsidR="00C52576" w:rsidRPr="00407CD1">
        <w:rPr>
          <w:rFonts w:asciiTheme="minorHAnsi" w:eastAsia="SimSun" w:hAnsiTheme="minorHAnsi" w:cstheme="minorHAnsi"/>
          <w:kern w:val="1"/>
          <w:sz w:val="20"/>
          <w:szCs w:val="20"/>
          <w:lang w:bidi="hi-IN"/>
        </w:rPr>
        <w:t>oświadczenie Wykonawcy dotyczące przesłanek wykluczenia z postępowania</w:t>
      </w:r>
    </w:p>
    <w:p w14:paraId="3DA097F1" w14:textId="1CCBB039" w:rsidR="004316A3" w:rsidRPr="00407CD1" w:rsidRDefault="004316A3" w:rsidP="006114E1">
      <w:pPr>
        <w:numPr>
          <w:ilvl w:val="0"/>
          <w:numId w:val="7"/>
        </w:numPr>
        <w:tabs>
          <w:tab w:val="left" w:pos="0"/>
          <w:tab w:val="num" w:pos="720"/>
        </w:tabs>
        <w:suppressAutoHyphens w:val="0"/>
        <w:ind w:left="1701" w:hanging="1275"/>
        <w:jc w:val="both"/>
        <w:rPr>
          <w:rFonts w:asciiTheme="minorHAnsi" w:eastAsia="SimSun" w:hAnsiTheme="minorHAnsi" w:cstheme="minorHAnsi"/>
          <w:kern w:val="1"/>
          <w:sz w:val="20"/>
          <w:szCs w:val="20"/>
          <w:lang w:bidi="hi-IN"/>
        </w:rPr>
      </w:pPr>
      <w:r w:rsidRPr="00407CD1">
        <w:rPr>
          <w:rFonts w:asciiTheme="minorHAnsi" w:eastAsia="SimSun" w:hAnsiTheme="minorHAnsi" w:cstheme="minorHAnsi"/>
          <w:kern w:val="1"/>
          <w:sz w:val="20"/>
          <w:szCs w:val="20"/>
          <w:lang w:bidi="hi-IN"/>
        </w:rPr>
        <w:t xml:space="preserve">załącznik nr 9 - </w:t>
      </w:r>
      <w:r w:rsidR="004F5457" w:rsidRPr="00407CD1">
        <w:rPr>
          <w:rFonts w:asciiTheme="minorHAnsi" w:eastAsia="SimSun" w:hAnsiTheme="minorHAnsi" w:cstheme="minorHAnsi"/>
          <w:bCs/>
          <w:iCs/>
          <w:kern w:val="1"/>
          <w:sz w:val="20"/>
          <w:szCs w:val="20"/>
          <w:lang w:bidi="hi-IN"/>
        </w:rPr>
        <w:t>wzór oświadczenia o aktualności informacji (na wezwanie)</w:t>
      </w:r>
    </w:p>
    <w:p w14:paraId="33B1EC47" w14:textId="77777777" w:rsidR="007E7FF4" w:rsidRPr="00407CD1" w:rsidRDefault="007E7FF4">
      <w:pPr>
        <w:pStyle w:val="Stopka"/>
        <w:tabs>
          <w:tab w:val="left" w:pos="708"/>
        </w:tabs>
        <w:rPr>
          <w:rFonts w:asciiTheme="minorHAnsi" w:hAnsiTheme="minorHAnsi" w:cstheme="minorHAnsi"/>
          <w:b/>
          <w:color w:val="FF0000"/>
          <w:sz w:val="20"/>
        </w:rPr>
      </w:pPr>
    </w:p>
    <w:p w14:paraId="42592CE5" w14:textId="77777777" w:rsidR="00281820" w:rsidRPr="00407CD1" w:rsidRDefault="00281820">
      <w:pPr>
        <w:pStyle w:val="Stopka"/>
        <w:tabs>
          <w:tab w:val="left" w:pos="708"/>
        </w:tabs>
        <w:rPr>
          <w:rFonts w:asciiTheme="minorHAnsi" w:hAnsiTheme="minorHAnsi" w:cstheme="minorHAnsi"/>
          <w:b/>
          <w:color w:val="FF0000"/>
          <w:sz w:val="20"/>
        </w:rPr>
      </w:pPr>
    </w:p>
    <w:p w14:paraId="014712D2" w14:textId="77777777" w:rsidR="00D01706" w:rsidRPr="00407CD1" w:rsidRDefault="00D01706">
      <w:pPr>
        <w:pStyle w:val="Stopka"/>
        <w:tabs>
          <w:tab w:val="left" w:pos="708"/>
        </w:tabs>
        <w:rPr>
          <w:rFonts w:asciiTheme="minorHAnsi" w:hAnsiTheme="minorHAnsi" w:cstheme="minorHAnsi"/>
          <w:b/>
          <w:color w:val="FF0000"/>
          <w:sz w:val="20"/>
        </w:rPr>
      </w:pPr>
    </w:p>
    <w:p w14:paraId="70C5C554" w14:textId="77777777" w:rsidR="00D01706" w:rsidRPr="00407CD1" w:rsidRDefault="00D01706">
      <w:pPr>
        <w:pStyle w:val="Stopka"/>
        <w:tabs>
          <w:tab w:val="left" w:pos="708"/>
        </w:tabs>
        <w:rPr>
          <w:rFonts w:asciiTheme="minorHAnsi" w:hAnsiTheme="minorHAnsi" w:cstheme="minorHAnsi"/>
          <w:b/>
          <w:color w:val="FF0000"/>
          <w:sz w:val="20"/>
        </w:rPr>
      </w:pPr>
    </w:p>
    <w:p w14:paraId="47AE8848" w14:textId="77777777" w:rsidR="00D01706" w:rsidRPr="00407CD1" w:rsidRDefault="00D01706">
      <w:pPr>
        <w:pStyle w:val="Stopka"/>
        <w:tabs>
          <w:tab w:val="left" w:pos="708"/>
        </w:tabs>
        <w:rPr>
          <w:rFonts w:asciiTheme="minorHAnsi" w:hAnsiTheme="minorHAnsi" w:cstheme="minorHAnsi"/>
          <w:b/>
          <w:color w:val="FF0000"/>
          <w:sz w:val="20"/>
        </w:rPr>
      </w:pPr>
    </w:p>
    <w:p w14:paraId="1154B154" w14:textId="77777777" w:rsidR="00D01706" w:rsidRPr="00407CD1" w:rsidRDefault="00D01706">
      <w:pPr>
        <w:pStyle w:val="Stopka"/>
        <w:tabs>
          <w:tab w:val="left" w:pos="708"/>
        </w:tabs>
        <w:rPr>
          <w:rFonts w:asciiTheme="minorHAnsi" w:hAnsiTheme="minorHAnsi" w:cstheme="minorHAnsi"/>
          <w:b/>
          <w:color w:val="FF0000"/>
          <w:sz w:val="20"/>
        </w:rPr>
      </w:pPr>
    </w:p>
    <w:p w14:paraId="3B52364F" w14:textId="77777777" w:rsidR="00C6083E" w:rsidRPr="00407CD1" w:rsidRDefault="00C6083E">
      <w:pPr>
        <w:pStyle w:val="Stopka"/>
        <w:tabs>
          <w:tab w:val="left" w:pos="708"/>
        </w:tabs>
        <w:rPr>
          <w:rFonts w:asciiTheme="minorHAnsi" w:hAnsiTheme="minorHAnsi" w:cstheme="minorHAnsi"/>
          <w:b/>
          <w:color w:val="FF0000"/>
          <w:sz w:val="20"/>
        </w:rPr>
      </w:pPr>
    </w:p>
    <w:p w14:paraId="2AC0EB88" w14:textId="77777777" w:rsidR="00C6083E" w:rsidRDefault="00C6083E">
      <w:pPr>
        <w:pStyle w:val="Stopka"/>
        <w:tabs>
          <w:tab w:val="left" w:pos="708"/>
        </w:tabs>
        <w:rPr>
          <w:rFonts w:asciiTheme="minorHAnsi" w:hAnsiTheme="minorHAnsi" w:cstheme="minorHAnsi"/>
          <w:b/>
          <w:color w:val="FF0000"/>
          <w:sz w:val="20"/>
        </w:rPr>
      </w:pPr>
    </w:p>
    <w:p w14:paraId="66363F2D" w14:textId="77777777" w:rsidR="000A2D20" w:rsidRDefault="000A2D20">
      <w:pPr>
        <w:pStyle w:val="Stopka"/>
        <w:tabs>
          <w:tab w:val="left" w:pos="708"/>
        </w:tabs>
        <w:rPr>
          <w:rFonts w:asciiTheme="minorHAnsi" w:hAnsiTheme="minorHAnsi" w:cstheme="minorHAnsi"/>
          <w:b/>
          <w:color w:val="FF0000"/>
          <w:sz w:val="20"/>
        </w:rPr>
      </w:pPr>
    </w:p>
    <w:p w14:paraId="29D3BB7B" w14:textId="77777777" w:rsidR="000A2D20" w:rsidRDefault="000A2D20">
      <w:pPr>
        <w:pStyle w:val="Stopka"/>
        <w:tabs>
          <w:tab w:val="left" w:pos="708"/>
        </w:tabs>
        <w:rPr>
          <w:rFonts w:asciiTheme="minorHAnsi" w:hAnsiTheme="minorHAnsi" w:cstheme="minorHAnsi"/>
          <w:b/>
          <w:color w:val="FF0000"/>
          <w:sz w:val="20"/>
        </w:rPr>
      </w:pPr>
    </w:p>
    <w:p w14:paraId="42D1F706" w14:textId="77777777" w:rsidR="000A2D20" w:rsidRDefault="000A2D20">
      <w:pPr>
        <w:pStyle w:val="Stopka"/>
        <w:tabs>
          <w:tab w:val="left" w:pos="708"/>
        </w:tabs>
        <w:rPr>
          <w:rFonts w:asciiTheme="minorHAnsi" w:hAnsiTheme="minorHAnsi" w:cstheme="minorHAnsi"/>
          <w:b/>
          <w:color w:val="FF0000"/>
          <w:sz w:val="20"/>
        </w:rPr>
      </w:pPr>
    </w:p>
    <w:p w14:paraId="3A46FD12" w14:textId="77777777" w:rsidR="000A2D20" w:rsidRDefault="000A2D20">
      <w:pPr>
        <w:pStyle w:val="Stopka"/>
        <w:tabs>
          <w:tab w:val="left" w:pos="708"/>
        </w:tabs>
        <w:rPr>
          <w:rFonts w:asciiTheme="minorHAnsi" w:hAnsiTheme="minorHAnsi" w:cstheme="minorHAnsi"/>
          <w:b/>
          <w:color w:val="FF0000"/>
          <w:sz w:val="20"/>
        </w:rPr>
      </w:pPr>
    </w:p>
    <w:p w14:paraId="76ADE6D1" w14:textId="77777777" w:rsidR="00D01706" w:rsidRPr="00407CD1" w:rsidRDefault="00D01706">
      <w:pPr>
        <w:pStyle w:val="Stopka"/>
        <w:tabs>
          <w:tab w:val="left" w:pos="708"/>
        </w:tabs>
        <w:rPr>
          <w:rFonts w:asciiTheme="minorHAnsi" w:hAnsiTheme="minorHAnsi" w:cstheme="minorHAnsi"/>
          <w:b/>
          <w:color w:val="FF0000"/>
          <w:sz w:val="20"/>
        </w:rPr>
      </w:pPr>
    </w:p>
    <w:p w14:paraId="3E4C406B" w14:textId="77777777" w:rsidR="004950CF" w:rsidRPr="00407CD1" w:rsidRDefault="004950CF">
      <w:pPr>
        <w:pStyle w:val="Stopka"/>
        <w:tabs>
          <w:tab w:val="left" w:pos="708"/>
        </w:tabs>
        <w:rPr>
          <w:rFonts w:asciiTheme="minorHAnsi" w:hAnsiTheme="minorHAnsi" w:cstheme="minorHAnsi"/>
          <w:sz w:val="20"/>
        </w:rPr>
      </w:pPr>
      <w:r w:rsidRPr="00407CD1">
        <w:rPr>
          <w:rFonts w:asciiTheme="minorHAnsi" w:hAnsiTheme="minorHAnsi" w:cstheme="minorHAnsi"/>
          <w:b/>
          <w:sz w:val="20"/>
        </w:rPr>
        <w:t xml:space="preserve">Załącznik nr 1 </w:t>
      </w:r>
    </w:p>
    <w:p w14:paraId="0E500BA3" w14:textId="77777777" w:rsidR="004950CF" w:rsidRPr="00407CD1" w:rsidRDefault="004950CF">
      <w:pPr>
        <w:pStyle w:val="Zwykytekst1"/>
        <w:jc w:val="center"/>
        <w:rPr>
          <w:rFonts w:asciiTheme="minorHAnsi" w:hAnsiTheme="minorHAnsi" w:cstheme="minorHAnsi"/>
        </w:rPr>
      </w:pPr>
      <w:r w:rsidRPr="00407CD1">
        <w:rPr>
          <w:rFonts w:asciiTheme="minorHAnsi" w:hAnsiTheme="minorHAnsi" w:cstheme="minorHAnsi"/>
          <w:b/>
        </w:rPr>
        <w:t>FORMULARZ   OFERTOWY</w:t>
      </w:r>
    </w:p>
    <w:p w14:paraId="2FDB199F" w14:textId="2B6988E6" w:rsidR="001C48A1" w:rsidRPr="00407CD1" w:rsidRDefault="001C40FA" w:rsidP="002557FA">
      <w:pPr>
        <w:jc w:val="center"/>
        <w:rPr>
          <w:rFonts w:asciiTheme="minorHAnsi" w:hAnsiTheme="minorHAnsi" w:cstheme="minorHAnsi"/>
          <w:b/>
          <w:bCs/>
          <w:i/>
          <w:sz w:val="20"/>
          <w:szCs w:val="20"/>
        </w:rPr>
      </w:pPr>
      <w:r w:rsidRPr="00407CD1">
        <w:rPr>
          <w:rFonts w:asciiTheme="minorHAnsi" w:hAnsiTheme="minorHAnsi" w:cstheme="minorHAnsi"/>
          <w:b/>
          <w:sz w:val="20"/>
          <w:szCs w:val="20"/>
        </w:rPr>
        <w:t>do postę</w:t>
      </w:r>
      <w:r w:rsidR="004950CF" w:rsidRPr="00407CD1">
        <w:rPr>
          <w:rFonts w:asciiTheme="minorHAnsi" w:hAnsiTheme="minorHAnsi" w:cstheme="minorHAnsi"/>
          <w:b/>
          <w:sz w:val="20"/>
          <w:szCs w:val="20"/>
        </w:rPr>
        <w:t xml:space="preserve">powania na </w:t>
      </w:r>
      <w:r w:rsidR="001C48A1" w:rsidRPr="00407CD1">
        <w:rPr>
          <w:rFonts w:asciiTheme="minorHAnsi" w:hAnsiTheme="minorHAnsi" w:cstheme="minorHAnsi"/>
          <w:b/>
          <w:i/>
          <w:sz w:val="20"/>
          <w:szCs w:val="20"/>
        </w:rPr>
        <w:t>„</w:t>
      </w:r>
      <w:r w:rsidR="00D01706" w:rsidRPr="00407CD1">
        <w:rPr>
          <w:rFonts w:asciiTheme="minorHAnsi" w:hAnsiTheme="minorHAnsi" w:cstheme="minorHAnsi"/>
          <w:b/>
          <w:bCs/>
          <w:i/>
          <w:sz w:val="20"/>
          <w:szCs w:val="20"/>
        </w:rPr>
        <w:t>Świadczenie usług całodobowej ochrony mienia i osób</w:t>
      </w:r>
      <w:r w:rsidR="001C48A1" w:rsidRPr="00407CD1">
        <w:rPr>
          <w:rFonts w:asciiTheme="minorHAnsi" w:hAnsiTheme="minorHAnsi" w:cstheme="minorHAnsi"/>
          <w:b/>
          <w:bCs/>
          <w:i/>
          <w:sz w:val="20"/>
          <w:szCs w:val="20"/>
        </w:rPr>
        <w:t>”</w:t>
      </w:r>
    </w:p>
    <w:p w14:paraId="650D9AB3" w14:textId="77777777" w:rsidR="004950CF" w:rsidRPr="00407CD1" w:rsidRDefault="004950CF">
      <w:pPr>
        <w:pStyle w:val="Zwykytekst1"/>
        <w:rPr>
          <w:rFonts w:asciiTheme="minorHAnsi" w:hAnsiTheme="minorHAnsi" w:cstheme="minorHAnsi"/>
          <w:b/>
        </w:rPr>
      </w:pPr>
    </w:p>
    <w:p w14:paraId="55F4C1A2" w14:textId="77777777" w:rsidR="00BA7EF0" w:rsidRPr="00407CD1" w:rsidRDefault="00BA7EF0" w:rsidP="00BA7EF0">
      <w:pPr>
        <w:pStyle w:val="Zwykytekst"/>
        <w:rPr>
          <w:rFonts w:asciiTheme="minorHAnsi" w:hAnsiTheme="minorHAnsi" w:cstheme="minorHAnsi"/>
          <w:b/>
        </w:rPr>
      </w:pPr>
      <w:r w:rsidRPr="00407CD1">
        <w:rPr>
          <w:rFonts w:asciiTheme="minorHAnsi" w:hAnsiTheme="minorHAnsi" w:cstheme="minorHAnsi"/>
          <w:b/>
        </w:rPr>
        <w:t>WYKONAWCA</w:t>
      </w:r>
    </w:p>
    <w:p w14:paraId="29B54051" w14:textId="77777777" w:rsidR="00BA7EF0" w:rsidRPr="00407CD1" w:rsidRDefault="00BA7EF0" w:rsidP="00BA7EF0">
      <w:pPr>
        <w:pStyle w:val="Zwykytekst"/>
        <w:rPr>
          <w:rFonts w:asciiTheme="minorHAnsi" w:hAnsiTheme="minorHAnsi" w:cstheme="minorHAnsi"/>
        </w:rPr>
      </w:pPr>
      <w:r w:rsidRPr="00407CD1">
        <w:rPr>
          <w:rFonts w:asciiTheme="minorHAnsi" w:hAnsiTheme="minorHAnsi" w:cstheme="minorHAnsi"/>
        </w:rPr>
        <w:t>Niniejsza oferta zostaje złożona przez:</w:t>
      </w:r>
    </w:p>
    <w:p w14:paraId="29711C73" w14:textId="77777777" w:rsidR="00BA7EF0" w:rsidRPr="00407CD1" w:rsidRDefault="00BA7EF0" w:rsidP="00BA7EF0">
      <w:pPr>
        <w:pStyle w:val="Zwykytekst"/>
        <w:rPr>
          <w:rFonts w:asciiTheme="minorHAnsi" w:hAnsiTheme="minorHAnsi" w:cstheme="minorHAnsi"/>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407CD1" w14:paraId="2C0CC3A6" w14:textId="77777777" w:rsidTr="003A4E87">
        <w:trPr>
          <w:trHeight w:val="1099"/>
        </w:trPr>
        <w:tc>
          <w:tcPr>
            <w:tcW w:w="5039" w:type="dxa"/>
          </w:tcPr>
          <w:p w14:paraId="735D2404" w14:textId="77777777" w:rsidR="00BA7EF0" w:rsidRPr="00407CD1" w:rsidRDefault="00BA7EF0" w:rsidP="00141318">
            <w:pPr>
              <w:pStyle w:val="Nagwek4"/>
              <w:tabs>
                <w:tab w:val="left" w:pos="5400"/>
              </w:tabs>
              <w:jc w:val="left"/>
              <w:rPr>
                <w:rFonts w:asciiTheme="minorHAnsi" w:hAnsiTheme="minorHAnsi" w:cstheme="minorHAnsi"/>
                <w:sz w:val="20"/>
              </w:rPr>
            </w:pPr>
            <w:r w:rsidRPr="00407CD1">
              <w:rPr>
                <w:rFonts w:asciiTheme="minorHAnsi" w:hAnsiTheme="minorHAnsi" w:cstheme="minorHAnsi"/>
                <w:sz w:val="20"/>
              </w:rPr>
              <w:t>Nazwa (firma) wykonawcy:</w:t>
            </w:r>
          </w:p>
          <w:p w14:paraId="573BAF27" w14:textId="77777777" w:rsidR="003A4E87" w:rsidRPr="00407CD1" w:rsidRDefault="003A4E87" w:rsidP="003A4E87">
            <w:pPr>
              <w:pStyle w:val="Tekstpodstawowy2"/>
              <w:ind w:right="28"/>
              <w:rPr>
                <w:rFonts w:asciiTheme="minorHAnsi" w:hAnsiTheme="minorHAnsi" w:cstheme="minorHAnsi"/>
                <w:sz w:val="20"/>
                <w:szCs w:val="20"/>
              </w:rPr>
            </w:pPr>
          </w:p>
          <w:p w14:paraId="27BB5531" w14:textId="77777777" w:rsidR="00BA7EF0" w:rsidRPr="00407CD1" w:rsidRDefault="003A4E87" w:rsidP="003A4E87">
            <w:pPr>
              <w:pStyle w:val="Tekstpodstawowy2"/>
              <w:ind w:right="28"/>
              <w:rPr>
                <w:rFonts w:asciiTheme="minorHAnsi" w:hAnsiTheme="minorHAnsi" w:cstheme="minorHAnsi"/>
                <w:sz w:val="20"/>
                <w:szCs w:val="20"/>
              </w:rPr>
            </w:pPr>
            <w:r w:rsidRPr="00407CD1">
              <w:rPr>
                <w:rFonts w:asciiTheme="minorHAnsi" w:hAnsiTheme="minorHAnsi" w:cstheme="minorHAnsi"/>
                <w:sz w:val="20"/>
                <w:szCs w:val="20"/>
              </w:rPr>
              <w:t xml:space="preserve">Adres siedziby wykonawcy </w:t>
            </w:r>
            <w:r w:rsidRPr="00407CD1">
              <w:rPr>
                <w:rFonts w:asciiTheme="minorHAnsi" w:hAnsiTheme="minorHAnsi" w:cstheme="minorHAnsi"/>
                <w:bCs/>
                <w:sz w:val="20"/>
                <w:szCs w:val="20"/>
              </w:rPr>
              <w:t>(kod, miasto, ulica, nr):</w:t>
            </w:r>
          </w:p>
        </w:tc>
        <w:tc>
          <w:tcPr>
            <w:tcW w:w="5133" w:type="dxa"/>
          </w:tcPr>
          <w:p w14:paraId="58C01376" w14:textId="77777777" w:rsidR="00BA7EF0" w:rsidRPr="00407CD1" w:rsidRDefault="00BA7EF0" w:rsidP="00141318">
            <w:pPr>
              <w:jc w:val="center"/>
              <w:rPr>
                <w:rFonts w:asciiTheme="minorHAnsi" w:hAnsiTheme="minorHAnsi" w:cstheme="minorHAnsi"/>
                <w:sz w:val="20"/>
                <w:szCs w:val="20"/>
              </w:rPr>
            </w:pPr>
            <w:r w:rsidRPr="00407CD1">
              <w:rPr>
                <w:rFonts w:asciiTheme="minorHAnsi" w:hAnsiTheme="minorHAnsi" w:cstheme="minorHAnsi"/>
                <w:sz w:val="20"/>
                <w:szCs w:val="20"/>
              </w:rPr>
              <w:t>..................................................................................................</w:t>
            </w:r>
          </w:p>
          <w:p w14:paraId="5BB78DD3" w14:textId="77777777" w:rsidR="00BA7EF0" w:rsidRPr="00407CD1" w:rsidRDefault="00BA7EF0" w:rsidP="00141318">
            <w:pPr>
              <w:jc w:val="center"/>
              <w:rPr>
                <w:rFonts w:asciiTheme="minorHAnsi" w:hAnsiTheme="minorHAnsi" w:cstheme="minorHAnsi"/>
                <w:sz w:val="20"/>
                <w:szCs w:val="20"/>
              </w:rPr>
            </w:pPr>
          </w:p>
          <w:p w14:paraId="2BC8D070" w14:textId="77777777" w:rsidR="00BA7EF0" w:rsidRPr="00407CD1" w:rsidRDefault="00BA7EF0" w:rsidP="00141318">
            <w:pPr>
              <w:jc w:val="center"/>
              <w:rPr>
                <w:rFonts w:asciiTheme="minorHAnsi" w:hAnsiTheme="minorHAnsi" w:cstheme="minorHAnsi"/>
                <w:sz w:val="20"/>
                <w:szCs w:val="20"/>
              </w:rPr>
            </w:pPr>
          </w:p>
          <w:p w14:paraId="51F12B08" w14:textId="77777777" w:rsidR="00BA7EF0" w:rsidRPr="00407CD1" w:rsidRDefault="00BA7EF0" w:rsidP="003A4E87">
            <w:pPr>
              <w:jc w:val="center"/>
              <w:rPr>
                <w:rFonts w:asciiTheme="minorHAnsi" w:hAnsiTheme="minorHAnsi" w:cstheme="minorHAnsi"/>
                <w:sz w:val="20"/>
                <w:szCs w:val="20"/>
              </w:rPr>
            </w:pPr>
            <w:r w:rsidRPr="00407CD1">
              <w:rPr>
                <w:rFonts w:asciiTheme="minorHAnsi" w:hAnsiTheme="minorHAnsi" w:cstheme="minorHAnsi"/>
                <w:sz w:val="20"/>
                <w:szCs w:val="20"/>
              </w:rPr>
              <w:t>.................................................................................................</w:t>
            </w:r>
          </w:p>
        </w:tc>
      </w:tr>
      <w:tr w:rsidR="00BA7EF0" w:rsidRPr="00407CD1" w14:paraId="02A1170D" w14:textId="77777777" w:rsidTr="00141318">
        <w:trPr>
          <w:trHeight w:val="715"/>
        </w:trPr>
        <w:tc>
          <w:tcPr>
            <w:tcW w:w="5039" w:type="dxa"/>
            <w:vAlign w:val="center"/>
          </w:tcPr>
          <w:p w14:paraId="00BA86CF" w14:textId="77777777" w:rsidR="003A4E87" w:rsidRPr="00407CD1" w:rsidRDefault="003A4E87" w:rsidP="003A4E87">
            <w:pPr>
              <w:pStyle w:val="Tekstpodstawowy2"/>
              <w:spacing w:after="0" w:line="240" w:lineRule="auto"/>
              <w:ind w:right="28"/>
              <w:rPr>
                <w:rFonts w:asciiTheme="minorHAnsi" w:hAnsiTheme="minorHAnsi" w:cstheme="minorHAnsi"/>
                <w:sz w:val="20"/>
                <w:szCs w:val="20"/>
                <w:lang w:val="pl-PL"/>
              </w:rPr>
            </w:pPr>
            <w:r w:rsidRPr="00407CD1">
              <w:rPr>
                <w:rFonts w:asciiTheme="minorHAnsi" w:hAnsiTheme="minorHAnsi" w:cstheme="minorHAnsi"/>
                <w:sz w:val="20"/>
                <w:szCs w:val="20"/>
                <w:lang w:val="pl-PL"/>
              </w:rPr>
              <w:t>albo</w:t>
            </w:r>
          </w:p>
          <w:p w14:paraId="0ED25BF7" w14:textId="77777777" w:rsidR="003A4E87" w:rsidRPr="00407CD1" w:rsidRDefault="003A4E87" w:rsidP="003A4E87">
            <w:pPr>
              <w:rPr>
                <w:rFonts w:asciiTheme="minorHAnsi" w:hAnsiTheme="minorHAnsi" w:cstheme="minorHAnsi"/>
                <w:sz w:val="20"/>
                <w:szCs w:val="20"/>
              </w:rPr>
            </w:pPr>
            <w:r w:rsidRPr="00407CD1">
              <w:rPr>
                <w:rFonts w:asciiTheme="minorHAnsi" w:hAnsiTheme="minorHAnsi" w:cstheme="minorHAnsi"/>
                <w:sz w:val="20"/>
                <w:szCs w:val="20"/>
              </w:rPr>
              <w:t>Imię i nazwisko wykonawcy:</w:t>
            </w:r>
          </w:p>
          <w:p w14:paraId="371EBF04" w14:textId="77777777" w:rsidR="003A4E87" w:rsidRPr="00407CD1" w:rsidRDefault="003A4E87" w:rsidP="003A4E87">
            <w:pPr>
              <w:rPr>
                <w:rFonts w:asciiTheme="minorHAnsi" w:hAnsiTheme="minorHAnsi" w:cstheme="minorHAnsi"/>
                <w:sz w:val="20"/>
                <w:szCs w:val="20"/>
              </w:rPr>
            </w:pPr>
            <w:r w:rsidRPr="00407CD1">
              <w:rPr>
                <w:rFonts w:asciiTheme="minorHAnsi" w:hAnsiTheme="minorHAnsi" w:cstheme="minorHAnsi"/>
                <w:sz w:val="20"/>
                <w:szCs w:val="20"/>
              </w:rPr>
              <w:t xml:space="preserve">Adres zamieszkania wykonawcy </w:t>
            </w:r>
          </w:p>
          <w:p w14:paraId="3192C8D8" w14:textId="77777777" w:rsidR="00BA7EF0" w:rsidRPr="00407CD1" w:rsidRDefault="003A4E87" w:rsidP="003A4E87">
            <w:pPr>
              <w:pStyle w:val="Nagwek4"/>
              <w:tabs>
                <w:tab w:val="left" w:pos="5400"/>
              </w:tabs>
              <w:spacing w:line="240" w:lineRule="auto"/>
              <w:jc w:val="left"/>
              <w:rPr>
                <w:rFonts w:asciiTheme="minorHAnsi" w:hAnsiTheme="minorHAnsi" w:cstheme="minorHAnsi"/>
                <w:b w:val="0"/>
                <w:bCs/>
                <w:sz w:val="20"/>
              </w:rPr>
            </w:pPr>
            <w:r w:rsidRPr="00407CD1">
              <w:rPr>
                <w:rFonts w:asciiTheme="minorHAnsi" w:hAnsiTheme="minorHAnsi" w:cstheme="minorHAnsi"/>
                <w:b w:val="0"/>
                <w:bCs/>
                <w:sz w:val="20"/>
              </w:rPr>
              <w:t>(dotyczy wykonawców będących osobami fizycznymi):</w:t>
            </w:r>
          </w:p>
        </w:tc>
        <w:tc>
          <w:tcPr>
            <w:tcW w:w="5133" w:type="dxa"/>
          </w:tcPr>
          <w:p w14:paraId="672FD418" w14:textId="77777777" w:rsidR="00BA7EF0" w:rsidRPr="00407CD1" w:rsidRDefault="00BA7EF0" w:rsidP="00141318">
            <w:pPr>
              <w:jc w:val="center"/>
              <w:rPr>
                <w:rFonts w:asciiTheme="minorHAnsi" w:hAnsiTheme="minorHAnsi" w:cstheme="minorHAnsi"/>
                <w:sz w:val="20"/>
                <w:szCs w:val="20"/>
              </w:rPr>
            </w:pPr>
          </w:p>
          <w:p w14:paraId="30E87D74" w14:textId="77777777" w:rsidR="00BA7EF0" w:rsidRPr="00407CD1" w:rsidRDefault="00BA7EF0" w:rsidP="00141318">
            <w:pPr>
              <w:jc w:val="center"/>
              <w:rPr>
                <w:rFonts w:asciiTheme="minorHAnsi" w:hAnsiTheme="minorHAnsi" w:cstheme="minorHAnsi"/>
                <w:sz w:val="20"/>
                <w:szCs w:val="20"/>
              </w:rPr>
            </w:pPr>
            <w:r w:rsidRPr="00407CD1">
              <w:rPr>
                <w:rFonts w:asciiTheme="minorHAnsi" w:hAnsiTheme="minorHAnsi" w:cstheme="minorHAnsi"/>
                <w:sz w:val="20"/>
                <w:szCs w:val="20"/>
              </w:rPr>
              <w:t>..................................................................................................</w:t>
            </w:r>
          </w:p>
          <w:p w14:paraId="622191B9" w14:textId="77777777" w:rsidR="00BA7EF0" w:rsidRPr="00407CD1" w:rsidRDefault="00BA7EF0" w:rsidP="00141318">
            <w:pPr>
              <w:jc w:val="center"/>
              <w:rPr>
                <w:rFonts w:asciiTheme="minorHAnsi" w:hAnsiTheme="minorHAnsi" w:cstheme="minorHAnsi"/>
                <w:sz w:val="20"/>
                <w:szCs w:val="20"/>
              </w:rPr>
            </w:pPr>
          </w:p>
          <w:p w14:paraId="3CE04418" w14:textId="77777777" w:rsidR="00BA7EF0" w:rsidRPr="00407CD1" w:rsidRDefault="00BA7EF0" w:rsidP="00141318">
            <w:pPr>
              <w:jc w:val="center"/>
              <w:rPr>
                <w:rFonts w:asciiTheme="minorHAnsi" w:hAnsiTheme="minorHAnsi" w:cstheme="minorHAnsi"/>
                <w:sz w:val="20"/>
                <w:szCs w:val="20"/>
              </w:rPr>
            </w:pPr>
            <w:r w:rsidRPr="00407CD1">
              <w:rPr>
                <w:rFonts w:asciiTheme="minorHAnsi" w:hAnsiTheme="minorHAnsi" w:cstheme="minorHAnsi"/>
                <w:sz w:val="20"/>
                <w:szCs w:val="20"/>
              </w:rPr>
              <w:t>.................................................................................................</w:t>
            </w:r>
          </w:p>
        </w:tc>
      </w:tr>
      <w:tr w:rsidR="00D01706" w:rsidRPr="00407CD1" w14:paraId="4B16F815" w14:textId="77777777" w:rsidTr="00D01706">
        <w:trPr>
          <w:trHeight w:val="435"/>
        </w:trPr>
        <w:tc>
          <w:tcPr>
            <w:tcW w:w="5039" w:type="dxa"/>
            <w:vAlign w:val="center"/>
          </w:tcPr>
          <w:p w14:paraId="78FE0863" w14:textId="77777777" w:rsidR="00310EED" w:rsidRPr="00407CD1" w:rsidRDefault="00310EED" w:rsidP="00141318">
            <w:pPr>
              <w:pStyle w:val="Nagwek4"/>
              <w:tabs>
                <w:tab w:val="left" w:pos="5400"/>
              </w:tabs>
              <w:jc w:val="left"/>
              <w:rPr>
                <w:rFonts w:asciiTheme="minorHAnsi" w:hAnsiTheme="minorHAnsi" w:cstheme="minorHAnsi"/>
                <w:sz w:val="20"/>
              </w:rPr>
            </w:pPr>
            <w:r w:rsidRPr="00407CD1">
              <w:rPr>
                <w:rFonts w:asciiTheme="minorHAnsi" w:hAnsiTheme="minorHAnsi" w:cstheme="minorHAnsi"/>
                <w:sz w:val="20"/>
              </w:rPr>
              <w:t>województwo</w:t>
            </w:r>
          </w:p>
        </w:tc>
        <w:tc>
          <w:tcPr>
            <w:tcW w:w="5133" w:type="dxa"/>
          </w:tcPr>
          <w:p w14:paraId="1A9AF180" w14:textId="77777777" w:rsidR="00310EED" w:rsidRPr="00407CD1" w:rsidRDefault="00310EED" w:rsidP="00310EED">
            <w:pPr>
              <w:rPr>
                <w:rFonts w:asciiTheme="minorHAnsi" w:hAnsiTheme="minorHAnsi" w:cstheme="minorHAnsi"/>
                <w:sz w:val="20"/>
                <w:szCs w:val="20"/>
              </w:rPr>
            </w:pPr>
          </w:p>
          <w:p w14:paraId="452F853B" w14:textId="77777777" w:rsidR="00310EED" w:rsidRPr="00407CD1" w:rsidRDefault="00310EED" w:rsidP="00310EED">
            <w:pPr>
              <w:rPr>
                <w:rFonts w:asciiTheme="minorHAnsi" w:hAnsiTheme="minorHAnsi" w:cstheme="minorHAnsi"/>
                <w:sz w:val="20"/>
                <w:szCs w:val="20"/>
              </w:rPr>
            </w:pPr>
            <w:r w:rsidRPr="00407CD1">
              <w:rPr>
                <w:rFonts w:asciiTheme="minorHAnsi" w:hAnsiTheme="minorHAnsi" w:cstheme="minorHAnsi"/>
                <w:sz w:val="20"/>
                <w:szCs w:val="20"/>
              </w:rPr>
              <w:t>……………………………………………………………………</w:t>
            </w:r>
          </w:p>
        </w:tc>
      </w:tr>
      <w:tr w:rsidR="00BA7EF0" w:rsidRPr="00407CD1" w14:paraId="2E8E5B64" w14:textId="77777777" w:rsidTr="00141318">
        <w:trPr>
          <w:trHeight w:val="333"/>
        </w:trPr>
        <w:tc>
          <w:tcPr>
            <w:tcW w:w="5039" w:type="dxa"/>
            <w:vAlign w:val="center"/>
          </w:tcPr>
          <w:p w14:paraId="4B381AB1" w14:textId="77777777" w:rsidR="00BA7EF0" w:rsidRPr="00407CD1" w:rsidRDefault="00BA7EF0" w:rsidP="00141318">
            <w:pPr>
              <w:rPr>
                <w:rFonts w:asciiTheme="minorHAnsi" w:hAnsiTheme="minorHAnsi" w:cstheme="minorHAnsi"/>
                <w:sz w:val="20"/>
                <w:szCs w:val="20"/>
              </w:rPr>
            </w:pPr>
            <w:r w:rsidRPr="00407CD1">
              <w:rPr>
                <w:rFonts w:asciiTheme="minorHAnsi" w:hAnsiTheme="minorHAnsi" w:cstheme="minorHAnsi"/>
                <w:sz w:val="20"/>
                <w:szCs w:val="20"/>
              </w:rPr>
              <w:t>Numer NIP i REGON wykonawcy:</w:t>
            </w:r>
          </w:p>
        </w:tc>
        <w:tc>
          <w:tcPr>
            <w:tcW w:w="5133" w:type="dxa"/>
            <w:vAlign w:val="center"/>
          </w:tcPr>
          <w:p w14:paraId="4264C2B4" w14:textId="77777777" w:rsidR="00BA7EF0" w:rsidRPr="00407CD1" w:rsidRDefault="00BA7EF0" w:rsidP="00141318">
            <w:pPr>
              <w:jc w:val="center"/>
              <w:rPr>
                <w:rFonts w:asciiTheme="minorHAnsi" w:hAnsiTheme="minorHAnsi" w:cstheme="minorHAnsi"/>
                <w:sz w:val="20"/>
                <w:szCs w:val="20"/>
              </w:rPr>
            </w:pPr>
            <w:r w:rsidRPr="00407CD1">
              <w:rPr>
                <w:rFonts w:asciiTheme="minorHAnsi" w:hAnsiTheme="minorHAnsi" w:cstheme="minorHAnsi"/>
                <w:sz w:val="20"/>
                <w:szCs w:val="20"/>
              </w:rPr>
              <w:t>..................................................................................................</w:t>
            </w:r>
          </w:p>
        </w:tc>
      </w:tr>
      <w:tr w:rsidR="00BA7EF0" w:rsidRPr="00407CD1" w14:paraId="46430C13" w14:textId="77777777" w:rsidTr="00141318">
        <w:trPr>
          <w:trHeight w:val="333"/>
        </w:trPr>
        <w:tc>
          <w:tcPr>
            <w:tcW w:w="5039" w:type="dxa"/>
            <w:vAlign w:val="center"/>
          </w:tcPr>
          <w:p w14:paraId="2654E9AA" w14:textId="77777777" w:rsidR="00BA7EF0" w:rsidRPr="00407CD1" w:rsidRDefault="00BA7EF0" w:rsidP="00141318">
            <w:pPr>
              <w:rPr>
                <w:rFonts w:asciiTheme="minorHAnsi" w:hAnsiTheme="minorHAnsi" w:cstheme="minorHAnsi"/>
                <w:sz w:val="20"/>
                <w:szCs w:val="20"/>
              </w:rPr>
            </w:pPr>
            <w:r w:rsidRPr="00407CD1">
              <w:rPr>
                <w:rFonts w:asciiTheme="minorHAnsi" w:hAnsiTheme="minorHAnsi" w:cstheme="minorHAnsi"/>
                <w:sz w:val="20"/>
                <w:szCs w:val="20"/>
              </w:rPr>
              <w:t>Numer KRS Wykonawcy</w:t>
            </w:r>
          </w:p>
        </w:tc>
        <w:tc>
          <w:tcPr>
            <w:tcW w:w="5133" w:type="dxa"/>
            <w:vAlign w:val="center"/>
          </w:tcPr>
          <w:p w14:paraId="2294EC89" w14:textId="77777777" w:rsidR="00BA7EF0" w:rsidRPr="00407CD1" w:rsidRDefault="00BA7EF0" w:rsidP="00141318">
            <w:pPr>
              <w:jc w:val="center"/>
              <w:rPr>
                <w:rFonts w:asciiTheme="minorHAnsi" w:hAnsiTheme="minorHAnsi" w:cstheme="minorHAnsi"/>
                <w:sz w:val="20"/>
                <w:szCs w:val="20"/>
              </w:rPr>
            </w:pPr>
            <w:r w:rsidRPr="00407CD1">
              <w:rPr>
                <w:rFonts w:asciiTheme="minorHAnsi" w:hAnsiTheme="minorHAnsi" w:cstheme="minorHAnsi"/>
                <w:sz w:val="20"/>
                <w:szCs w:val="20"/>
              </w:rPr>
              <w:t>……………………………………………………………………</w:t>
            </w:r>
          </w:p>
        </w:tc>
      </w:tr>
      <w:tr w:rsidR="00BA7EF0" w:rsidRPr="00407CD1" w14:paraId="58716033" w14:textId="77777777" w:rsidTr="00141318">
        <w:trPr>
          <w:trHeight w:val="383"/>
        </w:trPr>
        <w:tc>
          <w:tcPr>
            <w:tcW w:w="5039" w:type="dxa"/>
            <w:vAlign w:val="center"/>
          </w:tcPr>
          <w:p w14:paraId="1533199C" w14:textId="77777777" w:rsidR="00BA7EF0" w:rsidRPr="00407CD1" w:rsidRDefault="00BA7EF0" w:rsidP="00141318">
            <w:pPr>
              <w:rPr>
                <w:rFonts w:asciiTheme="minorHAnsi" w:hAnsiTheme="minorHAnsi" w:cstheme="minorHAnsi"/>
                <w:sz w:val="20"/>
                <w:szCs w:val="20"/>
                <w:lang w:val="de-DE"/>
              </w:rPr>
            </w:pPr>
            <w:r w:rsidRPr="00407CD1">
              <w:rPr>
                <w:rFonts w:asciiTheme="minorHAnsi" w:hAnsiTheme="minorHAnsi" w:cstheme="minorHAnsi"/>
                <w:sz w:val="20"/>
                <w:szCs w:val="20"/>
                <w:lang w:val="de-DE"/>
              </w:rPr>
              <w:t>Numer telefonu</w:t>
            </w:r>
            <w:r w:rsidR="00C82A07" w:rsidRPr="00407CD1">
              <w:rPr>
                <w:rFonts w:asciiTheme="minorHAnsi" w:hAnsiTheme="minorHAnsi" w:cstheme="minorHAnsi"/>
                <w:sz w:val="20"/>
                <w:szCs w:val="20"/>
                <w:lang w:val="de-DE"/>
              </w:rPr>
              <w:t>:</w:t>
            </w:r>
            <w:r w:rsidRPr="00407CD1">
              <w:rPr>
                <w:rFonts w:asciiTheme="minorHAnsi" w:hAnsiTheme="minorHAnsi" w:cstheme="minorHAnsi"/>
                <w:sz w:val="20"/>
                <w:szCs w:val="20"/>
                <w:lang w:val="de-DE"/>
              </w:rPr>
              <w:t xml:space="preserve">  </w:t>
            </w:r>
          </w:p>
        </w:tc>
        <w:tc>
          <w:tcPr>
            <w:tcW w:w="5133" w:type="dxa"/>
            <w:vAlign w:val="center"/>
          </w:tcPr>
          <w:p w14:paraId="646A2DF1" w14:textId="77777777" w:rsidR="00BA7EF0" w:rsidRPr="00407CD1" w:rsidRDefault="00BA7EF0" w:rsidP="00141318">
            <w:pPr>
              <w:jc w:val="center"/>
              <w:rPr>
                <w:rFonts w:asciiTheme="minorHAnsi" w:hAnsiTheme="minorHAnsi" w:cstheme="minorHAnsi"/>
                <w:sz w:val="20"/>
                <w:szCs w:val="20"/>
              </w:rPr>
            </w:pPr>
            <w:r w:rsidRPr="00407CD1">
              <w:rPr>
                <w:rFonts w:asciiTheme="minorHAnsi" w:hAnsiTheme="minorHAnsi" w:cstheme="minorHAnsi"/>
                <w:sz w:val="20"/>
                <w:szCs w:val="20"/>
              </w:rPr>
              <w:t>..................................................................................................</w:t>
            </w:r>
          </w:p>
        </w:tc>
      </w:tr>
      <w:tr w:rsidR="00430785" w:rsidRPr="00407CD1" w14:paraId="41840856" w14:textId="77777777" w:rsidTr="00C82A07">
        <w:trPr>
          <w:trHeight w:val="383"/>
        </w:trPr>
        <w:tc>
          <w:tcPr>
            <w:tcW w:w="5039" w:type="dxa"/>
            <w:vAlign w:val="center"/>
          </w:tcPr>
          <w:p w14:paraId="108462B7" w14:textId="77777777" w:rsidR="00430785" w:rsidRPr="00407CD1" w:rsidRDefault="00C82A07" w:rsidP="00141318">
            <w:pPr>
              <w:rPr>
                <w:rFonts w:asciiTheme="minorHAnsi" w:hAnsiTheme="minorHAnsi" w:cstheme="minorHAnsi"/>
                <w:sz w:val="20"/>
                <w:szCs w:val="20"/>
                <w:lang w:val="de-DE"/>
              </w:rPr>
            </w:pPr>
            <w:r w:rsidRPr="00407CD1">
              <w:rPr>
                <w:rFonts w:asciiTheme="minorHAnsi" w:hAnsiTheme="minorHAnsi" w:cstheme="minorHAnsi"/>
                <w:sz w:val="20"/>
                <w:szCs w:val="20"/>
                <w:lang w:val="de-DE"/>
              </w:rPr>
              <w:t>adres e-mail:</w:t>
            </w:r>
          </w:p>
        </w:tc>
        <w:tc>
          <w:tcPr>
            <w:tcW w:w="5133" w:type="dxa"/>
            <w:vAlign w:val="bottom"/>
          </w:tcPr>
          <w:p w14:paraId="41CBC652" w14:textId="77777777" w:rsidR="00430785" w:rsidRPr="00407CD1" w:rsidRDefault="00C82A07" w:rsidP="00C82A07">
            <w:pPr>
              <w:jc w:val="center"/>
              <w:rPr>
                <w:rFonts w:asciiTheme="minorHAnsi" w:hAnsiTheme="minorHAnsi" w:cstheme="minorHAnsi"/>
                <w:sz w:val="20"/>
                <w:szCs w:val="20"/>
              </w:rPr>
            </w:pPr>
            <w:r w:rsidRPr="00407CD1">
              <w:rPr>
                <w:rFonts w:asciiTheme="minorHAnsi" w:hAnsiTheme="minorHAnsi" w:cstheme="minorHAnsi"/>
                <w:sz w:val="20"/>
                <w:szCs w:val="20"/>
              </w:rPr>
              <w:t>…………………………………………</w:t>
            </w:r>
          </w:p>
        </w:tc>
      </w:tr>
      <w:tr w:rsidR="00430785" w:rsidRPr="00407CD1" w14:paraId="4643829A" w14:textId="77777777" w:rsidTr="00C82A07">
        <w:trPr>
          <w:trHeight w:val="383"/>
        </w:trPr>
        <w:tc>
          <w:tcPr>
            <w:tcW w:w="5039" w:type="dxa"/>
            <w:vAlign w:val="center"/>
          </w:tcPr>
          <w:p w14:paraId="0140AF33" w14:textId="77777777" w:rsidR="00430785" w:rsidRPr="00407CD1" w:rsidRDefault="00C82A07" w:rsidP="00141318">
            <w:pPr>
              <w:rPr>
                <w:rFonts w:asciiTheme="minorHAnsi" w:hAnsiTheme="minorHAnsi" w:cstheme="minorHAnsi"/>
                <w:sz w:val="20"/>
                <w:szCs w:val="20"/>
                <w:lang w:val="de-DE"/>
              </w:rPr>
            </w:pPr>
            <w:r w:rsidRPr="00407CD1">
              <w:rPr>
                <w:rFonts w:asciiTheme="minorHAnsi" w:hAnsiTheme="minorHAnsi" w:cstheme="minorHAnsi"/>
                <w:sz w:val="20"/>
                <w:szCs w:val="20"/>
                <w:lang w:val="de-DE"/>
              </w:rPr>
              <w:t>adres e-mail, na który nalezy zwrócić wadium (w innej formie niż w pieniądzu):</w:t>
            </w:r>
          </w:p>
        </w:tc>
        <w:tc>
          <w:tcPr>
            <w:tcW w:w="5133" w:type="dxa"/>
            <w:vAlign w:val="bottom"/>
          </w:tcPr>
          <w:p w14:paraId="298DF6D8" w14:textId="77777777" w:rsidR="00430785" w:rsidRPr="00407CD1" w:rsidRDefault="00C82A07" w:rsidP="00C82A07">
            <w:pPr>
              <w:jc w:val="center"/>
              <w:rPr>
                <w:rFonts w:asciiTheme="minorHAnsi" w:hAnsiTheme="minorHAnsi" w:cstheme="minorHAnsi"/>
                <w:sz w:val="20"/>
                <w:szCs w:val="20"/>
              </w:rPr>
            </w:pPr>
            <w:r w:rsidRPr="00407CD1">
              <w:rPr>
                <w:rFonts w:asciiTheme="minorHAnsi" w:hAnsiTheme="minorHAnsi" w:cstheme="minorHAnsi"/>
                <w:sz w:val="20"/>
                <w:szCs w:val="20"/>
              </w:rPr>
              <w:t>………………………………………….</w:t>
            </w:r>
          </w:p>
        </w:tc>
      </w:tr>
      <w:tr w:rsidR="001612DF" w:rsidRPr="00407CD1" w14:paraId="55DD6BF7" w14:textId="77777777" w:rsidTr="00141318">
        <w:trPr>
          <w:trHeight w:val="383"/>
        </w:trPr>
        <w:tc>
          <w:tcPr>
            <w:tcW w:w="5039" w:type="dxa"/>
            <w:vAlign w:val="center"/>
          </w:tcPr>
          <w:p w14:paraId="26F633E3" w14:textId="77777777" w:rsidR="001612DF" w:rsidRPr="00407CD1" w:rsidRDefault="001612DF" w:rsidP="00141318">
            <w:pPr>
              <w:rPr>
                <w:rFonts w:asciiTheme="minorHAnsi" w:hAnsiTheme="minorHAnsi" w:cstheme="minorHAnsi"/>
                <w:sz w:val="20"/>
                <w:szCs w:val="20"/>
                <w:lang w:val="de-DE"/>
              </w:rPr>
            </w:pPr>
            <w:r w:rsidRPr="00407CD1">
              <w:rPr>
                <w:rFonts w:asciiTheme="minorHAnsi" w:hAnsiTheme="minorHAnsi" w:cstheme="minorHAnsi"/>
                <w:sz w:val="20"/>
                <w:szCs w:val="20"/>
                <w:lang w:val="de-DE"/>
              </w:rPr>
              <w:t>Lider konsorcjum:</w:t>
            </w:r>
          </w:p>
        </w:tc>
        <w:tc>
          <w:tcPr>
            <w:tcW w:w="5133" w:type="dxa"/>
            <w:vAlign w:val="center"/>
          </w:tcPr>
          <w:p w14:paraId="4E3156D8" w14:textId="77777777" w:rsidR="001612DF" w:rsidRPr="00407CD1" w:rsidRDefault="001612DF" w:rsidP="00141318">
            <w:pPr>
              <w:jc w:val="center"/>
              <w:rPr>
                <w:rFonts w:asciiTheme="minorHAnsi" w:hAnsiTheme="minorHAnsi" w:cstheme="minorHAnsi"/>
                <w:sz w:val="20"/>
                <w:szCs w:val="20"/>
              </w:rPr>
            </w:pPr>
            <w:r w:rsidRPr="00407CD1">
              <w:rPr>
                <w:rFonts w:asciiTheme="minorHAnsi" w:hAnsiTheme="minorHAnsi" w:cstheme="minorHAnsi"/>
                <w:sz w:val="20"/>
                <w:szCs w:val="20"/>
              </w:rPr>
              <w:t>…………………………………………………………………..</w:t>
            </w:r>
          </w:p>
        </w:tc>
      </w:tr>
    </w:tbl>
    <w:p w14:paraId="30817339" w14:textId="77777777" w:rsidR="00C6083E" w:rsidRPr="00407CD1" w:rsidRDefault="00C6083E" w:rsidP="003A4E87">
      <w:pPr>
        <w:pStyle w:val="Tekstpodstawowy2"/>
        <w:spacing w:after="0" w:line="240" w:lineRule="auto"/>
        <w:ind w:right="28"/>
        <w:jc w:val="both"/>
        <w:rPr>
          <w:rFonts w:asciiTheme="minorHAnsi" w:hAnsiTheme="minorHAnsi" w:cstheme="minorHAnsi"/>
          <w:i/>
          <w:sz w:val="20"/>
          <w:szCs w:val="20"/>
          <w:u w:val="single"/>
        </w:rPr>
      </w:pPr>
    </w:p>
    <w:p w14:paraId="2A83D838" w14:textId="260BDF47" w:rsidR="00BA7EF0" w:rsidRPr="00407CD1" w:rsidRDefault="00BA7EF0" w:rsidP="003A4E87">
      <w:pPr>
        <w:pStyle w:val="Tekstpodstawowy2"/>
        <w:spacing w:after="0" w:line="240" w:lineRule="auto"/>
        <w:ind w:right="28"/>
        <w:jc w:val="both"/>
        <w:rPr>
          <w:rFonts w:asciiTheme="minorHAnsi" w:hAnsiTheme="minorHAnsi" w:cstheme="minorHAnsi"/>
          <w:i/>
          <w:sz w:val="20"/>
          <w:szCs w:val="20"/>
          <w:u w:val="single"/>
        </w:rPr>
      </w:pPr>
      <w:r w:rsidRPr="00407CD1">
        <w:rPr>
          <w:rFonts w:asciiTheme="minorHAnsi" w:hAnsiTheme="minorHAnsi" w:cstheme="minorHAnsi"/>
          <w:i/>
          <w:sz w:val="20"/>
          <w:szCs w:val="20"/>
          <w:u w:val="single"/>
        </w:rPr>
        <w:t xml:space="preserve">Uwaga: w przypadku składania oferty przez wykonawców wspólnie ubiegających się o udzielenie zamówienia należy podać </w:t>
      </w:r>
      <w:r w:rsidRPr="00407CD1">
        <w:rPr>
          <w:rFonts w:asciiTheme="minorHAnsi" w:hAnsiTheme="minorHAnsi" w:cstheme="minorHAnsi"/>
          <w:b/>
          <w:i/>
          <w:sz w:val="20"/>
          <w:szCs w:val="20"/>
          <w:u w:val="single"/>
        </w:rPr>
        <w:t>powyższe dane dla wszystkich podmiotów kolejno</w:t>
      </w:r>
      <w:r w:rsidRPr="00407CD1">
        <w:rPr>
          <w:rFonts w:asciiTheme="minorHAnsi" w:hAnsiTheme="minorHAnsi" w:cstheme="minorHAnsi"/>
          <w:i/>
          <w:sz w:val="20"/>
          <w:szCs w:val="20"/>
          <w:u w:val="single"/>
        </w:rPr>
        <w:t>, kopiując powyższą tabelę odpowiednią ilość razy lub dzieląc prawą cześć tabeli na odpo</w:t>
      </w:r>
      <w:r w:rsidRPr="00407CD1">
        <w:rPr>
          <w:rFonts w:asciiTheme="minorHAnsi" w:hAnsiTheme="minorHAnsi" w:cstheme="minorHAnsi"/>
          <w:i/>
          <w:sz w:val="20"/>
          <w:szCs w:val="20"/>
          <w:u w:val="single"/>
        </w:rPr>
        <w:softHyphen/>
        <w:t>wiednią ilość kolumn (dotyczy wyko</w:t>
      </w:r>
      <w:r w:rsidRPr="00407CD1">
        <w:rPr>
          <w:rFonts w:asciiTheme="minorHAnsi" w:hAnsiTheme="minorHAnsi" w:cstheme="minorHAnsi"/>
          <w:i/>
          <w:sz w:val="20"/>
          <w:szCs w:val="20"/>
          <w:u w:val="single"/>
        </w:rPr>
        <w:softHyphen/>
        <w:t>naw</w:t>
      </w:r>
      <w:r w:rsidRPr="00407CD1">
        <w:rPr>
          <w:rFonts w:asciiTheme="minorHAnsi" w:hAnsiTheme="minorHAnsi" w:cstheme="minorHAnsi"/>
          <w:i/>
          <w:sz w:val="20"/>
          <w:szCs w:val="20"/>
          <w:u w:val="single"/>
        </w:rPr>
        <w:softHyphen/>
        <w:t>ców występujących jako konsorcjum, spółka cywilna lub w innej formie).</w:t>
      </w:r>
    </w:p>
    <w:p w14:paraId="1F0AAEFE" w14:textId="77777777" w:rsidR="00BA7EF0" w:rsidRPr="00407CD1" w:rsidRDefault="00BA7EF0" w:rsidP="00BA7EF0">
      <w:pPr>
        <w:ind w:left="360"/>
        <w:jc w:val="both"/>
        <w:rPr>
          <w:rFonts w:asciiTheme="minorHAnsi" w:hAnsiTheme="minorHAnsi" w:cstheme="minorHAnsi"/>
          <w:sz w:val="20"/>
          <w:szCs w:val="20"/>
        </w:rPr>
      </w:pPr>
    </w:p>
    <w:p w14:paraId="684A3033" w14:textId="77777777" w:rsidR="00C6083E" w:rsidRPr="00407CD1" w:rsidRDefault="00C6083E" w:rsidP="00BA7EF0">
      <w:pPr>
        <w:ind w:left="360"/>
        <w:jc w:val="both"/>
        <w:rPr>
          <w:rFonts w:asciiTheme="minorHAnsi" w:hAnsiTheme="minorHAnsi" w:cstheme="minorHAns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5210"/>
      </w:tblGrid>
      <w:tr w:rsidR="00BA7EF0" w:rsidRPr="00407CD1" w14:paraId="3919DAA6" w14:textId="77777777" w:rsidTr="00BA7EF0">
        <w:tc>
          <w:tcPr>
            <w:tcW w:w="5043" w:type="dxa"/>
          </w:tcPr>
          <w:p w14:paraId="77E80729" w14:textId="77777777" w:rsidR="00BA7EF0" w:rsidRPr="00407CD1" w:rsidRDefault="00BA7EF0" w:rsidP="00141318">
            <w:pPr>
              <w:ind w:left="66"/>
              <w:jc w:val="both"/>
              <w:rPr>
                <w:rFonts w:asciiTheme="minorHAnsi" w:hAnsiTheme="minorHAnsi" w:cstheme="minorHAnsi"/>
                <w:sz w:val="20"/>
                <w:szCs w:val="20"/>
              </w:rPr>
            </w:pPr>
            <w:r w:rsidRPr="00407CD1">
              <w:rPr>
                <w:rFonts w:asciiTheme="minorHAnsi" w:hAnsiTheme="minorHAnsi" w:cstheme="minorHAnsi"/>
                <w:sz w:val="20"/>
                <w:szCs w:val="20"/>
              </w:rPr>
              <w:t>Oświadczamy, jako wykonawcy wspólnie ubiegający się o udzielenie niniejszego zamówienia, że ustanowiliśmy niżej wymienionego pełnomocnika do reprezentowania nas w postępowaniu o udzielenie niniejszego zamówienia:</w:t>
            </w:r>
          </w:p>
          <w:p w14:paraId="1B679546" w14:textId="77777777" w:rsidR="00BA7EF0" w:rsidRPr="00407CD1" w:rsidRDefault="00BA7EF0" w:rsidP="00141318">
            <w:pPr>
              <w:jc w:val="both"/>
              <w:rPr>
                <w:rFonts w:asciiTheme="minorHAnsi" w:hAnsiTheme="minorHAnsi" w:cstheme="minorHAnsi"/>
                <w:sz w:val="20"/>
                <w:szCs w:val="20"/>
              </w:rPr>
            </w:pPr>
          </w:p>
          <w:p w14:paraId="6FD66F20" w14:textId="77777777" w:rsidR="00BA7EF0" w:rsidRPr="00407CD1" w:rsidRDefault="00BA7EF0" w:rsidP="00141318">
            <w:pPr>
              <w:pStyle w:val="Tekstpodstawowy"/>
              <w:ind w:left="66"/>
              <w:rPr>
                <w:rFonts w:asciiTheme="minorHAnsi" w:hAnsiTheme="minorHAnsi" w:cstheme="minorHAnsi"/>
                <w:sz w:val="20"/>
              </w:rPr>
            </w:pPr>
            <w:r w:rsidRPr="00407CD1">
              <w:rPr>
                <w:rFonts w:asciiTheme="minorHAnsi" w:hAnsiTheme="minorHAnsi" w:cstheme="minorHAnsi"/>
                <w:sz w:val="20"/>
              </w:rPr>
              <w:t xml:space="preserve">Przedmiotowe pełnomocnictwo stanowi załącznik do oferty. </w:t>
            </w:r>
          </w:p>
          <w:p w14:paraId="10721085" w14:textId="77777777" w:rsidR="00BA7EF0" w:rsidRPr="00407CD1" w:rsidRDefault="00BA7EF0" w:rsidP="00141318">
            <w:pPr>
              <w:jc w:val="both"/>
              <w:rPr>
                <w:rFonts w:asciiTheme="minorHAnsi" w:hAnsiTheme="minorHAnsi" w:cstheme="minorHAnsi"/>
                <w:sz w:val="20"/>
                <w:szCs w:val="20"/>
              </w:rPr>
            </w:pPr>
          </w:p>
        </w:tc>
        <w:tc>
          <w:tcPr>
            <w:tcW w:w="5279" w:type="dxa"/>
          </w:tcPr>
          <w:p w14:paraId="02F07565" w14:textId="77777777" w:rsidR="00BA7EF0" w:rsidRPr="00407CD1" w:rsidRDefault="00BA7EF0" w:rsidP="00141318">
            <w:pPr>
              <w:jc w:val="both"/>
              <w:rPr>
                <w:rFonts w:asciiTheme="minorHAnsi" w:hAnsiTheme="minorHAnsi" w:cstheme="minorHAnsi"/>
                <w:sz w:val="20"/>
                <w:szCs w:val="20"/>
              </w:rPr>
            </w:pPr>
            <w:r w:rsidRPr="00407CD1">
              <w:rPr>
                <w:rFonts w:asciiTheme="minorHAnsi" w:hAnsiTheme="minorHAnsi" w:cstheme="minorHAnsi"/>
                <w:sz w:val="20"/>
                <w:szCs w:val="20"/>
              </w:rPr>
              <w:t>……………………………………………………………………</w:t>
            </w:r>
          </w:p>
          <w:p w14:paraId="5DD44435" w14:textId="77777777" w:rsidR="00BA7EF0" w:rsidRPr="00407CD1" w:rsidRDefault="00BA7EF0" w:rsidP="00141318">
            <w:pPr>
              <w:jc w:val="both"/>
              <w:rPr>
                <w:rFonts w:asciiTheme="minorHAnsi" w:hAnsiTheme="minorHAnsi" w:cstheme="minorHAnsi"/>
                <w:sz w:val="20"/>
                <w:szCs w:val="20"/>
              </w:rPr>
            </w:pPr>
          </w:p>
          <w:p w14:paraId="33499F04" w14:textId="77777777" w:rsidR="00BA7EF0" w:rsidRPr="00407CD1" w:rsidRDefault="00BA7EF0" w:rsidP="00141318">
            <w:pPr>
              <w:jc w:val="both"/>
              <w:rPr>
                <w:rFonts w:asciiTheme="minorHAnsi" w:hAnsiTheme="minorHAnsi" w:cstheme="minorHAnsi"/>
                <w:sz w:val="20"/>
                <w:szCs w:val="20"/>
              </w:rPr>
            </w:pPr>
            <w:r w:rsidRPr="00407CD1">
              <w:rPr>
                <w:rFonts w:asciiTheme="minorHAnsi" w:hAnsiTheme="minorHAnsi" w:cstheme="minorHAnsi"/>
                <w:sz w:val="20"/>
                <w:szCs w:val="20"/>
              </w:rPr>
              <w:t>……………………………………………………………………</w:t>
            </w:r>
          </w:p>
          <w:p w14:paraId="2A662D4D" w14:textId="77777777" w:rsidR="00BA7EF0" w:rsidRPr="00407CD1" w:rsidRDefault="00BA7EF0" w:rsidP="00141318">
            <w:pPr>
              <w:jc w:val="both"/>
              <w:rPr>
                <w:rFonts w:asciiTheme="minorHAnsi" w:hAnsiTheme="minorHAnsi" w:cstheme="minorHAnsi"/>
                <w:sz w:val="20"/>
                <w:szCs w:val="20"/>
              </w:rPr>
            </w:pPr>
          </w:p>
          <w:p w14:paraId="2CE4BC70" w14:textId="77777777" w:rsidR="00BA7EF0" w:rsidRPr="00407CD1" w:rsidRDefault="00BA7EF0" w:rsidP="00141318">
            <w:pPr>
              <w:pStyle w:val="Tekstpodstawowy"/>
              <w:jc w:val="center"/>
              <w:rPr>
                <w:rFonts w:asciiTheme="minorHAnsi" w:hAnsiTheme="minorHAnsi" w:cstheme="minorHAnsi"/>
                <w:i/>
                <w:iCs/>
                <w:sz w:val="20"/>
                <w:u w:val="single"/>
              </w:rPr>
            </w:pPr>
            <w:r w:rsidRPr="00407CD1">
              <w:rPr>
                <w:rFonts w:asciiTheme="minorHAnsi" w:hAnsiTheme="minorHAnsi" w:cstheme="minorHAnsi"/>
                <w:i/>
                <w:iCs/>
                <w:sz w:val="20"/>
                <w:u w:val="single"/>
              </w:rPr>
              <w:t>(imię i nazwisko lub nazwa – firma, adres, telefon, e-mail – jeśli inne niż w nagłówku;</w:t>
            </w:r>
          </w:p>
          <w:p w14:paraId="5E1DE9E1" w14:textId="77777777" w:rsidR="00BA7EF0" w:rsidRPr="00407CD1" w:rsidRDefault="00BA7EF0" w:rsidP="00141318">
            <w:pPr>
              <w:pStyle w:val="Tekstpodstawowy"/>
              <w:jc w:val="center"/>
              <w:rPr>
                <w:rFonts w:asciiTheme="minorHAnsi" w:hAnsiTheme="minorHAnsi" w:cstheme="minorHAnsi"/>
                <w:i/>
                <w:iCs/>
                <w:sz w:val="20"/>
                <w:u w:val="single"/>
              </w:rPr>
            </w:pPr>
            <w:r w:rsidRPr="00407CD1">
              <w:rPr>
                <w:rFonts w:asciiTheme="minorHAnsi" w:hAnsiTheme="minorHAnsi" w:cstheme="minorHAnsi"/>
                <w:i/>
                <w:iCs/>
                <w:sz w:val="20"/>
                <w:u w:val="single"/>
              </w:rPr>
              <w:t>UWAGA – DANE TE POSŁUŻĄ DO KOMUNIKACJI Z PEŁNOMOCNIKIEM WYKONAWCY W TOKU POSTĘPOWANIA)</w:t>
            </w:r>
          </w:p>
          <w:p w14:paraId="3CA24ABC" w14:textId="77777777" w:rsidR="00BA7EF0" w:rsidRPr="00407CD1" w:rsidRDefault="00BA7EF0" w:rsidP="00141318">
            <w:pPr>
              <w:jc w:val="both"/>
              <w:rPr>
                <w:rFonts w:asciiTheme="minorHAnsi" w:hAnsiTheme="minorHAnsi" w:cstheme="minorHAnsi"/>
                <w:sz w:val="20"/>
                <w:szCs w:val="20"/>
              </w:rPr>
            </w:pPr>
          </w:p>
        </w:tc>
      </w:tr>
    </w:tbl>
    <w:p w14:paraId="2FE5EFAB" w14:textId="77777777" w:rsidR="00BA7EF0" w:rsidRPr="00407CD1" w:rsidRDefault="00BA7EF0" w:rsidP="00BA7EF0">
      <w:pPr>
        <w:ind w:left="360" w:hanging="360"/>
        <w:jc w:val="both"/>
        <w:rPr>
          <w:rFonts w:asciiTheme="minorHAnsi" w:hAnsiTheme="minorHAnsi" w:cstheme="minorHAnsi"/>
          <w:color w:val="FF0000"/>
          <w:sz w:val="20"/>
          <w:szCs w:val="20"/>
        </w:rPr>
      </w:pPr>
    </w:p>
    <w:p w14:paraId="23283309" w14:textId="77777777" w:rsidR="00FC494C" w:rsidRPr="00407CD1" w:rsidRDefault="00FC494C" w:rsidP="00FF1A64">
      <w:pPr>
        <w:spacing w:after="120"/>
        <w:jc w:val="both"/>
        <w:rPr>
          <w:rFonts w:asciiTheme="minorHAnsi" w:eastAsia="SimSun" w:hAnsiTheme="minorHAnsi" w:cstheme="minorHAnsi"/>
          <w:b/>
          <w:bCs/>
          <w:color w:val="FF0000"/>
          <w:kern w:val="2"/>
          <w:sz w:val="20"/>
          <w:szCs w:val="20"/>
          <w:lang w:bidi="hi-IN"/>
        </w:rPr>
      </w:pPr>
    </w:p>
    <w:p w14:paraId="583AB7C9" w14:textId="77777777" w:rsidR="00FC494C" w:rsidRPr="00407CD1" w:rsidRDefault="00FC494C" w:rsidP="00FF1A64">
      <w:pPr>
        <w:spacing w:after="120"/>
        <w:jc w:val="both"/>
        <w:rPr>
          <w:rFonts w:asciiTheme="minorHAnsi" w:eastAsia="SimSun" w:hAnsiTheme="minorHAnsi" w:cstheme="minorHAnsi"/>
          <w:b/>
          <w:bCs/>
          <w:kern w:val="2"/>
          <w:sz w:val="20"/>
          <w:szCs w:val="20"/>
          <w:lang w:bidi="hi-IN"/>
        </w:rPr>
      </w:pPr>
      <w:r w:rsidRPr="00407CD1">
        <w:rPr>
          <w:rFonts w:asciiTheme="minorHAnsi" w:eastAsia="SimSun" w:hAnsiTheme="minorHAnsi" w:cstheme="minorHAnsi"/>
          <w:b/>
          <w:bCs/>
          <w:kern w:val="2"/>
          <w:sz w:val="20"/>
          <w:szCs w:val="20"/>
          <w:lang w:bidi="hi-IN"/>
        </w:rPr>
        <w:t>Oświadczam, że:</w:t>
      </w:r>
    </w:p>
    <w:p w14:paraId="5FA979DA" w14:textId="77777777" w:rsidR="00FC494C" w:rsidRPr="00407CD1" w:rsidRDefault="00FC494C" w:rsidP="00FF1A64">
      <w:pPr>
        <w:spacing w:after="120"/>
        <w:jc w:val="both"/>
        <w:rPr>
          <w:rFonts w:asciiTheme="minorHAnsi" w:eastAsia="SimSun" w:hAnsiTheme="minorHAnsi" w:cstheme="minorHAnsi"/>
          <w:b/>
          <w:bCs/>
          <w:kern w:val="2"/>
          <w:sz w:val="20"/>
          <w:szCs w:val="20"/>
          <w:lang w:bidi="hi-IN"/>
        </w:rPr>
      </w:pPr>
      <w:r w:rsidRPr="00407CD1">
        <w:rPr>
          <w:rFonts w:asciiTheme="minorHAnsi" w:eastAsia="SimSun" w:hAnsiTheme="minorHAnsi" w:cstheme="minorHAnsi"/>
          <w:b/>
          <w:bCs/>
          <w:kern w:val="2"/>
          <w:sz w:val="20"/>
          <w:szCs w:val="20"/>
          <w:lang w:bidi="hi-IN"/>
        </w:rPr>
        <w:sym w:font="Wingdings 2" w:char="F0A3"/>
      </w:r>
      <w:r w:rsidRPr="00407CD1">
        <w:rPr>
          <w:rFonts w:asciiTheme="minorHAnsi" w:eastAsia="SimSun" w:hAnsiTheme="minorHAnsi" w:cstheme="minorHAnsi"/>
          <w:b/>
          <w:bCs/>
          <w:kern w:val="2"/>
          <w:sz w:val="20"/>
          <w:szCs w:val="20"/>
          <w:lang w:bidi="hi-IN"/>
        </w:rPr>
        <w:t xml:space="preserve"> posiadam status zakładu pracy chronionej</w:t>
      </w:r>
    </w:p>
    <w:p w14:paraId="03B48640" w14:textId="77777777" w:rsidR="00FC494C" w:rsidRPr="00407CD1" w:rsidRDefault="00FC494C" w:rsidP="00FF1A64">
      <w:pPr>
        <w:spacing w:after="120"/>
        <w:jc w:val="both"/>
        <w:rPr>
          <w:rFonts w:asciiTheme="minorHAnsi" w:eastAsia="SimSun" w:hAnsiTheme="minorHAnsi" w:cstheme="minorHAnsi"/>
          <w:b/>
          <w:bCs/>
          <w:kern w:val="2"/>
          <w:sz w:val="20"/>
          <w:szCs w:val="20"/>
          <w:lang w:bidi="hi-IN"/>
        </w:rPr>
      </w:pPr>
      <w:r w:rsidRPr="00407CD1">
        <w:rPr>
          <w:rFonts w:asciiTheme="minorHAnsi" w:eastAsia="SimSun" w:hAnsiTheme="minorHAnsi" w:cstheme="minorHAnsi"/>
          <w:b/>
          <w:bCs/>
          <w:kern w:val="2"/>
          <w:sz w:val="20"/>
          <w:szCs w:val="20"/>
          <w:lang w:bidi="hi-IN"/>
        </w:rPr>
        <w:sym w:font="Wingdings 2" w:char="F0A3"/>
      </w:r>
      <w:r w:rsidRPr="00407CD1">
        <w:rPr>
          <w:rFonts w:asciiTheme="minorHAnsi" w:eastAsia="SimSun" w:hAnsiTheme="minorHAnsi" w:cstheme="minorHAnsi"/>
          <w:b/>
          <w:bCs/>
          <w:kern w:val="2"/>
          <w:sz w:val="20"/>
          <w:szCs w:val="20"/>
          <w:lang w:bidi="hi-IN"/>
        </w:rPr>
        <w:t xml:space="preserve"> wykonawca jest spółdzielnią socjalną</w:t>
      </w:r>
    </w:p>
    <w:p w14:paraId="3F8F07DD" w14:textId="77777777" w:rsidR="00FC494C" w:rsidRPr="00407CD1" w:rsidRDefault="00FC494C" w:rsidP="00FF1A64">
      <w:pPr>
        <w:spacing w:after="120"/>
        <w:jc w:val="both"/>
        <w:rPr>
          <w:rFonts w:asciiTheme="minorHAnsi" w:eastAsia="SimSun" w:hAnsiTheme="minorHAnsi" w:cstheme="minorHAnsi"/>
          <w:b/>
          <w:bCs/>
          <w:kern w:val="2"/>
          <w:sz w:val="20"/>
          <w:szCs w:val="20"/>
          <w:lang w:bidi="hi-IN"/>
        </w:rPr>
      </w:pPr>
      <w:r w:rsidRPr="00407CD1">
        <w:rPr>
          <w:rFonts w:asciiTheme="minorHAnsi" w:eastAsia="SimSun" w:hAnsiTheme="minorHAnsi" w:cstheme="minorHAnsi"/>
          <w:b/>
          <w:bCs/>
          <w:kern w:val="2"/>
          <w:sz w:val="20"/>
          <w:szCs w:val="20"/>
          <w:lang w:bidi="hi-IN"/>
        </w:rPr>
        <w:sym w:font="Wingdings 2" w:char="F0A3"/>
      </w:r>
      <w:r w:rsidRPr="00407CD1">
        <w:rPr>
          <w:rFonts w:asciiTheme="minorHAnsi" w:eastAsia="SimSun" w:hAnsiTheme="minorHAnsi" w:cstheme="minorHAnsi"/>
          <w:b/>
          <w:bCs/>
          <w:kern w:val="2"/>
          <w:sz w:val="20"/>
          <w:szCs w:val="20"/>
          <w:lang w:bidi="hi-IN"/>
        </w:rPr>
        <w:t xml:space="preserve"> </w:t>
      </w:r>
      <w:bookmarkStart w:id="13" w:name="_Hlk149563114"/>
      <w:r w:rsidRPr="00407CD1">
        <w:rPr>
          <w:rFonts w:asciiTheme="minorHAnsi" w:eastAsia="SimSun" w:hAnsiTheme="minorHAnsi" w:cstheme="minorHAnsi"/>
          <w:b/>
          <w:bCs/>
          <w:kern w:val="2"/>
          <w:sz w:val="20"/>
          <w:szCs w:val="20"/>
          <w:lang w:bidi="hi-IN"/>
        </w:rPr>
        <w:t>jestem innym wykonawcą</w:t>
      </w:r>
      <w:r w:rsidR="007B4217" w:rsidRPr="00407CD1">
        <w:rPr>
          <w:rFonts w:asciiTheme="minorHAnsi" w:eastAsia="SimSun" w:hAnsiTheme="minorHAnsi" w:cstheme="minorHAnsi"/>
          <w:b/>
          <w:bCs/>
          <w:kern w:val="2"/>
          <w:sz w:val="20"/>
          <w:szCs w:val="20"/>
          <w:lang w:bidi="hi-IN"/>
        </w:rPr>
        <w:t>,</w:t>
      </w:r>
      <w:r w:rsidR="007B4217" w:rsidRPr="00407CD1">
        <w:rPr>
          <w:rFonts w:asciiTheme="minorHAnsi" w:hAnsiTheme="minorHAnsi" w:cstheme="minorHAnsi"/>
          <w:sz w:val="20"/>
          <w:szCs w:val="20"/>
        </w:rPr>
        <w:t xml:space="preserve"> </w:t>
      </w:r>
      <w:r w:rsidR="007B4217" w:rsidRPr="00407CD1">
        <w:rPr>
          <w:rFonts w:asciiTheme="minorHAnsi" w:eastAsia="SimSun" w:hAnsiTheme="minorHAnsi" w:cstheme="minorHAnsi"/>
          <w:b/>
          <w:bCs/>
          <w:kern w:val="2"/>
          <w:sz w:val="20"/>
          <w:szCs w:val="20"/>
          <w:lang w:bidi="hi-IN"/>
        </w:rPr>
        <w:t>którego głównym celem (lub głównym celem działalności jego wyodrębnionych organizacyjnie jednostek, które będą realizowały zamówienie), jest społeczna i zawodowa integracja osób społecznie marginalizowanych</w:t>
      </w:r>
      <w:bookmarkEnd w:id="13"/>
    </w:p>
    <w:p w14:paraId="0A42F108" w14:textId="77777777" w:rsidR="00C6083E" w:rsidRPr="00407CD1" w:rsidRDefault="00C6083E" w:rsidP="00FF1A64">
      <w:pPr>
        <w:spacing w:after="120"/>
        <w:jc w:val="both"/>
        <w:rPr>
          <w:rFonts w:asciiTheme="minorHAnsi" w:eastAsia="SimSun" w:hAnsiTheme="minorHAnsi" w:cstheme="minorHAnsi"/>
          <w:b/>
          <w:bCs/>
          <w:kern w:val="2"/>
          <w:sz w:val="20"/>
          <w:szCs w:val="20"/>
          <w:lang w:bidi="hi-IN"/>
        </w:rPr>
      </w:pPr>
    </w:p>
    <w:p w14:paraId="4AC23183" w14:textId="77777777" w:rsidR="00C6083E" w:rsidRPr="00407CD1" w:rsidRDefault="00C6083E" w:rsidP="00FF1A64">
      <w:pPr>
        <w:spacing w:after="120"/>
        <w:jc w:val="both"/>
        <w:rPr>
          <w:rFonts w:asciiTheme="minorHAnsi" w:eastAsia="SimSun" w:hAnsiTheme="minorHAnsi" w:cstheme="minorHAnsi"/>
          <w:b/>
          <w:bCs/>
          <w:kern w:val="2"/>
          <w:sz w:val="20"/>
          <w:szCs w:val="20"/>
          <w:lang w:bidi="hi-IN"/>
        </w:rPr>
      </w:pPr>
    </w:p>
    <w:p w14:paraId="6D2D6F1E" w14:textId="45258092" w:rsidR="00537D98" w:rsidRPr="00407CD1" w:rsidRDefault="00537D98" w:rsidP="00FF1A64">
      <w:pPr>
        <w:spacing w:after="120"/>
        <w:jc w:val="both"/>
        <w:rPr>
          <w:rFonts w:asciiTheme="minorHAnsi" w:eastAsia="SimSun" w:hAnsiTheme="minorHAnsi" w:cstheme="minorHAnsi"/>
          <w:b/>
          <w:bCs/>
          <w:kern w:val="2"/>
          <w:sz w:val="20"/>
          <w:szCs w:val="20"/>
          <w:lang w:bidi="hi-IN"/>
        </w:rPr>
      </w:pPr>
      <w:r w:rsidRPr="00407CD1">
        <w:rPr>
          <w:rFonts w:asciiTheme="minorHAnsi" w:eastAsia="SimSun" w:hAnsiTheme="minorHAnsi" w:cstheme="minorHAnsi"/>
          <w:b/>
          <w:bCs/>
          <w:kern w:val="2"/>
          <w:sz w:val="20"/>
          <w:szCs w:val="20"/>
          <w:lang w:bidi="hi-IN"/>
        </w:rPr>
        <w:t>Procentowy wskaźnik zatrudnienia osób niepełnosprawnych:</w:t>
      </w:r>
    </w:p>
    <w:p w14:paraId="030CB6D5" w14:textId="77777777" w:rsidR="00FC494C" w:rsidRPr="00407CD1" w:rsidRDefault="00537D98" w:rsidP="00FF1A64">
      <w:pPr>
        <w:spacing w:after="120"/>
        <w:jc w:val="both"/>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 xml:space="preserve">Oświadczam, że zatrudniam </w:t>
      </w:r>
      <w:r w:rsidRPr="005727F2">
        <w:rPr>
          <w:rFonts w:asciiTheme="minorHAnsi" w:eastAsia="SimSun" w:hAnsiTheme="minorHAnsi" w:cstheme="minorHAnsi"/>
          <w:b/>
          <w:bCs/>
          <w:kern w:val="2"/>
          <w:sz w:val="20"/>
          <w:szCs w:val="20"/>
          <w:lang w:bidi="hi-IN"/>
        </w:rPr>
        <w:t>…….. %</w:t>
      </w:r>
      <w:r w:rsidRPr="00407CD1">
        <w:rPr>
          <w:rFonts w:asciiTheme="minorHAnsi" w:eastAsia="SimSun" w:hAnsiTheme="minorHAnsi" w:cstheme="minorHAnsi"/>
          <w:kern w:val="2"/>
          <w:sz w:val="20"/>
          <w:szCs w:val="20"/>
          <w:lang w:bidi="hi-IN"/>
        </w:rPr>
        <w:t xml:space="preserve"> osób marginalizowanych, których integracja społeczno-zawodowa jest głównym przedmiotem naszej działalności (odsetek ten powinien być nie mniejszy niż 30% osób zatrudnionych u wykonawcy albo w jego jednostce, która będzie realizowała zamówienie).</w:t>
      </w:r>
    </w:p>
    <w:p w14:paraId="043C7CD4" w14:textId="77777777" w:rsidR="00C6083E" w:rsidRPr="00407CD1" w:rsidRDefault="00C6083E" w:rsidP="00FF1A64">
      <w:pPr>
        <w:spacing w:after="120"/>
        <w:jc w:val="both"/>
        <w:rPr>
          <w:rFonts w:asciiTheme="minorHAnsi" w:eastAsia="SimSun" w:hAnsiTheme="minorHAnsi" w:cstheme="minorHAnsi"/>
          <w:b/>
          <w:bCs/>
          <w:kern w:val="2"/>
          <w:sz w:val="20"/>
          <w:szCs w:val="20"/>
          <w:lang w:bidi="hi-IN"/>
        </w:rPr>
      </w:pPr>
    </w:p>
    <w:p w14:paraId="0AC41D33" w14:textId="77777777" w:rsidR="00FF1A64" w:rsidRPr="00407CD1" w:rsidRDefault="00FF1A64" w:rsidP="00FF1A64">
      <w:pPr>
        <w:spacing w:after="120"/>
        <w:jc w:val="both"/>
        <w:rPr>
          <w:rFonts w:asciiTheme="minorHAnsi" w:eastAsia="SimSun" w:hAnsiTheme="minorHAnsi" w:cstheme="minorHAnsi"/>
          <w:b/>
          <w:bCs/>
          <w:kern w:val="2"/>
          <w:sz w:val="20"/>
          <w:szCs w:val="20"/>
          <w:lang w:bidi="hi-IN"/>
        </w:rPr>
      </w:pPr>
      <w:r w:rsidRPr="00407CD1">
        <w:rPr>
          <w:rFonts w:asciiTheme="minorHAnsi" w:eastAsia="SimSun" w:hAnsiTheme="minorHAnsi" w:cstheme="minorHAnsi"/>
          <w:b/>
          <w:bCs/>
          <w:kern w:val="2"/>
          <w:sz w:val="20"/>
          <w:szCs w:val="20"/>
          <w:lang w:bidi="hi-IN"/>
        </w:rPr>
        <w:t>RODZAJ WYKONAWCY:</w:t>
      </w:r>
    </w:p>
    <w:p w14:paraId="66DA0ADB" w14:textId="77777777" w:rsidR="00E2002E" w:rsidRDefault="00FF1A64" w:rsidP="00E2002E">
      <w:pPr>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mikroprzedsiębiorstwo</w:t>
      </w:r>
      <w:r w:rsidRPr="00407CD1">
        <w:rPr>
          <w:rFonts w:asciiTheme="minorHAnsi" w:eastAsia="SimSun" w:hAnsiTheme="minorHAnsi" w:cstheme="minorHAnsi"/>
          <w:kern w:val="2"/>
          <w:sz w:val="20"/>
          <w:szCs w:val="20"/>
          <w:vertAlign w:val="superscript"/>
          <w:lang w:bidi="hi-IN"/>
        </w:rPr>
        <w:footnoteReference w:id="1"/>
      </w:r>
      <w:r w:rsidRPr="00407CD1">
        <w:rPr>
          <w:rFonts w:asciiTheme="minorHAnsi" w:eastAsia="SimSun" w:hAnsiTheme="minorHAnsi" w:cstheme="minorHAnsi"/>
          <w:kern w:val="2"/>
          <w:sz w:val="20"/>
          <w:szCs w:val="20"/>
          <w:lang w:bidi="hi-IN"/>
        </w:rPr>
        <w:tab/>
      </w:r>
      <w:r w:rsidRPr="00407CD1">
        <w:rPr>
          <w:rFonts w:asciiTheme="minorHAnsi" w:eastAsia="SimSun" w:hAnsiTheme="minorHAnsi" w:cstheme="minorHAnsi"/>
          <w:kern w:val="2"/>
          <w:sz w:val="20"/>
          <w:szCs w:val="20"/>
          <w:lang w:bidi="hi-IN"/>
        </w:rPr>
        <w:tab/>
      </w:r>
      <w:r w:rsidRPr="00407CD1">
        <w:rPr>
          <w:rFonts w:asciiTheme="minorHAnsi" w:eastAsia="SimSun" w:hAnsiTheme="minorHAnsi" w:cstheme="minorHAnsi"/>
          <w:kern w:val="2"/>
          <w:sz w:val="20"/>
          <w:szCs w:val="20"/>
          <w:lang w:bidi="hi-IN"/>
        </w:rPr>
        <w:tab/>
      </w:r>
      <w:r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2002E">
        <w:rPr>
          <w:rFonts w:ascii="Wingdings 2" w:eastAsia="SimSun" w:hAnsi="Wingdings 2" w:cstheme="minorHAnsi"/>
          <w:kern w:val="2"/>
          <w:sz w:val="20"/>
          <w:szCs w:val="20"/>
          <w:lang w:bidi="hi-IN"/>
        </w:rPr>
        <w:t>£</w:t>
      </w:r>
    </w:p>
    <w:p w14:paraId="7BAB14BA" w14:textId="77777777" w:rsidR="00E2002E" w:rsidRDefault="00FF1A64" w:rsidP="00E2002E">
      <w:pPr>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Małe przedsiębiorstwo</w:t>
      </w:r>
      <w:r w:rsidRPr="00407CD1">
        <w:rPr>
          <w:rFonts w:asciiTheme="minorHAnsi" w:eastAsia="SimSun" w:hAnsiTheme="minorHAnsi" w:cstheme="minorHAnsi"/>
          <w:kern w:val="2"/>
          <w:sz w:val="20"/>
          <w:szCs w:val="20"/>
          <w:lang w:bidi="hi-IN"/>
        </w:rPr>
        <w:tab/>
      </w:r>
      <w:r w:rsidRPr="00407CD1">
        <w:rPr>
          <w:rFonts w:asciiTheme="minorHAnsi" w:eastAsia="SimSun" w:hAnsiTheme="minorHAnsi" w:cstheme="minorHAnsi"/>
          <w:kern w:val="2"/>
          <w:sz w:val="20"/>
          <w:szCs w:val="20"/>
          <w:lang w:bidi="hi-IN"/>
        </w:rPr>
        <w:tab/>
      </w:r>
      <w:r w:rsidRPr="00407CD1">
        <w:rPr>
          <w:rFonts w:asciiTheme="minorHAnsi" w:eastAsia="SimSun" w:hAnsiTheme="minorHAnsi" w:cstheme="minorHAnsi"/>
          <w:kern w:val="2"/>
          <w:sz w:val="20"/>
          <w:szCs w:val="20"/>
          <w:lang w:bidi="hi-IN"/>
        </w:rPr>
        <w:tab/>
      </w:r>
      <w:r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2002E">
        <w:rPr>
          <w:rFonts w:ascii="Wingdings 2" w:eastAsia="SimSun" w:hAnsi="Wingdings 2" w:cstheme="minorHAnsi"/>
          <w:kern w:val="2"/>
          <w:sz w:val="20"/>
          <w:szCs w:val="20"/>
          <w:lang w:bidi="hi-IN"/>
        </w:rPr>
        <w:t>£</w:t>
      </w:r>
    </w:p>
    <w:p w14:paraId="7DB3E5B7" w14:textId="5DE94C9A" w:rsidR="00FF1A64" w:rsidRPr="00407CD1" w:rsidRDefault="00FF1A64" w:rsidP="00E2002E">
      <w:pPr>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Średnie przedsiębiorstwo</w:t>
      </w:r>
      <w:r w:rsidRPr="00407CD1">
        <w:rPr>
          <w:rFonts w:asciiTheme="minorHAnsi" w:eastAsia="SimSun" w:hAnsiTheme="minorHAnsi" w:cstheme="minorHAnsi"/>
          <w:kern w:val="2"/>
          <w:sz w:val="20"/>
          <w:szCs w:val="20"/>
          <w:lang w:bidi="hi-IN"/>
        </w:rPr>
        <w:tab/>
      </w:r>
      <w:r w:rsidRPr="00407CD1">
        <w:rPr>
          <w:rFonts w:asciiTheme="minorHAnsi" w:eastAsia="SimSun" w:hAnsiTheme="minorHAnsi" w:cstheme="minorHAnsi"/>
          <w:kern w:val="2"/>
          <w:sz w:val="20"/>
          <w:szCs w:val="20"/>
          <w:lang w:bidi="hi-IN"/>
        </w:rPr>
        <w:tab/>
      </w:r>
      <w:r w:rsidRPr="00407CD1">
        <w:rPr>
          <w:rFonts w:asciiTheme="minorHAnsi" w:eastAsia="SimSun" w:hAnsiTheme="minorHAnsi" w:cstheme="minorHAnsi"/>
          <w:kern w:val="2"/>
          <w:sz w:val="20"/>
          <w:szCs w:val="20"/>
          <w:lang w:bidi="hi-IN"/>
        </w:rPr>
        <w:tab/>
      </w:r>
      <w:r w:rsidR="009F4B13" w:rsidRPr="00407CD1">
        <w:rPr>
          <w:rFonts w:asciiTheme="minorHAnsi" w:eastAsia="SimSun" w:hAnsiTheme="minorHAnsi" w:cstheme="minorHAnsi"/>
          <w:kern w:val="2"/>
          <w:sz w:val="20"/>
          <w:szCs w:val="20"/>
          <w:lang w:bidi="hi-IN"/>
        </w:rPr>
        <w:t xml:space="preserve">         </w:t>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2002E">
        <w:rPr>
          <w:rFonts w:ascii="Wingdings 2" w:eastAsia="SimSun" w:hAnsi="Wingdings 2" w:cstheme="minorHAnsi"/>
          <w:kern w:val="2"/>
          <w:sz w:val="20"/>
          <w:szCs w:val="20"/>
          <w:lang w:bidi="hi-IN"/>
        </w:rPr>
        <w:t>£</w:t>
      </w:r>
    </w:p>
    <w:p w14:paraId="3EC9F16E" w14:textId="643FED70" w:rsidR="00E2002E" w:rsidRDefault="00FF1A64" w:rsidP="00FF1A64">
      <w:pPr>
        <w:jc w:val="both"/>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Jednoosobowa działalność gospodarcza</w:t>
      </w:r>
      <w:r w:rsidR="009F4B13" w:rsidRPr="00407CD1">
        <w:rPr>
          <w:rFonts w:asciiTheme="minorHAnsi" w:eastAsia="SimSun" w:hAnsiTheme="minorHAnsi" w:cstheme="minorHAnsi"/>
          <w:kern w:val="2"/>
          <w:sz w:val="20"/>
          <w:szCs w:val="20"/>
          <w:lang w:bidi="hi-IN"/>
        </w:rPr>
        <w:t xml:space="preserve">       </w:t>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2002E">
        <w:rPr>
          <w:rFonts w:asciiTheme="minorHAnsi" w:eastAsia="SimSun" w:hAnsiTheme="minorHAnsi" w:cstheme="minorHAnsi"/>
          <w:kern w:val="2"/>
          <w:sz w:val="20"/>
          <w:szCs w:val="20"/>
          <w:lang w:bidi="hi-IN"/>
        </w:rPr>
        <w:tab/>
      </w:r>
      <w:r w:rsidR="00E2002E">
        <w:rPr>
          <w:rFonts w:ascii="Wingdings 2" w:eastAsia="SimSun" w:hAnsi="Wingdings 2" w:cstheme="minorHAnsi"/>
          <w:kern w:val="2"/>
          <w:sz w:val="20"/>
          <w:szCs w:val="20"/>
          <w:lang w:bidi="hi-IN"/>
        </w:rPr>
        <w:t>£</w:t>
      </w:r>
    </w:p>
    <w:p w14:paraId="52146975" w14:textId="77777777" w:rsidR="00E2002E" w:rsidRDefault="00FF1A64" w:rsidP="00FF1A64">
      <w:pPr>
        <w:jc w:val="both"/>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Osoba fizyczna nieprowadząca działalności gospodarczej</w:t>
      </w:r>
      <w:r w:rsidRPr="00407CD1">
        <w:rPr>
          <w:rFonts w:asciiTheme="minorHAnsi" w:eastAsia="SimSun" w:hAnsiTheme="minorHAnsi" w:cstheme="minorHAnsi"/>
          <w:kern w:val="2"/>
          <w:sz w:val="20"/>
          <w:szCs w:val="20"/>
          <w:lang w:bidi="hi-IN"/>
        </w:rPr>
        <w:tab/>
      </w:r>
      <w:r w:rsidR="00EE0CA0" w:rsidRPr="00407CD1">
        <w:rPr>
          <w:rFonts w:asciiTheme="minorHAnsi" w:eastAsia="SimSun" w:hAnsiTheme="minorHAnsi" w:cstheme="minorHAnsi"/>
          <w:kern w:val="2"/>
          <w:sz w:val="20"/>
          <w:szCs w:val="20"/>
          <w:lang w:bidi="hi-IN"/>
        </w:rPr>
        <w:tab/>
      </w:r>
      <w:r w:rsidR="00E2002E">
        <w:rPr>
          <w:rFonts w:ascii="Wingdings 2" w:eastAsia="SimSun" w:hAnsi="Wingdings 2" w:cstheme="minorHAnsi"/>
          <w:kern w:val="2"/>
          <w:sz w:val="20"/>
          <w:szCs w:val="20"/>
          <w:lang w:bidi="hi-IN"/>
        </w:rPr>
        <w:t>£</w:t>
      </w:r>
    </w:p>
    <w:p w14:paraId="6276F39C" w14:textId="13E84E66" w:rsidR="00FF1A64" w:rsidRPr="00407CD1" w:rsidRDefault="00FF1A64" w:rsidP="00FF1A64">
      <w:pPr>
        <w:jc w:val="both"/>
        <w:rPr>
          <w:rFonts w:asciiTheme="minorHAnsi" w:eastAsia="SimSun" w:hAnsiTheme="minorHAnsi" w:cstheme="minorHAnsi"/>
          <w:kern w:val="2"/>
          <w:sz w:val="20"/>
          <w:szCs w:val="20"/>
          <w:lang w:bidi="hi-IN"/>
        </w:rPr>
      </w:pPr>
      <w:r w:rsidRPr="00407CD1">
        <w:rPr>
          <w:rFonts w:asciiTheme="minorHAnsi" w:eastAsia="SimSun" w:hAnsiTheme="minorHAnsi" w:cstheme="minorHAnsi"/>
          <w:kern w:val="2"/>
          <w:sz w:val="20"/>
          <w:szCs w:val="20"/>
          <w:lang w:bidi="hi-IN"/>
        </w:rPr>
        <w:t>Inny rodzaj: ……</w:t>
      </w:r>
      <w:r w:rsidR="009F4B13" w:rsidRPr="00407CD1">
        <w:rPr>
          <w:rFonts w:asciiTheme="minorHAnsi" w:eastAsia="SimSun" w:hAnsiTheme="minorHAnsi" w:cstheme="minorHAnsi"/>
          <w:kern w:val="2"/>
          <w:sz w:val="20"/>
          <w:szCs w:val="20"/>
          <w:lang w:bidi="hi-IN"/>
        </w:rPr>
        <w:t>…</w:t>
      </w:r>
      <w:r w:rsidR="00EE0CA0" w:rsidRPr="00407CD1">
        <w:rPr>
          <w:rFonts w:asciiTheme="minorHAnsi" w:eastAsia="SimSun" w:hAnsiTheme="minorHAnsi" w:cstheme="minorHAnsi"/>
          <w:kern w:val="2"/>
          <w:sz w:val="20"/>
          <w:szCs w:val="20"/>
          <w:lang w:bidi="hi-IN"/>
        </w:rPr>
        <w:t>………..</w:t>
      </w:r>
      <w:r w:rsidR="009F4B13" w:rsidRPr="00407CD1">
        <w:rPr>
          <w:rFonts w:asciiTheme="minorHAnsi" w:eastAsia="SimSun" w:hAnsiTheme="minorHAnsi" w:cstheme="minorHAnsi"/>
          <w:kern w:val="2"/>
          <w:sz w:val="20"/>
          <w:szCs w:val="20"/>
          <w:lang w:bidi="hi-IN"/>
        </w:rPr>
        <w:t>…</w:t>
      </w:r>
      <w:r w:rsidRPr="00407CD1">
        <w:rPr>
          <w:rFonts w:asciiTheme="minorHAnsi" w:eastAsia="SimSun" w:hAnsiTheme="minorHAnsi" w:cstheme="minorHAnsi"/>
          <w:kern w:val="2"/>
          <w:sz w:val="20"/>
          <w:szCs w:val="20"/>
          <w:lang w:bidi="hi-IN"/>
        </w:rPr>
        <w:t xml:space="preserve"> (podać)</w:t>
      </w:r>
    </w:p>
    <w:p w14:paraId="4B53D8DB" w14:textId="77777777" w:rsidR="00FC494C" w:rsidRPr="00407CD1" w:rsidRDefault="00FC494C">
      <w:pPr>
        <w:pStyle w:val="Zwykytekst1"/>
        <w:rPr>
          <w:rFonts w:asciiTheme="minorHAnsi" w:hAnsiTheme="minorHAnsi" w:cstheme="minorHAnsi"/>
          <w:b/>
          <w:u w:val="single"/>
        </w:rPr>
      </w:pPr>
    </w:p>
    <w:p w14:paraId="0F1C1BA5" w14:textId="77777777" w:rsidR="00C6083E" w:rsidRPr="00407CD1" w:rsidRDefault="00C6083E">
      <w:pPr>
        <w:pStyle w:val="Zwykytekst1"/>
        <w:rPr>
          <w:rFonts w:asciiTheme="minorHAnsi" w:hAnsiTheme="minorHAnsi" w:cstheme="minorHAnsi"/>
          <w:b/>
          <w:u w:val="single"/>
        </w:rPr>
      </w:pPr>
    </w:p>
    <w:p w14:paraId="479EA9A6" w14:textId="77777777" w:rsidR="00C6083E" w:rsidRPr="00407CD1" w:rsidRDefault="00C6083E">
      <w:pPr>
        <w:pStyle w:val="Zwykytekst1"/>
        <w:rPr>
          <w:rFonts w:asciiTheme="minorHAnsi" w:hAnsiTheme="minorHAnsi" w:cstheme="minorHAnsi"/>
          <w:b/>
          <w:u w:val="single"/>
        </w:rPr>
      </w:pPr>
    </w:p>
    <w:p w14:paraId="6AB325CB" w14:textId="25DD8586" w:rsidR="002557FA" w:rsidRPr="00407CD1" w:rsidRDefault="00E225E7" w:rsidP="002557FA">
      <w:pPr>
        <w:rPr>
          <w:rFonts w:asciiTheme="minorHAnsi" w:hAnsiTheme="minorHAnsi" w:cstheme="minorHAnsi"/>
          <w:b/>
          <w:i/>
          <w:sz w:val="20"/>
          <w:szCs w:val="20"/>
        </w:rPr>
      </w:pPr>
      <w:r w:rsidRPr="00407CD1">
        <w:rPr>
          <w:rFonts w:asciiTheme="minorHAnsi" w:hAnsiTheme="minorHAnsi" w:cstheme="minorHAnsi"/>
          <w:b/>
          <w:sz w:val="20"/>
          <w:szCs w:val="20"/>
        </w:rPr>
        <w:t>I.</w:t>
      </w:r>
      <w:r w:rsidRPr="00407CD1">
        <w:rPr>
          <w:rFonts w:asciiTheme="minorHAnsi" w:hAnsiTheme="minorHAnsi" w:cstheme="minorHAnsi"/>
          <w:sz w:val="20"/>
          <w:szCs w:val="20"/>
        </w:rPr>
        <w:t xml:space="preserve"> Przystępując do postępowania o udzielenie zamówienia publicznego w trybie przetargu nieograniczonego na: </w:t>
      </w:r>
      <w:r w:rsidR="002557FA" w:rsidRPr="00407CD1">
        <w:rPr>
          <w:rFonts w:asciiTheme="minorHAnsi" w:hAnsiTheme="minorHAnsi" w:cstheme="minorHAnsi"/>
          <w:b/>
          <w:i/>
          <w:sz w:val="20"/>
          <w:szCs w:val="20"/>
        </w:rPr>
        <w:t>„</w:t>
      </w:r>
      <w:r w:rsidR="00460116" w:rsidRPr="00407CD1">
        <w:rPr>
          <w:rFonts w:asciiTheme="minorHAnsi" w:hAnsiTheme="minorHAnsi" w:cstheme="minorHAnsi"/>
          <w:b/>
          <w:bCs/>
          <w:i/>
          <w:sz w:val="20"/>
          <w:szCs w:val="20"/>
        </w:rPr>
        <w:t>Świadczenie</w:t>
      </w:r>
      <w:r w:rsidR="00460116" w:rsidRPr="00407CD1">
        <w:rPr>
          <w:rFonts w:asciiTheme="minorHAnsi" w:hAnsiTheme="minorHAnsi" w:cstheme="minorHAnsi"/>
          <w:b/>
          <w:i/>
          <w:sz w:val="20"/>
          <w:szCs w:val="20"/>
        </w:rPr>
        <w:t xml:space="preserve"> usług </w:t>
      </w:r>
      <w:r w:rsidR="00D01706" w:rsidRPr="00407CD1">
        <w:rPr>
          <w:rFonts w:asciiTheme="minorHAnsi" w:hAnsiTheme="minorHAnsi" w:cstheme="minorHAnsi"/>
          <w:b/>
          <w:i/>
          <w:sz w:val="20"/>
          <w:szCs w:val="20"/>
        </w:rPr>
        <w:t>całodobowej ochrony mienia i osób</w:t>
      </w:r>
      <w:r w:rsidR="002557FA" w:rsidRPr="00407CD1">
        <w:rPr>
          <w:rFonts w:asciiTheme="minorHAnsi" w:hAnsiTheme="minorHAnsi" w:cstheme="minorHAnsi"/>
          <w:b/>
          <w:i/>
          <w:sz w:val="20"/>
          <w:szCs w:val="20"/>
        </w:rPr>
        <w:t>”</w:t>
      </w:r>
    </w:p>
    <w:p w14:paraId="75BDCD96" w14:textId="77777777" w:rsidR="00E225E7" w:rsidRPr="00407CD1" w:rsidRDefault="00E225E7" w:rsidP="00E225E7">
      <w:pPr>
        <w:jc w:val="both"/>
        <w:rPr>
          <w:rFonts w:asciiTheme="minorHAnsi" w:hAnsiTheme="minorHAnsi" w:cstheme="minorHAnsi"/>
          <w:sz w:val="20"/>
          <w:szCs w:val="20"/>
        </w:rPr>
      </w:pPr>
      <w:r w:rsidRPr="00407CD1">
        <w:rPr>
          <w:rFonts w:asciiTheme="minorHAnsi" w:hAnsiTheme="minorHAnsi" w:cstheme="minorHAnsi"/>
          <w:sz w:val="20"/>
          <w:szCs w:val="20"/>
        </w:rPr>
        <w:t>oferuję  wykonanie przedmiotowego zamówienia na warunkach określonych w SWZ za cenę:</w:t>
      </w:r>
    </w:p>
    <w:p w14:paraId="0D84E277" w14:textId="77777777" w:rsidR="00BA7EF0" w:rsidRPr="00407CD1" w:rsidRDefault="00BA7EF0" w:rsidP="00E225E7">
      <w:pPr>
        <w:jc w:val="both"/>
        <w:rPr>
          <w:rFonts w:asciiTheme="minorHAnsi" w:hAnsiTheme="minorHAnsi" w:cstheme="minorHAnsi"/>
          <w:color w:val="FF0000"/>
          <w:sz w:val="20"/>
          <w:szCs w:val="20"/>
        </w:rPr>
      </w:pPr>
    </w:p>
    <w:tbl>
      <w:tblPr>
        <w:tblpPr w:leftFromText="141" w:rightFromText="141" w:vertAnchor="text" w:horzAnchor="margin" w:tblpY="159"/>
        <w:tblW w:w="10276" w:type="dxa"/>
        <w:tblLayout w:type="fixed"/>
        <w:tblCellMar>
          <w:left w:w="70" w:type="dxa"/>
          <w:right w:w="70" w:type="dxa"/>
        </w:tblCellMar>
        <w:tblLook w:val="0000" w:firstRow="0" w:lastRow="0" w:firstColumn="0" w:lastColumn="0" w:noHBand="0" w:noVBand="0"/>
      </w:tblPr>
      <w:tblGrid>
        <w:gridCol w:w="779"/>
        <w:gridCol w:w="1985"/>
        <w:gridCol w:w="1842"/>
        <w:gridCol w:w="1843"/>
        <w:gridCol w:w="3827"/>
      </w:tblGrid>
      <w:tr w:rsidR="00D01706" w:rsidRPr="00407CD1" w14:paraId="3E20DC3D" w14:textId="77777777" w:rsidTr="00C6083E">
        <w:trPr>
          <w:trHeight w:val="451"/>
        </w:trPr>
        <w:tc>
          <w:tcPr>
            <w:tcW w:w="779" w:type="dxa"/>
            <w:tcBorders>
              <w:top w:val="single" w:sz="4" w:space="0" w:color="000000"/>
              <w:left w:val="single" w:sz="4" w:space="0" w:color="000000"/>
              <w:bottom w:val="single" w:sz="4" w:space="0" w:color="000000"/>
            </w:tcBorders>
            <w:vAlign w:val="center"/>
          </w:tcPr>
          <w:p w14:paraId="42570A25" w14:textId="77777777" w:rsidR="00D01706" w:rsidRPr="00407CD1" w:rsidRDefault="00D01706" w:rsidP="00C6083E">
            <w:pPr>
              <w:suppressAutoHyphens w:val="0"/>
              <w:jc w:val="center"/>
              <w:rPr>
                <w:rFonts w:asciiTheme="minorHAnsi" w:hAnsiTheme="minorHAnsi" w:cstheme="minorHAnsi"/>
                <w:b/>
                <w:bCs/>
                <w:sz w:val="20"/>
                <w:szCs w:val="20"/>
                <w:lang w:eastAsia="x-none"/>
              </w:rPr>
            </w:pPr>
            <w:r w:rsidRPr="00407CD1">
              <w:rPr>
                <w:rFonts w:asciiTheme="minorHAnsi" w:hAnsiTheme="minorHAnsi" w:cstheme="minorHAnsi"/>
                <w:b/>
                <w:bCs/>
                <w:sz w:val="20"/>
                <w:szCs w:val="20"/>
                <w:lang w:eastAsia="x-none"/>
              </w:rPr>
              <w:t>Lp.</w:t>
            </w:r>
          </w:p>
        </w:tc>
        <w:tc>
          <w:tcPr>
            <w:tcW w:w="1985" w:type="dxa"/>
            <w:tcBorders>
              <w:top w:val="single" w:sz="4" w:space="0" w:color="000000"/>
              <w:left w:val="single" w:sz="4" w:space="0" w:color="000000"/>
              <w:bottom w:val="single" w:sz="4" w:space="0" w:color="000000"/>
              <w:right w:val="single" w:sz="4" w:space="0" w:color="000000"/>
            </w:tcBorders>
            <w:vAlign w:val="center"/>
          </w:tcPr>
          <w:p w14:paraId="202D0556" w14:textId="0728B9C7" w:rsidR="00D01706" w:rsidRPr="00407CD1" w:rsidRDefault="00D01706" w:rsidP="00C6083E">
            <w:pPr>
              <w:suppressAutoHyphens w:val="0"/>
              <w:jc w:val="center"/>
              <w:rPr>
                <w:rFonts w:asciiTheme="minorHAnsi" w:hAnsiTheme="minorHAnsi" w:cstheme="minorHAnsi"/>
                <w:b/>
                <w:bCs/>
                <w:sz w:val="20"/>
                <w:szCs w:val="20"/>
                <w:lang w:eastAsia="x-none"/>
              </w:rPr>
            </w:pPr>
            <w:r w:rsidRPr="00407CD1">
              <w:rPr>
                <w:rFonts w:asciiTheme="minorHAnsi" w:hAnsiTheme="minorHAnsi" w:cstheme="minorHAnsi"/>
                <w:b/>
                <w:bCs/>
                <w:sz w:val="20"/>
                <w:szCs w:val="20"/>
                <w:lang w:eastAsia="x-none"/>
              </w:rPr>
              <w:t>Cena ryczałtowa</w:t>
            </w:r>
          </w:p>
          <w:p w14:paraId="7A326A30" w14:textId="406BB9A5" w:rsidR="00D01706" w:rsidRPr="00407CD1" w:rsidRDefault="00D01706" w:rsidP="00C6083E">
            <w:pPr>
              <w:suppressAutoHyphens w:val="0"/>
              <w:jc w:val="center"/>
              <w:rPr>
                <w:rFonts w:asciiTheme="minorHAnsi" w:hAnsiTheme="minorHAnsi" w:cstheme="minorHAnsi"/>
                <w:b/>
                <w:bCs/>
                <w:sz w:val="20"/>
                <w:szCs w:val="20"/>
                <w:lang w:eastAsia="x-none"/>
              </w:rPr>
            </w:pPr>
            <w:r w:rsidRPr="00407CD1">
              <w:rPr>
                <w:rFonts w:asciiTheme="minorHAnsi" w:hAnsiTheme="minorHAnsi" w:cstheme="minorHAnsi"/>
                <w:b/>
                <w:bCs/>
                <w:sz w:val="20"/>
                <w:szCs w:val="20"/>
                <w:lang w:eastAsia="x-none"/>
              </w:rPr>
              <w:t xml:space="preserve">za </w:t>
            </w:r>
            <w:r w:rsidRPr="00407CD1">
              <w:rPr>
                <w:rFonts w:asciiTheme="minorHAnsi" w:hAnsiTheme="minorHAnsi" w:cstheme="minorHAnsi"/>
                <w:b/>
                <w:bCs/>
                <w:i/>
                <w:iCs/>
                <w:sz w:val="20"/>
                <w:szCs w:val="20"/>
                <w:u w:val="single"/>
                <w:lang w:eastAsia="x-none"/>
              </w:rPr>
              <w:t>1 miesiąc</w:t>
            </w:r>
          </w:p>
          <w:p w14:paraId="7B20AB3F" w14:textId="77777777" w:rsidR="00D01706" w:rsidRPr="00407CD1" w:rsidRDefault="00D01706" w:rsidP="00C6083E">
            <w:pPr>
              <w:suppressAutoHyphens w:val="0"/>
              <w:jc w:val="center"/>
              <w:rPr>
                <w:rFonts w:asciiTheme="minorHAnsi" w:hAnsiTheme="minorHAnsi" w:cstheme="minorHAnsi"/>
                <w:b/>
                <w:bCs/>
                <w:sz w:val="20"/>
                <w:szCs w:val="20"/>
                <w:lang w:eastAsia="x-none"/>
              </w:rPr>
            </w:pPr>
            <w:r w:rsidRPr="00407CD1">
              <w:rPr>
                <w:rFonts w:asciiTheme="minorHAnsi" w:hAnsiTheme="minorHAnsi" w:cstheme="minorHAnsi"/>
                <w:b/>
                <w:bCs/>
                <w:sz w:val="20"/>
                <w:szCs w:val="20"/>
                <w:lang w:eastAsia="x-none"/>
              </w:rPr>
              <w:t>świadczenia usługi  z podatkiem VAT (brutto)</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567AD0" w14:textId="7FBDCB2D" w:rsidR="00D01706" w:rsidRPr="00407CD1" w:rsidRDefault="00D01706" w:rsidP="00C6083E">
            <w:pPr>
              <w:suppressAutoHyphens w:val="0"/>
              <w:jc w:val="center"/>
              <w:rPr>
                <w:rFonts w:asciiTheme="minorHAnsi" w:hAnsiTheme="minorHAnsi" w:cstheme="minorHAnsi"/>
                <w:b/>
                <w:bCs/>
                <w:sz w:val="20"/>
                <w:szCs w:val="20"/>
                <w:lang w:eastAsia="x-none"/>
              </w:rPr>
            </w:pPr>
            <w:r w:rsidRPr="00407CD1">
              <w:rPr>
                <w:rFonts w:asciiTheme="minorHAnsi" w:hAnsiTheme="minorHAnsi" w:cstheme="minorHAnsi"/>
                <w:b/>
                <w:bCs/>
                <w:sz w:val="20"/>
                <w:szCs w:val="20"/>
                <w:lang w:eastAsia="x-none"/>
              </w:rPr>
              <w:t>Wartość zamówienia bez podatku VAT (netto)</w:t>
            </w:r>
          </w:p>
          <w:p w14:paraId="23B238D5" w14:textId="77777777" w:rsidR="00D01706" w:rsidRPr="00407CD1" w:rsidRDefault="00D01706" w:rsidP="00C6083E">
            <w:pPr>
              <w:suppressAutoHyphens w:val="0"/>
              <w:jc w:val="center"/>
              <w:rPr>
                <w:rFonts w:asciiTheme="minorHAnsi" w:hAnsiTheme="minorHAnsi" w:cstheme="minorHAnsi"/>
                <w:sz w:val="20"/>
                <w:szCs w:val="20"/>
                <w:lang w:eastAsia="x-none"/>
              </w:rPr>
            </w:pPr>
            <w:r w:rsidRPr="00407CD1">
              <w:rPr>
                <w:rFonts w:asciiTheme="minorHAnsi" w:hAnsiTheme="minorHAnsi" w:cstheme="minorHAnsi"/>
                <w:b/>
                <w:bCs/>
                <w:sz w:val="20"/>
                <w:szCs w:val="20"/>
                <w:lang w:eastAsia="x-none"/>
              </w:rPr>
              <w:t>za okres 36 miesięcy</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073B10DC" w14:textId="77777777" w:rsidR="00D01706" w:rsidRPr="00407CD1" w:rsidRDefault="00D01706" w:rsidP="00C6083E">
            <w:pPr>
              <w:suppressAutoHyphens w:val="0"/>
              <w:jc w:val="center"/>
              <w:rPr>
                <w:rFonts w:asciiTheme="minorHAnsi" w:hAnsiTheme="minorHAnsi" w:cstheme="minorHAnsi"/>
                <w:b/>
                <w:bCs/>
                <w:sz w:val="20"/>
                <w:szCs w:val="20"/>
                <w:lang w:eastAsia="x-none"/>
              </w:rPr>
            </w:pPr>
            <w:r w:rsidRPr="00407CD1">
              <w:rPr>
                <w:rFonts w:asciiTheme="minorHAnsi" w:hAnsiTheme="minorHAnsi" w:cstheme="minorHAnsi"/>
                <w:b/>
                <w:bCs/>
                <w:sz w:val="20"/>
                <w:szCs w:val="20"/>
                <w:lang w:eastAsia="x-none"/>
              </w:rPr>
              <w:t>Wartość zamówienia z podatkiem VAT  (brutto)</w:t>
            </w:r>
          </w:p>
          <w:p w14:paraId="0002745C" w14:textId="77777777" w:rsidR="00D01706" w:rsidRPr="00407CD1" w:rsidRDefault="00D01706" w:rsidP="00C6083E">
            <w:pPr>
              <w:suppressAutoHyphens w:val="0"/>
              <w:jc w:val="center"/>
              <w:rPr>
                <w:rFonts w:asciiTheme="minorHAnsi" w:hAnsiTheme="minorHAnsi" w:cstheme="minorHAnsi"/>
                <w:sz w:val="20"/>
                <w:szCs w:val="20"/>
                <w:lang w:eastAsia="x-none"/>
              </w:rPr>
            </w:pPr>
            <w:r w:rsidRPr="00407CD1">
              <w:rPr>
                <w:rFonts w:asciiTheme="minorHAnsi" w:hAnsiTheme="minorHAnsi" w:cstheme="minorHAnsi"/>
                <w:b/>
                <w:bCs/>
                <w:sz w:val="20"/>
                <w:szCs w:val="20"/>
                <w:lang w:eastAsia="x-none"/>
              </w:rPr>
              <w:t>za okres 36 miesięcy</w:t>
            </w:r>
          </w:p>
        </w:tc>
        <w:tc>
          <w:tcPr>
            <w:tcW w:w="3827" w:type="dxa"/>
            <w:tcBorders>
              <w:top w:val="single" w:sz="4" w:space="0" w:color="auto"/>
              <w:left w:val="single" w:sz="4" w:space="0" w:color="auto"/>
              <w:bottom w:val="single" w:sz="4" w:space="0" w:color="auto"/>
              <w:right w:val="single" w:sz="4" w:space="0" w:color="auto"/>
            </w:tcBorders>
            <w:shd w:val="clear" w:color="auto" w:fill="C0C0C0"/>
            <w:vAlign w:val="center"/>
          </w:tcPr>
          <w:p w14:paraId="793695E1" w14:textId="77777777" w:rsidR="00D01706" w:rsidRPr="00407CD1" w:rsidRDefault="00D01706" w:rsidP="00C6083E">
            <w:pPr>
              <w:suppressAutoHyphens w:val="0"/>
              <w:jc w:val="center"/>
              <w:rPr>
                <w:rFonts w:asciiTheme="minorHAnsi" w:hAnsiTheme="minorHAnsi" w:cstheme="minorHAnsi"/>
                <w:b/>
                <w:bCs/>
                <w:sz w:val="20"/>
                <w:szCs w:val="20"/>
                <w:lang w:eastAsia="x-none"/>
              </w:rPr>
            </w:pPr>
            <w:r w:rsidRPr="00407CD1">
              <w:rPr>
                <w:rFonts w:asciiTheme="minorHAnsi" w:hAnsiTheme="minorHAnsi" w:cstheme="minorHAnsi"/>
                <w:b/>
                <w:bCs/>
                <w:sz w:val="20"/>
                <w:szCs w:val="20"/>
                <w:lang w:eastAsia="x-none"/>
              </w:rPr>
              <w:t>Doświadczenie osób wyznaczonych do realizacji  zamówienia</w:t>
            </w:r>
          </w:p>
        </w:tc>
      </w:tr>
      <w:tr w:rsidR="00D01706" w:rsidRPr="00407CD1" w14:paraId="40D301DF" w14:textId="77777777" w:rsidTr="005F40B0">
        <w:trPr>
          <w:trHeight w:val="528"/>
        </w:trPr>
        <w:tc>
          <w:tcPr>
            <w:tcW w:w="779" w:type="dxa"/>
            <w:tcBorders>
              <w:top w:val="single" w:sz="4" w:space="0" w:color="000000"/>
              <w:left w:val="single" w:sz="4" w:space="0" w:color="000000"/>
              <w:bottom w:val="single" w:sz="4" w:space="0" w:color="000000"/>
            </w:tcBorders>
            <w:vAlign w:val="center"/>
          </w:tcPr>
          <w:p w14:paraId="0DADEF66" w14:textId="77777777" w:rsidR="00D01706" w:rsidRPr="00407CD1" w:rsidRDefault="00D01706" w:rsidP="00D01706">
            <w:pPr>
              <w:suppressAutoHyphens w:val="0"/>
              <w:jc w:val="both"/>
              <w:rPr>
                <w:rFonts w:asciiTheme="minorHAnsi" w:hAnsiTheme="minorHAnsi" w:cstheme="minorHAnsi"/>
                <w:b/>
                <w:color w:val="FF0000"/>
                <w:sz w:val="20"/>
                <w:szCs w:val="20"/>
                <w:lang w:eastAsia="x-none"/>
              </w:rPr>
            </w:pPr>
            <w:r w:rsidRPr="00407CD1">
              <w:rPr>
                <w:rFonts w:asciiTheme="minorHAnsi" w:hAnsiTheme="minorHAnsi" w:cstheme="minorHAnsi"/>
                <w:b/>
                <w:sz w:val="20"/>
                <w:szCs w:val="20"/>
                <w:lang w:eastAsia="x-none"/>
              </w:rPr>
              <w:t>1.</w:t>
            </w:r>
          </w:p>
        </w:tc>
        <w:tc>
          <w:tcPr>
            <w:tcW w:w="1985" w:type="dxa"/>
            <w:tcBorders>
              <w:top w:val="single" w:sz="4" w:space="0" w:color="000000"/>
              <w:left w:val="single" w:sz="4" w:space="0" w:color="000000"/>
              <w:bottom w:val="single" w:sz="4" w:space="0" w:color="000000"/>
              <w:right w:val="single" w:sz="4" w:space="0" w:color="000000"/>
            </w:tcBorders>
          </w:tcPr>
          <w:p w14:paraId="64C5CA5C" w14:textId="77777777" w:rsidR="00D01706" w:rsidRPr="00407CD1" w:rsidRDefault="00D01706" w:rsidP="00D01706">
            <w:pPr>
              <w:suppressAutoHyphens w:val="0"/>
              <w:jc w:val="both"/>
              <w:rPr>
                <w:rFonts w:asciiTheme="minorHAnsi" w:hAnsiTheme="minorHAnsi" w:cstheme="minorHAnsi"/>
                <w:b/>
                <w:color w:val="FF0000"/>
                <w:sz w:val="20"/>
                <w:szCs w:val="20"/>
                <w:lang w:eastAsia="x-none"/>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14:paraId="12F10F01" w14:textId="77777777" w:rsidR="00D01706" w:rsidRPr="00407CD1" w:rsidRDefault="00D01706" w:rsidP="00D01706">
            <w:pPr>
              <w:suppressAutoHyphens w:val="0"/>
              <w:jc w:val="both"/>
              <w:rPr>
                <w:rFonts w:asciiTheme="minorHAnsi" w:hAnsiTheme="minorHAnsi" w:cstheme="minorHAnsi"/>
                <w:b/>
                <w:color w:val="FF0000"/>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44D95C33" w14:textId="77777777" w:rsidR="00D01706" w:rsidRPr="00407CD1" w:rsidRDefault="00D01706" w:rsidP="00D01706">
            <w:pPr>
              <w:suppressAutoHyphens w:val="0"/>
              <w:jc w:val="both"/>
              <w:rPr>
                <w:rFonts w:asciiTheme="minorHAnsi" w:hAnsiTheme="minorHAnsi" w:cstheme="minorHAnsi"/>
                <w:color w:val="FF0000"/>
                <w:sz w:val="20"/>
                <w:szCs w:val="20"/>
                <w:lang w:eastAsia="x-none"/>
              </w:rPr>
            </w:pPr>
          </w:p>
        </w:tc>
        <w:tc>
          <w:tcPr>
            <w:tcW w:w="3827" w:type="dxa"/>
            <w:tcBorders>
              <w:top w:val="single" w:sz="4" w:space="0" w:color="auto"/>
              <w:left w:val="single" w:sz="4" w:space="0" w:color="auto"/>
              <w:bottom w:val="single" w:sz="4" w:space="0" w:color="auto"/>
              <w:right w:val="single" w:sz="4" w:space="0" w:color="auto"/>
            </w:tcBorders>
            <w:shd w:val="clear" w:color="auto" w:fill="C0C0C0"/>
          </w:tcPr>
          <w:p w14:paraId="61B2EB44" w14:textId="77777777" w:rsidR="00D01706" w:rsidRPr="00407CD1" w:rsidRDefault="00D01706" w:rsidP="00D01706">
            <w:pPr>
              <w:suppressAutoHyphens w:val="0"/>
              <w:jc w:val="both"/>
              <w:rPr>
                <w:rFonts w:asciiTheme="minorHAnsi" w:hAnsiTheme="minorHAnsi" w:cstheme="minorHAnsi"/>
                <w:b/>
                <w:bCs/>
                <w:sz w:val="20"/>
                <w:szCs w:val="20"/>
                <w:lang w:eastAsia="x-none"/>
              </w:rPr>
            </w:pPr>
          </w:p>
          <w:p w14:paraId="27F86845" w14:textId="2CD7671B" w:rsidR="00D01706" w:rsidRPr="00407CD1" w:rsidRDefault="00D01706" w:rsidP="00D01706">
            <w:pPr>
              <w:suppressAutoHyphens w:val="0"/>
              <w:jc w:val="both"/>
              <w:rPr>
                <w:rFonts w:asciiTheme="minorHAnsi" w:hAnsiTheme="minorHAnsi" w:cstheme="minorHAnsi"/>
                <w:sz w:val="20"/>
                <w:szCs w:val="20"/>
                <w:lang w:eastAsia="x-none"/>
              </w:rPr>
            </w:pPr>
            <w:r w:rsidRPr="00407CD1">
              <w:rPr>
                <w:rFonts w:asciiTheme="minorHAnsi" w:hAnsiTheme="minorHAnsi" w:cstheme="minorHAnsi"/>
                <w:b/>
                <w:bCs/>
                <w:sz w:val="20"/>
                <w:szCs w:val="20"/>
                <w:lang w:eastAsia="x-none"/>
              </w:rPr>
              <w:t xml:space="preserve">………..ilość pracowników </w:t>
            </w:r>
            <w:r w:rsidRPr="00407CD1">
              <w:rPr>
                <w:rFonts w:asciiTheme="minorHAnsi" w:hAnsiTheme="minorHAnsi" w:cstheme="minorHAnsi"/>
                <w:sz w:val="20"/>
                <w:szCs w:val="20"/>
                <w:lang w:eastAsia="x-none"/>
              </w:rPr>
              <w:t>(  zgodnie z zapisami SWZ w Rozdziale XV</w:t>
            </w:r>
            <w:r w:rsidR="005F40B0" w:rsidRPr="00407CD1">
              <w:rPr>
                <w:rFonts w:asciiTheme="minorHAnsi" w:hAnsiTheme="minorHAnsi" w:cstheme="minorHAnsi"/>
                <w:sz w:val="20"/>
                <w:szCs w:val="20"/>
                <w:lang w:eastAsia="x-none"/>
              </w:rPr>
              <w:t>I</w:t>
            </w:r>
            <w:r w:rsidRPr="00407CD1">
              <w:rPr>
                <w:rFonts w:asciiTheme="minorHAnsi" w:hAnsiTheme="minorHAnsi" w:cstheme="minorHAnsi"/>
                <w:sz w:val="20"/>
                <w:szCs w:val="20"/>
                <w:lang w:eastAsia="x-none"/>
              </w:rPr>
              <w:t>)</w:t>
            </w:r>
            <w:r w:rsidR="005F40B0" w:rsidRPr="00407CD1">
              <w:rPr>
                <w:rFonts w:asciiTheme="minorHAnsi" w:hAnsiTheme="minorHAnsi" w:cstheme="minorHAnsi"/>
                <w:sz w:val="20"/>
                <w:szCs w:val="20"/>
                <w:lang w:eastAsia="x-none"/>
              </w:rPr>
              <w:t>:</w:t>
            </w:r>
          </w:p>
          <w:p w14:paraId="02A65934" w14:textId="4B9CF89E" w:rsidR="005F40B0" w:rsidRPr="00407CD1" w:rsidRDefault="005F40B0" w:rsidP="00D01706">
            <w:pPr>
              <w:suppressAutoHyphens w:val="0"/>
              <w:jc w:val="both"/>
              <w:rPr>
                <w:rFonts w:asciiTheme="minorHAnsi" w:hAnsiTheme="minorHAnsi" w:cstheme="minorHAnsi"/>
                <w:sz w:val="20"/>
                <w:szCs w:val="20"/>
                <w:lang w:eastAsia="x-none"/>
              </w:rPr>
            </w:pPr>
            <w:r w:rsidRPr="00407CD1">
              <w:rPr>
                <w:rFonts w:asciiTheme="minorHAnsi" w:hAnsiTheme="minorHAnsi" w:cstheme="minorHAnsi"/>
                <w:sz w:val="20"/>
                <w:szCs w:val="20"/>
                <w:lang w:eastAsia="x-none"/>
              </w:rPr>
              <w:t>1) …………</w:t>
            </w:r>
            <w:r w:rsidR="00B54E1A" w:rsidRPr="00407CD1">
              <w:rPr>
                <w:rFonts w:asciiTheme="minorHAnsi" w:hAnsiTheme="minorHAnsi" w:cstheme="minorHAnsi"/>
                <w:sz w:val="20"/>
                <w:szCs w:val="20"/>
                <w:lang w:eastAsia="x-none"/>
              </w:rPr>
              <w:t>………………………..</w:t>
            </w:r>
            <w:r w:rsidRPr="00407CD1">
              <w:rPr>
                <w:rFonts w:asciiTheme="minorHAnsi" w:hAnsiTheme="minorHAnsi" w:cstheme="minorHAnsi"/>
                <w:sz w:val="20"/>
                <w:szCs w:val="20"/>
                <w:lang w:eastAsia="x-none"/>
              </w:rPr>
              <w:t>….. (imię i nazwisko)  - …</w:t>
            </w:r>
            <w:r w:rsidR="00B54E1A" w:rsidRPr="00407CD1">
              <w:rPr>
                <w:rFonts w:asciiTheme="minorHAnsi" w:hAnsiTheme="minorHAnsi" w:cstheme="minorHAnsi"/>
                <w:sz w:val="20"/>
                <w:szCs w:val="20"/>
                <w:lang w:eastAsia="x-none"/>
              </w:rPr>
              <w:t>...</w:t>
            </w:r>
            <w:r w:rsidRPr="00407CD1">
              <w:rPr>
                <w:rFonts w:asciiTheme="minorHAnsi" w:hAnsiTheme="minorHAnsi" w:cstheme="minorHAnsi"/>
                <w:sz w:val="20"/>
                <w:szCs w:val="20"/>
                <w:lang w:eastAsia="x-none"/>
              </w:rPr>
              <w:t>. lat doświadczenia</w:t>
            </w:r>
          </w:p>
          <w:p w14:paraId="78DF3D84" w14:textId="3F5D9795" w:rsidR="005F40B0" w:rsidRPr="00407CD1" w:rsidRDefault="005F40B0" w:rsidP="00D01706">
            <w:pPr>
              <w:suppressAutoHyphens w:val="0"/>
              <w:jc w:val="both"/>
              <w:rPr>
                <w:rFonts w:asciiTheme="minorHAnsi" w:hAnsiTheme="minorHAnsi" w:cstheme="minorHAnsi"/>
                <w:sz w:val="20"/>
                <w:szCs w:val="20"/>
                <w:lang w:eastAsia="x-none"/>
              </w:rPr>
            </w:pPr>
            <w:r w:rsidRPr="00407CD1">
              <w:rPr>
                <w:rFonts w:asciiTheme="minorHAnsi" w:hAnsiTheme="minorHAnsi" w:cstheme="minorHAnsi"/>
                <w:sz w:val="20"/>
                <w:szCs w:val="20"/>
                <w:lang w:eastAsia="x-none"/>
              </w:rPr>
              <w:t>2) ……………</w:t>
            </w:r>
            <w:r w:rsidR="00B54E1A" w:rsidRPr="00407CD1">
              <w:rPr>
                <w:rFonts w:asciiTheme="minorHAnsi" w:hAnsiTheme="minorHAnsi" w:cstheme="minorHAnsi"/>
                <w:sz w:val="20"/>
                <w:szCs w:val="20"/>
                <w:lang w:eastAsia="x-none"/>
              </w:rPr>
              <w:t>……………………………..</w:t>
            </w:r>
            <w:r w:rsidRPr="00407CD1">
              <w:rPr>
                <w:rFonts w:asciiTheme="minorHAnsi" w:hAnsiTheme="minorHAnsi" w:cstheme="minorHAnsi"/>
                <w:sz w:val="20"/>
                <w:szCs w:val="20"/>
                <w:lang w:eastAsia="x-none"/>
              </w:rPr>
              <w:t>.. (imię i nazwisko)  - …</w:t>
            </w:r>
            <w:r w:rsidR="00B54E1A" w:rsidRPr="00407CD1">
              <w:rPr>
                <w:rFonts w:asciiTheme="minorHAnsi" w:hAnsiTheme="minorHAnsi" w:cstheme="minorHAnsi"/>
                <w:sz w:val="20"/>
                <w:szCs w:val="20"/>
                <w:lang w:eastAsia="x-none"/>
              </w:rPr>
              <w:t>….</w:t>
            </w:r>
            <w:r w:rsidRPr="00407CD1">
              <w:rPr>
                <w:rFonts w:asciiTheme="minorHAnsi" w:hAnsiTheme="minorHAnsi" w:cstheme="minorHAnsi"/>
                <w:sz w:val="20"/>
                <w:szCs w:val="20"/>
                <w:lang w:eastAsia="x-none"/>
              </w:rPr>
              <w:t xml:space="preserve"> lat doświadczenia</w:t>
            </w:r>
          </w:p>
          <w:p w14:paraId="7113F94F" w14:textId="77777777" w:rsidR="00D01706" w:rsidRPr="00407CD1" w:rsidRDefault="005F40B0" w:rsidP="00D01706">
            <w:pPr>
              <w:suppressAutoHyphens w:val="0"/>
              <w:jc w:val="both"/>
              <w:rPr>
                <w:rFonts w:asciiTheme="minorHAnsi" w:hAnsiTheme="minorHAnsi" w:cstheme="minorHAnsi"/>
                <w:sz w:val="20"/>
                <w:szCs w:val="20"/>
                <w:lang w:eastAsia="x-none"/>
              </w:rPr>
            </w:pPr>
            <w:r w:rsidRPr="00407CD1">
              <w:rPr>
                <w:rFonts w:asciiTheme="minorHAnsi" w:hAnsiTheme="minorHAnsi" w:cstheme="minorHAnsi"/>
                <w:sz w:val="20"/>
                <w:szCs w:val="20"/>
                <w:lang w:eastAsia="x-none"/>
              </w:rPr>
              <w:t>……………</w:t>
            </w:r>
          </w:p>
          <w:p w14:paraId="7FC4ED5D" w14:textId="7C341EF4" w:rsidR="005F40B0" w:rsidRPr="00407CD1" w:rsidRDefault="005F40B0" w:rsidP="00D01706">
            <w:pPr>
              <w:suppressAutoHyphens w:val="0"/>
              <w:jc w:val="both"/>
              <w:rPr>
                <w:rFonts w:asciiTheme="minorHAnsi" w:hAnsiTheme="minorHAnsi" w:cstheme="minorHAnsi"/>
                <w:sz w:val="20"/>
                <w:szCs w:val="20"/>
                <w:lang w:eastAsia="x-none"/>
              </w:rPr>
            </w:pPr>
            <w:r w:rsidRPr="00407CD1">
              <w:rPr>
                <w:rFonts w:asciiTheme="minorHAnsi" w:hAnsiTheme="minorHAnsi" w:cstheme="minorHAnsi"/>
                <w:sz w:val="20"/>
                <w:szCs w:val="20"/>
                <w:lang w:eastAsia="x-none"/>
              </w:rPr>
              <w:t>……………</w:t>
            </w:r>
            <w:r w:rsidR="00B54E1A" w:rsidRPr="00407CD1">
              <w:rPr>
                <w:rFonts w:asciiTheme="minorHAnsi" w:hAnsiTheme="minorHAnsi" w:cstheme="minorHAnsi"/>
                <w:sz w:val="20"/>
                <w:szCs w:val="20"/>
                <w:lang w:eastAsia="x-none"/>
              </w:rPr>
              <w:t>…………………………….</w:t>
            </w:r>
          </w:p>
        </w:tc>
      </w:tr>
    </w:tbl>
    <w:p w14:paraId="3DF0A328" w14:textId="77777777" w:rsidR="00460116" w:rsidRPr="00407CD1" w:rsidRDefault="00460116" w:rsidP="00460116">
      <w:pPr>
        <w:suppressAutoHyphens w:val="0"/>
        <w:jc w:val="both"/>
        <w:rPr>
          <w:rFonts w:asciiTheme="minorHAnsi" w:hAnsiTheme="minorHAnsi" w:cstheme="minorHAnsi"/>
          <w:color w:val="FF0000"/>
          <w:sz w:val="20"/>
          <w:szCs w:val="20"/>
          <w:lang w:eastAsia="x-none"/>
        </w:rPr>
      </w:pPr>
    </w:p>
    <w:p w14:paraId="5EE406F2" w14:textId="77777777" w:rsidR="005F40B0" w:rsidRPr="00407CD1" w:rsidRDefault="005F40B0" w:rsidP="00DC07DD">
      <w:pPr>
        <w:suppressAutoHyphens w:val="0"/>
        <w:rPr>
          <w:rFonts w:asciiTheme="minorHAnsi" w:hAnsiTheme="minorHAnsi" w:cstheme="minorHAnsi"/>
          <w:b/>
          <w:sz w:val="20"/>
          <w:szCs w:val="20"/>
          <w:lang w:eastAsia="pl-PL"/>
        </w:rPr>
      </w:pPr>
    </w:p>
    <w:p w14:paraId="612E22CA" w14:textId="77777777" w:rsidR="00EE0CA0" w:rsidRPr="00407CD1" w:rsidRDefault="00EE0CA0" w:rsidP="00DC07DD">
      <w:pPr>
        <w:suppressAutoHyphens w:val="0"/>
        <w:rPr>
          <w:rFonts w:asciiTheme="minorHAnsi" w:hAnsiTheme="minorHAnsi" w:cstheme="minorHAnsi"/>
          <w:b/>
          <w:sz w:val="20"/>
          <w:szCs w:val="20"/>
          <w:lang w:eastAsia="pl-PL"/>
        </w:rPr>
      </w:pPr>
    </w:p>
    <w:p w14:paraId="1EA023DC" w14:textId="77777777" w:rsidR="00EE0CA0" w:rsidRPr="00407CD1" w:rsidRDefault="00EE0CA0" w:rsidP="00DC07DD">
      <w:pPr>
        <w:suppressAutoHyphens w:val="0"/>
        <w:rPr>
          <w:rFonts w:asciiTheme="minorHAnsi" w:hAnsiTheme="minorHAnsi" w:cstheme="minorHAnsi"/>
          <w:b/>
          <w:sz w:val="20"/>
          <w:szCs w:val="20"/>
          <w:lang w:eastAsia="pl-PL"/>
        </w:rPr>
      </w:pPr>
    </w:p>
    <w:p w14:paraId="25AA6917" w14:textId="77777777" w:rsidR="00EE0CA0" w:rsidRPr="00407CD1" w:rsidRDefault="00EE0CA0" w:rsidP="00DC07DD">
      <w:pPr>
        <w:suppressAutoHyphens w:val="0"/>
        <w:rPr>
          <w:rFonts w:asciiTheme="minorHAnsi" w:hAnsiTheme="minorHAnsi" w:cstheme="minorHAnsi"/>
          <w:b/>
          <w:sz w:val="20"/>
          <w:szCs w:val="20"/>
          <w:lang w:eastAsia="pl-PL"/>
        </w:rPr>
      </w:pPr>
    </w:p>
    <w:p w14:paraId="10B11559" w14:textId="77777777" w:rsidR="00EE0CA0" w:rsidRDefault="00EE0CA0" w:rsidP="00DC07DD">
      <w:pPr>
        <w:suppressAutoHyphens w:val="0"/>
        <w:rPr>
          <w:rFonts w:asciiTheme="minorHAnsi" w:hAnsiTheme="minorHAnsi" w:cstheme="minorHAnsi"/>
          <w:b/>
          <w:sz w:val="20"/>
          <w:szCs w:val="20"/>
          <w:lang w:eastAsia="pl-PL"/>
        </w:rPr>
      </w:pPr>
    </w:p>
    <w:p w14:paraId="25303731" w14:textId="77777777" w:rsidR="005E0FE5" w:rsidRDefault="005E0FE5" w:rsidP="00DC07DD">
      <w:pPr>
        <w:suppressAutoHyphens w:val="0"/>
        <w:rPr>
          <w:rFonts w:asciiTheme="minorHAnsi" w:hAnsiTheme="minorHAnsi" w:cstheme="minorHAnsi"/>
          <w:b/>
          <w:sz w:val="20"/>
          <w:szCs w:val="20"/>
          <w:lang w:eastAsia="pl-PL"/>
        </w:rPr>
      </w:pPr>
    </w:p>
    <w:p w14:paraId="43C1B210" w14:textId="77777777" w:rsidR="005E0FE5" w:rsidRPr="00407CD1" w:rsidRDefault="005E0FE5" w:rsidP="00DC07DD">
      <w:pPr>
        <w:suppressAutoHyphens w:val="0"/>
        <w:rPr>
          <w:rFonts w:asciiTheme="minorHAnsi" w:hAnsiTheme="minorHAnsi" w:cstheme="minorHAnsi"/>
          <w:b/>
          <w:sz w:val="20"/>
          <w:szCs w:val="20"/>
          <w:lang w:eastAsia="pl-PL"/>
        </w:rPr>
      </w:pPr>
    </w:p>
    <w:p w14:paraId="5215F93B" w14:textId="77777777" w:rsidR="00EE0CA0" w:rsidRPr="00407CD1" w:rsidRDefault="00EE0CA0" w:rsidP="00DC07DD">
      <w:pPr>
        <w:suppressAutoHyphens w:val="0"/>
        <w:rPr>
          <w:rFonts w:asciiTheme="minorHAnsi" w:hAnsiTheme="minorHAnsi" w:cstheme="minorHAnsi"/>
          <w:b/>
          <w:sz w:val="20"/>
          <w:szCs w:val="20"/>
          <w:lang w:eastAsia="pl-PL"/>
        </w:rPr>
      </w:pPr>
    </w:p>
    <w:p w14:paraId="34438072" w14:textId="77777777" w:rsidR="005E0FE5" w:rsidRDefault="005E0FE5" w:rsidP="00DC07DD">
      <w:pPr>
        <w:suppressAutoHyphens w:val="0"/>
        <w:rPr>
          <w:rFonts w:asciiTheme="minorHAnsi" w:hAnsiTheme="minorHAnsi" w:cstheme="minorHAnsi"/>
          <w:b/>
          <w:sz w:val="20"/>
          <w:szCs w:val="20"/>
          <w:lang w:eastAsia="pl-PL"/>
        </w:rPr>
      </w:pPr>
    </w:p>
    <w:p w14:paraId="12E5AD7F" w14:textId="78D8E7DA" w:rsidR="00C6083E" w:rsidRPr="00407CD1" w:rsidRDefault="00DC07DD" w:rsidP="00DC07DD">
      <w:pPr>
        <w:suppressAutoHyphens w:val="0"/>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lastRenderedPageBreak/>
        <w:t xml:space="preserve">Wyliczenia miesięczne: </w:t>
      </w:r>
    </w:p>
    <w:p w14:paraId="79EDD375" w14:textId="77777777" w:rsidR="00EE0CA0" w:rsidRPr="00407CD1" w:rsidRDefault="00EE0CA0" w:rsidP="00DC07DD">
      <w:pPr>
        <w:suppressAutoHyphens w:val="0"/>
        <w:rPr>
          <w:rFonts w:asciiTheme="minorHAnsi" w:hAnsiTheme="minorHAnsi" w:cstheme="minorHAnsi"/>
          <w:b/>
          <w:sz w:val="20"/>
          <w:szCs w:val="20"/>
          <w:lang w:eastAsia="pl-PL"/>
        </w:rPr>
      </w:pPr>
    </w:p>
    <w:p w14:paraId="5DC14C9C" w14:textId="77777777" w:rsidR="00DC07DD" w:rsidRPr="00407CD1" w:rsidRDefault="00DC07DD" w:rsidP="00DC07DD">
      <w:pPr>
        <w:suppressAutoHyphens w:val="0"/>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I Lokalizacja ul. Szpitalna 13</w:t>
      </w:r>
    </w:p>
    <w:p w14:paraId="5BA4EA24" w14:textId="77777777" w:rsidR="00DC07DD" w:rsidRPr="00407CD1" w:rsidRDefault="00DC07DD" w:rsidP="00DC07DD">
      <w:pPr>
        <w:suppressAutoHyphens w:val="0"/>
        <w:rPr>
          <w:rFonts w:asciiTheme="minorHAnsi" w:hAnsiTheme="minorHAnsi" w:cstheme="minorHAnsi"/>
          <w:b/>
          <w:sz w:val="20"/>
          <w:szCs w:val="20"/>
          <w:lang w:eastAsia="pl-PL"/>
        </w:rPr>
      </w:pPr>
    </w:p>
    <w:tbl>
      <w:tblPr>
        <w:tblW w:w="1119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99"/>
        <w:gridCol w:w="2552"/>
        <w:gridCol w:w="1417"/>
        <w:gridCol w:w="1701"/>
        <w:gridCol w:w="1134"/>
        <w:gridCol w:w="709"/>
        <w:gridCol w:w="1417"/>
      </w:tblGrid>
      <w:tr w:rsidR="00DC07DD" w:rsidRPr="00407CD1" w14:paraId="43E00EE7" w14:textId="77777777" w:rsidTr="00DC07DD">
        <w:trPr>
          <w:trHeight w:val="256"/>
        </w:trPr>
        <w:tc>
          <w:tcPr>
            <w:tcW w:w="570" w:type="dxa"/>
            <w:shd w:val="clear" w:color="auto" w:fill="auto"/>
          </w:tcPr>
          <w:p w14:paraId="60B74F60"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Lp.</w:t>
            </w:r>
          </w:p>
        </w:tc>
        <w:tc>
          <w:tcPr>
            <w:tcW w:w="1699" w:type="dxa"/>
            <w:shd w:val="clear" w:color="auto" w:fill="auto"/>
          </w:tcPr>
          <w:p w14:paraId="736D1015"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Rodzaj usługi</w:t>
            </w:r>
          </w:p>
        </w:tc>
        <w:tc>
          <w:tcPr>
            <w:tcW w:w="2552" w:type="dxa"/>
            <w:shd w:val="clear" w:color="auto" w:fill="auto"/>
          </w:tcPr>
          <w:p w14:paraId="3A0ED949"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Godziny pracy</w:t>
            </w:r>
          </w:p>
        </w:tc>
        <w:tc>
          <w:tcPr>
            <w:tcW w:w="1417" w:type="dxa"/>
            <w:shd w:val="clear" w:color="auto" w:fill="auto"/>
          </w:tcPr>
          <w:p w14:paraId="66B28F79"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Szacunkowa miesięczna ilość godzin</w:t>
            </w:r>
          </w:p>
        </w:tc>
        <w:tc>
          <w:tcPr>
            <w:tcW w:w="1701" w:type="dxa"/>
            <w:shd w:val="clear" w:color="auto" w:fill="auto"/>
          </w:tcPr>
          <w:p w14:paraId="6B36F982"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Cena netto za 1 roboczogodzinę</w:t>
            </w:r>
          </w:p>
        </w:tc>
        <w:tc>
          <w:tcPr>
            <w:tcW w:w="1134" w:type="dxa"/>
            <w:shd w:val="clear" w:color="auto" w:fill="auto"/>
          </w:tcPr>
          <w:p w14:paraId="370EE74A"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Wartość netto</w:t>
            </w:r>
          </w:p>
        </w:tc>
        <w:tc>
          <w:tcPr>
            <w:tcW w:w="709" w:type="dxa"/>
            <w:shd w:val="clear" w:color="auto" w:fill="auto"/>
          </w:tcPr>
          <w:p w14:paraId="51CBCD7C"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VAT</w:t>
            </w:r>
          </w:p>
        </w:tc>
        <w:tc>
          <w:tcPr>
            <w:tcW w:w="1417" w:type="dxa"/>
            <w:shd w:val="clear" w:color="auto" w:fill="auto"/>
          </w:tcPr>
          <w:p w14:paraId="1296F274"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Wartość brutto</w:t>
            </w:r>
          </w:p>
        </w:tc>
      </w:tr>
      <w:tr w:rsidR="00DC07DD" w:rsidRPr="00407CD1" w14:paraId="47E3E9C4" w14:textId="77777777" w:rsidTr="00DC07DD">
        <w:trPr>
          <w:trHeight w:val="256"/>
        </w:trPr>
        <w:tc>
          <w:tcPr>
            <w:tcW w:w="570" w:type="dxa"/>
            <w:shd w:val="clear" w:color="auto" w:fill="auto"/>
          </w:tcPr>
          <w:p w14:paraId="05A887B1"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1.</w:t>
            </w:r>
          </w:p>
        </w:tc>
        <w:tc>
          <w:tcPr>
            <w:tcW w:w="1699" w:type="dxa"/>
            <w:shd w:val="clear" w:color="auto" w:fill="auto"/>
          </w:tcPr>
          <w:p w14:paraId="2D6A47A0"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Portiernia nr 1 </w:t>
            </w:r>
          </w:p>
          <w:p w14:paraId="614A930C"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2552" w:type="dxa"/>
            <w:shd w:val="clear" w:color="auto" w:fill="auto"/>
          </w:tcPr>
          <w:p w14:paraId="04F82FF8"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1 pracownik całodobowo </w:t>
            </w:r>
          </w:p>
        </w:tc>
        <w:tc>
          <w:tcPr>
            <w:tcW w:w="1417" w:type="dxa"/>
            <w:shd w:val="clear" w:color="auto" w:fill="auto"/>
          </w:tcPr>
          <w:p w14:paraId="4054F331"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720 </w:t>
            </w:r>
          </w:p>
        </w:tc>
        <w:tc>
          <w:tcPr>
            <w:tcW w:w="1701" w:type="dxa"/>
            <w:shd w:val="clear" w:color="auto" w:fill="auto"/>
          </w:tcPr>
          <w:p w14:paraId="16027E30"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134" w:type="dxa"/>
            <w:shd w:val="clear" w:color="auto" w:fill="auto"/>
          </w:tcPr>
          <w:p w14:paraId="78AFB3AD"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078CF58D"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45B4E5E2" w14:textId="77777777" w:rsidR="00DC07DD" w:rsidRPr="00407CD1" w:rsidRDefault="00DC07DD" w:rsidP="00DC07DD">
            <w:pPr>
              <w:suppressAutoHyphens w:val="0"/>
              <w:jc w:val="center"/>
              <w:rPr>
                <w:rFonts w:asciiTheme="minorHAnsi" w:hAnsiTheme="minorHAnsi" w:cstheme="minorHAnsi"/>
                <w:sz w:val="20"/>
                <w:szCs w:val="20"/>
                <w:lang w:eastAsia="pl-PL"/>
              </w:rPr>
            </w:pPr>
          </w:p>
        </w:tc>
      </w:tr>
      <w:tr w:rsidR="00DC07DD" w:rsidRPr="00407CD1" w14:paraId="76D5ADAC" w14:textId="77777777" w:rsidTr="00DC07DD">
        <w:trPr>
          <w:trHeight w:val="256"/>
        </w:trPr>
        <w:tc>
          <w:tcPr>
            <w:tcW w:w="570" w:type="dxa"/>
            <w:shd w:val="clear" w:color="auto" w:fill="auto"/>
          </w:tcPr>
          <w:p w14:paraId="0D8BD5CE"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2. </w:t>
            </w:r>
          </w:p>
        </w:tc>
        <w:tc>
          <w:tcPr>
            <w:tcW w:w="1699" w:type="dxa"/>
            <w:shd w:val="clear" w:color="auto" w:fill="auto"/>
          </w:tcPr>
          <w:p w14:paraId="4895EBE5"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Portiernia nr 2</w:t>
            </w:r>
          </w:p>
        </w:tc>
        <w:tc>
          <w:tcPr>
            <w:tcW w:w="2552" w:type="dxa"/>
            <w:shd w:val="clear" w:color="auto" w:fill="auto"/>
          </w:tcPr>
          <w:p w14:paraId="3A87828A" w14:textId="77777777" w:rsidR="00DC07DD" w:rsidRPr="00DD01DA" w:rsidRDefault="00DC07DD" w:rsidP="00DC07DD">
            <w:pPr>
              <w:suppressAutoHyphens w:val="0"/>
              <w:jc w:val="center"/>
              <w:rPr>
                <w:rFonts w:asciiTheme="minorHAnsi" w:hAnsiTheme="minorHAnsi" w:cstheme="minorHAnsi"/>
                <w:sz w:val="20"/>
                <w:szCs w:val="20"/>
                <w:lang w:eastAsia="pl-PL"/>
              </w:rPr>
            </w:pPr>
            <w:r w:rsidRPr="00DD01DA">
              <w:rPr>
                <w:rFonts w:asciiTheme="minorHAnsi" w:hAnsiTheme="minorHAnsi" w:cstheme="minorHAnsi"/>
                <w:sz w:val="20"/>
                <w:szCs w:val="20"/>
                <w:lang w:eastAsia="pl-PL"/>
              </w:rPr>
              <w:t xml:space="preserve">1 pracownik całodobowo (w godzinach 7:00 – 19:00 </w:t>
            </w:r>
            <w:r w:rsidRPr="00DD01DA">
              <w:rPr>
                <w:rFonts w:asciiTheme="minorHAnsi" w:hAnsiTheme="minorHAnsi" w:cstheme="minorHAnsi"/>
                <w:b/>
                <w:sz w:val="20"/>
                <w:szCs w:val="20"/>
                <w:lang w:eastAsia="pl-PL"/>
              </w:rPr>
              <w:t>pracownik kwalifikowany</w:t>
            </w:r>
            <w:r w:rsidRPr="00DD01DA">
              <w:rPr>
                <w:rFonts w:asciiTheme="minorHAnsi" w:hAnsiTheme="minorHAnsi" w:cstheme="minorHAnsi"/>
                <w:sz w:val="20"/>
                <w:szCs w:val="20"/>
                <w:lang w:eastAsia="pl-PL"/>
              </w:rPr>
              <w:t>)</w:t>
            </w:r>
          </w:p>
        </w:tc>
        <w:tc>
          <w:tcPr>
            <w:tcW w:w="1417" w:type="dxa"/>
            <w:shd w:val="clear" w:color="auto" w:fill="auto"/>
          </w:tcPr>
          <w:p w14:paraId="7BA7B382" w14:textId="77777777" w:rsidR="00DC07DD" w:rsidRPr="00DD01DA" w:rsidRDefault="00DC07DD" w:rsidP="00DC07DD">
            <w:pPr>
              <w:suppressAutoHyphens w:val="0"/>
              <w:jc w:val="center"/>
              <w:rPr>
                <w:rFonts w:asciiTheme="minorHAnsi" w:hAnsiTheme="minorHAnsi" w:cstheme="minorHAnsi"/>
                <w:sz w:val="20"/>
                <w:szCs w:val="20"/>
                <w:lang w:eastAsia="pl-PL"/>
              </w:rPr>
            </w:pPr>
            <w:r w:rsidRPr="00DD01DA">
              <w:rPr>
                <w:rFonts w:asciiTheme="minorHAnsi" w:hAnsiTheme="minorHAnsi" w:cstheme="minorHAnsi"/>
                <w:sz w:val="20"/>
                <w:szCs w:val="20"/>
                <w:lang w:eastAsia="pl-PL"/>
              </w:rPr>
              <w:t xml:space="preserve">720 </w:t>
            </w:r>
          </w:p>
        </w:tc>
        <w:tc>
          <w:tcPr>
            <w:tcW w:w="1701" w:type="dxa"/>
            <w:shd w:val="clear" w:color="auto" w:fill="auto"/>
          </w:tcPr>
          <w:p w14:paraId="6B9E7816"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1134" w:type="dxa"/>
            <w:shd w:val="clear" w:color="auto" w:fill="auto"/>
          </w:tcPr>
          <w:p w14:paraId="3971D98E"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5FB3F646"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15FBC588" w14:textId="77777777" w:rsidR="00DC07DD" w:rsidRPr="00DD01DA" w:rsidRDefault="00DC07DD" w:rsidP="00DC07DD">
            <w:pPr>
              <w:suppressAutoHyphens w:val="0"/>
              <w:jc w:val="center"/>
              <w:rPr>
                <w:rFonts w:asciiTheme="minorHAnsi" w:hAnsiTheme="minorHAnsi" w:cstheme="minorHAnsi"/>
                <w:sz w:val="20"/>
                <w:szCs w:val="20"/>
                <w:lang w:eastAsia="pl-PL"/>
              </w:rPr>
            </w:pPr>
          </w:p>
        </w:tc>
      </w:tr>
      <w:tr w:rsidR="00DC07DD" w:rsidRPr="00407CD1" w14:paraId="2A88FAC3" w14:textId="77777777" w:rsidTr="00DC07DD">
        <w:trPr>
          <w:trHeight w:val="256"/>
        </w:trPr>
        <w:tc>
          <w:tcPr>
            <w:tcW w:w="570" w:type="dxa"/>
            <w:vMerge w:val="restart"/>
            <w:shd w:val="clear" w:color="auto" w:fill="auto"/>
          </w:tcPr>
          <w:p w14:paraId="7E749352"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3.</w:t>
            </w:r>
          </w:p>
        </w:tc>
        <w:tc>
          <w:tcPr>
            <w:tcW w:w="1699" w:type="dxa"/>
            <w:vMerge w:val="restart"/>
            <w:shd w:val="clear" w:color="auto" w:fill="auto"/>
          </w:tcPr>
          <w:p w14:paraId="5944AA19"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Portiernia nr 3</w:t>
            </w:r>
          </w:p>
        </w:tc>
        <w:tc>
          <w:tcPr>
            <w:tcW w:w="2552" w:type="dxa"/>
            <w:shd w:val="clear" w:color="auto" w:fill="auto"/>
          </w:tcPr>
          <w:p w14:paraId="3A3E5DEB" w14:textId="77777777" w:rsidR="00DC07DD" w:rsidRPr="00DD01DA" w:rsidRDefault="00DC07DD" w:rsidP="00DC07DD">
            <w:pPr>
              <w:suppressAutoHyphens w:val="0"/>
              <w:jc w:val="center"/>
              <w:rPr>
                <w:rFonts w:asciiTheme="minorHAnsi" w:hAnsiTheme="minorHAnsi" w:cstheme="minorHAnsi"/>
                <w:sz w:val="20"/>
                <w:szCs w:val="20"/>
                <w:lang w:eastAsia="pl-PL"/>
              </w:rPr>
            </w:pPr>
            <w:r w:rsidRPr="00DD01DA">
              <w:rPr>
                <w:rFonts w:asciiTheme="minorHAnsi" w:hAnsiTheme="minorHAnsi" w:cstheme="minorHAnsi"/>
                <w:sz w:val="20"/>
                <w:szCs w:val="20"/>
                <w:lang w:eastAsia="pl-PL"/>
              </w:rPr>
              <w:t xml:space="preserve"> 1 pracownik całodobowo</w:t>
            </w:r>
          </w:p>
          <w:p w14:paraId="05A5DC3D" w14:textId="77777777" w:rsidR="00DC07DD" w:rsidRPr="00DD01DA" w:rsidRDefault="00DC07DD" w:rsidP="00DC07DD">
            <w:pPr>
              <w:suppressAutoHyphens w:val="0"/>
              <w:jc w:val="center"/>
              <w:rPr>
                <w:rFonts w:asciiTheme="minorHAnsi" w:hAnsiTheme="minorHAnsi" w:cstheme="minorHAnsi"/>
                <w:sz w:val="20"/>
                <w:szCs w:val="20"/>
                <w:lang w:eastAsia="pl-PL"/>
              </w:rPr>
            </w:pPr>
          </w:p>
          <w:p w14:paraId="46FEB7CC" w14:textId="77777777" w:rsidR="00DC07DD" w:rsidRPr="00DD01DA" w:rsidRDefault="00DC07DD" w:rsidP="00DC07DD">
            <w:pPr>
              <w:suppressAutoHyphens w:val="0"/>
              <w:rPr>
                <w:rFonts w:asciiTheme="minorHAnsi" w:hAnsiTheme="minorHAnsi" w:cstheme="minorHAnsi"/>
                <w:sz w:val="20"/>
                <w:szCs w:val="20"/>
                <w:lang w:eastAsia="pl-PL"/>
              </w:rPr>
            </w:pPr>
          </w:p>
        </w:tc>
        <w:tc>
          <w:tcPr>
            <w:tcW w:w="1417" w:type="dxa"/>
            <w:shd w:val="clear" w:color="auto" w:fill="auto"/>
          </w:tcPr>
          <w:p w14:paraId="34DDEA52" w14:textId="77777777" w:rsidR="00DC07DD" w:rsidRPr="00DD01DA" w:rsidRDefault="00DC07DD" w:rsidP="00DC07DD">
            <w:pPr>
              <w:suppressAutoHyphens w:val="0"/>
              <w:jc w:val="center"/>
              <w:rPr>
                <w:rFonts w:asciiTheme="minorHAnsi" w:hAnsiTheme="minorHAnsi" w:cstheme="minorHAnsi"/>
                <w:sz w:val="20"/>
                <w:szCs w:val="20"/>
                <w:lang w:eastAsia="pl-PL"/>
              </w:rPr>
            </w:pPr>
            <w:r w:rsidRPr="00DD01DA">
              <w:rPr>
                <w:rFonts w:asciiTheme="minorHAnsi" w:hAnsiTheme="minorHAnsi" w:cstheme="minorHAnsi"/>
                <w:sz w:val="20"/>
                <w:szCs w:val="20"/>
                <w:lang w:eastAsia="pl-PL"/>
              </w:rPr>
              <w:t>720</w:t>
            </w:r>
          </w:p>
        </w:tc>
        <w:tc>
          <w:tcPr>
            <w:tcW w:w="1701" w:type="dxa"/>
            <w:shd w:val="clear" w:color="auto" w:fill="auto"/>
          </w:tcPr>
          <w:p w14:paraId="40732421"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1134" w:type="dxa"/>
            <w:shd w:val="clear" w:color="auto" w:fill="auto"/>
          </w:tcPr>
          <w:p w14:paraId="1C3DE5C0"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0DA3AF79"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5B8F7BB0" w14:textId="77777777" w:rsidR="00DC07DD" w:rsidRPr="00DD01DA" w:rsidRDefault="00DC07DD" w:rsidP="00DC07DD">
            <w:pPr>
              <w:suppressAutoHyphens w:val="0"/>
              <w:jc w:val="center"/>
              <w:rPr>
                <w:rFonts w:asciiTheme="minorHAnsi" w:hAnsiTheme="minorHAnsi" w:cstheme="minorHAnsi"/>
                <w:sz w:val="20"/>
                <w:szCs w:val="20"/>
                <w:lang w:eastAsia="pl-PL"/>
              </w:rPr>
            </w:pPr>
          </w:p>
        </w:tc>
      </w:tr>
      <w:tr w:rsidR="00DC07DD" w:rsidRPr="00407CD1" w14:paraId="7B0B1AEE" w14:textId="77777777" w:rsidTr="00DC07DD">
        <w:trPr>
          <w:trHeight w:val="70"/>
        </w:trPr>
        <w:tc>
          <w:tcPr>
            <w:tcW w:w="570" w:type="dxa"/>
            <w:vMerge/>
            <w:shd w:val="clear" w:color="auto" w:fill="auto"/>
          </w:tcPr>
          <w:p w14:paraId="6408CCED"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699" w:type="dxa"/>
            <w:vMerge/>
            <w:shd w:val="clear" w:color="auto" w:fill="auto"/>
          </w:tcPr>
          <w:p w14:paraId="40AA81E1"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2552" w:type="dxa"/>
            <w:shd w:val="clear" w:color="auto" w:fill="auto"/>
          </w:tcPr>
          <w:p w14:paraId="68457026" w14:textId="77777777" w:rsidR="00DC07DD" w:rsidRPr="00DD01DA" w:rsidRDefault="00DC07DD" w:rsidP="00DC07DD">
            <w:pPr>
              <w:suppressAutoHyphens w:val="0"/>
              <w:jc w:val="center"/>
              <w:rPr>
                <w:rFonts w:asciiTheme="minorHAnsi" w:hAnsiTheme="minorHAnsi" w:cstheme="minorHAnsi"/>
                <w:sz w:val="20"/>
                <w:szCs w:val="20"/>
                <w:lang w:eastAsia="pl-PL"/>
              </w:rPr>
            </w:pPr>
            <w:r w:rsidRPr="00DD01DA">
              <w:rPr>
                <w:rFonts w:asciiTheme="minorHAnsi" w:hAnsiTheme="minorHAnsi" w:cstheme="minorHAnsi"/>
                <w:sz w:val="20"/>
                <w:szCs w:val="20"/>
                <w:lang w:eastAsia="pl-PL"/>
              </w:rPr>
              <w:t>1 pracownik w  godzinach 6:00-18:00</w:t>
            </w:r>
          </w:p>
          <w:p w14:paraId="4AEC52B9" w14:textId="77777777" w:rsidR="00DC07DD" w:rsidRPr="00DD01DA" w:rsidRDefault="00DC07DD" w:rsidP="00DC07DD">
            <w:pPr>
              <w:suppressAutoHyphens w:val="0"/>
              <w:jc w:val="center"/>
              <w:rPr>
                <w:rFonts w:asciiTheme="minorHAnsi" w:hAnsiTheme="minorHAnsi" w:cstheme="minorHAnsi"/>
                <w:sz w:val="20"/>
                <w:szCs w:val="20"/>
                <w:lang w:eastAsia="pl-PL"/>
              </w:rPr>
            </w:pPr>
            <w:r w:rsidRPr="00DD01DA">
              <w:rPr>
                <w:rFonts w:asciiTheme="minorHAnsi" w:hAnsiTheme="minorHAnsi" w:cstheme="minorHAnsi"/>
                <w:sz w:val="20"/>
                <w:szCs w:val="20"/>
                <w:lang w:eastAsia="pl-PL"/>
              </w:rPr>
              <w:t xml:space="preserve">(od pon do pt w godzinach 6:00-14:00 stały pracownik) </w:t>
            </w:r>
          </w:p>
        </w:tc>
        <w:tc>
          <w:tcPr>
            <w:tcW w:w="1417" w:type="dxa"/>
            <w:shd w:val="clear" w:color="auto" w:fill="auto"/>
          </w:tcPr>
          <w:p w14:paraId="672E52C7" w14:textId="77777777" w:rsidR="00DC07DD" w:rsidRPr="00DD01DA" w:rsidRDefault="00DC07DD" w:rsidP="00DC07DD">
            <w:pPr>
              <w:suppressAutoHyphens w:val="0"/>
              <w:jc w:val="center"/>
              <w:rPr>
                <w:rFonts w:asciiTheme="minorHAnsi" w:hAnsiTheme="minorHAnsi" w:cstheme="minorHAnsi"/>
                <w:sz w:val="20"/>
                <w:szCs w:val="20"/>
                <w:lang w:eastAsia="pl-PL"/>
              </w:rPr>
            </w:pPr>
            <w:r w:rsidRPr="00DD01DA">
              <w:rPr>
                <w:rFonts w:asciiTheme="minorHAnsi" w:hAnsiTheme="minorHAnsi" w:cstheme="minorHAnsi"/>
                <w:sz w:val="20"/>
                <w:szCs w:val="20"/>
                <w:lang w:eastAsia="pl-PL"/>
              </w:rPr>
              <w:t>360</w:t>
            </w:r>
          </w:p>
        </w:tc>
        <w:tc>
          <w:tcPr>
            <w:tcW w:w="1701" w:type="dxa"/>
            <w:shd w:val="clear" w:color="auto" w:fill="auto"/>
          </w:tcPr>
          <w:p w14:paraId="772A98BF"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1134" w:type="dxa"/>
            <w:shd w:val="clear" w:color="auto" w:fill="auto"/>
          </w:tcPr>
          <w:p w14:paraId="3832CC47"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0FD3810F" w14:textId="77777777" w:rsidR="00DC07DD" w:rsidRPr="00DD01DA"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400AD7F1" w14:textId="77777777" w:rsidR="00DC07DD" w:rsidRPr="00DD01DA" w:rsidRDefault="00DC07DD" w:rsidP="00DC07DD">
            <w:pPr>
              <w:suppressAutoHyphens w:val="0"/>
              <w:jc w:val="center"/>
              <w:rPr>
                <w:rFonts w:asciiTheme="minorHAnsi" w:hAnsiTheme="minorHAnsi" w:cstheme="minorHAnsi"/>
                <w:sz w:val="20"/>
                <w:szCs w:val="20"/>
                <w:lang w:eastAsia="pl-PL"/>
              </w:rPr>
            </w:pPr>
          </w:p>
        </w:tc>
      </w:tr>
      <w:tr w:rsidR="00DC07DD" w:rsidRPr="00407CD1" w14:paraId="342A6EBF" w14:textId="77777777" w:rsidTr="00DC07DD">
        <w:trPr>
          <w:trHeight w:val="70"/>
        </w:trPr>
        <w:tc>
          <w:tcPr>
            <w:tcW w:w="2269" w:type="dxa"/>
            <w:gridSpan w:val="2"/>
            <w:shd w:val="clear" w:color="auto" w:fill="auto"/>
          </w:tcPr>
          <w:p w14:paraId="74150941"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Uwagi:</w:t>
            </w:r>
          </w:p>
        </w:tc>
        <w:tc>
          <w:tcPr>
            <w:tcW w:w="8930" w:type="dxa"/>
            <w:gridSpan w:val="6"/>
            <w:shd w:val="clear" w:color="auto" w:fill="auto"/>
          </w:tcPr>
          <w:p w14:paraId="6610F8EC" w14:textId="77777777" w:rsidR="00DC07DD" w:rsidRPr="00DD01DA" w:rsidRDefault="00DC07DD" w:rsidP="00DC07DD">
            <w:pPr>
              <w:suppressAutoHyphens w:val="0"/>
              <w:rPr>
                <w:rFonts w:asciiTheme="minorHAnsi" w:hAnsiTheme="minorHAnsi" w:cstheme="minorHAnsi"/>
                <w:sz w:val="20"/>
                <w:szCs w:val="20"/>
                <w:lang w:eastAsia="pl-PL"/>
              </w:rPr>
            </w:pPr>
            <w:r w:rsidRPr="00DD01DA">
              <w:rPr>
                <w:rFonts w:asciiTheme="minorHAnsi" w:hAnsiTheme="minorHAnsi" w:cstheme="minorHAnsi"/>
                <w:sz w:val="20"/>
                <w:szCs w:val="20"/>
                <w:lang w:eastAsia="pl-PL"/>
              </w:rPr>
              <w:t xml:space="preserve">Wymaga się </w:t>
            </w:r>
            <w:r w:rsidRPr="00DD01DA">
              <w:rPr>
                <w:rFonts w:asciiTheme="minorHAnsi" w:hAnsiTheme="minorHAnsi" w:cstheme="minorHAnsi"/>
                <w:b/>
                <w:sz w:val="20"/>
                <w:szCs w:val="20"/>
                <w:lang w:eastAsia="pl-PL"/>
              </w:rPr>
              <w:t>pracownika kwalifikowanego</w:t>
            </w:r>
            <w:r w:rsidRPr="00DD01DA">
              <w:rPr>
                <w:rFonts w:asciiTheme="minorHAnsi" w:hAnsiTheme="minorHAnsi" w:cstheme="minorHAnsi"/>
                <w:sz w:val="20"/>
                <w:szCs w:val="20"/>
                <w:lang w:eastAsia="pl-PL"/>
              </w:rPr>
              <w:t xml:space="preserve"> </w:t>
            </w:r>
            <w:r w:rsidRPr="00DD01DA">
              <w:rPr>
                <w:rFonts w:asciiTheme="minorHAnsi" w:hAnsiTheme="minorHAnsi" w:cstheme="minorHAnsi"/>
                <w:sz w:val="20"/>
                <w:szCs w:val="20"/>
                <w:u w:val="single"/>
                <w:lang w:eastAsia="pl-PL"/>
              </w:rPr>
              <w:t>przez całą dobę</w:t>
            </w:r>
            <w:r w:rsidRPr="00DD01DA">
              <w:rPr>
                <w:rFonts w:asciiTheme="minorHAnsi" w:hAnsiTheme="minorHAnsi" w:cstheme="minorHAnsi"/>
                <w:sz w:val="20"/>
                <w:szCs w:val="20"/>
                <w:lang w:eastAsia="pl-PL"/>
              </w:rPr>
              <w:t xml:space="preserve"> </w:t>
            </w:r>
          </w:p>
        </w:tc>
      </w:tr>
      <w:tr w:rsidR="00DC07DD" w:rsidRPr="00407CD1" w14:paraId="5FC3BD4C" w14:textId="77777777" w:rsidTr="00DC07DD">
        <w:trPr>
          <w:trHeight w:val="70"/>
        </w:trPr>
        <w:tc>
          <w:tcPr>
            <w:tcW w:w="570" w:type="dxa"/>
            <w:shd w:val="clear" w:color="auto" w:fill="auto"/>
          </w:tcPr>
          <w:p w14:paraId="5AE75646"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4. </w:t>
            </w:r>
          </w:p>
        </w:tc>
        <w:tc>
          <w:tcPr>
            <w:tcW w:w="1699" w:type="dxa"/>
            <w:shd w:val="clear" w:color="auto" w:fill="auto"/>
          </w:tcPr>
          <w:p w14:paraId="77E5A0CE"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Portiernia nr 4 </w:t>
            </w:r>
          </w:p>
        </w:tc>
        <w:tc>
          <w:tcPr>
            <w:tcW w:w="2552" w:type="dxa"/>
            <w:shd w:val="clear" w:color="auto" w:fill="auto"/>
          </w:tcPr>
          <w:p w14:paraId="3F56F5D3"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1 pracownik w godzinach 7:00-19:00 (w dni robocze od poniedziałku do piątku) </w:t>
            </w:r>
          </w:p>
        </w:tc>
        <w:tc>
          <w:tcPr>
            <w:tcW w:w="1417" w:type="dxa"/>
            <w:shd w:val="clear" w:color="auto" w:fill="auto"/>
          </w:tcPr>
          <w:p w14:paraId="06216437"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252 </w:t>
            </w:r>
          </w:p>
        </w:tc>
        <w:tc>
          <w:tcPr>
            <w:tcW w:w="1701" w:type="dxa"/>
            <w:shd w:val="clear" w:color="auto" w:fill="auto"/>
          </w:tcPr>
          <w:p w14:paraId="4A0E4D2C"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134" w:type="dxa"/>
            <w:shd w:val="clear" w:color="auto" w:fill="auto"/>
          </w:tcPr>
          <w:p w14:paraId="21B37DDB"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7DF01179"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7DDB43C4" w14:textId="77777777" w:rsidR="00DC07DD" w:rsidRPr="00407CD1" w:rsidRDefault="00DC07DD" w:rsidP="00DC07DD">
            <w:pPr>
              <w:suppressAutoHyphens w:val="0"/>
              <w:jc w:val="center"/>
              <w:rPr>
                <w:rFonts w:asciiTheme="minorHAnsi" w:hAnsiTheme="minorHAnsi" w:cstheme="minorHAnsi"/>
                <w:sz w:val="20"/>
                <w:szCs w:val="20"/>
                <w:lang w:eastAsia="pl-PL"/>
              </w:rPr>
            </w:pPr>
          </w:p>
        </w:tc>
      </w:tr>
      <w:tr w:rsidR="00DC07DD" w:rsidRPr="00407CD1" w14:paraId="38A609AA" w14:textId="77777777" w:rsidTr="00DC07DD">
        <w:trPr>
          <w:trHeight w:val="70"/>
        </w:trPr>
        <w:tc>
          <w:tcPr>
            <w:tcW w:w="570" w:type="dxa"/>
            <w:shd w:val="clear" w:color="auto" w:fill="auto"/>
          </w:tcPr>
          <w:p w14:paraId="7341F9A1"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5</w:t>
            </w:r>
          </w:p>
        </w:tc>
        <w:tc>
          <w:tcPr>
            <w:tcW w:w="7369" w:type="dxa"/>
            <w:gridSpan w:val="4"/>
            <w:shd w:val="clear" w:color="auto" w:fill="auto"/>
          </w:tcPr>
          <w:p w14:paraId="45127A57" w14:textId="77777777" w:rsidR="00DC07DD" w:rsidRPr="00407CD1" w:rsidRDefault="00DC07DD" w:rsidP="00DC07DD">
            <w:pPr>
              <w:suppressAutoHyphens w:val="0"/>
              <w:jc w:val="right"/>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Razem:</w:t>
            </w:r>
          </w:p>
        </w:tc>
        <w:tc>
          <w:tcPr>
            <w:tcW w:w="1134" w:type="dxa"/>
            <w:shd w:val="clear" w:color="auto" w:fill="auto"/>
          </w:tcPr>
          <w:p w14:paraId="70EC4853"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339F877F"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0A1DE9FB" w14:textId="77777777" w:rsidR="00DC07DD" w:rsidRPr="00407CD1" w:rsidRDefault="00DC07DD" w:rsidP="00DC07DD">
            <w:pPr>
              <w:suppressAutoHyphens w:val="0"/>
              <w:jc w:val="center"/>
              <w:rPr>
                <w:rFonts w:asciiTheme="minorHAnsi" w:hAnsiTheme="minorHAnsi" w:cstheme="minorHAnsi"/>
                <w:sz w:val="20"/>
                <w:szCs w:val="20"/>
                <w:lang w:eastAsia="pl-PL"/>
              </w:rPr>
            </w:pPr>
          </w:p>
        </w:tc>
      </w:tr>
    </w:tbl>
    <w:p w14:paraId="54CDA389" w14:textId="77777777" w:rsidR="00DC07DD" w:rsidRPr="00407CD1" w:rsidRDefault="00DC07DD" w:rsidP="00DC07DD">
      <w:pPr>
        <w:suppressAutoHyphens w:val="0"/>
        <w:rPr>
          <w:rFonts w:asciiTheme="minorHAnsi" w:hAnsiTheme="minorHAnsi" w:cstheme="minorHAnsi"/>
          <w:b/>
          <w:sz w:val="20"/>
          <w:szCs w:val="20"/>
          <w:lang w:eastAsia="pl-PL"/>
        </w:rPr>
      </w:pPr>
    </w:p>
    <w:p w14:paraId="7007A45F" w14:textId="77777777" w:rsidR="00DC07DD" w:rsidRPr="00407CD1" w:rsidRDefault="00DC07DD" w:rsidP="00DC07DD">
      <w:pPr>
        <w:suppressAutoHyphens w:val="0"/>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 xml:space="preserve">II Lokalizacja ul. Krasińskiego 43 </w:t>
      </w:r>
    </w:p>
    <w:p w14:paraId="7039B609" w14:textId="77777777" w:rsidR="00DC07DD" w:rsidRPr="00407CD1" w:rsidRDefault="00DC07DD" w:rsidP="00DC07DD">
      <w:pPr>
        <w:suppressAutoHyphens w:val="0"/>
        <w:rPr>
          <w:rFonts w:asciiTheme="minorHAnsi" w:hAnsiTheme="minorHAnsi" w:cstheme="minorHAnsi"/>
          <w:b/>
          <w:sz w:val="20"/>
          <w:szCs w:val="20"/>
          <w:lang w:eastAsia="pl-PL"/>
        </w:rPr>
      </w:pPr>
    </w:p>
    <w:tbl>
      <w:tblPr>
        <w:tblW w:w="1119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99"/>
        <w:gridCol w:w="2552"/>
        <w:gridCol w:w="1417"/>
        <w:gridCol w:w="1701"/>
        <w:gridCol w:w="1134"/>
        <w:gridCol w:w="709"/>
        <w:gridCol w:w="1417"/>
      </w:tblGrid>
      <w:tr w:rsidR="00DC07DD" w:rsidRPr="00407CD1" w14:paraId="0F3BDFD0" w14:textId="77777777" w:rsidTr="00DC07DD">
        <w:trPr>
          <w:trHeight w:val="256"/>
        </w:trPr>
        <w:tc>
          <w:tcPr>
            <w:tcW w:w="570" w:type="dxa"/>
            <w:shd w:val="clear" w:color="auto" w:fill="auto"/>
          </w:tcPr>
          <w:p w14:paraId="71097C44"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Lp.</w:t>
            </w:r>
          </w:p>
        </w:tc>
        <w:tc>
          <w:tcPr>
            <w:tcW w:w="1699" w:type="dxa"/>
            <w:shd w:val="clear" w:color="auto" w:fill="auto"/>
          </w:tcPr>
          <w:p w14:paraId="13F1266E"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Rodzaj usługi</w:t>
            </w:r>
          </w:p>
        </w:tc>
        <w:tc>
          <w:tcPr>
            <w:tcW w:w="2552" w:type="dxa"/>
            <w:shd w:val="clear" w:color="auto" w:fill="auto"/>
          </w:tcPr>
          <w:p w14:paraId="255C08D4"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Godziny pracy</w:t>
            </w:r>
          </w:p>
        </w:tc>
        <w:tc>
          <w:tcPr>
            <w:tcW w:w="1417" w:type="dxa"/>
            <w:shd w:val="clear" w:color="auto" w:fill="auto"/>
          </w:tcPr>
          <w:p w14:paraId="56CB6FB3"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Szacunkowa miesięczna ilość godzin</w:t>
            </w:r>
          </w:p>
        </w:tc>
        <w:tc>
          <w:tcPr>
            <w:tcW w:w="1701" w:type="dxa"/>
            <w:shd w:val="clear" w:color="auto" w:fill="auto"/>
          </w:tcPr>
          <w:p w14:paraId="55891931"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Cena netto za 1 roboczogodzinę</w:t>
            </w:r>
          </w:p>
        </w:tc>
        <w:tc>
          <w:tcPr>
            <w:tcW w:w="1134" w:type="dxa"/>
            <w:shd w:val="clear" w:color="auto" w:fill="auto"/>
          </w:tcPr>
          <w:p w14:paraId="07984D9D"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Wartość netto</w:t>
            </w:r>
          </w:p>
        </w:tc>
        <w:tc>
          <w:tcPr>
            <w:tcW w:w="709" w:type="dxa"/>
            <w:shd w:val="clear" w:color="auto" w:fill="auto"/>
          </w:tcPr>
          <w:p w14:paraId="78E62738"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VAT</w:t>
            </w:r>
          </w:p>
        </w:tc>
        <w:tc>
          <w:tcPr>
            <w:tcW w:w="1417" w:type="dxa"/>
            <w:shd w:val="clear" w:color="auto" w:fill="auto"/>
          </w:tcPr>
          <w:p w14:paraId="307B8F79" w14:textId="77777777" w:rsidR="00DC07DD" w:rsidRPr="00407CD1" w:rsidRDefault="00DC07DD" w:rsidP="00DC07DD">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Wartość brutto</w:t>
            </w:r>
          </w:p>
        </w:tc>
      </w:tr>
      <w:tr w:rsidR="00DC07DD" w:rsidRPr="00407CD1" w14:paraId="78374F33" w14:textId="77777777" w:rsidTr="00DC07DD">
        <w:trPr>
          <w:trHeight w:val="256"/>
        </w:trPr>
        <w:tc>
          <w:tcPr>
            <w:tcW w:w="570" w:type="dxa"/>
            <w:shd w:val="clear" w:color="auto" w:fill="auto"/>
          </w:tcPr>
          <w:p w14:paraId="0705F3A6"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1.</w:t>
            </w:r>
          </w:p>
        </w:tc>
        <w:tc>
          <w:tcPr>
            <w:tcW w:w="1699" w:type="dxa"/>
            <w:shd w:val="clear" w:color="auto" w:fill="auto"/>
          </w:tcPr>
          <w:p w14:paraId="0A60ECEB"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Portiernia wewnątrz budynku</w:t>
            </w:r>
          </w:p>
        </w:tc>
        <w:tc>
          <w:tcPr>
            <w:tcW w:w="2552" w:type="dxa"/>
            <w:shd w:val="clear" w:color="auto" w:fill="auto"/>
          </w:tcPr>
          <w:p w14:paraId="436D9D08"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1 pracownik w godzinach 7:00-19:00</w:t>
            </w:r>
          </w:p>
        </w:tc>
        <w:tc>
          <w:tcPr>
            <w:tcW w:w="1417" w:type="dxa"/>
            <w:shd w:val="clear" w:color="auto" w:fill="auto"/>
          </w:tcPr>
          <w:p w14:paraId="5F2E1572"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360 </w:t>
            </w:r>
          </w:p>
        </w:tc>
        <w:tc>
          <w:tcPr>
            <w:tcW w:w="1701" w:type="dxa"/>
            <w:shd w:val="clear" w:color="auto" w:fill="auto"/>
          </w:tcPr>
          <w:p w14:paraId="05F99294"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134" w:type="dxa"/>
            <w:shd w:val="clear" w:color="auto" w:fill="auto"/>
          </w:tcPr>
          <w:p w14:paraId="5278FB46"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064C9F86"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44908B28" w14:textId="77777777" w:rsidR="00DC07DD" w:rsidRPr="00407CD1" w:rsidRDefault="00DC07DD" w:rsidP="00DC07DD">
            <w:pPr>
              <w:suppressAutoHyphens w:val="0"/>
              <w:jc w:val="center"/>
              <w:rPr>
                <w:rFonts w:asciiTheme="minorHAnsi" w:hAnsiTheme="minorHAnsi" w:cstheme="minorHAnsi"/>
                <w:sz w:val="20"/>
                <w:szCs w:val="20"/>
                <w:lang w:eastAsia="pl-PL"/>
              </w:rPr>
            </w:pPr>
          </w:p>
        </w:tc>
      </w:tr>
      <w:tr w:rsidR="00DC07DD" w:rsidRPr="00407CD1" w14:paraId="0A74971B" w14:textId="77777777" w:rsidTr="00DC07DD">
        <w:trPr>
          <w:trHeight w:val="256"/>
        </w:trPr>
        <w:tc>
          <w:tcPr>
            <w:tcW w:w="570" w:type="dxa"/>
            <w:shd w:val="clear" w:color="auto" w:fill="auto"/>
          </w:tcPr>
          <w:p w14:paraId="7CE65747"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2. </w:t>
            </w:r>
          </w:p>
        </w:tc>
        <w:tc>
          <w:tcPr>
            <w:tcW w:w="1699" w:type="dxa"/>
            <w:shd w:val="clear" w:color="auto" w:fill="auto"/>
          </w:tcPr>
          <w:p w14:paraId="2BAF3375"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Portiernia przy bramie wjazdowej </w:t>
            </w:r>
          </w:p>
        </w:tc>
        <w:tc>
          <w:tcPr>
            <w:tcW w:w="2552" w:type="dxa"/>
            <w:shd w:val="clear" w:color="auto" w:fill="auto"/>
          </w:tcPr>
          <w:p w14:paraId="7B55E24C"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1 pracownik całodobowo </w:t>
            </w:r>
          </w:p>
        </w:tc>
        <w:tc>
          <w:tcPr>
            <w:tcW w:w="1417" w:type="dxa"/>
            <w:shd w:val="clear" w:color="auto" w:fill="auto"/>
          </w:tcPr>
          <w:p w14:paraId="28D772CD"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720</w:t>
            </w:r>
          </w:p>
        </w:tc>
        <w:tc>
          <w:tcPr>
            <w:tcW w:w="1701" w:type="dxa"/>
            <w:shd w:val="clear" w:color="auto" w:fill="auto"/>
          </w:tcPr>
          <w:p w14:paraId="6C5BD93E"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134" w:type="dxa"/>
            <w:shd w:val="clear" w:color="auto" w:fill="auto"/>
          </w:tcPr>
          <w:p w14:paraId="1AAA1743"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0A4B2302"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7F8ACA01" w14:textId="77777777" w:rsidR="00DC07DD" w:rsidRPr="00407CD1" w:rsidRDefault="00DC07DD" w:rsidP="00DC07DD">
            <w:pPr>
              <w:suppressAutoHyphens w:val="0"/>
              <w:jc w:val="center"/>
              <w:rPr>
                <w:rFonts w:asciiTheme="minorHAnsi" w:hAnsiTheme="minorHAnsi" w:cstheme="minorHAnsi"/>
                <w:sz w:val="20"/>
                <w:szCs w:val="20"/>
                <w:lang w:eastAsia="pl-PL"/>
              </w:rPr>
            </w:pPr>
          </w:p>
        </w:tc>
      </w:tr>
      <w:tr w:rsidR="00DC07DD" w:rsidRPr="00407CD1" w14:paraId="6D9F0F46" w14:textId="77777777" w:rsidTr="00DC07DD">
        <w:trPr>
          <w:trHeight w:val="70"/>
        </w:trPr>
        <w:tc>
          <w:tcPr>
            <w:tcW w:w="570" w:type="dxa"/>
            <w:shd w:val="clear" w:color="auto" w:fill="auto"/>
          </w:tcPr>
          <w:p w14:paraId="35D59B56" w14:textId="77777777" w:rsidR="00DC07DD" w:rsidRPr="00407CD1" w:rsidRDefault="00DC07DD" w:rsidP="00DC07DD">
            <w:pPr>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3.</w:t>
            </w:r>
          </w:p>
        </w:tc>
        <w:tc>
          <w:tcPr>
            <w:tcW w:w="7369" w:type="dxa"/>
            <w:gridSpan w:val="4"/>
            <w:shd w:val="clear" w:color="auto" w:fill="auto"/>
          </w:tcPr>
          <w:p w14:paraId="5EB4F261" w14:textId="77777777" w:rsidR="00DC07DD" w:rsidRPr="00407CD1" w:rsidRDefault="00DC07DD" w:rsidP="00DC07DD">
            <w:pPr>
              <w:suppressAutoHyphens w:val="0"/>
              <w:jc w:val="right"/>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Razem:</w:t>
            </w:r>
          </w:p>
        </w:tc>
        <w:tc>
          <w:tcPr>
            <w:tcW w:w="1134" w:type="dxa"/>
            <w:shd w:val="clear" w:color="auto" w:fill="auto"/>
          </w:tcPr>
          <w:p w14:paraId="5EC35FA8"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709" w:type="dxa"/>
            <w:shd w:val="clear" w:color="auto" w:fill="auto"/>
          </w:tcPr>
          <w:p w14:paraId="0839A9DE" w14:textId="77777777" w:rsidR="00DC07DD" w:rsidRPr="00407CD1" w:rsidRDefault="00DC07DD" w:rsidP="00DC07DD">
            <w:pPr>
              <w:suppressAutoHyphens w:val="0"/>
              <w:jc w:val="center"/>
              <w:rPr>
                <w:rFonts w:asciiTheme="minorHAnsi" w:hAnsiTheme="minorHAnsi" w:cstheme="minorHAnsi"/>
                <w:sz w:val="20"/>
                <w:szCs w:val="20"/>
                <w:lang w:eastAsia="pl-PL"/>
              </w:rPr>
            </w:pPr>
          </w:p>
        </w:tc>
        <w:tc>
          <w:tcPr>
            <w:tcW w:w="1417" w:type="dxa"/>
            <w:shd w:val="clear" w:color="auto" w:fill="auto"/>
          </w:tcPr>
          <w:p w14:paraId="27366A77" w14:textId="77777777" w:rsidR="00DC07DD" w:rsidRPr="00407CD1" w:rsidRDefault="00DC07DD" w:rsidP="00DC07DD">
            <w:pPr>
              <w:suppressAutoHyphens w:val="0"/>
              <w:jc w:val="center"/>
              <w:rPr>
                <w:rFonts w:asciiTheme="minorHAnsi" w:hAnsiTheme="minorHAnsi" w:cstheme="minorHAnsi"/>
                <w:sz w:val="20"/>
                <w:szCs w:val="20"/>
                <w:lang w:eastAsia="pl-PL"/>
              </w:rPr>
            </w:pPr>
          </w:p>
        </w:tc>
      </w:tr>
    </w:tbl>
    <w:p w14:paraId="0A19EB8A" w14:textId="77777777" w:rsidR="00DC07DD" w:rsidRPr="00407CD1" w:rsidRDefault="00DC07DD" w:rsidP="00DC07DD">
      <w:pPr>
        <w:suppressAutoHyphens w:val="0"/>
        <w:rPr>
          <w:rFonts w:asciiTheme="minorHAnsi" w:hAnsiTheme="minorHAnsi" w:cstheme="minorHAnsi"/>
          <w:sz w:val="20"/>
          <w:szCs w:val="20"/>
          <w:lang w:eastAsia="pl-PL"/>
        </w:rPr>
      </w:pPr>
    </w:p>
    <w:p w14:paraId="1F6DD165" w14:textId="51CFE3B4" w:rsidR="00DC07DD" w:rsidRPr="00407CD1" w:rsidRDefault="00DC07DD" w:rsidP="00DC07DD">
      <w:pPr>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UWAGA: </w:t>
      </w:r>
      <w:bookmarkStart w:id="14" w:name="_Hlk149639308"/>
      <w:r w:rsidRPr="00407CD1">
        <w:rPr>
          <w:rFonts w:asciiTheme="minorHAnsi" w:hAnsiTheme="minorHAnsi" w:cstheme="minorHAnsi"/>
          <w:sz w:val="20"/>
          <w:szCs w:val="20"/>
          <w:lang w:eastAsia="pl-PL"/>
        </w:rPr>
        <w:t>w celu obliczenia ceny brutto za 36 miesięcy należy dodać wartości brutto z poz. 5 Tabeli I (lokalizacja ul. Szpitalna 13) i poz. 3 Tabeli II (lokalizacja ul. Krasińskiego 43), otrzymaną kwotę pomnożyć przez 36 miesięcy</w:t>
      </w:r>
      <w:bookmarkEnd w:id="14"/>
      <w:r w:rsidRPr="00407CD1">
        <w:rPr>
          <w:rFonts w:asciiTheme="minorHAnsi" w:hAnsiTheme="minorHAnsi" w:cstheme="minorHAnsi"/>
          <w:sz w:val="20"/>
          <w:szCs w:val="20"/>
          <w:lang w:eastAsia="pl-PL"/>
        </w:rPr>
        <w:t xml:space="preserve">. </w:t>
      </w:r>
    </w:p>
    <w:p w14:paraId="0EC302DD" w14:textId="77777777" w:rsidR="00034230" w:rsidRPr="00407CD1" w:rsidRDefault="00034230" w:rsidP="00460116">
      <w:pPr>
        <w:suppressAutoHyphens w:val="0"/>
        <w:jc w:val="both"/>
        <w:rPr>
          <w:rFonts w:asciiTheme="minorHAnsi" w:hAnsiTheme="minorHAnsi" w:cstheme="minorHAnsi"/>
          <w:sz w:val="20"/>
          <w:szCs w:val="20"/>
          <w:lang w:eastAsia="x-none"/>
        </w:rPr>
      </w:pPr>
    </w:p>
    <w:p w14:paraId="1EBDB6AC" w14:textId="3249157E" w:rsidR="00460116" w:rsidRPr="00407CD1" w:rsidRDefault="00460116" w:rsidP="00460116">
      <w:pPr>
        <w:suppressAutoHyphens w:val="0"/>
        <w:jc w:val="both"/>
        <w:rPr>
          <w:rFonts w:asciiTheme="minorHAnsi" w:hAnsiTheme="minorHAnsi" w:cstheme="minorHAnsi"/>
          <w:sz w:val="20"/>
          <w:szCs w:val="20"/>
          <w:lang w:eastAsia="x-none"/>
        </w:rPr>
      </w:pPr>
      <w:r w:rsidRPr="00407CD1">
        <w:rPr>
          <w:rFonts w:asciiTheme="minorHAnsi" w:hAnsiTheme="minorHAnsi" w:cstheme="minorHAnsi"/>
          <w:sz w:val="20"/>
          <w:szCs w:val="20"/>
          <w:lang w:eastAsia="x-none"/>
        </w:rPr>
        <w:t>UWAGA: cena winna zawierać wszystkie koszty związane z realizacją przez Wykonawcę całości obowiązków wynikających z umowy jak i opisu przedmiotu zamówienia.</w:t>
      </w:r>
    </w:p>
    <w:p w14:paraId="6F15A359" w14:textId="77777777" w:rsidR="00DE36BB" w:rsidRPr="00407CD1" w:rsidRDefault="00DE36BB" w:rsidP="00DC719D">
      <w:pPr>
        <w:widowControl w:val="0"/>
        <w:jc w:val="both"/>
        <w:rPr>
          <w:rFonts w:asciiTheme="minorHAnsi" w:hAnsiTheme="minorHAnsi" w:cstheme="minorHAnsi"/>
          <w:color w:val="FF0000"/>
          <w:sz w:val="20"/>
          <w:szCs w:val="20"/>
        </w:rPr>
      </w:pPr>
    </w:p>
    <w:p w14:paraId="79FB3605" w14:textId="77777777" w:rsidR="00EE0CA0" w:rsidRPr="00407CD1" w:rsidRDefault="00EE0CA0" w:rsidP="00DC719D">
      <w:pPr>
        <w:widowControl w:val="0"/>
        <w:jc w:val="both"/>
        <w:rPr>
          <w:rFonts w:asciiTheme="minorHAnsi" w:hAnsiTheme="minorHAnsi" w:cstheme="minorHAnsi"/>
          <w:color w:val="FF0000"/>
          <w:sz w:val="20"/>
          <w:szCs w:val="20"/>
        </w:rPr>
      </w:pPr>
    </w:p>
    <w:p w14:paraId="27525A8E" w14:textId="77777777" w:rsidR="004950CF" w:rsidRPr="00407CD1" w:rsidRDefault="00E225E7">
      <w:pPr>
        <w:pStyle w:val="Zwykytekst1"/>
        <w:rPr>
          <w:rFonts w:asciiTheme="minorHAnsi" w:hAnsiTheme="minorHAnsi" w:cstheme="minorHAnsi"/>
        </w:rPr>
      </w:pPr>
      <w:r w:rsidRPr="00407CD1">
        <w:rPr>
          <w:rFonts w:asciiTheme="minorHAnsi" w:hAnsiTheme="minorHAnsi" w:cstheme="minorHAnsi"/>
          <w:b/>
          <w:u w:val="single"/>
        </w:rPr>
        <w:t>I</w:t>
      </w:r>
      <w:r w:rsidR="004950CF" w:rsidRPr="00407CD1">
        <w:rPr>
          <w:rFonts w:asciiTheme="minorHAnsi" w:hAnsiTheme="minorHAnsi" w:cstheme="minorHAnsi"/>
          <w:b/>
          <w:u w:val="single"/>
        </w:rPr>
        <w:t>I.</w:t>
      </w:r>
      <w:r w:rsidR="004950CF" w:rsidRPr="00407CD1">
        <w:rPr>
          <w:rFonts w:asciiTheme="minorHAnsi" w:hAnsiTheme="minorHAnsi" w:cstheme="minorHAnsi"/>
          <w:u w:val="single"/>
        </w:rPr>
        <w:t xml:space="preserve"> Ja (my) niżej podpisany(i) oświadczam(y), że:</w:t>
      </w:r>
    </w:p>
    <w:p w14:paraId="1D68C1F8" w14:textId="77777777" w:rsidR="00A7285B" w:rsidRPr="00407CD1" w:rsidRDefault="004950CF" w:rsidP="006114E1">
      <w:pPr>
        <w:pStyle w:val="Zwykytekst1"/>
        <w:numPr>
          <w:ilvl w:val="0"/>
          <w:numId w:val="11"/>
        </w:numPr>
        <w:jc w:val="both"/>
        <w:rPr>
          <w:rFonts w:asciiTheme="minorHAnsi" w:hAnsiTheme="minorHAnsi" w:cstheme="minorHAnsi"/>
        </w:rPr>
      </w:pPr>
      <w:r w:rsidRPr="00407CD1">
        <w:rPr>
          <w:rFonts w:asciiTheme="minorHAnsi" w:hAnsiTheme="minorHAnsi" w:cstheme="minorHAnsi"/>
        </w:rPr>
        <w:t xml:space="preserve">zapoznałem się z treścią </w:t>
      </w:r>
      <w:r w:rsidR="00E225E7" w:rsidRPr="00407CD1">
        <w:rPr>
          <w:rFonts w:asciiTheme="minorHAnsi" w:hAnsiTheme="minorHAnsi" w:cstheme="minorHAnsi"/>
        </w:rPr>
        <w:t>SWZ</w:t>
      </w:r>
      <w:r w:rsidRPr="00407CD1">
        <w:rPr>
          <w:rFonts w:asciiTheme="minorHAnsi" w:hAnsiTheme="minorHAnsi" w:cstheme="minorHAnsi"/>
        </w:rPr>
        <w:t xml:space="preserve"> dla niniejszego zamówienia,</w:t>
      </w:r>
    </w:p>
    <w:p w14:paraId="56E60C67" w14:textId="77777777" w:rsidR="00A7285B" w:rsidRPr="00407CD1" w:rsidRDefault="004950CF" w:rsidP="006114E1">
      <w:pPr>
        <w:pStyle w:val="Zwykytekst1"/>
        <w:numPr>
          <w:ilvl w:val="0"/>
          <w:numId w:val="11"/>
        </w:numPr>
        <w:jc w:val="both"/>
        <w:rPr>
          <w:rFonts w:asciiTheme="minorHAnsi" w:hAnsiTheme="minorHAnsi" w:cstheme="minorHAnsi"/>
        </w:rPr>
      </w:pPr>
      <w:r w:rsidRPr="00407CD1">
        <w:rPr>
          <w:rFonts w:asciiTheme="minorHAnsi" w:hAnsiTheme="minorHAnsi" w:cstheme="minorHAnsi"/>
        </w:rPr>
        <w:t xml:space="preserve">gwarantuję wykonanie całości niniejszego zamówienia zgodnie z treścią: SWZ, </w:t>
      </w:r>
      <w:r w:rsidR="005B1AF0" w:rsidRPr="00407CD1">
        <w:rPr>
          <w:rFonts w:asciiTheme="minorHAnsi" w:hAnsiTheme="minorHAnsi" w:cstheme="minorHAnsi"/>
        </w:rPr>
        <w:t xml:space="preserve">załączników do SWZ; </w:t>
      </w:r>
      <w:r w:rsidRPr="00407CD1">
        <w:rPr>
          <w:rFonts w:asciiTheme="minorHAnsi" w:hAnsiTheme="minorHAnsi" w:cstheme="minorHAnsi"/>
        </w:rPr>
        <w:t>wyjaśnień do SWZ oraz jej modyfikacji,</w:t>
      </w:r>
    </w:p>
    <w:p w14:paraId="5276A5EE" w14:textId="77777777" w:rsidR="005E1BEE" w:rsidRPr="00407CD1" w:rsidRDefault="005E1BEE" w:rsidP="00B775AB">
      <w:pPr>
        <w:pStyle w:val="Zwykytekst1"/>
        <w:numPr>
          <w:ilvl w:val="0"/>
          <w:numId w:val="11"/>
        </w:numPr>
        <w:ind w:left="720" w:hanging="294"/>
        <w:jc w:val="both"/>
        <w:rPr>
          <w:rFonts w:asciiTheme="minorHAnsi" w:hAnsiTheme="minorHAnsi" w:cstheme="minorHAnsi"/>
        </w:rPr>
      </w:pPr>
      <w:r w:rsidRPr="00407CD1">
        <w:rPr>
          <w:rFonts w:asciiTheme="minorHAnsi" w:hAnsiTheme="minorHAnsi" w:cstheme="minorHAnsi"/>
        </w:rPr>
        <w:t>jestem związany niniejszą ofertą przez okres wskazany w SWZ.</w:t>
      </w:r>
    </w:p>
    <w:p w14:paraId="2CC8857C" w14:textId="77777777" w:rsidR="00A7285B" w:rsidRPr="00407CD1" w:rsidRDefault="009D680E" w:rsidP="006114E1">
      <w:pPr>
        <w:pStyle w:val="Zwykytekst1"/>
        <w:numPr>
          <w:ilvl w:val="0"/>
          <w:numId w:val="11"/>
        </w:numPr>
        <w:jc w:val="both"/>
        <w:rPr>
          <w:rFonts w:asciiTheme="minorHAnsi" w:hAnsiTheme="minorHAnsi" w:cstheme="minorHAnsi"/>
        </w:rPr>
      </w:pPr>
      <w:r w:rsidRPr="00407CD1">
        <w:rPr>
          <w:rFonts w:asciiTheme="minorHAnsi" w:hAnsiTheme="minorHAnsi" w:cstheme="minorHAnsi"/>
        </w:rPr>
        <w:t xml:space="preserve">zapoznałem się ze wzorem umowy (załącznik nr </w:t>
      </w:r>
      <w:r w:rsidR="00B33EA5" w:rsidRPr="00407CD1">
        <w:rPr>
          <w:rFonts w:asciiTheme="minorHAnsi" w:hAnsiTheme="minorHAnsi" w:cstheme="minorHAnsi"/>
        </w:rPr>
        <w:t>4</w:t>
      </w:r>
      <w:r w:rsidR="00FF1A64" w:rsidRPr="00407CD1">
        <w:rPr>
          <w:rFonts w:asciiTheme="minorHAnsi" w:hAnsiTheme="minorHAnsi" w:cstheme="minorHAnsi"/>
        </w:rPr>
        <w:t xml:space="preserve"> </w:t>
      </w:r>
      <w:r w:rsidRPr="00407CD1">
        <w:rPr>
          <w:rFonts w:asciiTheme="minorHAnsi" w:hAnsiTheme="minorHAnsi" w:cstheme="minorHAnsi"/>
        </w:rPr>
        <w:t>do SWZ) i zobowiązuję się, w przypadku wyboru naszej oferty, do zawarcia umowy zgodnej z niniejszą ofertą, na warunkach w niej określonych</w:t>
      </w:r>
      <w:r w:rsidR="004950CF" w:rsidRPr="00407CD1">
        <w:rPr>
          <w:rFonts w:asciiTheme="minorHAnsi" w:hAnsiTheme="minorHAnsi" w:cstheme="minorHAnsi"/>
        </w:rPr>
        <w:t>,</w:t>
      </w:r>
    </w:p>
    <w:p w14:paraId="23B5C0B6" w14:textId="77777777" w:rsidR="00A7285B" w:rsidRPr="00407CD1" w:rsidRDefault="004950CF" w:rsidP="006114E1">
      <w:pPr>
        <w:pStyle w:val="Zwykytekst1"/>
        <w:numPr>
          <w:ilvl w:val="0"/>
          <w:numId w:val="11"/>
        </w:numPr>
        <w:jc w:val="both"/>
        <w:rPr>
          <w:rFonts w:asciiTheme="minorHAnsi" w:hAnsiTheme="minorHAnsi" w:cstheme="minorHAnsi"/>
        </w:rPr>
      </w:pPr>
      <w:r w:rsidRPr="00407CD1">
        <w:rPr>
          <w:rFonts w:asciiTheme="minorHAnsi" w:hAnsiTheme="minorHAnsi" w:cstheme="minorHAnsi"/>
        </w:rPr>
        <w:t xml:space="preserve">w przypadku wybrania </w:t>
      </w:r>
      <w:r w:rsidR="00D50858" w:rsidRPr="00407CD1">
        <w:rPr>
          <w:rFonts w:asciiTheme="minorHAnsi" w:hAnsiTheme="minorHAnsi" w:cstheme="minorHAnsi"/>
        </w:rPr>
        <w:t>naszej</w:t>
      </w:r>
      <w:r w:rsidRPr="00407CD1">
        <w:rPr>
          <w:rFonts w:asciiTheme="minorHAnsi" w:hAnsiTheme="minorHAnsi" w:cstheme="minorHAnsi"/>
        </w:rPr>
        <w:t xml:space="preserve"> oferty za najkorzystniejszą zobowiązuję(emy) się zawrzeć umowę w miejscu i terminie jakie zostaną wskazane przez Zamawiającego,</w:t>
      </w:r>
    </w:p>
    <w:p w14:paraId="0EAED7B8" w14:textId="34A95AE1" w:rsidR="00A7285B" w:rsidRPr="00407CD1" w:rsidRDefault="000A6C68" w:rsidP="006114E1">
      <w:pPr>
        <w:pStyle w:val="Zwykytekst1"/>
        <w:numPr>
          <w:ilvl w:val="0"/>
          <w:numId w:val="11"/>
        </w:numPr>
        <w:jc w:val="both"/>
        <w:rPr>
          <w:rFonts w:asciiTheme="minorHAnsi" w:hAnsiTheme="minorHAnsi" w:cstheme="minorHAnsi"/>
        </w:rPr>
      </w:pPr>
      <w:r w:rsidRPr="00407CD1">
        <w:rPr>
          <w:rFonts w:asciiTheme="minorHAnsi" w:hAnsiTheme="minorHAnsi" w:cstheme="minorHAnsi"/>
        </w:rPr>
        <w:t>Akceptuję Termin realizacji zamówienia –</w:t>
      </w:r>
      <w:r w:rsidR="00310EED" w:rsidRPr="00407CD1">
        <w:rPr>
          <w:rFonts w:asciiTheme="minorHAnsi" w:hAnsiTheme="minorHAnsi" w:cstheme="minorHAnsi"/>
        </w:rPr>
        <w:t xml:space="preserve"> </w:t>
      </w:r>
      <w:r w:rsidR="00D01706" w:rsidRPr="00407CD1">
        <w:rPr>
          <w:rFonts w:asciiTheme="minorHAnsi" w:hAnsiTheme="minorHAnsi" w:cstheme="minorHAnsi"/>
        </w:rPr>
        <w:t>36</w:t>
      </w:r>
      <w:r w:rsidR="00310EED" w:rsidRPr="00407CD1">
        <w:rPr>
          <w:rFonts w:asciiTheme="minorHAnsi" w:hAnsiTheme="minorHAnsi" w:cstheme="minorHAnsi"/>
        </w:rPr>
        <w:t xml:space="preserve"> miesi</w:t>
      </w:r>
      <w:r w:rsidR="00503FEB" w:rsidRPr="00407CD1">
        <w:rPr>
          <w:rFonts w:asciiTheme="minorHAnsi" w:hAnsiTheme="minorHAnsi" w:cstheme="minorHAnsi"/>
        </w:rPr>
        <w:t>ęcy</w:t>
      </w:r>
      <w:r w:rsidR="00EA11A8" w:rsidRPr="00407CD1">
        <w:rPr>
          <w:rFonts w:asciiTheme="minorHAnsi" w:hAnsiTheme="minorHAnsi" w:cstheme="minorHAnsi"/>
        </w:rPr>
        <w:t>,</w:t>
      </w:r>
      <w:r w:rsidR="00DC719D" w:rsidRPr="00407CD1">
        <w:rPr>
          <w:rFonts w:asciiTheme="minorHAnsi" w:hAnsiTheme="minorHAnsi" w:cstheme="minorHAnsi"/>
        </w:rPr>
        <w:t xml:space="preserve"> </w:t>
      </w:r>
      <w:r w:rsidR="00EA11A8" w:rsidRPr="00407CD1">
        <w:rPr>
          <w:rFonts w:asciiTheme="minorHAnsi" w:hAnsiTheme="minorHAnsi" w:cstheme="minorHAnsi"/>
        </w:rPr>
        <w:t>jednak nie wcześniej niż od 06.01.2024r</w:t>
      </w:r>
    </w:p>
    <w:p w14:paraId="649659E6" w14:textId="77777777" w:rsidR="00A7285B" w:rsidRPr="00407CD1" w:rsidRDefault="00261475" w:rsidP="006114E1">
      <w:pPr>
        <w:pStyle w:val="Zwykytekst1"/>
        <w:numPr>
          <w:ilvl w:val="0"/>
          <w:numId w:val="11"/>
        </w:numPr>
        <w:jc w:val="both"/>
        <w:rPr>
          <w:rFonts w:asciiTheme="minorHAnsi" w:hAnsiTheme="minorHAnsi" w:cstheme="minorHAnsi"/>
        </w:rPr>
      </w:pPr>
      <w:r w:rsidRPr="00407CD1">
        <w:rPr>
          <w:rFonts w:asciiTheme="minorHAnsi" w:hAnsiTheme="minorHAnsi" w:cstheme="minorHAnsi"/>
        </w:rPr>
        <w:t>Oświadczam, że</w:t>
      </w:r>
      <w:r w:rsidRPr="00407CD1">
        <w:rPr>
          <w:rFonts w:asciiTheme="minorHAnsi" w:hAnsiTheme="minorHAnsi" w:cstheme="minorHAnsi"/>
          <w:b/>
        </w:rPr>
        <w:t xml:space="preserve"> </w:t>
      </w:r>
      <w:r w:rsidRPr="00407CD1">
        <w:rPr>
          <w:rFonts w:asciiTheme="minorHAnsi" w:hAnsiTheme="minorHAnsi" w:cstheme="minorHAnsi"/>
        </w:rPr>
        <w:t xml:space="preserve">wybór </w:t>
      </w:r>
      <w:r w:rsidRPr="00407CD1">
        <w:rPr>
          <w:rFonts w:asciiTheme="minorHAnsi" w:hAnsiTheme="minorHAnsi" w:cstheme="minorHAnsi"/>
          <w:lang w:eastAsia="pl-PL"/>
        </w:rPr>
        <w:t>mojej/naszej oferty:</w:t>
      </w:r>
    </w:p>
    <w:p w14:paraId="7703C543" w14:textId="77777777" w:rsidR="00A7285B" w:rsidRPr="00407CD1" w:rsidRDefault="00261475" w:rsidP="006114E1">
      <w:pPr>
        <w:pStyle w:val="Zwykytekst1"/>
        <w:numPr>
          <w:ilvl w:val="0"/>
          <w:numId w:val="12"/>
        </w:numPr>
        <w:ind w:left="993" w:hanging="284"/>
        <w:jc w:val="both"/>
        <w:rPr>
          <w:rFonts w:asciiTheme="minorHAnsi" w:hAnsiTheme="minorHAnsi" w:cstheme="minorHAnsi"/>
        </w:rPr>
      </w:pPr>
      <w:r w:rsidRPr="00407CD1">
        <w:rPr>
          <w:rFonts w:asciiTheme="minorHAnsi" w:hAnsiTheme="minorHAnsi" w:cstheme="minorHAnsi"/>
          <w:lang w:eastAsia="pl-PL"/>
        </w:rPr>
        <w:lastRenderedPageBreak/>
        <w:t>nie będzie prowadził do powstania u Zamawiającego obowiązku podatkowego zgodnie z przepisami o podatku od towarów i usług;</w:t>
      </w:r>
    </w:p>
    <w:p w14:paraId="66B38D14" w14:textId="77777777" w:rsidR="00261475" w:rsidRPr="00407CD1" w:rsidRDefault="00261475" w:rsidP="006114E1">
      <w:pPr>
        <w:pStyle w:val="Zwykytekst1"/>
        <w:numPr>
          <w:ilvl w:val="0"/>
          <w:numId w:val="12"/>
        </w:numPr>
        <w:ind w:left="993" w:hanging="284"/>
        <w:jc w:val="both"/>
        <w:rPr>
          <w:rFonts w:asciiTheme="minorHAnsi" w:hAnsiTheme="minorHAnsi" w:cstheme="minorHAnsi"/>
        </w:rPr>
      </w:pPr>
      <w:r w:rsidRPr="00407CD1">
        <w:rPr>
          <w:rFonts w:asciiTheme="minorHAnsi" w:hAnsiTheme="minorHAnsi" w:cstheme="minorHAnsi"/>
          <w:lang w:eastAsia="pl-PL"/>
        </w:rPr>
        <w:t>będzie prowadził do powstania u Zamawiającego obowiązku podatkowego zgodnie z przepisami o podatku od towarów i usług w zakresie ......................................................................................................................</w:t>
      </w:r>
    </w:p>
    <w:p w14:paraId="11382E48" w14:textId="77777777" w:rsidR="00261475" w:rsidRPr="00407CD1" w:rsidRDefault="00261475" w:rsidP="00A7285B">
      <w:pPr>
        <w:ind w:left="709"/>
        <w:jc w:val="both"/>
        <w:rPr>
          <w:rFonts w:asciiTheme="minorHAnsi" w:hAnsiTheme="minorHAnsi" w:cstheme="minorHAnsi"/>
          <w:sz w:val="20"/>
          <w:szCs w:val="20"/>
        </w:rPr>
      </w:pPr>
      <w:r w:rsidRPr="00407CD1">
        <w:rPr>
          <w:rFonts w:asciiTheme="minorHAnsi" w:hAnsiTheme="minorHAnsi" w:cstheme="minorHAnsi"/>
          <w:sz w:val="20"/>
          <w:szCs w:val="20"/>
          <w:lang w:eastAsia="pl-PL"/>
        </w:rPr>
        <w:t>i wartości: …………………………………………………….</w:t>
      </w:r>
    </w:p>
    <w:p w14:paraId="335436DB" w14:textId="77777777" w:rsidR="004950CF" w:rsidRPr="00407CD1" w:rsidRDefault="00261475" w:rsidP="004077A5">
      <w:pPr>
        <w:ind w:left="709"/>
        <w:rPr>
          <w:rFonts w:asciiTheme="minorHAnsi" w:hAnsiTheme="minorHAnsi" w:cstheme="minorHAnsi"/>
          <w:i/>
          <w:sz w:val="20"/>
          <w:szCs w:val="20"/>
          <w:u w:val="single"/>
        </w:rPr>
      </w:pPr>
      <w:r w:rsidRPr="00407CD1">
        <w:rPr>
          <w:rFonts w:asciiTheme="minorHAnsi" w:hAnsiTheme="minorHAnsi" w:cstheme="minorHAnsi"/>
          <w:sz w:val="20"/>
          <w:szCs w:val="20"/>
          <w:lang w:eastAsia="pl-PL"/>
        </w:rPr>
        <w:t>(należy wskazać nazwę/rodzaj towaru, którego dostawa będzie prowadzić do jego powstania oraz ich wartość bez kwoty podatku od towarów i usług)</w:t>
      </w:r>
      <w:r w:rsidR="00BA7EF0" w:rsidRPr="00407CD1">
        <w:rPr>
          <w:rFonts w:asciiTheme="minorHAnsi" w:hAnsiTheme="minorHAnsi" w:cstheme="minorHAnsi"/>
          <w:sz w:val="20"/>
          <w:szCs w:val="20"/>
          <w:lang w:eastAsia="pl-PL"/>
        </w:rPr>
        <w:t xml:space="preserve">. UWAGA: </w:t>
      </w:r>
      <w:r w:rsidR="00BA7EF0" w:rsidRPr="00407CD1">
        <w:rPr>
          <w:rFonts w:asciiTheme="minorHAnsi" w:hAnsiTheme="minorHAnsi" w:cstheme="minorHAnsi"/>
          <w:i/>
          <w:sz w:val="20"/>
          <w:szCs w:val="20"/>
          <w:u w:val="single"/>
        </w:rPr>
        <w:t>wypełnić,  o ile wybór oferty prowadziłby do powstania u Zamawiającego obowiązku podatkowego zgodnie z przepisami o podatku od towarów i usług,  w przeciwnym razie pozostawić niewypełnione</w:t>
      </w:r>
    </w:p>
    <w:p w14:paraId="40C939F6" w14:textId="77777777" w:rsidR="00E662C0" w:rsidRPr="00407CD1" w:rsidRDefault="00E662C0" w:rsidP="00E662C0">
      <w:pPr>
        <w:pStyle w:val="Zwykytekst"/>
        <w:numPr>
          <w:ilvl w:val="0"/>
          <w:numId w:val="11"/>
        </w:numPr>
        <w:jc w:val="both"/>
        <w:rPr>
          <w:rFonts w:asciiTheme="minorHAnsi" w:hAnsiTheme="minorHAnsi" w:cstheme="minorHAnsi"/>
          <w:b/>
        </w:rPr>
      </w:pPr>
      <w:r w:rsidRPr="00407CD1">
        <w:rPr>
          <w:rFonts w:asciiTheme="minorHAnsi" w:hAnsiTheme="minorHAnsi" w:cstheme="minorHAnsi"/>
        </w:rPr>
        <w:t>nie zamierzam(y)powierzać do podwykonania żadnej części niniejszego zamówienia / następujące części niniejszego zamówienia zamierzam(y) powierzyć podwykonawcom</w:t>
      </w:r>
      <w:r w:rsidRPr="00407CD1">
        <w:rPr>
          <w:rFonts w:asciiTheme="minorHAnsi" w:hAnsiTheme="minorHAnsi" w:cstheme="minorHAnsi"/>
          <w:b/>
        </w:rPr>
        <w:t>**</w:t>
      </w:r>
    </w:p>
    <w:p w14:paraId="02C17A5F" w14:textId="77777777" w:rsidR="00E662C0" w:rsidRPr="00407CD1" w:rsidRDefault="00E662C0" w:rsidP="00E662C0">
      <w:pPr>
        <w:pStyle w:val="Zwykyteks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043"/>
        <w:gridCol w:w="5606"/>
      </w:tblGrid>
      <w:tr w:rsidR="00E662C0" w:rsidRPr="00407CD1" w14:paraId="34187201" w14:textId="77777777" w:rsidTr="00577657">
        <w:tc>
          <w:tcPr>
            <w:tcW w:w="817" w:type="dxa"/>
            <w:shd w:val="clear" w:color="auto" w:fill="auto"/>
          </w:tcPr>
          <w:p w14:paraId="5380467B" w14:textId="77777777" w:rsidR="00E662C0" w:rsidRPr="00407CD1" w:rsidRDefault="00E662C0" w:rsidP="00577657">
            <w:pPr>
              <w:jc w:val="center"/>
              <w:rPr>
                <w:rFonts w:asciiTheme="minorHAnsi" w:hAnsiTheme="minorHAnsi" w:cstheme="minorHAnsi"/>
                <w:b/>
                <w:sz w:val="20"/>
                <w:szCs w:val="20"/>
              </w:rPr>
            </w:pPr>
            <w:r w:rsidRPr="00407CD1">
              <w:rPr>
                <w:rFonts w:asciiTheme="minorHAnsi" w:hAnsiTheme="minorHAnsi" w:cstheme="minorHAnsi"/>
                <w:b/>
                <w:sz w:val="20"/>
                <w:szCs w:val="20"/>
              </w:rPr>
              <w:t>lp</w:t>
            </w:r>
          </w:p>
        </w:tc>
        <w:tc>
          <w:tcPr>
            <w:tcW w:w="4111" w:type="dxa"/>
            <w:shd w:val="clear" w:color="auto" w:fill="auto"/>
          </w:tcPr>
          <w:p w14:paraId="7B1CD0D2" w14:textId="77777777" w:rsidR="00E662C0" w:rsidRPr="00407CD1" w:rsidRDefault="00E662C0" w:rsidP="00577657">
            <w:pPr>
              <w:jc w:val="center"/>
              <w:rPr>
                <w:rFonts w:asciiTheme="minorHAnsi" w:hAnsiTheme="minorHAnsi" w:cstheme="minorHAnsi"/>
                <w:b/>
                <w:sz w:val="20"/>
                <w:szCs w:val="20"/>
              </w:rPr>
            </w:pPr>
            <w:r w:rsidRPr="00407CD1">
              <w:rPr>
                <w:rFonts w:asciiTheme="minorHAnsi" w:hAnsiTheme="minorHAnsi" w:cstheme="minorHAnsi"/>
                <w:b/>
                <w:sz w:val="20"/>
                <w:szCs w:val="20"/>
              </w:rPr>
              <w:t>Część/zakres zamówienia</w:t>
            </w:r>
          </w:p>
        </w:tc>
        <w:tc>
          <w:tcPr>
            <w:tcW w:w="5679" w:type="dxa"/>
            <w:shd w:val="clear" w:color="auto" w:fill="auto"/>
          </w:tcPr>
          <w:p w14:paraId="1B840DF7" w14:textId="77777777" w:rsidR="00E662C0" w:rsidRPr="00407CD1" w:rsidRDefault="00E662C0" w:rsidP="00577657">
            <w:pPr>
              <w:jc w:val="center"/>
              <w:rPr>
                <w:rFonts w:asciiTheme="minorHAnsi" w:hAnsiTheme="minorHAnsi" w:cstheme="minorHAnsi"/>
                <w:b/>
                <w:sz w:val="20"/>
                <w:szCs w:val="20"/>
              </w:rPr>
            </w:pPr>
            <w:r w:rsidRPr="00407CD1">
              <w:rPr>
                <w:rFonts w:asciiTheme="minorHAnsi" w:hAnsiTheme="minorHAnsi" w:cstheme="minorHAnsi"/>
                <w:b/>
                <w:sz w:val="20"/>
                <w:szCs w:val="20"/>
              </w:rPr>
              <w:t>Nazwa(firma)podwykonawcy / imię nazwisko</w:t>
            </w:r>
          </w:p>
        </w:tc>
      </w:tr>
      <w:tr w:rsidR="00E662C0" w:rsidRPr="00407CD1" w14:paraId="35A16DD3" w14:textId="77777777" w:rsidTr="00577657">
        <w:tc>
          <w:tcPr>
            <w:tcW w:w="817" w:type="dxa"/>
            <w:shd w:val="clear" w:color="auto" w:fill="auto"/>
          </w:tcPr>
          <w:p w14:paraId="28DA6FD3" w14:textId="77777777" w:rsidR="00E662C0" w:rsidRPr="00407CD1" w:rsidRDefault="00E662C0" w:rsidP="00577657">
            <w:pPr>
              <w:jc w:val="center"/>
              <w:rPr>
                <w:rFonts w:asciiTheme="minorHAnsi" w:hAnsiTheme="minorHAnsi" w:cstheme="minorHAnsi"/>
                <w:sz w:val="20"/>
                <w:szCs w:val="20"/>
              </w:rPr>
            </w:pPr>
          </w:p>
        </w:tc>
        <w:tc>
          <w:tcPr>
            <w:tcW w:w="4111" w:type="dxa"/>
            <w:shd w:val="clear" w:color="auto" w:fill="auto"/>
          </w:tcPr>
          <w:p w14:paraId="5F00B4DD" w14:textId="77777777" w:rsidR="00E662C0" w:rsidRPr="00407CD1" w:rsidRDefault="00E662C0" w:rsidP="00577657">
            <w:pPr>
              <w:jc w:val="center"/>
              <w:rPr>
                <w:rFonts w:asciiTheme="minorHAnsi" w:hAnsiTheme="minorHAnsi" w:cstheme="minorHAnsi"/>
                <w:b/>
                <w:i/>
                <w:sz w:val="20"/>
                <w:szCs w:val="20"/>
              </w:rPr>
            </w:pPr>
          </w:p>
        </w:tc>
        <w:tc>
          <w:tcPr>
            <w:tcW w:w="5679" w:type="dxa"/>
            <w:shd w:val="clear" w:color="auto" w:fill="auto"/>
          </w:tcPr>
          <w:p w14:paraId="39275981" w14:textId="77777777" w:rsidR="00E662C0" w:rsidRPr="00407CD1" w:rsidRDefault="00E662C0" w:rsidP="00577657">
            <w:pPr>
              <w:jc w:val="center"/>
              <w:rPr>
                <w:rFonts w:asciiTheme="minorHAnsi" w:hAnsiTheme="minorHAnsi" w:cstheme="minorHAnsi"/>
                <w:b/>
                <w:i/>
                <w:sz w:val="20"/>
                <w:szCs w:val="20"/>
              </w:rPr>
            </w:pPr>
          </w:p>
        </w:tc>
      </w:tr>
      <w:tr w:rsidR="00E662C0" w:rsidRPr="00407CD1" w14:paraId="063898E8" w14:textId="77777777" w:rsidTr="00577657">
        <w:tc>
          <w:tcPr>
            <w:tcW w:w="817" w:type="dxa"/>
            <w:shd w:val="clear" w:color="auto" w:fill="auto"/>
          </w:tcPr>
          <w:p w14:paraId="0CFF07D4" w14:textId="77777777" w:rsidR="00E662C0" w:rsidRPr="00407CD1" w:rsidRDefault="00E662C0" w:rsidP="00577657">
            <w:pPr>
              <w:jc w:val="center"/>
              <w:rPr>
                <w:rFonts w:asciiTheme="minorHAnsi" w:hAnsiTheme="minorHAnsi" w:cstheme="minorHAnsi"/>
                <w:sz w:val="20"/>
                <w:szCs w:val="20"/>
              </w:rPr>
            </w:pPr>
          </w:p>
        </w:tc>
        <w:tc>
          <w:tcPr>
            <w:tcW w:w="4111" w:type="dxa"/>
            <w:shd w:val="clear" w:color="auto" w:fill="auto"/>
          </w:tcPr>
          <w:p w14:paraId="2EDC1121" w14:textId="77777777" w:rsidR="00E662C0" w:rsidRPr="00407CD1" w:rsidRDefault="00E662C0" w:rsidP="00577657">
            <w:pPr>
              <w:jc w:val="center"/>
              <w:rPr>
                <w:rFonts w:asciiTheme="minorHAnsi" w:hAnsiTheme="minorHAnsi" w:cstheme="minorHAnsi"/>
                <w:b/>
                <w:i/>
                <w:sz w:val="20"/>
                <w:szCs w:val="20"/>
              </w:rPr>
            </w:pPr>
          </w:p>
        </w:tc>
        <w:tc>
          <w:tcPr>
            <w:tcW w:w="5679" w:type="dxa"/>
            <w:shd w:val="clear" w:color="auto" w:fill="auto"/>
          </w:tcPr>
          <w:p w14:paraId="4B89F2E8" w14:textId="77777777" w:rsidR="00E662C0" w:rsidRPr="00407CD1" w:rsidRDefault="00E662C0" w:rsidP="00577657">
            <w:pPr>
              <w:jc w:val="center"/>
              <w:rPr>
                <w:rFonts w:asciiTheme="minorHAnsi" w:hAnsiTheme="minorHAnsi" w:cstheme="minorHAnsi"/>
                <w:b/>
                <w:i/>
                <w:sz w:val="20"/>
                <w:szCs w:val="20"/>
              </w:rPr>
            </w:pPr>
          </w:p>
        </w:tc>
      </w:tr>
    </w:tbl>
    <w:p w14:paraId="444EC1F7" w14:textId="77777777" w:rsidR="00E662C0" w:rsidRDefault="00E662C0" w:rsidP="00E662C0">
      <w:pPr>
        <w:ind w:left="720"/>
        <w:rPr>
          <w:rFonts w:asciiTheme="minorHAnsi" w:hAnsiTheme="minorHAnsi" w:cstheme="minorHAnsi"/>
          <w:color w:val="FF0000"/>
          <w:sz w:val="20"/>
          <w:szCs w:val="20"/>
        </w:rPr>
      </w:pPr>
    </w:p>
    <w:p w14:paraId="6F63101F" w14:textId="77777777" w:rsidR="00726736" w:rsidRPr="00407CD1" w:rsidRDefault="00726736" w:rsidP="00E662C0">
      <w:pPr>
        <w:ind w:left="720"/>
        <w:rPr>
          <w:rFonts w:asciiTheme="minorHAnsi" w:hAnsiTheme="minorHAnsi" w:cstheme="minorHAnsi"/>
          <w:color w:val="FF0000"/>
          <w:sz w:val="20"/>
          <w:szCs w:val="20"/>
        </w:rPr>
      </w:pPr>
    </w:p>
    <w:p w14:paraId="1C73F7BA" w14:textId="77777777" w:rsidR="00492D00" w:rsidRPr="00407CD1" w:rsidRDefault="005E67A4" w:rsidP="004077A5">
      <w:pPr>
        <w:pStyle w:val="Zwykytekst1"/>
        <w:ind w:left="426" w:hanging="426"/>
        <w:jc w:val="both"/>
        <w:rPr>
          <w:rFonts w:asciiTheme="minorHAnsi" w:hAnsiTheme="minorHAnsi" w:cstheme="minorHAnsi"/>
        </w:rPr>
      </w:pPr>
      <w:r w:rsidRPr="00407CD1">
        <w:rPr>
          <w:rFonts w:asciiTheme="minorHAnsi" w:hAnsiTheme="minorHAnsi" w:cstheme="minorHAnsi"/>
          <w:b/>
        </w:rPr>
        <w:t>III.</w:t>
      </w:r>
      <w:r w:rsidR="004950CF" w:rsidRPr="00407CD1">
        <w:rPr>
          <w:rFonts w:asciiTheme="minorHAnsi" w:hAnsiTheme="minorHAnsi" w:cstheme="minorHAnsi"/>
        </w:rPr>
        <w:t xml:space="preserve"> Akceptuję termin płatności do 60 dni od dnia otrzymania przez Zamawiającego od Wykonawcy prawidłowo wystawionej faktury VAT. </w:t>
      </w:r>
    </w:p>
    <w:p w14:paraId="27F349A1" w14:textId="77777777" w:rsidR="00E225E7" w:rsidRPr="00407CD1" w:rsidRDefault="00E225E7" w:rsidP="00E225E7">
      <w:pPr>
        <w:jc w:val="both"/>
        <w:rPr>
          <w:rFonts w:asciiTheme="minorHAnsi" w:hAnsiTheme="minorHAnsi" w:cstheme="minorHAnsi"/>
          <w:sz w:val="20"/>
          <w:szCs w:val="20"/>
        </w:rPr>
      </w:pPr>
      <w:r w:rsidRPr="00407CD1">
        <w:rPr>
          <w:rFonts w:asciiTheme="minorHAnsi" w:hAnsiTheme="minorHAnsi" w:cstheme="minorHAnsi"/>
          <w:b/>
          <w:sz w:val="20"/>
          <w:szCs w:val="20"/>
        </w:rPr>
        <w:t>I</w:t>
      </w:r>
      <w:r w:rsidR="004950CF" w:rsidRPr="00407CD1">
        <w:rPr>
          <w:rFonts w:asciiTheme="minorHAnsi" w:hAnsiTheme="minorHAnsi" w:cstheme="minorHAnsi"/>
          <w:b/>
          <w:sz w:val="20"/>
          <w:szCs w:val="20"/>
        </w:rPr>
        <w:t xml:space="preserve">V. </w:t>
      </w:r>
      <w:r w:rsidR="004950CF" w:rsidRPr="00407CD1">
        <w:rPr>
          <w:rFonts w:asciiTheme="minorHAnsi" w:hAnsiTheme="minorHAnsi" w:cstheme="minorHAnsi"/>
          <w:sz w:val="20"/>
          <w:szCs w:val="20"/>
        </w:rPr>
        <w:t>Oświadczam, że:</w:t>
      </w:r>
    </w:p>
    <w:p w14:paraId="3B5C5BA9" w14:textId="483C938B" w:rsidR="006A5905" w:rsidRPr="00425877" w:rsidRDefault="006A5905" w:rsidP="000D2A15">
      <w:pPr>
        <w:numPr>
          <w:ilvl w:val="0"/>
          <w:numId w:val="39"/>
        </w:numPr>
        <w:tabs>
          <w:tab w:val="clear" w:pos="0"/>
        </w:tabs>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bCs/>
          <w:sz w:val="20"/>
          <w:szCs w:val="20"/>
          <w:lang w:eastAsia="pl-PL"/>
        </w:rPr>
        <w:t xml:space="preserve">Oświadczamy, że spełniamy wszelkie wymagane przepisami prawa warunki, umożliwiające Nam realizację usługi oraz posiadamy wymagane decyzje właściwego organu uprawniające do wykonania usług objętych przedmiotem zamówienia. </w:t>
      </w:r>
    </w:p>
    <w:p w14:paraId="1ED89ABF" w14:textId="77777777" w:rsidR="004F7264" w:rsidRDefault="009B5AC8" w:rsidP="004F7264">
      <w:pPr>
        <w:numPr>
          <w:ilvl w:val="0"/>
          <w:numId w:val="39"/>
        </w:numPr>
        <w:tabs>
          <w:tab w:val="clear" w:pos="0"/>
        </w:tabs>
        <w:suppressAutoHyphens w:val="0"/>
        <w:ind w:left="426" w:hanging="426"/>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Oświadczamy, że dysponujemy kwalifikowanymi pracownikami  ochrony – </w:t>
      </w:r>
      <w:r w:rsidR="00B8340B">
        <w:rPr>
          <w:rFonts w:asciiTheme="minorHAnsi" w:hAnsiTheme="minorHAnsi" w:cstheme="minorHAnsi"/>
          <w:sz w:val="20"/>
          <w:szCs w:val="20"/>
          <w:lang w:eastAsia="pl-PL"/>
        </w:rPr>
        <w:t>(</w:t>
      </w:r>
      <w:r w:rsidR="00B8340B" w:rsidRPr="00B8340B">
        <w:rPr>
          <w:rFonts w:asciiTheme="minorHAnsi" w:hAnsiTheme="minorHAnsi" w:cstheme="minorHAnsi"/>
          <w:sz w:val="20"/>
          <w:szCs w:val="20"/>
          <w:lang w:eastAsia="pl-PL"/>
        </w:rPr>
        <w:t xml:space="preserve">codziennie całodobowo na obiekcie przy ul. Szpitalnej 13 Portiernia nr 3 i na Portierni nr 2 w godzinach 7:00-19:00 </w:t>
      </w:r>
      <w:r w:rsidR="00B8340B">
        <w:rPr>
          <w:rFonts w:asciiTheme="minorHAnsi" w:hAnsiTheme="minorHAnsi" w:cstheme="minorHAnsi"/>
          <w:sz w:val="20"/>
          <w:szCs w:val="20"/>
          <w:lang w:eastAsia="pl-PL"/>
        </w:rPr>
        <w:t xml:space="preserve">będzie </w:t>
      </w:r>
      <w:r w:rsidR="00B8340B" w:rsidRPr="00B8340B">
        <w:rPr>
          <w:rFonts w:asciiTheme="minorHAnsi" w:hAnsiTheme="minorHAnsi" w:cstheme="minorHAnsi"/>
          <w:sz w:val="20"/>
          <w:szCs w:val="20"/>
          <w:lang w:eastAsia="pl-PL"/>
        </w:rPr>
        <w:t>co najmniej jeden pracownik kwalifikowany);</w:t>
      </w:r>
    </w:p>
    <w:p w14:paraId="0FF9F81E" w14:textId="3B51D140" w:rsidR="00B8340B" w:rsidRPr="004F7264" w:rsidRDefault="00B8340B" w:rsidP="004F7264">
      <w:pPr>
        <w:numPr>
          <w:ilvl w:val="0"/>
          <w:numId w:val="39"/>
        </w:numPr>
        <w:tabs>
          <w:tab w:val="clear" w:pos="0"/>
        </w:tabs>
        <w:suppressAutoHyphens w:val="0"/>
        <w:ind w:left="426" w:hanging="426"/>
        <w:jc w:val="both"/>
        <w:rPr>
          <w:rFonts w:asciiTheme="minorHAnsi" w:hAnsiTheme="minorHAnsi" w:cstheme="minorHAnsi"/>
          <w:sz w:val="20"/>
          <w:szCs w:val="20"/>
          <w:lang w:eastAsia="pl-PL"/>
        </w:rPr>
      </w:pPr>
      <w:r w:rsidRPr="004F7264">
        <w:rPr>
          <w:rFonts w:asciiTheme="minorHAnsi" w:hAnsiTheme="minorHAnsi" w:cstheme="minorHAnsi"/>
          <w:sz w:val="20"/>
          <w:szCs w:val="20"/>
          <w:lang w:eastAsia="pl-PL"/>
        </w:rPr>
        <w:t xml:space="preserve">Przy podpisaniu umowy przekażę </w:t>
      </w:r>
      <w:r w:rsidR="008743B5" w:rsidRPr="004F7264">
        <w:rPr>
          <w:rFonts w:asciiTheme="minorHAnsi" w:hAnsiTheme="minorHAnsi" w:cstheme="minorHAnsi"/>
          <w:sz w:val="20"/>
          <w:szCs w:val="20"/>
          <w:lang w:eastAsia="pl-PL"/>
        </w:rPr>
        <w:t>Zamawiającemu</w:t>
      </w:r>
      <w:r w:rsidRPr="004F7264">
        <w:rPr>
          <w:rFonts w:asciiTheme="minorHAnsi" w:hAnsiTheme="minorHAnsi" w:cstheme="minorHAnsi"/>
          <w:sz w:val="20"/>
          <w:szCs w:val="20"/>
          <w:lang w:eastAsia="pl-PL"/>
        </w:rPr>
        <w:t xml:space="preserve"> </w:t>
      </w:r>
      <w:r w:rsidR="008743B5" w:rsidRPr="004F7264">
        <w:rPr>
          <w:rFonts w:asciiTheme="minorHAnsi" w:hAnsiTheme="minorHAnsi" w:cstheme="minorHAnsi"/>
          <w:sz w:val="20"/>
          <w:szCs w:val="20"/>
          <w:lang w:eastAsia="pl-PL"/>
        </w:rPr>
        <w:t>dokument</w:t>
      </w:r>
      <w:r w:rsidRPr="004F7264">
        <w:rPr>
          <w:rFonts w:asciiTheme="minorHAnsi" w:hAnsiTheme="minorHAnsi" w:cstheme="minorHAnsi"/>
          <w:sz w:val="20"/>
          <w:szCs w:val="20"/>
          <w:lang w:eastAsia="pl-PL"/>
        </w:rPr>
        <w:t xml:space="preserve"> potwierdzający </w:t>
      </w:r>
      <w:r w:rsidR="004F7264" w:rsidRPr="004F7264">
        <w:rPr>
          <w:rFonts w:asciiTheme="minorHAnsi" w:hAnsiTheme="minorHAnsi" w:cstheme="minorHAnsi"/>
          <w:sz w:val="20"/>
          <w:szCs w:val="20"/>
          <w:lang w:eastAsia="pl-PL"/>
        </w:rPr>
        <w:t>ze dany pracownik</w:t>
      </w:r>
      <w:r w:rsidR="004F7264">
        <w:rPr>
          <w:rFonts w:asciiTheme="minorHAnsi" w:hAnsiTheme="minorHAnsi" w:cstheme="minorHAnsi"/>
          <w:sz w:val="20"/>
          <w:szCs w:val="20"/>
          <w:lang w:eastAsia="pl-PL"/>
        </w:rPr>
        <w:t xml:space="preserve"> został </w:t>
      </w:r>
      <w:r w:rsidR="004F7264" w:rsidRPr="004F7264">
        <w:rPr>
          <w:rFonts w:asciiTheme="minorHAnsi" w:hAnsiTheme="minorHAnsi" w:cstheme="minorHAnsi"/>
          <w:sz w:val="20"/>
          <w:szCs w:val="20"/>
          <w:lang w:eastAsia="pl-PL"/>
        </w:rPr>
        <w:t xml:space="preserve"> </w:t>
      </w:r>
      <w:r w:rsidRPr="004F7264">
        <w:rPr>
          <w:rFonts w:asciiTheme="minorHAnsi" w:hAnsiTheme="minorHAnsi" w:cstheme="minorHAnsi"/>
          <w:sz w:val="20"/>
          <w:szCs w:val="20"/>
          <w:lang w:eastAsia="pl-PL"/>
        </w:rPr>
        <w:t>wpis</w:t>
      </w:r>
      <w:r w:rsidR="004F7264">
        <w:rPr>
          <w:rFonts w:asciiTheme="minorHAnsi" w:hAnsiTheme="minorHAnsi" w:cstheme="minorHAnsi"/>
          <w:sz w:val="20"/>
          <w:szCs w:val="20"/>
          <w:lang w:eastAsia="pl-PL"/>
        </w:rPr>
        <w:t>any</w:t>
      </w:r>
      <w:r w:rsidRPr="004F7264">
        <w:rPr>
          <w:rFonts w:asciiTheme="minorHAnsi" w:hAnsiTheme="minorHAnsi" w:cstheme="minorHAnsi"/>
          <w:sz w:val="20"/>
          <w:szCs w:val="20"/>
          <w:lang w:eastAsia="pl-PL"/>
        </w:rPr>
        <w:t xml:space="preserve"> na </w:t>
      </w:r>
      <w:r w:rsidR="008743B5" w:rsidRPr="004F7264">
        <w:rPr>
          <w:rFonts w:asciiTheme="minorHAnsi" w:hAnsiTheme="minorHAnsi" w:cstheme="minorHAnsi"/>
          <w:sz w:val="20"/>
          <w:szCs w:val="20"/>
          <w:lang w:eastAsia="pl-PL"/>
        </w:rPr>
        <w:t>listę</w:t>
      </w:r>
      <w:r w:rsidRPr="004F7264">
        <w:rPr>
          <w:rFonts w:asciiTheme="minorHAnsi" w:hAnsiTheme="minorHAnsi" w:cstheme="minorHAnsi"/>
          <w:sz w:val="20"/>
          <w:szCs w:val="20"/>
          <w:lang w:eastAsia="pl-PL"/>
        </w:rPr>
        <w:t xml:space="preserve"> </w:t>
      </w:r>
      <w:r w:rsidR="008743B5" w:rsidRPr="004F7264">
        <w:rPr>
          <w:rFonts w:asciiTheme="minorHAnsi" w:hAnsiTheme="minorHAnsi" w:cstheme="minorHAnsi"/>
          <w:sz w:val="20"/>
          <w:szCs w:val="20"/>
          <w:lang w:eastAsia="pl-PL"/>
        </w:rPr>
        <w:t xml:space="preserve">kwalifikowanych pracowników ochrony fizycznej. </w:t>
      </w:r>
    </w:p>
    <w:p w14:paraId="48DD25E1" w14:textId="77777777" w:rsidR="004723EF" w:rsidRPr="00407CD1" w:rsidRDefault="004723EF" w:rsidP="00726736">
      <w:pPr>
        <w:suppressAutoHyphens w:val="0"/>
        <w:ind w:left="426"/>
        <w:jc w:val="both"/>
        <w:rPr>
          <w:rFonts w:asciiTheme="minorHAnsi" w:hAnsiTheme="minorHAnsi" w:cstheme="minorHAnsi"/>
          <w:sz w:val="20"/>
          <w:szCs w:val="20"/>
          <w:lang w:eastAsia="pl-PL"/>
        </w:rPr>
      </w:pPr>
    </w:p>
    <w:p w14:paraId="5B5E8501" w14:textId="77777777" w:rsidR="005C69DE" w:rsidRPr="00407CD1" w:rsidRDefault="005C69DE" w:rsidP="005C69DE">
      <w:pPr>
        <w:shd w:val="clear" w:color="auto" w:fill="FFFFFF"/>
        <w:suppressAutoHyphens w:val="0"/>
        <w:autoSpaceDE w:val="0"/>
        <w:autoSpaceDN w:val="0"/>
        <w:adjustRightInd w:val="0"/>
        <w:ind w:right="119"/>
        <w:contextualSpacing/>
        <w:jc w:val="both"/>
        <w:rPr>
          <w:rFonts w:asciiTheme="minorHAnsi" w:hAnsiTheme="minorHAnsi" w:cstheme="minorHAnsi"/>
          <w:color w:val="FF0000"/>
          <w:sz w:val="20"/>
          <w:szCs w:val="20"/>
        </w:rPr>
      </w:pPr>
    </w:p>
    <w:p w14:paraId="54215C11" w14:textId="77777777" w:rsidR="004950CF" w:rsidRPr="00407CD1" w:rsidRDefault="004950CF">
      <w:pPr>
        <w:pStyle w:val="Tekstkomentarza1"/>
        <w:jc w:val="both"/>
        <w:rPr>
          <w:rFonts w:asciiTheme="minorHAnsi" w:hAnsiTheme="minorHAnsi" w:cstheme="minorHAnsi"/>
          <w:b/>
          <w:i/>
          <w:color w:val="1F4E79"/>
          <w:u w:val="single"/>
          <w:lang w:eastAsia="ar-SA"/>
        </w:rPr>
      </w:pPr>
    </w:p>
    <w:p w14:paraId="1ED5E247" w14:textId="77777777" w:rsidR="002F089E" w:rsidRPr="00407CD1" w:rsidRDefault="007365F1" w:rsidP="001003F6">
      <w:pPr>
        <w:jc w:val="both"/>
        <w:rPr>
          <w:rFonts w:asciiTheme="minorHAnsi" w:hAnsiTheme="minorHAnsi" w:cstheme="minorHAnsi"/>
          <w:b/>
          <w:color w:val="0000FF"/>
          <w:sz w:val="20"/>
          <w:szCs w:val="20"/>
          <w:u w:val="single"/>
        </w:rPr>
      </w:pPr>
      <w:r w:rsidRPr="00407CD1">
        <w:rPr>
          <w:rFonts w:asciiTheme="minorHAnsi" w:hAnsiTheme="minorHAnsi" w:cstheme="minorHAnsi"/>
          <w:b/>
          <w:color w:val="0000FF"/>
          <w:sz w:val="20"/>
          <w:szCs w:val="20"/>
          <w:u w:val="single"/>
        </w:rPr>
        <w:t>UWAGA: Dokument podpisać kwalifikowanym podpisem elektronicznym</w:t>
      </w:r>
    </w:p>
    <w:p w14:paraId="0E567911" w14:textId="77777777" w:rsidR="001003F6" w:rsidRPr="00407CD1" w:rsidRDefault="001003F6" w:rsidP="001003F6">
      <w:pPr>
        <w:tabs>
          <w:tab w:val="left" w:pos="2547"/>
        </w:tabs>
        <w:rPr>
          <w:rFonts w:asciiTheme="minorHAnsi" w:hAnsiTheme="minorHAnsi" w:cstheme="minorHAnsi"/>
          <w:b/>
          <w:color w:val="0000FF"/>
          <w:sz w:val="20"/>
          <w:szCs w:val="20"/>
          <w:u w:val="single"/>
        </w:rPr>
      </w:pPr>
    </w:p>
    <w:p w14:paraId="266F284A" w14:textId="77777777" w:rsidR="001003F6" w:rsidRPr="00407CD1" w:rsidRDefault="001003F6" w:rsidP="001003F6">
      <w:pPr>
        <w:rPr>
          <w:rFonts w:asciiTheme="minorHAnsi" w:hAnsiTheme="minorHAnsi" w:cstheme="minorHAnsi"/>
          <w:sz w:val="20"/>
          <w:szCs w:val="20"/>
        </w:rPr>
      </w:pPr>
    </w:p>
    <w:p w14:paraId="116971AF" w14:textId="77777777" w:rsidR="00EA74C9" w:rsidRPr="00407CD1" w:rsidRDefault="00EA74C9" w:rsidP="001003F6">
      <w:pPr>
        <w:rPr>
          <w:rFonts w:asciiTheme="minorHAnsi" w:hAnsiTheme="minorHAnsi" w:cstheme="minorHAnsi"/>
          <w:sz w:val="20"/>
          <w:szCs w:val="20"/>
        </w:rPr>
      </w:pPr>
    </w:p>
    <w:p w14:paraId="153AEF0A" w14:textId="77777777" w:rsidR="00EA74C9" w:rsidRPr="00407CD1" w:rsidRDefault="00EA74C9" w:rsidP="001003F6">
      <w:pPr>
        <w:rPr>
          <w:rFonts w:asciiTheme="minorHAnsi" w:hAnsiTheme="minorHAnsi" w:cstheme="minorHAnsi"/>
          <w:sz w:val="20"/>
          <w:szCs w:val="20"/>
        </w:rPr>
      </w:pPr>
    </w:p>
    <w:p w14:paraId="11B0C7E5" w14:textId="77777777" w:rsidR="008417AD" w:rsidRPr="00407CD1" w:rsidRDefault="008417AD" w:rsidP="001003F6">
      <w:pPr>
        <w:rPr>
          <w:rFonts w:asciiTheme="minorHAnsi" w:hAnsiTheme="minorHAnsi" w:cstheme="minorHAnsi"/>
          <w:sz w:val="20"/>
          <w:szCs w:val="20"/>
        </w:rPr>
      </w:pPr>
    </w:p>
    <w:p w14:paraId="55144A18" w14:textId="77777777" w:rsidR="008417AD" w:rsidRPr="00407CD1" w:rsidRDefault="008417AD" w:rsidP="001003F6">
      <w:pPr>
        <w:rPr>
          <w:rFonts w:asciiTheme="minorHAnsi" w:hAnsiTheme="minorHAnsi" w:cstheme="minorHAnsi"/>
          <w:sz w:val="20"/>
          <w:szCs w:val="20"/>
        </w:rPr>
      </w:pPr>
    </w:p>
    <w:p w14:paraId="60D989A0" w14:textId="77777777" w:rsidR="008417AD" w:rsidRPr="00407CD1" w:rsidRDefault="008417AD" w:rsidP="001003F6">
      <w:pPr>
        <w:rPr>
          <w:rFonts w:asciiTheme="minorHAnsi" w:hAnsiTheme="minorHAnsi" w:cstheme="minorHAnsi"/>
          <w:sz w:val="20"/>
          <w:szCs w:val="20"/>
        </w:rPr>
      </w:pPr>
    </w:p>
    <w:p w14:paraId="4D1D9326" w14:textId="77777777" w:rsidR="008417AD" w:rsidRPr="00407CD1" w:rsidRDefault="008417AD" w:rsidP="001003F6">
      <w:pPr>
        <w:rPr>
          <w:rFonts w:asciiTheme="minorHAnsi" w:hAnsiTheme="minorHAnsi" w:cstheme="minorHAnsi"/>
          <w:sz w:val="20"/>
          <w:szCs w:val="20"/>
        </w:rPr>
      </w:pPr>
    </w:p>
    <w:p w14:paraId="414EC996" w14:textId="77777777" w:rsidR="008417AD" w:rsidRPr="00407CD1" w:rsidRDefault="008417AD" w:rsidP="001003F6">
      <w:pPr>
        <w:rPr>
          <w:rFonts w:asciiTheme="minorHAnsi" w:hAnsiTheme="minorHAnsi" w:cstheme="minorHAnsi"/>
          <w:sz w:val="20"/>
          <w:szCs w:val="20"/>
        </w:rPr>
      </w:pPr>
    </w:p>
    <w:p w14:paraId="1DA51AAF" w14:textId="77777777" w:rsidR="008417AD" w:rsidRPr="00407CD1" w:rsidRDefault="008417AD" w:rsidP="001003F6">
      <w:pPr>
        <w:rPr>
          <w:rFonts w:asciiTheme="minorHAnsi" w:hAnsiTheme="minorHAnsi" w:cstheme="minorHAnsi"/>
          <w:sz w:val="20"/>
          <w:szCs w:val="20"/>
        </w:rPr>
      </w:pPr>
    </w:p>
    <w:p w14:paraId="55250E7D" w14:textId="77777777" w:rsidR="008417AD" w:rsidRPr="00407CD1" w:rsidRDefault="008417AD" w:rsidP="001003F6">
      <w:pPr>
        <w:rPr>
          <w:rFonts w:asciiTheme="minorHAnsi" w:hAnsiTheme="minorHAnsi" w:cstheme="minorHAnsi"/>
          <w:sz w:val="20"/>
          <w:szCs w:val="20"/>
        </w:rPr>
      </w:pPr>
    </w:p>
    <w:p w14:paraId="51431812" w14:textId="77777777" w:rsidR="008417AD" w:rsidRPr="00407CD1" w:rsidRDefault="008417AD" w:rsidP="001003F6">
      <w:pPr>
        <w:rPr>
          <w:rFonts w:asciiTheme="minorHAnsi" w:hAnsiTheme="minorHAnsi" w:cstheme="minorHAnsi"/>
          <w:sz w:val="20"/>
          <w:szCs w:val="20"/>
        </w:rPr>
      </w:pPr>
    </w:p>
    <w:p w14:paraId="7E537EDF" w14:textId="77777777" w:rsidR="008417AD" w:rsidRPr="00407CD1" w:rsidRDefault="008417AD" w:rsidP="001003F6">
      <w:pPr>
        <w:rPr>
          <w:rFonts w:asciiTheme="minorHAnsi" w:hAnsiTheme="minorHAnsi" w:cstheme="minorHAnsi"/>
          <w:sz w:val="20"/>
          <w:szCs w:val="20"/>
        </w:rPr>
      </w:pPr>
    </w:p>
    <w:p w14:paraId="327F32B7" w14:textId="77777777" w:rsidR="008417AD" w:rsidRPr="00407CD1" w:rsidRDefault="008417AD" w:rsidP="001003F6">
      <w:pPr>
        <w:rPr>
          <w:rFonts w:asciiTheme="minorHAnsi" w:hAnsiTheme="minorHAnsi" w:cstheme="minorHAnsi"/>
          <w:sz w:val="20"/>
          <w:szCs w:val="20"/>
        </w:rPr>
      </w:pPr>
    </w:p>
    <w:p w14:paraId="4BA25118" w14:textId="77777777" w:rsidR="008417AD" w:rsidRPr="00407CD1" w:rsidRDefault="008417AD" w:rsidP="001003F6">
      <w:pPr>
        <w:rPr>
          <w:rFonts w:asciiTheme="minorHAnsi" w:hAnsiTheme="minorHAnsi" w:cstheme="minorHAnsi"/>
          <w:sz w:val="20"/>
          <w:szCs w:val="20"/>
        </w:rPr>
      </w:pPr>
    </w:p>
    <w:p w14:paraId="09B35233" w14:textId="77777777" w:rsidR="008417AD" w:rsidRPr="00407CD1" w:rsidRDefault="008417AD" w:rsidP="001003F6">
      <w:pPr>
        <w:rPr>
          <w:rFonts w:asciiTheme="minorHAnsi" w:hAnsiTheme="minorHAnsi" w:cstheme="minorHAnsi"/>
          <w:sz w:val="20"/>
          <w:szCs w:val="20"/>
        </w:rPr>
      </w:pPr>
    </w:p>
    <w:p w14:paraId="27D31B25" w14:textId="77777777" w:rsidR="008417AD" w:rsidRPr="00407CD1" w:rsidRDefault="008417AD" w:rsidP="001003F6">
      <w:pPr>
        <w:rPr>
          <w:rFonts w:asciiTheme="minorHAnsi" w:hAnsiTheme="minorHAnsi" w:cstheme="minorHAnsi"/>
          <w:sz w:val="20"/>
          <w:szCs w:val="20"/>
        </w:rPr>
      </w:pPr>
    </w:p>
    <w:p w14:paraId="704E2182" w14:textId="77777777" w:rsidR="008417AD" w:rsidRPr="00407CD1" w:rsidRDefault="008417AD" w:rsidP="001003F6">
      <w:pPr>
        <w:rPr>
          <w:rFonts w:asciiTheme="minorHAnsi" w:hAnsiTheme="minorHAnsi" w:cstheme="minorHAnsi"/>
          <w:sz w:val="20"/>
          <w:szCs w:val="20"/>
        </w:rPr>
      </w:pPr>
    </w:p>
    <w:p w14:paraId="3F576E5F" w14:textId="77777777" w:rsidR="008417AD" w:rsidRPr="00407CD1" w:rsidRDefault="008417AD" w:rsidP="001003F6">
      <w:pPr>
        <w:rPr>
          <w:rFonts w:asciiTheme="minorHAnsi" w:hAnsiTheme="minorHAnsi" w:cstheme="minorHAnsi"/>
          <w:sz w:val="20"/>
          <w:szCs w:val="20"/>
        </w:rPr>
      </w:pPr>
    </w:p>
    <w:p w14:paraId="2B80297A" w14:textId="77777777" w:rsidR="008417AD" w:rsidRDefault="008417AD" w:rsidP="001003F6">
      <w:pPr>
        <w:rPr>
          <w:rFonts w:asciiTheme="minorHAnsi" w:hAnsiTheme="minorHAnsi" w:cstheme="minorHAnsi"/>
          <w:sz w:val="20"/>
          <w:szCs w:val="20"/>
        </w:rPr>
      </w:pPr>
    </w:p>
    <w:p w14:paraId="4D76308F" w14:textId="77777777" w:rsidR="00B36CDE" w:rsidRDefault="00B36CDE" w:rsidP="001003F6">
      <w:pPr>
        <w:rPr>
          <w:rFonts w:asciiTheme="minorHAnsi" w:hAnsiTheme="minorHAnsi" w:cstheme="minorHAnsi"/>
          <w:sz w:val="20"/>
          <w:szCs w:val="20"/>
        </w:rPr>
      </w:pPr>
    </w:p>
    <w:p w14:paraId="6F002217" w14:textId="77777777" w:rsidR="00B36CDE" w:rsidRDefault="00B36CDE" w:rsidP="001003F6">
      <w:pPr>
        <w:rPr>
          <w:rFonts w:asciiTheme="minorHAnsi" w:hAnsiTheme="minorHAnsi" w:cstheme="minorHAnsi"/>
          <w:sz w:val="20"/>
          <w:szCs w:val="20"/>
        </w:rPr>
      </w:pPr>
    </w:p>
    <w:p w14:paraId="7B42C979" w14:textId="77777777" w:rsidR="00B36CDE" w:rsidRDefault="00B36CDE" w:rsidP="001003F6">
      <w:pPr>
        <w:rPr>
          <w:rFonts w:asciiTheme="minorHAnsi" w:hAnsiTheme="minorHAnsi" w:cstheme="minorHAnsi"/>
          <w:sz w:val="20"/>
          <w:szCs w:val="20"/>
        </w:rPr>
      </w:pPr>
    </w:p>
    <w:p w14:paraId="22685474" w14:textId="77777777" w:rsidR="00B36CDE" w:rsidRDefault="00B36CDE" w:rsidP="001003F6">
      <w:pPr>
        <w:rPr>
          <w:rFonts w:asciiTheme="minorHAnsi" w:hAnsiTheme="minorHAnsi" w:cstheme="minorHAnsi"/>
          <w:sz w:val="20"/>
          <w:szCs w:val="20"/>
        </w:rPr>
      </w:pPr>
    </w:p>
    <w:p w14:paraId="235765FA" w14:textId="77777777" w:rsidR="00B36CDE" w:rsidRDefault="00B36CDE" w:rsidP="001003F6">
      <w:pPr>
        <w:rPr>
          <w:rFonts w:asciiTheme="minorHAnsi" w:hAnsiTheme="minorHAnsi" w:cstheme="minorHAnsi"/>
          <w:sz w:val="20"/>
          <w:szCs w:val="20"/>
        </w:rPr>
      </w:pPr>
    </w:p>
    <w:p w14:paraId="1057D1CA" w14:textId="77777777" w:rsidR="00B36CDE" w:rsidRDefault="00B36CDE" w:rsidP="001003F6">
      <w:pPr>
        <w:rPr>
          <w:rFonts w:asciiTheme="minorHAnsi" w:hAnsiTheme="minorHAnsi" w:cstheme="minorHAnsi"/>
          <w:sz w:val="20"/>
          <w:szCs w:val="20"/>
        </w:rPr>
      </w:pPr>
    </w:p>
    <w:p w14:paraId="777790F3" w14:textId="77777777" w:rsidR="00B36CDE" w:rsidRPr="00407CD1" w:rsidRDefault="00B36CDE" w:rsidP="001003F6">
      <w:pPr>
        <w:rPr>
          <w:rFonts w:asciiTheme="minorHAnsi" w:hAnsiTheme="minorHAnsi" w:cstheme="minorHAnsi"/>
          <w:sz w:val="20"/>
          <w:szCs w:val="20"/>
        </w:rPr>
      </w:pPr>
    </w:p>
    <w:p w14:paraId="0A02AC28" w14:textId="77777777" w:rsidR="009722C3" w:rsidRPr="00407CD1" w:rsidRDefault="009722C3">
      <w:pPr>
        <w:spacing w:line="240" w:lineRule="atLeast"/>
        <w:ind w:right="425"/>
        <w:rPr>
          <w:rFonts w:asciiTheme="minorHAnsi" w:hAnsiTheme="minorHAnsi" w:cstheme="minorHAnsi"/>
          <w:b/>
          <w:bCs/>
          <w:sz w:val="20"/>
          <w:szCs w:val="20"/>
        </w:rPr>
      </w:pPr>
    </w:p>
    <w:p w14:paraId="2393380D" w14:textId="77777777" w:rsidR="00204A4B" w:rsidRPr="00407CD1" w:rsidRDefault="00204A4B">
      <w:pPr>
        <w:spacing w:line="240" w:lineRule="atLeast"/>
        <w:ind w:right="425"/>
        <w:rPr>
          <w:rFonts w:asciiTheme="minorHAnsi" w:hAnsiTheme="minorHAnsi" w:cstheme="minorHAnsi"/>
          <w:b/>
          <w:bCs/>
          <w:sz w:val="20"/>
          <w:szCs w:val="20"/>
        </w:rPr>
      </w:pPr>
      <w:r w:rsidRPr="00407CD1">
        <w:rPr>
          <w:rFonts w:asciiTheme="minorHAnsi" w:hAnsiTheme="minorHAnsi" w:cstheme="minorHAnsi"/>
          <w:b/>
          <w:bCs/>
          <w:sz w:val="20"/>
          <w:szCs w:val="20"/>
        </w:rPr>
        <w:t>Załącznik nr 4</w:t>
      </w:r>
    </w:p>
    <w:p w14:paraId="61DA0311" w14:textId="77777777" w:rsidR="00204A4B" w:rsidRPr="00407CD1" w:rsidRDefault="00204A4B" w:rsidP="00E15EFC">
      <w:pPr>
        <w:suppressAutoHyphens w:val="0"/>
        <w:jc w:val="center"/>
        <w:rPr>
          <w:rFonts w:asciiTheme="minorHAnsi" w:eastAsia="Calibri" w:hAnsiTheme="minorHAnsi" w:cstheme="minorHAnsi"/>
          <w:b/>
          <w:sz w:val="20"/>
          <w:szCs w:val="20"/>
          <w:lang w:eastAsia="en-US"/>
        </w:rPr>
      </w:pPr>
      <w:r w:rsidRPr="00407CD1">
        <w:rPr>
          <w:rFonts w:asciiTheme="minorHAnsi" w:eastAsia="Calibri" w:hAnsiTheme="minorHAnsi" w:cstheme="minorHAnsi"/>
          <w:b/>
          <w:sz w:val="20"/>
          <w:szCs w:val="20"/>
          <w:lang w:eastAsia="en-US"/>
        </w:rPr>
        <w:t>Wzór umowy</w:t>
      </w:r>
    </w:p>
    <w:p w14:paraId="03B493CC" w14:textId="77777777" w:rsidR="00204A4B" w:rsidRPr="00407CD1" w:rsidRDefault="00204A4B" w:rsidP="00204A4B">
      <w:pPr>
        <w:suppressAutoHyphens w:val="0"/>
        <w:rPr>
          <w:rFonts w:asciiTheme="minorHAnsi" w:hAnsiTheme="minorHAnsi" w:cstheme="minorHAnsi"/>
          <w:sz w:val="20"/>
          <w:szCs w:val="20"/>
          <w:lang w:eastAsia="pl-PL"/>
        </w:rPr>
      </w:pPr>
    </w:p>
    <w:p w14:paraId="4196ACCF" w14:textId="77777777" w:rsidR="00204A4B" w:rsidRPr="00407CD1" w:rsidRDefault="00204A4B" w:rsidP="00204A4B">
      <w:pPr>
        <w:suppressAutoHyphens w:val="0"/>
        <w:rPr>
          <w:rFonts w:asciiTheme="minorHAnsi" w:hAnsiTheme="minorHAnsi" w:cstheme="minorHAnsi"/>
          <w:sz w:val="20"/>
          <w:szCs w:val="20"/>
        </w:rPr>
      </w:pPr>
      <w:r w:rsidRPr="00407CD1">
        <w:rPr>
          <w:rFonts w:asciiTheme="minorHAnsi" w:hAnsiTheme="minorHAnsi" w:cstheme="minorHAnsi"/>
          <w:sz w:val="20"/>
          <w:szCs w:val="20"/>
        </w:rPr>
        <w:t>zawarta w dniu …………... pomiędzy:</w:t>
      </w:r>
    </w:p>
    <w:p w14:paraId="4C7067C7"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p>
    <w:p w14:paraId="0F4A0A53" w14:textId="77777777" w:rsidR="00204A4B" w:rsidRPr="00407CD1" w:rsidRDefault="00204A4B" w:rsidP="00204A4B">
      <w:pPr>
        <w:suppressAutoHyphens w:val="0"/>
        <w:jc w:val="both"/>
        <w:rPr>
          <w:rFonts w:asciiTheme="minorHAnsi" w:eastAsia="Calibri" w:hAnsiTheme="minorHAnsi" w:cstheme="minorHAnsi"/>
          <w:b/>
          <w:sz w:val="20"/>
          <w:szCs w:val="20"/>
          <w:lang w:eastAsia="en-US"/>
        </w:rPr>
      </w:pPr>
      <w:bookmarkStart w:id="15" w:name="_Hlk54550923"/>
      <w:r w:rsidRPr="00407CD1">
        <w:rPr>
          <w:rFonts w:asciiTheme="minorHAnsi" w:eastAsia="Calibri" w:hAnsiTheme="minorHAnsi" w:cstheme="minorHAnsi"/>
          <w:b/>
          <w:sz w:val="20"/>
          <w:szCs w:val="20"/>
          <w:lang w:eastAsia="en-US"/>
        </w:rPr>
        <w:t xml:space="preserve">Zagłębiowskie Centrum Onkologii Szpital Specjalistyczny im. Sz. Starkiewicza w Dąbrowie Górniczej </w:t>
      </w:r>
    </w:p>
    <w:p w14:paraId="267ABB24"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ul. Szpitalna 13, 41-300 Dąbrowa Górnicza , NIP : 629 -21-15 781, </w:t>
      </w:r>
    </w:p>
    <w:p w14:paraId="4D6A1544"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79BEAC97"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który reprezentuje:</w:t>
      </w:r>
    </w:p>
    <w:p w14:paraId="22F0035C" w14:textId="77777777" w:rsidR="00204A4B" w:rsidRPr="00407CD1" w:rsidRDefault="000C5C05" w:rsidP="00204A4B">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w:t>
      </w:r>
    </w:p>
    <w:bookmarkEnd w:id="15"/>
    <w:p w14:paraId="6CBDA67A"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zwany dalej Zamawiającym, </w:t>
      </w:r>
    </w:p>
    <w:p w14:paraId="42A89027"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a</w:t>
      </w:r>
    </w:p>
    <w:p w14:paraId="57AF0F7E"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r w:rsidRPr="00407CD1">
        <w:rPr>
          <w:rFonts w:asciiTheme="minorHAnsi" w:hAnsiTheme="minorHAnsi" w:cstheme="minorHAnsi"/>
          <w:b/>
          <w:bCs/>
          <w:sz w:val="20"/>
          <w:szCs w:val="20"/>
          <w:lang w:eastAsia="pl-PL"/>
        </w:rPr>
        <w:t>……………………………………..</w:t>
      </w:r>
      <w:r w:rsidRPr="00407CD1">
        <w:rPr>
          <w:rFonts w:asciiTheme="minorHAnsi" w:eastAsia="Calibri" w:hAnsiTheme="minorHAnsi" w:cstheme="minorHAnsi"/>
          <w:sz w:val="20"/>
          <w:szCs w:val="20"/>
          <w:lang w:eastAsia="en-US"/>
        </w:rPr>
        <w:t>…………………………………………………………………………………, reprezentowana przez:</w:t>
      </w:r>
    </w:p>
    <w:p w14:paraId="71F2411E" w14:textId="77777777" w:rsidR="00204A4B" w:rsidRPr="00407CD1" w:rsidRDefault="00204A4B" w:rsidP="00204A4B">
      <w:pPr>
        <w:rPr>
          <w:rFonts w:asciiTheme="minorHAnsi" w:hAnsiTheme="minorHAnsi" w:cstheme="minorHAnsi"/>
          <w:sz w:val="20"/>
          <w:szCs w:val="20"/>
        </w:rPr>
      </w:pPr>
    </w:p>
    <w:p w14:paraId="75B90EC3" w14:textId="77777777" w:rsidR="00204A4B" w:rsidRPr="00407CD1" w:rsidRDefault="00204A4B" w:rsidP="00204A4B">
      <w:pPr>
        <w:rPr>
          <w:rFonts w:asciiTheme="minorHAnsi" w:hAnsiTheme="minorHAnsi" w:cstheme="minorHAnsi"/>
          <w:sz w:val="20"/>
          <w:szCs w:val="20"/>
        </w:rPr>
      </w:pPr>
      <w:r w:rsidRPr="00407CD1">
        <w:rPr>
          <w:rFonts w:asciiTheme="minorHAnsi" w:hAnsiTheme="minorHAnsi" w:cstheme="minorHAnsi"/>
          <w:sz w:val="20"/>
          <w:szCs w:val="20"/>
          <w:lang w:eastAsia="pl-PL"/>
        </w:rPr>
        <w:t>………………………………………………</w:t>
      </w:r>
    </w:p>
    <w:p w14:paraId="57783A36"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zwaną w treści niniejszej Umowy Wykonawcą, </w:t>
      </w:r>
    </w:p>
    <w:p w14:paraId="3A5E0EB2" w14:textId="77777777" w:rsidR="00204A4B" w:rsidRPr="00407CD1" w:rsidRDefault="00204A4B" w:rsidP="00204A4B">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zwane dalej łącznie Stronami, a każda z osoba Stroną</w:t>
      </w:r>
    </w:p>
    <w:p w14:paraId="45669DC7" w14:textId="77777777" w:rsidR="00204A4B" w:rsidRPr="00407CD1" w:rsidRDefault="00204A4B" w:rsidP="00204A4B">
      <w:pPr>
        <w:suppressAutoHyphens w:val="0"/>
        <w:rPr>
          <w:rFonts w:asciiTheme="minorHAnsi" w:hAnsiTheme="minorHAnsi" w:cstheme="minorHAnsi"/>
          <w:b/>
          <w:sz w:val="20"/>
          <w:szCs w:val="20"/>
          <w:lang w:eastAsia="pl-PL"/>
        </w:rPr>
      </w:pPr>
    </w:p>
    <w:p w14:paraId="0CBFB057" w14:textId="77777777" w:rsidR="00204A4B" w:rsidRPr="00407CD1" w:rsidRDefault="00204A4B" w:rsidP="00204A4B">
      <w:pPr>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 1</w:t>
      </w:r>
    </w:p>
    <w:p w14:paraId="30DCB34D" w14:textId="07D8097D" w:rsidR="00204A4B" w:rsidRPr="00407CD1" w:rsidRDefault="00204A4B" w:rsidP="00204A4B">
      <w:pPr>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en-US"/>
        </w:rPr>
        <w:t xml:space="preserve">Umowa zostaje zawarta na podstawie postępowania o udzielenie zamówienia publicznego numer: </w:t>
      </w:r>
      <w:r w:rsidR="005B3576" w:rsidRPr="00407CD1">
        <w:rPr>
          <w:rFonts w:asciiTheme="minorHAnsi" w:hAnsiTheme="minorHAnsi" w:cstheme="minorHAnsi"/>
          <w:b/>
          <w:sz w:val="20"/>
          <w:szCs w:val="20"/>
          <w:lang w:eastAsia="en-US"/>
        </w:rPr>
        <w:t>ZP/</w:t>
      </w:r>
      <w:r w:rsidR="00E05E9C" w:rsidRPr="00407CD1">
        <w:rPr>
          <w:rFonts w:asciiTheme="minorHAnsi" w:hAnsiTheme="minorHAnsi" w:cstheme="minorHAnsi"/>
          <w:b/>
          <w:sz w:val="20"/>
          <w:szCs w:val="20"/>
          <w:lang w:eastAsia="en-US"/>
        </w:rPr>
        <w:t>1</w:t>
      </w:r>
      <w:r w:rsidR="008417AD" w:rsidRPr="00407CD1">
        <w:rPr>
          <w:rFonts w:asciiTheme="minorHAnsi" w:hAnsiTheme="minorHAnsi" w:cstheme="minorHAnsi"/>
          <w:b/>
          <w:sz w:val="20"/>
          <w:szCs w:val="20"/>
          <w:lang w:eastAsia="en-US"/>
        </w:rPr>
        <w:t>06</w:t>
      </w:r>
      <w:r w:rsidR="005B3576" w:rsidRPr="00407CD1">
        <w:rPr>
          <w:rFonts w:asciiTheme="minorHAnsi" w:hAnsiTheme="minorHAnsi" w:cstheme="minorHAnsi"/>
          <w:b/>
          <w:sz w:val="20"/>
          <w:szCs w:val="20"/>
          <w:lang w:eastAsia="en-US"/>
        </w:rPr>
        <w:t>/ZCO/202</w:t>
      </w:r>
      <w:r w:rsidR="008417AD" w:rsidRPr="00407CD1">
        <w:rPr>
          <w:rFonts w:asciiTheme="minorHAnsi" w:hAnsiTheme="minorHAnsi" w:cstheme="minorHAnsi"/>
          <w:b/>
          <w:sz w:val="20"/>
          <w:szCs w:val="20"/>
          <w:lang w:eastAsia="en-US"/>
        </w:rPr>
        <w:t>3</w:t>
      </w:r>
      <w:r w:rsidRPr="00407CD1">
        <w:rPr>
          <w:rFonts w:asciiTheme="minorHAnsi" w:hAnsiTheme="minorHAnsi" w:cstheme="minorHAnsi"/>
          <w:b/>
          <w:sz w:val="20"/>
          <w:szCs w:val="20"/>
          <w:lang w:eastAsia="en-US"/>
        </w:rPr>
        <w:t xml:space="preserve"> </w:t>
      </w:r>
      <w:r w:rsidRPr="00407CD1">
        <w:rPr>
          <w:rFonts w:asciiTheme="minorHAnsi" w:hAnsiTheme="minorHAnsi" w:cstheme="minorHAnsi"/>
          <w:sz w:val="20"/>
          <w:szCs w:val="20"/>
          <w:lang w:eastAsia="pl-PL"/>
        </w:rPr>
        <w:t>w trybie przetargu nieograniczonego, zgodnie z ustawą z dnia 11 września 2019r Prawo Zamówień Publicznych</w:t>
      </w:r>
      <w:r w:rsidR="000C5C05" w:rsidRPr="00407CD1">
        <w:rPr>
          <w:rFonts w:asciiTheme="minorHAnsi" w:hAnsiTheme="minorHAnsi" w:cstheme="minorHAnsi"/>
          <w:sz w:val="20"/>
          <w:szCs w:val="20"/>
          <w:lang w:eastAsia="pl-PL"/>
        </w:rPr>
        <w:t>.</w:t>
      </w:r>
      <w:r w:rsidRPr="00407CD1">
        <w:rPr>
          <w:rFonts w:asciiTheme="minorHAnsi" w:hAnsiTheme="minorHAnsi" w:cstheme="minorHAnsi"/>
          <w:sz w:val="20"/>
          <w:szCs w:val="20"/>
          <w:lang w:eastAsia="pl-PL"/>
        </w:rPr>
        <w:t xml:space="preserve"> </w:t>
      </w:r>
    </w:p>
    <w:p w14:paraId="1DD76592" w14:textId="77777777" w:rsidR="00CC3E14" w:rsidRPr="00407CD1" w:rsidRDefault="00CC3E14" w:rsidP="00CC3E14">
      <w:pPr>
        <w:suppressAutoHyphens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pl-PL"/>
        </w:rPr>
        <w:t>§ 2</w:t>
      </w:r>
    </w:p>
    <w:p w14:paraId="6B604849" w14:textId="77777777" w:rsidR="00CC3E14" w:rsidRPr="00407CD1" w:rsidRDefault="00CC3E14" w:rsidP="00CC3E14">
      <w:pPr>
        <w:suppressAutoHyphens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pl-PL"/>
        </w:rPr>
        <w:t xml:space="preserve">Przedmiot umowy </w:t>
      </w:r>
    </w:p>
    <w:p w14:paraId="67C205D6" w14:textId="37D2A496" w:rsidR="00CC3E14" w:rsidRPr="00407CD1" w:rsidRDefault="00CC3E14" w:rsidP="000D2A15">
      <w:pPr>
        <w:numPr>
          <w:ilvl w:val="3"/>
          <w:numId w:val="44"/>
        </w:numPr>
        <w:tabs>
          <w:tab w:val="clear" w:pos="2520"/>
        </w:tabs>
        <w:suppressAutoHyphens w:val="0"/>
        <w:ind w:left="284" w:hanging="284"/>
        <w:jc w:val="both"/>
        <w:rPr>
          <w:rFonts w:asciiTheme="minorHAnsi" w:eastAsia="Calibri" w:hAnsiTheme="minorHAnsi" w:cstheme="minorHAnsi"/>
          <w:bCs/>
          <w:sz w:val="20"/>
          <w:szCs w:val="20"/>
          <w:lang w:eastAsia="en-US" w:bidi="he-IL"/>
        </w:rPr>
      </w:pPr>
      <w:r w:rsidRPr="00407CD1">
        <w:rPr>
          <w:rFonts w:asciiTheme="minorHAnsi" w:eastAsia="Calibri" w:hAnsiTheme="minorHAnsi" w:cstheme="minorHAnsi"/>
          <w:bCs/>
          <w:sz w:val="20"/>
          <w:szCs w:val="20"/>
          <w:lang w:eastAsia="en-US" w:bidi="he-IL"/>
        </w:rPr>
        <w:t>Przedmiotem niniejszej umowy jest usługa w zakresie</w:t>
      </w:r>
      <w:r w:rsidR="00545E22" w:rsidRPr="00407CD1">
        <w:rPr>
          <w:rFonts w:asciiTheme="minorHAnsi" w:eastAsia="Calibri" w:hAnsiTheme="minorHAnsi" w:cstheme="minorHAnsi"/>
          <w:bCs/>
          <w:sz w:val="20"/>
          <w:szCs w:val="20"/>
          <w:lang w:eastAsia="en-US" w:bidi="he-IL"/>
        </w:rPr>
        <w:t xml:space="preserve"> całodobowej</w:t>
      </w:r>
      <w:r w:rsidRPr="00407CD1">
        <w:rPr>
          <w:rFonts w:asciiTheme="minorHAnsi" w:eastAsia="Calibri" w:hAnsiTheme="minorHAnsi" w:cstheme="minorHAnsi"/>
          <w:sz w:val="20"/>
          <w:szCs w:val="20"/>
          <w:lang w:eastAsia="en-US"/>
        </w:rPr>
        <w:t xml:space="preserve"> </w:t>
      </w:r>
      <w:r w:rsidRPr="00407CD1">
        <w:rPr>
          <w:rFonts w:asciiTheme="minorHAnsi" w:eastAsia="Calibri" w:hAnsiTheme="minorHAnsi" w:cstheme="minorHAnsi"/>
          <w:bCs/>
          <w:sz w:val="20"/>
          <w:szCs w:val="20"/>
          <w:lang w:eastAsia="en-US" w:bidi="he-IL"/>
        </w:rPr>
        <w:t xml:space="preserve"> </w:t>
      </w:r>
      <w:r w:rsidR="00545E22" w:rsidRPr="00407CD1">
        <w:rPr>
          <w:rFonts w:asciiTheme="minorHAnsi" w:eastAsia="Calibri" w:hAnsiTheme="minorHAnsi" w:cstheme="minorHAnsi"/>
          <w:bCs/>
          <w:sz w:val="20"/>
          <w:szCs w:val="20"/>
          <w:lang w:eastAsia="en-US" w:bidi="he-IL"/>
        </w:rPr>
        <w:t xml:space="preserve">(przez wszystkie dni tygodnia) ochrony mienia i osób znajdujących się na terenie Zagłębiowskiego Centrum Onkologii Szpitala Specjalistycznego im. Sz. Starkiewicza w Dąbrowie Górniczej w dwóch lokalizacjach przy ulicy Szpitalnej 13 oraz przy ulicy Krasińskiego 43. </w:t>
      </w:r>
      <w:r w:rsidR="002440CA" w:rsidRPr="00407CD1">
        <w:rPr>
          <w:rFonts w:asciiTheme="minorHAnsi" w:eastAsia="Calibri" w:hAnsiTheme="minorHAnsi" w:cstheme="minorHAnsi"/>
          <w:bCs/>
          <w:sz w:val="20"/>
          <w:szCs w:val="20"/>
          <w:lang w:eastAsia="en-US" w:bidi="he-IL"/>
        </w:rPr>
        <w:t>Wykonanie usługi polega na wypełnieniu przez Wykonawcę obowiązków, zgodnie z treścią Szczegółowego opisu przedmiotu zamówienia stanowiącego załącznik nr 2 do umowy</w:t>
      </w:r>
      <w:r w:rsidR="00B76F25" w:rsidRPr="00407CD1">
        <w:rPr>
          <w:rFonts w:asciiTheme="minorHAnsi" w:eastAsia="Calibri" w:hAnsiTheme="minorHAnsi" w:cstheme="minorHAnsi"/>
          <w:bCs/>
          <w:sz w:val="20"/>
          <w:szCs w:val="20"/>
          <w:lang w:eastAsia="en-US" w:bidi="he-IL"/>
        </w:rPr>
        <w:t xml:space="preserve"> </w:t>
      </w:r>
      <w:r w:rsidR="002440CA" w:rsidRPr="00407CD1">
        <w:rPr>
          <w:rFonts w:asciiTheme="minorHAnsi" w:eastAsia="Calibri" w:hAnsiTheme="minorHAnsi" w:cstheme="minorHAnsi"/>
          <w:bCs/>
          <w:sz w:val="20"/>
          <w:szCs w:val="20"/>
          <w:lang w:eastAsia="en-US" w:bidi="he-IL"/>
        </w:rPr>
        <w:t>(stanowiącym załącznik nr 3 do SWZ).</w:t>
      </w:r>
    </w:p>
    <w:p w14:paraId="1966E38C" w14:textId="77777777" w:rsidR="00CC3E14" w:rsidRPr="00407CD1" w:rsidRDefault="00CC3E14" w:rsidP="000D2A15">
      <w:pPr>
        <w:numPr>
          <w:ilvl w:val="3"/>
          <w:numId w:val="44"/>
        </w:numPr>
        <w:tabs>
          <w:tab w:val="clear" w:pos="2520"/>
        </w:tabs>
        <w:suppressAutoHyphens w:val="0"/>
        <w:ind w:left="284" w:hanging="284"/>
        <w:jc w:val="both"/>
        <w:rPr>
          <w:rFonts w:asciiTheme="minorHAnsi" w:eastAsia="Calibri" w:hAnsiTheme="minorHAnsi" w:cstheme="minorHAnsi"/>
          <w:bCs/>
          <w:sz w:val="20"/>
          <w:szCs w:val="20"/>
          <w:lang w:eastAsia="en-US" w:bidi="he-IL"/>
        </w:rPr>
      </w:pPr>
      <w:r w:rsidRPr="00407CD1">
        <w:rPr>
          <w:rFonts w:asciiTheme="minorHAnsi" w:eastAsia="Calibri" w:hAnsiTheme="minorHAnsi" w:cstheme="minorHAnsi"/>
          <w:bCs/>
          <w:sz w:val="20"/>
          <w:szCs w:val="20"/>
          <w:lang w:eastAsia="en-US" w:bidi="he-IL"/>
        </w:rPr>
        <w:t>Zakres rzeczowy przedmiotu umowy określa SWZ oraz oferta Wykonawcy, która stanowi integralną część niniejszej umowy - załącznik nr 1 do umowy.</w:t>
      </w:r>
    </w:p>
    <w:p w14:paraId="1B342E8E" w14:textId="3C6212CF" w:rsidR="00CC3E14" w:rsidRPr="00407CD1" w:rsidRDefault="00CC3E14" w:rsidP="00B76F25">
      <w:pPr>
        <w:suppressAutoHyphens w:val="0"/>
        <w:ind w:left="284" w:hanging="284"/>
        <w:jc w:val="both"/>
        <w:rPr>
          <w:rFonts w:asciiTheme="minorHAnsi" w:eastAsia="Calibri" w:hAnsiTheme="minorHAnsi" w:cstheme="minorHAnsi"/>
          <w:bCs/>
          <w:sz w:val="20"/>
          <w:szCs w:val="20"/>
          <w:lang w:eastAsia="en-US" w:bidi="he-IL"/>
        </w:rPr>
      </w:pPr>
      <w:r w:rsidRPr="00407CD1">
        <w:rPr>
          <w:rFonts w:asciiTheme="minorHAnsi" w:eastAsia="Calibri" w:hAnsiTheme="minorHAnsi" w:cstheme="minorHAnsi"/>
          <w:bCs/>
          <w:sz w:val="20"/>
          <w:szCs w:val="20"/>
          <w:lang w:eastAsia="en-US" w:bidi="he-IL"/>
        </w:rPr>
        <w:t xml:space="preserve">3. </w:t>
      </w:r>
      <w:r w:rsidR="00B76F25" w:rsidRPr="00407CD1">
        <w:rPr>
          <w:rFonts w:asciiTheme="minorHAnsi" w:eastAsia="Calibri" w:hAnsiTheme="minorHAnsi" w:cstheme="minorHAnsi"/>
          <w:bCs/>
          <w:sz w:val="20"/>
          <w:szCs w:val="20"/>
          <w:lang w:eastAsia="en-US" w:bidi="he-IL"/>
        </w:rPr>
        <w:t xml:space="preserve">Przedmiot zamówienia obejmuje całodobową fizyczną i elektroniczną ochronę majątku Zamawiającego w szczególności przed: włamaniem i kradzieżą, napadem rabunkowym, wandalizmem i chuligaństwem, aktem terrorystycznym, niewłaściwym zachowaniem osób będących po spożyciu alkoholu lub środków odurzających, przypadkami naruszenia prawa i porządku osób przebywających na terenie szpitala, wezwanie odpowiednich służb w przypadku awarii lub zagrożenia życia i zdrowia ludzkiego. Przedmiot zamówienia został szczegółowo opisany w  Załączniku nr </w:t>
      </w:r>
      <w:r w:rsidR="00701A42" w:rsidRPr="00407CD1">
        <w:rPr>
          <w:rFonts w:asciiTheme="minorHAnsi" w:eastAsia="Calibri" w:hAnsiTheme="minorHAnsi" w:cstheme="minorHAnsi"/>
          <w:bCs/>
          <w:sz w:val="20"/>
          <w:szCs w:val="20"/>
          <w:lang w:eastAsia="en-US" w:bidi="he-IL"/>
        </w:rPr>
        <w:t>3</w:t>
      </w:r>
      <w:r w:rsidR="00B76F25" w:rsidRPr="00407CD1">
        <w:rPr>
          <w:rFonts w:asciiTheme="minorHAnsi" w:eastAsia="Calibri" w:hAnsiTheme="minorHAnsi" w:cstheme="minorHAnsi"/>
          <w:bCs/>
          <w:sz w:val="20"/>
          <w:szCs w:val="20"/>
          <w:lang w:eastAsia="en-US" w:bidi="he-IL"/>
        </w:rPr>
        <w:t xml:space="preserve"> do umowy (określenie przedmiotu zamówienia)</w:t>
      </w:r>
      <w:r w:rsidRPr="00407CD1">
        <w:rPr>
          <w:rFonts w:asciiTheme="minorHAnsi" w:eastAsia="Calibri" w:hAnsiTheme="minorHAnsi" w:cstheme="minorHAnsi"/>
          <w:sz w:val="20"/>
          <w:szCs w:val="20"/>
          <w:lang w:eastAsia="en-US"/>
        </w:rPr>
        <w:t>.</w:t>
      </w:r>
      <w:r w:rsidR="00F03599" w:rsidRPr="00407CD1">
        <w:rPr>
          <w:rFonts w:asciiTheme="minorHAnsi" w:eastAsia="Calibri" w:hAnsiTheme="minorHAnsi" w:cstheme="minorHAnsi"/>
          <w:sz w:val="20"/>
          <w:szCs w:val="20"/>
          <w:lang w:eastAsia="en-US"/>
        </w:rPr>
        <w:t xml:space="preserve"> </w:t>
      </w:r>
    </w:p>
    <w:p w14:paraId="3BEAB602" w14:textId="6D74F2F2" w:rsidR="00CC3E14" w:rsidRPr="00407CD1" w:rsidRDefault="00CC3E14" w:rsidP="00CC3E14">
      <w:pPr>
        <w:suppressAutoHyphens w:val="0"/>
        <w:ind w:left="284" w:hanging="284"/>
        <w:jc w:val="both"/>
        <w:rPr>
          <w:rFonts w:asciiTheme="minorHAnsi" w:eastAsia="Calibri" w:hAnsiTheme="minorHAnsi" w:cstheme="minorHAnsi"/>
          <w:bCs/>
          <w:sz w:val="20"/>
          <w:szCs w:val="20"/>
          <w:lang w:eastAsia="en-US" w:bidi="he-IL"/>
        </w:rPr>
      </w:pPr>
      <w:r w:rsidRPr="00407CD1">
        <w:rPr>
          <w:rFonts w:asciiTheme="minorHAnsi" w:eastAsia="Calibri" w:hAnsiTheme="minorHAnsi" w:cstheme="minorHAnsi"/>
          <w:bCs/>
          <w:sz w:val="20"/>
          <w:szCs w:val="20"/>
          <w:lang w:eastAsia="en-US" w:bidi="he-IL"/>
        </w:rPr>
        <w:t xml:space="preserve">4. Wykonawca oświadcza, </w:t>
      </w:r>
      <w:r w:rsidR="00A37660" w:rsidRPr="00407CD1">
        <w:rPr>
          <w:rFonts w:asciiTheme="minorHAnsi" w:eastAsia="Calibri" w:hAnsiTheme="minorHAnsi" w:cstheme="minorHAnsi"/>
          <w:bCs/>
          <w:sz w:val="20"/>
          <w:szCs w:val="20"/>
          <w:lang w:eastAsia="en-US" w:bidi="he-IL"/>
        </w:rPr>
        <w:t>posiada koncesję, o której mowa w art. 15 i n. ustawy z dnia 22 sierpnia 1997r. o ochronie osób i mienia uprawniającą go do wykonywania przedmiotu umowy</w:t>
      </w:r>
      <w:r w:rsidRPr="00407CD1">
        <w:rPr>
          <w:rFonts w:asciiTheme="minorHAnsi" w:eastAsia="Calibri" w:hAnsiTheme="minorHAnsi" w:cstheme="minorHAnsi"/>
          <w:bCs/>
          <w:sz w:val="20"/>
          <w:szCs w:val="20"/>
          <w:lang w:eastAsia="en-US" w:bidi="he-IL"/>
        </w:rPr>
        <w:t>.</w:t>
      </w:r>
    </w:p>
    <w:p w14:paraId="36553BF3" w14:textId="77777777" w:rsidR="00CC3E14" w:rsidRPr="00407CD1" w:rsidRDefault="00CC3E14" w:rsidP="00CC3E14">
      <w:pPr>
        <w:suppressAutoHyphens w:val="0"/>
        <w:ind w:left="284" w:hanging="284"/>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 xml:space="preserve">5. Zamawiający zastrzega sobie prawo składania zamówień na realizację przedmiotu umowy w ilościach uzależnionych od swoich rzeczywistych potrzeb. </w:t>
      </w:r>
      <w:r w:rsidRPr="00407CD1">
        <w:rPr>
          <w:rFonts w:asciiTheme="minorHAnsi" w:eastAsia="Calibri" w:hAnsiTheme="minorHAnsi" w:cstheme="minorHAnsi"/>
          <w:bCs/>
          <w:sz w:val="20"/>
          <w:szCs w:val="20"/>
          <w:lang w:eastAsia="en-US"/>
        </w:rPr>
        <w:t>Minimalna wartość zakresu zamówienia jaką Zamawiający zamierza zrealizować wynosi 70 % całkowitej wartości umowy.</w:t>
      </w:r>
    </w:p>
    <w:p w14:paraId="7EE9AF37" w14:textId="77777777" w:rsidR="00CC3E14" w:rsidRPr="00407CD1" w:rsidRDefault="00CC3E14" w:rsidP="00B76F25">
      <w:pPr>
        <w:suppressAutoHyphens w:val="0"/>
        <w:ind w:left="284" w:hanging="284"/>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6. Realizacja uprawnienia, o którym mowa w ust. 5 powyżej w zakresie rzeczowym, jak i ilościowym w granicach 30% nie niesie dla Zamawiającego żadnych negatywnych skutków prawnych, w szczególności ograniczenie przez Zamawiającego realizacji przedmiotu umowy, nie stanowi odstąpienia od Umowy nawet w części, nie skutkuje odpowiedzialnością Zamawiającego z tytułu niewykonania lub nienależytego wykonania Umowy, a Wykonawcy nie przysługuje roszczenie odszkodowawcze.</w:t>
      </w:r>
    </w:p>
    <w:p w14:paraId="2BA9360C" w14:textId="77777777" w:rsidR="00B76F25" w:rsidRPr="00407CD1" w:rsidRDefault="00CC3E14" w:rsidP="00B76F25">
      <w:p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7.</w:t>
      </w:r>
      <w:r w:rsidR="008B45EF" w:rsidRPr="00407CD1">
        <w:rPr>
          <w:rFonts w:asciiTheme="minorHAnsi" w:eastAsia="Calibri" w:hAnsiTheme="minorHAnsi" w:cstheme="minorHAnsi"/>
          <w:b/>
          <w:bCs/>
          <w:sz w:val="20"/>
          <w:szCs w:val="20"/>
          <w:lang w:eastAsia="en-US"/>
        </w:rPr>
        <w:t xml:space="preserve"> </w:t>
      </w:r>
      <w:r w:rsidR="00B76F25" w:rsidRPr="00407CD1">
        <w:rPr>
          <w:rFonts w:asciiTheme="minorHAnsi" w:eastAsia="Calibri" w:hAnsiTheme="minorHAnsi" w:cstheme="minorHAnsi"/>
          <w:sz w:val="20"/>
          <w:szCs w:val="20"/>
          <w:lang w:eastAsia="en-US"/>
        </w:rPr>
        <w:t xml:space="preserve">Wykonawca zobowiązany jest wykonać przedmiot umowy zgodnie z: </w:t>
      </w:r>
    </w:p>
    <w:p w14:paraId="158B3E35" w14:textId="7EE8496E" w:rsidR="00B76F25" w:rsidRPr="00407CD1" w:rsidRDefault="00B76F25" w:rsidP="000D2A15">
      <w:pPr>
        <w:numPr>
          <w:ilvl w:val="1"/>
          <w:numId w:val="6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SWZ </w:t>
      </w:r>
      <w:r w:rsidR="00FE04F8" w:rsidRPr="00407CD1">
        <w:rPr>
          <w:rFonts w:asciiTheme="minorHAnsi" w:eastAsia="Calibri" w:hAnsiTheme="minorHAnsi" w:cstheme="minorHAnsi"/>
          <w:sz w:val="20"/>
          <w:szCs w:val="20"/>
          <w:lang w:eastAsia="en-US"/>
        </w:rPr>
        <w:t xml:space="preserve">wraz z opisem przedmiotu zamówienia </w:t>
      </w:r>
      <w:r w:rsidRPr="00407CD1">
        <w:rPr>
          <w:rFonts w:asciiTheme="minorHAnsi" w:eastAsia="Calibri" w:hAnsiTheme="minorHAnsi" w:cstheme="minorHAnsi"/>
          <w:sz w:val="20"/>
          <w:szCs w:val="20"/>
          <w:lang w:eastAsia="en-US"/>
        </w:rPr>
        <w:t xml:space="preserve">stanowiącą załącznik nr </w:t>
      </w:r>
      <w:r w:rsidR="00FE04F8" w:rsidRPr="00407CD1">
        <w:rPr>
          <w:rFonts w:asciiTheme="minorHAnsi" w:eastAsia="Calibri" w:hAnsiTheme="minorHAnsi" w:cstheme="minorHAnsi"/>
          <w:sz w:val="20"/>
          <w:szCs w:val="20"/>
          <w:lang w:eastAsia="en-US"/>
        </w:rPr>
        <w:t>3</w:t>
      </w:r>
      <w:r w:rsidRPr="00407CD1">
        <w:rPr>
          <w:rFonts w:asciiTheme="minorHAnsi" w:eastAsia="Calibri" w:hAnsiTheme="minorHAnsi" w:cstheme="minorHAnsi"/>
          <w:sz w:val="20"/>
          <w:szCs w:val="20"/>
          <w:lang w:eastAsia="en-US"/>
        </w:rPr>
        <w:t xml:space="preserve"> do niniejszej umowy, </w:t>
      </w:r>
    </w:p>
    <w:p w14:paraId="19DE348C" w14:textId="6A2FC937" w:rsidR="00B76F25" w:rsidRPr="00407CD1" w:rsidRDefault="00B76F25" w:rsidP="000D2A15">
      <w:pPr>
        <w:numPr>
          <w:ilvl w:val="1"/>
          <w:numId w:val="6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ofertą stanowiącą załącznik nr </w:t>
      </w:r>
      <w:r w:rsidR="00FE04F8" w:rsidRPr="00407CD1">
        <w:rPr>
          <w:rFonts w:asciiTheme="minorHAnsi" w:eastAsia="Calibri" w:hAnsiTheme="minorHAnsi" w:cstheme="minorHAnsi"/>
          <w:sz w:val="20"/>
          <w:szCs w:val="20"/>
          <w:lang w:eastAsia="en-US"/>
        </w:rPr>
        <w:t>1</w:t>
      </w:r>
      <w:r w:rsidRPr="00407CD1">
        <w:rPr>
          <w:rFonts w:asciiTheme="minorHAnsi" w:eastAsia="Calibri" w:hAnsiTheme="minorHAnsi" w:cstheme="minorHAnsi"/>
          <w:sz w:val="20"/>
          <w:szCs w:val="20"/>
          <w:lang w:eastAsia="en-US"/>
        </w:rPr>
        <w:t xml:space="preserve"> do niniejszej umowy, </w:t>
      </w:r>
    </w:p>
    <w:p w14:paraId="7C92A8A9" w14:textId="77777777" w:rsidR="00B76F25" w:rsidRPr="00407CD1" w:rsidRDefault="00B76F25" w:rsidP="000D2A15">
      <w:pPr>
        <w:numPr>
          <w:ilvl w:val="1"/>
          <w:numId w:val="6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 planem ochrony obiektów Szpitala, </w:t>
      </w:r>
    </w:p>
    <w:p w14:paraId="215D5861" w14:textId="77777777" w:rsidR="00B76F25" w:rsidRPr="00407CD1" w:rsidRDefault="00B76F25" w:rsidP="000D2A15">
      <w:pPr>
        <w:numPr>
          <w:ilvl w:val="1"/>
          <w:numId w:val="6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obowiązującymi przepisami prawa, </w:t>
      </w:r>
    </w:p>
    <w:p w14:paraId="151433D1" w14:textId="77777777" w:rsidR="00B76F25" w:rsidRPr="00407CD1" w:rsidRDefault="00B76F25" w:rsidP="000D2A15">
      <w:pPr>
        <w:numPr>
          <w:ilvl w:val="1"/>
          <w:numId w:val="6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treścią niniejszej umowy. </w:t>
      </w:r>
    </w:p>
    <w:p w14:paraId="65F3DE4B" w14:textId="52A0F8B9" w:rsidR="00CC3E14" w:rsidRPr="00407CD1" w:rsidRDefault="00F03599" w:rsidP="000D2A15">
      <w:pPr>
        <w:numPr>
          <w:ilvl w:val="0"/>
          <w:numId w:val="44"/>
        </w:numPr>
        <w:suppressAutoHyphens w:val="0"/>
        <w:jc w:val="both"/>
        <w:rPr>
          <w:rFonts w:asciiTheme="minorHAnsi" w:eastAsia="Calibri" w:hAnsiTheme="minorHAnsi" w:cstheme="minorHAnsi"/>
          <w:bCs/>
          <w:sz w:val="20"/>
          <w:szCs w:val="20"/>
          <w:lang w:eastAsia="en-US"/>
        </w:rPr>
      </w:pPr>
      <w:r w:rsidRPr="00407CD1">
        <w:rPr>
          <w:rFonts w:asciiTheme="minorHAnsi" w:eastAsia="Calibri" w:hAnsiTheme="minorHAnsi" w:cstheme="minorHAnsi"/>
          <w:bCs/>
          <w:sz w:val="20"/>
          <w:szCs w:val="20"/>
          <w:lang w:eastAsia="en-US"/>
        </w:rPr>
        <w:t>Wykonawca zobowiązany jest do zapewnienia takiej liczby pracowników na zmianie, która będzie gwarantowała należyte wykonanie przedmiotu umowy.</w:t>
      </w:r>
    </w:p>
    <w:p w14:paraId="54781003" w14:textId="2FE3F315" w:rsidR="00A37660" w:rsidRPr="00407CD1" w:rsidRDefault="00A37660" w:rsidP="000D2A15">
      <w:pPr>
        <w:numPr>
          <w:ilvl w:val="0"/>
          <w:numId w:val="44"/>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bCs/>
          <w:sz w:val="20"/>
          <w:szCs w:val="20"/>
          <w:lang w:eastAsia="en-US"/>
        </w:rPr>
        <w:lastRenderedPageBreak/>
        <w:t xml:space="preserve">Wykonawca oświadcza, że posiada status zakładu pracy chronionej/ jest spółdzielnią socjalną / </w:t>
      </w:r>
      <w:r w:rsidRPr="00407CD1">
        <w:rPr>
          <w:rFonts w:asciiTheme="minorHAnsi" w:eastAsia="Calibri" w:hAnsiTheme="minorHAnsi" w:cstheme="minorHAnsi"/>
          <w:sz w:val="20"/>
          <w:szCs w:val="20"/>
          <w:lang w:eastAsia="en-US"/>
        </w:rPr>
        <w:t>jest innym wykonawcą, którego głównym celem (lub głównym celem działalności jego wyodrębnionych organizacyjnie jednostek, które będą realizowały zamówienie), jest społeczna i zawodowa integracja osób społecznie marginalizowanych (zgodnie z ofertą).</w:t>
      </w:r>
    </w:p>
    <w:p w14:paraId="71C8AA04" w14:textId="77777777" w:rsidR="003E1406" w:rsidRPr="00407CD1" w:rsidRDefault="003E1406" w:rsidP="003E1406">
      <w:pPr>
        <w:suppressAutoHyphens w:val="0"/>
        <w:spacing w:line="100" w:lineRule="atLeast"/>
        <w:jc w:val="both"/>
        <w:rPr>
          <w:rFonts w:asciiTheme="minorHAnsi" w:hAnsiTheme="minorHAnsi" w:cstheme="minorHAnsi"/>
          <w:sz w:val="20"/>
          <w:szCs w:val="20"/>
          <w:lang w:eastAsia="pl-PL"/>
        </w:rPr>
      </w:pPr>
    </w:p>
    <w:p w14:paraId="3A05D914" w14:textId="167E1D69" w:rsidR="00116D02" w:rsidRPr="00407CD1" w:rsidRDefault="00116D02" w:rsidP="00116D02">
      <w:pPr>
        <w:suppressAutoHyphens w:val="0"/>
        <w:spacing w:after="120" w:line="256" w:lineRule="auto"/>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 3</w:t>
      </w:r>
    </w:p>
    <w:p w14:paraId="0D659EBF" w14:textId="77777777" w:rsidR="00116D02" w:rsidRPr="00407CD1" w:rsidRDefault="00116D02" w:rsidP="00116D02">
      <w:pPr>
        <w:suppressAutoHyphens w:val="0"/>
        <w:spacing w:after="120" w:line="256" w:lineRule="auto"/>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Termin realizacji umowy</w:t>
      </w:r>
    </w:p>
    <w:p w14:paraId="0E87CDFF" w14:textId="77777777" w:rsidR="00116D02" w:rsidRPr="00407CD1" w:rsidRDefault="00116D02" w:rsidP="00116D02">
      <w:pPr>
        <w:suppressAutoHyphens w:val="0"/>
        <w:spacing w:after="120" w:line="256" w:lineRule="auto"/>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Umowa zostaje zawarta na czas określony 36 miesięcy. Przedmiot umowy będzie realizowany od dnia ……… do dnia. …….. </w:t>
      </w:r>
    </w:p>
    <w:p w14:paraId="0D44C310" w14:textId="00C586FD" w:rsidR="00F92B78" w:rsidRPr="00407CD1" w:rsidRDefault="00F92B78" w:rsidP="00424ADE">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w:t>
      </w:r>
      <w:r w:rsidR="00424ADE" w:rsidRPr="00407CD1">
        <w:rPr>
          <w:rFonts w:asciiTheme="minorHAnsi" w:eastAsia="Calibri" w:hAnsiTheme="minorHAnsi" w:cstheme="minorHAnsi"/>
          <w:b/>
          <w:bCs/>
          <w:sz w:val="20"/>
          <w:szCs w:val="20"/>
          <w:lang w:eastAsia="en-US"/>
        </w:rPr>
        <w:t xml:space="preserve"> </w:t>
      </w:r>
      <w:r w:rsidR="00CD5A32" w:rsidRPr="00407CD1">
        <w:rPr>
          <w:rFonts w:asciiTheme="minorHAnsi" w:eastAsia="Calibri" w:hAnsiTheme="minorHAnsi" w:cstheme="minorHAnsi"/>
          <w:b/>
          <w:bCs/>
          <w:sz w:val="20"/>
          <w:szCs w:val="20"/>
          <w:lang w:eastAsia="en-US"/>
        </w:rPr>
        <w:t>4</w:t>
      </w:r>
    </w:p>
    <w:p w14:paraId="21FC06EB" w14:textId="77777777" w:rsidR="00F92B78" w:rsidRPr="00407CD1" w:rsidRDefault="00F92B78" w:rsidP="00424ADE">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Obowiązki Wykonawcy</w:t>
      </w:r>
    </w:p>
    <w:p w14:paraId="5CA2317F" w14:textId="128A8825" w:rsidR="00F92B78" w:rsidRPr="00407CD1" w:rsidRDefault="00F92B78"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zobowiązuje się wykonać przedmiot umowy ze szczególną starannością, zgodnie z obowiązującymi przepisami prawa, w tym: ustawą z dnia 22 sierpnia 1997 r. o ochronie osób i mienia. </w:t>
      </w:r>
    </w:p>
    <w:p w14:paraId="5551C3F4" w14:textId="77777777" w:rsidR="00F92B78" w:rsidRPr="00407CD1" w:rsidRDefault="00F92B78"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zobowiązuje się do zachowania w tajemnicy informacji dotyczących Zamawiającego, które pozyskał w związku z realizacją umowy, a które stanowić będą tajemnicę przedsiębiorstwa Zamawiającego bądź nie będą podlegać ujawnieniu na podstawie przepisów prawa. </w:t>
      </w:r>
    </w:p>
    <w:p w14:paraId="3CD75A48" w14:textId="77777777" w:rsidR="00F92B78" w:rsidRPr="00407CD1" w:rsidRDefault="00F92B78"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w okresie realizacji przedmiotu umowy musi posiadać aktualne, ważne ubezpieczenie od odpowiedzialności cywilnej w zakresie prowadzonej działalności  gospodarczej, obejmujące usługi składające się na zakres niniejszej umowy, na kwotę nie mniejszą niż 2 000 000,00 zł (słownie: dwa miliony złotych 00/100). Wykonawca zobowiązany jest utrzymać ważność ubezpieczenia przez cały okres realizacji umowy, na warunkach przewidzianych w niniejszej umowie lub wyższych. Jeżeli w trakcie realizacji umowy ubezpieczenie Wykonawcy wygaśnie, to nie później niż w ostatnim dniu jego obowiązywania, Wykonawca przedstawi Zamawiającemu kopię nowej aktualnej polisy. </w:t>
      </w:r>
    </w:p>
    <w:p w14:paraId="2CAF528D" w14:textId="1B9AC0BA" w:rsidR="00F92B78" w:rsidRPr="00407CD1" w:rsidRDefault="00F92B78"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Kopia aktualnej polisy stanowi załącznik </w:t>
      </w:r>
      <w:r w:rsidR="00424ADE" w:rsidRPr="00407CD1">
        <w:rPr>
          <w:rFonts w:asciiTheme="minorHAnsi" w:eastAsia="Calibri" w:hAnsiTheme="minorHAnsi" w:cstheme="minorHAnsi"/>
          <w:sz w:val="20"/>
          <w:szCs w:val="20"/>
          <w:lang w:eastAsia="en-US"/>
        </w:rPr>
        <w:t xml:space="preserve">nr 4 </w:t>
      </w:r>
      <w:r w:rsidRPr="00407CD1">
        <w:rPr>
          <w:rFonts w:asciiTheme="minorHAnsi" w:eastAsia="Calibri" w:hAnsiTheme="minorHAnsi" w:cstheme="minorHAnsi"/>
          <w:sz w:val="20"/>
          <w:szCs w:val="20"/>
          <w:lang w:eastAsia="en-US"/>
        </w:rPr>
        <w:t xml:space="preserve">do niniejszej umowy. </w:t>
      </w:r>
    </w:p>
    <w:p w14:paraId="5CFEAF42" w14:textId="77777777" w:rsidR="00F92B78" w:rsidRPr="00407CD1" w:rsidRDefault="00F92B78"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Zakres ubezpieczenia od odpowiedzialności cywilnej, o którym mowa w ust. 3 powyżej, w przypadku realizowania przez Wykonawcę przedmiotu umowy przy udziale podwykonawców, musi obejmować także działania lub zaniechania podwykonawców. </w:t>
      </w:r>
    </w:p>
    <w:p w14:paraId="31964E1F" w14:textId="77777777" w:rsidR="00F92B78" w:rsidRPr="00407CD1" w:rsidRDefault="00F92B78"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do dnia podpisania umowy przedstawi Zamawiającemu do akceptacji plan ochrony z określeniem osób odpowiedzialnych z tytułu nadzoru oraz osób sprawujących nadzór fizyczny. Niewywiązanie się przez Wykonawcę z powyższego obowiązku zostanie potraktowane, jako uchylanie się od zawarcia umowy w rozumieniu art. 94 ust. 3 ustawy Prawo zamówień publicznych. </w:t>
      </w:r>
    </w:p>
    <w:p w14:paraId="6E3FB840" w14:textId="331F6613" w:rsidR="00F92B78" w:rsidRDefault="00F92B78"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Wykonawca przedstawi oświadczenie o zachowaniu poufności wszystkich osób wskazanych do realizacji przedmiotu zamówienia u Zamawiającego.</w:t>
      </w:r>
    </w:p>
    <w:p w14:paraId="53978CA8" w14:textId="155DAE65" w:rsidR="00151D70" w:rsidRPr="009E0C60" w:rsidRDefault="002879BF"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4A4F83">
        <w:rPr>
          <w:rFonts w:asciiTheme="minorHAnsi" w:eastAsia="Calibri" w:hAnsiTheme="minorHAnsi" w:cstheme="minorHAnsi"/>
          <w:sz w:val="20"/>
          <w:szCs w:val="20"/>
          <w:lang w:eastAsia="en-US"/>
        </w:rPr>
        <w:t xml:space="preserve">Wykonawca przedstawi </w:t>
      </w:r>
      <w:r w:rsidR="004A4F83" w:rsidRPr="004A4F83">
        <w:rPr>
          <w:rFonts w:asciiTheme="minorHAnsi" w:eastAsia="Calibri" w:hAnsiTheme="minorHAnsi" w:cstheme="minorHAnsi"/>
          <w:sz w:val="20"/>
          <w:szCs w:val="20"/>
          <w:lang w:eastAsia="en-US"/>
        </w:rPr>
        <w:t xml:space="preserve">przed podpisaniem umowy </w:t>
      </w:r>
      <w:r w:rsidRPr="004A4F83">
        <w:rPr>
          <w:rFonts w:asciiTheme="minorHAnsi" w:eastAsia="Calibri" w:hAnsiTheme="minorHAnsi" w:cstheme="minorHAnsi"/>
          <w:sz w:val="20"/>
          <w:szCs w:val="20"/>
          <w:lang w:eastAsia="en-US"/>
        </w:rPr>
        <w:t>Zamawiającemu dokumenty potwierdzające wpis na listę kwalifikowanych pracowników ochrony</w:t>
      </w:r>
      <w:r w:rsidR="00B36CDE" w:rsidRPr="004A4F83">
        <w:rPr>
          <w:rFonts w:asciiTheme="minorHAnsi" w:eastAsia="Calibri" w:hAnsiTheme="minorHAnsi" w:cstheme="minorHAnsi"/>
          <w:sz w:val="20"/>
          <w:szCs w:val="20"/>
          <w:lang w:eastAsia="en-US"/>
        </w:rPr>
        <w:t xml:space="preserve"> fizycznej (dot. pracowników </w:t>
      </w:r>
      <w:r w:rsidR="004A4F83" w:rsidRPr="004A4F83">
        <w:rPr>
          <w:rFonts w:asciiTheme="minorHAnsi" w:eastAsia="Calibri" w:hAnsiTheme="minorHAnsi" w:cstheme="minorHAnsi"/>
          <w:sz w:val="20"/>
          <w:szCs w:val="20"/>
          <w:lang w:eastAsia="en-US"/>
        </w:rPr>
        <w:t xml:space="preserve">którzy będą wykonywać usługę ochrony </w:t>
      </w:r>
      <w:r w:rsidR="00B36CDE" w:rsidRPr="004A4F83">
        <w:rPr>
          <w:rFonts w:asciiTheme="minorHAnsi" w:eastAsia="Calibri" w:hAnsiTheme="minorHAnsi" w:cstheme="minorHAnsi"/>
          <w:sz w:val="20"/>
          <w:szCs w:val="20"/>
          <w:lang w:eastAsia="en-US"/>
        </w:rPr>
        <w:t xml:space="preserve"> </w:t>
      </w:r>
      <w:r w:rsidR="004A4F83" w:rsidRPr="004A4F83">
        <w:rPr>
          <w:rFonts w:asciiTheme="minorHAnsi" w:hAnsiTheme="minorHAnsi" w:cstheme="minorHAnsi"/>
          <w:sz w:val="20"/>
          <w:szCs w:val="20"/>
          <w:lang w:eastAsia="pl-PL"/>
        </w:rPr>
        <w:t xml:space="preserve">całodobowo na obiekcie przy ul. </w:t>
      </w:r>
      <w:r w:rsidR="004A4F83" w:rsidRPr="009E0C60">
        <w:rPr>
          <w:rFonts w:asciiTheme="minorHAnsi" w:hAnsiTheme="minorHAnsi" w:cstheme="minorHAnsi"/>
          <w:sz w:val="20"/>
          <w:szCs w:val="20"/>
          <w:lang w:eastAsia="pl-PL"/>
        </w:rPr>
        <w:t xml:space="preserve">Szpitalnej 13 Portiernia nr 3 i na Portierni nr 2 w godzinach 7:00-19:00 ) </w:t>
      </w:r>
    </w:p>
    <w:p w14:paraId="59C94A57" w14:textId="3560B257" w:rsidR="004A4F83" w:rsidRPr="009E0C60" w:rsidRDefault="009E0C60" w:rsidP="000D2A15">
      <w:pPr>
        <w:numPr>
          <w:ilvl w:val="0"/>
          <w:numId w:val="65"/>
        </w:numPr>
        <w:suppressAutoHyphens w:val="0"/>
        <w:ind w:left="284" w:hanging="284"/>
        <w:jc w:val="both"/>
        <w:rPr>
          <w:rFonts w:asciiTheme="minorHAnsi" w:eastAsia="Calibri" w:hAnsiTheme="minorHAnsi" w:cstheme="minorHAnsi"/>
          <w:sz w:val="20"/>
          <w:szCs w:val="20"/>
          <w:lang w:eastAsia="en-US"/>
        </w:rPr>
      </w:pPr>
      <w:r w:rsidRPr="009E0C60">
        <w:rPr>
          <w:rFonts w:asciiTheme="minorHAnsi" w:eastAsia="Calibri" w:hAnsiTheme="minorHAnsi" w:cstheme="minorHAnsi"/>
          <w:sz w:val="20"/>
          <w:szCs w:val="20"/>
          <w:lang w:eastAsia="en-US"/>
        </w:rPr>
        <w:t>Wykonawca po podpisaniu umowy przekaże Zamawiającemu listę pracowników zatrudnionych do pracy w obiektach Szpitala z opisem formy ich zatrudnienia (rodzaj umowy oraz wymiar czasu pracy). Każdorazowa zmiana pracowników musi być w formie pisemnej przedstawiana Zamawiającemu. Wykaz będzie również zawierał informacje, które osoby są pracownikami kwalifikowanymi.</w:t>
      </w:r>
    </w:p>
    <w:p w14:paraId="1D8C69E9" w14:textId="77777777" w:rsidR="00F92B78" w:rsidRPr="00407CD1" w:rsidRDefault="00F92B78" w:rsidP="00424ADE">
      <w:pPr>
        <w:suppressAutoHyphens w:val="0"/>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 </w:t>
      </w:r>
    </w:p>
    <w:p w14:paraId="4B1F645B" w14:textId="66FC5BB7" w:rsidR="002A4729" w:rsidRPr="00407CD1" w:rsidRDefault="002A4729" w:rsidP="002A4729">
      <w:pPr>
        <w:tabs>
          <w:tab w:val="left" w:pos="3369"/>
          <w:tab w:val="left" w:pos="3979"/>
        </w:tabs>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 xml:space="preserve">§ </w:t>
      </w:r>
      <w:r w:rsidR="00CD5A32" w:rsidRPr="00407CD1">
        <w:rPr>
          <w:rFonts w:asciiTheme="minorHAnsi" w:hAnsiTheme="minorHAnsi" w:cstheme="minorHAnsi"/>
          <w:b/>
          <w:sz w:val="20"/>
          <w:szCs w:val="20"/>
          <w:lang w:eastAsia="pl-PL"/>
        </w:rPr>
        <w:t>5</w:t>
      </w:r>
    </w:p>
    <w:p w14:paraId="0E59C9B5" w14:textId="77777777" w:rsidR="002A4729" w:rsidRPr="00407CD1" w:rsidRDefault="002A4729" w:rsidP="002A4729">
      <w:pPr>
        <w:keepNext/>
        <w:keepLines/>
        <w:widowControl w:val="0"/>
        <w:tabs>
          <w:tab w:val="left" w:pos="3369"/>
          <w:tab w:val="left" w:pos="3979"/>
        </w:tabs>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Kadry wykonawcze</w:t>
      </w:r>
    </w:p>
    <w:p w14:paraId="68B4C398" w14:textId="77777777" w:rsidR="002A4729" w:rsidRPr="00407CD1" w:rsidRDefault="002A4729" w:rsidP="000D2A15">
      <w:pPr>
        <w:numPr>
          <w:ilvl w:val="0"/>
          <w:numId w:val="64"/>
        </w:numPr>
        <w:suppressAutoHyphens w:val="0"/>
        <w:ind w:left="426" w:hanging="426"/>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oświadcza, że pracownicy ochrony są profesjonalnie przygotowani do realizacji przedmiotu umowy i posiadają wymagane przepisami prawa uprawnienia. </w:t>
      </w:r>
    </w:p>
    <w:p w14:paraId="79C09DAB" w14:textId="77777777" w:rsidR="002A4729" w:rsidRPr="00407CD1" w:rsidRDefault="002A4729" w:rsidP="000D2A15">
      <w:pPr>
        <w:numPr>
          <w:ilvl w:val="0"/>
          <w:numId w:val="64"/>
        </w:numPr>
        <w:suppressAutoHyphens w:val="0"/>
        <w:ind w:left="426" w:hanging="426"/>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Pracownicy ochrony będą wyposażeni przez Wykonawcę w jednolite mundury, imienne identyfikatory oraz w odpowiednie środki łączności i przymusu bezpośredniego. </w:t>
      </w:r>
    </w:p>
    <w:p w14:paraId="1E23A10D" w14:textId="77777777" w:rsidR="002A4729" w:rsidRPr="00407CD1" w:rsidRDefault="002A4729" w:rsidP="000D2A15">
      <w:pPr>
        <w:numPr>
          <w:ilvl w:val="0"/>
          <w:numId w:val="64"/>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Wykonawca zobowiązuje się do zatrudnienia (lub zatrudnienia przez podwykonawcę) na podstawie umowy o pracę (w rozumieniu art. 22 § 1 Kodeksu pracy) osób wykonujących czynności opisane w załącznikach do umowy.</w:t>
      </w:r>
    </w:p>
    <w:p w14:paraId="57E62AEB" w14:textId="77777777" w:rsidR="002A4729" w:rsidRPr="00407CD1" w:rsidRDefault="002A4729" w:rsidP="000D2A15">
      <w:pPr>
        <w:numPr>
          <w:ilvl w:val="0"/>
          <w:numId w:val="64"/>
        </w:numPr>
        <w:suppressAutoHyphens w:val="0"/>
        <w:ind w:left="426" w:hanging="426"/>
        <w:jc w:val="both"/>
        <w:rPr>
          <w:rFonts w:asciiTheme="minorHAnsi" w:hAnsiTheme="minorHAnsi" w:cstheme="minorHAnsi"/>
          <w:color w:val="FF0000"/>
          <w:sz w:val="20"/>
          <w:szCs w:val="20"/>
          <w:lang w:eastAsia="pl-PL"/>
        </w:rPr>
      </w:pPr>
      <w:r w:rsidRPr="00407CD1">
        <w:rPr>
          <w:rFonts w:asciiTheme="minorHAnsi" w:hAnsiTheme="minorHAnsi" w:cstheme="minorHAnsi"/>
          <w:sz w:val="20"/>
          <w:szCs w:val="20"/>
          <w:lang w:eastAsia="pl-PL"/>
        </w:rPr>
        <w:t>Wykonawca zobowiązany jest przedłożyć Zamawiającemu w dniu zawarcia umowy imienny wykaz pracowników, którzy będą brali udział w realizacji umowy wraz z oświadczeniem tych pracowników o zatrudnianiu ich na podstawie umowy o pracę lub poświadczonej za zgodność z oryginałem kopii umowy o pracę zatrudnionego pracownika – wykaz stanowi załącznik nr 3 do umowy.</w:t>
      </w:r>
      <w:r w:rsidRPr="00407CD1">
        <w:rPr>
          <w:rFonts w:asciiTheme="minorHAnsi" w:hAnsiTheme="minorHAnsi" w:cstheme="minorHAnsi"/>
          <w:color w:val="FF0000"/>
          <w:sz w:val="20"/>
          <w:szCs w:val="20"/>
          <w:lang w:eastAsia="pl-PL"/>
        </w:rPr>
        <w:t xml:space="preserve"> </w:t>
      </w:r>
    </w:p>
    <w:p w14:paraId="340956E2" w14:textId="6AFB88EB" w:rsidR="002A4729" w:rsidRPr="00407CD1" w:rsidRDefault="002A4729" w:rsidP="000D2A15">
      <w:pPr>
        <w:numPr>
          <w:ilvl w:val="0"/>
          <w:numId w:val="64"/>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W razie nieobecności pracownika Wykonawcy wskazanego w wykazie, o którym mowa w ust. 5 niniejszego paragrafu lub osoby wskazanej w § </w:t>
      </w:r>
      <w:r w:rsidR="000834C6" w:rsidRPr="00407CD1">
        <w:rPr>
          <w:rFonts w:asciiTheme="minorHAnsi" w:hAnsiTheme="minorHAnsi" w:cstheme="minorHAnsi"/>
          <w:sz w:val="20"/>
          <w:szCs w:val="20"/>
          <w:lang w:eastAsia="pl-PL"/>
        </w:rPr>
        <w:t>8</w:t>
      </w:r>
      <w:r w:rsidRPr="00407CD1">
        <w:rPr>
          <w:rFonts w:asciiTheme="minorHAnsi" w:hAnsiTheme="minorHAnsi" w:cstheme="minorHAnsi"/>
          <w:sz w:val="20"/>
          <w:szCs w:val="20"/>
          <w:lang w:eastAsia="pl-PL"/>
        </w:rPr>
        <w:t xml:space="preserve"> ust. 2 umowy, Wykonawca zobowiązany jest do niezwłocznego ustanowienia zastępstwa i powiadomienia o tym fakcie Zamawiającego. Propozycję osoby na zastępstwo należy przedstawić Zamawiającemu do zaakceptowania przed przystąpieniem tej osoby do pracy.</w:t>
      </w:r>
    </w:p>
    <w:p w14:paraId="6556E9F3" w14:textId="77777777" w:rsidR="002A4729" w:rsidRPr="00407CD1" w:rsidRDefault="002A4729" w:rsidP="000D2A15">
      <w:pPr>
        <w:numPr>
          <w:ilvl w:val="0"/>
          <w:numId w:val="64"/>
        </w:numPr>
        <w:shd w:val="clear" w:color="auto" w:fill="FFFFFF"/>
        <w:suppressAutoHyphens w:val="0"/>
        <w:autoSpaceDE w:val="0"/>
        <w:ind w:left="426" w:hanging="426"/>
        <w:contextualSpacing/>
        <w:jc w:val="both"/>
        <w:rPr>
          <w:rFonts w:asciiTheme="minorHAnsi" w:eastAsia="Calibri" w:hAnsiTheme="minorHAnsi" w:cstheme="minorHAnsi"/>
          <w:sz w:val="20"/>
          <w:szCs w:val="20"/>
          <w:lang w:eastAsia="en-US"/>
        </w:rPr>
      </w:pPr>
      <w:r w:rsidRPr="00407CD1">
        <w:rPr>
          <w:rFonts w:asciiTheme="minorHAnsi" w:hAnsiTheme="minorHAnsi" w:cstheme="minorHAnsi"/>
          <w:sz w:val="20"/>
          <w:szCs w:val="20"/>
          <w:lang w:eastAsia="pl-PL"/>
        </w:rPr>
        <w:lastRenderedPageBreak/>
        <w:t>Zamawiający dopuszcza zatrudnienie pracowników na umowę zlecenie wyłącznie w przypadku nieobecności pracownika zatrudnionego na umowę o pracę, wynikających z przyczyn niezależnych od Wykonawcy.</w:t>
      </w:r>
    </w:p>
    <w:p w14:paraId="525A04EA" w14:textId="77777777" w:rsidR="002A4729" w:rsidRPr="00407CD1" w:rsidRDefault="002A4729" w:rsidP="000D2A15">
      <w:pPr>
        <w:numPr>
          <w:ilvl w:val="0"/>
          <w:numId w:val="64"/>
        </w:numPr>
        <w:suppressAutoHyphens w:val="0"/>
        <w:ind w:left="426" w:hanging="426"/>
        <w:jc w:val="both"/>
        <w:rPr>
          <w:rFonts w:asciiTheme="minorHAnsi" w:hAnsiTheme="minorHAnsi" w:cstheme="minorHAnsi"/>
          <w:color w:val="FF0000"/>
          <w:sz w:val="20"/>
          <w:szCs w:val="20"/>
          <w:lang w:eastAsia="pl-PL"/>
        </w:rPr>
      </w:pPr>
      <w:r w:rsidRPr="00407CD1">
        <w:rPr>
          <w:rFonts w:asciiTheme="minorHAnsi" w:hAnsiTheme="minorHAnsi" w:cstheme="minorHAnsi"/>
          <w:sz w:val="20"/>
          <w:szCs w:val="20"/>
          <w:lang w:eastAsia="pl-PL"/>
        </w:rPr>
        <w:t>Zamawiający w toku realizacji umowy ma możliwość weryfikacji dokumentów wymienionych w ust. 5 powyżej, w szczególności poprzez żądanie przedłożenia przez Wykonawcę:</w:t>
      </w:r>
    </w:p>
    <w:p w14:paraId="627B6597" w14:textId="77777777" w:rsidR="002A4729" w:rsidRPr="00407CD1" w:rsidRDefault="002A4729" w:rsidP="002A4729">
      <w:pPr>
        <w:numPr>
          <w:ilvl w:val="1"/>
          <w:numId w:val="20"/>
        </w:numPr>
        <w:suppressAutoHyphens w:val="0"/>
        <w:ind w:left="709" w:hanging="349"/>
        <w:jc w:val="both"/>
        <w:rPr>
          <w:rFonts w:asciiTheme="minorHAnsi" w:hAnsiTheme="minorHAnsi" w:cstheme="minorHAnsi"/>
          <w:color w:val="FF0000"/>
          <w:sz w:val="20"/>
          <w:szCs w:val="20"/>
          <w:lang w:eastAsia="pl-PL"/>
        </w:rPr>
      </w:pPr>
      <w:r w:rsidRPr="00407CD1">
        <w:rPr>
          <w:rFonts w:asciiTheme="minorHAnsi" w:hAnsiTheme="minorHAnsi" w:cstheme="minorHAnsi"/>
          <w:sz w:val="20"/>
          <w:szCs w:val="20"/>
          <w:lang w:eastAsia="pl-PL"/>
        </w:rPr>
        <w:t xml:space="preserve">  oświadczenia osób zatrudnionych w celu realizacji umowy w zakresie czynności dla których realizacji Zamawiający wymagał umowy o pracę z podpisami tych osób potwierdzającymi fakt zatrudnienia u Wykonawcy i realizację określonego w umowie zakresu czynności. Zamawiający musi mieć możliwość ustalenia tożsamości osoby, która podpis złożyła,</w:t>
      </w:r>
    </w:p>
    <w:p w14:paraId="32F530DE" w14:textId="6F585AB8" w:rsidR="002A4729" w:rsidRPr="00407CD1" w:rsidRDefault="00AB5349" w:rsidP="002A4729">
      <w:pPr>
        <w:numPr>
          <w:ilvl w:val="1"/>
          <w:numId w:val="20"/>
        </w:numPr>
        <w:suppressAutoHyphens w:val="0"/>
        <w:ind w:left="709" w:hanging="349"/>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   </w:t>
      </w:r>
      <w:r w:rsidR="002A4729" w:rsidRPr="00407CD1">
        <w:rPr>
          <w:rFonts w:asciiTheme="minorHAnsi" w:hAnsiTheme="minorHAnsi" w:cstheme="minorHAnsi"/>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2016/679 z dnia 27 kwietnia 2016r. w sprawie ochrony osób fizycznych w związku z przetwarzaniem danych osobowych i w sprawie swobodnego przepływu takich danych oraz uchylenia dyrektywy 95/46/WE RODO (tj. w szczególności bez adresów lub PESEL pracowników). Imię i nazwisko pracownika nie podlega anonimizacji. Informacje takie jak: data zawarcia umowy, rodzaj umowy o pracę i wymiar etatu powinny być możliwe do zidentyfikowania.</w:t>
      </w:r>
    </w:p>
    <w:p w14:paraId="0360746B" w14:textId="77777777" w:rsidR="002A4729" w:rsidRPr="00407CD1" w:rsidRDefault="002A4729" w:rsidP="002A4729">
      <w:pPr>
        <w:suppressAutoHyphens w:val="0"/>
        <w:ind w:left="360"/>
        <w:jc w:val="both"/>
        <w:rPr>
          <w:rFonts w:asciiTheme="minorHAnsi" w:hAnsiTheme="minorHAnsi" w:cstheme="minorHAnsi"/>
          <w:color w:val="FF0000"/>
          <w:sz w:val="20"/>
          <w:szCs w:val="20"/>
          <w:lang w:eastAsia="pl-PL"/>
        </w:rPr>
      </w:pPr>
      <w:r w:rsidRPr="00407CD1">
        <w:rPr>
          <w:rFonts w:asciiTheme="minorHAnsi" w:hAnsiTheme="minorHAnsi" w:cstheme="minorHAnsi"/>
          <w:sz w:val="20"/>
          <w:szCs w:val="20"/>
          <w:lang w:eastAsia="pl-PL"/>
        </w:rPr>
        <w:t>Wykonawca ma obowiązek przedstawić w/w dokumenty Zamawiającemu w terminie 7 dni roboczych od daty otrzymania od niego wezwania.</w:t>
      </w:r>
    </w:p>
    <w:p w14:paraId="265ED017"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Wykonawca zobowiązuje się do przedłożenia Zamawiającemu oświadczeń o zachowaniu poufności, złożonych przez każdego pracownika wskazanego w wykazie, o którym mowa w ust. 5 niniejszego paragrafu (wzór stanowi załącznik do umowy).</w:t>
      </w:r>
    </w:p>
    <w:p w14:paraId="1E61C412"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 przypadku nie przedłożenia przez Wykonawcę oświadczeń wskazanych w ust. 8 i 9 niniejszego paragrafu, Zamawiający ma prawo żądania od Wykonawcy oświadczenia o zatrudnianiu tych osób, które winno być złożone w terminie 3 dni roboczych i podpisane przez osoby uprawnione do reprezentowania Wykonawcy zgodnie z aktualnymi danymi w KRS oraz wyznacza Wykonawcy dodatkowy 7 dniowy termin na dostarczenie oświadczeń. Jeżeli uzyskanie oświadczenia od pracownika nie jest możliwe Wykonawca zobowiązany jest wskazać ilu osób to dotyczy oraz podać przyczynę i czasokres, w którym uzyskanie takiego oświadczenia nie jest możliwe. Po upływie wskazanego okresu jest zobowiązany dostarczyć takie oświadczenie w terminie kolejnych 3 dni roboczych.</w:t>
      </w:r>
    </w:p>
    <w:p w14:paraId="27ABA57B"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Nie przedłożenie oświadczeń wskazanych w ust. 8 i 9 niniejszego paragrafu, w wyznaczonym dodatkowo Wykonawcy terminie uprawnia Zamawiającego do naliczenia mu kary umownej w wysokości 500 zł za każde brakujące oświadczenie w stosunku do liczby zadeklarowanej ilości pracowników. W przypadku gdy Wykonawca poinformuje, że uzyskanie oświadczenia nie było możliwe kara naliczana jest od upływu terminu przewidzianego na uzupełnienie tego oświadczenia.   </w:t>
      </w:r>
    </w:p>
    <w:p w14:paraId="7EF82956"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 przypadku zatrudnienia przez Wykonawcę cudzoziemców, Wykonawca, w terminie do 7 dni od dnia zatrudnienia osoby przy wykonywaniu zamówienia, przedłoży Zamawiającemu dokumenty potwierdzające legalność pobytu i możliwości wykonywania pracy każdego z tych pracowników na terenie Rzeczypospolitej Polskiej.</w:t>
      </w:r>
    </w:p>
    <w:p w14:paraId="1156B74A"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W przypadku jeżeli Wykonawca trzykrotnie nie wywiąże się z obowiązku poddania się kontroli Zamawiającego w zakresie przestrzegania zobowiązania do zatrudnienia pracowników zgodnie z ust. 4 niniejszego paragrafu, Zamawiający ma prawo naliczenia mu kary umownej w wysokości miesięcznego wynagrodzenia brutto Wykonawcy. </w:t>
      </w:r>
    </w:p>
    <w:p w14:paraId="46C24CDA"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 przypadku jeżeli Wykonawca nie wywiąże się z obowiązku określonego w ust. 12 niniejszego paragrafu, Zamawiający ma prawo do naliczenia mu kary umownej w wysokości 500 zł za brakujący dokument każdego pracownika – cudzoziemca.</w:t>
      </w:r>
    </w:p>
    <w:p w14:paraId="270B1F2A" w14:textId="5D86D021" w:rsidR="002A4729" w:rsidRPr="00407CD1" w:rsidRDefault="002A4729" w:rsidP="002A4729">
      <w:pPr>
        <w:numPr>
          <w:ilvl w:val="0"/>
          <w:numId w:val="20"/>
        </w:numPr>
        <w:suppressAutoHyphens w:val="0"/>
        <w:ind w:left="426" w:hanging="426"/>
        <w:jc w:val="both"/>
        <w:rPr>
          <w:rFonts w:asciiTheme="minorHAnsi" w:hAnsiTheme="minorHAnsi" w:cstheme="minorHAnsi"/>
          <w:color w:val="FF0000"/>
          <w:sz w:val="20"/>
          <w:szCs w:val="20"/>
          <w:lang w:eastAsia="pl-PL"/>
        </w:rPr>
      </w:pPr>
      <w:r w:rsidRPr="00407CD1">
        <w:rPr>
          <w:rFonts w:asciiTheme="minorHAnsi" w:hAnsiTheme="minorHAnsi" w:cstheme="minorHAnsi"/>
          <w:sz w:val="20"/>
          <w:szCs w:val="20"/>
          <w:lang w:eastAsia="pl-PL"/>
        </w:rPr>
        <w:t>Kary umowne płatne są na zasadach przewidzianych</w:t>
      </w:r>
      <w:r w:rsidRPr="00407CD1">
        <w:rPr>
          <w:rFonts w:asciiTheme="minorHAnsi" w:hAnsiTheme="minorHAnsi" w:cstheme="minorHAnsi"/>
          <w:color w:val="FF0000"/>
          <w:sz w:val="20"/>
          <w:szCs w:val="20"/>
          <w:lang w:eastAsia="pl-PL"/>
        </w:rPr>
        <w:t xml:space="preserve"> </w:t>
      </w:r>
      <w:r w:rsidRPr="00407CD1">
        <w:rPr>
          <w:rFonts w:asciiTheme="minorHAnsi" w:hAnsiTheme="minorHAnsi" w:cstheme="minorHAnsi"/>
          <w:sz w:val="20"/>
          <w:szCs w:val="20"/>
          <w:lang w:eastAsia="pl-PL"/>
        </w:rPr>
        <w:t xml:space="preserve">w § </w:t>
      </w:r>
      <w:r w:rsidR="00477F20" w:rsidRPr="00407CD1">
        <w:rPr>
          <w:rFonts w:asciiTheme="minorHAnsi" w:hAnsiTheme="minorHAnsi" w:cstheme="minorHAnsi"/>
          <w:sz w:val="20"/>
          <w:szCs w:val="20"/>
          <w:lang w:eastAsia="pl-PL"/>
        </w:rPr>
        <w:t>10</w:t>
      </w:r>
      <w:r w:rsidRPr="00407CD1">
        <w:rPr>
          <w:rFonts w:asciiTheme="minorHAnsi" w:hAnsiTheme="minorHAnsi" w:cstheme="minorHAnsi"/>
          <w:sz w:val="20"/>
          <w:szCs w:val="20"/>
          <w:lang w:eastAsia="pl-PL"/>
        </w:rPr>
        <w:t xml:space="preserve"> umowy.</w:t>
      </w:r>
      <w:r w:rsidRPr="00407CD1">
        <w:rPr>
          <w:rFonts w:asciiTheme="minorHAnsi" w:hAnsiTheme="minorHAnsi" w:cstheme="minorHAnsi"/>
          <w:color w:val="FF0000"/>
          <w:sz w:val="20"/>
          <w:szCs w:val="20"/>
          <w:lang w:eastAsia="pl-PL"/>
        </w:rPr>
        <w:t xml:space="preserve"> </w:t>
      </w:r>
    </w:p>
    <w:p w14:paraId="70B74B2C" w14:textId="6CA6F07A" w:rsidR="002A4729" w:rsidRPr="00407CD1" w:rsidRDefault="002A4729" w:rsidP="000D2A15">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Na uzasadniony wniosek Zamawiającego, Wykonawca zobowiązany jest niezwłocznie odsunąć pracownika ochrony od świadczenia usług, a na jego miejsce przydzielić nowego pracownika o odpowiednich kwalifikacjach. Postanowienia ust. 16 stosuje się odpowiednio.</w:t>
      </w:r>
    </w:p>
    <w:p w14:paraId="42CBCAAC"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 przypadku uzasadnionych wątpliwości co do przestrzegania prawa pracy przez Wykonawcę lub Podwykonawcę, zamawiający może zwrócić się o przeprowadzenie kontroli przez Państwową Inspekcję Pracy.</w:t>
      </w:r>
    </w:p>
    <w:p w14:paraId="1F2B13B6"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Wykonawca może zastąpić osobę lub osoby, pod warunkiem, że spełnione zostaną wszystkie powyższe wymagania co do sposobu zatrudnienia na okres realizacji zamówienia.</w:t>
      </w:r>
    </w:p>
    <w:p w14:paraId="6FBD66A6" w14:textId="77777777" w:rsidR="002A4729" w:rsidRPr="00407CD1" w:rsidRDefault="002A4729"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 przypadku zmiany osoby lub osób, o której mowa w ust. 15, Wykonawca zobowiązany jest do pisemnego przedłożenia w terminie 5 dni listy nowych pracowników. Zmiana ta nie stanowi zmiany do umowy.</w:t>
      </w:r>
    </w:p>
    <w:p w14:paraId="306B7AFE" w14:textId="77777777" w:rsidR="002A4729" w:rsidRPr="00407CD1" w:rsidRDefault="00F92B78" w:rsidP="002A4729">
      <w:pPr>
        <w:numPr>
          <w:ilvl w:val="0"/>
          <w:numId w:val="20"/>
        </w:numPr>
        <w:suppressAutoHyphens w:val="0"/>
        <w:ind w:left="426" w:hanging="426"/>
        <w:jc w:val="both"/>
        <w:rPr>
          <w:rFonts w:asciiTheme="minorHAnsi" w:hAnsiTheme="minorHAnsi" w:cstheme="minorHAnsi"/>
          <w:sz w:val="20"/>
          <w:szCs w:val="20"/>
          <w:lang w:eastAsia="pl-PL"/>
        </w:rPr>
      </w:pPr>
      <w:r w:rsidRPr="00407CD1">
        <w:rPr>
          <w:rFonts w:asciiTheme="minorHAnsi" w:eastAsia="Calibri" w:hAnsiTheme="minorHAnsi" w:cstheme="minorHAnsi"/>
          <w:sz w:val="20"/>
          <w:szCs w:val="20"/>
          <w:lang w:eastAsia="en-US"/>
        </w:rPr>
        <w:t xml:space="preserve">Wykonawca zobowiązany jest do natychmiastowego powiadomienia Zamawiającego o zmianie pracownika/pracowników ochrony i do dostarczenia Zamawiającemu aktualizacji wykazu wraz z poświadczonymi za zgodność z oryginałem kopiami  zaświadczeń o wpisie danych osób na listę kwalifikowanych pracowników ochrony fizycznej, jeżeli jest ona wymagana. Zmiana wymaga akceptacji Zamawiającego i nie stanowi zmiany Umowy.  </w:t>
      </w:r>
    </w:p>
    <w:p w14:paraId="6DAD6AEE" w14:textId="08073799" w:rsidR="00F92B78" w:rsidRPr="00407CD1" w:rsidRDefault="00F92B78" w:rsidP="00424ADE">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 xml:space="preserve">§ </w:t>
      </w:r>
      <w:r w:rsidR="00CD5A32" w:rsidRPr="00407CD1">
        <w:rPr>
          <w:rFonts w:asciiTheme="minorHAnsi" w:eastAsia="Calibri" w:hAnsiTheme="minorHAnsi" w:cstheme="minorHAnsi"/>
          <w:b/>
          <w:bCs/>
          <w:sz w:val="20"/>
          <w:szCs w:val="20"/>
          <w:lang w:eastAsia="en-US"/>
        </w:rPr>
        <w:t>6</w:t>
      </w:r>
      <w:r w:rsidRPr="00407CD1">
        <w:rPr>
          <w:rFonts w:asciiTheme="minorHAnsi" w:eastAsia="Calibri" w:hAnsiTheme="minorHAnsi" w:cstheme="minorHAnsi"/>
          <w:b/>
          <w:bCs/>
          <w:sz w:val="20"/>
          <w:szCs w:val="20"/>
          <w:lang w:eastAsia="en-US"/>
        </w:rPr>
        <w:t xml:space="preserve"> </w:t>
      </w:r>
    </w:p>
    <w:p w14:paraId="30EC2F70" w14:textId="77777777" w:rsidR="00F92B78" w:rsidRPr="00407CD1" w:rsidRDefault="00F92B78" w:rsidP="00424ADE">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Obowiązki Zamawiającego</w:t>
      </w:r>
    </w:p>
    <w:p w14:paraId="6FE4A2A4" w14:textId="77777777" w:rsidR="00F92B78" w:rsidRPr="00407CD1" w:rsidRDefault="00F92B78" w:rsidP="00424ADE">
      <w:pPr>
        <w:suppressAutoHyphens w:val="0"/>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Zamawiający zobowiązuje się do współdziałania z Wykonawcą w zakresie realizacji przedmiotu umowy. </w:t>
      </w:r>
    </w:p>
    <w:p w14:paraId="31406E4E" w14:textId="77777777" w:rsidR="00F92B78" w:rsidRPr="00407CD1" w:rsidRDefault="00F92B78" w:rsidP="00424ADE">
      <w:pPr>
        <w:suppressAutoHyphens w:val="0"/>
        <w:rPr>
          <w:rFonts w:asciiTheme="minorHAnsi" w:eastAsia="Calibri" w:hAnsiTheme="minorHAnsi" w:cstheme="minorHAnsi"/>
          <w:b/>
          <w:bCs/>
          <w:sz w:val="20"/>
          <w:szCs w:val="20"/>
          <w:lang w:eastAsia="en-US"/>
        </w:rPr>
      </w:pPr>
    </w:p>
    <w:p w14:paraId="0FD48293" w14:textId="6B42BC16" w:rsidR="00F92B78" w:rsidRPr="00407CD1" w:rsidRDefault="00F92B78" w:rsidP="00424ADE">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lastRenderedPageBreak/>
        <w:t xml:space="preserve">§ </w:t>
      </w:r>
      <w:r w:rsidR="00CD5A32" w:rsidRPr="00407CD1">
        <w:rPr>
          <w:rFonts w:asciiTheme="minorHAnsi" w:eastAsia="Calibri" w:hAnsiTheme="minorHAnsi" w:cstheme="minorHAnsi"/>
          <w:b/>
          <w:bCs/>
          <w:sz w:val="20"/>
          <w:szCs w:val="20"/>
          <w:lang w:eastAsia="en-US"/>
        </w:rPr>
        <w:t>7</w:t>
      </w:r>
      <w:r w:rsidRPr="00407CD1">
        <w:rPr>
          <w:rFonts w:asciiTheme="minorHAnsi" w:eastAsia="Calibri" w:hAnsiTheme="minorHAnsi" w:cstheme="minorHAnsi"/>
          <w:b/>
          <w:bCs/>
          <w:sz w:val="20"/>
          <w:szCs w:val="20"/>
          <w:lang w:eastAsia="en-US"/>
        </w:rPr>
        <w:t xml:space="preserve"> </w:t>
      </w:r>
    </w:p>
    <w:p w14:paraId="66A20BE1" w14:textId="77777777" w:rsidR="00F92B78" w:rsidRPr="00407CD1" w:rsidRDefault="00F92B78" w:rsidP="00424ADE">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Odpowiedzialność Wykonawcy</w:t>
      </w:r>
    </w:p>
    <w:p w14:paraId="71AEA5B4" w14:textId="77777777" w:rsidR="00F92B78" w:rsidRPr="00407CD1" w:rsidRDefault="00F92B78" w:rsidP="000D2A15">
      <w:pPr>
        <w:numPr>
          <w:ilvl w:val="0"/>
          <w:numId w:val="66"/>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ponosi pełną odpowiedzialność, w tym finansową, za szkody wynikłe z niewykonania lub nienależytego wykonywania przedmiotu umowy. </w:t>
      </w:r>
    </w:p>
    <w:p w14:paraId="5417EAF7" w14:textId="77777777" w:rsidR="00F92B78" w:rsidRPr="00407CD1" w:rsidRDefault="00F92B78" w:rsidP="000D2A15">
      <w:pPr>
        <w:numPr>
          <w:ilvl w:val="0"/>
          <w:numId w:val="66"/>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ponosi odpowiedzialność za wszelkie zachowania osób trzecich, którymi się posługuje przy wykonywaniu umowy, tak jak za swoje własne działania lub zaniechania. </w:t>
      </w:r>
    </w:p>
    <w:p w14:paraId="349DFA3F" w14:textId="77777777" w:rsidR="00F92B78" w:rsidRPr="00407CD1" w:rsidRDefault="00F92B78" w:rsidP="00424ADE">
      <w:pPr>
        <w:suppressAutoHyphens w:val="0"/>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 </w:t>
      </w:r>
    </w:p>
    <w:p w14:paraId="2B9607AC" w14:textId="16778198" w:rsidR="00F92B78" w:rsidRPr="00407CD1" w:rsidRDefault="00F92B78" w:rsidP="00424ADE">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 xml:space="preserve">§ </w:t>
      </w:r>
      <w:r w:rsidR="00CD5A32" w:rsidRPr="00407CD1">
        <w:rPr>
          <w:rFonts w:asciiTheme="minorHAnsi" w:eastAsia="Calibri" w:hAnsiTheme="minorHAnsi" w:cstheme="minorHAnsi"/>
          <w:b/>
          <w:bCs/>
          <w:sz w:val="20"/>
          <w:szCs w:val="20"/>
          <w:lang w:eastAsia="en-US"/>
        </w:rPr>
        <w:t>8</w:t>
      </w:r>
      <w:r w:rsidRPr="00407CD1">
        <w:rPr>
          <w:rFonts w:asciiTheme="minorHAnsi" w:eastAsia="Calibri" w:hAnsiTheme="minorHAnsi" w:cstheme="minorHAnsi"/>
          <w:b/>
          <w:bCs/>
          <w:sz w:val="20"/>
          <w:szCs w:val="20"/>
          <w:lang w:eastAsia="en-US"/>
        </w:rPr>
        <w:t xml:space="preserve"> </w:t>
      </w:r>
    </w:p>
    <w:p w14:paraId="35B12195" w14:textId="77777777" w:rsidR="00F92B78" w:rsidRPr="00407CD1" w:rsidRDefault="00F92B78" w:rsidP="00424ADE">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Nadzór</w:t>
      </w:r>
    </w:p>
    <w:p w14:paraId="676231A2" w14:textId="77777777" w:rsidR="00F92B78" w:rsidRPr="00407CD1" w:rsidRDefault="00F92B78" w:rsidP="000D2A15">
      <w:pPr>
        <w:numPr>
          <w:ilvl w:val="0"/>
          <w:numId w:val="67"/>
        </w:numPr>
        <w:suppressAutoHyphens w:val="0"/>
        <w:ind w:left="284" w:hanging="284"/>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Nadzór nad realizacją ochrony objętej umową pełnić będzie ze strony Zamawiającego:  …………………………………………………………………………. </w:t>
      </w:r>
    </w:p>
    <w:p w14:paraId="3D171242" w14:textId="77777777" w:rsidR="00F92B78" w:rsidRPr="00407CD1" w:rsidRDefault="00F92B78" w:rsidP="000D2A15">
      <w:pPr>
        <w:numPr>
          <w:ilvl w:val="0"/>
          <w:numId w:val="67"/>
        </w:numPr>
        <w:suppressAutoHyphens w:val="0"/>
        <w:ind w:left="284" w:hanging="284"/>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Ze strony Wykonawcy ochroną będzie kierował: …………………………………………………… </w:t>
      </w:r>
    </w:p>
    <w:p w14:paraId="1CDD42B6" w14:textId="77777777" w:rsidR="00CC3E14" w:rsidRPr="00407CD1" w:rsidRDefault="00CC3E14" w:rsidP="00424ADE">
      <w:pPr>
        <w:suppressAutoHyphens w:val="0"/>
        <w:jc w:val="center"/>
        <w:rPr>
          <w:rFonts w:asciiTheme="minorHAnsi" w:eastAsia="Calibri" w:hAnsiTheme="minorHAnsi" w:cstheme="minorHAnsi"/>
          <w:b/>
          <w:color w:val="FF0000"/>
          <w:sz w:val="20"/>
          <w:szCs w:val="20"/>
          <w:lang w:eastAsia="pl-PL"/>
        </w:rPr>
      </w:pPr>
    </w:p>
    <w:p w14:paraId="7F3D2B21" w14:textId="21EEB39A" w:rsidR="000834C6" w:rsidRPr="00407CD1" w:rsidRDefault="000834C6" w:rsidP="000834C6">
      <w:pPr>
        <w:suppressAutoHyphens w:val="0"/>
        <w:jc w:val="center"/>
        <w:rPr>
          <w:rFonts w:asciiTheme="minorHAnsi" w:eastAsia="Calibri" w:hAnsiTheme="minorHAnsi" w:cstheme="minorHAnsi"/>
          <w:b/>
          <w:bCs/>
          <w:sz w:val="20"/>
          <w:szCs w:val="20"/>
          <w:lang w:eastAsia="pl-PL"/>
        </w:rPr>
      </w:pPr>
      <w:r w:rsidRPr="00407CD1">
        <w:rPr>
          <w:rFonts w:asciiTheme="minorHAnsi" w:eastAsia="Calibri" w:hAnsiTheme="minorHAnsi" w:cstheme="minorHAnsi"/>
          <w:b/>
          <w:bCs/>
          <w:sz w:val="20"/>
          <w:szCs w:val="20"/>
          <w:lang w:eastAsia="pl-PL"/>
        </w:rPr>
        <w:t xml:space="preserve">§ 9 </w:t>
      </w:r>
    </w:p>
    <w:p w14:paraId="225FFAD8" w14:textId="77777777" w:rsidR="000834C6" w:rsidRPr="00407CD1" w:rsidRDefault="000834C6" w:rsidP="000834C6">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Wynagrodzenie i płatności</w:t>
      </w:r>
    </w:p>
    <w:p w14:paraId="5726F34E" w14:textId="5759F025" w:rsidR="000834C6" w:rsidRPr="00407CD1" w:rsidRDefault="000834C6" w:rsidP="000D2A15">
      <w:pPr>
        <w:numPr>
          <w:ilvl w:val="0"/>
          <w:numId w:val="68"/>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Z tytułu należytej realizacji przedmiotu umowy Zamawiający zobowiązuje się zapłacić Wykonawcy wynagrodzenie, zgodne z cenami określonymi w złożonym przez Wykonawcę formularzu ofertowym, stanowiącym integralną część umowy i podstawę do rozliczeń finansowych między Stronami, wynoszące za pełny okres realizacji umowy - 36 miesięcy:</w:t>
      </w:r>
      <w:r w:rsidRPr="00407CD1">
        <w:rPr>
          <w:rFonts w:asciiTheme="minorHAnsi" w:eastAsia="Calibri" w:hAnsiTheme="minorHAnsi" w:cstheme="minorHAnsi"/>
          <w:b/>
          <w:bCs/>
          <w:sz w:val="20"/>
          <w:szCs w:val="20"/>
          <w:lang w:eastAsia="en-US"/>
        </w:rPr>
        <w:t xml:space="preserve"> </w:t>
      </w:r>
    </w:p>
    <w:p w14:paraId="0C50D214" w14:textId="77777777" w:rsidR="000834C6" w:rsidRPr="00407CD1" w:rsidRDefault="000834C6" w:rsidP="000D2A15">
      <w:pPr>
        <w:numPr>
          <w:ilvl w:val="0"/>
          <w:numId w:val="69"/>
        </w:numPr>
        <w:suppressAutoHyphens w:val="0"/>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wartość netto …………………zł (słownie:……………………………………………………….. złotych), </w:t>
      </w:r>
    </w:p>
    <w:p w14:paraId="1397FB78" w14:textId="77777777" w:rsidR="000834C6" w:rsidRPr="00407CD1" w:rsidRDefault="000834C6" w:rsidP="000D2A15">
      <w:pPr>
        <w:numPr>
          <w:ilvl w:val="0"/>
          <w:numId w:val="69"/>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podatek VAT w stawce ….% </w:t>
      </w:r>
    </w:p>
    <w:p w14:paraId="4896F8E5" w14:textId="77777777" w:rsidR="000834C6" w:rsidRPr="00407CD1" w:rsidRDefault="000834C6" w:rsidP="000D2A15">
      <w:pPr>
        <w:numPr>
          <w:ilvl w:val="0"/>
          <w:numId w:val="69"/>
        </w:numPr>
        <w:suppressAutoHyphens w:val="0"/>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wartość brutto ……….………zł (słownie:……………………………..…………………………. złotych). </w:t>
      </w:r>
    </w:p>
    <w:p w14:paraId="62D73BE9" w14:textId="77777777" w:rsidR="000834C6" w:rsidRPr="00407CD1" w:rsidRDefault="000834C6" w:rsidP="000D2A15">
      <w:pPr>
        <w:numPr>
          <w:ilvl w:val="0"/>
          <w:numId w:val="68"/>
        </w:numPr>
        <w:tabs>
          <w:tab w:val="left" w:pos="0"/>
        </w:tabs>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Rozliczenie wynagrodzenia odbywa się w okresach miesięcznych z dołu (za poprzedni miesiąc świadczenia usług objętych niniejszą umową) na podstawie faktur VAT wystawionych przez Wykonawcę.</w:t>
      </w:r>
    </w:p>
    <w:p w14:paraId="762247DC" w14:textId="77777777" w:rsidR="000834C6" w:rsidRPr="00407CD1" w:rsidRDefault="000834C6" w:rsidP="000D2A15">
      <w:pPr>
        <w:numPr>
          <w:ilvl w:val="0"/>
          <w:numId w:val="68"/>
        </w:numPr>
        <w:tabs>
          <w:tab w:val="left" w:pos="0"/>
        </w:tabs>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Cena ryczałtowa za 1 miesiąc świadczenia usługi  z podatkiem VAT wynosi …………………….. zł (słownie: ……………………………………..).</w:t>
      </w:r>
    </w:p>
    <w:p w14:paraId="1C2BCA8B" w14:textId="77777777" w:rsidR="000834C6" w:rsidRPr="00407CD1" w:rsidRDefault="000834C6" w:rsidP="000D2A15">
      <w:pPr>
        <w:numPr>
          <w:ilvl w:val="0"/>
          <w:numId w:val="68"/>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Wynagrodzenie Wykonawcy określone w ust. 1 powyżej zawiera wszelkie koszty związane z realizacją przedmiotu umowy, w tym podatki, cła i opłaty.</w:t>
      </w:r>
      <w:bookmarkStart w:id="16" w:name="_Hlk49499279"/>
    </w:p>
    <w:p w14:paraId="17E4E32B" w14:textId="15C6CB32" w:rsidR="00B001C7" w:rsidRPr="00407CD1" w:rsidRDefault="00B001C7" w:rsidP="000D2A15">
      <w:pPr>
        <w:numPr>
          <w:ilvl w:val="0"/>
          <w:numId w:val="68"/>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 przypadku jeżeli usługa nie będzie wykonywana przez pełny miesiąc kalendarzowy, wynagrodzenie wykonawcy określone w ust. 3 zostanie obliczone proporcjonalnie do czasu realizacji umowy w danym miesiącu.</w:t>
      </w:r>
    </w:p>
    <w:p w14:paraId="469512EF" w14:textId="77777777" w:rsidR="0070262D" w:rsidRPr="00407CD1" w:rsidRDefault="0070262D" w:rsidP="000D2A15">
      <w:pPr>
        <w:numPr>
          <w:ilvl w:val="0"/>
          <w:numId w:val="68"/>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VAT/podatku akcyzowego, z zachowaniem kwoty netto wynagrodzenia w niezmienionej wysokości. W przypadku zaistnienia powyższych okoliczności Strona mająca podstawę żądania zmiany wysokości wynagrodzenia zobowiązana jest do złożenia drugiej Stronie pisemnego wniosku o wprowadzenie stosownej zmiany. Wniosek o zmianę wynagrodzenia musi zawierać: </w:t>
      </w:r>
    </w:p>
    <w:p w14:paraId="60042CCB" w14:textId="2A3AEE68" w:rsidR="0070262D" w:rsidRPr="00407CD1" w:rsidRDefault="0070262D" w:rsidP="0070262D">
      <w:pPr>
        <w:numPr>
          <w:ilvl w:val="2"/>
          <w:numId w:val="2"/>
        </w:numPr>
        <w:suppressAutoHyphens w:val="0"/>
        <w:ind w:left="993" w:hanging="284"/>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wskazanie okoliczności stanowiącej podstawę do zmiany </w:t>
      </w:r>
    </w:p>
    <w:p w14:paraId="570607A4" w14:textId="74940B1A" w:rsidR="000834C6" w:rsidRPr="00407CD1" w:rsidRDefault="0070262D" w:rsidP="0070262D">
      <w:pPr>
        <w:numPr>
          <w:ilvl w:val="2"/>
          <w:numId w:val="2"/>
        </w:numPr>
        <w:suppressAutoHyphens w:val="0"/>
        <w:ind w:left="993" w:hanging="284"/>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propozycję nowej wysokości wynagrodzenia</w:t>
      </w:r>
      <w:r w:rsidR="0096492A" w:rsidRPr="00407CD1">
        <w:rPr>
          <w:rFonts w:asciiTheme="minorHAnsi" w:eastAsia="Calibri" w:hAnsiTheme="minorHAnsi" w:cstheme="minorHAnsi"/>
          <w:sz w:val="20"/>
          <w:szCs w:val="20"/>
          <w:lang w:eastAsia="pl-PL"/>
        </w:rPr>
        <w:t>.</w:t>
      </w:r>
    </w:p>
    <w:p w14:paraId="1D6013EB" w14:textId="77777777" w:rsidR="000834C6" w:rsidRPr="00407CD1" w:rsidRDefault="000834C6" w:rsidP="000D2A15">
      <w:pPr>
        <w:numPr>
          <w:ilvl w:val="0"/>
          <w:numId w:val="70"/>
        </w:numPr>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 xml:space="preserve">W przypadku zmian wysokości minimalnego wynagrodzenia za pracę lub minimalnej stawki godzinowej, zasad podlegania ubezpieczeniom społecznym lub ubezpieczeniu zdrowotnemu lub wysokości stawki składki na ubezpieczenie społeczne lub zdrowotne, zasad gromadzenia i wysokości opłat do pracowniczych planów kapitałowych, o których mowa w ustawie z dnia 4 października 2018 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 </w:t>
      </w:r>
    </w:p>
    <w:p w14:paraId="09E8E315" w14:textId="19435D88"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Każdorazowo przed wprowadzeniem zmiany wynagrodzenia, o której mowa powyżej, Wykonawca jest obowiązany przedstawić Zamawiającemu na piśmie, wpływ zmian, na koszty wykonania zamówienia oraz propozycję nowego wynagrodzenia.</w:t>
      </w:r>
      <w:bookmarkEnd w:id="16"/>
    </w:p>
    <w:p w14:paraId="1E61FDD8" w14:textId="6D3ADD98" w:rsidR="00BC6D14" w:rsidRPr="00407CD1" w:rsidRDefault="00BC6D14" w:rsidP="000D2A15">
      <w:pPr>
        <w:pStyle w:val="nospacing"/>
        <w:numPr>
          <w:ilvl w:val="0"/>
          <w:numId w:val="70"/>
        </w:numPr>
        <w:spacing w:before="0" w:beforeAutospacing="0" w:after="0" w:afterAutospacing="0"/>
        <w:ind w:left="426" w:hanging="426"/>
        <w:jc w:val="both"/>
        <w:rPr>
          <w:rFonts w:asciiTheme="minorHAnsi" w:hAnsiTheme="minorHAnsi" w:cstheme="minorHAnsi"/>
          <w:sz w:val="20"/>
          <w:szCs w:val="20"/>
        </w:rPr>
      </w:pPr>
      <w:r w:rsidRPr="00407CD1">
        <w:rPr>
          <w:rFonts w:asciiTheme="minorHAnsi" w:hAnsiTheme="minorHAnsi" w:cstheme="minorHAnsi"/>
          <w:sz w:val="20"/>
          <w:szCs w:val="20"/>
        </w:rPr>
        <w:t xml:space="preserve">Wniosek Wykonawcy, o którym mowa w ust. </w:t>
      </w:r>
      <w:r w:rsidR="003B4349" w:rsidRPr="00407CD1">
        <w:rPr>
          <w:rFonts w:asciiTheme="minorHAnsi" w:hAnsiTheme="minorHAnsi" w:cstheme="minorHAnsi"/>
          <w:sz w:val="20"/>
          <w:szCs w:val="20"/>
        </w:rPr>
        <w:t>8</w:t>
      </w:r>
      <w:r w:rsidRPr="00407CD1">
        <w:rPr>
          <w:rFonts w:asciiTheme="minorHAnsi" w:hAnsiTheme="minorHAnsi" w:cstheme="minorHAnsi"/>
          <w:sz w:val="20"/>
          <w:szCs w:val="20"/>
        </w:rPr>
        <w:t xml:space="preserve"> powyżej, powinien zawierać w szczególności:</w:t>
      </w:r>
    </w:p>
    <w:p w14:paraId="30541A7E" w14:textId="77777777" w:rsidR="00BC6D14" w:rsidRPr="00407CD1" w:rsidRDefault="00BC6D14" w:rsidP="00BC6D14">
      <w:pPr>
        <w:pStyle w:val="nospacing"/>
        <w:spacing w:before="0" w:beforeAutospacing="0" w:after="0" w:afterAutospacing="0"/>
        <w:ind w:left="1134" w:hanging="425"/>
        <w:jc w:val="both"/>
        <w:rPr>
          <w:rFonts w:asciiTheme="minorHAnsi" w:hAnsiTheme="minorHAnsi" w:cstheme="minorHAnsi"/>
          <w:sz w:val="20"/>
          <w:szCs w:val="20"/>
        </w:rPr>
      </w:pPr>
      <w:r w:rsidRPr="00407CD1">
        <w:rPr>
          <w:rFonts w:asciiTheme="minorHAnsi" w:hAnsiTheme="minorHAnsi" w:cstheme="minorHAnsi"/>
          <w:sz w:val="20"/>
          <w:szCs w:val="20"/>
        </w:rPr>
        <w:t>a) przyjęte przez Wykonawcę zasady kalkulacji wysokości kosztów wykonania umowy, wraz z dokumentami potwierdzającymi prawidłowość przyjętych założeń, tj. np. umowy o pracę lub dokumenty potwierdzające zgłoszenie pracowników do ubezpieczeń,</w:t>
      </w:r>
    </w:p>
    <w:p w14:paraId="25891124" w14:textId="5DBCC262" w:rsidR="00BC6D14" w:rsidRPr="00407CD1" w:rsidRDefault="00BC6D14" w:rsidP="00BC6D14">
      <w:pPr>
        <w:pStyle w:val="nospacing"/>
        <w:spacing w:before="0" w:beforeAutospacing="0" w:after="0" w:afterAutospacing="0"/>
        <w:ind w:left="1134" w:hanging="425"/>
        <w:jc w:val="both"/>
        <w:rPr>
          <w:rFonts w:asciiTheme="minorHAnsi" w:hAnsiTheme="minorHAnsi" w:cstheme="minorHAnsi"/>
          <w:bCs/>
          <w:sz w:val="20"/>
          <w:szCs w:val="20"/>
        </w:rPr>
      </w:pPr>
      <w:r w:rsidRPr="00407CD1">
        <w:rPr>
          <w:rFonts w:asciiTheme="minorHAnsi" w:hAnsiTheme="minorHAnsi" w:cstheme="minorHAnsi"/>
          <w:sz w:val="20"/>
          <w:szCs w:val="20"/>
        </w:rPr>
        <w:t>b)</w:t>
      </w:r>
      <w:r w:rsidRPr="00407CD1">
        <w:rPr>
          <w:rFonts w:asciiTheme="minorHAnsi" w:hAnsiTheme="minorHAnsi" w:cstheme="minorHAnsi"/>
          <w:b/>
          <w:bCs/>
          <w:sz w:val="20"/>
          <w:szCs w:val="20"/>
        </w:rPr>
        <w:t xml:space="preserve"> </w:t>
      </w:r>
      <w:r w:rsidRPr="00407CD1">
        <w:rPr>
          <w:rFonts w:asciiTheme="minorHAnsi" w:hAnsiTheme="minorHAnsi" w:cstheme="minorHAnsi"/>
          <w:bCs/>
          <w:sz w:val="20"/>
          <w:szCs w:val="20"/>
        </w:rPr>
        <w:t xml:space="preserve">wykazanie wpływu zmian, o których mowa w ust. </w:t>
      </w:r>
      <w:r w:rsidR="003B4349" w:rsidRPr="00407CD1">
        <w:rPr>
          <w:rFonts w:asciiTheme="minorHAnsi" w:hAnsiTheme="minorHAnsi" w:cstheme="minorHAnsi"/>
          <w:bCs/>
          <w:sz w:val="20"/>
          <w:szCs w:val="20"/>
        </w:rPr>
        <w:t>8</w:t>
      </w:r>
      <w:r w:rsidRPr="00407CD1">
        <w:rPr>
          <w:rFonts w:asciiTheme="minorHAnsi" w:hAnsiTheme="minorHAnsi" w:cstheme="minorHAnsi"/>
          <w:bCs/>
          <w:sz w:val="20"/>
          <w:szCs w:val="20"/>
        </w:rPr>
        <w:t xml:space="preserve"> niniejszego paragrafu, na wysokość kosztów wykonania umowy przez Wykonawcę.</w:t>
      </w:r>
    </w:p>
    <w:p w14:paraId="166362DB" w14:textId="3E10AA25" w:rsidR="00BC6D14" w:rsidRPr="00407CD1" w:rsidRDefault="00BC6D14" w:rsidP="000D2A15">
      <w:pPr>
        <w:pStyle w:val="nospacing"/>
        <w:numPr>
          <w:ilvl w:val="0"/>
          <w:numId w:val="70"/>
        </w:numPr>
        <w:spacing w:before="0" w:beforeAutospacing="0" w:after="0" w:afterAutospacing="0"/>
        <w:ind w:left="426" w:hanging="426"/>
        <w:jc w:val="both"/>
        <w:rPr>
          <w:rFonts w:asciiTheme="minorHAnsi" w:hAnsiTheme="minorHAnsi" w:cstheme="minorHAnsi"/>
          <w:sz w:val="20"/>
          <w:szCs w:val="20"/>
        </w:rPr>
      </w:pPr>
      <w:r w:rsidRPr="00407CD1">
        <w:rPr>
          <w:rFonts w:asciiTheme="minorHAnsi" w:hAnsiTheme="minorHAnsi" w:cstheme="minorHAnsi"/>
          <w:sz w:val="20"/>
          <w:szCs w:val="20"/>
        </w:rPr>
        <w:t xml:space="preserve">Zamawiający może zwrócić się do Wykonawcy o uzupełnienie wniosku, o którym mowa w ust. </w:t>
      </w:r>
      <w:r w:rsidR="003B4349" w:rsidRPr="00407CD1">
        <w:rPr>
          <w:rFonts w:asciiTheme="minorHAnsi" w:hAnsiTheme="minorHAnsi" w:cstheme="minorHAnsi"/>
          <w:sz w:val="20"/>
          <w:szCs w:val="20"/>
        </w:rPr>
        <w:t>9</w:t>
      </w:r>
      <w:r w:rsidRPr="00407CD1">
        <w:rPr>
          <w:rFonts w:asciiTheme="minorHAnsi" w:hAnsiTheme="minorHAnsi" w:cstheme="minorHAnsi"/>
          <w:sz w:val="20"/>
          <w:szCs w:val="20"/>
        </w:rPr>
        <w:t xml:space="preserve"> powyżej o jego uzupełnienie, poprzez przekazanie dodatkowych wyjaśnień, informacji lub dokumentów. Rodzaj i zakres tych informacji określi Zamawiający.</w:t>
      </w:r>
    </w:p>
    <w:p w14:paraId="3CAB6F05" w14:textId="77777777" w:rsidR="003627A0" w:rsidRPr="00407CD1" w:rsidRDefault="003627A0" w:rsidP="000D2A15">
      <w:pPr>
        <w:pStyle w:val="nospacing"/>
        <w:numPr>
          <w:ilvl w:val="0"/>
          <w:numId w:val="70"/>
        </w:numPr>
        <w:spacing w:after="0"/>
        <w:ind w:left="426" w:hanging="426"/>
        <w:jc w:val="both"/>
        <w:rPr>
          <w:rFonts w:asciiTheme="minorHAnsi" w:hAnsiTheme="minorHAnsi" w:cstheme="minorHAnsi"/>
          <w:sz w:val="20"/>
          <w:szCs w:val="20"/>
        </w:rPr>
      </w:pPr>
      <w:r w:rsidRPr="00407CD1">
        <w:rPr>
          <w:rFonts w:asciiTheme="minorHAnsi" w:hAnsiTheme="minorHAnsi" w:cstheme="minorHAnsi"/>
          <w:sz w:val="20"/>
          <w:szCs w:val="20"/>
        </w:rPr>
        <w:t xml:space="preserve">W przypadku zmiany cen materiałów niezbędnych do realizacji umowy (zgodnie z przedmiotem zamówienia) o co najmniej 5% w skali jednego roku kalendarzowego, ustalonej na podstawie rocznych wskaźników cen towarów i usług konsumpcyjnych </w:t>
      </w:r>
      <w:r w:rsidRPr="00407CD1">
        <w:rPr>
          <w:rFonts w:asciiTheme="minorHAnsi" w:hAnsiTheme="minorHAnsi" w:cstheme="minorHAnsi"/>
          <w:sz w:val="20"/>
          <w:szCs w:val="20"/>
        </w:rPr>
        <w:lastRenderedPageBreak/>
        <w:t xml:space="preserve">w zakresie przedmiotu zamówienia publikowanego przez Prezesa Głównego Urzędu Statystycznego, Strony dokonają odpowiednio zwiększenia lub zmniejszenia wynagrodzenia Wykonawcy. </w:t>
      </w:r>
    </w:p>
    <w:p w14:paraId="17CEDDAC" w14:textId="2CA60DC6" w:rsidR="003627A0" w:rsidRPr="00407CD1" w:rsidRDefault="003627A0" w:rsidP="000D2A15">
      <w:pPr>
        <w:pStyle w:val="nospacing"/>
        <w:numPr>
          <w:ilvl w:val="2"/>
          <w:numId w:val="70"/>
        </w:numPr>
        <w:spacing w:after="0"/>
        <w:ind w:left="709" w:hanging="283"/>
        <w:jc w:val="both"/>
        <w:rPr>
          <w:rFonts w:asciiTheme="minorHAnsi" w:hAnsiTheme="minorHAnsi" w:cstheme="minorHAnsi"/>
          <w:sz w:val="20"/>
          <w:szCs w:val="20"/>
        </w:rPr>
      </w:pPr>
      <w:r w:rsidRPr="00407CD1">
        <w:rPr>
          <w:rFonts w:asciiTheme="minorHAnsi" w:hAnsiTheme="minorHAnsi" w:cstheme="minorHAnsi"/>
          <w:sz w:val="20"/>
          <w:szCs w:val="20"/>
        </w:rPr>
        <w:t>Wynagrodzenie Wykonawcy będzie polegało zmianom zgodnie z zasadami opisanymi poniżej, w przypadku zmiany ceny materiałów lub kosztów związanych z realizacją zamówienia, co odpowiada wymogom zwartym w art. 439 ustawy. Przez zmianę ceny materiałów lub kosztów rozumie się wzrost odpowiednio cen lub kosztów, jak i ich obniżenie, względem ceny lub kosztu przyjętych w celu ustalenia wynagrodzenia Wykonawcy zawartego w ofercie. Strony umowy będą uprawnione do żądania zmiany wynagrodzenia, o ile poziom zmiany ceny materiałów lub kosztów, przez który rozumie się średnioroczny wskaźnik cen towarów i usług konsumpcyjnych za rok poprzedni, publikowany przez Prezesa Głównego Urzędu Statystycznego, osiągnie poziom co najmniej 7%.</w:t>
      </w:r>
    </w:p>
    <w:p w14:paraId="761AD491" w14:textId="37815A01" w:rsidR="003627A0" w:rsidRPr="00407CD1" w:rsidRDefault="003627A0" w:rsidP="000D2A15">
      <w:pPr>
        <w:pStyle w:val="nospacing"/>
        <w:numPr>
          <w:ilvl w:val="2"/>
          <w:numId w:val="70"/>
        </w:numPr>
        <w:spacing w:after="0"/>
        <w:ind w:left="709" w:hanging="283"/>
        <w:jc w:val="both"/>
        <w:rPr>
          <w:rFonts w:asciiTheme="minorHAnsi" w:hAnsiTheme="minorHAnsi" w:cstheme="minorHAnsi"/>
          <w:sz w:val="20"/>
          <w:szCs w:val="20"/>
        </w:rPr>
      </w:pPr>
      <w:r w:rsidRPr="00407CD1">
        <w:rPr>
          <w:rFonts w:asciiTheme="minorHAnsi" w:hAnsiTheme="minorHAnsi" w:cstheme="minorHAnsi"/>
          <w:sz w:val="20"/>
          <w:szCs w:val="20"/>
        </w:rPr>
        <w:t xml:space="preserve">Zmiana wynagrodzenia odnosić się będzie do tej części przedmiotu umowy, która nie została jeszcze zrealizowana (działa na przyszłość od momentu dokonania zmiany). W powyższym przypadku wynagrodzenie należne Wykonawcy zostanie zmienione na pisemny wniosek Zamawiającego lub Wykonawcy. </w:t>
      </w:r>
    </w:p>
    <w:p w14:paraId="7E59AAA5" w14:textId="3C5EA441" w:rsidR="003627A0" w:rsidRPr="00407CD1" w:rsidRDefault="003627A0" w:rsidP="000D2A15">
      <w:pPr>
        <w:pStyle w:val="nospacing"/>
        <w:numPr>
          <w:ilvl w:val="2"/>
          <w:numId w:val="70"/>
        </w:numPr>
        <w:spacing w:after="0"/>
        <w:ind w:left="709" w:hanging="283"/>
        <w:jc w:val="both"/>
        <w:rPr>
          <w:rFonts w:asciiTheme="minorHAnsi" w:hAnsiTheme="minorHAnsi" w:cstheme="minorHAnsi"/>
          <w:sz w:val="20"/>
          <w:szCs w:val="20"/>
        </w:rPr>
      </w:pPr>
      <w:r w:rsidRPr="00407CD1">
        <w:rPr>
          <w:rFonts w:asciiTheme="minorHAnsi" w:hAnsiTheme="minorHAnsi" w:cstheme="minorHAnsi"/>
          <w:sz w:val="20"/>
          <w:szCs w:val="20"/>
        </w:rPr>
        <w:t>Zmiana wynagrodzenia może nastąpić najwcześniej po upływie 12 miesięcy od dnia zawarcia umowy. Zmiana wynagrodzenia Wykonawcy w opisanych okolicznościach nastąpi tylko jednokrotnie, w oparciu o średnioroczny wskaźnik cen towarów i usług konsumpcyjnych za rok poprzedni, publikowany przez Prezesa Głównego Urzędu Statystycznego. Maksymalna wartość zmiany wynagrodzenia, jaką dopuszcza Zamawiający w efekcie zastosowania postanowień o zasadach wprowadzania zmian wynosi 5% wynagrodzenia Wykonawcy.</w:t>
      </w:r>
    </w:p>
    <w:p w14:paraId="5A0D06A7" w14:textId="2AFC9E50" w:rsidR="00BC6D14" w:rsidRPr="00407CD1" w:rsidRDefault="00BC6D14" w:rsidP="000D2A15">
      <w:pPr>
        <w:pStyle w:val="nospacing"/>
        <w:numPr>
          <w:ilvl w:val="0"/>
          <w:numId w:val="70"/>
        </w:numPr>
        <w:spacing w:before="0" w:beforeAutospacing="0" w:after="0" w:afterAutospacing="0"/>
        <w:ind w:left="426" w:hanging="426"/>
        <w:jc w:val="both"/>
        <w:rPr>
          <w:rFonts w:asciiTheme="minorHAnsi" w:hAnsiTheme="minorHAnsi" w:cstheme="minorHAnsi"/>
          <w:sz w:val="20"/>
          <w:szCs w:val="20"/>
        </w:rPr>
      </w:pPr>
      <w:r w:rsidRPr="00407CD1">
        <w:rPr>
          <w:rFonts w:asciiTheme="minorHAnsi" w:hAnsiTheme="minorHAnsi" w:cstheme="minorHAnsi"/>
          <w:sz w:val="20"/>
          <w:szCs w:val="20"/>
        </w:rPr>
        <w:t xml:space="preserve">Zmiany wynagrodzenia Wykonawcy, o której mowa w ust. </w:t>
      </w:r>
      <w:r w:rsidR="005B6113" w:rsidRPr="00407CD1">
        <w:rPr>
          <w:rFonts w:asciiTheme="minorHAnsi" w:hAnsiTheme="minorHAnsi" w:cstheme="minorHAnsi"/>
          <w:sz w:val="20"/>
          <w:szCs w:val="20"/>
        </w:rPr>
        <w:t>11</w:t>
      </w:r>
      <w:r w:rsidRPr="00407CD1">
        <w:rPr>
          <w:rFonts w:asciiTheme="minorHAnsi" w:hAnsiTheme="minorHAnsi" w:cstheme="minorHAnsi"/>
          <w:sz w:val="20"/>
          <w:szCs w:val="20"/>
        </w:rPr>
        <w:t xml:space="preserve"> powyżej, dokonuje się raz w roku kalendarzowym.</w:t>
      </w:r>
    </w:p>
    <w:p w14:paraId="40C52AE8" w14:textId="4E47C5ED" w:rsidR="00BC6D14" w:rsidRPr="00407CD1" w:rsidRDefault="00BC6D14" w:rsidP="000D2A15">
      <w:pPr>
        <w:pStyle w:val="nospacing"/>
        <w:numPr>
          <w:ilvl w:val="0"/>
          <w:numId w:val="70"/>
        </w:numPr>
        <w:spacing w:before="0" w:beforeAutospacing="0" w:after="0" w:afterAutospacing="0"/>
        <w:ind w:left="426" w:hanging="426"/>
        <w:jc w:val="both"/>
        <w:rPr>
          <w:rFonts w:asciiTheme="minorHAnsi" w:hAnsiTheme="minorHAnsi" w:cstheme="minorHAnsi"/>
          <w:sz w:val="20"/>
          <w:szCs w:val="20"/>
        </w:rPr>
      </w:pPr>
      <w:r w:rsidRPr="00407CD1">
        <w:rPr>
          <w:rFonts w:asciiTheme="minorHAnsi" w:hAnsiTheme="minorHAnsi" w:cstheme="minorHAnsi"/>
          <w:sz w:val="20"/>
          <w:szCs w:val="20"/>
        </w:rPr>
        <w:t xml:space="preserve">Wykonawca, którego wynagrodzenie zostało zmienione zgodnie z ust. </w:t>
      </w:r>
      <w:r w:rsidR="003B4349" w:rsidRPr="00407CD1">
        <w:rPr>
          <w:rFonts w:asciiTheme="minorHAnsi" w:hAnsiTheme="minorHAnsi" w:cstheme="minorHAnsi"/>
          <w:sz w:val="20"/>
          <w:szCs w:val="20"/>
        </w:rPr>
        <w:t>7</w:t>
      </w:r>
      <w:r w:rsidRPr="00407CD1">
        <w:rPr>
          <w:rFonts w:asciiTheme="minorHAnsi" w:hAnsiTheme="minorHAnsi" w:cstheme="minorHAnsi"/>
          <w:sz w:val="20"/>
          <w:szCs w:val="20"/>
        </w:rPr>
        <w:t xml:space="preserve"> oraz 1</w:t>
      </w:r>
      <w:r w:rsidR="003B4349" w:rsidRPr="00407CD1">
        <w:rPr>
          <w:rFonts w:asciiTheme="minorHAnsi" w:hAnsiTheme="minorHAnsi" w:cstheme="minorHAnsi"/>
          <w:sz w:val="20"/>
          <w:szCs w:val="20"/>
        </w:rPr>
        <w:t>1</w:t>
      </w:r>
      <w:r w:rsidRPr="00407CD1">
        <w:rPr>
          <w:rFonts w:asciiTheme="minorHAnsi" w:hAnsiTheme="minorHAnsi" w:cstheme="minorHAnsi"/>
          <w:sz w:val="20"/>
          <w:szCs w:val="20"/>
        </w:rPr>
        <w:t xml:space="preserve"> powyżej, zobowiązany jest do zmiany wynagrodzenia przysługującego podwykonawcy, z którym zawarł umowę, w zakresie odpowiadającym zmianom cen materiałów lub kosztów dotyczących zobowiązania podwykonawcy.</w:t>
      </w:r>
    </w:p>
    <w:p w14:paraId="465C65C2" w14:textId="6AD597BF"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 xml:space="preserve">Płatność wynagrodzenia będzie dokonana przez Zamawiającego przelewem z rachunku bankowego na rachunek Wykonawcy </w:t>
      </w:r>
      <w:r w:rsidR="003B4349" w:rsidRPr="00407CD1">
        <w:rPr>
          <w:rFonts w:asciiTheme="minorHAnsi" w:eastAsia="Calibri" w:hAnsiTheme="minorHAnsi" w:cstheme="minorHAnsi"/>
          <w:sz w:val="20"/>
          <w:szCs w:val="20"/>
          <w:lang w:eastAsia="en-US"/>
        </w:rPr>
        <w:t>nr  ………………………………………………………………………………………………………………..</w:t>
      </w:r>
      <w:r w:rsidRPr="00407CD1">
        <w:rPr>
          <w:rFonts w:asciiTheme="minorHAnsi" w:eastAsia="Calibri" w:hAnsiTheme="minorHAnsi" w:cstheme="minorHAnsi"/>
          <w:sz w:val="20"/>
          <w:szCs w:val="20"/>
          <w:lang w:eastAsia="en-US"/>
        </w:rPr>
        <w:t xml:space="preserve"> w terminie do 60 dni kalendarzowych od dnia otrzymania prawidłowo wystawionej faktury VAT. Zamawiający informuje, że dla ustrukturyzowanych faktur elektronicznych posiada konto na platformie PEPPOL NIP/6292115781.</w:t>
      </w:r>
    </w:p>
    <w:p w14:paraId="61B8A81B" w14:textId="6BD17557"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Za prawidłowo wystawioną fakturę uważa się fakturę, w której wynagrodzenie będzie wyliczone według cen</w:t>
      </w:r>
      <w:r w:rsidR="003B4349" w:rsidRPr="00407CD1">
        <w:rPr>
          <w:rFonts w:asciiTheme="minorHAnsi" w:eastAsia="Calibri" w:hAnsiTheme="minorHAnsi" w:cstheme="minorHAnsi"/>
          <w:sz w:val="20"/>
          <w:szCs w:val="20"/>
          <w:lang w:eastAsia="en-US"/>
        </w:rPr>
        <w:t>y</w:t>
      </w:r>
      <w:r w:rsidRPr="00407CD1">
        <w:rPr>
          <w:rFonts w:asciiTheme="minorHAnsi" w:eastAsia="Calibri" w:hAnsiTheme="minorHAnsi" w:cstheme="minorHAnsi"/>
          <w:sz w:val="20"/>
          <w:szCs w:val="20"/>
          <w:lang w:eastAsia="en-US"/>
        </w:rPr>
        <w:t xml:space="preserve"> brutto</w:t>
      </w:r>
      <w:r w:rsidR="003B4349" w:rsidRPr="00407CD1">
        <w:rPr>
          <w:rFonts w:asciiTheme="minorHAnsi" w:eastAsia="Calibri" w:hAnsiTheme="minorHAnsi" w:cstheme="minorHAnsi"/>
          <w:sz w:val="20"/>
          <w:szCs w:val="20"/>
          <w:lang w:eastAsia="en-US"/>
        </w:rPr>
        <w:t xml:space="preserve"> wskazanej w ofercie</w:t>
      </w:r>
      <w:r w:rsidRPr="00407CD1">
        <w:rPr>
          <w:rFonts w:asciiTheme="minorHAnsi" w:eastAsia="Calibri" w:hAnsiTheme="minorHAnsi" w:cstheme="minorHAnsi"/>
          <w:sz w:val="20"/>
          <w:szCs w:val="20"/>
          <w:lang w:eastAsia="en-US"/>
        </w:rPr>
        <w:t>, chyba, że inny sposób wyliczenia wynagrodzenia jest nakazany w ogólnie obowiązujących przepisach prawa oraz zawierającą adnotację o mechanizmie podzielonej płatności, jeśli właściwe przepisy prawa wymagają takiej adnotacji.</w:t>
      </w:r>
    </w:p>
    <w:p w14:paraId="0415EB7B" w14:textId="77777777"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57F76EBA" w14:textId="451425CE"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 xml:space="preserve">Wykonawca oświadcza, że rachunek bankowy wskazany w ust. </w:t>
      </w:r>
      <w:r w:rsidR="003B4349" w:rsidRPr="00407CD1">
        <w:rPr>
          <w:rFonts w:asciiTheme="minorHAnsi" w:eastAsia="Calibri" w:hAnsiTheme="minorHAnsi" w:cstheme="minorHAnsi"/>
          <w:sz w:val="20"/>
          <w:szCs w:val="20"/>
          <w:lang w:eastAsia="en-US"/>
        </w:rPr>
        <w:t>1</w:t>
      </w:r>
      <w:r w:rsidR="005B6113" w:rsidRPr="00407CD1">
        <w:rPr>
          <w:rFonts w:asciiTheme="minorHAnsi" w:eastAsia="Calibri" w:hAnsiTheme="minorHAnsi" w:cstheme="minorHAnsi"/>
          <w:sz w:val="20"/>
          <w:szCs w:val="20"/>
          <w:lang w:eastAsia="en-US"/>
        </w:rPr>
        <w:t>4</w:t>
      </w:r>
      <w:r w:rsidRPr="00407CD1">
        <w:rPr>
          <w:rFonts w:asciiTheme="minorHAnsi" w:eastAsia="Calibri" w:hAnsiTheme="minorHAnsi" w:cstheme="minorHAnsi"/>
          <w:sz w:val="20"/>
          <w:szCs w:val="20"/>
          <w:lang w:eastAsia="en-US"/>
        </w:rPr>
        <w:t xml:space="preserve">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 </w:t>
      </w:r>
    </w:p>
    <w:p w14:paraId="4A5FB361" w14:textId="1AAB5541"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W przypadku braku zbieżności, o której mowa w ust. 1</w:t>
      </w:r>
      <w:r w:rsidR="005B6113" w:rsidRPr="00407CD1">
        <w:rPr>
          <w:rFonts w:asciiTheme="minorHAnsi" w:eastAsia="Calibri" w:hAnsiTheme="minorHAnsi" w:cstheme="minorHAnsi"/>
          <w:sz w:val="20"/>
          <w:szCs w:val="20"/>
          <w:lang w:eastAsia="en-US"/>
        </w:rPr>
        <w:t>7</w:t>
      </w:r>
      <w:r w:rsidRPr="00407CD1">
        <w:rPr>
          <w:rFonts w:asciiTheme="minorHAnsi" w:eastAsia="Calibri" w:hAnsiTheme="minorHAnsi" w:cstheme="minorHAnsi"/>
          <w:sz w:val="20"/>
          <w:szCs w:val="20"/>
          <w:lang w:eastAsia="en-US"/>
        </w:rPr>
        <w:t xml:space="preserve">  powyżej i dokonania przez Zamawiającego zapłaty na rachunek bankowy wskazany w ust. </w:t>
      </w:r>
      <w:r w:rsidR="003B4349" w:rsidRPr="00407CD1">
        <w:rPr>
          <w:rFonts w:asciiTheme="minorHAnsi" w:eastAsia="Calibri" w:hAnsiTheme="minorHAnsi" w:cstheme="minorHAnsi"/>
          <w:sz w:val="20"/>
          <w:szCs w:val="20"/>
          <w:lang w:eastAsia="en-US"/>
        </w:rPr>
        <w:t>1</w:t>
      </w:r>
      <w:r w:rsidR="005B6113" w:rsidRPr="00407CD1">
        <w:rPr>
          <w:rFonts w:asciiTheme="minorHAnsi" w:eastAsia="Calibri" w:hAnsiTheme="minorHAnsi" w:cstheme="minorHAnsi"/>
          <w:sz w:val="20"/>
          <w:szCs w:val="20"/>
          <w:lang w:eastAsia="en-US"/>
        </w:rPr>
        <w:t>4</w:t>
      </w:r>
      <w:r w:rsidRPr="00407CD1">
        <w:rPr>
          <w:rFonts w:asciiTheme="minorHAnsi" w:eastAsia="Calibri" w:hAnsiTheme="minorHAnsi" w:cstheme="minorHAnsi"/>
          <w:sz w:val="20"/>
          <w:szCs w:val="20"/>
          <w:lang w:eastAsia="en-US"/>
        </w:rPr>
        <w:t xml:space="preserve"> powyżej, Wykonawca odpowiada wobec Zamawiającego za wszelkie szkody poniesione przez Zamawiającego w związku z odpowiedzialnością za rozliczenie należności publicznoprawnych.</w:t>
      </w:r>
    </w:p>
    <w:p w14:paraId="547179F6" w14:textId="77777777"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W przypadku rozbieżności pomiędzy terminem płatności wskazanym w dokumentach księgowych (np. fakturach, rachunkach, notach odsetkowych), a wskazanym w niniejszej umowie, przyjmuje się, że prawidłowo podano termin określony w umowie.</w:t>
      </w:r>
    </w:p>
    <w:p w14:paraId="2060B786" w14:textId="04C6C536"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 xml:space="preserve">Wszelkie usługi wykraczające poza przedmiot świadczenia określony w </w:t>
      </w:r>
      <w:bookmarkStart w:id="17" w:name="_Hlk54957214"/>
      <w:r w:rsidRPr="00407CD1">
        <w:rPr>
          <w:rFonts w:asciiTheme="minorHAnsi" w:eastAsia="Calibri" w:hAnsiTheme="minorHAnsi" w:cstheme="minorHAnsi"/>
          <w:sz w:val="20"/>
          <w:szCs w:val="20"/>
          <w:lang w:eastAsia="en-US"/>
        </w:rPr>
        <w:t>§</w:t>
      </w:r>
      <w:bookmarkEnd w:id="17"/>
      <w:r w:rsidRPr="00407CD1">
        <w:rPr>
          <w:rFonts w:asciiTheme="minorHAnsi" w:eastAsia="Calibri" w:hAnsiTheme="minorHAnsi" w:cstheme="minorHAnsi"/>
          <w:sz w:val="20"/>
          <w:szCs w:val="20"/>
          <w:lang w:eastAsia="en-US"/>
        </w:rPr>
        <w:t xml:space="preserve"> </w:t>
      </w:r>
      <w:r w:rsidR="003B4349" w:rsidRPr="00407CD1">
        <w:rPr>
          <w:rFonts w:asciiTheme="minorHAnsi" w:eastAsia="Calibri" w:hAnsiTheme="minorHAnsi" w:cstheme="minorHAnsi"/>
          <w:sz w:val="20"/>
          <w:szCs w:val="20"/>
          <w:lang w:eastAsia="en-US"/>
        </w:rPr>
        <w:t>2</w:t>
      </w:r>
      <w:r w:rsidRPr="00407CD1">
        <w:rPr>
          <w:rFonts w:asciiTheme="minorHAnsi" w:eastAsia="Calibri" w:hAnsiTheme="minorHAnsi" w:cstheme="minorHAnsi"/>
          <w:sz w:val="20"/>
          <w:szCs w:val="20"/>
          <w:lang w:eastAsia="en-US"/>
        </w:rPr>
        <w:t>, z którymi wiąże się dodatkowe wynagrodzenie, mogą być wykonywane jedynie po uprzedniej zgodzie Zamawiającego wyrażonej w formie pisemnej pod rygorem nieważności, przez osoby upoważnione do zaciągania zobowiązań finansowych w imieniu Zamawiającego.</w:t>
      </w:r>
    </w:p>
    <w:p w14:paraId="396D4B66" w14:textId="77777777" w:rsidR="000834C6" w:rsidRPr="00407CD1" w:rsidRDefault="000834C6"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3DB22DD2" w14:textId="676399BD" w:rsidR="003B063A" w:rsidRPr="00407CD1" w:rsidRDefault="003B063A"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Za dzień zapłaty uważa się dzień obciążenia rachunku bankowego Zamawiającego.</w:t>
      </w:r>
    </w:p>
    <w:p w14:paraId="56EE13C9" w14:textId="1AD73D59" w:rsidR="00D1721D" w:rsidRPr="00407CD1" w:rsidRDefault="00D1721D" w:rsidP="000D2A15">
      <w:pPr>
        <w:numPr>
          <w:ilvl w:val="0"/>
          <w:numId w:val="70"/>
        </w:numPr>
        <w:tabs>
          <w:tab w:val="left" w:pos="365"/>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en-US"/>
        </w:rPr>
        <w:t>Zmiana wynagrodzenia Wykonawcy następuje w formie aneksu do umowy.</w:t>
      </w:r>
    </w:p>
    <w:p w14:paraId="4A983C0E" w14:textId="77777777" w:rsidR="000834C6" w:rsidRPr="00407CD1" w:rsidRDefault="000834C6" w:rsidP="00424ADE">
      <w:pPr>
        <w:suppressAutoHyphens w:val="0"/>
        <w:jc w:val="center"/>
        <w:rPr>
          <w:rFonts w:asciiTheme="minorHAnsi" w:eastAsia="Calibri" w:hAnsiTheme="minorHAnsi" w:cstheme="minorHAnsi"/>
          <w:b/>
          <w:color w:val="FF0000"/>
          <w:sz w:val="20"/>
          <w:szCs w:val="20"/>
          <w:lang w:eastAsia="pl-PL"/>
        </w:rPr>
      </w:pPr>
    </w:p>
    <w:p w14:paraId="452158D9" w14:textId="055F6DE3" w:rsidR="00FF27BD" w:rsidRPr="00407CD1" w:rsidRDefault="00FF27BD" w:rsidP="00A200BF">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 xml:space="preserve">§ 10 </w:t>
      </w:r>
    </w:p>
    <w:p w14:paraId="2B5A49C9" w14:textId="77777777" w:rsidR="00FF27BD" w:rsidRPr="00407CD1" w:rsidRDefault="00FF27BD" w:rsidP="00A200BF">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Kary umowne</w:t>
      </w:r>
    </w:p>
    <w:p w14:paraId="41CD6C67" w14:textId="77777777" w:rsidR="00FF27BD" w:rsidRPr="00407CD1" w:rsidRDefault="00FF27BD" w:rsidP="000D2A15">
      <w:pPr>
        <w:numPr>
          <w:ilvl w:val="0"/>
          <w:numId w:val="71"/>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Zamawiający jest uprawniony do naliczenia Wykonawcy kary umownej: </w:t>
      </w:r>
    </w:p>
    <w:p w14:paraId="00C470BB" w14:textId="73071023" w:rsidR="00FF27BD" w:rsidRPr="00407CD1" w:rsidRDefault="00701A42" w:rsidP="000D2A15">
      <w:pPr>
        <w:numPr>
          <w:ilvl w:val="0"/>
          <w:numId w:val="72"/>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   </w:t>
      </w:r>
      <w:r w:rsidR="00FF27BD" w:rsidRPr="00407CD1">
        <w:rPr>
          <w:rFonts w:asciiTheme="minorHAnsi" w:eastAsia="Calibri" w:hAnsiTheme="minorHAnsi" w:cstheme="minorHAnsi"/>
          <w:sz w:val="20"/>
          <w:szCs w:val="20"/>
          <w:lang w:eastAsia="en-US"/>
        </w:rPr>
        <w:t xml:space="preserve">za rozwiązanie przez Zamawiającego niniejszej umowy z przyczyn leżących po stronie Wykonawcy, o których mowa w § 11 ust. 1 umowy - w wysokości 20% wartości zamówienia brutto wskazanego w § </w:t>
      </w:r>
      <w:r w:rsidR="00167E39" w:rsidRPr="00407CD1">
        <w:rPr>
          <w:rFonts w:asciiTheme="minorHAnsi" w:eastAsia="Calibri" w:hAnsiTheme="minorHAnsi" w:cstheme="minorHAnsi"/>
          <w:sz w:val="20"/>
          <w:szCs w:val="20"/>
          <w:lang w:eastAsia="en-US"/>
        </w:rPr>
        <w:t>9</w:t>
      </w:r>
      <w:r w:rsidR="00FF27BD" w:rsidRPr="00407CD1">
        <w:rPr>
          <w:rFonts w:asciiTheme="minorHAnsi" w:eastAsia="Calibri" w:hAnsiTheme="minorHAnsi" w:cstheme="minorHAnsi"/>
          <w:sz w:val="20"/>
          <w:szCs w:val="20"/>
          <w:lang w:eastAsia="en-US"/>
        </w:rPr>
        <w:t xml:space="preserve"> ust. 1, </w:t>
      </w:r>
    </w:p>
    <w:p w14:paraId="0B256A16" w14:textId="76AAD5A0" w:rsidR="00FF27BD" w:rsidRPr="00407CD1" w:rsidRDefault="00701A42" w:rsidP="000D2A15">
      <w:pPr>
        <w:numPr>
          <w:ilvl w:val="0"/>
          <w:numId w:val="72"/>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   </w:t>
      </w:r>
      <w:r w:rsidR="00FF27BD" w:rsidRPr="00407CD1">
        <w:rPr>
          <w:rFonts w:asciiTheme="minorHAnsi" w:eastAsia="Calibri" w:hAnsiTheme="minorHAnsi" w:cstheme="minorHAnsi"/>
          <w:sz w:val="20"/>
          <w:szCs w:val="20"/>
          <w:lang w:eastAsia="en-US"/>
        </w:rPr>
        <w:t xml:space="preserve">w przypadku niewykonania lub nienależytego wykonania umowy w danym dniu – w wysokości 1 % wartości zamówienia brutto wskazanego w § </w:t>
      </w:r>
      <w:r w:rsidR="00167E39" w:rsidRPr="00407CD1">
        <w:rPr>
          <w:rFonts w:asciiTheme="minorHAnsi" w:eastAsia="Calibri" w:hAnsiTheme="minorHAnsi" w:cstheme="minorHAnsi"/>
          <w:sz w:val="20"/>
          <w:szCs w:val="20"/>
          <w:lang w:eastAsia="en-US"/>
        </w:rPr>
        <w:t>9</w:t>
      </w:r>
      <w:r w:rsidR="00FF27BD" w:rsidRPr="00407CD1">
        <w:rPr>
          <w:rFonts w:asciiTheme="minorHAnsi" w:eastAsia="Calibri" w:hAnsiTheme="minorHAnsi" w:cstheme="minorHAnsi"/>
          <w:sz w:val="20"/>
          <w:szCs w:val="20"/>
          <w:lang w:eastAsia="en-US"/>
        </w:rPr>
        <w:t xml:space="preserve"> ust. 3, za każdy dzień niewykonania lub nienależytego wykonania umowy. </w:t>
      </w:r>
    </w:p>
    <w:p w14:paraId="356391A8" w14:textId="16A2C0EE" w:rsidR="00FF27BD" w:rsidRPr="00407CD1" w:rsidRDefault="00701A42" w:rsidP="000D2A15">
      <w:pPr>
        <w:numPr>
          <w:ilvl w:val="0"/>
          <w:numId w:val="72"/>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lastRenderedPageBreak/>
        <w:t xml:space="preserve">   </w:t>
      </w:r>
      <w:r w:rsidR="00FF27BD" w:rsidRPr="00407CD1">
        <w:rPr>
          <w:rFonts w:asciiTheme="minorHAnsi" w:eastAsia="Calibri" w:hAnsiTheme="minorHAnsi" w:cstheme="minorHAnsi"/>
          <w:sz w:val="20"/>
          <w:szCs w:val="20"/>
          <w:lang w:eastAsia="en-US"/>
        </w:rPr>
        <w:t xml:space="preserve">za </w:t>
      </w:r>
      <w:r w:rsidR="009968BB" w:rsidRPr="00407CD1">
        <w:rPr>
          <w:rFonts w:asciiTheme="minorHAnsi" w:eastAsia="Calibri" w:hAnsiTheme="minorHAnsi" w:cstheme="minorHAnsi"/>
          <w:sz w:val="20"/>
          <w:szCs w:val="20"/>
          <w:lang w:eastAsia="en-US"/>
        </w:rPr>
        <w:t>zwłokę</w:t>
      </w:r>
      <w:r w:rsidR="00FF27BD" w:rsidRPr="00407CD1">
        <w:rPr>
          <w:rFonts w:asciiTheme="minorHAnsi" w:eastAsia="Calibri" w:hAnsiTheme="minorHAnsi" w:cstheme="minorHAnsi"/>
          <w:sz w:val="20"/>
          <w:szCs w:val="20"/>
          <w:lang w:eastAsia="en-US"/>
        </w:rPr>
        <w:t xml:space="preserve"> w czynnościach przewidzianych w umowie (np. nie dostarczenie wydruków potwierdzających wykonanie obchodów, instrukcji ochrony obiektu)  w wysokości 1000 zł za każdy dzień </w:t>
      </w:r>
      <w:r w:rsidR="009968BB" w:rsidRPr="00407CD1">
        <w:rPr>
          <w:rFonts w:asciiTheme="minorHAnsi" w:eastAsia="Calibri" w:hAnsiTheme="minorHAnsi" w:cstheme="minorHAnsi"/>
          <w:sz w:val="20"/>
          <w:szCs w:val="20"/>
          <w:lang w:eastAsia="en-US"/>
        </w:rPr>
        <w:t>zwłoki</w:t>
      </w:r>
      <w:r w:rsidR="00FF27BD" w:rsidRPr="00407CD1">
        <w:rPr>
          <w:rFonts w:asciiTheme="minorHAnsi" w:eastAsia="Calibri" w:hAnsiTheme="minorHAnsi" w:cstheme="minorHAnsi"/>
          <w:sz w:val="20"/>
          <w:szCs w:val="20"/>
          <w:lang w:eastAsia="en-US"/>
        </w:rPr>
        <w:t xml:space="preserve">. </w:t>
      </w:r>
    </w:p>
    <w:p w14:paraId="47D799D5" w14:textId="4F405124" w:rsidR="00FF27BD" w:rsidRPr="00407CD1" w:rsidRDefault="00FF27BD" w:rsidP="000D2A15">
      <w:pPr>
        <w:numPr>
          <w:ilvl w:val="0"/>
          <w:numId w:val="72"/>
        </w:numPr>
        <w:tabs>
          <w:tab w:val="left" w:pos="708"/>
        </w:tabs>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W razie nie stawienia się do służby pracownika ochrony i nie skierowania przez Wykonawcę do ochrony obiektu innego pracownika ochrony Wykonawca zapłaci Zamawiającemu karę umowną w wysokości 5 % miesięcznego wynagrodzenia Wykonawcy brutto, o którym mowa w § </w:t>
      </w:r>
      <w:r w:rsidR="00167E39" w:rsidRPr="00407CD1">
        <w:rPr>
          <w:rFonts w:asciiTheme="minorHAnsi" w:hAnsiTheme="minorHAnsi" w:cstheme="minorHAnsi"/>
          <w:sz w:val="20"/>
          <w:szCs w:val="20"/>
          <w:lang w:eastAsia="pl-PL"/>
        </w:rPr>
        <w:t>9</w:t>
      </w:r>
      <w:r w:rsidRPr="00407CD1">
        <w:rPr>
          <w:rFonts w:asciiTheme="minorHAnsi" w:hAnsiTheme="minorHAnsi" w:cstheme="minorHAnsi"/>
          <w:sz w:val="20"/>
          <w:szCs w:val="20"/>
          <w:lang w:eastAsia="pl-PL"/>
        </w:rPr>
        <w:t xml:space="preserve"> ust. 3.</w:t>
      </w:r>
    </w:p>
    <w:p w14:paraId="35356096" w14:textId="4CACCCE2" w:rsidR="00FF27BD" w:rsidRPr="00407CD1" w:rsidRDefault="00FF27BD" w:rsidP="000D2A15">
      <w:pPr>
        <w:numPr>
          <w:ilvl w:val="0"/>
          <w:numId w:val="72"/>
        </w:numPr>
        <w:tabs>
          <w:tab w:val="left" w:pos="708"/>
        </w:tabs>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W przypadku stawienia się do służby pracownika ochrony, którego stan uniemożliwia mu pełnienie obowiązków Wykonawca zapłaci Zamawiającemu karę umowną w wysokości 5 % miesięcznego wynagrodzenia Wykonawcy brutto, o którym mowa w § </w:t>
      </w:r>
      <w:r w:rsidR="00167E39" w:rsidRPr="00407CD1">
        <w:rPr>
          <w:rFonts w:asciiTheme="minorHAnsi" w:hAnsiTheme="minorHAnsi" w:cstheme="minorHAnsi"/>
          <w:sz w:val="20"/>
          <w:szCs w:val="20"/>
          <w:lang w:eastAsia="pl-PL"/>
        </w:rPr>
        <w:t>9</w:t>
      </w:r>
      <w:r w:rsidRPr="00407CD1">
        <w:rPr>
          <w:rFonts w:asciiTheme="minorHAnsi" w:hAnsiTheme="minorHAnsi" w:cstheme="minorHAnsi"/>
          <w:sz w:val="20"/>
          <w:szCs w:val="20"/>
          <w:lang w:eastAsia="pl-PL"/>
        </w:rPr>
        <w:t xml:space="preserve"> ust. 3.</w:t>
      </w:r>
    </w:p>
    <w:p w14:paraId="5BC73D06" w14:textId="6713F9C5" w:rsidR="00FF27BD" w:rsidRPr="00407CD1" w:rsidRDefault="00FF27BD" w:rsidP="000D2A15">
      <w:pPr>
        <w:numPr>
          <w:ilvl w:val="0"/>
          <w:numId w:val="72"/>
        </w:numPr>
        <w:tabs>
          <w:tab w:val="left" w:pos="708"/>
        </w:tabs>
        <w:suppressAutoHyphens w:val="0"/>
        <w:jc w:val="both"/>
        <w:rPr>
          <w:rFonts w:asciiTheme="minorHAnsi" w:eastAsia="TimesNewRoman" w:hAnsiTheme="minorHAnsi" w:cstheme="minorHAnsi"/>
          <w:snapToGrid w:val="0"/>
          <w:sz w:val="20"/>
          <w:szCs w:val="20"/>
          <w:lang w:eastAsia="pl-PL"/>
        </w:rPr>
      </w:pPr>
      <w:r w:rsidRPr="00407CD1">
        <w:rPr>
          <w:rFonts w:asciiTheme="minorHAnsi" w:hAnsiTheme="minorHAnsi" w:cstheme="minorHAnsi"/>
          <w:sz w:val="20"/>
          <w:szCs w:val="20"/>
          <w:lang w:eastAsia="pl-PL"/>
        </w:rPr>
        <w:t xml:space="preserve">W razie wykonywania ochrony obiektu niezgodnie z umową lub zakresem obowiązków pracowników ochrony, poza przypadkami określonymi powyżej, Wykonawca zapłaci Zamawiającemu karę umowną w wysokości 1 % miesięcznego wynagrodzenia Wykonawcy brutto, o którym mowa w § </w:t>
      </w:r>
      <w:r w:rsidR="00167E39" w:rsidRPr="00407CD1">
        <w:rPr>
          <w:rFonts w:asciiTheme="minorHAnsi" w:hAnsiTheme="minorHAnsi" w:cstheme="minorHAnsi"/>
          <w:sz w:val="20"/>
          <w:szCs w:val="20"/>
          <w:lang w:eastAsia="pl-PL"/>
        </w:rPr>
        <w:t>9</w:t>
      </w:r>
      <w:r w:rsidRPr="00407CD1">
        <w:rPr>
          <w:rFonts w:asciiTheme="minorHAnsi" w:hAnsiTheme="minorHAnsi" w:cstheme="minorHAnsi"/>
          <w:sz w:val="20"/>
          <w:szCs w:val="20"/>
          <w:lang w:eastAsia="pl-PL"/>
        </w:rPr>
        <w:t xml:space="preserve"> ust. 3, za każdy przypadek nienależytego wykonania umowy.</w:t>
      </w:r>
    </w:p>
    <w:p w14:paraId="057CE38E" w14:textId="1FA7A1F2" w:rsidR="00FF27BD" w:rsidRPr="00407CD1" w:rsidRDefault="00FF27BD" w:rsidP="000D2A15">
      <w:pPr>
        <w:numPr>
          <w:ilvl w:val="0"/>
          <w:numId w:val="71"/>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 przypadku nie przedstawienia informacji lub dokumentów w terminach, o których mowa § </w:t>
      </w:r>
      <w:r w:rsidR="00167E39" w:rsidRPr="00407CD1">
        <w:rPr>
          <w:rFonts w:asciiTheme="minorHAnsi" w:eastAsia="Calibri" w:hAnsiTheme="minorHAnsi" w:cstheme="minorHAnsi"/>
          <w:sz w:val="20"/>
          <w:szCs w:val="20"/>
          <w:lang w:eastAsia="en-US"/>
        </w:rPr>
        <w:t>5</w:t>
      </w:r>
      <w:r w:rsidRPr="00407CD1">
        <w:rPr>
          <w:rFonts w:asciiTheme="minorHAnsi" w:eastAsia="Calibri" w:hAnsiTheme="minorHAnsi" w:cstheme="minorHAnsi"/>
          <w:sz w:val="20"/>
          <w:szCs w:val="20"/>
          <w:lang w:eastAsia="en-US"/>
        </w:rPr>
        <w:t xml:space="preserve"> ust. </w:t>
      </w:r>
      <w:r w:rsidR="00167E39" w:rsidRPr="00407CD1">
        <w:rPr>
          <w:rFonts w:asciiTheme="minorHAnsi" w:eastAsia="Calibri" w:hAnsiTheme="minorHAnsi" w:cstheme="minorHAnsi"/>
          <w:sz w:val="20"/>
          <w:szCs w:val="20"/>
          <w:lang w:eastAsia="en-US"/>
        </w:rPr>
        <w:t>4 i 7</w:t>
      </w:r>
      <w:r w:rsidRPr="00407CD1">
        <w:rPr>
          <w:rFonts w:asciiTheme="minorHAnsi" w:eastAsia="Calibri" w:hAnsiTheme="minorHAnsi" w:cstheme="minorHAnsi"/>
          <w:sz w:val="20"/>
          <w:szCs w:val="20"/>
          <w:lang w:eastAsia="en-US"/>
        </w:rPr>
        <w:t xml:space="preserve"> Wykonawca każdorazowo płacić będzie karę w wysokości 2000,00 zł. </w:t>
      </w:r>
    </w:p>
    <w:p w14:paraId="23325FEE" w14:textId="41DA0A65" w:rsidR="00FF27BD" w:rsidRPr="00407CD1" w:rsidRDefault="00FF27BD" w:rsidP="000D2A15">
      <w:pPr>
        <w:numPr>
          <w:ilvl w:val="0"/>
          <w:numId w:val="71"/>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 przypadku dwukrotnego nie wywiązania się z obowiązku wskazanego w § </w:t>
      </w:r>
      <w:r w:rsidR="00167E39" w:rsidRPr="00407CD1">
        <w:rPr>
          <w:rFonts w:asciiTheme="minorHAnsi" w:eastAsia="Calibri" w:hAnsiTheme="minorHAnsi" w:cstheme="minorHAnsi"/>
          <w:sz w:val="20"/>
          <w:szCs w:val="20"/>
          <w:lang w:eastAsia="en-US"/>
        </w:rPr>
        <w:t>5</w:t>
      </w:r>
      <w:r w:rsidRPr="00407CD1">
        <w:rPr>
          <w:rFonts w:asciiTheme="minorHAnsi" w:eastAsia="Calibri" w:hAnsiTheme="minorHAnsi" w:cstheme="minorHAnsi"/>
          <w:sz w:val="20"/>
          <w:szCs w:val="20"/>
          <w:lang w:eastAsia="en-US"/>
        </w:rPr>
        <w:t xml:space="preserve"> ust. </w:t>
      </w:r>
      <w:r w:rsidR="00167E39" w:rsidRPr="00407CD1">
        <w:rPr>
          <w:rFonts w:asciiTheme="minorHAnsi" w:eastAsia="Calibri" w:hAnsiTheme="minorHAnsi" w:cstheme="minorHAnsi"/>
          <w:sz w:val="20"/>
          <w:szCs w:val="20"/>
          <w:lang w:eastAsia="en-US"/>
        </w:rPr>
        <w:t>4 i 7</w:t>
      </w:r>
      <w:r w:rsidRPr="00407CD1">
        <w:rPr>
          <w:rFonts w:asciiTheme="minorHAnsi" w:eastAsia="Calibri" w:hAnsiTheme="minorHAnsi" w:cstheme="minorHAnsi"/>
          <w:sz w:val="20"/>
          <w:szCs w:val="20"/>
          <w:lang w:eastAsia="en-US"/>
        </w:rPr>
        <w:t xml:space="preserve"> lub zmiany sposobu zatrudnienia osób wskazanych w załączniku nr </w:t>
      </w:r>
      <w:r w:rsidR="00167E39" w:rsidRPr="00407CD1">
        <w:rPr>
          <w:rFonts w:asciiTheme="minorHAnsi" w:eastAsia="Calibri" w:hAnsiTheme="minorHAnsi" w:cstheme="minorHAnsi"/>
          <w:sz w:val="20"/>
          <w:szCs w:val="20"/>
          <w:lang w:eastAsia="en-US"/>
        </w:rPr>
        <w:t>3</w:t>
      </w:r>
      <w:r w:rsidRPr="00407CD1">
        <w:rPr>
          <w:rFonts w:asciiTheme="minorHAnsi" w:eastAsia="Calibri" w:hAnsiTheme="minorHAnsi" w:cstheme="minorHAnsi"/>
          <w:sz w:val="20"/>
          <w:szCs w:val="20"/>
          <w:lang w:eastAsia="en-US"/>
        </w:rPr>
        <w:t xml:space="preserve"> do umowy, Zamawiający ma prawo od umowy odstąpić i naliczyć dodatkowo karę umowną w wysokości 10% całkowitej wartości wynagrodzenia brutto, określonego w § </w:t>
      </w:r>
      <w:r w:rsidR="00167E39" w:rsidRPr="00407CD1">
        <w:rPr>
          <w:rFonts w:asciiTheme="minorHAnsi" w:eastAsia="Calibri" w:hAnsiTheme="minorHAnsi" w:cstheme="minorHAnsi"/>
          <w:sz w:val="20"/>
          <w:szCs w:val="20"/>
          <w:lang w:eastAsia="en-US"/>
        </w:rPr>
        <w:t>9</w:t>
      </w:r>
      <w:r w:rsidRPr="00407CD1">
        <w:rPr>
          <w:rFonts w:asciiTheme="minorHAnsi" w:eastAsia="Calibri" w:hAnsiTheme="minorHAnsi" w:cstheme="minorHAnsi"/>
          <w:sz w:val="20"/>
          <w:szCs w:val="20"/>
          <w:lang w:eastAsia="en-US"/>
        </w:rPr>
        <w:t xml:space="preserve"> ust. 1 umowy. </w:t>
      </w:r>
    </w:p>
    <w:p w14:paraId="5E9700C8" w14:textId="77777777" w:rsidR="00FF27BD" w:rsidRPr="00407CD1" w:rsidRDefault="00FF27BD" w:rsidP="000D2A15">
      <w:pPr>
        <w:numPr>
          <w:ilvl w:val="0"/>
          <w:numId w:val="71"/>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Za nienależyte wykonanie umowy, Zamawiający uzna w szczególności: </w:t>
      </w:r>
    </w:p>
    <w:p w14:paraId="6205D1E5" w14:textId="77777777" w:rsidR="00FF27BD" w:rsidRPr="00407CD1" w:rsidRDefault="00FF27BD" w:rsidP="000D2A15">
      <w:pPr>
        <w:numPr>
          <w:ilvl w:val="0"/>
          <w:numId w:val="7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wadliwe prowadzenie książki wydawania i przyjmowania kluczy – brak wpisów lub nieprawidłowe wpisy; </w:t>
      </w:r>
    </w:p>
    <w:p w14:paraId="145224D9" w14:textId="77777777" w:rsidR="00FF27BD" w:rsidRPr="00407CD1" w:rsidRDefault="00FF27BD" w:rsidP="000D2A15">
      <w:pPr>
        <w:numPr>
          <w:ilvl w:val="0"/>
          <w:numId w:val="7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wadliwie udokumentowana ewidencja obchodów zarówno w wersji elektronicznej jak i stosownego wpisu do książki raportów; </w:t>
      </w:r>
    </w:p>
    <w:p w14:paraId="2E5C4677" w14:textId="77777777" w:rsidR="00FF27BD" w:rsidRPr="00407CD1" w:rsidRDefault="00FF27BD" w:rsidP="000D2A15">
      <w:pPr>
        <w:numPr>
          <w:ilvl w:val="0"/>
          <w:numId w:val="7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brak umundurowania i identyfikatora; </w:t>
      </w:r>
    </w:p>
    <w:p w14:paraId="25080E76" w14:textId="77777777" w:rsidR="00FF27BD" w:rsidRPr="00407CD1" w:rsidRDefault="00FF27BD" w:rsidP="000D2A15">
      <w:pPr>
        <w:numPr>
          <w:ilvl w:val="0"/>
          <w:numId w:val="7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brak dodatkowego pracownika do wykonywania nadzoru i obchodów; </w:t>
      </w:r>
    </w:p>
    <w:p w14:paraId="411F866E" w14:textId="77777777" w:rsidR="00FF27BD" w:rsidRPr="00407CD1" w:rsidRDefault="00FF27BD" w:rsidP="000D2A15">
      <w:pPr>
        <w:numPr>
          <w:ilvl w:val="0"/>
          <w:numId w:val="7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pl-PL"/>
        </w:rPr>
        <w:t xml:space="preserve">brak kontroli prowadzenia ewidencji ruchu pojazdów z wpisem do książki ruchów pojazdów, należących do firm współpracujących ze Szpitalem (np.: dostawy, odbiór odpadów) oraz kontrolowanie bagażników / przyczep / naczep pojazdów wjeżdżających i wyjeżdżających z terenu Szpitala – dotyczy portierni nr 2 od ul. Struga  </w:t>
      </w:r>
    </w:p>
    <w:p w14:paraId="71750153" w14:textId="77777777" w:rsidR="00FF27BD" w:rsidRPr="00407CD1" w:rsidRDefault="00FF27BD" w:rsidP="000D2A15">
      <w:pPr>
        <w:numPr>
          <w:ilvl w:val="0"/>
          <w:numId w:val="73"/>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nie prowadzenie nadzoru nad wskazanymi przez Zamawiającego obszarami wskazanymi w opisie przedmiotu zamówienia </w:t>
      </w:r>
    </w:p>
    <w:p w14:paraId="30C0C56A" w14:textId="77777777" w:rsidR="00FF27BD" w:rsidRPr="00407CD1" w:rsidRDefault="00FF27BD" w:rsidP="000D2A15">
      <w:pPr>
        <w:numPr>
          <w:ilvl w:val="0"/>
          <w:numId w:val="73"/>
        </w:numPr>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Wykonawca nie wywiązuje się z obowiązku poddania kontroli zgodnie z treścią niniejszej umowy. </w:t>
      </w:r>
    </w:p>
    <w:p w14:paraId="6E623B83" w14:textId="77777777" w:rsidR="00FF27BD" w:rsidRPr="00407CD1" w:rsidRDefault="00FF27BD" w:rsidP="000D2A15">
      <w:pPr>
        <w:numPr>
          <w:ilvl w:val="0"/>
          <w:numId w:val="71"/>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Zamawiający może dochodzić odszkodowania przewyższającego wysokość kar umownych.</w:t>
      </w:r>
    </w:p>
    <w:p w14:paraId="4991FFC8" w14:textId="54A732EA" w:rsidR="00FF27BD" w:rsidRPr="00407CD1" w:rsidRDefault="00FF27BD" w:rsidP="000D2A15">
      <w:pPr>
        <w:numPr>
          <w:ilvl w:val="0"/>
          <w:numId w:val="71"/>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zapłaci Zamawiającemu karę umowną za naruszenie obowiązku zawarcia na fakturze VAT lub fakturach VAT adnotacji o mechanizmie podzielonej płatności, o którym mowa w § </w:t>
      </w:r>
      <w:r w:rsidR="00167E39" w:rsidRPr="00407CD1">
        <w:rPr>
          <w:rFonts w:asciiTheme="minorHAnsi" w:eastAsia="Calibri" w:hAnsiTheme="minorHAnsi" w:cstheme="minorHAnsi"/>
          <w:sz w:val="20"/>
          <w:szCs w:val="20"/>
          <w:lang w:eastAsia="en-US"/>
        </w:rPr>
        <w:t>9</w:t>
      </w:r>
      <w:r w:rsidRPr="00407CD1">
        <w:rPr>
          <w:rFonts w:asciiTheme="minorHAnsi" w:eastAsia="Calibri" w:hAnsiTheme="minorHAnsi" w:cstheme="minorHAnsi"/>
          <w:sz w:val="20"/>
          <w:szCs w:val="20"/>
          <w:lang w:eastAsia="en-US"/>
        </w:rPr>
        <w:t xml:space="preserve"> ust. </w:t>
      </w:r>
      <w:r w:rsidR="00167E39" w:rsidRPr="00407CD1">
        <w:rPr>
          <w:rFonts w:asciiTheme="minorHAnsi" w:eastAsia="Calibri" w:hAnsiTheme="minorHAnsi" w:cstheme="minorHAnsi"/>
          <w:sz w:val="20"/>
          <w:szCs w:val="20"/>
          <w:lang w:eastAsia="en-US"/>
        </w:rPr>
        <w:t>16</w:t>
      </w:r>
      <w:r w:rsidRPr="00407CD1">
        <w:rPr>
          <w:rFonts w:asciiTheme="minorHAnsi" w:eastAsia="Calibri" w:hAnsiTheme="minorHAnsi" w:cstheme="minorHAnsi"/>
          <w:sz w:val="20"/>
          <w:szCs w:val="20"/>
          <w:lang w:eastAsia="en-US"/>
        </w:rPr>
        <w:t xml:space="preserve"> powyżej, w wysokości równej stawce należnego podatku VAT, wynikającego z tej faktury albo faktur.</w:t>
      </w:r>
    </w:p>
    <w:p w14:paraId="010E8AC7" w14:textId="68BC4B34" w:rsidR="00FF27BD" w:rsidRPr="00407CD1" w:rsidRDefault="00FF27BD" w:rsidP="000D2A15">
      <w:pPr>
        <w:numPr>
          <w:ilvl w:val="0"/>
          <w:numId w:val="71"/>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Wykonawca zapłaci Zamawiającemu karę umowną za naruszenie obowiązku zbieżności numeru rachunku bankowego, o którym mowa w § </w:t>
      </w:r>
      <w:r w:rsidR="00167E39" w:rsidRPr="00407CD1">
        <w:rPr>
          <w:rFonts w:asciiTheme="minorHAnsi" w:eastAsia="Calibri" w:hAnsiTheme="minorHAnsi" w:cstheme="minorHAnsi"/>
          <w:sz w:val="20"/>
          <w:szCs w:val="20"/>
          <w:lang w:eastAsia="en-US"/>
        </w:rPr>
        <w:t>9</w:t>
      </w:r>
      <w:r w:rsidRPr="00407CD1">
        <w:rPr>
          <w:rFonts w:asciiTheme="minorHAnsi" w:eastAsia="Calibri" w:hAnsiTheme="minorHAnsi" w:cstheme="minorHAnsi"/>
          <w:sz w:val="20"/>
          <w:szCs w:val="20"/>
          <w:lang w:eastAsia="en-US"/>
        </w:rPr>
        <w:t xml:space="preserve"> ust. </w:t>
      </w:r>
      <w:r w:rsidR="00167E39" w:rsidRPr="00407CD1">
        <w:rPr>
          <w:rFonts w:asciiTheme="minorHAnsi" w:eastAsia="Calibri" w:hAnsiTheme="minorHAnsi" w:cstheme="minorHAnsi"/>
          <w:sz w:val="20"/>
          <w:szCs w:val="20"/>
          <w:lang w:eastAsia="en-US"/>
        </w:rPr>
        <w:t>14</w:t>
      </w:r>
      <w:r w:rsidRPr="00407CD1">
        <w:rPr>
          <w:rFonts w:asciiTheme="minorHAnsi" w:eastAsia="Calibri" w:hAnsiTheme="minorHAnsi" w:cstheme="minorHAnsi"/>
          <w:sz w:val="20"/>
          <w:szCs w:val="20"/>
          <w:lang w:eastAsia="en-US"/>
        </w:rPr>
        <w:t xml:space="preserve"> powyżej, w wystawianych przez Wykonawcę fakturach VAT oraz w wykazie podmiotów, o którym mowa w art. 96b ust. 1 ustawy o podatku od towarów i usług – w wysokości kwoty brutto każdej z faktur VAT, na której widnieje rachunek bankowy inny, niż określony w § </w:t>
      </w:r>
      <w:r w:rsidR="00167E39" w:rsidRPr="00407CD1">
        <w:rPr>
          <w:rFonts w:asciiTheme="minorHAnsi" w:eastAsia="Calibri" w:hAnsiTheme="minorHAnsi" w:cstheme="minorHAnsi"/>
          <w:sz w:val="20"/>
          <w:szCs w:val="20"/>
          <w:lang w:eastAsia="en-US"/>
        </w:rPr>
        <w:t>9</w:t>
      </w:r>
      <w:r w:rsidRPr="00407CD1">
        <w:rPr>
          <w:rFonts w:asciiTheme="minorHAnsi" w:eastAsia="Calibri" w:hAnsiTheme="minorHAnsi" w:cstheme="minorHAnsi"/>
          <w:sz w:val="20"/>
          <w:szCs w:val="20"/>
          <w:lang w:eastAsia="en-US"/>
        </w:rPr>
        <w:t xml:space="preserve"> ust. </w:t>
      </w:r>
      <w:r w:rsidR="00167E39" w:rsidRPr="00407CD1">
        <w:rPr>
          <w:rFonts w:asciiTheme="minorHAnsi" w:eastAsia="Calibri" w:hAnsiTheme="minorHAnsi" w:cstheme="minorHAnsi"/>
          <w:sz w:val="20"/>
          <w:szCs w:val="20"/>
          <w:lang w:eastAsia="en-US"/>
        </w:rPr>
        <w:t>14</w:t>
      </w:r>
      <w:r w:rsidRPr="00407CD1">
        <w:rPr>
          <w:rFonts w:asciiTheme="minorHAnsi" w:eastAsia="Calibri" w:hAnsiTheme="minorHAnsi" w:cstheme="minorHAnsi"/>
          <w:sz w:val="20"/>
          <w:szCs w:val="20"/>
          <w:lang w:eastAsia="en-US"/>
        </w:rPr>
        <w:t xml:space="preserve"> powyżej.</w:t>
      </w:r>
    </w:p>
    <w:p w14:paraId="16360B0A" w14:textId="77777777" w:rsidR="00A200BF" w:rsidRPr="00407CD1" w:rsidRDefault="00A200BF" w:rsidP="000D2A15">
      <w:pPr>
        <w:numPr>
          <w:ilvl w:val="0"/>
          <w:numId w:val="76"/>
        </w:numPr>
        <w:tabs>
          <w:tab w:val="clear" w:pos="720"/>
        </w:tabs>
        <w:suppressAutoHyphens w:val="0"/>
        <w:ind w:left="284" w:hanging="284"/>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Naliczenie przez Zamawiającego kary umownej następuje przez sporządzenie noty księgowej ze wskazanym terminem zapłaty. </w:t>
      </w:r>
    </w:p>
    <w:p w14:paraId="32523867" w14:textId="77777777" w:rsidR="00A200BF" w:rsidRPr="00407CD1" w:rsidRDefault="00A200BF" w:rsidP="000D2A15">
      <w:pPr>
        <w:numPr>
          <w:ilvl w:val="0"/>
          <w:numId w:val="76"/>
        </w:numPr>
        <w:tabs>
          <w:tab w:val="clear" w:pos="720"/>
        </w:tabs>
        <w:suppressAutoHyphens w:val="0"/>
        <w:ind w:left="284" w:hanging="284"/>
        <w:jc w:val="both"/>
        <w:rPr>
          <w:rFonts w:asciiTheme="minorHAnsi" w:eastAsia="Calibri" w:hAnsiTheme="minorHAnsi" w:cstheme="minorHAnsi"/>
          <w:sz w:val="20"/>
          <w:szCs w:val="20"/>
          <w:lang w:eastAsia="de-DE"/>
        </w:rPr>
      </w:pPr>
      <w:r w:rsidRPr="00407CD1">
        <w:rPr>
          <w:rFonts w:asciiTheme="minorHAnsi" w:eastAsia="Calibri" w:hAnsiTheme="minorHAnsi" w:cstheme="minorHAnsi"/>
          <w:sz w:val="20"/>
          <w:szCs w:val="20"/>
          <w:lang w:eastAsia="de-DE"/>
        </w:rPr>
        <w:t xml:space="preserve">Zamawiający ma prawo potrącić kary umowne z wynagrodzenia Wykonawcy niezależnie od wymagalności obu wierzytelności (potrącenie umowne). </w:t>
      </w:r>
    </w:p>
    <w:p w14:paraId="3F2DDC8E" w14:textId="1119CD81" w:rsidR="00044F8F" w:rsidRPr="00407CD1" w:rsidRDefault="00044F8F" w:rsidP="000D2A15">
      <w:pPr>
        <w:numPr>
          <w:ilvl w:val="0"/>
          <w:numId w:val="76"/>
        </w:numPr>
        <w:tabs>
          <w:tab w:val="clear" w:pos="720"/>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Zamawiający zastrzega sobie prawo dochodzenia odszkodowania przenoszącego wysokość zastrzeżonych kar umownych </w:t>
      </w:r>
      <w:r w:rsidRPr="00407CD1">
        <w:rPr>
          <w:rFonts w:asciiTheme="minorHAnsi" w:eastAsia="Calibri" w:hAnsiTheme="minorHAnsi" w:cstheme="minorHAnsi"/>
          <w:sz w:val="20"/>
          <w:szCs w:val="20"/>
          <w:lang w:eastAsia="en-US"/>
        </w:rPr>
        <w:t xml:space="preserve">, których maksymalna wysokość może wynieść nie więcej niż 30 % wynagrodzenia umownego brutto, określonego w § </w:t>
      </w:r>
      <w:r w:rsidR="008E50A6" w:rsidRPr="00407CD1">
        <w:rPr>
          <w:rFonts w:asciiTheme="minorHAnsi" w:eastAsia="Calibri" w:hAnsiTheme="minorHAnsi" w:cstheme="minorHAnsi"/>
          <w:sz w:val="20"/>
          <w:szCs w:val="20"/>
          <w:lang w:eastAsia="en-US"/>
        </w:rPr>
        <w:t>9</w:t>
      </w:r>
      <w:r w:rsidRPr="00407CD1">
        <w:rPr>
          <w:rFonts w:asciiTheme="minorHAnsi" w:eastAsia="Calibri" w:hAnsiTheme="minorHAnsi" w:cstheme="minorHAnsi"/>
          <w:sz w:val="20"/>
          <w:szCs w:val="20"/>
          <w:lang w:eastAsia="en-US"/>
        </w:rPr>
        <w:t xml:space="preserve"> ust. </w:t>
      </w:r>
      <w:r w:rsidR="008E50A6" w:rsidRPr="00407CD1">
        <w:rPr>
          <w:rFonts w:asciiTheme="minorHAnsi" w:eastAsia="Calibri" w:hAnsiTheme="minorHAnsi" w:cstheme="minorHAnsi"/>
          <w:sz w:val="20"/>
          <w:szCs w:val="20"/>
          <w:lang w:eastAsia="en-US"/>
        </w:rPr>
        <w:t>1 tiret trzecie</w:t>
      </w:r>
      <w:r w:rsidRPr="00407CD1">
        <w:rPr>
          <w:rFonts w:asciiTheme="minorHAnsi" w:eastAsia="Calibri" w:hAnsiTheme="minorHAnsi" w:cstheme="minorHAnsi"/>
          <w:sz w:val="20"/>
          <w:szCs w:val="20"/>
          <w:lang w:eastAsia="en-US"/>
        </w:rPr>
        <w:t xml:space="preserve"> umowy.</w:t>
      </w:r>
    </w:p>
    <w:p w14:paraId="5D730ED9" w14:textId="681A8533" w:rsidR="00044F8F" w:rsidRPr="00407CD1" w:rsidRDefault="00044F8F" w:rsidP="000D2A15">
      <w:pPr>
        <w:numPr>
          <w:ilvl w:val="0"/>
          <w:numId w:val="76"/>
        </w:numPr>
        <w:tabs>
          <w:tab w:val="clear" w:pos="720"/>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Zapłata kary umownej, o której mowa w ust. 1 powyżej nie zwalnia Wykonawcy z obowiązku realizacji Przedmiotu umowy. </w:t>
      </w:r>
    </w:p>
    <w:p w14:paraId="4DD16E3F" w14:textId="77777777" w:rsidR="00A200BF" w:rsidRPr="00407CD1" w:rsidRDefault="00A200BF" w:rsidP="00044F8F">
      <w:pPr>
        <w:suppressAutoHyphens w:val="0"/>
        <w:ind w:left="720"/>
        <w:jc w:val="both"/>
        <w:rPr>
          <w:rFonts w:asciiTheme="minorHAnsi" w:eastAsia="Calibri" w:hAnsiTheme="minorHAnsi" w:cstheme="minorHAnsi"/>
          <w:color w:val="FF0000"/>
          <w:sz w:val="20"/>
          <w:szCs w:val="20"/>
          <w:lang w:eastAsia="de-DE"/>
        </w:rPr>
      </w:pPr>
    </w:p>
    <w:p w14:paraId="25EEB615" w14:textId="6A488D3E" w:rsidR="00FF27BD" w:rsidRPr="00407CD1" w:rsidRDefault="00FF27BD" w:rsidP="00A200BF">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 11</w:t>
      </w:r>
    </w:p>
    <w:p w14:paraId="51CC098A" w14:textId="77777777" w:rsidR="00FF27BD" w:rsidRPr="00407CD1" w:rsidRDefault="00FF27BD" w:rsidP="00A200BF">
      <w:pPr>
        <w:suppressAutoHyphens w:val="0"/>
        <w:jc w:val="center"/>
        <w:rPr>
          <w:rFonts w:asciiTheme="minorHAnsi" w:eastAsia="Calibri" w:hAnsiTheme="minorHAnsi" w:cstheme="minorHAnsi"/>
          <w:b/>
          <w:bCs/>
          <w:sz w:val="20"/>
          <w:szCs w:val="20"/>
          <w:lang w:eastAsia="en-US"/>
        </w:rPr>
      </w:pPr>
      <w:r w:rsidRPr="00407CD1">
        <w:rPr>
          <w:rFonts w:asciiTheme="minorHAnsi" w:eastAsia="Calibri" w:hAnsiTheme="minorHAnsi" w:cstheme="minorHAnsi"/>
          <w:b/>
          <w:bCs/>
          <w:sz w:val="20"/>
          <w:szCs w:val="20"/>
          <w:lang w:eastAsia="en-US"/>
        </w:rPr>
        <w:t>Rozwiązanie umowy i odstąpienie od umowy</w:t>
      </w:r>
    </w:p>
    <w:p w14:paraId="1B96C42C" w14:textId="77777777" w:rsidR="00FF27BD" w:rsidRPr="00407CD1" w:rsidRDefault="00FF27BD" w:rsidP="000D2A15">
      <w:pPr>
        <w:numPr>
          <w:ilvl w:val="0"/>
          <w:numId w:val="74"/>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W przypadku nienależytego wykonywania przez Wykonawcę umowy, bądź jej niewykonywania, Zamawiający może rozwiązać umowę w trybie natychmiastowym, bez zachowania okresu wypowiedzenia. Za przyczyny leżące po stronie Wykonawcy, uprawniające Zamawiającego do rozwiązania umowy w trybie natychmiastowym, uznaje się w szczególności: </w:t>
      </w:r>
    </w:p>
    <w:p w14:paraId="01F07D4B" w14:textId="77777777" w:rsidR="00FF27BD" w:rsidRPr="00407CD1" w:rsidRDefault="00FF27BD" w:rsidP="000D2A15">
      <w:pPr>
        <w:numPr>
          <w:ilvl w:val="0"/>
          <w:numId w:val="75"/>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utratę przez Wykonawcę koncesji lub ograniczenie jej zakresu uprawniającej do świadczenia usług będących przedmiotem umowy,</w:t>
      </w:r>
    </w:p>
    <w:p w14:paraId="0203474B" w14:textId="77777777" w:rsidR="00FF27BD" w:rsidRPr="00407CD1" w:rsidRDefault="00FF27BD" w:rsidP="000D2A15">
      <w:pPr>
        <w:numPr>
          <w:ilvl w:val="0"/>
          <w:numId w:val="75"/>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zaniechanie przez Wykonawcę realizacji przedmiotu umowy </w:t>
      </w:r>
    </w:p>
    <w:p w14:paraId="52D2BFB2" w14:textId="77777777" w:rsidR="00FF27BD" w:rsidRPr="00407CD1" w:rsidRDefault="00FF27BD" w:rsidP="000D2A15">
      <w:pPr>
        <w:numPr>
          <w:ilvl w:val="0"/>
          <w:numId w:val="75"/>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nieprzystąpienie do wykonania przedmiotu umowy, </w:t>
      </w:r>
    </w:p>
    <w:p w14:paraId="7A10EA05" w14:textId="77777777" w:rsidR="00FF27BD" w:rsidRPr="00407CD1" w:rsidRDefault="00FF27BD" w:rsidP="000D2A15">
      <w:pPr>
        <w:numPr>
          <w:ilvl w:val="0"/>
          <w:numId w:val="75"/>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stwierdzenie przez Zamawiającego, co najmniej 3 przypadków ograniczenia przez Wykonawcę jakości świadczonych usług, w szczególności: ograniczenia liczby pracowników ochrony względem liczby wymaganej przez Zamawiającego, niedopełnianie przez pracowników ochrony obowiązków wynikających z niniejszej umowy lub przekroczenie ich uprawnień, </w:t>
      </w:r>
    </w:p>
    <w:p w14:paraId="75EEBC9F" w14:textId="77777777" w:rsidR="00FF27BD" w:rsidRPr="00407CD1" w:rsidRDefault="00FF27BD" w:rsidP="000D2A15">
      <w:pPr>
        <w:numPr>
          <w:ilvl w:val="0"/>
          <w:numId w:val="75"/>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lastRenderedPageBreak/>
        <w:t xml:space="preserve">co najmniej trzykrotne naruszenie przez Wykonawcę obowiązków wynikających z niniejszej umowy, w tym w szczególności naruszenie planu ochrony. </w:t>
      </w:r>
    </w:p>
    <w:p w14:paraId="62C714DF" w14:textId="1A434D81" w:rsidR="00FF27BD" w:rsidRPr="00407CD1" w:rsidRDefault="00FF27BD" w:rsidP="000D2A15">
      <w:pPr>
        <w:numPr>
          <w:ilvl w:val="0"/>
          <w:numId w:val="75"/>
        </w:numPr>
        <w:suppressAutoHyphens w:val="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nieprzedłożenie Zamawiającemu polisy OC w trybie opisanym w § </w:t>
      </w:r>
      <w:r w:rsidR="00A200BF" w:rsidRPr="00407CD1">
        <w:rPr>
          <w:rFonts w:asciiTheme="minorHAnsi" w:eastAsia="Calibri" w:hAnsiTheme="minorHAnsi" w:cstheme="minorHAnsi"/>
          <w:sz w:val="20"/>
          <w:szCs w:val="20"/>
          <w:lang w:eastAsia="en-US"/>
        </w:rPr>
        <w:t>4</w:t>
      </w:r>
      <w:r w:rsidRPr="00407CD1">
        <w:rPr>
          <w:rFonts w:asciiTheme="minorHAnsi" w:eastAsia="Calibri" w:hAnsiTheme="minorHAnsi" w:cstheme="minorHAnsi"/>
          <w:sz w:val="20"/>
          <w:szCs w:val="20"/>
          <w:lang w:eastAsia="en-US"/>
        </w:rPr>
        <w:t xml:space="preserve"> ust. 3 umowy. </w:t>
      </w:r>
    </w:p>
    <w:p w14:paraId="0A78AB9F" w14:textId="77777777" w:rsidR="00FF27BD" w:rsidRPr="00407CD1" w:rsidRDefault="00FF27BD" w:rsidP="000D2A15">
      <w:pPr>
        <w:numPr>
          <w:ilvl w:val="0"/>
          <w:numId w:val="74"/>
        </w:numPr>
        <w:suppressAutoHyphens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6E371052" w14:textId="77777777" w:rsidR="00CC3E14" w:rsidRPr="00407CD1" w:rsidRDefault="00CC3E14" w:rsidP="00A200BF">
      <w:pPr>
        <w:suppressAutoHyphens w:val="0"/>
        <w:rPr>
          <w:rFonts w:asciiTheme="minorHAnsi" w:eastAsia="Calibri" w:hAnsiTheme="minorHAnsi" w:cstheme="minorHAnsi"/>
          <w:b/>
          <w:color w:val="FF0000"/>
          <w:sz w:val="20"/>
          <w:szCs w:val="20"/>
          <w:lang w:eastAsia="pl-PL"/>
        </w:rPr>
      </w:pPr>
    </w:p>
    <w:p w14:paraId="7202E742" w14:textId="6E6C65CC" w:rsidR="008958A5" w:rsidRPr="00407CD1" w:rsidRDefault="008958A5" w:rsidP="009E0C60">
      <w:pPr>
        <w:suppressAutoHyphens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pl-PL"/>
        </w:rPr>
        <w:t>§</w:t>
      </w:r>
      <w:r w:rsidR="00B14957" w:rsidRPr="00407CD1">
        <w:rPr>
          <w:rFonts w:asciiTheme="minorHAnsi" w:eastAsia="Calibri" w:hAnsiTheme="minorHAnsi" w:cstheme="minorHAnsi"/>
          <w:b/>
          <w:sz w:val="20"/>
          <w:szCs w:val="20"/>
          <w:lang w:eastAsia="pl-PL"/>
        </w:rPr>
        <w:t xml:space="preserve"> </w:t>
      </w:r>
      <w:r w:rsidR="00477F20" w:rsidRPr="00407CD1">
        <w:rPr>
          <w:rFonts w:asciiTheme="minorHAnsi" w:eastAsia="Calibri" w:hAnsiTheme="minorHAnsi" w:cstheme="minorHAnsi"/>
          <w:b/>
          <w:sz w:val="20"/>
          <w:szCs w:val="20"/>
          <w:lang w:eastAsia="pl-PL"/>
        </w:rPr>
        <w:t>12</w:t>
      </w:r>
    </w:p>
    <w:p w14:paraId="746EC62F" w14:textId="77777777" w:rsidR="008958A5" w:rsidRPr="00407CD1" w:rsidRDefault="008958A5" w:rsidP="008958A5">
      <w:pPr>
        <w:suppressAutoHyphens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pl-PL"/>
        </w:rPr>
        <w:t>Zmiany umowy</w:t>
      </w:r>
    </w:p>
    <w:p w14:paraId="58B5F8FA" w14:textId="77777777" w:rsidR="00CC3E14" w:rsidRPr="00407CD1" w:rsidRDefault="00CC3E14" w:rsidP="000D2A15">
      <w:pPr>
        <w:widowControl w:val="0"/>
        <w:numPr>
          <w:ilvl w:val="0"/>
          <w:numId w:val="56"/>
        </w:numPr>
        <w:tabs>
          <w:tab w:val="clear" w:pos="720"/>
        </w:tabs>
        <w:suppressAutoHyphens w:val="0"/>
        <w:ind w:left="284" w:hanging="284"/>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Zamawiający dopuszcza zmianę umowy w przypadku:</w:t>
      </w:r>
    </w:p>
    <w:p w14:paraId="581D6B0E" w14:textId="77777777" w:rsidR="008958A5" w:rsidRPr="00407CD1" w:rsidRDefault="00B14957" w:rsidP="000D2A15">
      <w:pPr>
        <w:numPr>
          <w:ilvl w:val="0"/>
          <w:numId w:val="57"/>
        </w:numPr>
        <w:tabs>
          <w:tab w:val="left" w:pos="0"/>
        </w:tabs>
        <w:suppressAutoHyphens w:val="0"/>
        <w:ind w:left="720"/>
        <w:jc w:val="both"/>
        <w:rPr>
          <w:rFonts w:asciiTheme="minorHAnsi" w:eastAsia="Arial" w:hAnsiTheme="minorHAnsi" w:cstheme="minorHAnsi"/>
          <w:sz w:val="20"/>
          <w:szCs w:val="20"/>
          <w:lang w:eastAsia="ar-SA"/>
        </w:rPr>
      </w:pPr>
      <w:r w:rsidRPr="00407CD1">
        <w:rPr>
          <w:rFonts w:asciiTheme="minorHAnsi" w:eastAsia="Arial" w:hAnsiTheme="minorHAnsi" w:cstheme="minorHAnsi"/>
          <w:sz w:val="20"/>
          <w:szCs w:val="20"/>
          <w:lang w:eastAsia="ar-SA"/>
        </w:rPr>
        <w:t xml:space="preserve"> </w:t>
      </w:r>
      <w:r w:rsidR="008958A5" w:rsidRPr="00407CD1">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7BA0E8ED" w14:textId="77777777" w:rsidR="008958A5" w:rsidRPr="00407CD1" w:rsidRDefault="008958A5" w:rsidP="000D2A15">
      <w:pPr>
        <w:numPr>
          <w:ilvl w:val="0"/>
          <w:numId w:val="57"/>
        </w:numPr>
        <w:tabs>
          <w:tab w:val="left" w:pos="0"/>
        </w:tabs>
        <w:suppressAutoHyphens w:val="0"/>
        <w:ind w:left="720"/>
        <w:jc w:val="both"/>
        <w:rPr>
          <w:rFonts w:asciiTheme="minorHAnsi" w:eastAsia="Arial" w:hAnsiTheme="minorHAnsi" w:cstheme="minorHAnsi"/>
          <w:sz w:val="20"/>
          <w:szCs w:val="20"/>
          <w:lang w:eastAsia="ar-SA"/>
        </w:rPr>
      </w:pPr>
      <w:r w:rsidRPr="00407CD1">
        <w:rPr>
          <w:rFonts w:asciiTheme="minorHAnsi" w:eastAsia="Arial" w:hAnsiTheme="minorHAnsi" w:cstheme="minorHAnsi"/>
          <w:sz w:val="20"/>
          <w:szCs w:val="20"/>
          <w:lang w:eastAsia="ar-SA"/>
        </w:rPr>
        <w:t>obniżenia przez Wykonawcę cen asortymentu będącego przedmiotem umowy,</w:t>
      </w:r>
    </w:p>
    <w:p w14:paraId="6714BB10" w14:textId="46CDF830" w:rsidR="008958A5" w:rsidRPr="00407CD1" w:rsidRDefault="008958A5" w:rsidP="000D2A15">
      <w:pPr>
        <w:numPr>
          <w:ilvl w:val="0"/>
          <w:numId w:val="57"/>
        </w:numPr>
        <w:tabs>
          <w:tab w:val="left" w:pos="0"/>
        </w:tabs>
        <w:suppressAutoHyphens w:val="0"/>
        <w:ind w:left="720"/>
        <w:jc w:val="both"/>
        <w:rPr>
          <w:rFonts w:asciiTheme="minorHAnsi" w:eastAsia="Arial" w:hAnsiTheme="minorHAnsi" w:cstheme="minorHAnsi"/>
          <w:sz w:val="20"/>
          <w:szCs w:val="20"/>
          <w:lang w:eastAsia="ar-SA"/>
        </w:rPr>
      </w:pPr>
      <w:r w:rsidRPr="00407CD1">
        <w:rPr>
          <w:rFonts w:asciiTheme="minorHAnsi" w:eastAsia="Arial" w:hAnsiTheme="minorHAnsi" w:cstheme="minorHAnsi"/>
          <w:sz w:val="20"/>
          <w:szCs w:val="20"/>
          <w:lang w:eastAsia="ar-SA"/>
        </w:rPr>
        <w:t xml:space="preserve">nie wykorzystania asortymentu będącego przedmiotem umowy, poprzez wydłużenie czasu realizacji umowy o którym mowa w SWZ o okres nie dłuższy niż </w:t>
      </w:r>
      <w:r w:rsidR="00715027" w:rsidRPr="00407CD1">
        <w:rPr>
          <w:rFonts w:asciiTheme="minorHAnsi" w:eastAsia="Arial" w:hAnsiTheme="minorHAnsi" w:cstheme="minorHAnsi"/>
          <w:sz w:val="20"/>
          <w:szCs w:val="20"/>
          <w:lang w:eastAsia="ar-SA"/>
        </w:rPr>
        <w:t>3</w:t>
      </w:r>
      <w:r w:rsidRPr="00407CD1">
        <w:rPr>
          <w:rFonts w:asciiTheme="minorHAnsi" w:eastAsia="Arial" w:hAnsiTheme="minorHAnsi" w:cstheme="minorHAnsi"/>
          <w:sz w:val="20"/>
          <w:szCs w:val="20"/>
          <w:lang w:eastAsia="ar-SA"/>
        </w:rPr>
        <w:t xml:space="preserve"> miesiące, </w:t>
      </w:r>
    </w:p>
    <w:p w14:paraId="16822784" w14:textId="77777777" w:rsidR="008958A5" w:rsidRPr="00407CD1" w:rsidRDefault="008958A5" w:rsidP="000D2A15">
      <w:pPr>
        <w:numPr>
          <w:ilvl w:val="0"/>
          <w:numId w:val="57"/>
        </w:numPr>
        <w:suppressAutoHyphens w:val="0"/>
        <w:ind w:left="709" w:hanging="28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działania siły wyższej lub wystąpienia stanu wyższej konieczności,</w:t>
      </w:r>
    </w:p>
    <w:p w14:paraId="13C30051" w14:textId="3C7916AB" w:rsidR="0025247D" w:rsidRPr="00407CD1" w:rsidRDefault="008958A5" w:rsidP="0025247D">
      <w:pPr>
        <w:numPr>
          <w:ilvl w:val="0"/>
          <w:numId w:val="57"/>
        </w:numPr>
        <w:suppressAutoHyphens w:val="0"/>
        <w:ind w:left="709" w:hanging="283"/>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r w:rsidR="00F956C0" w:rsidRPr="00407CD1">
        <w:rPr>
          <w:rFonts w:asciiTheme="minorHAnsi" w:hAnsiTheme="minorHAnsi" w:cstheme="minorHAnsi"/>
          <w:sz w:val="20"/>
          <w:szCs w:val="20"/>
          <w:lang w:eastAsia="pl-PL"/>
        </w:rPr>
        <w:t>.</w:t>
      </w:r>
    </w:p>
    <w:p w14:paraId="12E36F7B" w14:textId="1AD84B75" w:rsidR="0025247D" w:rsidRPr="00407CD1" w:rsidRDefault="0025247D" w:rsidP="00701A42">
      <w:pPr>
        <w:numPr>
          <w:ilvl w:val="0"/>
          <w:numId w:val="56"/>
        </w:numPr>
        <w:tabs>
          <w:tab w:val="clear" w:pos="720"/>
          <w:tab w:val="num" w:pos="142"/>
        </w:tabs>
        <w:suppressAutoHyphens w:val="0"/>
        <w:spacing w:after="120" w:line="256" w:lineRule="auto"/>
        <w:ind w:left="426" w:hanging="426"/>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Ograniczenie przez Zamawiającego realizacji przedmiotu umowy, za uprzednim pisemnym zawiadomieniem Wykonawcy, może nastąpić zarówno w zakresie zmniejszenia powierzchni Szpitala objętej usługą – max. o 30% powierzchni, jak i ograniczenia obowiązków Wykonawcy– max. o 30 %. Ograniczenie zakresu realizacji usługi w jeden z powyższych sposobów wiązać się będzie z proporcjonalnym obniżeniem wynagrodzenia Wykonawcy – max. o 30%, względem ceny wskazanej w złożonej przez Wykonawcę ofercie. Tak dokonana zmiana przedmiotu umowy, nie będzie stanowić odstąpienia od umowy nawet w części, ani też nie będzie skutkować odpowiedzialnością Zamawiającego z tytułu niewykonania lub nienależytego wykonania zobowiązania, a Wykonawcy nie będzie przysługiwało z tego tytułu żadne roszczenie, w tym odszkodowawcze. Ograniczenie przez Zamawiającego zakresu przedmiotu umowy może mieć charakter tymczasowy (np. w związku z przekazaniem w najem innemu podmiotowi części nieruchomości), bądź stały (np. w związku z</w:t>
      </w:r>
      <w:r w:rsidR="00B476BA" w:rsidRPr="00407CD1">
        <w:rPr>
          <w:rFonts w:asciiTheme="minorHAnsi" w:eastAsia="Calibri" w:hAnsiTheme="minorHAnsi" w:cstheme="minorHAnsi"/>
          <w:sz w:val="20"/>
          <w:szCs w:val="20"/>
          <w:lang w:eastAsia="en-US"/>
        </w:rPr>
        <w:t>e</w:t>
      </w:r>
      <w:r w:rsidRPr="00407CD1">
        <w:rPr>
          <w:rFonts w:asciiTheme="minorHAnsi" w:eastAsia="Calibri" w:hAnsiTheme="minorHAnsi" w:cstheme="minorHAnsi"/>
          <w:sz w:val="20"/>
          <w:szCs w:val="20"/>
          <w:lang w:eastAsia="en-US"/>
        </w:rPr>
        <w:t xml:space="preserve"> zbyciem części nieruchomości lub wprowadzeniem monitoringu bezobsługowego). </w:t>
      </w:r>
    </w:p>
    <w:p w14:paraId="1DF48F04" w14:textId="663936EC" w:rsidR="0025247D" w:rsidRPr="00407CD1" w:rsidRDefault="00F956C0" w:rsidP="00E63789">
      <w:pPr>
        <w:numPr>
          <w:ilvl w:val="0"/>
          <w:numId w:val="56"/>
        </w:numPr>
        <w:tabs>
          <w:tab w:val="clear" w:pos="720"/>
          <w:tab w:val="num" w:pos="142"/>
        </w:tabs>
        <w:suppressAutoHyphens w:val="0"/>
        <w:spacing w:after="120" w:line="256" w:lineRule="auto"/>
        <w:ind w:left="426" w:hanging="426"/>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Podstawą dokonania zmiany istotnych postanowień umowy będzie zmiana organizacyjna Zamawiającego, która może się wiązać ze zmianą zakresu przedmiotu zamówienia, w szczególności wyłączeniem punktów objętych usługą lub zmianą zakresu usługi wykonywanej na danej powierzchni, ponad zakres zmian wymagających uprzedniego zawiadomienia w trybie § 12 ust. 2 niniejszej umowy.</w:t>
      </w:r>
    </w:p>
    <w:p w14:paraId="24EB12D7" w14:textId="77777777" w:rsidR="008958A5" w:rsidRPr="00407CD1" w:rsidRDefault="008958A5" w:rsidP="00701A42">
      <w:pPr>
        <w:numPr>
          <w:ilvl w:val="0"/>
          <w:numId w:val="56"/>
        </w:numPr>
        <w:tabs>
          <w:tab w:val="clear" w:pos="720"/>
          <w:tab w:val="num" w:pos="142"/>
        </w:tabs>
        <w:suppressAutoHyphens w:val="0"/>
        <w:ind w:hanging="72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Zmiany wymagają formy pisemnego aneksu pod rygorem nieważności.</w:t>
      </w:r>
    </w:p>
    <w:p w14:paraId="693E8FCE" w14:textId="77777777" w:rsidR="008958A5" w:rsidRPr="00407CD1" w:rsidRDefault="008958A5" w:rsidP="00701A42">
      <w:pPr>
        <w:numPr>
          <w:ilvl w:val="0"/>
          <w:numId w:val="56"/>
        </w:numPr>
        <w:tabs>
          <w:tab w:val="clear" w:pos="720"/>
          <w:tab w:val="num" w:pos="142"/>
        </w:tabs>
        <w:suppressAutoHyphens w:val="0"/>
        <w:ind w:hanging="72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Powyższe zmiany nie mogą skutkować zwiększeniem cen jednostkowych</w:t>
      </w:r>
      <w:r w:rsidR="00B14957" w:rsidRPr="00407CD1">
        <w:rPr>
          <w:rFonts w:asciiTheme="minorHAnsi" w:hAnsiTheme="minorHAnsi" w:cstheme="minorHAnsi"/>
          <w:sz w:val="20"/>
          <w:szCs w:val="20"/>
          <w:lang w:eastAsia="pl-PL"/>
        </w:rPr>
        <w:t xml:space="preserve"> i nie mogą być niekorzystne dla Zamawiającego</w:t>
      </w:r>
      <w:r w:rsidRPr="00407CD1">
        <w:rPr>
          <w:rFonts w:asciiTheme="minorHAnsi" w:hAnsiTheme="minorHAnsi" w:cstheme="minorHAnsi"/>
          <w:sz w:val="20"/>
          <w:szCs w:val="20"/>
          <w:lang w:eastAsia="pl-PL"/>
        </w:rPr>
        <w:t>.</w:t>
      </w:r>
    </w:p>
    <w:p w14:paraId="201FB98A" w14:textId="77777777" w:rsidR="008958A5" w:rsidRPr="00407CD1" w:rsidRDefault="008958A5" w:rsidP="008958A5">
      <w:pPr>
        <w:widowControl w:val="0"/>
        <w:suppressAutoHyphens w:val="0"/>
        <w:jc w:val="both"/>
        <w:rPr>
          <w:rFonts w:asciiTheme="minorHAnsi" w:eastAsia="Calibri" w:hAnsiTheme="minorHAnsi" w:cstheme="minorHAnsi"/>
          <w:color w:val="FF0000"/>
          <w:sz w:val="20"/>
          <w:szCs w:val="20"/>
          <w:lang w:eastAsia="pl-PL"/>
        </w:rPr>
      </w:pPr>
    </w:p>
    <w:p w14:paraId="7C1DA597" w14:textId="3C352D9D" w:rsidR="00CC3E14" w:rsidRPr="00407CD1" w:rsidRDefault="00CC3E14" w:rsidP="00B14957">
      <w:pPr>
        <w:suppressAutoHyphens w:val="0"/>
        <w:autoSpaceDE w:val="0"/>
        <w:autoSpaceDN w:val="0"/>
        <w:adjustRightInd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en-US"/>
        </w:rPr>
        <w:t>§ 1</w:t>
      </w:r>
      <w:r w:rsidR="00477F20" w:rsidRPr="00407CD1">
        <w:rPr>
          <w:rFonts w:asciiTheme="minorHAnsi" w:eastAsia="Calibri" w:hAnsiTheme="minorHAnsi" w:cstheme="minorHAnsi"/>
          <w:b/>
          <w:sz w:val="20"/>
          <w:szCs w:val="20"/>
          <w:lang w:eastAsia="en-US"/>
        </w:rPr>
        <w:t>3</w:t>
      </w:r>
    </w:p>
    <w:p w14:paraId="1866967B" w14:textId="77777777" w:rsidR="00CC3E14" w:rsidRPr="00407CD1" w:rsidRDefault="00CC3E14" w:rsidP="00B14957">
      <w:pPr>
        <w:suppressAutoHyphens w:val="0"/>
        <w:autoSpaceDE w:val="0"/>
        <w:autoSpaceDN w:val="0"/>
        <w:adjustRightInd w:val="0"/>
        <w:ind w:left="720" w:hanging="720"/>
        <w:jc w:val="center"/>
        <w:rPr>
          <w:rFonts w:asciiTheme="minorHAnsi" w:eastAsia="Calibri" w:hAnsiTheme="minorHAnsi" w:cstheme="minorHAnsi"/>
          <w:b/>
          <w:sz w:val="20"/>
          <w:szCs w:val="20"/>
          <w:lang w:eastAsia="en-US"/>
        </w:rPr>
      </w:pPr>
      <w:r w:rsidRPr="00407CD1">
        <w:rPr>
          <w:rFonts w:asciiTheme="minorHAnsi" w:eastAsia="Calibri" w:hAnsiTheme="minorHAnsi" w:cstheme="minorHAnsi"/>
          <w:b/>
          <w:sz w:val="20"/>
          <w:szCs w:val="20"/>
          <w:lang w:eastAsia="en-US"/>
        </w:rPr>
        <w:t>Podwykonawstwo</w:t>
      </w:r>
    </w:p>
    <w:p w14:paraId="32A7B3A4" w14:textId="77777777" w:rsidR="00CC3E14" w:rsidRPr="00407CD1" w:rsidRDefault="00CC3E14" w:rsidP="0062563F">
      <w:pPr>
        <w:suppressAutoHyphens w:val="0"/>
        <w:autoSpaceDE w:val="0"/>
        <w:autoSpaceDN w:val="0"/>
        <w:adjustRightInd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1. Wykonawca oświadcza (wg oferty), że powierzy podwykonawcom wykonanie następującej części zamówienia:*</w:t>
      </w:r>
    </w:p>
    <w:p w14:paraId="66A374F1" w14:textId="77777777" w:rsidR="00CC3E14" w:rsidRPr="00407CD1" w:rsidRDefault="00CC3E14" w:rsidP="00CC3E14">
      <w:pPr>
        <w:suppressAutoHyphens w:val="0"/>
        <w:autoSpaceDE w:val="0"/>
        <w:autoSpaceDN w:val="0"/>
        <w:adjustRightInd w:val="0"/>
        <w:ind w:left="720"/>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w:t>
      </w:r>
    </w:p>
    <w:p w14:paraId="27CA1DA4" w14:textId="77777777" w:rsidR="00CC3E14" w:rsidRPr="00407CD1" w:rsidRDefault="00CC3E14" w:rsidP="0062563F">
      <w:pPr>
        <w:suppressAutoHyphens w:val="0"/>
        <w:autoSpaceDE w:val="0"/>
        <w:autoSpaceDN w:val="0"/>
        <w:adjustRightInd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0FDFD920" w14:textId="77777777" w:rsidR="00CC3E14" w:rsidRPr="00407CD1" w:rsidRDefault="00CC3E14" w:rsidP="0062563F">
      <w:pPr>
        <w:suppressAutoHyphens w:val="0"/>
        <w:autoSpaceDE w:val="0"/>
        <w:autoSpaceDN w:val="0"/>
        <w:adjustRightInd w:val="0"/>
        <w:ind w:left="284" w:hanging="284"/>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3. Wykonawca ponosi wobec Zamawiającego pełną odpowiedzialność za prace, które wykonuje przy pomocy podwykonawców, w szczególności zgodnie z treścią art. 415, 429, 430 i 474 Kodeksu cywilnego.</w:t>
      </w:r>
    </w:p>
    <w:p w14:paraId="38AF0C2B" w14:textId="279B4935" w:rsidR="004265B9" w:rsidRPr="00407CD1" w:rsidRDefault="00CC3E14" w:rsidP="006D7540">
      <w:pPr>
        <w:suppressAutoHyphens w:val="0"/>
        <w:autoSpaceDE w:val="0"/>
        <w:autoSpaceDN w:val="0"/>
        <w:adjustRightInd w:val="0"/>
        <w:ind w:left="720" w:hanging="578"/>
        <w:jc w:val="both"/>
        <w:rPr>
          <w:rFonts w:asciiTheme="minorHAnsi" w:eastAsia="Calibri" w:hAnsiTheme="minorHAnsi" w:cstheme="minorHAnsi"/>
          <w:i/>
          <w:iCs/>
          <w:sz w:val="20"/>
          <w:szCs w:val="20"/>
          <w:lang w:eastAsia="en-US"/>
        </w:rPr>
      </w:pPr>
      <w:r w:rsidRPr="00407CD1">
        <w:rPr>
          <w:rFonts w:asciiTheme="minorHAnsi" w:eastAsia="Calibri" w:hAnsiTheme="minorHAnsi" w:cstheme="minorHAnsi"/>
          <w:i/>
          <w:iCs/>
          <w:sz w:val="20"/>
          <w:szCs w:val="20"/>
          <w:lang w:eastAsia="en-US"/>
        </w:rPr>
        <w:t>* W przypadku zadeklarowania w ofercie, że Wykonawca nie powierzy podwykonawcom żadnej części zamówienia – paragraf zostanie wykreślony.</w:t>
      </w:r>
    </w:p>
    <w:p w14:paraId="7CAF4CA5" w14:textId="77777777" w:rsidR="004265B9" w:rsidRPr="00407CD1" w:rsidRDefault="004265B9" w:rsidP="00CC3E14">
      <w:pPr>
        <w:suppressAutoHyphens w:val="0"/>
        <w:jc w:val="center"/>
        <w:rPr>
          <w:rFonts w:asciiTheme="minorHAnsi" w:eastAsia="Calibri" w:hAnsiTheme="minorHAnsi" w:cstheme="minorHAnsi"/>
          <w:b/>
          <w:sz w:val="20"/>
          <w:szCs w:val="20"/>
          <w:lang w:eastAsia="pl-PL"/>
        </w:rPr>
      </w:pPr>
    </w:p>
    <w:p w14:paraId="28E34AA3" w14:textId="2E729448" w:rsidR="00CC3E14" w:rsidRPr="00407CD1" w:rsidRDefault="00CC3E14" w:rsidP="00CC3E14">
      <w:pPr>
        <w:suppressAutoHyphens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pl-PL"/>
        </w:rPr>
        <w:t>§1</w:t>
      </w:r>
      <w:r w:rsidR="00477F20" w:rsidRPr="00407CD1">
        <w:rPr>
          <w:rFonts w:asciiTheme="minorHAnsi" w:eastAsia="Calibri" w:hAnsiTheme="minorHAnsi" w:cstheme="minorHAnsi"/>
          <w:b/>
          <w:sz w:val="20"/>
          <w:szCs w:val="20"/>
          <w:lang w:eastAsia="pl-PL"/>
        </w:rPr>
        <w:t>4</w:t>
      </w:r>
    </w:p>
    <w:p w14:paraId="32B32469" w14:textId="77777777" w:rsidR="00CC3E14" w:rsidRPr="00407CD1" w:rsidRDefault="00CC3E14" w:rsidP="00CC3E14">
      <w:pPr>
        <w:tabs>
          <w:tab w:val="left" w:pos="0"/>
        </w:tabs>
        <w:suppressAutoHyphens w:val="0"/>
        <w:ind w:left="-720"/>
        <w:jc w:val="both"/>
        <w:rPr>
          <w:rFonts w:asciiTheme="minorHAnsi" w:eastAsia="Calibri" w:hAnsiTheme="minorHAnsi" w:cstheme="minorHAnsi"/>
          <w:sz w:val="20"/>
          <w:szCs w:val="20"/>
          <w:lang w:eastAsia="pl-PL"/>
        </w:rPr>
      </w:pPr>
      <w:r w:rsidRPr="00407CD1">
        <w:rPr>
          <w:rFonts w:asciiTheme="minorHAnsi" w:eastAsia="Calibri" w:hAnsiTheme="minorHAnsi" w:cstheme="minorHAnsi"/>
          <w:b/>
          <w:sz w:val="20"/>
          <w:szCs w:val="20"/>
          <w:lang w:eastAsia="pl-PL"/>
        </w:rPr>
        <w:t xml:space="preserve">            </w:t>
      </w:r>
      <w:r w:rsidRPr="00407CD1">
        <w:rPr>
          <w:rFonts w:asciiTheme="minorHAnsi" w:eastAsia="Calibri" w:hAnsiTheme="minorHAnsi" w:cstheme="minorHAnsi"/>
          <w:sz w:val="20"/>
          <w:szCs w:val="20"/>
          <w:lang w:eastAsia="pl-PL"/>
        </w:rPr>
        <w:t xml:space="preserve">Wykonawca w trakcie realizacji zadania musi:          </w:t>
      </w:r>
    </w:p>
    <w:p w14:paraId="1D8897C7" w14:textId="77777777" w:rsidR="00CC3E14" w:rsidRPr="00407CD1" w:rsidRDefault="00CC3E14" w:rsidP="000D2A15">
      <w:pPr>
        <w:numPr>
          <w:ilvl w:val="0"/>
          <w:numId w:val="45"/>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Przestrzegać wymagań określonych w Systemie Zarządzania Bezpieczeństwa i Higieny Pracy wg PN- N 18001:2004, a w szczególności:</w:t>
      </w:r>
    </w:p>
    <w:p w14:paraId="1C3379A6" w14:textId="77777777" w:rsidR="00CC3E14" w:rsidRPr="00407CD1" w:rsidRDefault="00CC3E14" w:rsidP="000D2A15">
      <w:pPr>
        <w:numPr>
          <w:ilvl w:val="0"/>
          <w:numId w:val="46"/>
        </w:numPr>
        <w:suppressAutoHyphens w:val="0"/>
        <w:ind w:left="765"/>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lastRenderedPageBreak/>
        <w:t>przestrzegać wymagań prawnych w zakresie podpisanej z ZCO Szpitalem Specjalistycznym im. Sz. Starkiewicza w Dąbrowie Górniczej umowy,</w:t>
      </w:r>
    </w:p>
    <w:p w14:paraId="7DCE8C4C" w14:textId="77777777" w:rsidR="00CC3E14" w:rsidRPr="00407CD1" w:rsidRDefault="00CC3E14" w:rsidP="000D2A15">
      <w:pPr>
        <w:numPr>
          <w:ilvl w:val="0"/>
          <w:numId w:val="46"/>
        </w:numPr>
        <w:tabs>
          <w:tab w:val="num" w:pos="765"/>
        </w:tabs>
        <w:suppressAutoHyphens w:val="0"/>
        <w:ind w:left="765"/>
        <w:jc w:val="both"/>
        <w:rPr>
          <w:rFonts w:asciiTheme="minorHAnsi" w:eastAsia="Calibri" w:hAnsiTheme="minorHAnsi" w:cstheme="minorHAnsi"/>
          <w:bCs/>
          <w:sz w:val="20"/>
          <w:szCs w:val="20"/>
          <w:lang w:eastAsia="pl-PL"/>
        </w:rPr>
      </w:pPr>
      <w:r w:rsidRPr="00407CD1">
        <w:rPr>
          <w:rFonts w:asciiTheme="minorHAnsi" w:eastAsia="Calibri" w:hAnsiTheme="minorHAnsi" w:cstheme="minorHAnsi"/>
          <w:bCs/>
          <w:sz w:val="20"/>
          <w:szCs w:val="20"/>
          <w:lang w:eastAsia="pl-PL"/>
        </w:rPr>
        <w:t>rejestrować wypadki przy pracy, choroby zawodowe i zdarzenia potencjalnie wypadkowe wśród swoich pracowników pracujących na terenie szpitala,</w:t>
      </w:r>
    </w:p>
    <w:p w14:paraId="77E94C3F" w14:textId="77777777" w:rsidR="00CC3E14" w:rsidRPr="00407CD1" w:rsidRDefault="00CC3E14" w:rsidP="000D2A15">
      <w:pPr>
        <w:numPr>
          <w:ilvl w:val="0"/>
          <w:numId w:val="46"/>
        </w:numPr>
        <w:tabs>
          <w:tab w:val="num" w:pos="765"/>
        </w:tabs>
        <w:suppressAutoHyphens w:val="0"/>
        <w:ind w:left="765"/>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wyposażyć swoich pracowników w środki bezpieczeństwa .</w:t>
      </w:r>
    </w:p>
    <w:p w14:paraId="4C1F0AD7" w14:textId="77777777" w:rsidR="00CC3E14" w:rsidRPr="00407CD1" w:rsidRDefault="00CC3E14" w:rsidP="000D2A15">
      <w:pPr>
        <w:numPr>
          <w:ilvl w:val="0"/>
          <w:numId w:val="45"/>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Wykonawca musi:</w:t>
      </w:r>
    </w:p>
    <w:p w14:paraId="5DEFC0FB" w14:textId="77777777" w:rsidR="00CC3E14" w:rsidRPr="00407CD1" w:rsidRDefault="00CC3E14" w:rsidP="000D2A15">
      <w:pPr>
        <w:numPr>
          <w:ilvl w:val="0"/>
          <w:numId w:val="47"/>
        </w:numPr>
        <w:tabs>
          <w:tab w:val="num" w:pos="851"/>
        </w:tabs>
        <w:suppressAutoHyphens w:val="0"/>
        <w:ind w:left="993" w:hanging="567"/>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organizować pracę swoich pracowników w sposób spełniający zasady</w:t>
      </w:r>
    </w:p>
    <w:p w14:paraId="51CB4615" w14:textId="77777777" w:rsidR="00CC3E14" w:rsidRPr="00407CD1" w:rsidRDefault="00CC3E14" w:rsidP="00CC3E14">
      <w:pPr>
        <w:suppressAutoHyphens w:val="0"/>
        <w:ind w:left="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        bezpieczeństwa i higieny pracy,</w:t>
      </w:r>
    </w:p>
    <w:p w14:paraId="7E4C78DB" w14:textId="77777777" w:rsidR="00CC3E14" w:rsidRPr="00407CD1" w:rsidRDefault="00CC3E14" w:rsidP="000D2A15">
      <w:pPr>
        <w:numPr>
          <w:ilvl w:val="0"/>
          <w:numId w:val="47"/>
        </w:numPr>
        <w:tabs>
          <w:tab w:val="num" w:pos="851"/>
        </w:tabs>
        <w:suppressAutoHyphens w:val="0"/>
        <w:ind w:left="993" w:hanging="567"/>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powiadamiać swoich pracowników o </w:t>
      </w:r>
      <w:r w:rsidRPr="00407CD1">
        <w:rPr>
          <w:rFonts w:asciiTheme="minorHAnsi" w:eastAsia="Calibri" w:hAnsiTheme="minorHAnsi" w:cstheme="minorHAnsi"/>
          <w:bCs/>
          <w:sz w:val="20"/>
          <w:szCs w:val="20"/>
          <w:lang w:eastAsia="pl-PL"/>
        </w:rPr>
        <w:t xml:space="preserve">możliwych zagrożeniach związanych </w:t>
      </w:r>
    </w:p>
    <w:p w14:paraId="56C5529B" w14:textId="77777777" w:rsidR="00CC3E14" w:rsidRPr="00407CD1" w:rsidRDefault="00CC3E14" w:rsidP="00CC3E14">
      <w:pPr>
        <w:suppressAutoHyphens w:val="0"/>
        <w:ind w:left="426"/>
        <w:jc w:val="both"/>
        <w:rPr>
          <w:rFonts w:asciiTheme="minorHAnsi" w:eastAsia="Calibri" w:hAnsiTheme="minorHAnsi" w:cstheme="minorHAnsi"/>
          <w:sz w:val="20"/>
          <w:szCs w:val="20"/>
          <w:lang w:eastAsia="pl-PL"/>
        </w:rPr>
      </w:pPr>
      <w:r w:rsidRPr="00407CD1">
        <w:rPr>
          <w:rFonts w:asciiTheme="minorHAnsi" w:eastAsia="Calibri" w:hAnsiTheme="minorHAnsi" w:cstheme="minorHAnsi"/>
          <w:bCs/>
          <w:sz w:val="20"/>
          <w:szCs w:val="20"/>
          <w:lang w:eastAsia="pl-PL"/>
        </w:rPr>
        <w:t xml:space="preserve">       wykonywaniem przez nich prac,</w:t>
      </w:r>
    </w:p>
    <w:p w14:paraId="6AFEF79F" w14:textId="77777777" w:rsidR="00CC3E14" w:rsidRPr="00407CD1" w:rsidRDefault="00CC3E14" w:rsidP="000D2A15">
      <w:pPr>
        <w:numPr>
          <w:ilvl w:val="0"/>
          <w:numId w:val="47"/>
        </w:numPr>
        <w:tabs>
          <w:tab w:val="num" w:pos="851"/>
        </w:tabs>
        <w:suppressAutoHyphens w:val="0"/>
        <w:ind w:left="993" w:hanging="567"/>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powiadamiać Inspektora ds. BHP o zaistniałych wypadkach przy pracy. </w:t>
      </w:r>
    </w:p>
    <w:p w14:paraId="526E7D81" w14:textId="77777777" w:rsidR="00CC3E14" w:rsidRPr="00407CD1" w:rsidRDefault="00CC3E14" w:rsidP="000D2A15">
      <w:pPr>
        <w:numPr>
          <w:ilvl w:val="0"/>
          <w:numId w:val="45"/>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Przeprowadzić szkolenie wśród podległych pracowników wykonujących usługę w zakresie obowiązującej w firmie polityki bezpieczeństwa i higieny pracy i systemu zarządzania.</w:t>
      </w:r>
    </w:p>
    <w:p w14:paraId="73D1A9AF" w14:textId="77777777" w:rsidR="00CC3E14" w:rsidRPr="00407CD1" w:rsidRDefault="00CC3E14" w:rsidP="000D2A15">
      <w:pPr>
        <w:numPr>
          <w:ilvl w:val="0"/>
          <w:numId w:val="45"/>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Dopuścić Inspektora ds. BHP do kontroli postępowania na zgodność z przyjętymi zasadami BHP.</w:t>
      </w:r>
    </w:p>
    <w:p w14:paraId="4D678706" w14:textId="77777777" w:rsidR="00CC3E14" w:rsidRPr="00407CD1" w:rsidRDefault="00CC3E14" w:rsidP="000D2A15">
      <w:pPr>
        <w:numPr>
          <w:ilvl w:val="0"/>
          <w:numId w:val="45"/>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 sytuacjach wątpliwych i nieokreślonych w powyższych zasadach BHP należy zwracać się do służb BHP.</w:t>
      </w:r>
    </w:p>
    <w:p w14:paraId="17B3D31D" w14:textId="77777777" w:rsidR="00CC3E14" w:rsidRPr="00407CD1" w:rsidRDefault="00CC3E14" w:rsidP="00CC3E14">
      <w:pPr>
        <w:suppressAutoHyphens w:val="0"/>
        <w:autoSpaceDE w:val="0"/>
        <w:autoSpaceDN w:val="0"/>
        <w:adjustRightInd w:val="0"/>
        <w:rPr>
          <w:rFonts w:asciiTheme="minorHAnsi" w:eastAsia="Calibri" w:hAnsiTheme="minorHAnsi" w:cstheme="minorHAnsi"/>
          <w:b/>
          <w:sz w:val="20"/>
          <w:szCs w:val="20"/>
          <w:lang w:eastAsia="pl-PL"/>
        </w:rPr>
      </w:pPr>
      <w:bookmarkStart w:id="18" w:name="_Hlk59090847"/>
    </w:p>
    <w:p w14:paraId="68B6C285" w14:textId="1770FA2D" w:rsidR="00CC3E14" w:rsidRPr="00407CD1" w:rsidRDefault="00CC3E14" w:rsidP="00CC3E14">
      <w:pPr>
        <w:suppressAutoHyphens w:val="0"/>
        <w:autoSpaceDE w:val="0"/>
        <w:autoSpaceDN w:val="0"/>
        <w:adjustRightInd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pl-PL"/>
        </w:rPr>
        <w:t>§1</w:t>
      </w:r>
      <w:r w:rsidR="00477F20" w:rsidRPr="00407CD1">
        <w:rPr>
          <w:rFonts w:asciiTheme="minorHAnsi" w:eastAsia="Calibri" w:hAnsiTheme="minorHAnsi" w:cstheme="minorHAnsi"/>
          <w:b/>
          <w:sz w:val="20"/>
          <w:szCs w:val="20"/>
          <w:lang w:eastAsia="pl-PL"/>
        </w:rPr>
        <w:t>5</w:t>
      </w:r>
    </w:p>
    <w:bookmarkEnd w:id="18"/>
    <w:p w14:paraId="465150FE" w14:textId="77777777" w:rsidR="00CC3E14" w:rsidRPr="00407CD1" w:rsidRDefault="00CC3E14" w:rsidP="00CC3E14">
      <w:pPr>
        <w:tabs>
          <w:tab w:val="left" w:pos="0"/>
        </w:tabs>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Wykonawca w trakcie realizacji zadania musi:</w:t>
      </w:r>
    </w:p>
    <w:p w14:paraId="389CF099" w14:textId="77777777" w:rsidR="00CC3E14" w:rsidRPr="00407CD1" w:rsidRDefault="00CC3E14" w:rsidP="000D2A15">
      <w:pPr>
        <w:numPr>
          <w:ilvl w:val="0"/>
          <w:numId w:val="48"/>
        </w:numPr>
        <w:tabs>
          <w:tab w:val="clear" w:pos="720"/>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Przestrzegać wymagań określonych w systemie zarządzania środowiskowego wg ISO 14001:2015, a w szczególności:</w:t>
      </w:r>
    </w:p>
    <w:p w14:paraId="77C6ECA1" w14:textId="77777777" w:rsidR="00CC3E14" w:rsidRPr="00407CD1" w:rsidRDefault="00CC3E14" w:rsidP="000D2A15">
      <w:pPr>
        <w:numPr>
          <w:ilvl w:val="0"/>
          <w:numId w:val="49"/>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przestrzegać wymagań prawnych w zakresie podpisanej ze Szpitalem umowy</w:t>
      </w:r>
    </w:p>
    <w:p w14:paraId="2570CE88" w14:textId="77777777" w:rsidR="00CC3E14" w:rsidRPr="00407CD1" w:rsidRDefault="00CC3E14" w:rsidP="000D2A15">
      <w:pPr>
        <w:numPr>
          <w:ilvl w:val="0"/>
          <w:numId w:val="49"/>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zmniejszyć dla otoczenia uciążliwość swojej działalności związanej z wykonywaniem prac zleconych przez Szpital</w:t>
      </w:r>
    </w:p>
    <w:p w14:paraId="73AFFC90" w14:textId="77777777" w:rsidR="00CC3E14" w:rsidRPr="00407CD1" w:rsidRDefault="00CC3E14" w:rsidP="000D2A15">
      <w:pPr>
        <w:numPr>
          <w:ilvl w:val="0"/>
          <w:numId w:val="49"/>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zabierać z terenu Szpitala wszelkie odpady powstałe w czasie świadczenia usług </w:t>
      </w:r>
    </w:p>
    <w:p w14:paraId="41791341" w14:textId="77777777" w:rsidR="00CC3E14" w:rsidRPr="00407CD1" w:rsidRDefault="00CC3E14" w:rsidP="000D2A15">
      <w:pPr>
        <w:numPr>
          <w:ilvl w:val="0"/>
          <w:numId w:val="49"/>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zmniejszać zużycie nośników energii i surowców naturalnych</w:t>
      </w:r>
    </w:p>
    <w:p w14:paraId="5CE470AA" w14:textId="77777777" w:rsidR="00CC3E14" w:rsidRPr="00407CD1" w:rsidRDefault="00CC3E14" w:rsidP="000D2A15">
      <w:pPr>
        <w:numPr>
          <w:ilvl w:val="0"/>
          <w:numId w:val="48"/>
        </w:numPr>
        <w:tabs>
          <w:tab w:val="clear" w:pos="720"/>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Wykonawcy nie wolno:</w:t>
      </w:r>
    </w:p>
    <w:p w14:paraId="42C3119C" w14:textId="77777777" w:rsidR="00CC3E14" w:rsidRPr="00407CD1" w:rsidRDefault="00CC3E14" w:rsidP="000D2A15">
      <w:pPr>
        <w:numPr>
          <w:ilvl w:val="0"/>
          <w:numId w:val="50"/>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wwozić na teren szpitala jakichkolwiek odpadów </w:t>
      </w:r>
    </w:p>
    <w:p w14:paraId="50875E12" w14:textId="77777777" w:rsidR="00CC3E14" w:rsidRPr="00407CD1" w:rsidRDefault="00CC3E14" w:rsidP="000D2A15">
      <w:pPr>
        <w:numPr>
          <w:ilvl w:val="0"/>
          <w:numId w:val="50"/>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składować żadnych substancji mogących zanieczyścić powietrze atmosferyczne, wodę, glebę, a w przypadku gdy substancje te służą do wykonywania usług dla firmy szczegóły ich składowania i stosowania należy uzgodnić z Pracownika Sekcji Środowiska  i Higieny.</w:t>
      </w:r>
    </w:p>
    <w:p w14:paraId="7430AE8E" w14:textId="77777777" w:rsidR="00CC3E14" w:rsidRPr="00407CD1" w:rsidRDefault="00CC3E14" w:rsidP="000D2A15">
      <w:pPr>
        <w:numPr>
          <w:ilvl w:val="0"/>
          <w:numId w:val="50"/>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myć pojazdów na terenie szpitala </w:t>
      </w:r>
    </w:p>
    <w:p w14:paraId="0AA56B82" w14:textId="77777777" w:rsidR="00CC3E14" w:rsidRPr="00407CD1" w:rsidRDefault="00CC3E14" w:rsidP="000D2A15">
      <w:pPr>
        <w:numPr>
          <w:ilvl w:val="0"/>
          <w:numId w:val="50"/>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spalać odpadów na terenie szpitala </w:t>
      </w:r>
    </w:p>
    <w:p w14:paraId="071A1FB0" w14:textId="77777777" w:rsidR="00CC3E14" w:rsidRPr="00407CD1" w:rsidRDefault="00CC3E14" w:rsidP="000D2A15">
      <w:pPr>
        <w:numPr>
          <w:ilvl w:val="0"/>
          <w:numId w:val="50"/>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wylewać jakichkolwiek substancji niebezpiecznych do gleby lub kanalizacji</w:t>
      </w:r>
    </w:p>
    <w:p w14:paraId="103E6507" w14:textId="77777777" w:rsidR="00CC3E14" w:rsidRPr="00407CD1" w:rsidRDefault="00CC3E14" w:rsidP="000D2A15">
      <w:pPr>
        <w:numPr>
          <w:ilvl w:val="0"/>
          <w:numId w:val="48"/>
        </w:numPr>
        <w:tabs>
          <w:tab w:val="clear" w:pos="720"/>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Przeprowadzić szkolenie wśród podległych pracowników wykonujących usługę w zakresie obowiązującej w firmie polityki środowiskowej i systemu zarządzania środowiskowego wg ISO 14001:2015</w:t>
      </w:r>
    </w:p>
    <w:p w14:paraId="44B678F6" w14:textId="77777777" w:rsidR="00CC3E14" w:rsidRPr="00407CD1" w:rsidRDefault="00CC3E14" w:rsidP="000D2A15">
      <w:pPr>
        <w:numPr>
          <w:ilvl w:val="0"/>
          <w:numId w:val="48"/>
        </w:numPr>
        <w:tabs>
          <w:tab w:val="clear" w:pos="720"/>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Dopuścić Pracownika Sekcji Środowiska  i Higieny do kontroli postępowania na zgodność z przyjętymi zasadami środowiskowymi.</w:t>
      </w:r>
    </w:p>
    <w:p w14:paraId="274B50C8" w14:textId="77777777" w:rsidR="00CC3E14" w:rsidRPr="00407CD1" w:rsidRDefault="00CC3E14" w:rsidP="000D2A15">
      <w:pPr>
        <w:numPr>
          <w:ilvl w:val="0"/>
          <w:numId w:val="48"/>
        </w:numPr>
        <w:tabs>
          <w:tab w:val="clear" w:pos="720"/>
        </w:tabs>
        <w:suppressAutoHyphens w:val="0"/>
        <w:ind w:left="426" w:hanging="426"/>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 sytuacjach wątpliwych i nieokreślonych w powyższych zasadach środowiskowych należy zwracać się do Pracownika Sekcji Środowiska  i Higieny.</w:t>
      </w:r>
    </w:p>
    <w:p w14:paraId="0F66D337" w14:textId="77777777" w:rsidR="00CC3E14" w:rsidRPr="00407CD1" w:rsidRDefault="00CC3E14" w:rsidP="00CC3E14">
      <w:pPr>
        <w:suppressAutoHyphens w:val="0"/>
        <w:jc w:val="center"/>
        <w:rPr>
          <w:rFonts w:asciiTheme="minorHAnsi" w:eastAsia="Calibri" w:hAnsiTheme="minorHAnsi" w:cstheme="minorHAnsi"/>
          <w:b/>
          <w:sz w:val="20"/>
          <w:szCs w:val="20"/>
          <w:lang w:eastAsia="pl-PL"/>
        </w:rPr>
      </w:pPr>
    </w:p>
    <w:p w14:paraId="76C18E30" w14:textId="2DC0FF5D" w:rsidR="00CC3E14" w:rsidRPr="00407CD1" w:rsidRDefault="00CC3E14" w:rsidP="00CC3E14">
      <w:pPr>
        <w:suppressAutoHyphens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pl-PL"/>
        </w:rPr>
        <w:t>§ 1</w:t>
      </w:r>
      <w:r w:rsidR="00477F20" w:rsidRPr="00407CD1">
        <w:rPr>
          <w:rFonts w:asciiTheme="minorHAnsi" w:eastAsia="Calibri" w:hAnsiTheme="minorHAnsi" w:cstheme="minorHAnsi"/>
          <w:b/>
          <w:sz w:val="20"/>
          <w:szCs w:val="20"/>
          <w:lang w:eastAsia="pl-PL"/>
        </w:rPr>
        <w:t>6</w:t>
      </w:r>
    </w:p>
    <w:p w14:paraId="7A78C3E4" w14:textId="77777777" w:rsidR="00CC3E14" w:rsidRPr="00407CD1" w:rsidRDefault="00CC3E14" w:rsidP="000D2A15">
      <w:pPr>
        <w:numPr>
          <w:ilvl w:val="0"/>
          <w:numId w:val="51"/>
        </w:numPr>
        <w:tabs>
          <w:tab w:val="num" w:pos="360"/>
        </w:tabs>
        <w:suppressAutoHyphens w:val="0"/>
        <w:ind w:left="36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05FFF6CC" w14:textId="77777777" w:rsidR="00CC3E14" w:rsidRPr="00407CD1" w:rsidRDefault="00CC3E14" w:rsidP="000D2A15">
      <w:pPr>
        <w:numPr>
          <w:ilvl w:val="0"/>
          <w:numId w:val="51"/>
        </w:numPr>
        <w:tabs>
          <w:tab w:val="num" w:pos="360"/>
        </w:tabs>
        <w:suppressAutoHyphens w:val="0"/>
        <w:ind w:left="36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Wykonawca gwarantuje i zobowiązuje się, że bez uprzedniej pisemnej zgody Zamawiającego pod rygorem bezskuteczności:</w:t>
      </w:r>
    </w:p>
    <w:p w14:paraId="47AB920D" w14:textId="77777777" w:rsidR="00CC3E14" w:rsidRPr="00407CD1" w:rsidRDefault="00CC3E14" w:rsidP="000D2A15">
      <w:pPr>
        <w:numPr>
          <w:ilvl w:val="0"/>
          <w:numId w:val="54"/>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1C0EE16E" w14:textId="77777777" w:rsidR="00CC3E14" w:rsidRPr="00407CD1" w:rsidRDefault="00CC3E14" w:rsidP="000D2A15">
      <w:pPr>
        <w:numPr>
          <w:ilvl w:val="0"/>
          <w:numId w:val="54"/>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nie dokona jakiejkolwiek czynności prawnej lub też faktycznej, której bezpośrednim lub pośrednim skutkiem będzie zmiana wierzyciela Zamawiającego;</w:t>
      </w:r>
    </w:p>
    <w:p w14:paraId="01EAF13C" w14:textId="77777777" w:rsidR="00CC3E14" w:rsidRPr="00407CD1" w:rsidRDefault="00CC3E14" w:rsidP="000D2A15">
      <w:pPr>
        <w:numPr>
          <w:ilvl w:val="0"/>
          <w:numId w:val="54"/>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nie zawrze umów przelewu, poręczenia, zastawu, hipoteki, przekazu oraz o skutku subrogacji ustawowej lub umownej;</w:t>
      </w:r>
    </w:p>
    <w:p w14:paraId="2D354E15" w14:textId="77777777" w:rsidR="00CC3E14" w:rsidRPr="00407CD1" w:rsidRDefault="00CC3E14" w:rsidP="000D2A15">
      <w:pPr>
        <w:numPr>
          <w:ilvl w:val="0"/>
          <w:numId w:val="54"/>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710159D0" w14:textId="77777777" w:rsidR="00CC3E14" w:rsidRPr="00407CD1" w:rsidRDefault="00CC3E14" w:rsidP="00CC3E14">
      <w:pPr>
        <w:suppressAutoHyphens w:val="0"/>
        <w:ind w:left="36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lastRenderedPageBreak/>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5BDF7DC4" w14:textId="77777777" w:rsidR="00CC3E14" w:rsidRPr="00407CD1" w:rsidRDefault="00CC3E14" w:rsidP="000D2A15">
      <w:pPr>
        <w:numPr>
          <w:ilvl w:val="1"/>
          <w:numId w:val="52"/>
        </w:numPr>
        <w:tabs>
          <w:tab w:val="clear" w:pos="1440"/>
        </w:tabs>
        <w:suppressAutoHyphens w:val="0"/>
        <w:ind w:left="284" w:hanging="284"/>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Wykonawca zobowiązuje się i przyjmuje do wiadomości co następuje: </w:t>
      </w:r>
    </w:p>
    <w:p w14:paraId="27E8B620" w14:textId="77777777" w:rsidR="00CC3E14" w:rsidRPr="00407CD1" w:rsidRDefault="00CC3E14" w:rsidP="000D2A15">
      <w:pPr>
        <w:numPr>
          <w:ilvl w:val="1"/>
          <w:numId w:val="55"/>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259FAF03" w14:textId="77777777" w:rsidR="00CC3E14" w:rsidRPr="00407CD1" w:rsidRDefault="00CC3E14" w:rsidP="000D2A15">
      <w:pPr>
        <w:numPr>
          <w:ilvl w:val="1"/>
          <w:numId w:val="55"/>
        </w:numPr>
        <w:suppressAutoHyphens w:val="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2EBFEF7A" w14:textId="77777777" w:rsidR="008E50A6" w:rsidRPr="00407CD1" w:rsidRDefault="008E50A6" w:rsidP="00CC3E14">
      <w:pPr>
        <w:suppressAutoHyphens w:val="0"/>
        <w:jc w:val="center"/>
        <w:rPr>
          <w:rFonts w:asciiTheme="minorHAnsi" w:eastAsia="Calibri" w:hAnsiTheme="minorHAnsi" w:cstheme="minorHAnsi"/>
          <w:b/>
          <w:sz w:val="20"/>
          <w:szCs w:val="20"/>
          <w:lang w:eastAsia="pl-PL"/>
        </w:rPr>
      </w:pPr>
    </w:p>
    <w:p w14:paraId="4BD0ABDF" w14:textId="77777777" w:rsidR="008E50A6" w:rsidRPr="00407CD1" w:rsidRDefault="008E50A6" w:rsidP="00CC3E14">
      <w:pPr>
        <w:suppressAutoHyphens w:val="0"/>
        <w:jc w:val="center"/>
        <w:rPr>
          <w:rFonts w:asciiTheme="minorHAnsi" w:eastAsia="Calibri" w:hAnsiTheme="minorHAnsi" w:cstheme="minorHAnsi"/>
          <w:b/>
          <w:sz w:val="20"/>
          <w:szCs w:val="20"/>
          <w:lang w:eastAsia="pl-PL"/>
        </w:rPr>
      </w:pPr>
    </w:p>
    <w:p w14:paraId="7A09C134" w14:textId="01EE693B" w:rsidR="00CC3E14" w:rsidRPr="00407CD1" w:rsidRDefault="00CC3E14" w:rsidP="00CC3E14">
      <w:pPr>
        <w:suppressAutoHyphens w:val="0"/>
        <w:jc w:val="center"/>
        <w:rPr>
          <w:rFonts w:asciiTheme="minorHAnsi" w:eastAsia="Calibri" w:hAnsiTheme="minorHAnsi" w:cstheme="minorHAnsi"/>
          <w:b/>
          <w:sz w:val="20"/>
          <w:szCs w:val="20"/>
          <w:lang w:eastAsia="pl-PL"/>
        </w:rPr>
      </w:pPr>
      <w:r w:rsidRPr="00407CD1">
        <w:rPr>
          <w:rFonts w:asciiTheme="minorHAnsi" w:eastAsia="Calibri" w:hAnsiTheme="minorHAnsi" w:cstheme="minorHAnsi"/>
          <w:b/>
          <w:sz w:val="20"/>
          <w:szCs w:val="20"/>
          <w:lang w:eastAsia="pl-PL"/>
        </w:rPr>
        <w:t>§1</w:t>
      </w:r>
      <w:r w:rsidR="00477F20" w:rsidRPr="00407CD1">
        <w:rPr>
          <w:rFonts w:asciiTheme="minorHAnsi" w:eastAsia="Calibri" w:hAnsiTheme="minorHAnsi" w:cstheme="minorHAnsi"/>
          <w:b/>
          <w:sz w:val="20"/>
          <w:szCs w:val="20"/>
          <w:lang w:eastAsia="pl-PL"/>
        </w:rPr>
        <w:t>7</w:t>
      </w:r>
    </w:p>
    <w:p w14:paraId="6345F428" w14:textId="77777777" w:rsidR="00CC3E14" w:rsidRPr="00407CD1" w:rsidRDefault="00CC3E14" w:rsidP="000D2A15">
      <w:pPr>
        <w:numPr>
          <w:ilvl w:val="1"/>
          <w:numId w:val="53"/>
        </w:numPr>
        <w:tabs>
          <w:tab w:val="num" w:pos="360"/>
        </w:tabs>
        <w:suppressAutoHyphens w:val="0"/>
        <w:ind w:left="36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Do niniejszej umowy stosuje się przepisy zgodnie z ustawą z dnia 11 września 2019r. Prawo zamówień publicznych oraz Kodeksu Cywilnego. </w:t>
      </w:r>
    </w:p>
    <w:p w14:paraId="0DB47D93" w14:textId="77777777" w:rsidR="00CC3E14" w:rsidRPr="00407CD1" w:rsidRDefault="00CC3E14" w:rsidP="000D2A15">
      <w:pPr>
        <w:numPr>
          <w:ilvl w:val="1"/>
          <w:numId w:val="53"/>
        </w:numPr>
        <w:tabs>
          <w:tab w:val="num" w:pos="360"/>
        </w:tabs>
        <w:suppressAutoHyphens w:val="0"/>
        <w:ind w:left="36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Wszystkie zmiany niniejszej umowy wymagają formy pisemnej pod rygorem nieważności.</w:t>
      </w:r>
    </w:p>
    <w:p w14:paraId="6042181D" w14:textId="77777777" w:rsidR="00CC3E14" w:rsidRPr="00407CD1" w:rsidRDefault="00CC3E14" w:rsidP="000D2A15">
      <w:pPr>
        <w:numPr>
          <w:ilvl w:val="1"/>
          <w:numId w:val="53"/>
        </w:numPr>
        <w:tabs>
          <w:tab w:val="num" w:pos="360"/>
        </w:tabs>
        <w:suppressAutoHyphens w:val="0"/>
        <w:ind w:left="36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Sprawy sporne wynikłe na tle wykonywania niniejszej umowy rozstrzygać będzie Sąd właściwy dla siedziby Zamawiającego.</w:t>
      </w:r>
    </w:p>
    <w:p w14:paraId="62A3F4B6" w14:textId="77777777" w:rsidR="00B14957" w:rsidRPr="00407CD1" w:rsidRDefault="00B14957" w:rsidP="000D2A15">
      <w:pPr>
        <w:numPr>
          <w:ilvl w:val="1"/>
          <w:numId w:val="53"/>
        </w:numPr>
        <w:tabs>
          <w:tab w:val="num" w:pos="360"/>
          <w:tab w:val="num" w:pos="2160"/>
        </w:tabs>
        <w:suppressAutoHyphens w:val="0"/>
        <w:ind w:left="360"/>
        <w:jc w:val="both"/>
        <w:rPr>
          <w:rFonts w:asciiTheme="minorHAnsi" w:eastAsia="Calibri" w:hAnsiTheme="minorHAnsi" w:cstheme="minorHAnsi"/>
          <w:bCs/>
          <w:sz w:val="20"/>
          <w:szCs w:val="20"/>
          <w:lang w:eastAsia="pl-PL"/>
        </w:rPr>
      </w:pPr>
      <w:r w:rsidRPr="00407CD1">
        <w:rPr>
          <w:rFonts w:asciiTheme="minorHAnsi" w:eastAsia="Calibri" w:hAnsiTheme="minorHAnsi" w:cstheme="minorHAnsi"/>
          <w:bCs/>
          <w:sz w:val="20"/>
          <w:szCs w:val="20"/>
          <w:lang w:eastAsia="pl-PL"/>
        </w:rPr>
        <w:t xml:space="preserve">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(t.j. Dz.U. 2019 poz. 1781). </w:t>
      </w:r>
    </w:p>
    <w:p w14:paraId="46EFE4B3" w14:textId="0BB98BEC" w:rsidR="00B14957" w:rsidRPr="00407CD1" w:rsidRDefault="00B14957" w:rsidP="000D2A15">
      <w:pPr>
        <w:numPr>
          <w:ilvl w:val="1"/>
          <w:numId w:val="53"/>
        </w:numPr>
        <w:tabs>
          <w:tab w:val="num" w:pos="360"/>
        </w:tabs>
        <w:suppressAutoHyphens w:val="0"/>
        <w:ind w:left="36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Załączniki do umowy stanowią integralną część umowy.</w:t>
      </w:r>
    </w:p>
    <w:p w14:paraId="7C258728" w14:textId="77777777" w:rsidR="00CC3E14" w:rsidRPr="00407CD1" w:rsidRDefault="00CC3E14" w:rsidP="000D2A15">
      <w:pPr>
        <w:numPr>
          <w:ilvl w:val="1"/>
          <w:numId w:val="53"/>
        </w:numPr>
        <w:tabs>
          <w:tab w:val="num" w:pos="360"/>
        </w:tabs>
        <w:suppressAutoHyphens w:val="0"/>
        <w:ind w:left="360"/>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Umowa  została sporządzona w dwóch jednobrzmiących egzemplarzach po jednym dla każdej ze stron.</w:t>
      </w:r>
    </w:p>
    <w:p w14:paraId="46BF0B75" w14:textId="77777777" w:rsidR="00CC3E14" w:rsidRPr="00407CD1" w:rsidRDefault="00CC3E14" w:rsidP="00CC3E14">
      <w:pPr>
        <w:suppressAutoHyphens w:val="0"/>
        <w:rPr>
          <w:rFonts w:asciiTheme="minorHAnsi" w:eastAsia="Calibri" w:hAnsiTheme="minorHAnsi" w:cstheme="minorHAnsi"/>
          <w:sz w:val="20"/>
          <w:szCs w:val="20"/>
          <w:lang w:eastAsia="pl-PL"/>
        </w:rPr>
      </w:pPr>
    </w:p>
    <w:p w14:paraId="2A276025" w14:textId="77777777" w:rsidR="00CC3E14" w:rsidRPr="00407CD1" w:rsidRDefault="00CC3E14" w:rsidP="00CC3E14">
      <w:pPr>
        <w:suppressAutoHyphens w:val="0"/>
        <w:rPr>
          <w:rFonts w:asciiTheme="minorHAnsi" w:eastAsia="Calibri" w:hAnsiTheme="minorHAnsi" w:cstheme="minorHAnsi"/>
          <w:sz w:val="20"/>
          <w:szCs w:val="20"/>
          <w:lang w:eastAsia="pl-PL"/>
        </w:rPr>
      </w:pPr>
    </w:p>
    <w:p w14:paraId="43A040B6" w14:textId="77777777" w:rsidR="00CC3E14" w:rsidRPr="00407CD1" w:rsidRDefault="00CC3E14" w:rsidP="00CC3E14">
      <w:pPr>
        <w:suppressAutoHyphens w:val="0"/>
        <w:rPr>
          <w:rFonts w:asciiTheme="minorHAnsi" w:eastAsia="Calibri" w:hAnsiTheme="minorHAnsi" w:cstheme="minorHAnsi"/>
          <w:sz w:val="20"/>
          <w:szCs w:val="20"/>
          <w:lang w:eastAsia="pl-PL"/>
        </w:rPr>
      </w:pPr>
    </w:p>
    <w:p w14:paraId="75DF54B7" w14:textId="77777777" w:rsidR="00CC3E14" w:rsidRPr="00407CD1" w:rsidRDefault="00CC3E14" w:rsidP="00CC3E14">
      <w:pPr>
        <w:suppressAutoHyphens w:val="0"/>
        <w:rPr>
          <w:rFonts w:asciiTheme="minorHAnsi" w:eastAsia="Calibri" w:hAnsiTheme="minorHAnsi" w:cstheme="minorHAnsi"/>
          <w:sz w:val="20"/>
          <w:szCs w:val="20"/>
          <w:lang w:eastAsia="pl-PL"/>
        </w:rPr>
      </w:pPr>
    </w:p>
    <w:p w14:paraId="13C1DF14" w14:textId="2A5F264E" w:rsidR="00CC3E14" w:rsidRPr="00407CD1" w:rsidRDefault="00CC3E14" w:rsidP="00CC3E14">
      <w:pPr>
        <w:suppressAutoHyphens w:val="0"/>
        <w:ind w:firstLine="720"/>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ZAMAWIAJĄ</w:t>
      </w:r>
      <w:r w:rsidR="00D26EC2" w:rsidRPr="00407CD1">
        <w:rPr>
          <w:rFonts w:asciiTheme="minorHAnsi" w:eastAsia="Calibri" w:hAnsiTheme="minorHAnsi" w:cstheme="minorHAnsi"/>
          <w:sz w:val="20"/>
          <w:szCs w:val="20"/>
          <w:lang w:eastAsia="pl-PL"/>
        </w:rPr>
        <w:t>CY</w:t>
      </w:r>
      <w:r w:rsidRPr="00407CD1">
        <w:rPr>
          <w:rFonts w:asciiTheme="minorHAnsi" w:eastAsia="Calibri" w:hAnsiTheme="minorHAnsi" w:cstheme="minorHAnsi"/>
          <w:sz w:val="20"/>
          <w:szCs w:val="20"/>
          <w:lang w:eastAsia="pl-PL"/>
        </w:rPr>
        <w:t xml:space="preserve">                                                                                   </w:t>
      </w:r>
      <w:r w:rsidR="00DB1BD9">
        <w:rPr>
          <w:rFonts w:asciiTheme="minorHAnsi" w:eastAsia="Calibri" w:hAnsiTheme="minorHAnsi" w:cstheme="minorHAnsi"/>
          <w:sz w:val="20"/>
          <w:szCs w:val="20"/>
          <w:lang w:eastAsia="pl-PL"/>
        </w:rPr>
        <w:tab/>
      </w:r>
      <w:r w:rsidR="00DB1BD9">
        <w:rPr>
          <w:rFonts w:asciiTheme="minorHAnsi" w:eastAsia="Calibri" w:hAnsiTheme="minorHAnsi" w:cstheme="minorHAnsi"/>
          <w:sz w:val="20"/>
          <w:szCs w:val="20"/>
          <w:lang w:eastAsia="pl-PL"/>
        </w:rPr>
        <w:tab/>
      </w:r>
      <w:r w:rsidR="00DB1BD9">
        <w:rPr>
          <w:rFonts w:asciiTheme="minorHAnsi" w:eastAsia="Calibri" w:hAnsiTheme="minorHAnsi" w:cstheme="minorHAnsi"/>
          <w:sz w:val="20"/>
          <w:szCs w:val="20"/>
          <w:lang w:eastAsia="pl-PL"/>
        </w:rPr>
        <w:tab/>
      </w:r>
      <w:r w:rsidR="00DB1BD9">
        <w:rPr>
          <w:rFonts w:asciiTheme="minorHAnsi" w:eastAsia="Calibri" w:hAnsiTheme="minorHAnsi" w:cstheme="minorHAnsi"/>
          <w:sz w:val="20"/>
          <w:szCs w:val="20"/>
          <w:lang w:eastAsia="pl-PL"/>
        </w:rPr>
        <w:tab/>
      </w:r>
      <w:r w:rsidRPr="00407CD1">
        <w:rPr>
          <w:rFonts w:asciiTheme="minorHAnsi" w:eastAsia="Calibri" w:hAnsiTheme="minorHAnsi" w:cstheme="minorHAnsi"/>
          <w:sz w:val="20"/>
          <w:szCs w:val="20"/>
          <w:lang w:eastAsia="pl-PL"/>
        </w:rPr>
        <w:t xml:space="preserve">     WYKONAWCA </w:t>
      </w:r>
    </w:p>
    <w:p w14:paraId="0F97B9A4" w14:textId="77777777" w:rsidR="00204A4B" w:rsidRPr="00407CD1" w:rsidRDefault="00204A4B" w:rsidP="00CC3E14">
      <w:pPr>
        <w:ind w:right="425"/>
        <w:rPr>
          <w:rFonts w:asciiTheme="minorHAnsi" w:hAnsiTheme="minorHAnsi" w:cstheme="minorHAnsi"/>
          <w:sz w:val="20"/>
          <w:szCs w:val="20"/>
          <w:lang w:val="x-none" w:eastAsia="x-none"/>
        </w:rPr>
      </w:pPr>
    </w:p>
    <w:p w14:paraId="4AB984F8" w14:textId="77777777" w:rsidR="005E67A4" w:rsidRPr="00407CD1" w:rsidRDefault="005E67A4" w:rsidP="00CC3E14">
      <w:pPr>
        <w:ind w:right="425"/>
        <w:rPr>
          <w:rFonts w:asciiTheme="minorHAnsi" w:hAnsiTheme="minorHAnsi" w:cstheme="minorHAnsi"/>
          <w:color w:val="FF0000"/>
          <w:sz w:val="20"/>
          <w:szCs w:val="20"/>
          <w:lang w:val="x-none" w:eastAsia="x-none"/>
        </w:rPr>
      </w:pPr>
    </w:p>
    <w:p w14:paraId="4A2F075E" w14:textId="77777777" w:rsidR="005E67A4" w:rsidRPr="00407CD1" w:rsidRDefault="005E67A4" w:rsidP="00CC3E14">
      <w:pPr>
        <w:ind w:right="425"/>
        <w:rPr>
          <w:rFonts w:asciiTheme="minorHAnsi" w:hAnsiTheme="minorHAnsi" w:cstheme="minorHAnsi"/>
          <w:color w:val="FF0000"/>
          <w:sz w:val="20"/>
          <w:szCs w:val="20"/>
          <w:lang w:val="x-none" w:eastAsia="x-none"/>
        </w:rPr>
      </w:pPr>
    </w:p>
    <w:p w14:paraId="093A82DC" w14:textId="77777777" w:rsidR="005E67A4" w:rsidRPr="00407CD1" w:rsidRDefault="005E67A4" w:rsidP="00CC3E14">
      <w:pPr>
        <w:ind w:right="425"/>
        <w:rPr>
          <w:rFonts w:asciiTheme="minorHAnsi" w:hAnsiTheme="minorHAnsi" w:cstheme="minorHAnsi"/>
          <w:color w:val="FF0000"/>
          <w:sz w:val="20"/>
          <w:szCs w:val="20"/>
          <w:lang w:val="x-none" w:eastAsia="x-none"/>
        </w:rPr>
      </w:pPr>
    </w:p>
    <w:p w14:paraId="24BAE001" w14:textId="77777777" w:rsidR="005E67A4" w:rsidRPr="00407CD1" w:rsidRDefault="005E67A4" w:rsidP="00CC3E14">
      <w:pPr>
        <w:ind w:right="425"/>
        <w:rPr>
          <w:rFonts w:asciiTheme="minorHAnsi" w:hAnsiTheme="minorHAnsi" w:cstheme="minorHAnsi"/>
          <w:color w:val="FF0000"/>
          <w:sz w:val="20"/>
          <w:szCs w:val="20"/>
          <w:lang w:val="x-none" w:eastAsia="x-none"/>
        </w:rPr>
      </w:pPr>
    </w:p>
    <w:p w14:paraId="3030550A" w14:textId="77777777" w:rsidR="005E67A4" w:rsidRPr="00407CD1" w:rsidRDefault="005E67A4" w:rsidP="00CC3E14">
      <w:pPr>
        <w:ind w:right="425"/>
        <w:rPr>
          <w:rFonts w:asciiTheme="minorHAnsi" w:hAnsiTheme="minorHAnsi" w:cstheme="minorHAnsi"/>
          <w:color w:val="FF0000"/>
          <w:sz w:val="20"/>
          <w:szCs w:val="20"/>
          <w:lang w:val="x-none" w:eastAsia="x-none"/>
        </w:rPr>
      </w:pPr>
    </w:p>
    <w:p w14:paraId="493B2FD5" w14:textId="77777777" w:rsidR="005E67A4" w:rsidRPr="00407CD1" w:rsidRDefault="005E67A4" w:rsidP="00204A4B">
      <w:pPr>
        <w:spacing w:line="240" w:lineRule="atLeast"/>
        <w:ind w:right="425"/>
        <w:rPr>
          <w:rFonts w:asciiTheme="minorHAnsi" w:hAnsiTheme="minorHAnsi" w:cstheme="minorHAnsi"/>
          <w:color w:val="FF0000"/>
          <w:sz w:val="20"/>
          <w:szCs w:val="20"/>
          <w:lang w:val="x-none" w:eastAsia="x-none"/>
        </w:rPr>
      </w:pPr>
    </w:p>
    <w:p w14:paraId="7EA6D7FD" w14:textId="77777777" w:rsidR="005E67A4" w:rsidRPr="00407CD1" w:rsidRDefault="005E67A4" w:rsidP="00204A4B">
      <w:pPr>
        <w:spacing w:line="240" w:lineRule="atLeast"/>
        <w:ind w:right="425"/>
        <w:rPr>
          <w:rFonts w:asciiTheme="minorHAnsi" w:hAnsiTheme="minorHAnsi" w:cstheme="minorHAnsi"/>
          <w:color w:val="FF0000"/>
          <w:sz w:val="20"/>
          <w:szCs w:val="20"/>
          <w:lang w:val="x-none" w:eastAsia="x-none"/>
        </w:rPr>
      </w:pPr>
    </w:p>
    <w:p w14:paraId="61B90E67" w14:textId="77777777" w:rsidR="005E67A4" w:rsidRPr="00407CD1" w:rsidRDefault="005E67A4" w:rsidP="00204A4B">
      <w:pPr>
        <w:spacing w:line="240" w:lineRule="atLeast"/>
        <w:ind w:right="425"/>
        <w:rPr>
          <w:rFonts w:asciiTheme="minorHAnsi" w:hAnsiTheme="minorHAnsi" w:cstheme="minorHAnsi"/>
          <w:color w:val="FF0000"/>
          <w:sz w:val="20"/>
          <w:szCs w:val="20"/>
          <w:lang w:val="x-none" w:eastAsia="x-none"/>
        </w:rPr>
      </w:pPr>
    </w:p>
    <w:p w14:paraId="136A6B40" w14:textId="77777777" w:rsidR="005E67A4" w:rsidRPr="00407CD1" w:rsidRDefault="005E67A4" w:rsidP="00204A4B">
      <w:pPr>
        <w:spacing w:line="240" w:lineRule="atLeast"/>
        <w:ind w:right="425"/>
        <w:rPr>
          <w:rFonts w:asciiTheme="minorHAnsi" w:hAnsiTheme="minorHAnsi" w:cstheme="minorHAnsi"/>
          <w:color w:val="FF0000"/>
          <w:sz w:val="20"/>
          <w:szCs w:val="20"/>
          <w:lang w:val="x-none" w:eastAsia="x-none"/>
        </w:rPr>
      </w:pPr>
    </w:p>
    <w:p w14:paraId="74A123F4" w14:textId="77777777" w:rsidR="005E67A4" w:rsidRPr="00407CD1" w:rsidRDefault="005E67A4" w:rsidP="00204A4B">
      <w:pPr>
        <w:spacing w:line="240" w:lineRule="atLeast"/>
        <w:ind w:right="425"/>
        <w:rPr>
          <w:rFonts w:asciiTheme="minorHAnsi" w:hAnsiTheme="minorHAnsi" w:cstheme="minorHAnsi"/>
          <w:b/>
          <w:bCs/>
          <w:color w:val="FF0000"/>
          <w:sz w:val="20"/>
          <w:szCs w:val="20"/>
        </w:rPr>
      </w:pPr>
    </w:p>
    <w:p w14:paraId="64ED4033" w14:textId="77777777" w:rsidR="00204A4B" w:rsidRPr="00407CD1" w:rsidRDefault="00204A4B" w:rsidP="00204A4B">
      <w:pPr>
        <w:spacing w:line="240" w:lineRule="atLeast"/>
        <w:ind w:right="425"/>
        <w:rPr>
          <w:rFonts w:asciiTheme="minorHAnsi" w:hAnsiTheme="minorHAnsi" w:cstheme="minorHAnsi"/>
          <w:b/>
          <w:bCs/>
          <w:color w:val="FF0000"/>
          <w:sz w:val="20"/>
          <w:szCs w:val="20"/>
        </w:rPr>
      </w:pPr>
    </w:p>
    <w:p w14:paraId="35CF244D" w14:textId="77777777" w:rsidR="00C37541" w:rsidRPr="00407CD1" w:rsidRDefault="00C37541" w:rsidP="00204A4B">
      <w:pPr>
        <w:spacing w:line="240" w:lineRule="atLeast"/>
        <w:ind w:right="425"/>
        <w:rPr>
          <w:rFonts w:asciiTheme="minorHAnsi" w:hAnsiTheme="minorHAnsi" w:cstheme="minorHAnsi"/>
          <w:b/>
          <w:bCs/>
          <w:color w:val="FF0000"/>
          <w:sz w:val="20"/>
          <w:szCs w:val="20"/>
        </w:rPr>
      </w:pPr>
    </w:p>
    <w:p w14:paraId="1B86B183" w14:textId="77777777" w:rsidR="00C37541" w:rsidRPr="00407CD1" w:rsidRDefault="00C37541" w:rsidP="00204A4B">
      <w:pPr>
        <w:spacing w:line="240" w:lineRule="atLeast"/>
        <w:ind w:right="425"/>
        <w:rPr>
          <w:rFonts w:asciiTheme="minorHAnsi" w:hAnsiTheme="minorHAnsi" w:cstheme="minorHAnsi"/>
          <w:b/>
          <w:bCs/>
          <w:color w:val="FF0000"/>
          <w:sz w:val="20"/>
          <w:szCs w:val="20"/>
        </w:rPr>
      </w:pPr>
    </w:p>
    <w:p w14:paraId="612A5D34" w14:textId="77777777" w:rsidR="00C37541" w:rsidRPr="00407CD1" w:rsidRDefault="00C37541" w:rsidP="00204A4B">
      <w:pPr>
        <w:spacing w:line="240" w:lineRule="atLeast"/>
        <w:ind w:right="425"/>
        <w:rPr>
          <w:rFonts w:asciiTheme="minorHAnsi" w:hAnsiTheme="minorHAnsi" w:cstheme="minorHAnsi"/>
          <w:b/>
          <w:bCs/>
          <w:color w:val="FF0000"/>
          <w:sz w:val="20"/>
          <w:szCs w:val="20"/>
        </w:rPr>
      </w:pPr>
    </w:p>
    <w:p w14:paraId="7ADD37B3" w14:textId="77777777" w:rsidR="00C37541" w:rsidRPr="00407CD1" w:rsidRDefault="00C37541" w:rsidP="00204A4B">
      <w:pPr>
        <w:spacing w:line="240" w:lineRule="atLeast"/>
        <w:ind w:right="425"/>
        <w:rPr>
          <w:rFonts w:asciiTheme="minorHAnsi" w:hAnsiTheme="minorHAnsi" w:cstheme="minorHAnsi"/>
          <w:b/>
          <w:bCs/>
          <w:color w:val="FF0000"/>
          <w:sz w:val="20"/>
          <w:szCs w:val="20"/>
        </w:rPr>
      </w:pPr>
    </w:p>
    <w:p w14:paraId="3292518C" w14:textId="77777777" w:rsidR="00C37541" w:rsidRPr="00407CD1" w:rsidRDefault="00C37541" w:rsidP="00204A4B">
      <w:pPr>
        <w:spacing w:line="240" w:lineRule="atLeast"/>
        <w:ind w:right="425"/>
        <w:rPr>
          <w:rFonts w:asciiTheme="minorHAnsi" w:hAnsiTheme="minorHAnsi" w:cstheme="minorHAnsi"/>
          <w:b/>
          <w:bCs/>
          <w:color w:val="FF0000"/>
          <w:sz w:val="20"/>
          <w:szCs w:val="20"/>
        </w:rPr>
      </w:pPr>
    </w:p>
    <w:p w14:paraId="13307D13" w14:textId="77777777" w:rsidR="004265B9" w:rsidRPr="00407CD1" w:rsidRDefault="004265B9" w:rsidP="00204A4B">
      <w:pPr>
        <w:spacing w:line="240" w:lineRule="atLeast"/>
        <w:ind w:right="425"/>
        <w:rPr>
          <w:rFonts w:asciiTheme="minorHAnsi" w:hAnsiTheme="minorHAnsi" w:cstheme="minorHAnsi"/>
          <w:b/>
          <w:bCs/>
          <w:color w:val="FF0000"/>
          <w:sz w:val="20"/>
          <w:szCs w:val="20"/>
        </w:rPr>
      </w:pPr>
    </w:p>
    <w:p w14:paraId="60B606F5" w14:textId="77777777" w:rsidR="004265B9" w:rsidRPr="00407CD1" w:rsidRDefault="004265B9" w:rsidP="00204A4B">
      <w:pPr>
        <w:spacing w:line="240" w:lineRule="atLeast"/>
        <w:ind w:right="425"/>
        <w:rPr>
          <w:rFonts w:asciiTheme="minorHAnsi" w:hAnsiTheme="minorHAnsi" w:cstheme="minorHAnsi"/>
          <w:b/>
          <w:bCs/>
          <w:color w:val="FF0000"/>
          <w:sz w:val="20"/>
          <w:szCs w:val="20"/>
        </w:rPr>
      </w:pPr>
    </w:p>
    <w:p w14:paraId="7CC4C867" w14:textId="77777777" w:rsidR="00204A4B" w:rsidRPr="00407CD1" w:rsidRDefault="00204A4B" w:rsidP="00204A4B">
      <w:pPr>
        <w:spacing w:line="240" w:lineRule="atLeast"/>
        <w:ind w:right="425"/>
        <w:rPr>
          <w:rFonts w:asciiTheme="minorHAnsi" w:hAnsiTheme="minorHAnsi" w:cstheme="minorHAnsi"/>
          <w:b/>
          <w:bCs/>
          <w:color w:val="FF0000"/>
          <w:sz w:val="20"/>
          <w:szCs w:val="20"/>
        </w:rPr>
      </w:pPr>
    </w:p>
    <w:p w14:paraId="37CEB13A" w14:textId="77777777" w:rsidR="006D7540" w:rsidRPr="00407CD1" w:rsidRDefault="006D7540" w:rsidP="00204A4B">
      <w:pPr>
        <w:spacing w:line="240" w:lineRule="atLeast"/>
        <w:ind w:right="425"/>
        <w:rPr>
          <w:rFonts w:asciiTheme="minorHAnsi" w:hAnsiTheme="minorHAnsi" w:cstheme="minorHAnsi"/>
          <w:b/>
          <w:bCs/>
          <w:color w:val="FF0000"/>
          <w:sz w:val="20"/>
          <w:szCs w:val="20"/>
        </w:rPr>
      </w:pPr>
    </w:p>
    <w:p w14:paraId="1AC8B619" w14:textId="77777777" w:rsidR="006D7540" w:rsidRPr="00407CD1" w:rsidRDefault="006D7540" w:rsidP="00204A4B">
      <w:pPr>
        <w:spacing w:line="240" w:lineRule="atLeast"/>
        <w:ind w:right="425"/>
        <w:rPr>
          <w:rFonts w:asciiTheme="minorHAnsi" w:hAnsiTheme="minorHAnsi" w:cstheme="minorHAnsi"/>
          <w:b/>
          <w:bCs/>
          <w:color w:val="FF0000"/>
          <w:sz w:val="20"/>
          <w:szCs w:val="20"/>
        </w:rPr>
      </w:pPr>
    </w:p>
    <w:p w14:paraId="642CEAE4" w14:textId="77777777" w:rsidR="006D7540" w:rsidRPr="00407CD1" w:rsidRDefault="006D7540" w:rsidP="00204A4B">
      <w:pPr>
        <w:spacing w:line="240" w:lineRule="atLeast"/>
        <w:ind w:right="425"/>
        <w:rPr>
          <w:rFonts w:asciiTheme="minorHAnsi" w:hAnsiTheme="minorHAnsi" w:cstheme="minorHAnsi"/>
          <w:b/>
          <w:bCs/>
          <w:color w:val="FF0000"/>
          <w:sz w:val="20"/>
          <w:szCs w:val="20"/>
        </w:rPr>
      </w:pPr>
    </w:p>
    <w:p w14:paraId="5E9BBFFA" w14:textId="77777777" w:rsidR="006D7540" w:rsidRPr="00407CD1" w:rsidRDefault="006D7540" w:rsidP="00204A4B">
      <w:pPr>
        <w:spacing w:line="240" w:lineRule="atLeast"/>
        <w:ind w:right="425"/>
        <w:rPr>
          <w:rFonts w:asciiTheme="minorHAnsi" w:hAnsiTheme="minorHAnsi" w:cstheme="minorHAnsi"/>
          <w:b/>
          <w:bCs/>
          <w:color w:val="FF0000"/>
          <w:sz w:val="20"/>
          <w:szCs w:val="20"/>
        </w:rPr>
      </w:pPr>
    </w:p>
    <w:p w14:paraId="3CD506D2" w14:textId="77777777" w:rsidR="006D7540" w:rsidRPr="00407CD1" w:rsidRDefault="006D7540" w:rsidP="00204A4B">
      <w:pPr>
        <w:spacing w:line="240" w:lineRule="atLeast"/>
        <w:ind w:right="425"/>
        <w:rPr>
          <w:rFonts w:asciiTheme="minorHAnsi" w:hAnsiTheme="minorHAnsi" w:cstheme="minorHAnsi"/>
          <w:b/>
          <w:bCs/>
          <w:color w:val="FF0000"/>
          <w:sz w:val="20"/>
          <w:szCs w:val="20"/>
        </w:rPr>
      </w:pPr>
    </w:p>
    <w:p w14:paraId="1152004D" w14:textId="77777777" w:rsidR="006D7540" w:rsidRPr="00407CD1" w:rsidRDefault="006D7540" w:rsidP="00204A4B">
      <w:pPr>
        <w:spacing w:line="240" w:lineRule="atLeast"/>
        <w:ind w:right="425"/>
        <w:rPr>
          <w:rFonts w:asciiTheme="minorHAnsi" w:hAnsiTheme="minorHAnsi" w:cstheme="minorHAnsi"/>
          <w:b/>
          <w:bCs/>
          <w:color w:val="FF0000"/>
          <w:sz w:val="20"/>
          <w:szCs w:val="20"/>
        </w:rPr>
      </w:pPr>
    </w:p>
    <w:p w14:paraId="307BA985" w14:textId="77777777" w:rsidR="006D7540" w:rsidRPr="00407CD1" w:rsidRDefault="006D7540" w:rsidP="00204A4B">
      <w:pPr>
        <w:spacing w:line="240" w:lineRule="atLeast"/>
        <w:ind w:right="425"/>
        <w:rPr>
          <w:rFonts w:asciiTheme="minorHAnsi" w:hAnsiTheme="minorHAnsi" w:cstheme="minorHAnsi"/>
          <w:b/>
          <w:bCs/>
          <w:color w:val="FF0000"/>
          <w:sz w:val="20"/>
          <w:szCs w:val="20"/>
        </w:rPr>
      </w:pPr>
    </w:p>
    <w:p w14:paraId="43329B1F" w14:textId="77777777" w:rsidR="006D7540" w:rsidRPr="00407CD1" w:rsidRDefault="006D7540" w:rsidP="00204A4B">
      <w:pPr>
        <w:spacing w:line="240" w:lineRule="atLeast"/>
        <w:ind w:right="425"/>
        <w:rPr>
          <w:rFonts w:asciiTheme="minorHAnsi" w:hAnsiTheme="minorHAnsi" w:cstheme="minorHAnsi"/>
          <w:b/>
          <w:bCs/>
          <w:color w:val="FF0000"/>
          <w:sz w:val="20"/>
          <w:szCs w:val="20"/>
        </w:rPr>
      </w:pPr>
    </w:p>
    <w:p w14:paraId="4BD165E9" w14:textId="77777777" w:rsidR="001C258A" w:rsidRDefault="001C258A" w:rsidP="00204A4B">
      <w:pPr>
        <w:spacing w:line="240" w:lineRule="atLeast"/>
        <w:ind w:right="425"/>
        <w:rPr>
          <w:rFonts w:asciiTheme="minorHAnsi" w:hAnsiTheme="minorHAnsi" w:cstheme="minorHAnsi"/>
          <w:b/>
          <w:bCs/>
          <w:color w:val="FF0000"/>
          <w:sz w:val="20"/>
          <w:szCs w:val="20"/>
        </w:rPr>
      </w:pPr>
    </w:p>
    <w:p w14:paraId="38DB6396" w14:textId="77777777" w:rsidR="00407CD1" w:rsidRDefault="00407CD1" w:rsidP="00204A4B">
      <w:pPr>
        <w:spacing w:line="240" w:lineRule="atLeast"/>
        <w:ind w:right="425"/>
        <w:rPr>
          <w:rFonts w:asciiTheme="minorHAnsi" w:hAnsiTheme="minorHAnsi" w:cstheme="minorHAnsi"/>
          <w:b/>
          <w:bCs/>
          <w:color w:val="FF0000"/>
          <w:sz w:val="20"/>
          <w:szCs w:val="20"/>
        </w:rPr>
      </w:pPr>
    </w:p>
    <w:p w14:paraId="261B0662" w14:textId="77777777" w:rsidR="00407CD1" w:rsidRDefault="00407CD1" w:rsidP="00204A4B">
      <w:pPr>
        <w:spacing w:line="240" w:lineRule="atLeast"/>
        <w:ind w:right="425"/>
        <w:rPr>
          <w:rFonts w:asciiTheme="minorHAnsi" w:hAnsiTheme="minorHAnsi" w:cstheme="minorHAnsi"/>
          <w:b/>
          <w:bCs/>
          <w:color w:val="FF0000"/>
          <w:sz w:val="20"/>
          <w:szCs w:val="20"/>
        </w:rPr>
      </w:pPr>
    </w:p>
    <w:p w14:paraId="24491C7E" w14:textId="4ACF4401" w:rsidR="00204A4B" w:rsidRPr="00407CD1" w:rsidRDefault="00204A4B" w:rsidP="00204A4B">
      <w:pPr>
        <w:spacing w:line="240" w:lineRule="atLeast"/>
        <w:ind w:right="425"/>
        <w:rPr>
          <w:rFonts w:asciiTheme="minorHAnsi" w:hAnsiTheme="minorHAnsi" w:cstheme="minorHAnsi"/>
          <w:b/>
          <w:bCs/>
          <w:color w:val="FF0000"/>
          <w:sz w:val="20"/>
          <w:szCs w:val="20"/>
        </w:rPr>
      </w:pPr>
    </w:p>
    <w:p w14:paraId="19F8C0FD" w14:textId="7F768225" w:rsidR="006E0298" w:rsidRPr="00407CD1" w:rsidRDefault="006E0298" w:rsidP="006E0298">
      <w:pPr>
        <w:spacing w:line="240" w:lineRule="atLeast"/>
        <w:ind w:right="425"/>
        <w:rPr>
          <w:rFonts w:asciiTheme="minorHAnsi" w:hAnsiTheme="minorHAnsi" w:cstheme="minorHAnsi"/>
          <w:sz w:val="20"/>
          <w:szCs w:val="20"/>
        </w:rPr>
      </w:pPr>
      <w:r w:rsidRPr="00407CD1">
        <w:rPr>
          <w:rFonts w:asciiTheme="minorHAnsi" w:hAnsiTheme="minorHAnsi" w:cstheme="minorHAnsi"/>
          <w:sz w:val="20"/>
          <w:szCs w:val="20"/>
        </w:rPr>
        <w:t>WZÓR OŚWIADCZENIA O ZACHOWANIU POUFNOŚCI</w:t>
      </w:r>
      <w:r w:rsidR="003A0EC1" w:rsidRPr="00407CD1">
        <w:rPr>
          <w:rFonts w:asciiTheme="minorHAnsi" w:hAnsiTheme="minorHAnsi" w:cstheme="minorHAnsi"/>
          <w:sz w:val="20"/>
          <w:szCs w:val="20"/>
        </w:rPr>
        <w:t xml:space="preserve">  (do umowy)</w:t>
      </w:r>
    </w:p>
    <w:p w14:paraId="7710585D" w14:textId="28E1C547" w:rsidR="006E0298" w:rsidRPr="00407CD1" w:rsidRDefault="006E0298" w:rsidP="00415257">
      <w:pPr>
        <w:tabs>
          <w:tab w:val="left" w:pos="8647"/>
        </w:tabs>
        <w:spacing w:line="240" w:lineRule="atLeast"/>
        <w:ind w:right="425"/>
        <w:rPr>
          <w:rFonts w:asciiTheme="minorHAnsi" w:hAnsiTheme="minorHAnsi" w:cstheme="minorHAnsi"/>
          <w:b/>
          <w:bCs/>
          <w:sz w:val="20"/>
          <w:szCs w:val="20"/>
        </w:rPr>
      </w:pPr>
    </w:p>
    <w:p w14:paraId="491AD94D" w14:textId="785A0663" w:rsidR="006E0298" w:rsidRPr="00407CD1" w:rsidRDefault="00415257" w:rsidP="00407CD1">
      <w:pPr>
        <w:suppressAutoHyphens w:val="0"/>
        <w:ind w:right="685"/>
        <w:rPr>
          <w:rFonts w:asciiTheme="minorHAnsi" w:hAnsiTheme="minorHAnsi" w:cstheme="minorHAnsi"/>
          <w:sz w:val="20"/>
          <w:szCs w:val="20"/>
        </w:rPr>
      </w:pPr>
      <w:r w:rsidRPr="00407CD1">
        <w:rPr>
          <w:rFonts w:asciiTheme="minorHAnsi" w:hAnsiTheme="minorHAnsi" w:cstheme="minorHAnsi"/>
          <w:noProof/>
          <w:sz w:val="18"/>
          <w:szCs w:val="18"/>
          <w:lang w:eastAsia="pl-PL"/>
        </w:rPr>
        <w:drawing>
          <wp:anchor distT="0" distB="0" distL="114300" distR="114300" simplePos="0" relativeHeight="251657728" behindDoc="1" locked="0" layoutInCell="1" allowOverlap="1" wp14:anchorId="09B5AE9F" wp14:editId="4C030762">
            <wp:simplePos x="0" y="0"/>
            <wp:positionH relativeFrom="margin">
              <wp:posOffset>80272</wp:posOffset>
            </wp:positionH>
            <wp:positionV relativeFrom="paragraph">
              <wp:posOffset>36195</wp:posOffset>
            </wp:positionV>
            <wp:extent cx="4244400" cy="651600"/>
            <wp:effectExtent l="0" t="0" r="3810" b="0"/>
            <wp:wrapNone/>
            <wp:docPr id="2" name="Obraz 2" descr="Zc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logo-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4400" cy="651600"/>
                    </a:xfrm>
                    <a:prstGeom prst="rect">
                      <a:avLst/>
                    </a:prstGeom>
                    <a:noFill/>
                  </pic:spPr>
                </pic:pic>
              </a:graphicData>
            </a:graphic>
            <wp14:sizeRelH relativeFrom="page">
              <wp14:pctWidth>0</wp14:pctWidth>
            </wp14:sizeRelH>
            <wp14:sizeRelV relativeFrom="page">
              <wp14:pctHeight>0</wp14:pctHeight>
            </wp14:sizeRelV>
          </wp:anchor>
        </w:drawing>
      </w:r>
    </w:p>
    <w:p w14:paraId="260F4002" w14:textId="00907D91" w:rsidR="006E0298" w:rsidRPr="00407CD1" w:rsidRDefault="00407CD1" w:rsidP="00415257">
      <w:pPr>
        <w:tabs>
          <w:tab w:val="left" w:pos="2067"/>
          <w:tab w:val="right" w:pos="9781"/>
        </w:tabs>
        <w:suppressAutoHyphens w:val="0"/>
        <w:rPr>
          <w:rFonts w:asciiTheme="minorHAnsi" w:hAnsiTheme="minorHAnsi" w:cstheme="minorHAnsi"/>
          <w:b/>
          <w:bCs/>
          <w:sz w:val="20"/>
          <w:szCs w:val="20"/>
        </w:rPr>
      </w:pPr>
      <w:r>
        <w:rPr>
          <w:rFonts w:asciiTheme="minorHAnsi" w:hAnsiTheme="minorHAnsi" w:cstheme="minorHAnsi"/>
          <w:b/>
          <w:bCs/>
          <w:sz w:val="20"/>
          <w:szCs w:val="20"/>
        </w:rPr>
        <w:tab/>
      </w:r>
      <w:r w:rsidR="00415257">
        <w:rPr>
          <w:rFonts w:asciiTheme="minorHAnsi" w:hAnsiTheme="minorHAnsi" w:cstheme="minorHAnsi"/>
          <w:b/>
          <w:bCs/>
          <w:sz w:val="20"/>
          <w:szCs w:val="20"/>
        </w:rPr>
        <w:tab/>
      </w:r>
    </w:p>
    <w:p w14:paraId="321748D2" w14:textId="14180413" w:rsidR="006E0298" w:rsidRPr="00407CD1" w:rsidRDefault="006E0298" w:rsidP="00407CD1">
      <w:pPr>
        <w:tabs>
          <w:tab w:val="left" w:pos="4718"/>
          <w:tab w:val="left" w:pos="8728"/>
        </w:tabs>
        <w:suppressAutoHyphens w:val="0"/>
        <w:ind w:left="284" w:firstLine="142"/>
        <w:rPr>
          <w:rFonts w:asciiTheme="minorHAnsi" w:hAnsiTheme="minorHAnsi" w:cstheme="minorHAnsi"/>
          <w:sz w:val="20"/>
          <w:szCs w:val="20"/>
          <w:lang w:eastAsia="pl-PL"/>
        </w:rPr>
      </w:pPr>
      <w:r w:rsidRPr="00407CD1">
        <w:rPr>
          <w:rFonts w:asciiTheme="minorHAnsi" w:hAnsiTheme="minorHAnsi" w:cstheme="minorHAnsi"/>
          <w:sz w:val="20"/>
          <w:szCs w:val="20"/>
          <w:lang w:eastAsia="pl-PL"/>
        </w:rPr>
        <w:tab/>
      </w:r>
      <w:r w:rsidR="00407CD1">
        <w:rPr>
          <w:rFonts w:asciiTheme="minorHAnsi" w:hAnsiTheme="minorHAnsi" w:cstheme="minorHAnsi"/>
          <w:sz w:val="20"/>
          <w:szCs w:val="20"/>
          <w:lang w:eastAsia="pl-PL"/>
        </w:rPr>
        <w:tab/>
      </w:r>
    </w:p>
    <w:p w14:paraId="42516DB1" w14:textId="63A5B945" w:rsidR="006E0298" w:rsidRPr="00407CD1" w:rsidRDefault="00415257" w:rsidP="00415257">
      <w:pPr>
        <w:tabs>
          <w:tab w:val="left" w:pos="3463"/>
        </w:tabs>
        <w:suppressAutoHyphens w:val="0"/>
        <w:rPr>
          <w:rFonts w:asciiTheme="minorHAnsi" w:hAnsiTheme="minorHAnsi" w:cstheme="minorHAnsi"/>
          <w:sz w:val="20"/>
          <w:szCs w:val="20"/>
          <w:lang w:eastAsia="pl-PL"/>
        </w:rPr>
      </w:pPr>
      <w:r>
        <w:rPr>
          <w:rFonts w:asciiTheme="minorHAnsi" w:hAnsiTheme="minorHAnsi" w:cstheme="minorHAnsi"/>
          <w:sz w:val="20"/>
          <w:szCs w:val="20"/>
          <w:lang w:eastAsia="pl-PL"/>
        </w:rPr>
        <w:tab/>
      </w:r>
    </w:p>
    <w:p w14:paraId="48E9EB21" w14:textId="77777777" w:rsidR="006E0298" w:rsidRPr="00407CD1" w:rsidRDefault="006E0298" w:rsidP="006E0298">
      <w:pPr>
        <w:suppressAutoHyphens w:val="0"/>
        <w:rPr>
          <w:rFonts w:asciiTheme="minorHAnsi" w:hAnsiTheme="minorHAnsi" w:cstheme="minorHAnsi"/>
          <w:sz w:val="20"/>
          <w:szCs w:val="20"/>
          <w:lang w:eastAsia="pl-PL"/>
        </w:rPr>
      </w:pPr>
    </w:p>
    <w:p w14:paraId="50EE23EF" w14:textId="77777777" w:rsidR="006E0298" w:rsidRPr="00407CD1" w:rsidRDefault="006E0298" w:rsidP="006E0298">
      <w:pPr>
        <w:tabs>
          <w:tab w:val="left" w:pos="1020"/>
        </w:tabs>
        <w:suppressAutoHyphens w:val="0"/>
        <w:rPr>
          <w:rFonts w:asciiTheme="minorHAnsi" w:hAnsiTheme="minorHAnsi" w:cstheme="minorHAnsi"/>
          <w:sz w:val="20"/>
          <w:szCs w:val="20"/>
          <w:lang w:eastAsia="pl-PL"/>
        </w:rPr>
      </w:pP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p>
    <w:p w14:paraId="5AE56496" w14:textId="41DB2491" w:rsidR="006E0298" w:rsidRPr="00407CD1" w:rsidRDefault="00415257" w:rsidP="00415257">
      <w:pPr>
        <w:tabs>
          <w:tab w:val="left" w:pos="8178"/>
        </w:tabs>
        <w:suppressAutoHyphens w:val="0"/>
        <w:rPr>
          <w:rFonts w:asciiTheme="minorHAnsi" w:hAnsiTheme="minorHAnsi" w:cstheme="minorHAnsi"/>
          <w:sz w:val="20"/>
          <w:szCs w:val="20"/>
          <w:lang w:eastAsia="pl-PL"/>
        </w:rPr>
      </w:pPr>
      <w:r>
        <w:rPr>
          <w:rFonts w:asciiTheme="minorHAnsi" w:hAnsiTheme="minorHAnsi" w:cstheme="minorHAnsi"/>
          <w:sz w:val="20"/>
          <w:szCs w:val="20"/>
          <w:lang w:eastAsia="pl-PL"/>
        </w:rPr>
        <w:tab/>
      </w:r>
    </w:p>
    <w:p w14:paraId="2D50A363" w14:textId="57428BD0" w:rsidR="006E0298" w:rsidRPr="00407CD1" w:rsidRDefault="006E0298" w:rsidP="006E0298">
      <w:pPr>
        <w:tabs>
          <w:tab w:val="left" w:pos="1020"/>
        </w:tabs>
        <w:suppressAutoHyphens w:val="0"/>
        <w:rPr>
          <w:rFonts w:asciiTheme="minorHAnsi" w:hAnsiTheme="minorHAnsi" w:cstheme="minorHAnsi"/>
          <w:sz w:val="20"/>
          <w:szCs w:val="20"/>
          <w:lang w:eastAsia="pl-PL"/>
        </w:rPr>
      </w:pP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00415257">
        <w:rPr>
          <w:rFonts w:asciiTheme="minorHAnsi" w:hAnsiTheme="minorHAnsi" w:cstheme="minorHAnsi"/>
          <w:sz w:val="20"/>
          <w:szCs w:val="20"/>
          <w:lang w:eastAsia="pl-PL"/>
        </w:rPr>
        <w:tab/>
      </w:r>
      <w:r w:rsidR="00415257">
        <w:rPr>
          <w:rFonts w:asciiTheme="minorHAnsi" w:hAnsiTheme="minorHAnsi" w:cstheme="minorHAnsi"/>
          <w:sz w:val="20"/>
          <w:szCs w:val="20"/>
          <w:lang w:eastAsia="pl-PL"/>
        </w:rPr>
        <w:tab/>
      </w:r>
      <w:r w:rsidR="00415257">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Dąbrowa Górnicza, dn…………..…</w:t>
      </w:r>
      <w:r w:rsidR="00DC2D38">
        <w:rPr>
          <w:rFonts w:asciiTheme="minorHAnsi" w:hAnsiTheme="minorHAnsi" w:cstheme="minorHAnsi"/>
          <w:sz w:val="20"/>
          <w:szCs w:val="20"/>
          <w:lang w:eastAsia="pl-PL"/>
        </w:rPr>
        <w:t>….</w:t>
      </w:r>
    </w:p>
    <w:p w14:paraId="0998DF17" w14:textId="77777777" w:rsidR="006E0298" w:rsidRPr="00407CD1" w:rsidRDefault="006E0298" w:rsidP="006E0298">
      <w:pPr>
        <w:tabs>
          <w:tab w:val="left" w:pos="1020"/>
        </w:tabs>
        <w:suppressAutoHyphens w:val="0"/>
        <w:rPr>
          <w:rFonts w:asciiTheme="minorHAnsi" w:hAnsiTheme="minorHAnsi" w:cstheme="minorHAnsi"/>
          <w:sz w:val="20"/>
          <w:szCs w:val="20"/>
          <w:lang w:eastAsia="pl-PL"/>
        </w:rPr>
      </w:pPr>
    </w:p>
    <w:p w14:paraId="48B32BD4" w14:textId="77777777" w:rsidR="006E0298" w:rsidRPr="00407CD1" w:rsidRDefault="006E0298" w:rsidP="006E0298">
      <w:pPr>
        <w:tabs>
          <w:tab w:val="left" w:pos="1020"/>
        </w:tabs>
        <w:suppressAutoHyphens w:val="0"/>
        <w:rPr>
          <w:rFonts w:asciiTheme="minorHAnsi" w:hAnsiTheme="minorHAnsi" w:cstheme="minorHAnsi"/>
          <w:sz w:val="20"/>
          <w:szCs w:val="20"/>
          <w:lang w:eastAsia="pl-PL"/>
        </w:rPr>
      </w:pPr>
    </w:p>
    <w:p w14:paraId="1CA53FE1" w14:textId="77777777" w:rsidR="006E0298" w:rsidRPr="00407CD1" w:rsidRDefault="006E0298" w:rsidP="006E0298">
      <w:pPr>
        <w:tabs>
          <w:tab w:val="left" w:pos="1020"/>
        </w:tabs>
        <w:suppressAutoHyphens w:val="0"/>
        <w:jc w:val="center"/>
        <w:rPr>
          <w:rFonts w:asciiTheme="minorHAnsi" w:hAnsiTheme="minorHAnsi" w:cstheme="minorHAnsi"/>
          <w:b/>
          <w:sz w:val="20"/>
          <w:szCs w:val="20"/>
          <w:lang w:eastAsia="pl-PL"/>
        </w:rPr>
      </w:pPr>
      <w:r w:rsidRPr="00407CD1">
        <w:rPr>
          <w:rFonts w:asciiTheme="minorHAnsi" w:hAnsiTheme="minorHAnsi" w:cstheme="minorHAnsi"/>
          <w:b/>
          <w:sz w:val="20"/>
          <w:szCs w:val="20"/>
          <w:lang w:eastAsia="pl-PL"/>
        </w:rPr>
        <w:t>Oświadczenie o zachowaniu poufności</w:t>
      </w:r>
    </w:p>
    <w:p w14:paraId="0A9068BE" w14:textId="77777777" w:rsidR="006E0298" w:rsidRPr="00407CD1" w:rsidRDefault="006E0298" w:rsidP="006E0298">
      <w:pPr>
        <w:tabs>
          <w:tab w:val="left" w:pos="1020"/>
        </w:tabs>
        <w:suppressAutoHyphens w:val="0"/>
        <w:jc w:val="both"/>
        <w:rPr>
          <w:rFonts w:asciiTheme="minorHAnsi" w:hAnsiTheme="minorHAnsi" w:cstheme="minorHAnsi"/>
          <w:b/>
          <w:sz w:val="20"/>
          <w:szCs w:val="20"/>
          <w:lang w:eastAsia="pl-PL"/>
        </w:rPr>
      </w:pPr>
    </w:p>
    <w:p w14:paraId="610EF7DF" w14:textId="77777777" w:rsidR="006E0298" w:rsidRPr="00407CD1" w:rsidRDefault="006E0298" w:rsidP="006E0298">
      <w:pPr>
        <w:tabs>
          <w:tab w:val="left" w:pos="1020"/>
        </w:tabs>
        <w:suppressAutoHyphens w:val="0"/>
        <w:jc w:val="both"/>
        <w:rPr>
          <w:rFonts w:asciiTheme="minorHAnsi" w:hAnsiTheme="minorHAnsi" w:cstheme="minorHAnsi"/>
          <w:b/>
          <w:sz w:val="20"/>
          <w:szCs w:val="20"/>
          <w:lang w:eastAsia="pl-PL"/>
        </w:rPr>
      </w:pPr>
    </w:p>
    <w:p w14:paraId="1647FE5B" w14:textId="77777777" w:rsidR="006E0298" w:rsidRPr="00407CD1" w:rsidRDefault="006E0298" w:rsidP="006E0298">
      <w:pPr>
        <w:tabs>
          <w:tab w:val="left" w:pos="540"/>
        </w:tabs>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t>Ja,…………………………………………………………oświadczam, że zostałem(am) zapoznany z przepisami ustawy o ochronie danych osobowych oraz regulacjami wewnętrznymi dotyczącymi ochrony danych osobowych oraz obowiązującymi procedurami.</w:t>
      </w:r>
    </w:p>
    <w:p w14:paraId="62F5A274" w14:textId="77777777" w:rsidR="006E0298" w:rsidRPr="00407CD1" w:rsidRDefault="006E0298" w:rsidP="006E0298">
      <w:pPr>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 xml:space="preserve"> W szczególności zobowiązuję się do:</w:t>
      </w:r>
    </w:p>
    <w:p w14:paraId="04661B3B" w14:textId="77777777" w:rsidR="006E0298" w:rsidRPr="00407CD1" w:rsidRDefault="006E0298" w:rsidP="000D2A15">
      <w:pPr>
        <w:numPr>
          <w:ilvl w:val="0"/>
          <w:numId w:val="77"/>
        </w:numPr>
        <w:suppressAutoHyphens w:val="0"/>
        <w:spacing w:after="160" w:line="259" w:lineRule="auto"/>
        <w:contextualSpacing/>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zachowania w tajemnicy danych osobowych w sytuacji dostępu do nich podczas wykonywania czynności zleconych *)</w:t>
      </w:r>
    </w:p>
    <w:p w14:paraId="5C2F46CD" w14:textId="77777777" w:rsidR="006E0298" w:rsidRPr="00407CD1" w:rsidRDefault="006E0298" w:rsidP="000D2A15">
      <w:pPr>
        <w:numPr>
          <w:ilvl w:val="0"/>
          <w:numId w:val="77"/>
        </w:numPr>
        <w:suppressAutoHyphens w:val="0"/>
        <w:spacing w:after="160" w:line="259" w:lineRule="auto"/>
        <w:contextualSpacing/>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zabezpieczenia tych danych przed dostępem osób nieupoważnionych a następnie przekazanie ich do dyspozycji osób upoważnionych</w:t>
      </w:r>
    </w:p>
    <w:p w14:paraId="1CBC124C" w14:textId="77777777" w:rsidR="006E0298" w:rsidRPr="00407CD1" w:rsidRDefault="006E0298" w:rsidP="000D2A15">
      <w:pPr>
        <w:numPr>
          <w:ilvl w:val="0"/>
          <w:numId w:val="77"/>
        </w:numPr>
        <w:suppressAutoHyphens w:val="0"/>
        <w:spacing w:after="160" w:line="259" w:lineRule="auto"/>
        <w:contextualSpacing/>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zgłaszania sytuacji (incydentów) naruszenia zasad ochrony danych osobowych Inspektorowi Ochrony Danych lub bezpośredniemu przełożonemu</w:t>
      </w:r>
    </w:p>
    <w:p w14:paraId="7616AFB1" w14:textId="77777777" w:rsidR="006E0298" w:rsidRPr="00407CD1" w:rsidRDefault="006E0298" w:rsidP="006E0298">
      <w:pPr>
        <w:suppressAutoHyphens w:val="0"/>
        <w:jc w:val="both"/>
        <w:rPr>
          <w:rFonts w:asciiTheme="minorHAnsi" w:hAnsiTheme="minorHAnsi" w:cstheme="minorHAnsi"/>
          <w:sz w:val="20"/>
          <w:szCs w:val="20"/>
          <w:lang w:eastAsia="pl-PL"/>
        </w:rPr>
      </w:pPr>
    </w:p>
    <w:p w14:paraId="5F5F2172" w14:textId="77777777" w:rsidR="006E0298" w:rsidRPr="00407CD1" w:rsidRDefault="006E0298" w:rsidP="006E0298">
      <w:pPr>
        <w:tabs>
          <w:tab w:val="left" w:pos="540"/>
        </w:tabs>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Oświadczam, że jestem świadomy/świadoma odpowiedzialności karnej, wynikającej z art. 107 i 108 ustawy o ochronie danych osobowych oraz art. 266 Kodeksu Karnego. Niezależnie od odpowiedzialności przewidzianej w wymienionych przepisach, mam świadomość, że naruszenie zasad ochrony danych osobowych, obowiązujących w Zagłębiowskim Centrum Onkologii Szpital Specjalistyczny im.Sz.Starkiewicza w Dąbrowie Górniczej może zostać uznane za ciężkie naruszenie podstawowych obowiązków i skutkować odpowiedzialnością dyscyplinarną.</w:t>
      </w:r>
    </w:p>
    <w:p w14:paraId="5F92EDE6" w14:textId="77777777" w:rsidR="006E0298" w:rsidRPr="00407CD1" w:rsidRDefault="006E0298" w:rsidP="006E0298">
      <w:pPr>
        <w:suppressAutoHyphens w:val="0"/>
        <w:jc w:val="both"/>
        <w:rPr>
          <w:rFonts w:asciiTheme="minorHAnsi" w:hAnsiTheme="minorHAnsi" w:cstheme="minorHAnsi"/>
          <w:sz w:val="20"/>
          <w:szCs w:val="20"/>
          <w:lang w:eastAsia="pl-PL"/>
        </w:rPr>
      </w:pPr>
    </w:p>
    <w:p w14:paraId="22BD8871" w14:textId="77777777" w:rsidR="006E0298" w:rsidRPr="00407CD1" w:rsidRDefault="006E0298" w:rsidP="006E0298">
      <w:pPr>
        <w:suppressAutoHyphens w:val="0"/>
        <w:jc w:val="both"/>
        <w:rPr>
          <w:rFonts w:asciiTheme="minorHAnsi" w:hAnsiTheme="minorHAnsi" w:cstheme="minorHAnsi"/>
          <w:sz w:val="20"/>
          <w:szCs w:val="20"/>
          <w:lang w:eastAsia="pl-PL"/>
        </w:rPr>
      </w:pPr>
    </w:p>
    <w:p w14:paraId="5C282281" w14:textId="77777777" w:rsidR="006E0298" w:rsidRPr="00407CD1" w:rsidRDefault="006E0298" w:rsidP="006E0298">
      <w:pPr>
        <w:suppressAutoHyphens w:val="0"/>
        <w:jc w:val="both"/>
        <w:rPr>
          <w:rFonts w:asciiTheme="minorHAnsi" w:hAnsiTheme="minorHAnsi" w:cstheme="minorHAnsi"/>
          <w:sz w:val="20"/>
          <w:szCs w:val="20"/>
          <w:lang w:eastAsia="pl-PL"/>
        </w:rPr>
      </w:pPr>
    </w:p>
    <w:p w14:paraId="0AC08556" w14:textId="77777777" w:rsidR="006E0298" w:rsidRPr="00407CD1" w:rsidRDefault="006E0298" w:rsidP="006E0298">
      <w:pPr>
        <w:suppressAutoHyphens w:val="0"/>
        <w:jc w:val="both"/>
        <w:rPr>
          <w:rFonts w:asciiTheme="minorHAnsi" w:hAnsiTheme="minorHAnsi" w:cstheme="minorHAnsi"/>
          <w:sz w:val="20"/>
          <w:szCs w:val="20"/>
          <w:lang w:eastAsia="pl-PL"/>
        </w:rPr>
      </w:pPr>
    </w:p>
    <w:p w14:paraId="16C7D8E3" w14:textId="7602299B" w:rsidR="006E0298" w:rsidRPr="00407CD1" w:rsidRDefault="006E0298" w:rsidP="006E0298">
      <w:pPr>
        <w:suppressAutoHyphens w:val="0"/>
        <w:jc w:val="both"/>
        <w:rPr>
          <w:rFonts w:asciiTheme="minorHAnsi" w:hAnsiTheme="minorHAnsi" w:cstheme="minorHAnsi"/>
          <w:sz w:val="20"/>
          <w:szCs w:val="20"/>
          <w:lang w:eastAsia="pl-PL"/>
        </w:rPr>
      </w:pP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Pr="00407CD1">
        <w:rPr>
          <w:rFonts w:asciiTheme="minorHAnsi" w:hAnsiTheme="minorHAnsi" w:cstheme="minorHAnsi"/>
          <w:sz w:val="20"/>
          <w:szCs w:val="20"/>
          <w:lang w:eastAsia="pl-PL"/>
        </w:rPr>
        <w:tab/>
      </w:r>
      <w:r w:rsidR="00C37541" w:rsidRPr="00407CD1">
        <w:rPr>
          <w:rFonts w:asciiTheme="minorHAnsi" w:hAnsiTheme="minorHAnsi" w:cstheme="minorHAnsi"/>
          <w:sz w:val="20"/>
          <w:szCs w:val="20"/>
          <w:lang w:eastAsia="pl-PL"/>
        </w:rPr>
        <w:tab/>
      </w:r>
      <w:r w:rsidR="00C37541" w:rsidRPr="00407CD1">
        <w:rPr>
          <w:rFonts w:asciiTheme="minorHAnsi" w:hAnsiTheme="minorHAnsi" w:cstheme="minorHAnsi"/>
          <w:sz w:val="20"/>
          <w:szCs w:val="20"/>
          <w:lang w:eastAsia="pl-PL"/>
        </w:rPr>
        <w:tab/>
        <w:t xml:space="preserve">  </w:t>
      </w:r>
      <w:r w:rsidR="00415257">
        <w:rPr>
          <w:rFonts w:asciiTheme="minorHAnsi" w:hAnsiTheme="minorHAnsi" w:cstheme="minorHAnsi"/>
          <w:sz w:val="20"/>
          <w:szCs w:val="20"/>
          <w:lang w:eastAsia="pl-PL"/>
        </w:rPr>
        <w:t xml:space="preserve">  </w:t>
      </w:r>
      <w:r w:rsidR="00C37541" w:rsidRPr="00407CD1">
        <w:rPr>
          <w:rFonts w:asciiTheme="minorHAnsi" w:hAnsiTheme="minorHAnsi" w:cstheme="minorHAnsi"/>
          <w:sz w:val="20"/>
          <w:szCs w:val="20"/>
          <w:lang w:eastAsia="pl-PL"/>
        </w:rPr>
        <w:t xml:space="preserve">  </w:t>
      </w:r>
      <w:r w:rsidR="00415257">
        <w:rPr>
          <w:rFonts w:asciiTheme="minorHAnsi" w:hAnsiTheme="minorHAnsi" w:cstheme="minorHAnsi"/>
          <w:sz w:val="20"/>
          <w:szCs w:val="20"/>
          <w:lang w:eastAsia="pl-PL"/>
        </w:rPr>
        <w:t xml:space="preserve">  </w:t>
      </w:r>
      <w:r w:rsidR="00415257">
        <w:rPr>
          <w:rFonts w:asciiTheme="minorHAnsi" w:hAnsiTheme="minorHAnsi" w:cstheme="minorHAnsi"/>
          <w:sz w:val="20"/>
          <w:szCs w:val="20"/>
          <w:lang w:eastAsia="pl-PL"/>
        </w:rPr>
        <w:tab/>
        <w:t xml:space="preserve">   </w:t>
      </w:r>
      <w:r w:rsidR="00C37541" w:rsidRPr="00407CD1">
        <w:rPr>
          <w:rFonts w:asciiTheme="minorHAnsi" w:hAnsiTheme="minorHAnsi" w:cstheme="minorHAnsi"/>
          <w:sz w:val="20"/>
          <w:szCs w:val="20"/>
          <w:lang w:eastAsia="pl-PL"/>
        </w:rPr>
        <w:t xml:space="preserve"> </w:t>
      </w:r>
      <w:r w:rsidRPr="00407CD1">
        <w:rPr>
          <w:rFonts w:asciiTheme="minorHAnsi" w:hAnsiTheme="minorHAnsi" w:cstheme="minorHAnsi"/>
          <w:sz w:val="20"/>
          <w:szCs w:val="20"/>
          <w:lang w:eastAsia="pl-PL"/>
        </w:rPr>
        <w:t>…………………………..</w:t>
      </w:r>
    </w:p>
    <w:p w14:paraId="0BD82920" w14:textId="77777777" w:rsidR="006E0298" w:rsidRPr="00407CD1" w:rsidRDefault="006E0298" w:rsidP="006E0298">
      <w:pPr>
        <w:tabs>
          <w:tab w:val="left" w:pos="6285"/>
        </w:tabs>
        <w:suppressAutoHyphens w:val="0"/>
        <w:jc w:val="center"/>
        <w:rPr>
          <w:rFonts w:asciiTheme="minorHAnsi" w:hAnsiTheme="minorHAnsi" w:cstheme="minorHAnsi"/>
          <w:sz w:val="20"/>
          <w:szCs w:val="20"/>
          <w:lang w:eastAsia="pl-PL"/>
        </w:rPr>
      </w:pPr>
      <w:r w:rsidRPr="00407CD1">
        <w:rPr>
          <w:rFonts w:asciiTheme="minorHAnsi" w:hAnsiTheme="minorHAnsi" w:cstheme="minorHAnsi"/>
          <w:sz w:val="20"/>
          <w:szCs w:val="20"/>
          <w:lang w:eastAsia="pl-PL"/>
        </w:rPr>
        <w:tab/>
        <w:t>podpis oświadczającego</w:t>
      </w:r>
    </w:p>
    <w:p w14:paraId="7EAE6DFD" w14:textId="77777777" w:rsidR="006E0298" w:rsidRPr="00407CD1" w:rsidRDefault="006E0298" w:rsidP="006E0298">
      <w:pPr>
        <w:tabs>
          <w:tab w:val="left" w:pos="6096"/>
        </w:tabs>
        <w:suppressAutoHyphens w:val="0"/>
        <w:jc w:val="right"/>
        <w:rPr>
          <w:rFonts w:asciiTheme="minorHAnsi" w:hAnsiTheme="minorHAnsi" w:cstheme="minorHAnsi"/>
          <w:sz w:val="20"/>
          <w:szCs w:val="20"/>
          <w:lang w:eastAsia="pl-PL"/>
        </w:rPr>
      </w:pPr>
    </w:p>
    <w:p w14:paraId="04BE7A0D" w14:textId="77777777" w:rsidR="006E0298" w:rsidRPr="00407CD1" w:rsidRDefault="006E0298" w:rsidP="006E0298">
      <w:pPr>
        <w:tabs>
          <w:tab w:val="left" w:pos="6096"/>
        </w:tabs>
        <w:suppressAutoHyphens w:val="0"/>
        <w:rPr>
          <w:rFonts w:asciiTheme="minorHAnsi" w:hAnsiTheme="minorHAnsi" w:cstheme="minorHAnsi"/>
          <w:sz w:val="20"/>
          <w:szCs w:val="20"/>
          <w:lang w:eastAsia="pl-PL"/>
        </w:rPr>
      </w:pPr>
    </w:p>
    <w:p w14:paraId="1A5CF102" w14:textId="77777777" w:rsidR="006E0298" w:rsidRPr="00407CD1" w:rsidRDefault="006E0298" w:rsidP="006E0298">
      <w:pPr>
        <w:tabs>
          <w:tab w:val="left" w:pos="6096"/>
        </w:tabs>
        <w:suppressAutoHyphens w:val="0"/>
        <w:jc w:val="both"/>
        <w:rPr>
          <w:rFonts w:asciiTheme="minorHAnsi" w:hAnsiTheme="minorHAnsi" w:cstheme="minorHAnsi"/>
          <w:i/>
          <w:sz w:val="20"/>
          <w:szCs w:val="20"/>
          <w:lang w:eastAsia="pl-PL"/>
        </w:rPr>
      </w:pPr>
      <w:r w:rsidRPr="00407CD1">
        <w:rPr>
          <w:rFonts w:asciiTheme="minorHAnsi" w:hAnsiTheme="minorHAnsi" w:cstheme="minorHAnsi"/>
          <w:i/>
          <w:sz w:val="20"/>
          <w:szCs w:val="20"/>
          <w:lang w:eastAsia="pl-PL"/>
        </w:rPr>
        <w:t>*) za czynności zlecone w obszarze przetwarzania danych osobowych rozumie się w szczególności: sprzątanie pomieszczeń, ochrona obiektów i pomieszczeń, konserwacja infrastruktury znajdującej się w obszarze przetwarzania danych osobowych</w:t>
      </w:r>
    </w:p>
    <w:p w14:paraId="7A969A9C" w14:textId="77777777" w:rsidR="006E0298" w:rsidRPr="00407CD1" w:rsidRDefault="006E0298" w:rsidP="006E0298">
      <w:pPr>
        <w:tabs>
          <w:tab w:val="left" w:pos="540"/>
        </w:tabs>
        <w:suppressAutoHyphens w:val="0"/>
        <w:jc w:val="both"/>
        <w:rPr>
          <w:rFonts w:asciiTheme="minorHAnsi" w:hAnsiTheme="minorHAnsi" w:cstheme="minorHAnsi"/>
          <w:sz w:val="20"/>
          <w:szCs w:val="20"/>
          <w:lang w:eastAsia="pl-PL"/>
        </w:rPr>
      </w:pPr>
    </w:p>
    <w:p w14:paraId="23D6D808" w14:textId="77777777" w:rsidR="00204A4B" w:rsidRPr="00407CD1" w:rsidRDefault="00204A4B" w:rsidP="00204A4B">
      <w:pPr>
        <w:spacing w:line="240" w:lineRule="atLeast"/>
        <w:ind w:right="425"/>
        <w:rPr>
          <w:rFonts w:asciiTheme="minorHAnsi" w:hAnsiTheme="minorHAnsi" w:cstheme="minorHAnsi"/>
          <w:b/>
          <w:bCs/>
          <w:color w:val="FF0000"/>
          <w:sz w:val="20"/>
          <w:szCs w:val="20"/>
        </w:rPr>
      </w:pPr>
    </w:p>
    <w:p w14:paraId="042A5E9C" w14:textId="77777777" w:rsidR="00204A4B" w:rsidRPr="00407CD1" w:rsidRDefault="00204A4B">
      <w:pPr>
        <w:spacing w:line="240" w:lineRule="atLeast"/>
        <w:ind w:right="425"/>
        <w:rPr>
          <w:rFonts w:asciiTheme="minorHAnsi" w:hAnsiTheme="minorHAnsi" w:cstheme="minorHAnsi"/>
          <w:b/>
          <w:bCs/>
          <w:color w:val="FF0000"/>
          <w:sz w:val="20"/>
          <w:szCs w:val="20"/>
        </w:rPr>
      </w:pPr>
    </w:p>
    <w:p w14:paraId="687C46E2" w14:textId="77777777" w:rsidR="00204A4B" w:rsidRPr="00407CD1" w:rsidRDefault="00204A4B">
      <w:pPr>
        <w:spacing w:line="240" w:lineRule="atLeast"/>
        <w:ind w:right="425"/>
        <w:rPr>
          <w:rFonts w:asciiTheme="minorHAnsi" w:hAnsiTheme="minorHAnsi" w:cstheme="minorHAnsi"/>
          <w:b/>
          <w:bCs/>
          <w:color w:val="FF0000"/>
          <w:sz w:val="20"/>
          <w:szCs w:val="20"/>
        </w:rPr>
      </w:pPr>
    </w:p>
    <w:p w14:paraId="02B83F7F" w14:textId="77777777" w:rsidR="00776A52" w:rsidRPr="00407CD1" w:rsidRDefault="00776A52">
      <w:pPr>
        <w:spacing w:line="240" w:lineRule="atLeast"/>
        <w:ind w:right="425"/>
        <w:rPr>
          <w:rFonts w:asciiTheme="minorHAnsi" w:hAnsiTheme="minorHAnsi" w:cstheme="minorHAnsi"/>
          <w:b/>
          <w:bCs/>
          <w:color w:val="FF0000"/>
          <w:sz w:val="20"/>
          <w:szCs w:val="20"/>
        </w:rPr>
      </w:pPr>
    </w:p>
    <w:p w14:paraId="7168941F" w14:textId="77777777" w:rsidR="004E509F" w:rsidRPr="00407CD1" w:rsidRDefault="004E509F" w:rsidP="0062563F">
      <w:pPr>
        <w:suppressAutoHyphens w:val="0"/>
        <w:rPr>
          <w:rFonts w:asciiTheme="minorHAnsi" w:hAnsiTheme="minorHAnsi" w:cstheme="minorHAnsi"/>
          <w:b/>
          <w:bCs/>
          <w:color w:val="FF0000"/>
          <w:sz w:val="20"/>
          <w:szCs w:val="20"/>
          <w:lang w:eastAsia="pl-PL"/>
        </w:rPr>
      </w:pPr>
    </w:p>
    <w:p w14:paraId="540750D0" w14:textId="77777777" w:rsidR="004E509F" w:rsidRDefault="004E509F" w:rsidP="0062563F">
      <w:pPr>
        <w:suppressAutoHyphens w:val="0"/>
        <w:rPr>
          <w:rFonts w:asciiTheme="minorHAnsi" w:hAnsiTheme="minorHAnsi" w:cstheme="minorHAnsi"/>
          <w:b/>
          <w:bCs/>
          <w:color w:val="FF0000"/>
          <w:sz w:val="20"/>
          <w:szCs w:val="20"/>
          <w:lang w:eastAsia="pl-PL"/>
        </w:rPr>
      </w:pPr>
    </w:p>
    <w:p w14:paraId="70C44D72" w14:textId="77777777" w:rsidR="00415257" w:rsidRDefault="00415257" w:rsidP="0062563F">
      <w:pPr>
        <w:suppressAutoHyphens w:val="0"/>
        <w:rPr>
          <w:rFonts w:asciiTheme="minorHAnsi" w:hAnsiTheme="minorHAnsi" w:cstheme="minorHAnsi"/>
          <w:b/>
          <w:bCs/>
          <w:color w:val="FF0000"/>
          <w:sz w:val="20"/>
          <w:szCs w:val="20"/>
          <w:lang w:eastAsia="pl-PL"/>
        </w:rPr>
      </w:pPr>
    </w:p>
    <w:p w14:paraId="535255F0" w14:textId="77777777" w:rsidR="00415257" w:rsidRDefault="00415257" w:rsidP="0062563F">
      <w:pPr>
        <w:suppressAutoHyphens w:val="0"/>
        <w:rPr>
          <w:rFonts w:asciiTheme="minorHAnsi" w:hAnsiTheme="minorHAnsi" w:cstheme="minorHAnsi"/>
          <w:b/>
          <w:bCs/>
          <w:color w:val="FF0000"/>
          <w:sz w:val="20"/>
          <w:szCs w:val="20"/>
          <w:lang w:eastAsia="pl-PL"/>
        </w:rPr>
      </w:pPr>
    </w:p>
    <w:p w14:paraId="5D40852B" w14:textId="77777777" w:rsidR="00415257" w:rsidRDefault="00415257" w:rsidP="0062563F">
      <w:pPr>
        <w:suppressAutoHyphens w:val="0"/>
        <w:rPr>
          <w:rFonts w:asciiTheme="minorHAnsi" w:hAnsiTheme="minorHAnsi" w:cstheme="minorHAnsi"/>
          <w:b/>
          <w:bCs/>
          <w:color w:val="FF0000"/>
          <w:sz w:val="20"/>
          <w:szCs w:val="20"/>
          <w:lang w:eastAsia="pl-PL"/>
        </w:rPr>
      </w:pPr>
    </w:p>
    <w:p w14:paraId="626714AF" w14:textId="77777777" w:rsidR="00415257" w:rsidRDefault="00415257" w:rsidP="0062563F">
      <w:pPr>
        <w:suppressAutoHyphens w:val="0"/>
        <w:rPr>
          <w:rFonts w:asciiTheme="minorHAnsi" w:hAnsiTheme="minorHAnsi" w:cstheme="minorHAnsi"/>
          <w:b/>
          <w:bCs/>
          <w:color w:val="FF0000"/>
          <w:sz w:val="20"/>
          <w:szCs w:val="20"/>
          <w:lang w:eastAsia="pl-PL"/>
        </w:rPr>
      </w:pPr>
    </w:p>
    <w:p w14:paraId="122BBD22" w14:textId="77777777" w:rsidR="00415257" w:rsidRDefault="00415257" w:rsidP="0062563F">
      <w:pPr>
        <w:suppressAutoHyphens w:val="0"/>
        <w:rPr>
          <w:rFonts w:asciiTheme="minorHAnsi" w:hAnsiTheme="minorHAnsi" w:cstheme="minorHAnsi"/>
          <w:b/>
          <w:bCs/>
          <w:color w:val="FF0000"/>
          <w:sz w:val="20"/>
          <w:szCs w:val="20"/>
          <w:lang w:eastAsia="pl-PL"/>
        </w:rPr>
      </w:pPr>
    </w:p>
    <w:p w14:paraId="2909FF25" w14:textId="77777777" w:rsidR="00415257" w:rsidRDefault="00415257" w:rsidP="0062563F">
      <w:pPr>
        <w:suppressAutoHyphens w:val="0"/>
        <w:rPr>
          <w:rFonts w:asciiTheme="minorHAnsi" w:hAnsiTheme="minorHAnsi" w:cstheme="minorHAnsi"/>
          <w:b/>
          <w:bCs/>
          <w:color w:val="FF0000"/>
          <w:sz w:val="20"/>
          <w:szCs w:val="20"/>
          <w:lang w:eastAsia="pl-PL"/>
        </w:rPr>
      </w:pPr>
    </w:p>
    <w:p w14:paraId="01BEDEEF" w14:textId="77777777" w:rsidR="00415257" w:rsidRDefault="00415257" w:rsidP="0062563F">
      <w:pPr>
        <w:suppressAutoHyphens w:val="0"/>
        <w:rPr>
          <w:rFonts w:asciiTheme="minorHAnsi" w:hAnsiTheme="minorHAnsi" w:cstheme="minorHAnsi"/>
          <w:b/>
          <w:bCs/>
          <w:color w:val="FF0000"/>
          <w:sz w:val="20"/>
          <w:szCs w:val="20"/>
          <w:lang w:eastAsia="pl-PL"/>
        </w:rPr>
      </w:pPr>
    </w:p>
    <w:p w14:paraId="1A8B5838" w14:textId="77777777" w:rsidR="00415257" w:rsidRDefault="00415257" w:rsidP="0062563F">
      <w:pPr>
        <w:suppressAutoHyphens w:val="0"/>
        <w:rPr>
          <w:rFonts w:asciiTheme="minorHAnsi" w:hAnsiTheme="minorHAnsi" w:cstheme="minorHAnsi"/>
          <w:b/>
          <w:bCs/>
          <w:color w:val="FF0000"/>
          <w:sz w:val="20"/>
          <w:szCs w:val="20"/>
          <w:lang w:eastAsia="pl-PL"/>
        </w:rPr>
      </w:pPr>
    </w:p>
    <w:p w14:paraId="730FD7EA" w14:textId="77777777" w:rsidR="00415257" w:rsidRPr="00407CD1" w:rsidRDefault="00415257" w:rsidP="0062563F">
      <w:pPr>
        <w:suppressAutoHyphens w:val="0"/>
        <w:rPr>
          <w:rFonts w:asciiTheme="minorHAnsi" w:hAnsiTheme="minorHAnsi" w:cstheme="minorHAnsi"/>
          <w:b/>
          <w:bCs/>
          <w:color w:val="FF0000"/>
          <w:sz w:val="20"/>
          <w:szCs w:val="20"/>
          <w:lang w:eastAsia="pl-PL"/>
        </w:rPr>
      </w:pPr>
    </w:p>
    <w:p w14:paraId="37B42D87" w14:textId="77777777" w:rsidR="004E509F" w:rsidRPr="00407CD1" w:rsidRDefault="004E509F" w:rsidP="0062563F">
      <w:pPr>
        <w:suppressAutoHyphens w:val="0"/>
        <w:rPr>
          <w:rFonts w:asciiTheme="minorHAnsi" w:hAnsiTheme="minorHAnsi" w:cstheme="minorHAnsi"/>
          <w:b/>
          <w:bCs/>
          <w:color w:val="FF0000"/>
          <w:sz w:val="20"/>
          <w:szCs w:val="20"/>
          <w:lang w:eastAsia="pl-PL"/>
        </w:rPr>
      </w:pPr>
    </w:p>
    <w:p w14:paraId="16437873" w14:textId="77777777" w:rsidR="004E509F" w:rsidRPr="00407CD1" w:rsidRDefault="004E509F" w:rsidP="0062563F">
      <w:pPr>
        <w:suppressAutoHyphens w:val="0"/>
        <w:rPr>
          <w:rFonts w:asciiTheme="minorHAnsi" w:hAnsiTheme="minorHAnsi" w:cstheme="minorHAnsi"/>
          <w:b/>
          <w:bCs/>
          <w:color w:val="FF0000"/>
          <w:sz w:val="20"/>
          <w:szCs w:val="20"/>
          <w:lang w:eastAsia="pl-PL"/>
        </w:rPr>
      </w:pPr>
    </w:p>
    <w:p w14:paraId="3570968A" w14:textId="77777777" w:rsidR="0062563F" w:rsidRPr="00407CD1" w:rsidRDefault="0062563F" w:rsidP="0062563F">
      <w:pPr>
        <w:suppressAutoHyphens w:val="0"/>
        <w:rPr>
          <w:rFonts w:asciiTheme="minorHAnsi" w:hAnsiTheme="minorHAnsi" w:cstheme="minorHAnsi"/>
          <w:b/>
          <w:bCs/>
          <w:sz w:val="20"/>
          <w:szCs w:val="20"/>
          <w:lang w:eastAsia="pl-PL"/>
        </w:rPr>
      </w:pPr>
      <w:r w:rsidRPr="00407CD1">
        <w:rPr>
          <w:rFonts w:asciiTheme="minorHAnsi" w:hAnsiTheme="minorHAnsi" w:cstheme="minorHAnsi"/>
          <w:b/>
          <w:bCs/>
          <w:sz w:val="20"/>
          <w:szCs w:val="20"/>
          <w:lang w:eastAsia="pl-PL"/>
        </w:rPr>
        <w:t>Załącznik nr 5</w:t>
      </w:r>
    </w:p>
    <w:p w14:paraId="3B4BFFE7" w14:textId="77777777" w:rsidR="0062563F" w:rsidRPr="00407CD1" w:rsidRDefault="0062563F" w:rsidP="0062563F">
      <w:pPr>
        <w:suppressAutoHyphens w:val="0"/>
        <w:rPr>
          <w:rFonts w:asciiTheme="minorHAnsi" w:hAnsiTheme="minorHAnsi" w:cstheme="minorHAnsi"/>
          <w:sz w:val="20"/>
          <w:szCs w:val="20"/>
          <w:lang w:eastAsia="pl-PL"/>
        </w:rPr>
      </w:pPr>
    </w:p>
    <w:p w14:paraId="6DA51D9A" w14:textId="77777777" w:rsidR="0062563F" w:rsidRPr="00407CD1" w:rsidRDefault="0062563F" w:rsidP="0062563F">
      <w:pPr>
        <w:suppressAutoHyphens w:val="0"/>
        <w:rPr>
          <w:rFonts w:asciiTheme="minorHAnsi" w:hAnsiTheme="minorHAnsi" w:cstheme="minorHAnsi"/>
          <w:iCs/>
          <w:sz w:val="20"/>
          <w:szCs w:val="20"/>
          <w:lang w:eastAsia="pl-PL"/>
        </w:rPr>
      </w:pPr>
      <w:r w:rsidRPr="00407CD1">
        <w:rPr>
          <w:rFonts w:asciiTheme="minorHAnsi" w:hAnsiTheme="minorHAnsi" w:cstheme="minorHAnsi"/>
          <w:b/>
          <w:bCs/>
          <w:iCs/>
          <w:sz w:val="20"/>
          <w:szCs w:val="20"/>
          <w:lang w:eastAsia="pl-PL"/>
        </w:rPr>
        <w:t>Wykonawcy wspólnie</w:t>
      </w:r>
    </w:p>
    <w:p w14:paraId="726D913B" w14:textId="77777777" w:rsidR="0062563F" w:rsidRPr="00407CD1" w:rsidRDefault="0062563F" w:rsidP="0062563F">
      <w:pPr>
        <w:suppressAutoHyphens w:val="0"/>
        <w:rPr>
          <w:rFonts w:asciiTheme="minorHAnsi" w:hAnsiTheme="minorHAnsi" w:cstheme="minorHAnsi"/>
          <w:iCs/>
          <w:sz w:val="20"/>
          <w:szCs w:val="20"/>
          <w:lang w:eastAsia="pl-PL"/>
        </w:rPr>
      </w:pPr>
      <w:r w:rsidRPr="00407CD1">
        <w:rPr>
          <w:rFonts w:asciiTheme="minorHAnsi" w:hAnsiTheme="minorHAnsi" w:cstheme="minorHAnsi"/>
          <w:b/>
          <w:bCs/>
          <w:iCs/>
          <w:sz w:val="20"/>
          <w:szCs w:val="20"/>
          <w:lang w:eastAsia="pl-PL"/>
        </w:rPr>
        <w:t>Ubiegający się o udzielenie zamówienia:</w:t>
      </w:r>
    </w:p>
    <w:p w14:paraId="1A88392C" w14:textId="3D54A4FB" w:rsidR="0062563F" w:rsidRPr="002030E2" w:rsidRDefault="0062563F" w:rsidP="005C1063">
      <w:pPr>
        <w:numPr>
          <w:ilvl w:val="0"/>
          <w:numId w:val="37"/>
        </w:numPr>
        <w:suppressAutoHyphens w:val="0"/>
        <w:ind w:left="284" w:hanging="284"/>
        <w:rPr>
          <w:rFonts w:asciiTheme="minorHAnsi" w:hAnsiTheme="minorHAnsi" w:cstheme="minorHAnsi"/>
          <w:iCs/>
          <w:sz w:val="20"/>
          <w:szCs w:val="20"/>
          <w:lang w:eastAsia="pl-PL"/>
        </w:rPr>
      </w:pPr>
      <w:bookmarkStart w:id="19" w:name="_Hlk63342387"/>
      <w:r w:rsidRPr="002030E2">
        <w:rPr>
          <w:rFonts w:asciiTheme="minorHAnsi" w:hAnsiTheme="minorHAnsi" w:cstheme="minorHAnsi"/>
          <w:iCs/>
          <w:sz w:val="20"/>
          <w:szCs w:val="20"/>
          <w:lang w:eastAsia="pl-PL"/>
        </w:rPr>
        <w:t>…………………………………….…………………………………….</w:t>
      </w:r>
    </w:p>
    <w:bookmarkEnd w:id="19"/>
    <w:p w14:paraId="3E2F6AD0" w14:textId="112FD37E" w:rsidR="0062563F" w:rsidRPr="002030E2" w:rsidRDefault="0062563F" w:rsidP="00EC318A">
      <w:pPr>
        <w:numPr>
          <w:ilvl w:val="0"/>
          <w:numId w:val="37"/>
        </w:numPr>
        <w:suppressAutoHyphens w:val="0"/>
        <w:ind w:left="284" w:hanging="284"/>
        <w:rPr>
          <w:rFonts w:asciiTheme="minorHAnsi" w:hAnsiTheme="minorHAnsi" w:cstheme="minorHAnsi"/>
          <w:iCs/>
          <w:sz w:val="20"/>
          <w:szCs w:val="20"/>
          <w:lang w:eastAsia="pl-PL"/>
        </w:rPr>
      </w:pPr>
      <w:r w:rsidRPr="002030E2">
        <w:rPr>
          <w:rFonts w:asciiTheme="minorHAnsi" w:hAnsiTheme="minorHAnsi" w:cstheme="minorHAnsi"/>
          <w:iCs/>
          <w:sz w:val="20"/>
          <w:szCs w:val="20"/>
          <w:lang w:eastAsia="pl-PL"/>
        </w:rPr>
        <w:t>…………………………………….…………………………………….</w:t>
      </w:r>
    </w:p>
    <w:p w14:paraId="3C21854E" w14:textId="77777777" w:rsidR="0062563F" w:rsidRPr="00407CD1" w:rsidRDefault="0062563F" w:rsidP="0062563F">
      <w:pPr>
        <w:suppressAutoHyphens w:val="0"/>
        <w:rPr>
          <w:rFonts w:asciiTheme="minorHAnsi" w:hAnsiTheme="minorHAnsi" w:cstheme="minorHAnsi"/>
          <w:iCs/>
          <w:sz w:val="20"/>
          <w:szCs w:val="20"/>
          <w:lang w:eastAsia="pl-PL"/>
        </w:rPr>
      </w:pPr>
      <w:r w:rsidRPr="00407CD1">
        <w:rPr>
          <w:rFonts w:asciiTheme="minorHAnsi" w:hAnsiTheme="minorHAnsi" w:cstheme="minorHAnsi"/>
          <w:i/>
          <w:iCs/>
          <w:sz w:val="20"/>
          <w:szCs w:val="20"/>
          <w:lang w:eastAsia="pl-PL"/>
        </w:rPr>
        <w:t>(pełna nazwa/firma, adres, w zależności od podmiotu: NIP/PESEL, KRS/CEiDG)</w:t>
      </w:r>
    </w:p>
    <w:p w14:paraId="6D03CFB5" w14:textId="77777777" w:rsidR="0062563F" w:rsidRPr="00407CD1" w:rsidRDefault="0062563F" w:rsidP="0062563F">
      <w:pPr>
        <w:suppressAutoHyphens w:val="0"/>
        <w:rPr>
          <w:rFonts w:asciiTheme="minorHAnsi" w:hAnsiTheme="minorHAnsi" w:cstheme="minorHAnsi"/>
          <w:b/>
          <w:bCs/>
          <w:iCs/>
          <w:sz w:val="20"/>
          <w:szCs w:val="20"/>
          <w:lang w:eastAsia="pl-PL"/>
        </w:rPr>
      </w:pPr>
      <w:r w:rsidRPr="00407CD1">
        <w:rPr>
          <w:rFonts w:asciiTheme="minorHAnsi" w:hAnsiTheme="minorHAnsi" w:cstheme="minorHAnsi"/>
          <w:b/>
          <w:bCs/>
          <w:iCs/>
          <w:sz w:val="20"/>
          <w:szCs w:val="20"/>
          <w:lang w:eastAsia="pl-PL"/>
        </w:rPr>
        <w:t xml:space="preserve"> </w:t>
      </w:r>
    </w:p>
    <w:p w14:paraId="464452CE" w14:textId="77777777" w:rsidR="0062563F" w:rsidRDefault="0062563F" w:rsidP="0062563F">
      <w:pPr>
        <w:suppressAutoHyphens w:val="0"/>
        <w:rPr>
          <w:rFonts w:asciiTheme="minorHAnsi" w:hAnsiTheme="minorHAnsi" w:cstheme="minorHAnsi"/>
          <w:b/>
          <w:bCs/>
          <w:iCs/>
          <w:sz w:val="20"/>
          <w:szCs w:val="20"/>
          <w:lang w:eastAsia="pl-PL"/>
        </w:rPr>
      </w:pPr>
    </w:p>
    <w:p w14:paraId="63DE086F" w14:textId="77777777" w:rsidR="002030E2" w:rsidRPr="00407CD1" w:rsidRDefault="002030E2" w:rsidP="0062563F">
      <w:pPr>
        <w:suppressAutoHyphens w:val="0"/>
        <w:rPr>
          <w:rFonts w:asciiTheme="minorHAnsi" w:hAnsiTheme="minorHAnsi" w:cstheme="minorHAnsi"/>
          <w:b/>
          <w:bCs/>
          <w:iCs/>
          <w:sz w:val="20"/>
          <w:szCs w:val="20"/>
          <w:lang w:eastAsia="pl-PL"/>
        </w:rPr>
      </w:pPr>
    </w:p>
    <w:p w14:paraId="46299302" w14:textId="77777777" w:rsidR="0062563F" w:rsidRPr="00407CD1" w:rsidRDefault="0062563F" w:rsidP="0062563F">
      <w:pPr>
        <w:suppressAutoHyphens w:val="0"/>
        <w:jc w:val="center"/>
        <w:rPr>
          <w:rFonts w:asciiTheme="minorHAnsi" w:hAnsiTheme="minorHAnsi" w:cstheme="minorHAnsi"/>
          <w:iCs/>
          <w:sz w:val="20"/>
          <w:szCs w:val="20"/>
          <w:lang w:eastAsia="pl-PL"/>
        </w:rPr>
      </w:pPr>
      <w:r w:rsidRPr="00407CD1">
        <w:rPr>
          <w:rFonts w:asciiTheme="minorHAnsi" w:hAnsiTheme="minorHAnsi" w:cstheme="minorHAnsi"/>
          <w:b/>
          <w:bCs/>
          <w:iCs/>
          <w:sz w:val="20"/>
          <w:szCs w:val="20"/>
          <w:lang w:eastAsia="pl-PL"/>
        </w:rPr>
        <w:t>Oświadczenie Wykonawców wspólnie ubiegających się o udzielenie zamówienia</w:t>
      </w:r>
    </w:p>
    <w:p w14:paraId="43F99C54" w14:textId="77777777" w:rsidR="0062563F" w:rsidRPr="00407CD1" w:rsidRDefault="0062563F" w:rsidP="0062563F">
      <w:pPr>
        <w:suppressAutoHyphens w:val="0"/>
        <w:jc w:val="center"/>
        <w:rPr>
          <w:rFonts w:asciiTheme="minorHAnsi" w:hAnsiTheme="minorHAnsi" w:cstheme="minorHAnsi"/>
          <w:iCs/>
          <w:sz w:val="20"/>
          <w:szCs w:val="20"/>
          <w:lang w:eastAsia="pl-PL"/>
        </w:rPr>
      </w:pPr>
      <w:r w:rsidRPr="00407CD1">
        <w:rPr>
          <w:rFonts w:asciiTheme="minorHAnsi" w:hAnsiTheme="minorHAnsi" w:cstheme="minorHAnsi"/>
          <w:b/>
          <w:bCs/>
          <w:iCs/>
          <w:sz w:val="20"/>
          <w:szCs w:val="20"/>
          <w:lang w:eastAsia="pl-PL"/>
        </w:rPr>
        <w:t>Składane na podstawie art. 117 ust. 4 ustawy z dnia 11 września 2019 r.</w:t>
      </w:r>
    </w:p>
    <w:p w14:paraId="59EF0BDF" w14:textId="77777777" w:rsidR="0062563F" w:rsidRPr="00407CD1" w:rsidRDefault="0062563F" w:rsidP="0062563F">
      <w:pPr>
        <w:suppressAutoHyphens w:val="0"/>
        <w:jc w:val="center"/>
        <w:rPr>
          <w:rFonts w:asciiTheme="minorHAnsi" w:hAnsiTheme="minorHAnsi" w:cstheme="minorHAnsi"/>
          <w:iCs/>
          <w:sz w:val="20"/>
          <w:szCs w:val="20"/>
          <w:lang w:eastAsia="pl-PL"/>
        </w:rPr>
      </w:pPr>
      <w:r w:rsidRPr="00407CD1">
        <w:rPr>
          <w:rFonts w:asciiTheme="minorHAnsi" w:hAnsiTheme="minorHAnsi" w:cstheme="minorHAnsi"/>
          <w:b/>
          <w:bCs/>
          <w:iCs/>
          <w:sz w:val="20"/>
          <w:szCs w:val="20"/>
          <w:lang w:eastAsia="pl-PL"/>
        </w:rPr>
        <w:t>Prawo zamówień publicznych</w:t>
      </w:r>
    </w:p>
    <w:p w14:paraId="42A73D2F" w14:textId="77777777" w:rsidR="0062563F" w:rsidRPr="00407CD1" w:rsidRDefault="0062563F" w:rsidP="0062563F">
      <w:pPr>
        <w:suppressAutoHyphens w:val="0"/>
        <w:rPr>
          <w:rFonts w:asciiTheme="minorHAnsi" w:hAnsiTheme="minorHAnsi" w:cstheme="minorHAnsi"/>
          <w:b/>
          <w:bCs/>
          <w:iCs/>
          <w:sz w:val="20"/>
          <w:szCs w:val="20"/>
          <w:lang w:eastAsia="pl-PL"/>
        </w:rPr>
      </w:pPr>
    </w:p>
    <w:p w14:paraId="24E2FF61" w14:textId="77777777" w:rsidR="0062563F" w:rsidRPr="00407CD1" w:rsidRDefault="0062563F" w:rsidP="0062563F">
      <w:pPr>
        <w:suppressAutoHyphens w:val="0"/>
        <w:jc w:val="center"/>
        <w:rPr>
          <w:rFonts w:asciiTheme="minorHAnsi" w:hAnsiTheme="minorHAnsi" w:cstheme="minorHAnsi"/>
          <w:b/>
          <w:bCs/>
          <w:iCs/>
          <w:sz w:val="20"/>
          <w:szCs w:val="20"/>
          <w:lang w:eastAsia="pl-PL"/>
        </w:rPr>
      </w:pPr>
      <w:r w:rsidRPr="00407CD1">
        <w:rPr>
          <w:rFonts w:asciiTheme="minorHAnsi" w:hAnsiTheme="minorHAnsi" w:cstheme="minorHAnsi"/>
          <w:b/>
          <w:bCs/>
          <w:iCs/>
          <w:sz w:val="20"/>
          <w:szCs w:val="20"/>
          <w:lang w:eastAsia="pl-PL"/>
        </w:rPr>
        <w:t xml:space="preserve">DOTYCZĄCE DOSTAW, USŁUG LUB ROBÓT BUDOWLANYCH, </w:t>
      </w:r>
    </w:p>
    <w:p w14:paraId="336BF4C5" w14:textId="77777777" w:rsidR="0062563F" w:rsidRPr="00407CD1" w:rsidRDefault="0062563F" w:rsidP="0062563F">
      <w:pPr>
        <w:suppressAutoHyphens w:val="0"/>
        <w:jc w:val="center"/>
        <w:rPr>
          <w:rFonts w:asciiTheme="minorHAnsi" w:hAnsiTheme="minorHAnsi" w:cstheme="minorHAnsi"/>
          <w:iCs/>
          <w:sz w:val="20"/>
          <w:szCs w:val="20"/>
          <w:lang w:eastAsia="pl-PL"/>
        </w:rPr>
      </w:pPr>
      <w:r w:rsidRPr="00407CD1">
        <w:rPr>
          <w:rFonts w:asciiTheme="minorHAnsi" w:hAnsiTheme="minorHAnsi" w:cstheme="minorHAnsi"/>
          <w:b/>
          <w:bCs/>
          <w:iCs/>
          <w:sz w:val="20"/>
          <w:szCs w:val="20"/>
          <w:lang w:eastAsia="pl-PL"/>
        </w:rPr>
        <w:t>KTÓRE WYKONAJĄ POSZCZEGÓLNI WYKONAWCY</w:t>
      </w:r>
    </w:p>
    <w:p w14:paraId="4F99FCD0" w14:textId="77777777" w:rsidR="0062563F" w:rsidRPr="00407CD1" w:rsidRDefault="0062563F" w:rsidP="0062563F">
      <w:pPr>
        <w:suppressAutoHyphens w:val="0"/>
        <w:rPr>
          <w:rFonts w:asciiTheme="minorHAnsi" w:hAnsiTheme="minorHAnsi" w:cstheme="minorHAnsi"/>
          <w:iCs/>
          <w:sz w:val="20"/>
          <w:szCs w:val="20"/>
          <w:lang w:eastAsia="pl-PL"/>
        </w:rPr>
      </w:pPr>
    </w:p>
    <w:p w14:paraId="618489D5" w14:textId="77777777" w:rsidR="0062563F" w:rsidRDefault="0062563F" w:rsidP="0062563F">
      <w:pPr>
        <w:suppressAutoHyphens w:val="0"/>
        <w:rPr>
          <w:rFonts w:asciiTheme="minorHAnsi" w:hAnsiTheme="minorHAnsi" w:cstheme="minorHAnsi"/>
          <w:iCs/>
          <w:sz w:val="20"/>
          <w:szCs w:val="20"/>
          <w:lang w:eastAsia="pl-PL"/>
        </w:rPr>
      </w:pPr>
    </w:p>
    <w:p w14:paraId="22A6EE58" w14:textId="77777777" w:rsidR="002030E2" w:rsidRPr="00407CD1" w:rsidRDefault="002030E2" w:rsidP="0062563F">
      <w:pPr>
        <w:suppressAutoHyphens w:val="0"/>
        <w:rPr>
          <w:rFonts w:asciiTheme="minorHAnsi" w:hAnsiTheme="minorHAnsi" w:cstheme="minorHAnsi"/>
          <w:iCs/>
          <w:sz w:val="20"/>
          <w:szCs w:val="20"/>
          <w:lang w:eastAsia="pl-PL"/>
        </w:rPr>
      </w:pPr>
    </w:p>
    <w:p w14:paraId="34A89B27" w14:textId="32A0EA23" w:rsidR="0062563F" w:rsidRPr="00407CD1" w:rsidRDefault="0062563F" w:rsidP="0062563F">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 xml:space="preserve">Na potrzeby postępowania o udzielenie zamówienia publicznego pn. </w:t>
      </w:r>
      <w:r w:rsidRPr="00407CD1">
        <w:rPr>
          <w:rFonts w:asciiTheme="minorHAnsi" w:hAnsiTheme="minorHAnsi" w:cstheme="minorHAnsi"/>
          <w:b/>
          <w:i/>
          <w:sz w:val="20"/>
          <w:szCs w:val="20"/>
        </w:rPr>
        <w:t xml:space="preserve">Świadczenie usług </w:t>
      </w:r>
      <w:r w:rsidR="00B21322" w:rsidRPr="00407CD1">
        <w:rPr>
          <w:rFonts w:asciiTheme="minorHAnsi" w:hAnsiTheme="minorHAnsi" w:cstheme="minorHAnsi"/>
          <w:b/>
          <w:i/>
          <w:sz w:val="20"/>
          <w:szCs w:val="20"/>
        </w:rPr>
        <w:t>całodobowej ochrony mienia i osób</w:t>
      </w:r>
      <w:r w:rsidRPr="00407CD1">
        <w:rPr>
          <w:rFonts w:asciiTheme="minorHAnsi" w:hAnsiTheme="minorHAnsi" w:cstheme="minorHAnsi"/>
          <w:b/>
          <w:i/>
          <w:sz w:val="20"/>
          <w:szCs w:val="20"/>
        </w:rPr>
        <w:t xml:space="preserve">” </w:t>
      </w:r>
      <w:r w:rsidRPr="00407CD1">
        <w:rPr>
          <w:rFonts w:asciiTheme="minorHAnsi" w:hAnsiTheme="minorHAnsi" w:cstheme="minorHAnsi"/>
          <w:iCs/>
          <w:sz w:val="20"/>
          <w:szCs w:val="20"/>
          <w:lang w:eastAsia="pl-PL"/>
        </w:rPr>
        <w:t>oświadczam, że*:</w:t>
      </w:r>
    </w:p>
    <w:p w14:paraId="4354FACA" w14:textId="77777777" w:rsidR="0062563F" w:rsidRPr="00407CD1" w:rsidRDefault="0062563F" w:rsidP="0062563F">
      <w:pPr>
        <w:suppressAutoHyphens w:val="0"/>
        <w:rPr>
          <w:rFonts w:asciiTheme="minorHAnsi" w:hAnsiTheme="minorHAnsi" w:cstheme="minorHAnsi"/>
          <w:iCs/>
          <w:sz w:val="20"/>
          <w:szCs w:val="20"/>
          <w:lang w:eastAsia="pl-PL"/>
        </w:rPr>
      </w:pPr>
    </w:p>
    <w:p w14:paraId="2E25E622" w14:textId="77777777" w:rsidR="0062563F" w:rsidRPr="00407CD1" w:rsidRDefault="0062563F" w:rsidP="0062563F">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•Wykonawca…………………………………………………………………………………………</w:t>
      </w:r>
      <w:r w:rsidRPr="00407CD1">
        <w:rPr>
          <w:rFonts w:asciiTheme="minorHAnsi" w:hAnsiTheme="minorHAnsi" w:cstheme="minorHAnsi"/>
          <w:i/>
          <w:iCs/>
          <w:sz w:val="20"/>
          <w:szCs w:val="20"/>
          <w:lang w:eastAsia="pl-PL"/>
        </w:rPr>
        <w:t xml:space="preserve">(nazwaiadresWykonawcy) </w:t>
      </w:r>
      <w:r w:rsidRPr="00407CD1">
        <w:rPr>
          <w:rFonts w:asciiTheme="minorHAnsi" w:hAnsiTheme="minorHAnsi" w:cstheme="minorHAnsi"/>
          <w:iCs/>
          <w:sz w:val="20"/>
          <w:szCs w:val="20"/>
          <w:lang w:eastAsia="pl-PL"/>
        </w:rPr>
        <w:t xml:space="preserve">zrealizuje następujące </w:t>
      </w:r>
      <w:r w:rsidRPr="00407CD1">
        <w:rPr>
          <w:rFonts w:asciiTheme="minorHAnsi" w:hAnsiTheme="minorHAnsi" w:cstheme="minorHAnsi"/>
          <w:iCs/>
          <w:strike/>
          <w:sz w:val="20"/>
          <w:szCs w:val="20"/>
          <w:lang w:eastAsia="pl-PL"/>
        </w:rPr>
        <w:t>dostawy</w:t>
      </w:r>
      <w:r w:rsidRPr="00407CD1">
        <w:rPr>
          <w:rFonts w:asciiTheme="minorHAnsi" w:hAnsiTheme="minorHAnsi" w:cstheme="minorHAnsi"/>
          <w:iCs/>
          <w:sz w:val="20"/>
          <w:szCs w:val="20"/>
          <w:lang w:eastAsia="pl-PL"/>
        </w:rPr>
        <w:t xml:space="preserve">, usługi </w:t>
      </w:r>
      <w:r w:rsidRPr="00407CD1">
        <w:rPr>
          <w:rFonts w:asciiTheme="minorHAnsi" w:hAnsiTheme="minorHAnsi" w:cstheme="minorHAnsi"/>
          <w:iCs/>
          <w:strike/>
          <w:sz w:val="20"/>
          <w:szCs w:val="20"/>
          <w:lang w:eastAsia="pl-PL"/>
        </w:rPr>
        <w:t>lub roboty budowlane</w:t>
      </w:r>
      <w:r w:rsidRPr="00407CD1">
        <w:rPr>
          <w:rFonts w:asciiTheme="minorHAnsi" w:hAnsiTheme="minorHAnsi" w:cstheme="minorHAnsi"/>
          <w:iCs/>
          <w:sz w:val="20"/>
          <w:szCs w:val="20"/>
          <w:lang w:eastAsia="pl-PL"/>
        </w:rPr>
        <w:t>:</w:t>
      </w:r>
    </w:p>
    <w:p w14:paraId="7EFA7C84" w14:textId="77777777" w:rsidR="0062563F" w:rsidRPr="00407CD1" w:rsidRDefault="0062563F" w:rsidP="0062563F">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w:t>
      </w:r>
    </w:p>
    <w:p w14:paraId="6A87CFCF" w14:textId="77777777" w:rsidR="0062563F" w:rsidRPr="00407CD1" w:rsidRDefault="0062563F" w:rsidP="0062563F">
      <w:pPr>
        <w:suppressAutoHyphens w:val="0"/>
        <w:rPr>
          <w:rFonts w:asciiTheme="minorHAnsi" w:hAnsiTheme="minorHAnsi" w:cstheme="minorHAnsi"/>
          <w:iCs/>
          <w:sz w:val="20"/>
          <w:szCs w:val="20"/>
          <w:lang w:eastAsia="pl-PL"/>
        </w:rPr>
      </w:pPr>
    </w:p>
    <w:p w14:paraId="773C1BC7" w14:textId="77777777" w:rsidR="0062563F" w:rsidRPr="00407CD1" w:rsidRDefault="0062563F" w:rsidP="0062563F">
      <w:pPr>
        <w:suppressAutoHyphens w:val="0"/>
        <w:rPr>
          <w:rFonts w:asciiTheme="minorHAnsi" w:hAnsiTheme="minorHAnsi" w:cstheme="minorHAnsi"/>
          <w:iCs/>
          <w:strike/>
          <w:sz w:val="20"/>
          <w:szCs w:val="20"/>
          <w:lang w:eastAsia="pl-PL"/>
        </w:rPr>
      </w:pPr>
      <w:r w:rsidRPr="00407CD1">
        <w:rPr>
          <w:rFonts w:asciiTheme="minorHAnsi" w:hAnsiTheme="minorHAnsi" w:cstheme="minorHAnsi"/>
          <w:iCs/>
          <w:sz w:val="20"/>
          <w:szCs w:val="20"/>
          <w:lang w:eastAsia="pl-PL"/>
        </w:rPr>
        <w:t>•Wykonawca…………………………………………………………………………………………</w:t>
      </w:r>
      <w:r w:rsidRPr="00407CD1">
        <w:rPr>
          <w:rFonts w:asciiTheme="minorHAnsi" w:hAnsiTheme="minorHAnsi" w:cstheme="minorHAnsi"/>
          <w:i/>
          <w:iCs/>
          <w:sz w:val="20"/>
          <w:szCs w:val="20"/>
          <w:lang w:eastAsia="pl-PL"/>
        </w:rPr>
        <w:t xml:space="preserve">(nazwaiadresWykonawcy) </w:t>
      </w:r>
      <w:r w:rsidRPr="00407CD1">
        <w:rPr>
          <w:rFonts w:asciiTheme="minorHAnsi" w:hAnsiTheme="minorHAnsi" w:cstheme="minorHAnsi"/>
          <w:iCs/>
          <w:sz w:val="20"/>
          <w:szCs w:val="20"/>
          <w:lang w:eastAsia="pl-PL"/>
        </w:rPr>
        <w:t xml:space="preserve">zrealizuje następujące </w:t>
      </w:r>
      <w:r w:rsidRPr="00407CD1">
        <w:rPr>
          <w:rFonts w:asciiTheme="minorHAnsi" w:hAnsiTheme="minorHAnsi" w:cstheme="minorHAnsi"/>
          <w:iCs/>
          <w:strike/>
          <w:sz w:val="20"/>
          <w:szCs w:val="20"/>
          <w:lang w:eastAsia="pl-PL"/>
        </w:rPr>
        <w:t>dostawy</w:t>
      </w:r>
      <w:r w:rsidRPr="00407CD1">
        <w:rPr>
          <w:rFonts w:asciiTheme="minorHAnsi" w:hAnsiTheme="minorHAnsi" w:cstheme="minorHAnsi"/>
          <w:iCs/>
          <w:sz w:val="20"/>
          <w:szCs w:val="20"/>
          <w:lang w:eastAsia="pl-PL"/>
        </w:rPr>
        <w:t xml:space="preserve">, usługi </w:t>
      </w:r>
      <w:r w:rsidRPr="00407CD1">
        <w:rPr>
          <w:rFonts w:asciiTheme="minorHAnsi" w:hAnsiTheme="minorHAnsi" w:cstheme="minorHAnsi"/>
          <w:iCs/>
          <w:strike/>
          <w:sz w:val="20"/>
          <w:szCs w:val="20"/>
          <w:lang w:eastAsia="pl-PL"/>
        </w:rPr>
        <w:t>lub roboty budowlane:</w:t>
      </w:r>
    </w:p>
    <w:p w14:paraId="58028A7E" w14:textId="77777777" w:rsidR="0062563F" w:rsidRPr="00407CD1" w:rsidRDefault="0062563F" w:rsidP="0062563F">
      <w:pPr>
        <w:suppressAutoHyphens w:val="0"/>
        <w:rPr>
          <w:rFonts w:asciiTheme="minorHAnsi" w:hAnsiTheme="minorHAnsi" w:cstheme="minorHAnsi"/>
          <w:iCs/>
          <w:strike/>
          <w:sz w:val="20"/>
          <w:szCs w:val="20"/>
          <w:lang w:eastAsia="pl-PL"/>
        </w:rPr>
      </w:pPr>
    </w:p>
    <w:p w14:paraId="7487DE82" w14:textId="77777777" w:rsidR="0062563F" w:rsidRPr="00407CD1" w:rsidRDefault="0062563F" w:rsidP="0062563F">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w:t>
      </w:r>
    </w:p>
    <w:p w14:paraId="1B702028" w14:textId="77777777" w:rsidR="0062563F" w:rsidRPr="00407CD1" w:rsidRDefault="0062563F" w:rsidP="0062563F">
      <w:pPr>
        <w:suppressAutoHyphens w:val="0"/>
        <w:rPr>
          <w:rFonts w:asciiTheme="minorHAnsi" w:hAnsiTheme="minorHAnsi" w:cstheme="minorHAnsi"/>
          <w:iCs/>
          <w:sz w:val="20"/>
          <w:szCs w:val="20"/>
          <w:lang w:eastAsia="pl-PL"/>
        </w:rPr>
      </w:pPr>
    </w:p>
    <w:p w14:paraId="378E6CFB" w14:textId="77777777" w:rsidR="0062563F" w:rsidRPr="00407CD1" w:rsidRDefault="0062563F" w:rsidP="0062563F">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w:t>
      </w:r>
      <w:r w:rsidRPr="00407CD1">
        <w:rPr>
          <w:rFonts w:asciiTheme="minorHAnsi" w:hAnsiTheme="minorHAnsi" w:cstheme="minorHAnsi"/>
          <w:i/>
          <w:iCs/>
          <w:sz w:val="20"/>
          <w:szCs w:val="20"/>
          <w:lang w:eastAsia="pl-PL"/>
        </w:rPr>
        <w:t xml:space="preserve">(miejscowość), </w:t>
      </w:r>
      <w:r w:rsidRPr="00407CD1">
        <w:rPr>
          <w:rFonts w:asciiTheme="minorHAnsi" w:hAnsiTheme="minorHAnsi" w:cstheme="minorHAnsi"/>
          <w:iCs/>
          <w:sz w:val="20"/>
          <w:szCs w:val="20"/>
          <w:lang w:eastAsia="pl-PL"/>
        </w:rPr>
        <w:t>dnia ………….…….r.</w:t>
      </w:r>
    </w:p>
    <w:p w14:paraId="6DF7B9D7" w14:textId="77777777" w:rsidR="0062563F" w:rsidRPr="00407CD1" w:rsidRDefault="0062563F" w:rsidP="0062563F">
      <w:pPr>
        <w:suppressAutoHyphens w:val="0"/>
        <w:jc w:val="both"/>
        <w:rPr>
          <w:rFonts w:asciiTheme="minorHAnsi" w:hAnsiTheme="minorHAnsi" w:cstheme="minorHAnsi"/>
          <w:b/>
          <w:sz w:val="20"/>
          <w:szCs w:val="20"/>
          <w:u w:val="single"/>
          <w:lang w:eastAsia="pl-PL"/>
        </w:rPr>
      </w:pPr>
    </w:p>
    <w:p w14:paraId="53A15315" w14:textId="77777777" w:rsidR="0062563F" w:rsidRPr="00407CD1" w:rsidRDefault="0062563F" w:rsidP="0062563F">
      <w:pPr>
        <w:suppressAutoHyphens w:val="0"/>
        <w:jc w:val="both"/>
        <w:rPr>
          <w:rFonts w:asciiTheme="minorHAnsi" w:hAnsiTheme="minorHAnsi" w:cstheme="minorHAnsi"/>
          <w:b/>
          <w:sz w:val="20"/>
          <w:szCs w:val="20"/>
          <w:u w:val="single"/>
          <w:lang w:eastAsia="pl-PL"/>
        </w:rPr>
      </w:pPr>
    </w:p>
    <w:p w14:paraId="6EFD2EB5" w14:textId="77777777" w:rsidR="0062563F" w:rsidRPr="00407CD1" w:rsidRDefault="0062563F" w:rsidP="0062563F">
      <w:pPr>
        <w:suppressAutoHyphens w:val="0"/>
        <w:jc w:val="both"/>
        <w:rPr>
          <w:rFonts w:asciiTheme="minorHAnsi" w:hAnsiTheme="minorHAnsi" w:cstheme="minorHAnsi"/>
          <w:b/>
          <w:sz w:val="20"/>
          <w:szCs w:val="20"/>
          <w:u w:val="single"/>
          <w:lang w:eastAsia="pl-PL"/>
        </w:rPr>
      </w:pPr>
      <w:r w:rsidRPr="00407CD1">
        <w:rPr>
          <w:rFonts w:asciiTheme="minorHAnsi" w:hAnsiTheme="minorHAnsi" w:cstheme="minorHAnsi"/>
          <w:b/>
          <w:sz w:val="20"/>
          <w:szCs w:val="20"/>
          <w:u w:val="single"/>
          <w:lang w:eastAsia="pl-PL"/>
        </w:rPr>
        <w:t>UWAGA: Dokument podpisać kwalifikowanym podpisem elektronicznym Pełnomocnika</w:t>
      </w:r>
    </w:p>
    <w:p w14:paraId="01F5CD0B" w14:textId="77777777" w:rsidR="0062563F" w:rsidRPr="00407CD1" w:rsidRDefault="0062563F" w:rsidP="0062563F">
      <w:pPr>
        <w:spacing w:line="240" w:lineRule="atLeast"/>
        <w:ind w:right="425"/>
        <w:rPr>
          <w:rFonts w:asciiTheme="minorHAnsi" w:hAnsiTheme="minorHAnsi" w:cstheme="minorHAnsi"/>
          <w:b/>
          <w:bCs/>
          <w:sz w:val="20"/>
          <w:szCs w:val="20"/>
        </w:rPr>
      </w:pPr>
    </w:p>
    <w:p w14:paraId="4DC7D911" w14:textId="77777777" w:rsidR="0062563F" w:rsidRPr="00407CD1" w:rsidRDefault="0062563F" w:rsidP="0062563F">
      <w:pPr>
        <w:spacing w:line="240" w:lineRule="atLeast"/>
        <w:ind w:right="425"/>
        <w:rPr>
          <w:rFonts w:asciiTheme="minorHAnsi" w:hAnsiTheme="minorHAnsi" w:cstheme="minorHAnsi"/>
          <w:b/>
          <w:bCs/>
          <w:sz w:val="20"/>
          <w:szCs w:val="20"/>
        </w:rPr>
      </w:pPr>
    </w:p>
    <w:p w14:paraId="06DF3241" w14:textId="77777777" w:rsidR="0062563F" w:rsidRPr="00407CD1" w:rsidRDefault="0062563F" w:rsidP="0062563F">
      <w:pPr>
        <w:spacing w:line="240" w:lineRule="atLeast"/>
        <w:ind w:right="425"/>
        <w:rPr>
          <w:rFonts w:asciiTheme="minorHAnsi" w:hAnsiTheme="minorHAnsi" w:cstheme="minorHAnsi"/>
          <w:b/>
          <w:bCs/>
          <w:sz w:val="20"/>
          <w:szCs w:val="20"/>
        </w:rPr>
      </w:pPr>
    </w:p>
    <w:p w14:paraId="3B97A042" w14:textId="77777777" w:rsidR="0062563F" w:rsidRPr="00407CD1" w:rsidRDefault="0062563F" w:rsidP="0062563F">
      <w:pPr>
        <w:spacing w:line="240" w:lineRule="atLeast"/>
        <w:ind w:right="425"/>
        <w:rPr>
          <w:rFonts w:asciiTheme="minorHAnsi" w:hAnsiTheme="minorHAnsi" w:cstheme="minorHAnsi"/>
          <w:b/>
          <w:bCs/>
          <w:sz w:val="20"/>
          <w:szCs w:val="20"/>
        </w:rPr>
      </w:pPr>
    </w:p>
    <w:p w14:paraId="42EBEA1B" w14:textId="77777777" w:rsidR="0062563F" w:rsidRPr="00407CD1" w:rsidRDefault="0062563F" w:rsidP="0062563F">
      <w:pPr>
        <w:spacing w:line="240" w:lineRule="atLeast"/>
        <w:ind w:right="425"/>
        <w:rPr>
          <w:rFonts w:asciiTheme="minorHAnsi" w:hAnsiTheme="minorHAnsi" w:cstheme="minorHAnsi"/>
          <w:b/>
          <w:bCs/>
          <w:sz w:val="20"/>
          <w:szCs w:val="20"/>
        </w:rPr>
      </w:pPr>
    </w:p>
    <w:p w14:paraId="6F80D763" w14:textId="77777777" w:rsidR="0062563F" w:rsidRPr="00407CD1" w:rsidRDefault="0062563F" w:rsidP="0062563F">
      <w:pPr>
        <w:spacing w:line="240" w:lineRule="atLeast"/>
        <w:ind w:right="425"/>
        <w:rPr>
          <w:rFonts w:asciiTheme="minorHAnsi" w:hAnsiTheme="minorHAnsi" w:cstheme="minorHAnsi"/>
          <w:b/>
          <w:bCs/>
          <w:sz w:val="20"/>
          <w:szCs w:val="20"/>
        </w:rPr>
      </w:pPr>
    </w:p>
    <w:p w14:paraId="3CD3D90A" w14:textId="77777777" w:rsidR="0062563F" w:rsidRPr="00407CD1" w:rsidRDefault="0062563F">
      <w:pPr>
        <w:spacing w:line="240" w:lineRule="atLeast"/>
        <w:ind w:right="425"/>
        <w:rPr>
          <w:rFonts w:asciiTheme="minorHAnsi" w:hAnsiTheme="minorHAnsi" w:cstheme="minorHAnsi"/>
          <w:b/>
          <w:bCs/>
          <w:sz w:val="20"/>
          <w:szCs w:val="20"/>
        </w:rPr>
      </w:pPr>
    </w:p>
    <w:p w14:paraId="263A3A03" w14:textId="77777777" w:rsidR="0062563F" w:rsidRPr="00407CD1" w:rsidRDefault="0062563F">
      <w:pPr>
        <w:spacing w:line="240" w:lineRule="atLeast"/>
        <w:ind w:right="425"/>
        <w:rPr>
          <w:rFonts w:asciiTheme="minorHAnsi" w:hAnsiTheme="minorHAnsi" w:cstheme="minorHAnsi"/>
          <w:b/>
          <w:bCs/>
          <w:sz w:val="20"/>
          <w:szCs w:val="20"/>
        </w:rPr>
      </w:pPr>
    </w:p>
    <w:p w14:paraId="22D055B7" w14:textId="77777777" w:rsidR="0062563F" w:rsidRPr="00407CD1" w:rsidRDefault="0062563F">
      <w:pPr>
        <w:spacing w:line="240" w:lineRule="atLeast"/>
        <w:ind w:right="425"/>
        <w:rPr>
          <w:rFonts w:asciiTheme="minorHAnsi" w:hAnsiTheme="minorHAnsi" w:cstheme="minorHAnsi"/>
          <w:b/>
          <w:bCs/>
          <w:sz w:val="20"/>
          <w:szCs w:val="20"/>
        </w:rPr>
      </w:pPr>
    </w:p>
    <w:p w14:paraId="2D75120B" w14:textId="77777777" w:rsidR="0062563F" w:rsidRPr="00407CD1" w:rsidRDefault="0062563F">
      <w:pPr>
        <w:spacing w:line="240" w:lineRule="atLeast"/>
        <w:ind w:right="425"/>
        <w:rPr>
          <w:rFonts w:asciiTheme="minorHAnsi" w:hAnsiTheme="minorHAnsi" w:cstheme="minorHAnsi"/>
          <w:b/>
          <w:bCs/>
          <w:sz w:val="20"/>
          <w:szCs w:val="20"/>
        </w:rPr>
      </w:pPr>
    </w:p>
    <w:p w14:paraId="7F41EB30" w14:textId="77777777" w:rsidR="0062563F" w:rsidRPr="00407CD1" w:rsidRDefault="0062563F">
      <w:pPr>
        <w:spacing w:line="240" w:lineRule="atLeast"/>
        <w:ind w:right="425"/>
        <w:rPr>
          <w:rFonts w:asciiTheme="minorHAnsi" w:hAnsiTheme="minorHAnsi" w:cstheme="minorHAnsi"/>
          <w:b/>
          <w:bCs/>
          <w:sz w:val="20"/>
          <w:szCs w:val="20"/>
        </w:rPr>
      </w:pPr>
    </w:p>
    <w:p w14:paraId="1EE87D50" w14:textId="77777777" w:rsidR="0062563F" w:rsidRPr="00407CD1" w:rsidRDefault="0062563F">
      <w:pPr>
        <w:spacing w:line="240" w:lineRule="atLeast"/>
        <w:ind w:right="425"/>
        <w:rPr>
          <w:rFonts w:asciiTheme="minorHAnsi" w:hAnsiTheme="minorHAnsi" w:cstheme="minorHAnsi"/>
          <w:b/>
          <w:bCs/>
          <w:sz w:val="20"/>
          <w:szCs w:val="20"/>
        </w:rPr>
      </w:pPr>
    </w:p>
    <w:p w14:paraId="581C16B1" w14:textId="77777777" w:rsidR="0062563F" w:rsidRPr="00407CD1" w:rsidRDefault="0062563F">
      <w:pPr>
        <w:spacing w:line="240" w:lineRule="atLeast"/>
        <w:ind w:right="425"/>
        <w:rPr>
          <w:rFonts w:asciiTheme="minorHAnsi" w:hAnsiTheme="minorHAnsi" w:cstheme="minorHAnsi"/>
          <w:b/>
          <w:bCs/>
          <w:sz w:val="20"/>
          <w:szCs w:val="20"/>
        </w:rPr>
      </w:pPr>
    </w:p>
    <w:p w14:paraId="489F59B8" w14:textId="77777777" w:rsidR="0062563F" w:rsidRPr="00407CD1" w:rsidRDefault="0062563F">
      <w:pPr>
        <w:spacing w:line="240" w:lineRule="atLeast"/>
        <w:ind w:right="425"/>
        <w:rPr>
          <w:rFonts w:asciiTheme="minorHAnsi" w:hAnsiTheme="minorHAnsi" w:cstheme="minorHAnsi"/>
          <w:b/>
          <w:bCs/>
          <w:sz w:val="20"/>
          <w:szCs w:val="20"/>
        </w:rPr>
      </w:pPr>
    </w:p>
    <w:p w14:paraId="2441C462" w14:textId="77777777" w:rsidR="0062563F" w:rsidRPr="00407CD1" w:rsidRDefault="0062563F">
      <w:pPr>
        <w:spacing w:line="240" w:lineRule="atLeast"/>
        <w:ind w:right="425"/>
        <w:rPr>
          <w:rFonts w:asciiTheme="minorHAnsi" w:hAnsiTheme="minorHAnsi" w:cstheme="minorHAnsi"/>
          <w:b/>
          <w:bCs/>
          <w:sz w:val="20"/>
          <w:szCs w:val="20"/>
        </w:rPr>
      </w:pPr>
    </w:p>
    <w:p w14:paraId="0A17A398" w14:textId="77777777" w:rsidR="0062563F" w:rsidRPr="00407CD1" w:rsidRDefault="0062563F">
      <w:pPr>
        <w:spacing w:line="240" w:lineRule="atLeast"/>
        <w:ind w:right="425"/>
        <w:rPr>
          <w:rFonts w:asciiTheme="minorHAnsi" w:hAnsiTheme="minorHAnsi" w:cstheme="minorHAnsi"/>
          <w:b/>
          <w:bCs/>
          <w:sz w:val="20"/>
          <w:szCs w:val="20"/>
        </w:rPr>
      </w:pPr>
    </w:p>
    <w:p w14:paraId="47EBB657" w14:textId="77777777" w:rsidR="0062563F" w:rsidRPr="00407CD1" w:rsidRDefault="0062563F">
      <w:pPr>
        <w:spacing w:line="240" w:lineRule="atLeast"/>
        <w:ind w:right="425"/>
        <w:rPr>
          <w:rFonts w:asciiTheme="minorHAnsi" w:hAnsiTheme="minorHAnsi" w:cstheme="minorHAnsi"/>
          <w:b/>
          <w:bCs/>
          <w:sz w:val="20"/>
          <w:szCs w:val="20"/>
        </w:rPr>
      </w:pPr>
    </w:p>
    <w:p w14:paraId="38BF0352" w14:textId="77777777" w:rsidR="0062563F" w:rsidRPr="00407CD1" w:rsidRDefault="0062563F">
      <w:pPr>
        <w:spacing w:line="240" w:lineRule="atLeast"/>
        <w:ind w:right="425"/>
        <w:rPr>
          <w:rFonts w:asciiTheme="minorHAnsi" w:hAnsiTheme="minorHAnsi" w:cstheme="minorHAnsi"/>
          <w:b/>
          <w:bCs/>
          <w:sz w:val="20"/>
          <w:szCs w:val="20"/>
        </w:rPr>
      </w:pPr>
    </w:p>
    <w:p w14:paraId="12EF20DB" w14:textId="77777777" w:rsidR="0062563F" w:rsidRPr="00407CD1" w:rsidRDefault="0062563F">
      <w:pPr>
        <w:spacing w:line="240" w:lineRule="atLeast"/>
        <w:ind w:right="425"/>
        <w:rPr>
          <w:rFonts w:asciiTheme="minorHAnsi" w:hAnsiTheme="minorHAnsi" w:cstheme="minorHAnsi"/>
          <w:b/>
          <w:bCs/>
          <w:sz w:val="20"/>
          <w:szCs w:val="20"/>
        </w:rPr>
      </w:pPr>
    </w:p>
    <w:p w14:paraId="7ACC30A5" w14:textId="77777777" w:rsidR="0062563F" w:rsidRPr="00407CD1" w:rsidRDefault="0062563F">
      <w:pPr>
        <w:spacing w:line="240" w:lineRule="atLeast"/>
        <w:ind w:right="425"/>
        <w:rPr>
          <w:rFonts w:asciiTheme="minorHAnsi" w:hAnsiTheme="minorHAnsi" w:cstheme="minorHAnsi"/>
          <w:b/>
          <w:bCs/>
          <w:sz w:val="20"/>
          <w:szCs w:val="20"/>
        </w:rPr>
      </w:pPr>
    </w:p>
    <w:p w14:paraId="067327E6" w14:textId="77777777" w:rsidR="0062563F" w:rsidRPr="00407CD1" w:rsidRDefault="0062563F">
      <w:pPr>
        <w:spacing w:line="240" w:lineRule="atLeast"/>
        <w:ind w:right="425"/>
        <w:rPr>
          <w:rFonts w:asciiTheme="minorHAnsi" w:hAnsiTheme="minorHAnsi" w:cstheme="minorHAnsi"/>
          <w:b/>
          <w:bCs/>
          <w:sz w:val="20"/>
          <w:szCs w:val="20"/>
        </w:rPr>
      </w:pPr>
    </w:p>
    <w:p w14:paraId="0ACE6312" w14:textId="77777777" w:rsidR="00A44828" w:rsidRPr="00407CD1" w:rsidRDefault="00A44828">
      <w:pPr>
        <w:spacing w:line="240" w:lineRule="atLeast"/>
        <w:ind w:right="425"/>
        <w:rPr>
          <w:rFonts w:asciiTheme="minorHAnsi" w:hAnsiTheme="minorHAnsi" w:cstheme="minorHAnsi"/>
          <w:b/>
          <w:bCs/>
          <w:sz w:val="20"/>
          <w:szCs w:val="20"/>
        </w:rPr>
      </w:pPr>
    </w:p>
    <w:p w14:paraId="2ABB6C14" w14:textId="77777777" w:rsidR="00A44828" w:rsidRPr="00407CD1" w:rsidRDefault="00A44828">
      <w:pPr>
        <w:spacing w:line="240" w:lineRule="atLeast"/>
        <w:ind w:right="425"/>
        <w:rPr>
          <w:rFonts w:asciiTheme="minorHAnsi" w:hAnsiTheme="minorHAnsi" w:cstheme="minorHAnsi"/>
          <w:b/>
          <w:bCs/>
          <w:sz w:val="20"/>
          <w:szCs w:val="20"/>
        </w:rPr>
      </w:pPr>
    </w:p>
    <w:p w14:paraId="732DFA21" w14:textId="77777777" w:rsidR="0062563F" w:rsidRPr="00407CD1" w:rsidRDefault="0062563F">
      <w:pPr>
        <w:spacing w:line="240" w:lineRule="atLeast"/>
        <w:ind w:right="425"/>
        <w:rPr>
          <w:rFonts w:asciiTheme="minorHAnsi" w:hAnsiTheme="minorHAnsi" w:cstheme="minorHAnsi"/>
          <w:b/>
          <w:bCs/>
          <w:sz w:val="20"/>
          <w:szCs w:val="20"/>
        </w:rPr>
      </w:pPr>
    </w:p>
    <w:p w14:paraId="45E1AD0A" w14:textId="77777777" w:rsidR="004950CF" w:rsidRPr="00407CD1" w:rsidRDefault="004950CF">
      <w:pPr>
        <w:spacing w:line="240" w:lineRule="atLeast"/>
        <w:ind w:right="425"/>
        <w:rPr>
          <w:rFonts w:asciiTheme="minorHAnsi" w:hAnsiTheme="minorHAnsi" w:cstheme="minorHAnsi"/>
          <w:sz w:val="20"/>
          <w:szCs w:val="20"/>
        </w:rPr>
      </w:pPr>
      <w:r w:rsidRPr="00407CD1">
        <w:rPr>
          <w:rFonts w:asciiTheme="minorHAnsi" w:hAnsiTheme="minorHAnsi" w:cstheme="minorHAnsi"/>
          <w:b/>
          <w:bCs/>
          <w:sz w:val="20"/>
          <w:szCs w:val="20"/>
        </w:rPr>
        <w:t xml:space="preserve">Załącznik nr </w:t>
      </w:r>
      <w:r w:rsidR="0062563F" w:rsidRPr="00407CD1">
        <w:rPr>
          <w:rFonts w:asciiTheme="minorHAnsi" w:hAnsiTheme="minorHAnsi" w:cstheme="minorHAnsi"/>
          <w:b/>
          <w:bCs/>
          <w:sz w:val="20"/>
          <w:szCs w:val="20"/>
        </w:rPr>
        <w:t>6</w:t>
      </w:r>
    </w:p>
    <w:p w14:paraId="7DB82595" w14:textId="77777777" w:rsidR="004950CF" w:rsidRPr="00407CD1" w:rsidRDefault="004950CF">
      <w:pPr>
        <w:spacing w:line="240" w:lineRule="atLeast"/>
        <w:ind w:left="425" w:right="425"/>
        <w:rPr>
          <w:rFonts w:asciiTheme="minorHAnsi" w:hAnsiTheme="minorHAnsi" w:cstheme="minorHAnsi"/>
          <w:b/>
          <w:bCs/>
          <w:sz w:val="20"/>
          <w:szCs w:val="20"/>
        </w:rPr>
      </w:pPr>
    </w:p>
    <w:p w14:paraId="1C86B3E0" w14:textId="77777777" w:rsidR="004950CF" w:rsidRPr="00407CD1" w:rsidRDefault="004950CF">
      <w:pPr>
        <w:autoSpaceDE w:val="0"/>
        <w:jc w:val="center"/>
        <w:rPr>
          <w:rFonts w:asciiTheme="minorHAnsi" w:hAnsiTheme="minorHAnsi" w:cstheme="minorHAnsi"/>
          <w:sz w:val="20"/>
          <w:szCs w:val="20"/>
        </w:rPr>
      </w:pPr>
      <w:r w:rsidRPr="00407CD1">
        <w:rPr>
          <w:rFonts w:asciiTheme="minorHAnsi" w:hAnsiTheme="minorHAnsi" w:cstheme="minorHAnsi"/>
          <w:b/>
          <w:sz w:val="20"/>
          <w:szCs w:val="20"/>
        </w:rPr>
        <w:t>O</w:t>
      </w:r>
      <w:r w:rsidRPr="00407CD1">
        <w:rPr>
          <w:rFonts w:asciiTheme="minorHAnsi" w:hAnsiTheme="minorHAnsi" w:cstheme="minorHAnsi"/>
          <w:b/>
          <w:bCs/>
          <w:sz w:val="20"/>
          <w:szCs w:val="20"/>
        </w:rPr>
        <w:t>Ś</w:t>
      </w:r>
      <w:r w:rsidRPr="00407CD1">
        <w:rPr>
          <w:rFonts w:asciiTheme="minorHAnsi" w:hAnsiTheme="minorHAnsi" w:cstheme="minorHAnsi"/>
          <w:b/>
          <w:sz w:val="20"/>
          <w:szCs w:val="20"/>
        </w:rPr>
        <w:t>WIADCZENIE</w:t>
      </w:r>
    </w:p>
    <w:p w14:paraId="76AF5DD5" w14:textId="77777777" w:rsidR="004950CF" w:rsidRPr="00407CD1" w:rsidRDefault="004950CF">
      <w:pPr>
        <w:autoSpaceDE w:val="0"/>
        <w:jc w:val="center"/>
        <w:rPr>
          <w:rFonts w:asciiTheme="minorHAnsi" w:hAnsiTheme="minorHAnsi" w:cstheme="minorHAnsi"/>
          <w:b/>
          <w:sz w:val="20"/>
          <w:szCs w:val="20"/>
        </w:rPr>
      </w:pPr>
    </w:p>
    <w:p w14:paraId="40AF9CD4" w14:textId="77777777" w:rsidR="004950CF" w:rsidRPr="00407CD1" w:rsidRDefault="004950CF">
      <w:pPr>
        <w:spacing w:line="240" w:lineRule="atLeast"/>
        <w:rPr>
          <w:rFonts w:asciiTheme="minorHAnsi" w:hAnsiTheme="minorHAnsi" w:cstheme="minorHAnsi"/>
          <w:b/>
          <w:sz w:val="20"/>
          <w:szCs w:val="20"/>
        </w:rPr>
      </w:pPr>
    </w:p>
    <w:p w14:paraId="2C2052F3" w14:textId="77777777" w:rsidR="004950CF" w:rsidRPr="00407CD1" w:rsidRDefault="004950CF">
      <w:pPr>
        <w:spacing w:line="240" w:lineRule="atLeast"/>
        <w:rPr>
          <w:rFonts w:asciiTheme="minorHAnsi" w:hAnsiTheme="minorHAnsi" w:cstheme="minorHAnsi"/>
          <w:sz w:val="20"/>
          <w:szCs w:val="20"/>
        </w:rPr>
      </w:pPr>
      <w:r w:rsidRPr="00407CD1">
        <w:rPr>
          <w:rFonts w:asciiTheme="minorHAnsi" w:hAnsiTheme="minorHAnsi" w:cstheme="minorHAnsi"/>
          <w:sz w:val="20"/>
          <w:szCs w:val="20"/>
        </w:rPr>
        <w:t>WYKONAWCA: (nazwa i adres Wykonawcy/ów)</w:t>
      </w:r>
    </w:p>
    <w:p w14:paraId="6F1AF743" w14:textId="77777777" w:rsidR="004950CF" w:rsidRPr="00407CD1" w:rsidRDefault="004950CF">
      <w:pPr>
        <w:spacing w:line="240" w:lineRule="atLeast"/>
        <w:jc w:val="center"/>
        <w:rPr>
          <w:rFonts w:asciiTheme="minorHAnsi" w:hAnsiTheme="minorHAnsi" w:cstheme="minorHAnsi"/>
          <w:sz w:val="20"/>
          <w:szCs w:val="20"/>
        </w:rPr>
      </w:pPr>
    </w:p>
    <w:p w14:paraId="788CAE03" w14:textId="77777777" w:rsidR="004950CF" w:rsidRPr="00407CD1" w:rsidRDefault="004950CF">
      <w:pPr>
        <w:spacing w:line="240" w:lineRule="atLeast"/>
        <w:rPr>
          <w:rFonts w:asciiTheme="minorHAnsi" w:hAnsiTheme="minorHAnsi" w:cstheme="minorHAnsi"/>
          <w:sz w:val="20"/>
          <w:szCs w:val="20"/>
        </w:rPr>
      </w:pPr>
      <w:r w:rsidRPr="00407CD1">
        <w:rPr>
          <w:rFonts w:asciiTheme="minorHAnsi" w:hAnsiTheme="minorHAnsi" w:cstheme="minorHAnsi"/>
          <w:sz w:val="20"/>
          <w:szCs w:val="20"/>
        </w:rPr>
        <w:t>.....................................................................................................................................................................................</w:t>
      </w:r>
    </w:p>
    <w:p w14:paraId="47FC9FDA" w14:textId="77777777" w:rsidR="004950CF" w:rsidRPr="00407CD1" w:rsidRDefault="004950CF">
      <w:pPr>
        <w:spacing w:line="240" w:lineRule="atLeast"/>
        <w:rPr>
          <w:rFonts w:asciiTheme="minorHAnsi" w:hAnsiTheme="minorHAnsi" w:cstheme="minorHAnsi"/>
          <w:sz w:val="20"/>
          <w:szCs w:val="20"/>
        </w:rPr>
      </w:pPr>
      <w:r w:rsidRPr="00407CD1">
        <w:rPr>
          <w:rFonts w:asciiTheme="minorHAnsi" w:hAnsiTheme="minorHAnsi" w:cstheme="minorHAnsi"/>
          <w:sz w:val="20"/>
          <w:szCs w:val="20"/>
        </w:rPr>
        <w:t>.....................................................................................................................................................................................</w:t>
      </w:r>
    </w:p>
    <w:p w14:paraId="418D444A" w14:textId="77777777" w:rsidR="004950CF" w:rsidRPr="00407CD1" w:rsidRDefault="004950CF">
      <w:pPr>
        <w:spacing w:line="240" w:lineRule="atLeast"/>
        <w:rPr>
          <w:rFonts w:asciiTheme="minorHAnsi" w:hAnsiTheme="minorHAnsi" w:cstheme="minorHAnsi"/>
          <w:sz w:val="20"/>
          <w:szCs w:val="20"/>
        </w:rPr>
      </w:pPr>
    </w:p>
    <w:p w14:paraId="63819968" w14:textId="77777777" w:rsidR="004950CF" w:rsidRPr="00407CD1" w:rsidRDefault="004950CF">
      <w:pPr>
        <w:autoSpaceDE w:val="0"/>
        <w:jc w:val="center"/>
        <w:rPr>
          <w:rFonts w:asciiTheme="minorHAnsi" w:hAnsiTheme="minorHAnsi" w:cstheme="minorHAnsi"/>
          <w:b/>
          <w:sz w:val="20"/>
          <w:szCs w:val="20"/>
        </w:rPr>
      </w:pPr>
    </w:p>
    <w:p w14:paraId="7DE71267" w14:textId="2BAA28F0" w:rsidR="004950CF" w:rsidRPr="00407CD1" w:rsidRDefault="004D071C" w:rsidP="00DB3945">
      <w:pPr>
        <w:rPr>
          <w:rFonts w:asciiTheme="minorHAnsi" w:hAnsiTheme="minorHAnsi" w:cstheme="minorHAnsi"/>
          <w:b/>
          <w:i/>
          <w:sz w:val="20"/>
          <w:szCs w:val="20"/>
        </w:rPr>
      </w:pPr>
      <w:r w:rsidRPr="00407CD1">
        <w:rPr>
          <w:rFonts w:asciiTheme="minorHAnsi" w:hAnsiTheme="minorHAnsi" w:cstheme="minorHAnsi"/>
          <w:sz w:val="20"/>
          <w:szCs w:val="20"/>
        </w:rPr>
        <w:t>P</w:t>
      </w:r>
      <w:r w:rsidR="004950CF" w:rsidRPr="00407CD1">
        <w:rPr>
          <w:rFonts w:asciiTheme="minorHAnsi" w:hAnsiTheme="minorHAnsi" w:cstheme="minorHAnsi"/>
          <w:sz w:val="20"/>
          <w:szCs w:val="20"/>
        </w:rPr>
        <w:t xml:space="preserve">rzystępując do udziału w postępowaniu o udzielenie zamówienia publicznego pn </w:t>
      </w:r>
      <w:r w:rsidR="000B0CD3" w:rsidRPr="00407CD1">
        <w:rPr>
          <w:rFonts w:asciiTheme="minorHAnsi" w:hAnsiTheme="minorHAnsi" w:cstheme="minorHAnsi"/>
          <w:b/>
          <w:i/>
          <w:sz w:val="20"/>
          <w:szCs w:val="20"/>
        </w:rPr>
        <w:t>„</w:t>
      </w:r>
      <w:r w:rsidR="00DB3945" w:rsidRPr="00407CD1">
        <w:rPr>
          <w:rFonts w:asciiTheme="minorHAnsi" w:hAnsiTheme="minorHAnsi" w:cstheme="minorHAnsi"/>
          <w:b/>
          <w:i/>
          <w:sz w:val="20"/>
          <w:szCs w:val="20"/>
        </w:rPr>
        <w:t xml:space="preserve">Świadczenie </w:t>
      </w:r>
      <w:r w:rsidR="006B0776" w:rsidRPr="00407CD1">
        <w:rPr>
          <w:rFonts w:asciiTheme="minorHAnsi" w:hAnsiTheme="minorHAnsi" w:cstheme="minorHAnsi"/>
          <w:b/>
          <w:i/>
          <w:sz w:val="20"/>
          <w:szCs w:val="20"/>
        </w:rPr>
        <w:t>usług całodobowej ochrony mienia i osób</w:t>
      </w:r>
      <w:r w:rsidR="00DB3945" w:rsidRPr="00407CD1">
        <w:rPr>
          <w:rFonts w:asciiTheme="minorHAnsi" w:hAnsiTheme="minorHAnsi" w:cstheme="minorHAnsi"/>
          <w:b/>
          <w:i/>
          <w:sz w:val="20"/>
          <w:szCs w:val="20"/>
        </w:rPr>
        <w:t>”</w:t>
      </w:r>
      <w:r w:rsidRPr="00407CD1">
        <w:rPr>
          <w:rFonts w:asciiTheme="minorHAnsi" w:hAnsiTheme="minorHAnsi" w:cstheme="minorHAnsi"/>
          <w:b/>
          <w:i/>
          <w:sz w:val="20"/>
          <w:szCs w:val="20"/>
        </w:rPr>
        <w:t xml:space="preserve"> </w:t>
      </w:r>
      <w:r w:rsidR="004950CF" w:rsidRPr="00407CD1">
        <w:rPr>
          <w:rFonts w:asciiTheme="minorHAnsi" w:hAnsiTheme="minorHAnsi" w:cstheme="minorHAnsi"/>
          <w:sz w:val="20"/>
          <w:szCs w:val="20"/>
        </w:rPr>
        <w:t>oświadczam/y, że: wobec reprezentowanego przeze mnie podmiotu nie zachodzą przesłanki</w:t>
      </w:r>
      <w:r w:rsidR="004950CF" w:rsidRPr="00407CD1">
        <w:rPr>
          <w:rFonts w:asciiTheme="minorHAnsi" w:hAnsiTheme="minorHAnsi" w:cstheme="minorHAnsi"/>
          <w:b/>
          <w:i/>
          <w:sz w:val="20"/>
          <w:szCs w:val="20"/>
        </w:rPr>
        <w:t xml:space="preserve"> </w:t>
      </w:r>
      <w:r w:rsidR="004950CF" w:rsidRPr="00407CD1">
        <w:rPr>
          <w:rFonts w:asciiTheme="minorHAnsi" w:hAnsiTheme="minorHAnsi" w:cstheme="minorHAnsi"/>
          <w:sz w:val="20"/>
          <w:szCs w:val="20"/>
        </w:rPr>
        <w:t xml:space="preserve">wykluczenia z art. </w:t>
      </w:r>
      <w:r w:rsidRPr="00407CD1">
        <w:rPr>
          <w:rFonts w:asciiTheme="minorHAnsi" w:hAnsiTheme="minorHAnsi" w:cstheme="minorHAnsi"/>
          <w:b/>
          <w:sz w:val="20"/>
          <w:szCs w:val="20"/>
        </w:rPr>
        <w:t>108 ust. 1 pkt. 5</w:t>
      </w:r>
      <w:r w:rsidRPr="00407CD1">
        <w:rPr>
          <w:rFonts w:asciiTheme="minorHAnsi" w:hAnsiTheme="minorHAnsi" w:cstheme="minorHAnsi"/>
          <w:sz w:val="20"/>
          <w:szCs w:val="20"/>
        </w:rPr>
        <w:t xml:space="preserve"> ustawy z dn. 11 września 2019 r. – Prawo zamówień publicznych</w:t>
      </w:r>
      <w:r w:rsidR="004950CF" w:rsidRPr="00407CD1">
        <w:rPr>
          <w:rFonts w:asciiTheme="minorHAnsi" w:hAnsiTheme="minorHAnsi" w:cstheme="minorHAnsi"/>
          <w:sz w:val="20"/>
          <w:szCs w:val="20"/>
        </w:rPr>
        <w:t>.</w:t>
      </w:r>
    </w:p>
    <w:p w14:paraId="24BA01A4" w14:textId="77777777" w:rsidR="004950CF" w:rsidRPr="00407CD1" w:rsidRDefault="004950CF">
      <w:pPr>
        <w:jc w:val="both"/>
        <w:rPr>
          <w:rFonts w:asciiTheme="minorHAnsi" w:hAnsiTheme="minorHAnsi" w:cstheme="minorHAnsi"/>
          <w:b/>
          <w:i/>
          <w:sz w:val="20"/>
          <w:szCs w:val="20"/>
        </w:rPr>
      </w:pPr>
    </w:p>
    <w:p w14:paraId="0EDDACC0" w14:textId="77777777" w:rsidR="004950CF" w:rsidRPr="00407CD1" w:rsidRDefault="004950CF" w:rsidP="006114E1">
      <w:pPr>
        <w:numPr>
          <w:ilvl w:val="0"/>
          <w:numId w:val="4"/>
        </w:numPr>
        <w:autoSpaceDE w:val="0"/>
        <w:jc w:val="both"/>
        <w:rPr>
          <w:rFonts w:asciiTheme="minorHAnsi" w:hAnsiTheme="minorHAnsi" w:cstheme="minorHAnsi"/>
          <w:sz w:val="20"/>
          <w:szCs w:val="20"/>
        </w:rPr>
      </w:pPr>
      <w:r w:rsidRPr="00407CD1">
        <w:rPr>
          <w:rFonts w:asciiTheme="minorHAnsi" w:hAnsiTheme="minorHAnsi" w:cstheme="minorHAnsi"/>
          <w:b/>
          <w:sz w:val="20"/>
          <w:szCs w:val="20"/>
          <w:u w:val="single"/>
        </w:rPr>
        <w:t>1)</w:t>
      </w:r>
      <w:r w:rsidRPr="00407CD1">
        <w:rPr>
          <w:rFonts w:asciiTheme="minorHAnsi" w:hAnsiTheme="minorHAnsi" w:cstheme="minorHAnsi"/>
          <w:sz w:val="20"/>
          <w:szCs w:val="20"/>
          <w:u w:val="single"/>
        </w:rPr>
        <w:t xml:space="preserve"> nie przynależę</w:t>
      </w:r>
      <w:r w:rsidRPr="00407CD1">
        <w:rPr>
          <w:rFonts w:asciiTheme="minorHAnsi" w:hAnsiTheme="minorHAnsi" w:cstheme="minorHAnsi"/>
          <w:sz w:val="20"/>
          <w:szCs w:val="20"/>
        </w:rPr>
        <w:t xml:space="preserve"> do tej samej grupy kapitałowej, w rozumieniu ustawy z dnia 16 lutego 2007 r. o ochronie konkurencji i konsumentów, z Wykonawcami którzy złożyli odrębne oferty w przedmiotowym postępowaniu</w:t>
      </w:r>
      <w:r w:rsidRPr="00407CD1">
        <w:rPr>
          <w:rFonts w:asciiTheme="minorHAnsi" w:hAnsiTheme="minorHAnsi" w:cstheme="minorHAnsi"/>
          <w:b/>
          <w:sz w:val="20"/>
          <w:szCs w:val="20"/>
        </w:rPr>
        <w:t>*</w:t>
      </w:r>
    </w:p>
    <w:p w14:paraId="6938EFC1" w14:textId="77777777" w:rsidR="004950CF" w:rsidRPr="00407CD1" w:rsidRDefault="004950CF">
      <w:pPr>
        <w:autoSpaceDE w:val="0"/>
        <w:rPr>
          <w:rFonts w:asciiTheme="minorHAnsi" w:hAnsiTheme="minorHAnsi" w:cstheme="minorHAnsi"/>
          <w:sz w:val="20"/>
          <w:szCs w:val="20"/>
        </w:rPr>
      </w:pPr>
      <w:r w:rsidRPr="00407CD1">
        <w:rPr>
          <w:rFonts w:asciiTheme="minorHAnsi" w:hAnsiTheme="minorHAnsi" w:cstheme="minorHAnsi"/>
          <w:sz w:val="20"/>
          <w:szCs w:val="20"/>
        </w:rPr>
        <w:t>lub</w:t>
      </w:r>
    </w:p>
    <w:p w14:paraId="4852AD2F" w14:textId="77777777" w:rsidR="004950CF" w:rsidRPr="00407CD1" w:rsidRDefault="004950CF" w:rsidP="006114E1">
      <w:pPr>
        <w:numPr>
          <w:ilvl w:val="0"/>
          <w:numId w:val="4"/>
        </w:numPr>
        <w:autoSpaceDE w:val="0"/>
        <w:jc w:val="both"/>
        <w:rPr>
          <w:rFonts w:asciiTheme="minorHAnsi" w:hAnsiTheme="minorHAnsi" w:cstheme="minorHAnsi"/>
          <w:sz w:val="20"/>
          <w:szCs w:val="20"/>
        </w:rPr>
      </w:pPr>
      <w:r w:rsidRPr="00407CD1">
        <w:rPr>
          <w:rFonts w:asciiTheme="minorHAnsi" w:hAnsiTheme="minorHAnsi" w:cstheme="minorHAnsi"/>
          <w:b/>
          <w:sz w:val="20"/>
          <w:szCs w:val="20"/>
        </w:rPr>
        <w:t>2)</w:t>
      </w:r>
      <w:r w:rsidRPr="00407CD1">
        <w:rPr>
          <w:rFonts w:asciiTheme="minorHAnsi" w:hAnsiTheme="minorHAnsi" w:cstheme="minorHAnsi"/>
          <w:sz w:val="20"/>
          <w:szCs w:val="20"/>
        </w:rPr>
        <w:t xml:space="preserve"> należę do tej samej grupy kapitałowej, w rozumieniu ustawy z dnia 16 lutego 2007 r. o ochronie konkurencji i konsumentów, z Wykonawcami którzy złożyli odrębne oferty, w przedmiotowym postępowaniu,</w:t>
      </w:r>
    </w:p>
    <w:p w14:paraId="26CAB765" w14:textId="77777777" w:rsidR="004950CF" w:rsidRPr="00407CD1" w:rsidRDefault="004950CF" w:rsidP="004D071C">
      <w:pPr>
        <w:autoSpaceDE w:val="0"/>
        <w:ind w:left="720"/>
        <w:jc w:val="both"/>
        <w:rPr>
          <w:rFonts w:asciiTheme="minorHAnsi" w:hAnsiTheme="minorHAnsi" w:cstheme="minorHAnsi"/>
          <w:sz w:val="20"/>
          <w:szCs w:val="20"/>
        </w:rPr>
      </w:pPr>
      <w:r w:rsidRPr="00407CD1">
        <w:rPr>
          <w:rFonts w:asciiTheme="minorHAnsi" w:hAnsiTheme="minorHAnsi" w:cstheme="minorHAnsi"/>
          <w:sz w:val="20"/>
          <w:szCs w:val="20"/>
        </w:rPr>
        <w:t xml:space="preserve">i składam </w:t>
      </w:r>
      <w:r w:rsidR="004D071C" w:rsidRPr="00407CD1">
        <w:rPr>
          <w:rFonts w:asciiTheme="minorHAnsi" w:hAnsiTheme="minorHAnsi" w:cstheme="minorHAnsi"/>
          <w:sz w:val="20"/>
          <w:szCs w:val="20"/>
        </w:rPr>
        <w:t>dokumenty lub informacje potwierdzające przygotowanie oferty niezależnie od innego wykonawcy należącego do tej samej grupy kapitałowej</w:t>
      </w:r>
      <w:r w:rsidRPr="00407CD1">
        <w:rPr>
          <w:rFonts w:asciiTheme="minorHAnsi" w:hAnsiTheme="minorHAnsi" w:cstheme="minorHAnsi"/>
          <w:b/>
          <w:sz w:val="20"/>
          <w:szCs w:val="20"/>
        </w:rPr>
        <w:t>*</w:t>
      </w:r>
    </w:p>
    <w:p w14:paraId="49EA76EE" w14:textId="77777777" w:rsidR="004950CF" w:rsidRPr="00407CD1" w:rsidRDefault="004950CF">
      <w:pPr>
        <w:autoSpaceDE w:val="0"/>
        <w:rPr>
          <w:rFonts w:asciiTheme="minorHAnsi" w:hAnsiTheme="minorHAnsi" w:cstheme="minorHAnsi"/>
          <w:sz w:val="20"/>
          <w:szCs w:val="20"/>
        </w:rPr>
      </w:pPr>
      <w:r w:rsidRPr="00407CD1">
        <w:rPr>
          <w:rFonts w:asciiTheme="minorHAnsi" w:hAnsiTheme="minorHAnsi" w:cstheme="minorHAnsi"/>
          <w:sz w:val="20"/>
          <w:szCs w:val="20"/>
        </w:rPr>
        <w:t>.....................................................................................................................................................................................</w:t>
      </w:r>
    </w:p>
    <w:p w14:paraId="42E16F1D" w14:textId="77777777" w:rsidR="004950CF" w:rsidRPr="00407CD1" w:rsidRDefault="004950CF">
      <w:pPr>
        <w:autoSpaceDE w:val="0"/>
        <w:rPr>
          <w:rFonts w:asciiTheme="minorHAnsi" w:hAnsiTheme="minorHAnsi" w:cstheme="minorHAnsi"/>
          <w:sz w:val="20"/>
          <w:szCs w:val="20"/>
        </w:rPr>
      </w:pPr>
    </w:p>
    <w:p w14:paraId="5D707F87" w14:textId="77777777" w:rsidR="004950CF" w:rsidRPr="00407CD1" w:rsidRDefault="004950CF">
      <w:pPr>
        <w:spacing w:line="240" w:lineRule="atLeast"/>
        <w:rPr>
          <w:rFonts w:asciiTheme="minorHAnsi" w:hAnsiTheme="minorHAnsi" w:cstheme="minorHAnsi"/>
          <w:sz w:val="20"/>
          <w:szCs w:val="20"/>
        </w:rPr>
      </w:pPr>
      <w:r w:rsidRPr="00407CD1">
        <w:rPr>
          <w:rFonts w:asciiTheme="minorHAnsi" w:hAnsiTheme="minorHAnsi" w:cstheme="minorHAnsi"/>
          <w:b/>
          <w:bCs/>
          <w:sz w:val="20"/>
          <w:szCs w:val="20"/>
        </w:rPr>
        <w:t xml:space="preserve">* Niepotrzebne skreślić -  </w:t>
      </w:r>
      <w:r w:rsidR="004D071C" w:rsidRPr="00407CD1">
        <w:rPr>
          <w:rFonts w:asciiTheme="minorHAnsi" w:hAnsiTheme="minorHAnsi" w:cstheme="minorHAnsi"/>
          <w:b/>
          <w:bCs/>
          <w:sz w:val="20"/>
          <w:szCs w:val="20"/>
        </w:rPr>
        <w:t xml:space="preserve">tj. </w:t>
      </w:r>
      <w:r w:rsidRPr="00407CD1">
        <w:rPr>
          <w:rFonts w:asciiTheme="minorHAnsi" w:hAnsiTheme="minorHAnsi" w:cstheme="minorHAnsi"/>
          <w:b/>
          <w:bCs/>
          <w:sz w:val="20"/>
          <w:szCs w:val="20"/>
        </w:rPr>
        <w:t xml:space="preserve">wypełnić pkt 1 </w:t>
      </w:r>
      <w:r w:rsidRPr="00407CD1">
        <w:rPr>
          <w:rFonts w:asciiTheme="minorHAnsi" w:hAnsiTheme="minorHAnsi" w:cstheme="minorHAnsi"/>
          <w:b/>
          <w:bCs/>
          <w:sz w:val="20"/>
          <w:szCs w:val="20"/>
          <w:u w:val="single"/>
        </w:rPr>
        <w:t>albo</w:t>
      </w:r>
      <w:r w:rsidRPr="00407CD1">
        <w:rPr>
          <w:rFonts w:asciiTheme="minorHAnsi" w:hAnsiTheme="minorHAnsi" w:cstheme="minorHAnsi"/>
          <w:b/>
          <w:bCs/>
          <w:sz w:val="20"/>
          <w:szCs w:val="20"/>
        </w:rPr>
        <w:t xml:space="preserve"> pkt 2</w:t>
      </w:r>
    </w:p>
    <w:p w14:paraId="3FD94FA2" w14:textId="77777777" w:rsidR="004950CF" w:rsidRPr="00407CD1" w:rsidRDefault="004950CF">
      <w:pPr>
        <w:spacing w:line="240" w:lineRule="atLeast"/>
        <w:ind w:left="425" w:right="425"/>
        <w:rPr>
          <w:rFonts w:asciiTheme="minorHAnsi" w:hAnsiTheme="minorHAnsi" w:cstheme="minorHAnsi"/>
          <w:b/>
          <w:bCs/>
          <w:sz w:val="20"/>
          <w:szCs w:val="20"/>
        </w:rPr>
      </w:pPr>
    </w:p>
    <w:p w14:paraId="0ED0E1C8" w14:textId="77777777" w:rsidR="004950CF" w:rsidRPr="00407CD1" w:rsidRDefault="004950CF">
      <w:pPr>
        <w:spacing w:line="240" w:lineRule="atLeast"/>
        <w:ind w:left="425" w:right="425"/>
        <w:rPr>
          <w:rFonts w:asciiTheme="minorHAnsi" w:hAnsiTheme="minorHAnsi" w:cstheme="minorHAnsi"/>
          <w:b/>
          <w:bCs/>
          <w:sz w:val="20"/>
          <w:szCs w:val="20"/>
        </w:rPr>
      </w:pPr>
    </w:p>
    <w:p w14:paraId="7E7266A8" w14:textId="77777777" w:rsidR="004950CF" w:rsidRPr="00407CD1" w:rsidRDefault="004950CF">
      <w:pPr>
        <w:ind w:right="-552"/>
        <w:jc w:val="both"/>
        <w:rPr>
          <w:rFonts w:asciiTheme="minorHAnsi" w:hAnsiTheme="minorHAnsi" w:cstheme="minorHAnsi"/>
          <w:sz w:val="20"/>
          <w:szCs w:val="20"/>
        </w:rPr>
      </w:pPr>
    </w:p>
    <w:p w14:paraId="05D9334C" w14:textId="77777777" w:rsidR="004950CF" w:rsidRPr="00407CD1" w:rsidRDefault="004950CF" w:rsidP="00435984">
      <w:pPr>
        <w:ind w:right="-24"/>
        <w:jc w:val="both"/>
        <w:rPr>
          <w:rFonts w:asciiTheme="minorHAnsi" w:hAnsiTheme="minorHAnsi" w:cstheme="minorHAnsi"/>
          <w:sz w:val="20"/>
          <w:szCs w:val="20"/>
        </w:rPr>
      </w:pPr>
      <w:r w:rsidRPr="00407CD1">
        <w:rPr>
          <w:rFonts w:asciiTheme="minorHAnsi" w:eastAsia="Bookman Old Style" w:hAnsiTheme="minorHAnsi" w:cstheme="minorHAnsi"/>
          <w:sz w:val="20"/>
          <w:szCs w:val="20"/>
        </w:rPr>
        <w:t xml:space="preserve">                                                                                                                                                                                                                                                                                                                                                                                                                                                                                                                                                                                                                                                                                                                                                                                                                                                                                                                                                                                                                                                                                                                                                                                                                                                                                                                                                                                                                                                                                                                                                                                                                                                                                                                                                                                                                                                                                                                                                                                                                                                                                                                                                                                                                                                                                  </w:t>
      </w:r>
    </w:p>
    <w:p w14:paraId="78918C40" w14:textId="77777777" w:rsidR="004950CF" w:rsidRPr="00407CD1" w:rsidRDefault="004950CF" w:rsidP="00435984">
      <w:pPr>
        <w:ind w:right="-24"/>
        <w:jc w:val="both"/>
        <w:rPr>
          <w:rFonts w:asciiTheme="minorHAnsi" w:hAnsiTheme="minorHAnsi" w:cstheme="minorHAnsi"/>
          <w:sz w:val="20"/>
          <w:szCs w:val="20"/>
        </w:rPr>
      </w:pPr>
      <w:r w:rsidRPr="00407CD1">
        <w:rPr>
          <w:rFonts w:asciiTheme="minorHAnsi" w:hAnsiTheme="minorHAnsi" w:cstheme="minorHAnsi"/>
          <w:sz w:val="20"/>
          <w:szCs w:val="20"/>
        </w:rPr>
        <w:t xml:space="preserve">Osoba składająca oświadczenie świadoma jest odpowiedzialności karnej wynikającej z art. 297 Kodeksu Karnego, </w:t>
      </w:r>
    </w:p>
    <w:p w14:paraId="02BE6273" w14:textId="77777777" w:rsidR="004950CF" w:rsidRPr="00407CD1" w:rsidRDefault="004950CF">
      <w:pPr>
        <w:ind w:right="-552"/>
        <w:jc w:val="both"/>
        <w:rPr>
          <w:rFonts w:asciiTheme="minorHAnsi" w:hAnsiTheme="minorHAnsi" w:cstheme="minorHAnsi"/>
          <w:sz w:val="20"/>
          <w:szCs w:val="20"/>
        </w:rPr>
      </w:pPr>
      <w:r w:rsidRPr="00407CD1">
        <w:rPr>
          <w:rFonts w:asciiTheme="minorHAnsi" w:hAnsiTheme="minorHAnsi" w:cstheme="minorHAnsi"/>
          <w:sz w:val="20"/>
          <w:szCs w:val="20"/>
        </w:rPr>
        <w:t>za składanie nieprawdziwych zeznań.</w:t>
      </w:r>
    </w:p>
    <w:p w14:paraId="5CD3782B" w14:textId="77777777" w:rsidR="004950CF" w:rsidRPr="00407CD1" w:rsidRDefault="004950CF">
      <w:pPr>
        <w:jc w:val="both"/>
        <w:rPr>
          <w:rFonts w:asciiTheme="minorHAnsi" w:hAnsiTheme="minorHAnsi" w:cstheme="minorHAnsi"/>
          <w:sz w:val="20"/>
          <w:szCs w:val="20"/>
        </w:rPr>
      </w:pPr>
    </w:p>
    <w:p w14:paraId="37B5F1C6" w14:textId="77777777" w:rsidR="004950CF" w:rsidRPr="00407CD1" w:rsidRDefault="004950CF">
      <w:pPr>
        <w:jc w:val="both"/>
        <w:rPr>
          <w:rFonts w:asciiTheme="minorHAnsi" w:hAnsiTheme="minorHAnsi" w:cstheme="minorHAnsi"/>
          <w:sz w:val="20"/>
          <w:szCs w:val="20"/>
        </w:rPr>
      </w:pPr>
    </w:p>
    <w:p w14:paraId="5A0915D7" w14:textId="77777777" w:rsidR="00972EC4" w:rsidRPr="00407CD1" w:rsidRDefault="00972EC4">
      <w:pPr>
        <w:jc w:val="both"/>
        <w:rPr>
          <w:rFonts w:asciiTheme="minorHAnsi" w:hAnsiTheme="minorHAnsi" w:cstheme="minorHAnsi"/>
          <w:b/>
          <w:bCs/>
          <w:sz w:val="20"/>
          <w:szCs w:val="20"/>
          <w:u w:val="single"/>
        </w:rPr>
      </w:pPr>
    </w:p>
    <w:p w14:paraId="2997BBF0" w14:textId="77777777" w:rsidR="00972EC4" w:rsidRPr="00407CD1" w:rsidRDefault="00972EC4">
      <w:pPr>
        <w:jc w:val="both"/>
        <w:rPr>
          <w:rFonts w:asciiTheme="minorHAnsi" w:hAnsiTheme="minorHAnsi" w:cstheme="minorHAnsi"/>
          <w:b/>
          <w:bCs/>
          <w:sz w:val="20"/>
          <w:szCs w:val="20"/>
          <w:u w:val="single"/>
        </w:rPr>
      </w:pPr>
    </w:p>
    <w:p w14:paraId="3D11B011" w14:textId="77777777" w:rsidR="00212A4C" w:rsidRPr="00407CD1" w:rsidRDefault="00212A4C">
      <w:pPr>
        <w:jc w:val="both"/>
        <w:rPr>
          <w:rFonts w:asciiTheme="minorHAnsi" w:hAnsiTheme="minorHAnsi" w:cstheme="minorHAnsi"/>
          <w:b/>
          <w:bCs/>
          <w:sz w:val="20"/>
          <w:szCs w:val="20"/>
        </w:rPr>
      </w:pPr>
    </w:p>
    <w:p w14:paraId="6A9C59C2" w14:textId="77777777" w:rsidR="007365F1" w:rsidRPr="00407CD1" w:rsidRDefault="007365F1" w:rsidP="007365F1">
      <w:pPr>
        <w:jc w:val="both"/>
        <w:rPr>
          <w:rFonts w:asciiTheme="minorHAnsi" w:hAnsiTheme="minorHAnsi" w:cstheme="minorHAnsi"/>
          <w:b/>
          <w:sz w:val="20"/>
          <w:szCs w:val="20"/>
          <w:u w:val="single"/>
        </w:rPr>
      </w:pPr>
      <w:r w:rsidRPr="00407CD1">
        <w:rPr>
          <w:rFonts w:asciiTheme="minorHAnsi" w:hAnsiTheme="minorHAnsi" w:cstheme="minorHAnsi"/>
          <w:b/>
          <w:sz w:val="20"/>
          <w:szCs w:val="20"/>
          <w:u w:val="single"/>
        </w:rPr>
        <w:t>UWAGA: Dokument podpisać kwalifikowanym podpisem elektronicznym</w:t>
      </w:r>
    </w:p>
    <w:p w14:paraId="0B2C62AA" w14:textId="77777777" w:rsidR="006D1935" w:rsidRPr="00407CD1" w:rsidRDefault="006D1935">
      <w:pPr>
        <w:jc w:val="both"/>
        <w:rPr>
          <w:rFonts w:asciiTheme="minorHAnsi" w:hAnsiTheme="minorHAnsi" w:cstheme="minorHAnsi"/>
          <w:b/>
          <w:bCs/>
          <w:sz w:val="20"/>
          <w:szCs w:val="20"/>
        </w:rPr>
      </w:pPr>
    </w:p>
    <w:p w14:paraId="40D1B88C" w14:textId="77777777" w:rsidR="006D1935" w:rsidRPr="00407CD1" w:rsidRDefault="006D1935">
      <w:pPr>
        <w:jc w:val="both"/>
        <w:rPr>
          <w:rFonts w:asciiTheme="minorHAnsi" w:hAnsiTheme="minorHAnsi" w:cstheme="minorHAnsi"/>
          <w:b/>
          <w:bCs/>
          <w:sz w:val="20"/>
          <w:szCs w:val="20"/>
        </w:rPr>
      </w:pPr>
    </w:p>
    <w:p w14:paraId="48A1B3D1" w14:textId="77777777" w:rsidR="006D1935" w:rsidRPr="00407CD1" w:rsidRDefault="006D1935">
      <w:pPr>
        <w:jc w:val="both"/>
        <w:rPr>
          <w:rFonts w:asciiTheme="minorHAnsi" w:hAnsiTheme="minorHAnsi" w:cstheme="minorHAnsi"/>
          <w:b/>
          <w:bCs/>
          <w:sz w:val="20"/>
          <w:szCs w:val="20"/>
        </w:rPr>
      </w:pPr>
    </w:p>
    <w:p w14:paraId="7E7C3469" w14:textId="77777777" w:rsidR="00574554" w:rsidRPr="00407CD1" w:rsidRDefault="00574554">
      <w:pPr>
        <w:jc w:val="both"/>
        <w:rPr>
          <w:rFonts w:asciiTheme="minorHAnsi" w:hAnsiTheme="minorHAnsi" w:cstheme="minorHAnsi"/>
          <w:b/>
          <w:bCs/>
          <w:sz w:val="20"/>
          <w:szCs w:val="20"/>
        </w:rPr>
      </w:pPr>
    </w:p>
    <w:p w14:paraId="7DF39807" w14:textId="77777777" w:rsidR="00DB3945" w:rsidRPr="00407CD1" w:rsidRDefault="00DB3945">
      <w:pPr>
        <w:jc w:val="both"/>
        <w:rPr>
          <w:rFonts w:asciiTheme="minorHAnsi" w:hAnsiTheme="minorHAnsi" w:cstheme="minorHAnsi"/>
          <w:b/>
          <w:bCs/>
          <w:sz w:val="20"/>
          <w:szCs w:val="20"/>
        </w:rPr>
      </w:pPr>
    </w:p>
    <w:p w14:paraId="051C365D" w14:textId="77777777" w:rsidR="00DB3945" w:rsidRPr="00407CD1" w:rsidRDefault="00DB3945">
      <w:pPr>
        <w:jc w:val="both"/>
        <w:rPr>
          <w:rFonts w:asciiTheme="minorHAnsi" w:hAnsiTheme="minorHAnsi" w:cstheme="minorHAnsi"/>
          <w:b/>
          <w:bCs/>
          <w:sz w:val="20"/>
          <w:szCs w:val="20"/>
        </w:rPr>
      </w:pPr>
    </w:p>
    <w:p w14:paraId="265E3DF7" w14:textId="77777777" w:rsidR="00DB3945" w:rsidRPr="00407CD1" w:rsidRDefault="00DB3945">
      <w:pPr>
        <w:jc w:val="both"/>
        <w:rPr>
          <w:rFonts w:asciiTheme="minorHAnsi" w:hAnsiTheme="minorHAnsi" w:cstheme="minorHAnsi"/>
          <w:b/>
          <w:bCs/>
          <w:sz w:val="20"/>
          <w:szCs w:val="20"/>
        </w:rPr>
      </w:pPr>
    </w:p>
    <w:p w14:paraId="087BFEB5" w14:textId="77777777" w:rsidR="00DB3945" w:rsidRPr="00407CD1" w:rsidRDefault="00DB3945">
      <w:pPr>
        <w:jc w:val="both"/>
        <w:rPr>
          <w:rFonts w:asciiTheme="minorHAnsi" w:hAnsiTheme="minorHAnsi" w:cstheme="minorHAnsi"/>
          <w:b/>
          <w:bCs/>
          <w:sz w:val="20"/>
          <w:szCs w:val="20"/>
        </w:rPr>
      </w:pPr>
    </w:p>
    <w:p w14:paraId="17E70E4B" w14:textId="77777777" w:rsidR="00DB3945" w:rsidRPr="00407CD1" w:rsidRDefault="00DB3945">
      <w:pPr>
        <w:jc w:val="both"/>
        <w:rPr>
          <w:rFonts w:asciiTheme="minorHAnsi" w:hAnsiTheme="minorHAnsi" w:cstheme="minorHAnsi"/>
          <w:b/>
          <w:bCs/>
          <w:sz w:val="20"/>
          <w:szCs w:val="20"/>
        </w:rPr>
      </w:pPr>
    </w:p>
    <w:p w14:paraId="161C10FD" w14:textId="77777777" w:rsidR="00DB3945" w:rsidRPr="00407CD1" w:rsidRDefault="00DB3945">
      <w:pPr>
        <w:jc w:val="both"/>
        <w:rPr>
          <w:rFonts w:asciiTheme="minorHAnsi" w:hAnsiTheme="minorHAnsi" w:cstheme="minorHAnsi"/>
          <w:b/>
          <w:bCs/>
          <w:sz w:val="20"/>
          <w:szCs w:val="20"/>
        </w:rPr>
      </w:pPr>
    </w:p>
    <w:p w14:paraId="4DC48729" w14:textId="77777777" w:rsidR="00DB3945" w:rsidRPr="00407CD1" w:rsidRDefault="00DB3945">
      <w:pPr>
        <w:jc w:val="both"/>
        <w:rPr>
          <w:rFonts w:asciiTheme="minorHAnsi" w:hAnsiTheme="minorHAnsi" w:cstheme="minorHAnsi"/>
          <w:b/>
          <w:bCs/>
          <w:color w:val="FF0000"/>
          <w:sz w:val="20"/>
          <w:szCs w:val="20"/>
        </w:rPr>
      </w:pPr>
    </w:p>
    <w:p w14:paraId="07821427" w14:textId="77777777" w:rsidR="00DB3945" w:rsidRPr="00407CD1" w:rsidRDefault="00DB3945">
      <w:pPr>
        <w:jc w:val="both"/>
        <w:rPr>
          <w:rFonts w:asciiTheme="minorHAnsi" w:hAnsiTheme="minorHAnsi" w:cstheme="minorHAnsi"/>
          <w:b/>
          <w:bCs/>
          <w:color w:val="FF0000"/>
          <w:sz w:val="20"/>
          <w:szCs w:val="20"/>
        </w:rPr>
      </w:pPr>
    </w:p>
    <w:p w14:paraId="244BD0FF" w14:textId="77777777" w:rsidR="00DB3945" w:rsidRPr="00407CD1" w:rsidRDefault="00DB3945">
      <w:pPr>
        <w:jc w:val="both"/>
        <w:rPr>
          <w:rFonts w:asciiTheme="minorHAnsi" w:hAnsiTheme="minorHAnsi" w:cstheme="minorHAnsi"/>
          <w:b/>
          <w:bCs/>
          <w:color w:val="FF0000"/>
          <w:sz w:val="20"/>
          <w:szCs w:val="20"/>
        </w:rPr>
      </w:pPr>
    </w:p>
    <w:p w14:paraId="0B9D7C4A" w14:textId="77777777" w:rsidR="00DB3945" w:rsidRPr="00407CD1" w:rsidRDefault="00DB3945">
      <w:pPr>
        <w:jc w:val="both"/>
        <w:rPr>
          <w:rFonts w:asciiTheme="minorHAnsi" w:hAnsiTheme="minorHAnsi" w:cstheme="minorHAnsi"/>
          <w:b/>
          <w:bCs/>
          <w:color w:val="FF0000"/>
          <w:sz w:val="20"/>
          <w:szCs w:val="20"/>
        </w:rPr>
      </w:pPr>
    </w:p>
    <w:p w14:paraId="33B5D875" w14:textId="77777777" w:rsidR="00DB3945" w:rsidRPr="00407CD1" w:rsidRDefault="00DB3945">
      <w:pPr>
        <w:jc w:val="both"/>
        <w:rPr>
          <w:rFonts w:asciiTheme="minorHAnsi" w:hAnsiTheme="minorHAnsi" w:cstheme="minorHAnsi"/>
          <w:b/>
          <w:bCs/>
          <w:color w:val="FF0000"/>
          <w:sz w:val="20"/>
          <w:szCs w:val="20"/>
        </w:rPr>
      </w:pPr>
    </w:p>
    <w:p w14:paraId="623DD579" w14:textId="77777777" w:rsidR="00DB3945" w:rsidRPr="00407CD1" w:rsidRDefault="00DB3945">
      <w:pPr>
        <w:jc w:val="both"/>
        <w:rPr>
          <w:rFonts w:asciiTheme="minorHAnsi" w:hAnsiTheme="minorHAnsi" w:cstheme="minorHAnsi"/>
          <w:b/>
          <w:bCs/>
          <w:color w:val="FF0000"/>
          <w:sz w:val="20"/>
          <w:szCs w:val="20"/>
        </w:rPr>
      </w:pPr>
    </w:p>
    <w:p w14:paraId="79335C0B" w14:textId="77777777" w:rsidR="00DB3945" w:rsidRPr="00407CD1" w:rsidRDefault="00DB3945">
      <w:pPr>
        <w:jc w:val="both"/>
        <w:rPr>
          <w:rFonts w:asciiTheme="minorHAnsi" w:hAnsiTheme="minorHAnsi" w:cstheme="minorHAnsi"/>
          <w:b/>
          <w:bCs/>
          <w:color w:val="FF0000"/>
          <w:sz w:val="20"/>
          <w:szCs w:val="20"/>
        </w:rPr>
      </w:pPr>
    </w:p>
    <w:p w14:paraId="54B810CC" w14:textId="77777777" w:rsidR="00776A52" w:rsidRPr="00407CD1" w:rsidRDefault="00776A52" w:rsidP="00623F50">
      <w:pPr>
        <w:spacing w:line="240" w:lineRule="atLeast"/>
        <w:ind w:right="425"/>
        <w:rPr>
          <w:rFonts w:asciiTheme="minorHAnsi" w:hAnsiTheme="minorHAnsi" w:cstheme="minorHAnsi"/>
          <w:b/>
          <w:bCs/>
          <w:color w:val="FF0000"/>
          <w:sz w:val="20"/>
          <w:szCs w:val="20"/>
        </w:rPr>
      </w:pPr>
    </w:p>
    <w:p w14:paraId="346956A0" w14:textId="77777777" w:rsidR="00623F50" w:rsidRPr="00DC2D38" w:rsidRDefault="00623F50" w:rsidP="00623F50">
      <w:pPr>
        <w:spacing w:line="240" w:lineRule="atLeast"/>
        <w:ind w:right="425"/>
        <w:rPr>
          <w:rFonts w:asciiTheme="minorHAnsi" w:hAnsiTheme="minorHAnsi" w:cstheme="minorHAnsi"/>
          <w:b/>
          <w:bCs/>
          <w:sz w:val="20"/>
          <w:szCs w:val="20"/>
        </w:rPr>
      </w:pPr>
      <w:bookmarkStart w:id="20" w:name="_Hlk86318642"/>
      <w:r w:rsidRPr="00DC2D38">
        <w:rPr>
          <w:rFonts w:asciiTheme="minorHAnsi" w:hAnsiTheme="minorHAnsi" w:cstheme="minorHAnsi"/>
          <w:b/>
          <w:bCs/>
          <w:sz w:val="20"/>
          <w:szCs w:val="20"/>
        </w:rPr>
        <w:t>Załącznik nr 7</w:t>
      </w:r>
    </w:p>
    <w:bookmarkEnd w:id="20"/>
    <w:p w14:paraId="482CFCE9" w14:textId="77777777" w:rsidR="00623F50" w:rsidRPr="00DC2D38" w:rsidRDefault="00623F50" w:rsidP="00623F50">
      <w:pPr>
        <w:spacing w:line="240" w:lineRule="atLeast"/>
        <w:ind w:right="425"/>
        <w:rPr>
          <w:rFonts w:asciiTheme="minorHAnsi" w:hAnsiTheme="minorHAnsi" w:cstheme="minorHAnsi"/>
          <w:b/>
          <w:bCs/>
          <w:sz w:val="20"/>
          <w:szCs w:val="20"/>
        </w:rPr>
      </w:pPr>
    </w:p>
    <w:p w14:paraId="00EF46BF" w14:textId="77777777" w:rsidR="00BE0BEE" w:rsidRPr="00DC2D38" w:rsidRDefault="00623F50" w:rsidP="00BE0BEE">
      <w:pPr>
        <w:spacing w:before="119"/>
        <w:jc w:val="center"/>
        <w:rPr>
          <w:rFonts w:asciiTheme="minorHAnsi" w:hAnsiTheme="minorHAnsi" w:cstheme="minorHAnsi"/>
          <w:b/>
          <w:bCs/>
          <w:sz w:val="20"/>
          <w:szCs w:val="20"/>
        </w:rPr>
      </w:pPr>
      <w:bookmarkStart w:id="21" w:name="_Hlk86318634"/>
      <w:r w:rsidRPr="00DC2D38">
        <w:rPr>
          <w:rFonts w:asciiTheme="minorHAnsi" w:hAnsiTheme="minorHAnsi" w:cstheme="minorHAnsi"/>
          <w:b/>
          <w:bCs/>
          <w:sz w:val="20"/>
          <w:szCs w:val="20"/>
        </w:rPr>
        <w:t>WYKAZ USŁUG</w:t>
      </w:r>
    </w:p>
    <w:p w14:paraId="7679C787" w14:textId="77777777" w:rsidR="00C76DCD" w:rsidRPr="00DC2D38" w:rsidRDefault="00BE0BEE" w:rsidP="00623F50">
      <w:pPr>
        <w:spacing w:before="119"/>
        <w:jc w:val="center"/>
        <w:rPr>
          <w:rFonts w:asciiTheme="minorHAnsi" w:hAnsiTheme="minorHAnsi" w:cstheme="minorHAnsi"/>
          <w:b/>
          <w:bCs/>
          <w:sz w:val="20"/>
          <w:szCs w:val="20"/>
        </w:rPr>
      </w:pPr>
      <w:r w:rsidRPr="00DC2D38">
        <w:rPr>
          <w:rFonts w:asciiTheme="minorHAnsi" w:hAnsiTheme="minorHAnsi" w:cstheme="minorHAnsi"/>
          <w:b/>
          <w:bCs/>
          <w:sz w:val="20"/>
          <w:szCs w:val="20"/>
        </w:rPr>
        <w:t>(warunek udziału w postępowaniu</w:t>
      </w:r>
      <w:r w:rsidR="002A0621" w:rsidRPr="00DC2D38">
        <w:rPr>
          <w:rFonts w:asciiTheme="minorHAnsi" w:hAnsiTheme="minorHAnsi" w:cstheme="minorHAnsi"/>
          <w:b/>
          <w:bCs/>
          <w:sz w:val="20"/>
          <w:szCs w:val="20"/>
        </w:rPr>
        <w:t>)</w:t>
      </w:r>
    </w:p>
    <w:p w14:paraId="38E88473" w14:textId="5A34942D" w:rsidR="005E67A4" w:rsidRPr="00DC2D38" w:rsidRDefault="005E67A4" w:rsidP="00623F50">
      <w:pPr>
        <w:spacing w:before="119"/>
        <w:jc w:val="center"/>
        <w:rPr>
          <w:rFonts w:asciiTheme="minorHAnsi" w:hAnsiTheme="minorHAnsi" w:cstheme="minorHAnsi"/>
          <w:sz w:val="20"/>
          <w:szCs w:val="20"/>
        </w:rPr>
      </w:pPr>
      <w:r w:rsidRPr="00DC2D38">
        <w:rPr>
          <w:rFonts w:asciiTheme="minorHAnsi" w:hAnsiTheme="minorHAnsi" w:cstheme="minorHAnsi"/>
          <w:b/>
          <w:i/>
          <w:sz w:val="20"/>
          <w:szCs w:val="20"/>
        </w:rPr>
        <w:t>„</w:t>
      </w:r>
      <w:bookmarkStart w:id="22" w:name="_Hlk149569750"/>
      <w:r w:rsidRPr="00DC2D38">
        <w:rPr>
          <w:rFonts w:asciiTheme="minorHAnsi" w:hAnsiTheme="minorHAnsi" w:cstheme="minorHAnsi"/>
          <w:b/>
          <w:i/>
          <w:sz w:val="20"/>
          <w:szCs w:val="20"/>
        </w:rPr>
        <w:t xml:space="preserve">Świadczenie </w:t>
      </w:r>
      <w:r w:rsidR="003A0EC1" w:rsidRPr="00DC2D38">
        <w:rPr>
          <w:rFonts w:asciiTheme="minorHAnsi" w:hAnsiTheme="minorHAnsi" w:cstheme="minorHAnsi"/>
          <w:b/>
          <w:i/>
          <w:sz w:val="20"/>
          <w:szCs w:val="20"/>
        </w:rPr>
        <w:t>usług całodobowej ochrony mienia i osób</w:t>
      </w:r>
      <w:bookmarkEnd w:id="22"/>
      <w:r w:rsidRPr="00DC2D38">
        <w:rPr>
          <w:rFonts w:asciiTheme="minorHAnsi" w:hAnsiTheme="minorHAnsi" w:cstheme="minorHAnsi"/>
          <w:b/>
          <w:i/>
          <w:sz w:val="20"/>
          <w:szCs w:val="20"/>
        </w:rPr>
        <w:t>”</w:t>
      </w:r>
    </w:p>
    <w:p w14:paraId="4B2DFF47" w14:textId="77777777" w:rsidR="00623F50" w:rsidRPr="00DC2D38" w:rsidRDefault="00623F50" w:rsidP="00623F50">
      <w:pPr>
        <w:spacing w:before="119"/>
        <w:jc w:val="both"/>
        <w:rPr>
          <w:rFonts w:asciiTheme="minorHAnsi" w:hAnsiTheme="minorHAnsi" w:cstheme="minorHAnsi"/>
          <w:sz w:val="20"/>
          <w:szCs w:val="20"/>
        </w:rPr>
      </w:pPr>
      <w:r w:rsidRPr="00DC2D38">
        <w:rPr>
          <w:rFonts w:asciiTheme="minorHAnsi" w:hAnsiTheme="minorHAnsi" w:cstheme="minorHAnsi"/>
          <w:sz w:val="20"/>
          <w:szCs w:val="20"/>
        </w:rPr>
        <w:t>......................................................................................................................................................</w:t>
      </w:r>
    </w:p>
    <w:p w14:paraId="3EA715EB" w14:textId="77777777" w:rsidR="00623F50" w:rsidRPr="00DC2D38" w:rsidRDefault="00623F50" w:rsidP="00623F50">
      <w:pPr>
        <w:spacing w:before="119"/>
        <w:jc w:val="both"/>
        <w:rPr>
          <w:rFonts w:asciiTheme="minorHAnsi" w:hAnsiTheme="minorHAnsi" w:cstheme="minorHAnsi"/>
          <w:sz w:val="20"/>
          <w:szCs w:val="20"/>
        </w:rPr>
      </w:pPr>
      <w:r w:rsidRPr="00DC2D38">
        <w:rPr>
          <w:rFonts w:asciiTheme="minorHAnsi" w:hAnsiTheme="minorHAnsi" w:cstheme="minorHAnsi"/>
          <w:sz w:val="20"/>
          <w:szCs w:val="20"/>
        </w:rPr>
        <w:t>(pełna nazwa wykonawcy)</w:t>
      </w:r>
    </w:p>
    <w:p w14:paraId="2B00AB05" w14:textId="77777777" w:rsidR="00623F50" w:rsidRPr="00DC2D38" w:rsidRDefault="00623F50" w:rsidP="00623F50">
      <w:pPr>
        <w:spacing w:before="119"/>
        <w:jc w:val="both"/>
        <w:rPr>
          <w:rFonts w:asciiTheme="minorHAnsi" w:hAnsiTheme="minorHAnsi" w:cstheme="minorHAnsi"/>
          <w:sz w:val="20"/>
          <w:szCs w:val="20"/>
        </w:rPr>
      </w:pPr>
      <w:r w:rsidRPr="00DC2D38">
        <w:rPr>
          <w:rFonts w:asciiTheme="minorHAnsi" w:hAnsiTheme="minorHAnsi" w:cstheme="minorHAnsi"/>
          <w:sz w:val="20"/>
          <w:szCs w:val="20"/>
        </w:rPr>
        <w:t>......................................................................................................................................................</w:t>
      </w:r>
    </w:p>
    <w:p w14:paraId="53AD9FB4" w14:textId="77777777" w:rsidR="00623F50" w:rsidRPr="00DC2D38" w:rsidRDefault="00623F50" w:rsidP="00623F50">
      <w:pPr>
        <w:spacing w:before="119"/>
        <w:jc w:val="both"/>
        <w:rPr>
          <w:rFonts w:asciiTheme="minorHAnsi" w:hAnsiTheme="minorHAnsi" w:cstheme="minorHAnsi"/>
          <w:sz w:val="20"/>
          <w:szCs w:val="20"/>
        </w:rPr>
      </w:pPr>
      <w:r w:rsidRPr="00DC2D38">
        <w:rPr>
          <w:rFonts w:asciiTheme="minorHAnsi" w:hAnsiTheme="minorHAnsi" w:cstheme="minorHAnsi"/>
          <w:sz w:val="20"/>
          <w:szCs w:val="20"/>
        </w:rPr>
        <w:t>(adres siedziby wykonawcy)</w:t>
      </w:r>
    </w:p>
    <w:p w14:paraId="46D4A1C5" w14:textId="77777777" w:rsidR="00623F50" w:rsidRPr="00DC2D38" w:rsidRDefault="00623F50" w:rsidP="00623F50">
      <w:pPr>
        <w:spacing w:before="100" w:after="100"/>
        <w:jc w:val="both"/>
        <w:rPr>
          <w:rFonts w:asciiTheme="minorHAnsi" w:eastAsia="Arial Unicode MS" w:hAnsiTheme="minorHAnsi" w:cstheme="minorHAnsi"/>
          <w:sz w:val="20"/>
          <w:szCs w:val="20"/>
        </w:rPr>
      </w:pPr>
    </w:p>
    <w:tbl>
      <w:tblPr>
        <w:tblW w:w="10468"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20"/>
        <w:gridCol w:w="2096"/>
        <w:gridCol w:w="1471"/>
        <w:gridCol w:w="2457"/>
        <w:gridCol w:w="1738"/>
        <w:gridCol w:w="2086"/>
      </w:tblGrid>
      <w:tr w:rsidR="00DC2D38" w:rsidRPr="00DC2D38" w14:paraId="1F840C5F" w14:textId="77777777" w:rsidTr="00EB7A76">
        <w:trPr>
          <w:tblCellSpacing w:w="0" w:type="dxa"/>
        </w:trPr>
        <w:tc>
          <w:tcPr>
            <w:tcW w:w="620"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664ED330" w14:textId="77777777" w:rsidR="00623F50" w:rsidRPr="00DC2D38" w:rsidRDefault="00623F50">
            <w:pPr>
              <w:spacing w:before="119"/>
              <w:jc w:val="both"/>
              <w:rPr>
                <w:rFonts w:asciiTheme="minorHAnsi" w:hAnsiTheme="minorHAnsi" w:cstheme="minorHAnsi"/>
                <w:sz w:val="20"/>
                <w:szCs w:val="20"/>
              </w:rPr>
            </w:pPr>
            <w:r w:rsidRPr="00DC2D38">
              <w:rPr>
                <w:rFonts w:asciiTheme="minorHAnsi" w:hAnsiTheme="minorHAnsi" w:cstheme="minorHAnsi"/>
                <w:b/>
                <w:bCs/>
                <w:sz w:val="20"/>
                <w:szCs w:val="20"/>
              </w:rPr>
              <w:t>L.p.</w:t>
            </w:r>
          </w:p>
        </w:tc>
        <w:tc>
          <w:tcPr>
            <w:tcW w:w="2096"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7908C35B" w14:textId="77777777" w:rsidR="00623F50" w:rsidRPr="00DC2D38" w:rsidRDefault="00623F50" w:rsidP="00EB7A76">
            <w:pPr>
              <w:spacing w:before="119"/>
              <w:jc w:val="center"/>
              <w:rPr>
                <w:rFonts w:asciiTheme="minorHAnsi" w:hAnsiTheme="minorHAnsi" w:cstheme="minorHAnsi"/>
                <w:sz w:val="20"/>
                <w:szCs w:val="20"/>
              </w:rPr>
            </w:pPr>
            <w:r w:rsidRPr="00DC2D38">
              <w:rPr>
                <w:rFonts w:asciiTheme="minorHAnsi" w:hAnsiTheme="minorHAnsi" w:cstheme="minorHAnsi"/>
                <w:b/>
                <w:bCs/>
                <w:sz w:val="20"/>
                <w:szCs w:val="20"/>
              </w:rPr>
              <w:t>Opis (rodzaj</w:t>
            </w:r>
            <w:r w:rsidR="00617960" w:rsidRPr="00DC2D38">
              <w:rPr>
                <w:rFonts w:asciiTheme="minorHAnsi" w:hAnsiTheme="minorHAnsi" w:cstheme="minorHAnsi"/>
                <w:b/>
                <w:bCs/>
                <w:sz w:val="20"/>
                <w:szCs w:val="20"/>
              </w:rPr>
              <w:t>/zakres</w:t>
            </w:r>
            <w:r w:rsidRPr="00DC2D38">
              <w:rPr>
                <w:rFonts w:asciiTheme="minorHAnsi" w:hAnsiTheme="minorHAnsi" w:cstheme="minorHAnsi"/>
                <w:b/>
                <w:bCs/>
                <w:sz w:val="20"/>
                <w:szCs w:val="20"/>
              </w:rPr>
              <w:t>) usługi</w:t>
            </w:r>
          </w:p>
          <w:p w14:paraId="603B81FA" w14:textId="77777777" w:rsidR="00623F50" w:rsidRPr="00DC2D38" w:rsidRDefault="00623F50">
            <w:pPr>
              <w:spacing w:before="119"/>
              <w:jc w:val="both"/>
              <w:rPr>
                <w:rFonts w:asciiTheme="minorHAnsi" w:hAnsiTheme="minorHAnsi" w:cstheme="minorHAnsi"/>
                <w:sz w:val="20"/>
                <w:szCs w:val="20"/>
              </w:rPr>
            </w:pPr>
          </w:p>
        </w:tc>
        <w:tc>
          <w:tcPr>
            <w:tcW w:w="1471"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2673291A" w14:textId="77777777" w:rsidR="00623F50" w:rsidRPr="00DC2D38" w:rsidRDefault="00C20C65">
            <w:pPr>
              <w:spacing w:before="119"/>
              <w:jc w:val="center"/>
              <w:rPr>
                <w:rFonts w:asciiTheme="minorHAnsi" w:hAnsiTheme="minorHAnsi" w:cstheme="minorHAnsi"/>
                <w:b/>
                <w:bCs/>
                <w:sz w:val="20"/>
                <w:szCs w:val="20"/>
              </w:rPr>
            </w:pPr>
            <w:r w:rsidRPr="00DC2D38">
              <w:rPr>
                <w:rFonts w:asciiTheme="minorHAnsi" w:hAnsiTheme="minorHAnsi" w:cstheme="minorHAnsi"/>
                <w:b/>
                <w:bCs/>
                <w:sz w:val="20"/>
                <w:szCs w:val="20"/>
              </w:rPr>
              <w:t>Powierzchnia chronionego obiektu</w:t>
            </w:r>
          </w:p>
          <w:p w14:paraId="33225CF6" w14:textId="6D95F7DA" w:rsidR="00C20C65" w:rsidRPr="00DC2D38" w:rsidRDefault="00C20C65">
            <w:pPr>
              <w:spacing w:before="119"/>
              <w:jc w:val="center"/>
              <w:rPr>
                <w:rFonts w:asciiTheme="minorHAnsi" w:hAnsiTheme="minorHAnsi" w:cstheme="minorHAnsi"/>
                <w:sz w:val="20"/>
                <w:szCs w:val="20"/>
              </w:rPr>
            </w:pPr>
            <w:r w:rsidRPr="00DC2D38">
              <w:rPr>
                <w:rFonts w:asciiTheme="minorHAnsi" w:hAnsiTheme="minorHAnsi" w:cstheme="minorHAnsi"/>
                <w:sz w:val="20"/>
                <w:szCs w:val="20"/>
              </w:rPr>
              <w:t>(min. 30 000m</w:t>
            </w:r>
            <w:r w:rsidRPr="00DC2D38">
              <w:rPr>
                <w:rFonts w:asciiTheme="minorHAnsi" w:hAnsiTheme="minorHAnsi" w:cstheme="minorHAnsi"/>
                <w:sz w:val="20"/>
                <w:szCs w:val="20"/>
                <w:vertAlign w:val="superscript"/>
              </w:rPr>
              <w:t>2</w:t>
            </w:r>
            <w:r w:rsidRPr="00DC2D38">
              <w:rPr>
                <w:rFonts w:asciiTheme="minorHAnsi" w:hAnsiTheme="minorHAnsi" w:cstheme="minorHAnsi"/>
                <w:sz w:val="20"/>
                <w:szCs w:val="20"/>
              </w:rPr>
              <w:t>)</w:t>
            </w:r>
          </w:p>
        </w:tc>
        <w:tc>
          <w:tcPr>
            <w:tcW w:w="2457"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48550F93" w14:textId="77777777" w:rsidR="00623F50" w:rsidRPr="00DC2D38" w:rsidRDefault="00623F50">
            <w:pPr>
              <w:spacing w:before="119"/>
              <w:jc w:val="center"/>
              <w:rPr>
                <w:rFonts w:asciiTheme="minorHAnsi" w:hAnsiTheme="minorHAnsi" w:cstheme="minorHAnsi"/>
                <w:sz w:val="20"/>
                <w:szCs w:val="20"/>
              </w:rPr>
            </w:pPr>
            <w:r w:rsidRPr="00DC2D38">
              <w:rPr>
                <w:rFonts w:asciiTheme="minorHAnsi" w:hAnsiTheme="minorHAnsi" w:cstheme="minorHAnsi"/>
                <w:b/>
                <w:bCs/>
                <w:sz w:val="20"/>
                <w:szCs w:val="20"/>
              </w:rPr>
              <w:t>Podmiot zlecający usługę</w:t>
            </w:r>
          </w:p>
          <w:p w14:paraId="02435BD0" w14:textId="77777777" w:rsidR="00623F50" w:rsidRPr="00DC2D38" w:rsidRDefault="00623F50">
            <w:pPr>
              <w:spacing w:before="119"/>
              <w:jc w:val="center"/>
              <w:rPr>
                <w:rFonts w:asciiTheme="minorHAnsi" w:hAnsiTheme="minorHAnsi" w:cstheme="minorHAnsi"/>
                <w:sz w:val="20"/>
                <w:szCs w:val="20"/>
              </w:rPr>
            </w:pPr>
          </w:p>
        </w:tc>
        <w:tc>
          <w:tcPr>
            <w:tcW w:w="3824"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6D25F322" w14:textId="77777777" w:rsidR="00EB7A76" w:rsidRPr="00DC2D38" w:rsidRDefault="00623F50">
            <w:pPr>
              <w:spacing w:before="119"/>
              <w:jc w:val="center"/>
              <w:rPr>
                <w:rFonts w:asciiTheme="minorHAnsi" w:hAnsiTheme="minorHAnsi" w:cstheme="minorHAnsi"/>
                <w:b/>
                <w:bCs/>
                <w:sz w:val="20"/>
                <w:szCs w:val="20"/>
              </w:rPr>
            </w:pPr>
            <w:r w:rsidRPr="00DC2D38">
              <w:rPr>
                <w:rFonts w:asciiTheme="minorHAnsi" w:hAnsiTheme="minorHAnsi" w:cstheme="minorHAnsi"/>
                <w:b/>
                <w:bCs/>
                <w:sz w:val="20"/>
                <w:szCs w:val="20"/>
              </w:rPr>
              <w:t xml:space="preserve">Data wykonania </w:t>
            </w:r>
          </w:p>
          <w:p w14:paraId="63ED3E83" w14:textId="77777777" w:rsidR="00623F50" w:rsidRPr="00DC2D38" w:rsidRDefault="00623F50" w:rsidP="00EB7A76">
            <w:pPr>
              <w:spacing w:before="119"/>
              <w:jc w:val="center"/>
              <w:rPr>
                <w:rFonts w:asciiTheme="minorHAnsi" w:hAnsiTheme="minorHAnsi" w:cstheme="minorHAnsi"/>
                <w:sz w:val="20"/>
                <w:szCs w:val="20"/>
              </w:rPr>
            </w:pPr>
            <w:r w:rsidRPr="00DC2D38">
              <w:rPr>
                <w:rFonts w:asciiTheme="minorHAnsi" w:hAnsiTheme="minorHAnsi" w:cstheme="minorHAnsi"/>
                <w:b/>
                <w:bCs/>
                <w:sz w:val="20"/>
                <w:szCs w:val="20"/>
              </w:rPr>
              <w:t>(miesiąc/rok)</w:t>
            </w:r>
          </w:p>
        </w:tc>
      </w:tr>
      <w:tr w:rsidR="00DC2D38" w:rsidRPr="00DC2D38" w14:paraId="5025DC34" w14:textId="77777777" w:rsidTr="00EB7A76">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27DB57C1" w14:textId="77777777" w:rsidR="00623F50" w:rsidRPr="00DC2D38" w:rsidRDefault="00623F50">
            <w:pPr>
              <w:suppressAutoHyphens w:val="0"/>
              <w:rPr>
                <w:rFonts w:asciiTheme="minorHAnsi" w:hAnsiTheme="minorHAnsi" w:cstheme="minorHAnsi"/>
                <w:sz w:val="20"/>
                <w:szCs w:val="20"/>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24C24648" w14:textId="77777777" w:rsidR="00623F50" w:rsidRPr="00DC2D38" w:rsidRDefault="00623F50">
            <w:pPr>
              <w:suppressAutoHyphens w:val="0"/>
              <w:rPr>
                <w:rFonts w:asciiTheme="minorHAnsi" w:hAnsiTheme="minorHAnsi" w:cstheme="minorHAnsi"/>
                <w:sz w:val="20"/>
                <w:szCs w:val="20"/>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4C0EF05A" w14:textId="77777777" w:rsidR="00623F50" w:rsidRPr="00DC2D38" w:rsidRDefault="00623F50">
            <w:pPr>
              <w:suppressAutoHyphens w:val="0"/>
              <w:rPr>
                <w:rFonts w:asciiTheme="minorHAnsi" w:hAnsiTheme="minorHAnsi" w:cstheme="minorHAnsi"/>
                <w:b/>
                <w:bCs/>
                <w:sz w:val="20"/>
                <w:szCs w:val="20"/>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14:paraId="74278F5F" w14:textId="77777777" w:rsidR="00623F50" w:rsidRPr="00DC2D38" w:rsidRDefault="00623F50">
            <w:pPr>
              <w:suppressAutoHyphens w:val="0"/>
              <w:rPr>
                <w:rFonts w:asciiTheme="minorHAnsi" w:hAnsiTheme="minorHAnsi" w:cstheme="minorHAnsi"/>
                <w:sz w:val="20"/>
                <w:szCs w:val="20"/>
              </w:rPr>
            </w:pPr>
          </w:p>
        </w:tc>
        <w:tc>
          <w:tcPr>
            <w:tcW w:w="173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2CB4382F" w14:textId="77777777" w:rsidR="00623F50" w:rsidRPr="00DC2D38" w:rsidRDefault="00623F50">
            <w:pPr>
              <w:spacing w:before="119"/>
              <w:jc w:val="both"/>
              <w:rPr>
                <w:rFonts w:asciiTheme="minorHAnsi" w:hAnsiTheme="minorHAnsi" w:cstheme="minorHAnsi"/>
                <w:sz w:val="20"/>
                <w:szCs w:val="20"/>
              </w:rPr>
            </w:pPr>
            <w:r w:rsidRPr="00DC2D38">
              <w:rPr>
                <w:rFonts w:asciiTheme="minorHAnsi" w:hAnsiTheme="minorHAnsi" w:cstheme="minorHAnsi"/>
                <w:b/>
                <w:bCs/>
                <w:sz w:val="20"/>
                <w:szCs w:val="20"/>
              </w:rPr>
              <w:t>rozpoczęcie</w:t>
            </w:r>
          </w:p>
        </w:tc>
        <w:tc>
          <w:tcPr>
            <w:tcW w:w="208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18DC228B" w14:textId="77777777" w:rsidR="00623F50" w:rsidRPr="00DC2D38" w:rsidRDefault="00623F50">
            <w:pPr>
              <w:spacing w:before="119"/>
              <w:jc w:val="both"/>
              <w:rPr>
                <w:rFonts w:asciiTheme="minorHAnsi" w:hAnsiTheme="minorHAnsi" w:cstheme="minorHAnsi"/>
                <w:sz w:val="20"/>
                <w:szCs w:val="20"/>
              </w:rPr>
            </w:pPr>
            <w:r w:rsidRPr="00DC2D38">
              <w:rPr>
                <w:rFonts w:asciiTheme="minorHAnsi" w:hAnsiTheme="minorHAnsi" w:cstheme="minorHAnsi"/>
                <w:b/>
                <w:bCs/>
                <w:sz w:val="20"/>
                <w:szCs w:val="20"/>
              </w:rPr>
              <w:t>zakończenie</w:t>
            </w:r>
          </w:p>
        </w:tc>
      </w:tr>
      <w:tr w:rsidR="00DC2D38" w:rsidRPr="00DC2D38" w14:paraId="441D5EAF" w14:textId="77777777" w:rsidTr="00EB7A76">
        <w:trPr>
          <w:tblCellSpacing w:w="0" w:type="dxa"/>
        </w:trPr>
        <w:tc>
          <w:tcPr>
            <w:tcW w:w="6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14:paraId="577D8916" w14:textId="77777777" w:rsidR="00623F50" w:rsidRPr="00DC2D38" w:rsidRDefault="00623F50">
            <w:pPr>
              <w:keepNext/>
              <w:jc w:val="center"/>
              <w:outlineLvl w:val="1"/>
              <w:rPr>
                <w:rFonts w:asciiTheme="minorHAnsi" w:hAnsiTheme="minorHAnsi" w:cstheme="minorHAnsi"/>
                <w:sz w:val="20"/>
                <w:szCs w:val="20"/>
                <w:lang w:val="x-none" w:eastAsia="x-none"/>
              </w:rPr>
            </w:pPr>
            <w:r w:rsidRPr="00DC2D38">
              <w:rPr>
                <w:rFonts w:asciiTheme="minorHAnsi" w:hAnsiTheme="minorHAnsi" w:cstheme="minorHAnsi"/>
                <w:bCs/>
                <w:sz w:val="20"/>
                <w:szCs w:val="20"/>
                <w:lang w:val="x-none" w:eastAsia="x-none"/>
              </w:rPr>
              <w:t>1.</w:t>
            </w:r>
          </w:p>
        </w:tc>
        <w:tc>
          <w:tcPr>
            <w:tcW w:w="2096" w:type="dxa"/>
            <w:tcBorders>
              <w:top w:val="outset" w:sz="6" w:space="0" w:color="000001"/>
              <w:left w:val="outset" w:sz="6" w:space="0" w:color="000001"/>
              <w:bottom w:val="outset" w:sz="6" w:space="0" w:color="000001"/>
              <w:right w:val="outset" w:sz="6" w:space="0" w:color="000001"/>
            </w:tcBorders>
            <w:shd w:val="clear" w:color="auto" w:fill="FFFFFF"/>
          </w:tcPr>
          <w:p w14:paraId="0600F4CD" w14:textId="77777777" w:rsidR="00623F50" w:rsidRPr="00DC2D38" w:rsidRDefault="00623F50">
            <w:pPr>
              <w:rPr>
                <w:rFonts w:asciiTheme="minorHAnsi" w:hAnsiTheme="minorHAnsi" w:cstheme="minorHAnsi"/>
                <w:sz w:val="20"/>
                <w:szCs w:val="20"/>
              </w:rPr>
            </w:pPr>
          </w:p>
        </w:tc>
        <w:tc>
          <w:tcPr>
            <w:tcW w:w="1471" w:type="dxa"/>
            <w:tcBorders>
              <w:top w:val="outset" w:sz="6" w:space="0" w:color="000001"/>
              <w:left w:val="outset" w:sz="6" w:space="0" w:color="000001"/>
              <w:bottom w:val="outset" w:sz="6" w:space="0" w:color="000001"/>
              <w:right w:val="outset" w:sz="6" w:space="0" w:color="000001"/>
            </w:tcBorders>
            <w:shd w:val="clear" w:color="auto" w:fill="FFFFFF"/>
          </w:tcPr>
          <w:p w14:paraId="6DBC0DD9" w14:textId="77777777" w:rsidR="00623F50" w:rsidRPr="00DC2D38" w:rsidRDefault="00623F50">
            <w:pPr>
              <w:rPr>
                <w:rFonts w:asciiTheme="minorHAnsi" w:hAnsiTheme="minorHAnsi" w:cstheme="minorHAnsi"/>
                <w:sz w:val="20"/>
                <w:szCs w:val="20"/>
              </w:rPr>
            </w:pPr>
          </w:p>
        </w:tc>
        <w:tc>
          <w:tcPr>
            <w:tcW w:w="2457" w:type="dxa"/>
            <w:tcBorders>
              <w:top w:val="outset" w:sz="6" w:space="0" w:color="000001"/>
              <w:left w:val="outset" w:sz="6" w:space="0" w:color="000001"/>
              <w:bottom w:val="outset" w:sz="6" w:space="0" w:color="000001"/>
              <w:right w:val="outset" w:sz="6" w:space="0" w:color="000001"/>
            </w:tcBorders>
            <w:shd w:val="clear" w:color="auto" w:fill="FFFFFF"/>
          </w:tcPr>
          <w:p w14:paraId="626C3292" w14:textId="77777777" w:rsidR="00623F50" w:rsidRPr="00DC2D38" w:rsidRDefault="00623F50">
            <w:pPr>
              <w:rPr>
                <w:rFonts w:asciiTheme="minorHAnsi" w:hAnsiTheme="minorHAnsi" w:cstheme="minorHAnsi"/>
                <w:sz w:val="20"/>
                <w:szCs w:val="20"/>
              </w:rPr>
            </w:pPr>
          </w:p>
        </w:tc>
        <w:tc>
          <w:tcPr>
            <w:tcW w:w="1738" w:type="dxa"/>
            <w:tcBorders>
              <w:top w:val="outset" w:sz="6" w:space="0" w:color="000001"/>
              <w:left w:val="outset" w:sz="6" w:space="0" w:color="000001"/>
              <w:bottom w:val="outset" w:sz="6" w:space="0" w:color="000001"/>
              <w:right w:val="outset" w:sz="6" w:space="0" w:color="000001"/>
            </w:tcBorders>
            <w:shd w:val="clear" w:color="auto" w:fill="FFFFFF"/>
          </w:tcPr>
          <w:p w14:paraId="6BDCE4E0" w14:textId="77777777" w:rsidR="00623F50" w:rsidRPr="00DC2D38" w:rsidRDefault="00623F50">
            <w:pPr>
              <w:rPr>
                <w:rFonts w:asciiTheme="minorHAnsi" w:hAnsiTheme="minorHAnsi" w:cstheme="minorHAnsi"/>
                <w:sz w:val="20"/>
                <w:szCs w:val="20"/>
              </w:rPr>
            </w:pPr>
          </w:p>
        </w:tc>
        <w:tc>
          <w:tcPr>
            <w:tcW w:w="2086" w:type="dxa"/>
            <w:tcBorders>
              <w:top w:val="outset" w:sz="6" w:space="0" w:color="000001"/>
              <w:left w:val="outset" w:sz="6" w:space="0" w:color="000001"/>
              <w:bottom w:val="outset" w:sz="6" w:space="0" w:color="000001"/>
              <w:right w:val="outset" w:sz="6" w:space="0" w:color="000001"/>
            </w:tcBorders>
            <w:shd w:val="clear" w:color="auto" w:fill="FFFFFF"/>
          </w:tcPr>
          <w:p w14:paraId="14455D6A" w14:textId="77777777" w:rsidR="00623F50" w:rsidRPr="00DC2D38" w:rsidRDefault="00623F50">
            <w:pPr>
              <w:rPr>
                <w:rFonts w:asciiTheme="minorHAnsi" w:hAnsiTheme="minorHAnsi" w:cstheme="minorHAnsi"/>
                <w:sz w:val="20"/>
                <w:szCs w:val="20"/>
              </w:rPr>
            </w:pPr>
          </w:p>
        </w:tc>
      </w:tr>
    </w:tbl>
    <w:p w14:paraId="35C63BBD" w14:textId="77777777" w:rsidR="00623F50" w:rsidRPr="00DC2D38" w:rsidRDefault="00623F50" w:rsidP="00623F50">
      <w:pPr>
        <w:spacing w:before="119"/>
        <w:jc w:val="both"/>
        <w:rPr>
          <w:rFonts w:asciiTheme="minorHAnsi" w:hAnsiTheme="minorHAnsi" w:cstheme="minorHAnsi"/>
          <w:sz w:val="20"/>
          <w:szCs w:val="20"/>
        </w:rPr>
      </w:pPr>
    </w:p>
    <w:p w14:paraId="10EE852C" w14:textId="77777777" w:rsidR="00623F50" w:rsidRPr="00DC2D38" w:rsidRDefault="00623F50" w:rsidP="00623F50">
      <w:pPr>
        <w:spacing w:before="119"/>
        <w:jc w:val="both"/>
        <w:rPr>
          <w:rFonts w:asciiTheme="minorHAnsi" w:hAnsiTheme="minorHAnsi" w:cstheme="minorHAnsi"/>
          <w:sz w:val="20"/>
          <w:szCs w:val="20"/>
        </w:rPr>
      </w:pPr>
      <w:r w:rsidRPr="00DC2D38">
        <w:rPr>
          <w:rFonts w:asciiTheme="minorHAnsi" w:hAnsiTheme="minorHAnsi" w:cstheme="minorHAnsi"/>
          <w:sz w:val="20"/>
          <w:szCs w:val="20"/>
        </w:rPr>
        <w:t>Wykonawca powinien podać informacje, na podstawie których zamawiający będzie mógł ocenić spełnienie warunku</w:t>
      </w:r>
    </w:p>
    <w:p w14:paraId="2977B5B6" w14:textId="29DA9E81" w:rsidR="00623F50" w:rsidRPr="00DC2D38" w:rsidRDefault="00623F50" w:rsidP="00623F50">
      <w:pPr>
        <w:jc w:val="both"/>
        <w:rPr>
          <w:rFonts w:asciiTheme="minorHAnsi" w:hAnsiTheme="minorHAnsi" w:cstheme="minorHAnsi"/>
          <w:bCs/>
          <w:sz w:val="20"/>
          <w:szCs w:val="20"/>
        </w:rPr>
      </w:pPr>
      <w:r w:rsidRPr="00DC2D38">
        <w:rPr>
          <w:rFonts w:asciiTheme="minorHAnsi" w:hAnsiTheme="minorHAnsi" w:cstheme="minorHAnsi"/>
          <w:sz w:val="20"/>
          <w:szCs w:val="20"/>
        </w:rPr>
        <w:t>określone w Rozdziale V, pkt. 2 ppkt. d) SWZ</w:t>
      </w:r>
      <w:r w:rsidRPr="00DC2D38">
        <w:rPr>
          <w:rFonts w:asciiTheme="minorHAnsi" w:hAnsiTheme="minorHAnsi" w:cstheme="minorHAnsi"/>
          <w:bCs/>
          <w:sz w:val="20"/>
          <w:szCs w:val="20"/>
        </w:rPr>
        <w:t>.</w:t>
      </w:r>
    </w:p>
    <w:p w14:paraId="7082E0F4" w14:textId="77777777" w:rsidR="00623F50" w:rsidRPr="00DC2D38" w:rsidRDefault="00623F50" w:rsidP="00623F50">
      <w:pPr>
        <w:spacing w:before="119"/>
        <w:jc w:val="both"/>
        <w:rPr>
          <w:rFonts w:asciiTheme="minorHAnsi" w:hAnsiTheme="minorHAnsi" w:cstheme="minorHAnsi"/>
          <w:sz w:val="20"/>
          <w:szCs w:val="20"/>
        </w:rPr>
      </w:pPr>
    </w:p>
    <w:p w14:paraId="67FCE8AC" w14:textId="77777777" w:rsidR="00623F50" w:rsidRPr="00DC2D38" w:rsidRDefault="00623F50" w:rsidP="00623F50">
      <w:pPr>
        <w:spacing w:before="119"/>
        <w:jc w:val="both"/>
        <w:rPr>
          <w:rFonts w:asciiTheme="minorHAnsi" w:hAnsiTheme="minorHAnsi" w:cstheme="minorHAnsi"/>
          <w:sz w:val="20"/>
          <w:szCs w:val="20"/>
        </w:rPr>
      </w:pPr>
      <w:r w:rsidRPr="00DC2D38">
        <w:rPr>
          <w:rFonts w:asciiTheme="minorHAnsi" w:hAnsiTheme="minorHAnsi" w:cstheme="minorHAnsi"/>
          <w:sz w:val="20"/>
          <w:szCs w:val="20"/>
        </w:rPr>
        <w:t>Do wykazu należy dołączyć dokumenty potwierdzające, iż zamówienia zostały wykonane należycie (brak takiego dokumentu spowoduje, iż zamówienie zostanie uznane za niezrealizowane).</w:t>
      </w:r>
    </w:p>
    <w:p w14:paraId="6C770E62" w14:textId="77777777" w:rsidR="00623F50" w:rsidRPr="00DC2D38" w:rsidRDefault="00623F50" w:rsidP="00623F50">
      <w:pPr>
        <w:spacing w:before="119"/>
        <w:jc w:val="both"/>
        <w:rPr>
          <w:rFonts w:asciiTheme="minorHAnsi" w:hAnsiTheme="minorHAnsi" w:cstheme="minorHAnsi"/>
          <w:sz w:val="20"/>
          <w:szCs w:val="20"/>
        </w:rPr>
      </w:pPr>
    </w:p>
    <w:bookmarkEnd w:id="21"/>
    <w:p w14:paraId="2E6FC821" w14:textId="77777777" w:rsidR="00623F50" w:rsidRPr="00DC2D38" w:rsidRDefault="00623F50" w:rsidP="00623F50">
      <w:pPr>
        <w:spacing w:before="119"/>
        <w:jc w:val="both"/>
        <w:rPr>
          <w:rFonts w:asciiTheme="minorHAnsi" w:hAnsiTheme="minorHAnsi" w:cstheme="minorHAnsi"/>
          <w:sz w:val="20"/>
          <w:szCs w:val="20"/>
        </w:rPr>
      </w:pPr>
    </w:p>
    <w:p w14:paraId="115D5DA7" w14:textId="77777777" w:rsidR="00623F50" w:rsidRPr="00DC2D38" w:rsidRDefault="00623F50" w:rsidP="00623F50">
      <w:pPr>
        <w:spacing w:line="240" w:lineRule="atLeast"/>
        <w:ind w:right="425"/>
        <w:rPr>
          <w:rFonts w:asciiTheme="minorHAnsi" w:hAnsiTheme="minorHAnsi" w:cstheme="minorHAnsi"/>
          <w:b/>
          <w:bCs/>
          <w:sz w:val="20"/>
          <w:szCs w:val="20"/>
        </w:rPr>
      </w:pPr>
    </w:p>
    <w:p w14:paraId="45DE83F8" w14:textId="77777777" w:rsidR="00623F50" w:rsidRPr="00DC2D38" w:rsidRDefault="00623F50" w:rsidP="00623F50">
      <w:pPr>
        <w:jc w:val="both"/>
        <w:rPr>
          <w:rFonts w:asciiTheme="minorHAnsi" w:hAnsiTheme="minorHAnsi" w:cstheme="minorHAnsi"/>
          <w:b/>
          <w:sz w:val="20"/>
          <w:szCs w:val="20"/>
          <w:u w:val="single"/>
        </w:rPr>
      </w:pPr>
      <w:r w:rsidRPr="00DC2D38">
        <w:rPr>
          <w:rFonts w:asciiTheme="minorHAnsi" w:hAnsiTheme="minorHAnsi" w:cstheme="minorHAnsi"/>
          <w:b/>
          <w:sz w:val="20"/>
          <w:szCs w:val="20"/>
          <w:u w:val="single"/>
        </w:rPr>
        <w:t>UWAGA: Dokument podpisać kwalifikowanym podpisem elektronicznym</w:t>
      </w:r>
    </w:p>
    <w:p w14:paraId="047992B2" w14:textId="77777777" w:rsidR="00623F50" w:rsidRPr="00DC2D38" w:rsidRDefault="00623F50" w:rsidP="00623F50">
      <w:pPr>
        <w:spacing w:line="240" w:lineRule="atLeast"/>
        <w:ind w:right="425"/>
        <w:rPr>
          <w:rFonts w:asciiTheme="minorHAnsi" w:hAnsiTheme="minorHAnsi" w:cstheme="minorHAnsi"/>
          <w:b/>
          <w:bCs/>
          <w:sz w:val="20"/>
          <w:szCs w:val="20"/>
        </w:rPr>
      </w:pPr>
    </w:p>
    <w:p w14:paraId="46FD62B9" w14:textId="77777777" w:rsidR="00623F50" w:rsidRPr="00DC2D38" w:rsidRDefault="00623F50" w:rsidP="00623F50">
      <w:pPr>
        <w:spacing w:line="240" w:lineRule="atLeast"/>
        <w:ind w:right="425"/>
        <w:rPr>
          <w:rFonts w:asciiTheme="minorHAnsi" w:hAnsiTheme="minorHAnsi" w:cstheme="minorHAnsi"/>
          <w:b/>
          <w:bCs/>
          <w:sz w:val="20"/>
          <w:szCs w:val="20"/>
        </w:rPr>
      </w:pPr>
    </w:p>
    <w:p w14:paraId="01C1258F" w14:textId="77777777" w:rsidR="00623F50" w:rsidRPr="00DC2D38" w:rsidRDefault="00623F50" w:rsidP="00623F50">
      <w:pPr>
        <w:spacing w:line="240" w:lineRule="atLeast"/>
        <w:ind w:right="425"/>
        <w:rPr>
          <w:rFonts w:asciiTheme="minorHAnsi" w:hAnsiTheme="minorHAnsi" w:cstheme="minorHAnsi"/>
          <w:b/>
          <w:bCs/>
          <w:sz w:val="20"/>
          <w:szCs w:val="20"/>
        </w:rPr>
      </w:pPr>
    </w:p>
    <w:p w14:paraId="69CA83F6" w14:textId="77777777" w:rsidR="00623F50" w:rsidRPr="00DC2D38" w:rsidRDefault="00623F50" w:rsidP="00623F50">
      <w:pPr>
        <w:spacing w:line="240" w:lineRule="atLeast"/>
        <w:ind w:right="425"/>
        <w:rPr>
          <w:rFonts w:asciiTheme="minorHAnsi" w:hAnsiTheme="minorHAnsi" w:cstheme="minorHAnsi"/>
          <w:b/>
          <w:bCs/>
          <w:sz w:val="20"/>
          <w:szCs w:val="20"/>
        </w:rPr>
      </w:pPr>
    </w:p>
    <w:p w14:paraId="3813BCBF" w14:textId="77777777" w:rsidR="003A0EC1" w:rsidRPr="00DC2D38" w:rsidRDefault="003A0EC1" w:rsidP="00623F50">
      <w:pPr>
        <w:spacing w:line="240" w:lineRule="atLeast"/>
        <w:ind w:right="425"/>
        <w:rPr>
          <w:rFonts w:asciiTheme="minorHAnsi" w:hAnsiTheme="minorHAnsi" w:cstheme="minorHAnsi"/>
          <w:b/>
          <w:bCs/>
          <w:sz w:val="20"/>
          <w:szCs w:val="20"/>
        </w:rPr>
      </w:pPr>
    </w:p>
    <w:p w14:paraId="7BC0B242" w14:textId="77777777" w:rsidR="003A0EC1" w:rsidRPr="00DC2D38" w:rsidRDefault="003A0EC1" w:rsidP="00623F50">
      <w:pPr>
        <w:spacing w:line="240" w:lineRule="atLeast"/>
        <w:ind w:right="425"/>
        <w:rPr>
          <w:rFonts w:asciiTheme="minorHAnsi" w:hAnsiTheme="minorHAnsi" w:cstheme="minorHAnsi"/>
          <w:b/>
          <w:bCs/>
          <w:sz w:val="20"/>
          <w:szCs w:val="20"/>
        </w:rPr>
      </w:pPr>
    </w:p>
    <w:p w14:paraId="15E675F5" w14:textId="77777777" w:rsidR="003A0EC1" w:rsidRPr="00DC2D38" w:rsidRDefault="003A0EC1" w:rsidP="00623F50">
      <w:pPr>
        <w:spacing w:line="240" w:lineRule="atLeast"/>
        <w:ind w:right="425"/>
        <w:rPr>
          <w:rFonts w:asciiTheme="minorHAnsi" w:hAnsiTheme="minorHAnsi" w:cstheme="minorHAnsi"/>
          <w:b/>
          <w:bCs/>
          <w:sz w:val="20"/>
          <w:szCs w:val="20"/>
        </w:rPr>
      </w:pPr>
    </w:p>
    <w:p w14:paraId="75E1DFAB" w14:textId="77777777" w:rsidR="003A0EC1" w:rsidRPr="00DC2D38" w:rsidRDefault="003A0EC1" w:rsidP="00623F50">
      <w:pPr>
        <w:spacing w:line="240" w:lineRule="atLeast"/>
        <w:ind w:right="425"/>
        <w:rPr>
          <w:rFonts w:asciiTheme="minorHAnsi" w:hAnsiTheme="minorHAnsi" w:cstheme="minorHAnsi"/>
          <w:b/>
          <w:bCs/>
          <w:sz w:val="20"/>
          <w:szCs w:val="20"/>
        </w:rPr>
      </w:pPr>
    </w:p>
    <w:p w14:paraId="62F6AED4" w14:textId="77777777" w:rsidR="003A0EC1" w:rsidRPr="00DC2D38" w:rsidRDefault="003A0EC1" w:rsidP="00623F50">
      <w:pPr>
        <w:spacing w:line="240" w:lineRule="atLeast"/>
        <w:ind w:right="425"/>
        <w:rPr>
          <w:rFonts w:asciiTheme="minorHAnsi" w:hAnsiTheme="minorHAnsi" w:cstheme="minorHAnsi"/>
          <w:b/>
          <w:bCs/>
          <w:sz w:val="20"/>
          <w:szCs w:val="20"/>
        </w:rPr>
      </w:pPr>
    </w:p>
    <w:p w14:paraId="40E7059B" w14:textId="77777777" w:rsidR="003A0EC1" w:rsidRPr="00DC2D38" w:rsidRDefault="003A0EC1" w:rsidP="00623F50">
      <w:pPr>
        <w:spacing w:line="240" w:lineRule="atLeast"/>
        <w:ind w:right="425"/>
        <w:rPr>
          <w:rFonts w:asciiTheme="minorHAnsi" w:hAnsiTheme="minorHAnsi" w:cstheme="minorHAnsi"/>
          <w:b/>
          <w:bCs/>
          <w:sz w:val="20"/>
          <w:szCs w:val="20"/>
        </w:rPr>
      </w:pPr>
    </w:p>
    <w:p w14:paraId="118FF09A"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6380CB6C"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73FDD860"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2575F74B"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4D600841"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6B6192EE"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7A1CBF05"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147A64A2"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7F4DCAFE" w14:textId="77777777" w:rsidR="003A0EC1" w:rsidRPr="00407CD1" w:rsidRDefault="003A0EC1" w:rsidP="00623F50">
      <w:pPr>
        <w:spacing w:line="240" w:lineRule="atLeast"/>
        <w:ind w:right="425"/>
        <w:rPr>
          <w:rFonts w:asciiTheme="minorHAnsi" w:hAnsiTheme="minorHAnsi" w:cstheme="minorHAnsi"/>
          <w:b/>
          <w:bCs/>
          <w:color w:val="FF0000"/>
          <w:sz w:val="20"/>
          <w:szCs w:val="20"/>
        </w:rPr>
      </w:pPr>
    </w:p>
    <w:p w14:paraId="21B36920" w14:textId="496E925C" w:rsidR="003A0EC1" w:rsidRPr="00407CD1" w:rsidRDefault="003A0EC1" w:rsidP="003A0EC1">
      <w:pPr>
        <w:suppressAutoHyphens w:val="0"/>
        <w:rPr>
          <w:rFonts w:asciiTheme="minorHAnsi" w:hAnsiTheme="minorHAnsi" w:cstheme="minorHAnsi"/>
          <w:b/>
          <w:bCs/>
          <w:sz w:val="20"/>
          <w:szCs w:val="20"/>
          <w:lang w:eastAsia="pl-PL"/>
        </w:rPr>
      </w:pPr>
      <w:r w:rsidRPr="00407CD1">
        <w:rPr>
          <w:rFonts w:asciiTheme="minorHAnsi" w:hAnsiTheme="minorHAnsi" w:cstheme="minorHAnsi"/>
          <w:b/>
          <w:bCs/>
          <w:sz w:val="20"/>
          <w:szCs w:val="20"/>
          <w:lang w:eastAsia="pl-PL"/>
        </w:rPr>
        <w:t>Załącznik nr 8</w:t>
      </w:r>
    </w:p>
    <w:p w14:paraId="7AD4BDCC" w14:textId="77777777" w:rsidR="003A0EC1" w:rsidRPr="00407CD1" w:rsidRDefault="003A0EC1" w:rsidP="003A0EC1">
      <w:pPr>
        <w:suppressAutoHyphens w:val="0"/>
        <w:rPr>
          <w:rFonts w:asciiTheme="minorHAnsi" w:hAnsiTheme="minorHAnsi" w:cstheme="minorHAnsi"/>
          <w:sz w:val="20"/>
          <w:szCs w:val="20"/>
          <w:lang w:eastAsia="pl-PL"/>
        </w:rPr>
      </w:pPr>
    </w:p>
    <w:p w14:paraId="4E823EC2" w14:textId="77777777" w:rsidR="003A0EC1" w:rsidRPr="00407CD1" w:rsidRDefault="003A0EC1" w:rsidP="003A0EC1">
      <w:pPr>
        <w:suppressAutoHyphens w:val="0"/>
        <w:spacing w:line="256" w:lineRule="auto"/>
        <w:rPr>
          <w:rFonts w:asciiTheme="minorHAnsi" w:eastAsia="Calibri" w:hAnsiTheme="minorHAnsi" w:cstheme="minorHAnsi"/>
          <w:b/>
          <w:sz w:val="20"/>
          <w:szCs w:val="20"/>
          <w:lang w:eastAsia="en-US"/>
        </w:rPr>
      </w:pPr>
      <w:r w:rsidRPr="00407CD1">
        <w:rPr>
          <w:rFonts w:asciiTheme="minorHAnsi" w:eastAsia="Calibri" w:hAnsiTheme="minorHAnsi" w:cstheme="minorHAnsi"/>
          <w:b/>
          <w:sz w:val="20"/>
          <w:szCs w:val="20"/>
          <w:lang w:eastAsia="en-US"/>
        </w:rPr>
        <w:t>Wykonawca:</w:t>
      </w:r>
    </w:p>
    <w:p w14:paraId="75AE77DB" w14:textId="77777777" w:rsidR="003A0EC1" w:rsidRPr="00407CD1" w:rsidRDefault="003A0EC1" w:rsidP="003A0EC1">
      <w:pPr>
        <w:suppressAutoHyphens w:val="0"/>
        <w:spacing w:line="480" w:lineRule="auto"/>
        <w:ind w:right="5954"/>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w:t>
      </w:r>
    </w:p>
    <w:p w14:paraId="41391587" w14:textId="77777777" w:rsidR="003A0EC1" w:rsidRPr="00407CD1" w:rsidRDefault="003A0EC1" w:rsidP="003A0EC1">
      <w:pPr>
        <w:suppressAutoHyphens w:val="0"/>
        <w:spacing w:after="160" w:line="256" w:lineRule="auto"/>
        <w:ind w:right="5953"/>
        <w:rPr>
          <w:rFonts w:asciiTheme="minorHAnsi" w:eastAsia="Calibri" w:hAnsiTheme="minorHAnsi" w:cstheme="minorHAnsi"/>
          <w:i/>
          <w:sz w:val="20"/>
          <w:szCs w:val="20"/>
          <w:lang w:eastAsia="en-US"/>
        </w:rPr>
      </w:pPr>
      <w:r w:rsidRPr="00407CD1">
        <w:rPr>
          <w:rFonts w:asciiTheme="minorHAnsi" w:eastAsia="Calibri" w:hAnsiTheme="minorHAnsi" w:cstheme="minorHAnsi"/>
          <w:i/>
          <w:sz w:val="20"/>
          <w:szCs w:val="20"/>
          <w:lang w:eastAsia="en-US"/>
        </w:rPr>
        <w:t>(pełna nazwa/firma, adres, w zależności od podmiotu: NIP/PESEL, KRS/CEiDG)</w:t>
      </w:r>
    </w:p>
    <w:p w14:paraId="45FBB761" w14:textId="77777777" w:rsidR="003A0EC1" w:rsidRPr="00407CD1" w:rsidRDefault="003A0EC1" w:rsidP="003A0EC1">
      <w:pPr>
        <w:suppressAutoHyphens w:val="0"/>
        <w:spacing w:line="256" w:lineRule="auto"/>
        <w:rPr>
          <w:rFonts w:asciiTheme="minorHAnsi" w:eastAsia="Calibri" w:hAnsiTheme="minorHAnsi" w:cstheme="minorHAnsi"/>
          <w:sz w:val="20"/>
          <w:szCs w:val="20"/>
          <w:u w:val="single"/>
          <w:lang w:eastAsia="en-US"/>
        </w:rPr>
      </w:pPr>
      <w:r w:rsidRPr="00407CD1">
        <w:rPr>
          <w:rFonts w:asciiTheme="minorHAnsi" w:eastAsia="Calibri" w:hAnsiTheme="minorHAnsi" w:cstheme="minorHAnsi"/>
          <w:sz w:val="20"/>
          <w:szCs w:val="20"/>
          <w:u w:val="single"/>
          <w:lang w:eastAsia="en-US"/>
        </w:rPr>
        <w:t>reprezentowany przez:</w:t>
      </w:r>
    </w:p>
    <w:p w14:paraId="64B6EE2F" w14:textId="77777777" w:rsidR="003A0EC1" w:rsidRPr="00407CD1" w:rsidRDefault="003A0EC1" w:rsidP="003A0EC1">
      <w:pPr>
        <w:suppressAutoHyphens w:val="0"/>
        <w:spacing w:line="480" w:lineRule="auto"/>
        <w:ind w:right="5954"/>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w:t>
      </w:r>
    </w:p>
    <w:p w14:paraId="1D6C9D12" w14:textId="3A902AED" w:rsidR="003A0EC1" w:rsidRPr="00407CD1" w:rsidRDefault="003A0EC1" w:rsidP="00407CD1">
      <w:pPr>
        <w:suppressAutoHyphens w:val="0"/>
        <w:spacing w:line="256" w:lineRule="auto"/>
        <w:ind w:right="5953"/>
        <w:rPr>
          <w:rFonts w:asciiTheme="minorHAnsi" w:eastAsia="Calibri" w:hAnsiTheme="minorHAnsi" w:cstheme="minorHAnsi"/>
          <w:i/>
          <w:sz w:val="20"/>
          <w:szCs w:val="20"/>
          <w:lang w:eastAsia="en-US"/>
        </w:rPr>
      </w:pPr>
      <w:r w:rsidRPr="00407CD1">
        <w:rPr>
          <w:rFonts w:asciiTheme="minorHAnsi" w:eastAsia="Calibri" w:hAnsiTheme="minorHAnsi" w:cstheme="minorHAnsi"/>
          <w:i/>
          <w:sz w:val="20"/>
          <w:szCs w:val="20"/>
          <w:lang w:eastAsia="en-US"/>
        </w:rPr>
        <w:t>(imię, nazwisko, stanowisko/podstawa do reprezentacji)</w:t>
      </w:r>
    </w:p>
    <w:p w14:paraId="6AD28D95" w14:textId="77777777" w:rsidR="003A0EC1" w:rsidRPr="00407CD1" w:rsidRDefault="003A0EC1" w:rsidP="003A0EC1">
      <w:pPr>
        <w:suppressAutoHyphens w:val="0"/>
        <w:spacing w:line="256" w:lineRule="auto"/>
        <w:rPr>
          <w:rFonts w:asciiTheme="minorHAnsi" w:eastAsia="Calibri" w:hAnsiTheme="minorHAnsi" w:cstheme="minorHAnsi"/>
          <w:b/>
          <w:sz w:val="20"/>
          <w:szCs w:val="20"/>
          <w:lang w:eastAsia="en-US"/>
        </w:rPr>
      </w:pPr>
    </w:p>
    <w:p w14:paraId="2A8E895D" w14:textId="77777777" w:rsidR="003A0EC1" w:rsidRPr="00407CD1" w:rsidRDefault="003A0EC1" w:rsidP="003A0EC1">
      <w:pPr>
        <w:suppressAutoHyphens w:val="0"/>
        <w:spacing w:after="120" w:line="360" w:lineRule="auto"/>
        <w:jc w:val="center"/>
        <w:rPr>
          <w:rFonts w:asciiTheme="minorHAnsi" w:eastAsia="Calibri" w:hAnsiTheme="minorHAnsi" w:cstheme="minorHAnsi"/>
          <w:b/>
          <w:sz w:val="20"/>
          <w:szCs w:val="20"/>
          <w:u w:val="single"/>
          <w:lang w:eastAsia="en-US"/>
        </w:rPr>
      </w:pPr>
      <w:r w:rsidRPr="00407CD1">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39386E8E" w14:textId="77777777" w:rsidR="003A0EC1" w:rsidRPr="00407CD1" w:rsidRDefault="003A0EC1" w:rsidP="003A0EC1">
      <w:pPr>
        <w:suppressAutoHyphens w:val="0"/>
        <w:spacing w:before="120" w:line="360" w:lineRule="auto"/>
        <w:jc w:val="center"/>
        <w:rPr>
          <w:rFonts w:asciiTheme="minorHAnsi" w:eastAsia="Calibri" w:hAnsiTheme="minorHAnsi" w:cstheme="minorHAnsi"/>
          <w:b/>
          <w:caps/>
          <w:sz w:val="20"/>
          <w:szCs w:val="20"/>
          <w:u w:val="single"/>
          <w:lang w:eastAsia="en-US"/>
        </w:rPr>
      </w:pPr>
      <w:r w:rsidRPr="00407CD1">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407CD1">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44F61926" w14:textId="77777777" w:rsidR="003A0EC1" w:rsidRPr="00407CD1" w:rsidRDefault="003A0EC1" w:rsidP="003A0EC1">
      <w:pPr>
        <w:suppressAutoHyphens w:val="0"/>
        <w:spacing w:before="120" w:line="360" w:lineRule="auto"/>
        <w:jc w:val="center"/>
        <w:rPr>
          <w:rFonts w:asciiTheme="minorHAnsi" w:eastAsia="Calibri" w:hAnsiTheme="minorHAnsi" w:cstheme="minorHAnsi"/>
          <w:b/>
          <w:sz w:val="20"/>
          <w:szCs w:val="20"/>
          <w:lang w:eastAsia="en-US"/>
        </w:rPr>
      </w:pPr>
      <w:r w:rsidRPr="00407CD1">
        <w:rPr>
          <w:rFonts w:asciiTheme="minorHAnsi" w:eastAsia="Calibri" w:hAnsiTheme="minorHAnsi" w:cstheme="minorHAnsi"/>
          <w:b/>
          <w:sz w:val="20"/>
          <w:szCs w:val="20"/>
          <w:lang w:eastAsia="en-US"/>
        </w:rPr>
        <w:t>składane na podstawie art. 125 ust. 1 ustawy Pzp</w:t>
      </w:r>
    </w:p>
    <w:p w14:paraId="302F9F4C" w14:textId="3E38F7A4" w:rsidR="003A0EC1" w:rsidRPr="00407CD1" w:rsidRDefault="003A0EC1" w:rsidP="003A0EC1">
      <w:pPr>
        <w:suppressAutoHyphens w:val="0"/>
        <w:spacing w:before="240" w:line="360" w:lineRule="auto"/>
        <w:ind w:firstLine="709"/>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Na potrzeby postępowania o udzielenie zamówienia publicznego </w:t>
      </w:r>
      <w:r w:rsidRPr="00407CD1">
        <w:rPr>
          <w:rFonts w:asciiTheme="minorHAnsi" w:eastAsia="Calibri" w:hAnsiTheme="minorHAnsi" w:cstheme="minorHAnsi"/>
          <w:sz w:val="20"/>
          <w:szCs w:val="20"/>
          <w:lang w:eastAsia="en-US"/>
        </w:rPr>
        <w:br/>
        <w:t xml:space="preserve">pn. </w:t>
      </w:r>
      <w:r w:rsidRPr="00407CD1">
        <w:rPr>
          <w:rFonts w:asciiTheme="minorHAnsi" w:eastAsia="Calibri" w:hAnsiTheme="minorHAnsi" w:cstheme="minorHAnsi"/>
          <w:b/>
          <w:bCs/>
          <w:i/>
          <w:iCs/>
          <w:sz w:val="20"/>
          <w:szCs w:val="20"/>
          <w:lang w:eastAsia="en-US"/>
        </w:rPr>
        <w:t xml:space="preserve">Świadczenie usług całodobowej ochrony mienia i osób </w:t>
      </w:r>
      <w:r w:rsidRPr="00407CD1">
        <w:rPr>
          <w:rFonts w:asciiTheme="minorHAnsi" w:eastAsia="Calibri" w:hAnsiTheme="minorHAnsi" w:cstheme="minorHAnsi"/>
          <w:sz w:val="20"/>
          <w:szCs w:val="20"/>
          <w:lang w:eastAsia="en-US"/>
        </w:rPr>
        <w:t>- ZP/106/ZCO/2023</w:t>
      </w:r>
      <w:r w:rsidRPr="00407CD1">
        <w:rPr>
          <w:rFonts w:asciiTheme="minorHAnsi" w:eastAsia="Calibri" w:hAnsiTheme="minorHAnsi" w:cstheme="minorHAnsi"/>
          <w:i/>
          <w:sz w:val="20"/>
          <w:szCs w:val="20"/>
          <w:lang w:eastAsia="en-US"/>
        </w:rPr>
        <w:t xml:space="preserve">, </w:t>
      </w:r>
      <w:r w:rsidRPr="00407CD1">
        <w:rPr>
          <w:rFonts w:asciiTheme="minorHAnsi" w:eastAsia="Calibri" w:hAnsiTheme="minorHAnsi" w:cstheme="minorHAnsi"/>
          <w:sz w:val="20"/>
          <w:szCs w:val="20"/>
          <w:lang w:eastAsia="en-US"/>
        </w:rPr>
        <w:t>oświadczam, co następuje:</w:t>
      </w:r>
    </w:p>
    <w:p w14:paraId="2DFEEDF1" w14:textId="77777777" w:rsidR="003A0EC1" w:rsidRPr="00407CD1" w:rsidRDefault="003A0EC1" w:rsidP="003A0EC1">
      <w:pPr>
        <w:shd w:val="clear" w:color="auto" w:fill="BFBFBF"/>
        <w:suppressAutoHyphens w:val="0"/>
        <w:spacing w:before="360" w:line="360" w:lineRule="auto"/>
        <w:rPr>
          <w:rFonts w:asciiTheme="minorHAnsi" w:eastAsia="Calibri" w:hAnsiTheme="minorHAnsi" w:cstheme="minorHAnsi"/>
          <w:b/>
          <w:sz w:val="20"/>
          <w:szCs w:val="20"/>
          <w:lang w:eastAsia="en-US"/>
        </w:rPr>
      </w:pPr>
      <w:r w:rsidRPr="00407CD1">
        <w:rPr>
          <w:rFonts w:asciiTheme="minorHAnsi" w:eastAsia="Calibri" w:hAnsiTheme="minorHAnsi" w:cstheme="minorHAnsi"/>
          <w:b/>
          <w:sz w:val="20"/>
          <w:szCs w:val="20"/>
          <w:lang w:eastAsia="en-US"/>
        </w:rPr>
        <w:t>OŚWIADCZENIA DOTYCZĄCE WYKONAWCY:</w:t>
      </w:r>
    </w:p>
    <w:p w14:paraId="27FB0D65" w14:textId="77777777" w:rsidR="003A0EC1" w:rsidRPr="00407CD1" w:rsidRDefault="003A0EC1" w:rsidP="000D2A15">
      <w:pPr>
        <w:numPr>
          <w:ilvl w:val="0"/>
          <w:numId w:val="79"/>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407CD1">
        <w:rPr>
          <w:rFonts w:asciiTheme="minorHAnsi" w:eastAsia="Calibri" w:hAnsiTheme="minorHAnsi" w:cstheme="minorHAnsi"/>
          <w:sz w:val="20"/>
          <w:szCs w:val="20"/>
          <w:lang w:eastAsia="en-US"/>
        </w:rPr>
        <w:t xml:space="preserve">Oświadczam, że nie podlegam wykluczeniu z postępowania na podstawie </w:t>
      </w:r>
      <w:r w:rsidRPr="00407CD1">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7CD1">
        <w:rPr>
          <w:rFonts w:asciiTheme="minorHAnsi" w:eastAsia="Calibri" w:hAnsiTheme="minorHAnsi" w:cstheme="minorHAnsi"/>
          <w:sz w:val="20"/>
          <w:szCs w:val="20"/>
          <w:vertAlign w:val="superscript"/>
          <w:lang w:eastAsia="en-US"/>
        </w:rPr>
        <w:footnoteReference w:id="2"/>
      </w:r>
    </w:p>
    <w:p w14:paraId="653DA32C" w14:textId="77777777" w:rsidR="003A0EC1" w:rsidRPr="00407CD1" w:rsidRDefault="003A0EC1" w:rsidP="000D2A15">
      <w:pPr>
        <w:numPr>
          <w:ilvl w:val="0"/>
          <w:numId w:val="79"/>
        </w:numPr>
        <w:suppressAutoHyphens w:val="0"/>
        <w:spacing w:after="160" w:line="360" w:lineRule="auto"/>
        <w:jc w:val="both"/>
        <w:rPr>
          <w:rFonts w:asciiTheme="minorHAnsi" w:eastAsia="Calibri" w:hAnsiTheme="minorHAnsi" w:cstheme="minorHAnsi"/>
          <w:b/>
          <w:bCs/>
          <w:sz w:val="20"/>
          <w:szCs w:val="20"/>
          <w:lang w:eastAsia="en-US"/>
        </w:rPr>
      </w:pPr>
      <w:r w:rsidRPr="00407CD1">
        <w:rPr>
          <w:rFonts w:asciiTheme="minorHAnsi" w:eastAsia="Calibri" w:hAnsiTheme="minorHAnsi" w:cstheme="minorHAnsi"/>
          <w:sz w:val="20"/>
          <w:szCs w:val="20"/>
          <w:lang w:eastAsia="en-US"/>
        </w:rPr>
        <w:t xml:space="preserve">Oświadczam, że nie zachodzą w stosunku do mnie przesłanki wykluczenia z postępowania na podstawie art. </w:t>
      </w:r>
      <w:r w:rsidRPr="00407CD1">
        <w:rPr>
          <w:rFonts w:asciiTheme="minorHAnsi" w:hAnsiTheme="minorHAnsi" w:cstheme="minorHAnsi"/>
          <w:color w:val="222222"/>
          <w:sz w:val="20"/>
          <w:szCs w:val="20"/>
          <w:lang w:eastAsia="pl-PL"/>
        </w:rPr>
        <w:t xml:space="preserve">7 ust. 1 ustawy </w:t>
      </w:r>
      <w:r w:rsidRPr="00407CD1">
        <w:rPr>
          <w:rFonts w:asciiTheme="minorHAnsi" w:eastAsia="Calibri" w:hAnsiTheme="minorHAnsi" w:cstheme="minorHAnsi"/>
          <w:color w:val="222222"/>
          <w:sz w:val="20"/>
          <w:szCs w:val="20"/>
          <w:lang w:eastAsia="en-US"/>
        </w:rPr>
        <w:t>z dnia 13 kwietnia 2022 r.</w:t>
      </w:r>
      <w:r w:rsidRPr="00407CD1">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407CD1">
        <w:rPr>
          <w:rFonts w:asciiTheme="minorHAnsi" w:eastAsia="Calibri" w:hAnsiTheme="minorHAnsi" w:cstheme="minorHAnsi"/>
          <w:color w:val="222222"/>
          <w:sz w:val="20"/>
          <w:szCs w:val="20"/>
          <w:lang w:eastAsia="en-US"/>
        </w:rPr>
        <w:t>(Dz. U. poz. 835)</w:t>
      </w:r>
      <w:r w:rsidRPr="00407CD1">
        <w:rPr>
          <w:rFonts w:asciiTheme="minorHAnsi" w:eastAsia="Calibri" w:hAnsiTheme="minorHAnsi" w:cstheme="minorHAnsi"/>
          <w:i/>
          <w:iCs/>
          <w:color w:val="222222"/>
          <w:sz w:val="20"/>
          <w:szCs w:val="20"/>
          <w:lang w:eastAsia="en-US"/>
        </w:rPr>
        <w:t>.</w:t>
      </w:r>
      <w:r w:rsidRPr="00407CD1">
        <w:rPr>
          <w:rFonts w:asciiTheme="minorHAnsi" w:eastAsia="Calibri" w:hAnsiTheme="minorHAnsi" w:cstheme="minorHAnsi"/>
          <w:color w:val="222222"/>
          <w:sz w:val="20"/>
          <w:szCs w:val="20"/>
          <w:vertAlign w:val="superscript"/>
          <w:lang w:eastAsia="en-US"/>
        </w:rPr>
        <w:footnoteReference w:id="3"/>
      </w:r>
    </w:p>
    <w:p w14:paraId="08A9B3C4" w14:textId="77777777" w:rsidR="003A0EC1" w:rsidRPr="00407CD1" w:rsidRDefault="003A0EC1" w:rsidP="003A0EC1">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407CD1">
        <w:rPr>
          <w:rFonts w:asciiTheme="minorHAnsi" w:eastAsia="Calibri" w:hAnsiTheme="minorHAnsi" w:cstheme="minorHAnsi"/>
          <w:b/>
          <w:sz w:val="20"/>
          <w:szCs w:val="20"/>
          <w:lang w:eastAsia="en-US"/>
        </w:rPr>
        <w:lastRenderedPageBreak/>
        <w:t>OŚWIADCZENIE DOTYCZĄCE PODWYKONAWCY, NA KTÓREGO PRZYPADA PONAD 10% WARTOŚCI ZAMÓWIENIA:</w:t>
      </w:r>
    </w:p>
    <w:p w14:paraId="71622571" w14:textId="77777777" w:rsidR="003A0EC1" w:rsidRPr="00407CD1" w:rsidRDefault="003A0EC1" w:rsidP="003A0EC1">
      <w:pPr>
        <w:suppressAutoHyphens w:val="0"/>
        <w:spacing w:after="120" w:line="360" w:lineRule="auto"/>
        <w:jc w:val="both"/>
        <w:rPr>
          <w:rFonts w:asciiTheme="minorHAnsi" w:eastAsia="Calibri" w:hAnsiTheme="minorHAnsi" w:cstheme="minorHAnsi"/>
          <w:sz w:val="20"/>
          <w:szCs w:val="20"/>
          <w:lang w:eastAsia="en-US"/>
        </w:rPr>
      </w:pPr>
      <w:r w:rsidRPr="00407CD1">
        <w:rPr>
          <w:rFonts w:asciiTheme="minorHAnsi" w:eastAsia="Calibri" w:hAnsiTheme="minorHAnsi" w:cstheme="minorHAnsi"/>
          <w:color w:val="0070C0"/>
          <w:sz w:val="20"/>
          <w:szCs w:val="20"/>
          <w:lang w:eastAsia="en-US"/>
        </w:rPr>
        <w:t>[UWAGA</w:t>
      </w:r>
      <w:r w:rsidRPr="00407CD1">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7CD1">
        <w:rPr>
          <w:rFonts w:asciiTheme="minorHAnsi" w:eastAsia="Calibri" w:hAnsiTheme="minorHAnsi" w:cstheme="minorHAnsi"/>
          <w:color w:val="0070C0"/>
          <w:sz w:val="20"/>
          <w:szCs w:val="20"/>
          <w:lang w:eastAsia="en-US"/>
        </w:rPr>
        <w:t>]</w:t>
      </w:r>
    </w:p>
    <w:p w14:paraId="5D434594" w14:textId="77777777" w:rsidR="003A0EC1" w:rsidRPr="00407CD1" w:rsidRDefault="003A0EC1" w:rsidP="003A0EC1">
      <w:pPr>
        <w:suppressAutoHyphens w:val="0"/>
        <w:spacing w:line="360" w:lineRule="auto"/>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407CD1">
        <w:rPr>
          <w:rFonts w:asciiTheme="minorHAnsi" w:eastAsia="Calibri" w:hAnsiTheme="minorHAnsi" w:cstheme="minorHAnsi"/>
          <w:i/>
          <w:sz w:val="20"/>
          <w:szCs w:val="20"/>
          <w:lang w:eastAsia="en-US"/>
        </w:rPr>
        <w:t>(podać pełną nazwę/firmę, adres, a także w zależności od podmiotu: NIP/PESEL, KRS/CEiDG)</w:t>
      </w:r>
      <w:r w:rsidRPr="00407CD1">
        <w:rPr>
          <w:rFonts w:asciiTheme="minorHAnsi" w:eastAsia="Calibri" w:hAnsiTheme="minorHAnsi" w:cstheme="minorHAnsi"/>
          <w:sz w:val="20"/>
          <w:szCs w:val="20"/>
          <w:lang w:eastAsia="en-US"/>
        </w:rPr>
        <w:t>,</w:t>
      </w:r>
      <w:r w:rsidRPr="00407CD1">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78D11D66" w14:textId="77777777" w:rsidR="003A0EC1" w:rsidRPr="00407CD1" w:rsidRDefault="003A0EC1" w:rsidP="003A0EC1">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407CD1">
        <w:rPr>
          <w:rFonts w:asciiTheme="minorHAnsi" w:eastAsia="Calibri" w:hAnsiTheme="minorHAnsi" w:cstheme="minorHAnsi"/>
          <w:b/>
          <w:sz w:val="20"/>
          <w:szCs w:val="20"/>
          <w:lang w:eastAsia="en-US"/>
        </w:rPr>
        <w:t>OŚWIADCZENIE DOTYCZĄCE DOSTAWCY, NA KTÓREGO PRZYPADA PONAD 10% WARTOŚCI ZAMÓWIENIA:</w:t>
      </w:r>
    </w:p>
    <w:p w14:paraId="0961BBB5" w14:textId="77777777" w:rsidR="003A0EC1" w:rsidRPr="00407CD1" w:rsidRDefault="003A0EC1" w:rsidP="003A0EC1">
      <w:pPr>
        <w:suppressAutoHyphens w:val="0"/>
        <w:spacing w:after="120" w:line="360" w:lineRule="auto"/>
        <w:jc w:val="both"/>
        <w:rPr>
          <w:rFonts w:asciiTheme="minorHAnsi" w:eastAsia="Calibri" w:hAnsiTheme="minorHAnsi" w:cstheme="minorHAnsi"/>
          <w:sz w:val="20"/>
          <w:szCs w:val="20"/>
          <w:lang w:eastAsia="en-US"/>
        </w:rPr>
      </w:pPr>
      <w:r w:rsidRPr="00407CD1">
        <w:rPr>
          <w:rFonts w:asciiTheme="minorHAnsi" w:eastAsia="Calibri" w:hAnsiTheme="minorHAnsi" w:cstheme="minorHAnsi"/>
          <w:color w:val="0070C0"/>
          <w:sz w:val="20"/>
          <w:szCs w:val="20"/>
          <w:lang w:eastAsia="en-US"/>
        </w:rPr>
        <w:t>[UWAGA</w:t>
      </w:r>
      <w:r w:rsidRPr="00407CD1">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407CD1">
        <w:rPr>
          <w:rFonts w:asciiTheme="minorHAnsi" w:eastAsia="Calibri" w:hAnsiTheme="minorHAnsi" w:cstheme="minorHAnsi"/>
          <w:color w:val="0070C0"/>
          <w:sz w:val="20"/>
          <w:szCs w:val="20"/>
          <w:lang w:eastAsia="en-US"/>
        </w:rPr>
        <w:t>]</w:t>
      </w:r>
    </w:p>
    <w:p w14:paraId="056AC6BB" w14:textId="77777777" w:rsidR="003A0EC1" w:rsidRPr="00407CD1" w:rsidRDefault="003A0EC1" w:rsidP="003A0EC1">
      <w:pPr>
        <w:suppressAutoHyphens w:val="0"/>
        <w:spacing w:line="360" w:lineRule="auto"/>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407CD1">
        <w:rPr>
          <w:rFonts w:asciiTheme="minorHAnsi" w:eastAsia="Calibri" w:hAnsiTheme="minorHAnsi" w:cstheme="minorHAnsi"/>
          <w:i/>
          <w:sz w:val="20"/>
          <w:szCs w:val="20"/>
          <w:lang w:eastAsia="en-US"/>
        </w:rPr>
        <w:t>(podać pełną nazwę/firmę, adres, a także w zależności od podmiotu: NIP/PESEL, KRS/CEiDG)</w:t>
      </w:r>
      <w:r w:rsidRPr="00407CD1">
        <w:rPr>
          <w:rFonts w:asciiTheme="minorHAnsi" w:eastAsia="Calibri" w:hAnsiTheme="minorHAnsi" w:cstheme="minorHAnsi"/>
          <w:sz w:val="20"/>
          <w:szCs w:val="20"/>
          <w:lang w:eastAsia="en-US"/>
        </w:rPr>
        <w:t>,</w:t>
      </w:r>
      <w:r w:rsidRPr="00407CD1">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6C569B58" w14:textId="77777777" w:rsidR="003A0EC1" w:rsidRPr="00407CD1" w:rsidRDefault="003A0EC1" w:rsidP="003A0EC1">
      <w:pPr>
        <w:suppressAutoHyphens w:val="0"/>
        <w:spacing w:line="360" w:lineRule="auto"/>
        <w:ind w:left="5664" w:firstLine="708"/>
        <w:jc w:val="both"/>
        <w:rPr>
          <w:rFonts w:asciiTheme="minorHAnsi" w:eastAsia="Calibri" w:hAnsiTheme="minorHAnsi" w:cstheme="minorHAnsi"/>
          <w:i/>
          <w:sz w:val="20"/>
          <w:szCs w:val="20"/>
          <w:lang w:eastAsia="en-US"/>
        </w:rPr>
      </w:pPr>
    </w:p>
    <w:p w14:paraId="51926DA3" w14:textId="77777777" w:rsidR="003A0EC1" w:rsidRPr="00407CD1" w:rsidRDefault="003A0EC1" w:rsidP="003A0EC1">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407CD1">
        <w:rPr>
          <w:rFonts w:asciiTheme="minorHAnsi" w:eastAsia="Calibri" w:hAnsiTheme="minorHAnsi" w:cstheme="minorHAnsi"/>
          <w:b/>
          <w:sz w:val="20"/>
          <w:szCs w:val="20"/>
          <w:lang w:eastAsia="en-US"/>
        </w:rPr>
        <w:t>OŚWIADCZENIE DOTYCZĄCE PODANYCH INFORMACJI:</w:t>
      </w:r>
    </w:p>
    <w:p w14:paraId="7984EAFD" w14:textId="77777777" w:rsidR="003A0EC1" w:rsidRPr="00407CD1" w:rsidRDefault="003A0EC1" w:rsidP="003A0EC1">
      <w:pPr>
        <w:suppressAutoHyphens w:val="0"/>
        <w:spacing w:line="360" w:lineRule="auto"/>
        <w:jc w:val="both"/>
        <w:rPr>
          <w:rFonts w:asciiTheme="minorHAnsi" w:eastAsia="Calibri" w:hAnsiTheme="minorHAnsi" w:cstheme="minorHAnsi"/>
          <w:b/>
          <w:sz w:val="20"/>
          <w:szCs w:val="20"/>
          <w:lang w:eastAsia="en-US"/>
        </w:rPr>
      </w:pPr>
    </w:p>
    <w:p w14:paraId="7B37F7DF" w14:textId="77777777" w:rsidR="003A0EC1" w:rsidRPr="00407CD1" w:rsidRDefault="003A0EC1" w:rsidP="003A0EC1">
      <w:pPr>
        <w:suppressAutoHyphens w:val="0"/>
        <w:spacing w:line="360" w:lineRule="auto"/>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 xml:space="preserve">Oświadczam, że wszystkie informacje podane w powyższych oświadczeniach są aktualne </w:t>
      </w:r>
      <w:r w:rsidRPr="00407CD1">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2D2D31E8" w14:textId="77777777" w:rsidR="003A0EC1" w:rsidRPr="00407CD1" w:rsidRDefault="003A0EC1" w:rsidP="003A0EC1">
      <w:pPr>
        <w:suppressAutoHyphens w:val="0"/>
        <w:spacing w:line="360" w:lineRule="auto"/>
        <w:jc w:val="both"/>
        <w:rPr>
          <w:rFonts w:asciiTheme="minorHAnsi" w:eastAsia="Calibri" w:hAnsiTheme="minorHAnsi" w:cstheme="minorHAnsi"/>
          <w:sz w:val="20"/>
          <w:szCs w:val="20"/>
          <w:lang w:eastAsia="en-US"/>
        </w:rPr>
      </w:pPr>
      <w:r w:rsidRPr="00407CD1">
        <w:rPr>
          <w:rFonts w:asciiTheme="minorHAnsi" w:eastAsia="Calibri" w:hAnsiTheme="minorHAnsi" w:cstheme="minorHAnsi"/>
          <w:sz w:val="20"/>
          <w:szCs w:val="20"/>
          <w:lang w:eastAsia="en-US"/>
        </w:rPr>
        <w:t>Oświadczam, że w przypadku wyboru mojej/naszej oferty i zawarcia umowy niezwłocznie poinformuję Zamawiającego o zaistnieniu w/w przesłanek w trakcie realizacji umowy.</w:t>
      </w:r>
    </w:p>
    <w:p w14:paraId="39E0498E" w14:textId="77777777" w:rsidR="003A0EC1" w:rsidRPr="00407CD1" w:rsidRDefault="003A0EC1" w:rsidP="003A0EC1">
      <w:pPr>
        <w:suppressAutoHyphens w:val="0"/>
        <w:spacing w:line="360" w:lineRule="auto"/>
        <w:jc w:val="both"/>
        <w:rPr>
          <w:rFonts w:asciiTheme="minorHAnsi" w:eastAsia="Calibri" w:hAnsiTheme="minorHAnsi" w:cstheme="minorHAnsi"/>
          <w:sz w:val="20"/>
          <w:szCs w:val="20"/>
          <w:lang w:eastAsia="en-US"/>
        </w:rPr>
      </w:pPr>
    </w:p>
    <w:p w14:paraId="6C728FDF" w14:textId="77777777" w:rsidR="003A0EC1" w:rsidRPr="00407CD1" w:rsidRDefault="003A0EC1" w:rsidP="003A0EC1">
      <w:pPr>
        <w:suppressAutoHyphens w:val="0"/>
        <w:rPr>
          <w:rFonts w:asciiTheme="minorHAnsi" w:hAnsiTheme="minorHAnsi" w:cstheme="minorHAnsi"/>
          <w:sz w:val="20"/>
          <w:szCs w:val="20"/>
          <w:lang w:eastAsia="pl-PL"/>
        </w:rPr>
      </w:pPr>
    </w:p>
    <w:p w14:paraId="02063C33" w14:textId="77777777" w:rsidR="003A0EC1" w:rsidRPr="00407CD1" w:rsidRDefault="003A0EC1" w:rsidP="003A0EC1">
      <w:pPr>
        <w:suppressAutoHyphens w:val="0"/>
        <w:rPr>
          <w:rFonts w:asciiTheme="minorHAnsi" w:hAnsiTheme="minorHAnsi" w:cstheme="minorHAnsi"/>
          <w:sz w:val="20"/>
          <w:szCs w:val="20"/>
          <w:lang w:eastAsia="pl-PL"/>
        </w:rPr>
      </w:pPr>
    </w:p>
    <w:p w14:paraId="44403071" w14:textId="77777777" w:rsidR="003A0EC1" w:rsidRPr="00407CD1" w:rsidRDefault="003A0EC1" w:rsidP="003A0EC1">
      <w:pPr>
        <w:suppressAutoHyphens w:val="0"/>
        <w:rPr>
          <w:rFonts w:asciiTheme="minorHAnsi" w:hAnsiTheme="minorHAnsi" w:cstheme="minorHAnsi"/>
          <w:sz w:val="20"/>
          <w:szCs w:val="20"/>
          <w:lang w:eastAsia="pl-PL"/>
        </w:rPr>
      </w:pPr>
      <w:r w:rsidRPr="00407CD1">
        <w:rPr>
          <w:rFonts w:asciiTheme="minorHAnsi" w:hAnsiTheme="minorHAnsi" w:cstheme="minorHAnsi"/>
          <w:b/>
          <w:color w:val="0000FF"/>
          <w:sz w:val="20"/>
          <w:szCs w:val="20"/>
          <w:u w:val="single"/>
          <w:lang w:eastAsia="pl-PL"/>
        </w:rPr>
        <w:t>UWAGA: Dokument podpisać kwalifikowanym podpisem elektronicznym</w:t>
      </w:r>
    </w:p>
    <w:p w14:paraId="6D8F3691" w14:textId="77777777" w:rsidR="003A0EC1" w:rsidRPr="00407CD1" w:rsidRDefault="003A0EC1" w:rsidP="003A0EC1">
      <w:pPr>
        <w:suppressAutoHyphens w:val="0"/>
        <w:rPr>
          <w:rFonts w:asciiTheme="minorHAnsi" w:hAnsiTheme="minorHAnsi" w:cstheme="minorHAnsi"/>
          <w:sz w:val="20"/>
          <w:szCs w:val="20"/>
          <w:lang w:eastAsia="pl-PL"/>
        </w:rPr>
      </w:pPr>
    </w:p>
    <w:p w14:paraId="2A2D4F84" w14:textId="77777777" w:rsidR="003A0EC1" w:rsidRPr="00407CD1" w:rsidRDefault="003A0EC1" w:rsidP="003A0EC1">
      <w:pPr>
        <w:suppressAutoHyphens w:val="0"/>
        <w:rPr>
          <w:rFonts w:asciiTheme="minorHAnsi" w:hAnsiTheme="minorHAnsi" w:cstheme="minorHAnsi"/>
          <w:sz w:val="20"/>
          <w:szCs w:val="20"/>
          <w:lang w:eastAsia="pl-PL"/>
        </w:rPr>
      </w:pPr>
    </w:p>
    <w:p w14:paraId="275031BA" w14:textId="77777777" w:rsidR="003A0EC1" w:rsidRPr="00407CD1" w:rsidRDefault="003A0EC1" w:rsidP="003A0EC1">
      <w:pPr>
        <w:jc w:val="both"/>
        <w:rPr>
          <w:rFonts w:asciiTheme="minorHAnsi" w:hAnsiTheme="minorHAnsi" w:cstheme="minorHAnsi"/>
          <w:b/>
          <w:bCs/>
          <w:sz w:val="20"/>
          <w:szCs w:val="20"/>
        </w:rPr>
      </w:pPr>
    </w:p>
    <w:p w14:paraId="188EB4D1" w14:textId="77777777" w:rsidR="003A0EC1" w:rsidRDefault="003A0EC1" w:rsidP="003A0EC1">
      <w:pPr>
        <w:suppressAutoHyphens w:val="0"/>
        <w:rPr>
          <w:rFonts w:asciiTheme="minorHAnsi" w:hAnsiTheme="minorHAnsi" w:cstheme="minorHAnsi"/>
          <w:b/>
          <w:bCs/>
          <w:sz w:val="20"/>
          <w:szCs w:val="20"/>
          <w:lang w:eastAsia="pl-PL"/>
        </w:rPr>
      </w:pPr>
    </w:p>
    <w:p w14:paraId="6FBBA39E" w14:textId="77777777" w:rsidR="002030E2" w:rsidRPr="00407CD1" w:rsidRDefault="002030E2" w:rsidP="003A0EC1">
      <w:pPr>
        <w:suppressAutoHyphens w:val="0"/>
        <w:rPr>
          <w:rFonts w:asciiTheme="minorHAnsi" w:hAnsiTheme="minorHAnsi" w:cstheme="minorHAnsi"/>
          <w:b/>
          <w:bCs/>
          <w:sz w:val="20"/>
          <w:szCs w:val="20"/>
          <w:lang w:eastAsia="pl-PL"/>
        </w:rPr>
      </w:pPr>
    </w:p>
    <w:p w14:paraId="68FCC1E1" w14:textId="7953A285" w:rsidR="003A0EC1" w:rsidRPr="00407CD1" w:rsidRDefault="003A0EC1" w:rsidP="003A0EC1">
      <w:pPr>
        <w:suppressAutoHyphens w:val="0"/>
        <w:rPr>
          <w:rFonts w:asciiTheme="minorHAnsi" w:hAnsiTheme="minorHAnsi" w:cstheme="minorHAnsi"/>
          <w:b/>
          <w:bCs/>
          <w:sz w:val="20"/>
          <w:szCs w:val="20"/>
          <w:lang w:eastAsia="pl-PL"/>
        </w:rPr>
      </w:pPr>
      <w:r w:rsidRPr="00407CD1">
        <w:rPr>
          <w:rFonts w:asciiTheme="minorHAnsi" w:hAnsiTheme="minorHAnsi" w:cstheme="minorHAnsi"/>
          <w:b/>
          <w:bCs/>
          <w:sz w:val="20"/>
          <w:szCs w:val="20"/>
          <w:lang w:eastAsia="pl-PL"/>
        </w:rPr>
        <w:t>Załącznik nr 9       - SKŁADANY NA WEZWANIE</w:t>
      </w:r>
    </w:p>
    <w:p w14:paraId="43A6D64A" w14:textId="77777777" w:rsidR="003A0EC1" w:rsidRPr="00407CD1" w:rsidRDefault="003A0EC1" w:rsidP="003A0EC1">
      <w:pPr>
        <w:suppressAutoHyphens w:val="0"/>
        <w:rPr>
          <w:rFonts w:asciiTheme="minorHAnsi" w:hAnsiTheme="minorHAnsi" w:cstheme="minorHAnsi"/>
          <w:sz w:val="20"/>
          <w:szCs w:val="20"/>
          <w:lang w:eastAsia="pl-PL"/>
        </w:rPr>
      </w:pPr>
    </w:p>
    <w:p w14:paraId="7277B0E4"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b/>
          <w:bCs/>
          <w:iCs/>
          <w:sz w:val="20"/>
          <w:szCs w:val="20"/>
          <w:lang w:eastAsia="pl-PL"/>
        </w:rPr>
        <w:t>Wykonawca</w:t>
      </w:r>
    </w:p>
    <w:p w14:paraId="74CA1D20"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w:t>
      </w:r>
    </w:p>
    <w:p w14:paraId="08CC5009"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w:t>
      </w:r>
    </w:p>
    <w:p w14:paraId="2127230B"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w:t>
      </w:r>
    </w:p>
    <w:p w14:paraId="75781231"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i/>
          <w:iCs/>
          <w:sz w:val="20"/>
          <w:szCs w:val="20"/>
          <w:lang w:eastAsia="pl-PL"/>
        </w:rPr>
        <w:t>(pełna nazwa/firma, adres, w zależności od podmiotu: NIP/PESEL, KRS/CEiDG)</w:t>
      </w:r>
    </w:p>
    <w:p w14:paraId="1A5EE0A8" w14:textId="77777777" w:rsidR="003A0EC1" w:rsidRPr="00407CD1" w:rsidRDefault="003A0EC1" w:rsidP="003A0EC1">
      <w:pPr>
        <w:suppressAutoHyphens w:val="0"/>
        <w:rPr>
          <w:rFonts w:asciiTheme="minorHAnsi" w:hAnsiTheme="minorHAnsi" w:cstheme="minorHAnsi"/>
          <w:b/>
          <w:bCs/>
          <w:iCs/>
          <w:sz w:val="20"/>
          <w:szCs w:val="20"/>
          <w:lang w:eastAsia="pl-PL"/>
        </w:rPr>
      </w:pPr>
      <w:r w:rsidRPr="00407CD1">
        <w:rPr>
          <w:rFonts w:asciiTheme="minorHAnsi" w:hAnsiTheme="minorHAnsi" w:cstheme="minorHAnsi"/>
          <w:b/>
          <w:bCs/>
          <w:iCs/>
          <w:sz w:val="20"/>
          <w:szCs w:val="20"/>
          <w:lang w:eastAsia="pl-PL"/>
        </w:rPr>
        <w:t xml:space="preserve"> uczestniczący w postępowaniu jako:</w:t>
      </w:r>
    </w:p>
    <w:p w14:paraId="44DD5470"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sym w:font="Symbol" w:char="F09B"/>
      </w:r>
      <w:r w:rsidRPr="00407CD1">
        <w:rPr>
          <w:rFonts w:asciiTheme="minorHAnsi" w:hAnsiTheme="minorHAnsi" w:cstheme="minorHAnsi"/>
          <w:iCs/>
          <w:sz w:val="20"/>
          <w:szCs w:val="20"/>
          <w:lang w:eastAsia="pl-PL"/>
        </w:rPr>
        <w:t xml:space="preserve"> wykonawca samodzielnie ubiegający się o udzielenie zamówienia</w:t>
      </w:r>
    </w:p>
    <w:p w14:paraId="79FD2A7F"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sym w:font="Symbol" w:char="F09B"/>
      </w:r>
      <w:r w:rsidRPr="00407CD1">
        <w:rPr>
          <w:rFonts w:asciiTheme="minorHAnsi" w:hAnsiTheme="minorHAnsi" w:cstheme="minorHAnsi"/>
          <w:iCs/>
          <w:sz w:val="20"/>
          <w:szCs w:val="20"/>
          <w:lang w:eastAsia="pl-PL"/>
        </w:rPr>
        <w:t xml:space="preserve"> wykonawca ubiegający się o udzielenie zamówienia wspólnie z innymi wykonawcami</w:t>
      </w:r>
    </w:p>
    <w:p w14:paraId="005433DD"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sym w:font="Symbol" w:char="F09B"/>
      </w:r>
      <w:r w:rsidRPr="00407CD1">
        <w:rPr>
          <w:rFonts w:asciiTheme="minorHAnsi" w:hAnsiTheme="minorHAnsi" w:cstheme="minorHAnsi"/>
          <w:iCs/>
          <w:sz w:val="20"/>
          <w:szCs w:val="20"/>
          <w:lang w:eastAsia="pl-PL"/>
        </w:rPr>
        <w:t xml:space="preserve"> podmiot udostępniający zasoby</w:t>
      </w:r>
    </w:p>
    <w:p w14:paraId="39566427" w14:textId="77777777" w:rsidR="003A0EC1" w:rsidRPr="00407CD1" w:rsidRDefault="003A0EC1" w:rsidP="003A0EC1">
      <w:pPr>
        <w:suppressAutoHyphens w:val="0"/>
        <w:rPr>
          <w:rFonts w:asciiTheme="minorHAnsi" w:hAnsiTheme="minorHAnsi" w:cstheme="minorHAnsi"/>
          <w:b/>
          <w:bCs/>
          <w:iCs/>
          <w:sz w:val="20"/>
          <w:szCs w:val="20"/>
          <w:lang w:eastAsia="pl-PL"/>
        </w:rPr>
      </w:pPr>
    </w:p>
    <w:p w14:paraId="424CEEDB" w14:textId="77777777" w:rsidR="003A0EC1" w:rsidRPr="00407CD1" w:rsidRDefault="003A0EC1" w:rsidP="003A0EC1">
      <w:pPr>
        <w:suppressAutoHyphens w:val="0"/>
        <w:rPr>
          <w:rFonts w:asciiTheme="minorHAnsi" w:hAnsiTheme="minorHAnsi" w:cstheme="minorHAnsi"/>
          <w:b/>
          <w:bCs/>
          <w:iCs/>
          <w:sz w:val="20"/>
          <w:szCs w:val="20"/>
          <w:lang w:eastAsia="pl-PL"/>
        </w:rPr>
      </w:pPr>
      <w:r w:rsidRPr="00407CD1">
        <w:rPr>
          <w:rFonts w:asciiTheme="minorHAnsi" w:hAnsiTheme="minorHAnsi" w:cstheme="minorHAnsi"/>
          <w:b/>
          <w:bCs/>
          <w:iCs/>
          <w:sz w:val="20"/>
          <w:szCs w:val="20"/>
          <w:lang w:eastAsia="pl-PL"/>
        </w:rPr>
        <w:t>Dotyczy postępowania:</w:t>
      </w:r>
    </w:p>
    <w:p w14:paraId="1C7422C0" w14:textId="77777777" w:rsidR="003A0EC1" w:rsidRPr="00407CD1" w:rsidRDefault="003A0EC1" w:rsidP="003A0EC1">
      <w:pPr>
        <w:suppressAutoHyphens w:val="0"/>
        <w:rPr>
          <w:rFonts w:asciiTheme="minorHAnsi" w:hAnsiTheme="minorHAnsi" w:cstheme="minorHAnsi"/>
          <w:b/>
          <w:bCs/>
          <w:iCs/>
          <w:sz w:val="20"/>
          <w:szCs w:val="20"/>
          <w:lang w:eastAsia="pl-PL"/>
        </w:rPr>
      </w:pPr>
      <w:r w:rsidRPr="00407CD1">
        <w:rPr>
          <w:rFonts w:asciiTheme="minorHAnsi" w:hAnsiTheme="minorHAnsi" w:cstheme="minorHAnsi"/>
          <w:b/>
          <w:bCs/>
          <w:iCs/>
          <w:sz w:val="20"/>
          <w:szCs w:val="20"/>
          <w:lang w:eastAsia="pl-PL"/>
        </w:rPr>
        <w:t>………………………………………………………….</w:t>
      </w:r>
    </w:p>
    <w:p w14:paraId="2E65D566" w14:textId="77777777" w:rsidR="003A0EC1" w:rsidRPr="00407CD1" w:rsidRDefault="003A0EC1" w:rsidP="003A0EC1">
      <w:pPr>
        <w:suppressAutoHyphens w:val="0"/>
        <w:jc w:val="center"/>
        <w:rPr>
          <w:rFonts w:asciiTheme="minorHAnsi" w:hAnsiTheme="minorHAnsi" w:cstheme="minorHAnsi"/>
          <w:b/>
          <w:bCs/>
          <w:sz w:val="20"/>
          <w:szCs w:val="20"/>
        </w:rPr>
      </w:pPr>
      <w:r w:rsidRPr="00407CD1">
        <w:rPr>
          <w:rFonts w:asciiTheme="minorHAnsi" w:hAnsiTheme="minorHAnsi" w:cstheme="minorHAnsi"/>
          <w:b/>
          <w:bCs/>
          <w:sz w:val="20"/>
          <w:szCs w:val="20"/>
        </w:rPr>
        <w:t xml:space="preserve">oświadczenie Wykonawcy </w:t>
      </w:r>
    </w:p>
    <w:p w14:paraId="13B885FF" w14:textId="77777777" w:rsidR="003A0EC1" w:rsidRPr="00407CD1" w:rsidRDefault="003A0EC1" w:rsidP="003A0EC1">
      <w:pPr>
        <w:suppressAutoHyphens w:val="0"/>
        <w:jc w:val="center"/>
        <w:rPr>
          <w:rFonts w:asciiTheme="minorHAnsi" w:hAnsiTheme="minorHAnsi" w:cstheme="minorHAnsi"/>
          <w:bCs/>
          <w:sz w:val="20"/>
          <w:szCs w:val="20"/>
          <w:lang w:eastAsia="pl-PL"/>
        </w:rPr>
      </w:pPr>
      <w:r w:rsidRPr="00407CD1">
        <w:rPr>
          <w:rFonts w:asciiTheme="minorHAnsi" w:hAnsiTheme="minorHAnsi" w:cstheme="minorHAnsi"/>
          <w:sz w:val="20"/>
          <w:szCs w:val="20"/>
        </w:rPr>
        <w:t xml:space="preserve">o aktualności informacji </w:t>
      </w:r>
      <w:r w:rsidRPr="00407CD1">
        <w:rPr>
          <w:rFonts w:asciiTheme="minorHAnsi" w:hAnsiTheme="minorHAnsi" w:cstheme="minorHAnsi"/>
          <w:bCs/>
          <w:sz w:val="20"/>
          <w:szCs w:val="20"/>
          <w:lang w:eastAsia="pl-PL"/>
        </w:rPr>
        <w:t>zawartych w oświadczeniu, o którym mowa w art. 125 ust. 1 ustawy z dnia 11 września 2019 r. Prawo zamówień publicznych, w zakresie podstaw wykluczenia z postępowania wskazanych przez Zamawiającego, o których mowa w art. 108 ust. 1 ustawy Pzp.</w:t>
      </w:r>
    </w:p>
    <w:p w14:paraId="28F9363E" w14:textId="77777777" w:rsidR="003A0EC1" w:rsidRPr="00407CD1" w:rsidRDefault="003A0EC1" w:rsidP="003A0EC1">
      <w:pPr>
        <w:suppressAutoHyphens w:val="0"/>
        <w:spacing w:line="360" w:lineRule="auto"/>
        <w:jc w:val="both"/>
        <w:rPr>
          <w:rFonts w:asciiTheme="minorHAnsi" w:hAnsiTheme="minorHAnsi" w:cstheme="minorHAnsi"/>
          <w:sz w:val="20"/>
          <w:szCs w:val="20"/>
          <w:lang w:eastAsia="pl-PL"/>
        </w:rPr>
      </w:pPr>
    </w:p>
    <w:p w14:paraId="7BA2C19C" w14:textId="77777777" w:rsidR="003A0EC1" w:rsidRPr="00407CD1" w:rsidRDefault="003A0EC1" w:rsidP="003A0EC1">
      <w:pPr>
        <w:suppressAutoHyphens w:val="0"/>
        <w:spacing w:line="360" w:lineRule="auto"/>
        <w:ind w:firstLine="708"/>
        <w:jc w:val="both"/>
        <w:rPr>
          <w:rFonts w:asciiTheme="minorHAnsi" w:eastAsia="Calibri" w:hAnsiTheme="minorHAnsi" w:cstheme="minorHAnsi"/>
          <w:sz w:val="20"/>
          <w:szCs w:val="20"/>
          <w:lang w:eastAsia="pl-PL"/>
        </w:rPr>
      </w:pPr>
      <w:r w:rsidRPr="00407CD1">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407CD1">
        <w:rPr>
          <w:rFonts w:asciiTheme="minorHAnsi" w:eastAsia="Calibri" w:hAnsiTheme="minorHAnsi" w:cstheme="minorHAnsi"/>
          <w:sz w:val="20"/>
          <w:szCs w:val="20"/>
          <w:lang w:eastAsia="pl-PL"/>
        </w:rPr>
        <w:t xml:space="preserve">art. 108 ust. 1 ustawy Pzp </w:t>
      </w:r>
      <w:r w:rsidRPr="00407CD1">
        <w:rPr>
          <w:rFonts w:asciiTheme="minorHAnsi" w:eastAsia="Calibri" w:hAnsiTheme="minorHAnsi" w:cstheme="minorHAnsi"/>
          <w:b/>
          <w:bCs/>
          <w:sz w:val="20"/>
          <w:szCs w:val="20"/>
          <w:lang w:eastAsia="pl-PL"/>
        </w:rPr>
        <w:t>są nadal aktualne</w:t>
      </w:r>
      <w:r w:rsidRPr="00407CD1">
        <w:rPr>
          <w:rFonts w:ascii="Arial" w:eastAsia="Calibri" w:hAnsi="Arial" w:cs="Arial"/>
          <w:b/>
          <w:bCs/>
          <w:sz w:val="20"/>
          <w:szCs w:val="20"/>
          <w:lang w:eastAsia="pl-PL"/>
        </w:rPr>
        <w:t>⃰</w:t>
      </w:r>
      <w:r w:rsidRPr="00407CD1">
        <w:rPr>
          <w:rFonts w:asciiTheme="minorHAnsi" w:eastAsia="Calibri" w:hAnsiTheme="minorHAnsi" w:cstheme="minorHAnsi"/>
          <w:sz w:val="20"/>
          <w:szCs w:val="20"/>
          <w:lang w:eastAsia="pl-PL"/>
        </w:rPr>
        <w:t xml:space="preserve"> .</w:t>
      </w:r>
    </w:p>
    <w:p w14:paraId="2DEA7CC0" w14:textId="77777777" w:rsidR="003A0EC1" w:rsidRPr="00407CD1" w:rsidRDefault="003A0EC1" w:rsidP="003A0EC1">
      <w:pPr>
        <w:suppressAutoHyphens w:val="0"/>
        <w:spacing w:line="360" w:lineRule="auto"/>
        <w:ind w:firstLine="708"/>
        <w:jc w:val="both"/>
        <w:rPr>
          <w:rFonts w:asciiTheme="minorHAnsi" w:eastAsia="Calibri" w:hAnsiTheme="minorHAnsi" w:cstheme="minorHAnsi"/>
          <w:sz w:val="20"/>
          <w:szCs w:val="20"/>
          <w:lang w:eastAsia="pl-PL"/>
        </w:rPr>
      </w:pPr>
    </w:p>
    <w:p w14:paraId="17C0ADFD" w14:textId="77777777" w:rsidR="003A0EC1" w:rsidRPr="00407CD1" w:rsidRDefault="003A0EC1" w:rsidP="003A0EC1">
      <w:pPr>
        <w:suppressAutoHyphens w:val="0"/>
        <w:spacing w:line="360" w:lineRule="auto"/>
        <w:ind w:firstLine="708"/>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Jednocześnie informuje, iż informacje z załącznika nr 6 dołączonego do oferty dot.: </w:t>
      </w:r>
    </w:p>
    <w:p w14:paraId="55DF8D63" w14:textId="77777777" w:rsidR="003A0EC1" w:rsidRPr="00407CD1" w:rsidRDefault="003A0EC1" w:rsidP="003A0EC1">
      <w:pPr>
        <w:suppressAutoHyphens w:val="0"/>
        <w:spacing w:line="360" w:lineRule="auto"/>
        <w:ind w:firstLine="708"/>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7C3FFDEE" w14:textId="77777777" w:rsidR="003A0EC1" w:rsidRPr="00407CD1" w:rsidRDefault="003A0EC1" w:rsidP="003A0EC1">
      <w:pPr>
        <w:suppressAutoHyphens w:val="0"/>
        <w:spacing w:line="360" w:lineRule="auto"/>
        <w:ind w:firstLine="708"/>
        <w:jc w:val="both"/>
        <w:rPr>
          <w:rFonts w:asciiTheme="minorHAnsi" w:eastAsia="Calibri" w:hAnsiTheme="minorHAnsi" w:cstheme="minorHAnsi"/>
          <w:sz w:val="20"/>
          <w:szCs w:val="20"/>
          <w:lang w:eastAsia="pl-PL"/>
        </w:rPr>
      </w:pPr>
      <w:r w:rsidRPr="00407CD1">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3DFD940A" w14:textId="77777777" w:rsidR="003A0EC1" w:rsidRPr="00407CD1" w:rsidRDefault="003A0EC1" w:rsidP="003A0EC1">
      <w:pPr>
        <w:suppressAutoHyphens w:val="0"/>
        <w:spacing w:line="360" w:lineRule="auto"/>
        <w:ind w:firstLine="708"/>
        <w:jc w:val="both"/>
        <w:rPr>
          <w:rFonts w:asciiTheme="minorHAnsi" w:eastAsia="Calibri" w:hAnsiTheme="minorHAnsi" w:cstheme="minorHAnsi"/>
          <w:sz w:val="20"/>
          <w:szCs w:val="20"/>
          <w:lang w:eastAsia="pl-PL"/>
        </w:rPr>
      </w:pPr>
      <w:r w:rsidRPr="00407CD1">
        <w:rPr>
          <w:rFonts w:asciiTheme="minorHAnsi" w:eastAsia="Calibri" w:hAnsiTheme="minorHAnsi" w:cstheme="minorHAnsi"/>
          <w:b/>
          <w:bCs/>
          <w:sz w:val="20"/>
          <w:szCs w:val="20"/>
          <w:lang w:eastAsia="pl-PL"/>
        </w:rPr>
        <w:t>są nadal aktualne.</w:t>
      </w:r>
    </w:p>
    <w:p w14:paraId="442511C8" w14:textId="77777777" w:rsidR="003A0EC1" w:rsidRPr="00407CD1" w:rsidRDefault="003A0EC1" w:rsidP="003A0EC1">
      <w:pPr>
        <w:suppressAutoHyphens w:val="0"/>
        <w:spacing w:line="360" w:lineRule="auto"/>
        <w:ind w:firstLine="708"/>
        <w:jc w:val="both"/>
        <w:rPr>
          <w:rFonts w:asciiTheme="minorHAnsi" w:eastAsia="Calibri" w:hAnsiTheme="minorHAnsi" w:cstheme="minorHAnsi"/>
          <w:sz w:val="20"/>
          <w:szCs w:val="20"/>
          <w:lang w:eastAsia="pl-PL"/>
        </w:rPr>
      </w:pPr>
    </w:p>
    <w:p w14:paraId="5D2810CD" w14:textId="77777777" w:rsidR="003A0EC1" w:rsidRPr="00407CD1" w:rsidRDefault="003A0EC1" w:rsidP="003A0EC1">
      <w:pPr>
        <w:suppressAutoHyphens w:val="0"/>
        <w:spacing w:line="360" w:lineRule="auto"/>
        <w:ind w:firstLine="708"/>
        <w:jc w:val="both"/>
        <w:rPr>
          <w:rFonts w:asciiTheme="minorHAnsi" w:eastAsia="Calibri" w:hAnsiTheme="minorHAnsi" w:cstheme="minorHAnsi"/>
          <w:sz w:val="20"/>
          <w:szCs w:val="20"/>
          <w:lang w:eastAsia="pl-PL"/>
        </w:rPr>
      </w:pPr>
    </w:p>
    <w:p w14:paraId="65197EEF" w14:textId="77777777" w:rsidR="003A0EC1" w:rsidRPr="00407CD1" w:rsidRDefault="003A0EC1" w:rsidP="003A0EC1">
      <w:pPr>
        <w:suppressAutoHyphens w:val="0"/>
        <w:rPr>
          <w:rFonts w:asciiTheme="minorHAnsi" w:hAnsiTheme="minorHAnsi" w:cstheme="minorHAnsi"/>
          <w:iCs/>
          <w:sz w:val="20"/>
          <w:szCs w:val="20"/>
          <w:lang w:eastAsia="pl-PL"/>
        </w:rPr>
      </w:pPr>
    </w:p>
    <w:p w14:paraId="1E277756" w14:textId="77777777" w:rsidR="003A0EC1" w:rsidRPr="00407CD1" w:rsidRDefault="003A0EC1" w:rsidP="003A0EC1">
      <w:pPr>
        <w:suppressAutoHyphens w:val="0"/>
        <w:rPr>
          <w:rFonts w:asciiTheme="minorHAnsi" w:hAnsiTheme="minorHAnsi" w:cstheme="minorHAnsi"/>
          <w:iCs/>
          <w:sz w:val="20"/>
          <w:szCs w:val="20"/>
          <w:lang w:eastAsia="pl-PL"/>
        </w:rPr>
      </w:pPr>
      <w:r w:rsidRPr="00407CD1">
        <w:rPr>
          <w:rFonts w:asciiTheme="minorHAnsi" w:hAnsiTheme="minorHAnsi" w:cstheme="minorHAnsi"/>
          <w:iCs/>
          <w:sz w:val="20"/>
          <w:szCs w:val="20"/>
          <w:lang w:eastAsia="pl-PL"/>
        </w:rPr>
        <w:t>…………….…….</w:t>
      </w:r>
      <w:r w:rsidRPr="00407CD1">
        <w:rPr>
          <w:rFonts w:asciiTheme="minorHAnsi" w:hAnsiTheme="minorHAnsi" w:cstheme="minorHAnsi"/>
          <w:i/>
          <w:iCs/>
          <w:sz w:val="20"/>
          <w:szCs w:val="20"/>
          <w:lang w:eastAsia="pl-PL"/>
        </w:rPr>
        <w:t xml:space="preserve">(miejscowość), </w:t>
      </w:r>
      <w:r w:rsidRPr="00407CD1">
        <w:rPr>
          <w:rFonts w:asciiTheme="minorHAnsi" w:hAnsiTheme="minorHAnsi" w:cstheme="minorHAnsi"/>
          <w:iCs/>
          <w:sz w:val="20"/>
          <w:szCs w:val="20"/>
          <w:lang w:eastAsia="pl-PL"/>
        </w:rPr>
        <w:t>dnia ………….…….r.</w:t>
      </w:r>
    </w:p>
    <w:p w14:paraId="6B19CFEB" w14:textId="77777777" w:rsidR="003A0EC1" w:rsidRPr="00407CD1" w:rsidRDefault="003A0EC1" w:rsidP="003A0EC1">
      <w:pPr>
        <w:suppressAutoHyphens w:val="0"/>
        <w:jc w:val="both"/>
        <w:rPr>
          <w:rFonts w:asciiTheme="minorHAnsi" w:hAnsiTheme="minorHAnsi" w:cstheme="minorHAnsi"/>
          <w:b/>
          <w:color w:val="0000FF"/>
          <w:sz w:val="20"/>
          <w:szCs w:val="20"/>
          <w:u w:val="single"/>
          <w:lang w:eastAsia="pl-PL"/>
        </w:rPr>
      </w:pPr>
    </w:p>
    <w:p w14:paraId="584A549E" w14:textId="77777777" w:rsidR="003A0EC1" w:rsidRPr="00407CD1" w:rsidRDefault="003A0EC1" w:rsidP="003A0EC1">
      <w:pPr>
        <w:suppressAutoHyphens w:val="0"/>
        <w:jc w:val="both"/>
        <w:rPr>
          <w:rFonts w:asciiTheme="minorHAnsi" w:hAnsiTheme="minorHAnsi" w:cstheme="minorHAnsi"/>
          <w:b/>
          <w:color w:val="0000FF"/>
          <w:sz w:val="20"/>
          <w:szCs w:val="20"/>
          <w:u w:val="single"/>
          <w:lang w:eastAsia="pl-PL"/>
        </w:rPr>
      </w:pPr>
    </w:p>
    <w:p w14:paraId="369D211E" w14:textId="77777777" w:rsidR="003A0EC1" w:rsidRPr="00407CD1" w:rsidRDefault="003A0EC1" w:rsidP="003A0EC1">
      <w:pPr>
        <w:suppressAutoHyphens w:val="0"/>
        <w:jc w:val="both"/>
        <w:rPr>
          <w:rFonts w:asciiTheme="minorHAnsi" w:hAnsiTheme="minorHAnsi" w:cstheme="minorHAnsi"/>
          <w:b/>
          <w:color w:val="0000FF"/>
          <w:sz w:val="20"/>
          <w:szCs w:val="20"/>
          <w:u w:val="single"/>
          <w:lang w:eastAsia="pl-PL"/>
        </w:rPr>
      </w:pPr>
      <w:bookmarkStart w:id="24" w:name="_Hlk137730417"/>
      <w:r w:rsidRPr="00407CD1">
        <w:rPr>
          <w:rFonts w:asciiTheme="minorHAnsi" w:hAnsiTheme="minorHAnsi" w:cstheme="minorHAnsi"/>
          <w:b/>
          <w:color w:val="0000FF"/>
          <w:sz w:val="20"/>
          <w:szCs w:val="20"/>
          <w:u w:val="single"/>
          <w:lang w:eastAsia="pl-PL"/>
        </w:rPr>
        <w:t>UWAGA: Dokument podpisać kwalifikowanym podpisem elektronicznym</w:t>
      </w:r>
      <w:bookmarkEnd w:id="24"/>
      <w:r w:rsidRPr="00407CD1">
        <w:rPr>
          <w:rFonts w:asciiTheme="minorHAnsi" w:hAnsiTheme="minorHAnsi" w:cstheme="minorHAnsi"/>
          <w:b/>
          <w:color w:val="0000FF"/>
          <w:sz w:val="20"/>
          <w:szCs w:val="20"/>
          <w:u w:val="single"/>
          <w:lang w:eastAsia="pl-PL"/>
        </w:rPr>
        <w:t xml:space="preserve"> Pełnomocnika</w:t>
      </w:r>
    </w:p>
    <w:p w14:paraId="450C4F12" w14:textId="77777777" w:rsidR="003A0EC1" w:rsidRPr="00407CD1" w:rsidRDefault="003A0EC1" w:rsidP="003A0EC1">
      <w:pPr>
        <w:spacing w:line="240" w:lineRule="atLeast"/>
        <w:ind w:right="425"/>
        <w:rPr>
          <w:rFonts w:asciiTheme="minorHAnsi" w:hAnsiTheme="minorHAnsi" w:cstheme="minorHAnsi"/>
          <w:b/>
          <w:bCs/>
          <w:sz w:val="20"/>
          <w:szCs w:val="20"/>
        </w:rPr>
      </w:pPr>
    </w:p>
    <w:p w14:paraId="044230D9" w14:textId="77777777" w:rsidR="003A0EC1" w:rsidRPr="00407CD1" w:rsidRDefault="003A0EC1" w:rsidP="003A0EC1">
      <w:pPr>
        <w:spacing w:line="240" w:lineRule="atLeast"/>
        <w:ind w:right="425"/>
        <w:rPr>
          <w:rFonts w:asciiTheme="minorHAnsi" w:hAnsiTheme="minorHAnsi" w:cstheme="minorHAnsi"/>
          <w:b/>
          <w:bCs/>
          <w:sz w:val="20"/>
          <w:szCs w:val="20"/>
        </w:rPr>
      </w:pPr>
    </w:p>
    <w:p w14:paraId="7A5896FF" w14:textId="77777777" w:rsidR="003A0EC1" w:rsidRPr="00407CD1" w:rsidRDefault="003A0EC1" w:rsidP="003A0EC1">
      <w:pPr>
        <w:spacing w:line="240" w:lineRule="atLeast"/>
        <w:ind w:right="425"/>
        <w:rPr>
          <w:rFonts w:asciiTheme="minorHAnsi" w:hAnsiTheme="minorHAnsi" w:cstheme="minorHAnsi"/>
          <w:sz w:val="20"/>
          <w:szCs w:val="20"/>
        </w:rPr>
      </w:pPr>
      <w:r w:rsidRPr="00407CD1">
        <w:rPr>
          <w:rFonts w:ascii="Arial" w:hAnsi="Arial" w:cs="Arial"/>
          <w:sz w:val="20"/>
          <w:szCs w:val="20"/>
        </w:rPr>
        <w:t>⃰</w:t>
      </w:r>
      <w:r w:rsidRPr="00407CD1">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3A5AE3F" w14:textId="77777777" w:rsidR="003A0EC1" w:rsidRPr="00407CD1" w:rsidRDefault="003A0EC1" w:rsidP="003A0EC1">
      <w:pPr>
        <w:jc w:val="both"/>
        <w:rPr>
          <w:rFonts w:asciiTheme="minorHAnsi" w:hAnsiTheme="minorHAnsi" w:cstheme="minorHAnsi"/>
          <w:b/>
          <w:bCs/>
          <w:sz w:val="20"/>
          <w:szCs w:val="20"/>
        </w:rPr>
      </w:pPr>
    </w:p>
    <w:p w14:paraId="23EF4D4C" w14:textId="77777777" w:rsidR="00776A52" w:rsidRPr="00407CD1" w:rsidRDefault="00776A52">
      <w:pPr>
        <w:jc w:val="both"/>
        <w:rPr>
          <w:rFonts w:asciiTheme="minorHAnsi" w:hAnsiTheme="minorHAnsi" w:cstheme="minorHAnsi"/>
          <w:b/>
          <w:bCs/>
          <w:color w:val="FF0000"/>
          <w:sz w:val="20"/>
          <w:szCs w:val="20"/>
        </w:rPr>
      </w:pPr>
    </w:p>
    <w:p w14:paraId="2E752D4F" w14:textId="77777777" w:rsidR="00E156D0" w:rsidRPr="00407CD1" w:rsidRDefault="00E156D0">
      <w:pPr>
        <w:jc w:val="both"/>
        <w:rPr>
          <w:rFonts w:asciiTheme="minorHAnsi" w:hAnsiTheme="minorHAnsi" w:cstheme="minorHAnsi"/>
          <w:b/>
          <w:bCs/>
          <w:color w:val="FF0000"/>
          <w:sz w:val="20"/>
          <w:szCs w:val="20"/>
        </w:rPr>
      </w:pPr>
    </w:p>
    <w:p w14:paraId="6057FB3A" w14:textId="77777777" w:rsidR="0062563F" w:rsidRPr="00407CD1" w:rsidRDefault="0062563F" w:rsidP="005E67A4">
      <w:pPr>
        <w:spacing w:line="240" w:lineRule="atLeast"/>
        <w:ind w:right="425"/>
        <w:rPr>
          <w:rFonts w:asciiTheme="minorHAnsi" w:hAnsiTheme="minorHAnsi" w:cstheme="minorHAnsi"/>
          <w:b/>
          <w:bCs/>
          <w:color w:val="FF0000"/>
          <w:sz w:val="20"/>
          <w:szCs w:val="20"/>
        </w:rPr>
      </w:pPr>
    </w:p>
    <w:p w14:paraId="2A4DBD82" w14:textId="77777777" w:rsidR="0062563F" w:rsidRPr="00407CD1" w:rsidRDefault="0062563F" w:rsidP="005E67A4">
      <w:pPr>
        <w:spacing w:line="240" w:lineRule="atLeast"/>
        <w:ind w:right="425"/>
        <w:rPr>
          <w:rFonts w:asciiTheme="minorHAnsi" w:hAnsiTheme="minorHAnsi" w:cstheme="minorHAnsi"/>
          <w:b/>
          <w:bCs/>
          <w:color w:val="FF0000"/>
          <w:sz w:val="20"/>
          <w:szCs w:val="20"/>
        </w:rPr>
      </w:pPr>
    </w:p>
    <w:p w14:paraId="036BEB1D" w14:textId="77777777" w:rsidR="00BE0BEE" w:rsidRPr="00407CD1" w:rsidRDefault="00BE0BEE" w:rsidP="00852841">
      <w:pPr>
        <w:spacing w:line="240" w:lineRule="atLeast"/>
        <w:ind w:right="425"/>
        <w:rPr>
          <w:rFonts w:asciiTheme="minorHAnsi" w:hAnsiTheme="minorHAnsi" w:cstheme="minorHAnsi"/>
          <w:b/>
          <w:bCs/>
          <w:color w:val="FF0000"/>
          <w:sz w:val="20"/>
          <w:szCs w:val="20"/>
        </w:rPr>
      </w:pPr>
    </w:p>
    <w:sectPr w:rsidR="00BE0BEE" w:rsidRPr="00407CD1" w:rsidSect="000A6C68">
      <w:headerReference w:type="default" r:id="rId27"/>
      <w:footerReference w:type="default" r:id="rId28"/>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3D77" w14:textId="77777777" w:rsidR="0074741C" w:rsidRDefault="0074741C">
      <w:r>
        <w:separator/>
      </w:r>
    </w:p>
  </w:endnote>
  <w:endnote w:type="continuationSeparator" w:id="0">
    <w:p w14:paraId="1C7EBF2C" w14:textId="77777777" w:rsidR="0074741C" w:rsidRDefault="0074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EE"/>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ACB" w14:textId="749400C7" w:rsidR="00E156D0" w:rsidRDefault="00691671">
    <w:pPr>
      <w:pStyle w:val="Stopka"/>
      <w:ind w:right="360"/>
      <w:jc w:val="center"/>
      <w:rPr>
        <w:rFonts w:ascii="Bookman Old Style" w:hAnsi="Bookman Old Style" w:cs="Bookman Old Style"/>
        <w:b/>
        <w:i/>
        <w:sz w:val="18"/>
        <w:szCs w:val="18"/>
      </w:rPr>
    </w:pPr>
    <w:r>
      <w:rPr>
        <w:noProof/>
        <w:lang w:eastAsia="pl-PL"/>
      </w:rPr>
      <mc:AlternateContent>
        <mc:Choice Requires="wps">
          <w:drawing>
            <wp:anchor distT="0" distB="0" distL="0" distR="0" simplePos="0" relativeHeight="251657728" behindDoc="0" locked="0" layoutInCell="1" allowOverlap="1" wp14:anchorId="2273EEDC" wp14:editId="7C7A22BF">
              <wp:simplePos x="0" y="0"/>
              <wp:positionH relativeFrom="page">
                <wp:posOffset>7103110</wp:posOffset>
              </wp:positionH>
              <wp:positionV relativeFrom="paragraph">
                <wp:posOffset>635</wp:posOffset>
              </wp:positionV>
              <wp:extent cx="138430"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BB356" w14:textId="77777777" w:rsidR="00E156D0" w:rsidRDefault="00E156D0">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582E22">
                            <w:rPr>
                              <w:rStyle w:val="Numerstrony"/>
                              <w:rFonts w:cs="Bookman Old Style"/>
                              <w:b/>
                              <w:i/>
                              <w:noProof/>
                              <w:sz w:val="20"/>
                            </w:rPr>
                            <w:t>18</w:t>
                          </w:r>
                          <w:r>
                            <w:rPr>
                              <w:rStyle w:val="Numerstrony"/>
                              <w:rFonts w:cs="Bookman Old Style"/>
                              <w:b/>
                              <w:i/>
                              <w:sz w:val="20"/>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3EEDC" id="_x0000_t202" coordsize="21600,21600" o:spt="202" path="m,l,21600r21600,l21600,xe">
              <v:stroke joinstyle="miter"/>
              <v:path gradientshapeok="t" o:connecttype="rect"/>
            </v:shapetype>
            <v:shape id="Text Box 1" o:spid="_x0000_s1026" type="#_x0000_t202" style="position:absolute;left:0;text-align:left;margin-left:559.3pt;margin-top:.05pt;width:10.9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" stroked="f">
              <v:textbox inset=".05pt,.05pt,.05pt,.05pt">
                <w:txbxContent>
                  <w:p w14:paraId="11FBB356" w14:textId="77777777" w:rsidR="00E156D0" w:rsidRDefault="00E156D0">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582E22">
                      <w:rPr>
                        <w:rStyle w:val="Numerstrony"/>
                        <w:rFonts w:cs="Bookman Old Style"/>
                        <w:b/>
                        <w:i/>
                        <w:noProof/>
                        <w:sz w:val="20"/>
                      </w:rPr>
                      <w:t>18</w:t>
                    </w:r>
                    <w:r>
                      <w:rPr>
                        <w:rStyle w:val="Numerstrony"/>
                        <w:rFonts w:cs="Bookman Old Style"/>
                        <w:b/>
                        <w:i/>
                        <w:sz w:val="20"/>
                      </w:rPr>
                      <w:fldChar w:fldCharType="end"/>
                    </w:r>
                  </w:p>
                </w:txbxContent>
              </v:textbox>
              <w10:wrap type="square" side="largest" anchorx="page"/>
            </v:shape>
          </w:pict>
        </mc:Fallback>
      </mc:AlternateContent>
    </w:r>
  </w:p>
  <w:p w14:paraId="07AD36D5" w14:textId="77777777" w:rsidR="00E156D0" w:rsidRDefault="00E156D0">
    <w:pPr>
      <w:rPr>
        <w:rFonts w:ascii="Bookman Old Style" w:hAnsi="Bookman Old Style" w:cs="Bookman Old Style"/>
        <w:b/>
        <w:i/>
        <w:sz w:val="18"/>
        <w:szCs w:val="18"/>
      </w:rPr>
    </w:pPr>
  </w:p>
  <w:p w14:paraId="1B1D513D" w14:textId="77777777" w:rsidR="00E156D0" w:rsidRDefault="00E156D0">
    <w:pPr>
      <w:rPr>
        <w:rFonts w:ascii="Bookman Old Style" w:hAnsi="Bookman Old Style" w:cs="Bookman Old Style"/>
        <w:b/>
        <w:i/>
        <w:sz w:val="18"/>
        <w:szCs w:val="18"/>
      </w:rPr>
    </w:pPr>
  </w:p>
  <w:p w14:paraId="4EC24C0E" w14:textId="77777777" w:rsidR="00E156D0" w:rsidRDefault="00E156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7934" w14:textId="77777777" w:rsidR="0074741C" w:rsidRDefault="0074741C">
      <w:r>
        <w:separator/>
      </w:r>
    </w:p>
  </w:footnote>
  <w:footnote w:type="continuationSeparator" w:id="0">
    <w:p w14:paraId="454523F5" w14:textId="77777777" w:rsidR="0074741C" w:rsidRDefault="0074741C">
      <w:r>
        <w:continuationSeparator/>
      </w:r>
    </w:p>
  </w:footnote>
  <w:footnote w:id="1">
    <w:p w14:paraId="549F364D" w14:textId="77777777" w:rsidR="00FF1A64" w:rsidRDefault="00FF1A64" w:rsidP="00FF1A64">
      <w:pPr>
        <w:pStyle w:val="Tekstprzypisudolnego"/>
      </w:pPr>
      <w:r>
        <w:rPr>
          <w:rStyle w:val="Odwoanieprzypisudolnego"/>
        </w:rPr>
        <w:footnoteRef/>
      </w:r>
      <w:r>
        <w:t xml:space="preserve"> Zaznaczyć właściwe</w:t>
      </w:r>
    </w:p>
    <w:p w14:paraId="7AF313A4" w14:textId="77777777" w:rsidR="00FF1A64" w:rsidRDefault="00FF1A64" w:rsidP="00FF1A64">
      <w:pPr>
        <w:pStyle w:val="Tekstprzypisudolnego"/>
      </w:pPr>
      <w:r>
        <w:tab/>
        <w:t xml:space="preserve">Por. zalecenie Komisji z dnia 6 maja 2003 r. dotyczące definicji mikroprzedsiębiorstw oraz małych i średnich przedsiębiorstw (Dz.U. L 124 z 20.5.2003, s. 36). Te informacje są wymagane wyłącznie do celów statystycznych. </w:t>
      </w:r>
    </w:p>
    <w:p w14:paraId="5A457B74" w14:textId="77777777" w:rsidR="00FF1A64" w:rsidRDefault="00FF1A64" w:rsidP="00FF1A64">
      <w:pPr>
        <w:pStyle w:val="Tekstprzypisudolnego"/>
      </w:pPr>
      <w:r>
        <w:rPr>
          <w:b/>
        </w:rPr>
        <w:tab/>
        <w:t>Mikroprzedsiębiorstwo:</w:t>
      </w:r>
      <w:r>
        <w:t xml:space="preserve"> przedsiębiorstwo, które </w:t>
      </w:r>
      <w:r>
        <w:rPr>
          <w:b/>
        </w:rPr>
        <w:t>zatrudnia mniej niż 10 osób</w:t>
      </w:r>
      <w:r>
        <w:t xml:space="preserve"> i którego roczny obrót lub roczna suma bilansowa </w:t>
      </w:r>
      <w:r>
        <w:rPr>
          <w:b/>
        </w:rPr>
        <w:t>nie przekracza 2 milionów EUR</w:t>
      </w:r>
      <w:r>
        <w:t>.</w:t>
      </w:r>
    </w:p>
    <w:p w14:paraId="369DFB2A" w14:textId="77777777" w:rsidR="00FF1A64" w:rsidRDefault="00FF1A64" w:rsidP="00FF1A64">
      <w:pPr>
        <w:pStyle w:val="Tekstprzypisudolnego"/>
      </w:pPr>
      <w:r>
        <w:rPr>
          <w:b/>
        </w:rPr>
        <w:tab/>
        <w:t>Małe przedsiębiorstwo:</w:t>
      </w:r>
      <w:r>
        <w:t xml:space="preserve"> przedsiębiorstwo, które </w:t>
      </w:r>
      <w:r>
        <w:rPr>
          <w:b/>
        </w:rPr>
        <w:t>zatrudnia mniej niż 50 osób</w:t>
      </w:r>
      <w:r>
        <w:t xml:space="preserve"> i którego roczny obrót lub roczna suma bilansowa </w:t>
      </w:r>
      <w:r>
        <w:rPr>
          <w:b/>
        </w:rPr>
        <w:t>nie przekracza 10 milionów EUR</w:t>
      </w:r>
      <w:r>
        <w:t xml:space="preserve">. </w:t>
      </w:r>
      <w:r>
        <w:rPr>
          <w:b/>
        </w:rPr>
        <w:t>Średnie przedsiębiorstwa: przedsiębiorstwa, które nie są mikroprzedsiębiorstwami ani małymi przedsiębiorstwami</w:t>
      </w:r>
      <w:r>
        <w:t xml:space="preserve"> i które </w:t>
      </w:r>
      <w:r>
        <w:rPr>
          <w:b/>
        </w:rPr>
        <w:t>zatrudniają mniej niż 250 osób</w:t>
      </w:r>
      <w:r>
        <w:t xml:space="preserve"> i których </w:t>
      </w:r>
      <w:r>
        <w:rPr>
          <w:b/>
        </w:rPr>
        <w:t>roczny obrót nie przekracza 50 milionów EUR</w:t>
      </w:r>
      <w:r>
        <w:t xml:space="preserve"> </w:t>
      </w:r>
      <w:r>
        <w:rPr>
          <w:b/>
          <w:i/>
        </w:rPr>
        <w:t>lub</w:t>
      </w:r>
      <w:r>
        <w:t xml:space="preserve"> </w:t>
      </w:r>
      <w:r>
        <w:rPr>
          <w:b/>
        </w:rPr>
        <w:t>roczna suma bilansowa nie przekracza 43 milionów EUR</w:t>
      </w:r>
    </w:p>
  </w:footnote>
  <w:footnote w:id="2">
    <w:p w14:paraId="70A9BE2C" w14:textId="77777777" w:rsidR="003A0EC1" w:rsidRPr="00B929A1" w:rsidRDefault="003A0EC1" w:rsidP="003A0EC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F193FF" w14:textId="77777777" w:rsidR="003A0EC1" w:rsidRDefault="003A0EC1" w:rsidP="000D2A15">
      <w:pPr>
        <w:pStyle w:val="Tekstprzypisudolnego"/>
        <w:numPr>
          <w:ilvl w:val="0"/>
          <w:numId w:val="78"/>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0C77AC5" w14:textId="77777777" w:rsidR="003A0EC1" w:rsidRDefault="003A0EC1" w:rsidP="000D2A15">
      <w:pPr>
        <w:pStyle w:val="Tekstprzypisudolnego"/>
        <w:numPr>
          <w:ilvl w:val="0"/>
          <w:numId w:val="78"/>
        </w:numPr>
        <w:suppressAutoHyphens w:val="0"/>
        <w:rPr>
          <w:rFonts w:ascii="Arial" w:hAnsi="Arial" w:cs="Arial"/>
          <w:sz w:val="16"/>
          <w:szCs w:val="16"/>
        </w:rPr>
      </w:pPr>
      <w:bookmarkStart w:id="2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3"/>
    </w:p>
    <w:p w14:paraId="5FBDCF4D" w14:textId="77777777" w:rsidR="003A0EC1" w:rsidRPr="00B929A1" w:rsidRDefault="003A0EC1" w:rsidP="000D2A15">
      <w:pPr>
        <w:pStyle w:val="Tekstprzypisudolnego"/>
        <w:numPr>
          <w:ilvl w:val="0"/>
          <w:numId w:val="78"/>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FC6A0DB" w14:textId="77777777" w:rsidR="003A0EC1" w:rsidRPr="004E3F67" w:rsidRDefault="003A0EC1" w:rsidP="003A0EC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5215A9E7" w14:textId="77777777" w:rsidR="003A0EC1" w:rsidRPr="00A82964" w:rsidRDefault="003A0EC1" w:rsidP="003A0EC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2423F38A" w14:textId="77777777" w:rsidR="003A0EC1" w:rsidRPr="00A82964" w:rsidRDefault="003A0EC1" w:rsidP="003A0EC1">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42A8D6" w14:textId="77777777" w:rsidR="003A0EC1" w:rsidRPr="00A82964" w:rsidRDefault="003A0EC1" w:rsidP="003A0EC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53D9F5" w14:textId="77777777" w:rsidR="003A0EC1" w:rsidRPr="00896587" w:rsidRDefault="003A0EC1" w:rsidP="003A0EC1">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66B3" w14:textId="77777777" w:rsidR="00E156D0" w:rsidRPr="002557FA" w:rsidRDefault="005B3576">
    <w:pPr>
      <w:pStyle w:val="Nagwek"/>
      <w:pBdr>
        <w:top w:val="single" w:sz="4" w:space="1" w:color="000000"/>
        <w:left w:val="single" w:sz="4" w:space="4" w:color="000000"/>
        <w:bottom w:val="single" w:sz="4" w:space="1" w:color="000000"/>
        <w:right w:val="single" w:sz="4" w:space="4" w:color="000000"/>
      </w:pBdr>
      <w:jc w:val="center"/>
    </w:pPr>
    <w:r>
      <w:rPr>
        <w:rFonts w:ascii="Bookman Old Style" w:hAnsi="Bookman Old Style" w:cs="Bookman Old Style"/>
        <w:b/>
        <w:i/>
        <w:sz w:val="18"/>
        <w:szCs w:val="18"/>
      </w:rPr>
      <w:t>ZP/</w:t>
    </w:r>
    <w:r w:rsidR="00E05E9C">
      <w:rPr>
        <w:rFonts w:ascii="Bookman Old Style" w:hAnsi="Bookman Old Style" w:cs="Bookman Old Style"/>
        <w:b/>
        <w:i/>
        <w:sz w:val="18"/>
        <w:szCs w:val="18"/>
      </w:rPr>
      <w:t>1</w:t>
    </w:r>
    <w:r w:rsidR="00CF59D2">
      <w:rPr>
        <w:rFonts w:ascii="Bookman Old Style" w:hAnsi="Bookman Old Style" w:cs="Bookman Old Style"/>
        <w:b/>
        <w:i/>
        <w:sz w:val="18"/>
        <w:szCs w:val="18"/>
      </w:rPr>
      <w:t>06</w:t>
    </w:r>
    <w:r>
      <w:rPr>
        <w:rFonts w:ascii="Bookman Old Style" w:hAnsi="Bookman Old Style" w:cs="Bookman Old Style"/>
        <w:b/>
        <w:i/>
        <w:sz w:val="18"/>
        <w:szCs w:val="18"/>
      </w:rPr>
      <w:t>/ZCO/202</w:t>
    </w:r>
    <w:r w:rsidR="00CF59D2">
      <w:rPr>
        <w:rFonts w:ascii="Bookman Old Style" w:hAnsi="Bookman Old Style" w:cs="Bookman Old Style"/>
        <w:b/>
        <w:i/>
        <w:sz w:val="18"/>
        <w:szCs w:val="18"/>
      </w:rPr>
      <w:t>3</w:t>
    </w:r>
  </w:p>
  <w:p w14:paraId="0971AC43" w14:textId="77777777" w:rsidR="00E156D0" w:rsidRDefault="00E156D0" w:rsidP="009C38FD">
    <w:pPr>
      <w:pBdr>
        <w:top w:val="single" w:sz="4" w:space="1" w:color="000000"/>
        <w:left w:val="single" w:sz="4" w:space="4" w:color="000000"/>
        <w:bottom w:val="single" w:sz="4" w:space="1" w:color="000000"/>
        <w:right w:val="single" w:sz="4" w:space="4" w:color="000000"/>
      </w:pBdr>
      <w:jc w:val="center"/>
    </w:pPr>
    <w:bookmarkStart w:id="25" w:name="_Hlk86316117"/>
    <w:bookmarkStart w:id="26" w:name="_Hlk86316118"/>
    <w:bookmarkStart w:id="27" w:name="_Hlk86316119"/>
    <w:bookmarkStart w:id="28" w:name="_Hlk86316120"/>
    <w:bookmarkStart w:id="29" w:name="_Hlk86316121"/>
    <w:bookmarkStart w:id="30" w:name="_Hlk86316122"/>
    <w:bookmarkStart w:id="31" w:name="_Hlk86316123"/>
    <w:bookmarkStart w:id="32" w:name="_Hlk86316124"/>
    <w:r>
      <w:rPr>
        <w:rFonts w:ascii="Bookman Old Style" w:hAnsi="Bookman Old Style" w:cs="Bookman Old Style"/>
        <w:b/>
        <w:i/>
        <w:sz w:val="18"/>
        <w:szCs w:val="18"/>
      </w:rPr>
      <w:t>„</w:t>
    </w:r>
    <w:r w:rsidR="00CF59D2" w:rsidRPr="00CF59D2">
      <w:rPr>
        <w:rFonts w:ascii="Bookman Old Style" w:hAnsi="Bookman Old Style" w:cs="Bookman Old Style"/>
        <w:b/>
        <w:bCs/>
        <w:i/>
        <w:sz w:val="18"/>
        <w:szCs w:val="18"/>
      </w:rPr>
      <w:t>Świadczenie usług całodobowej ochrony mienia i osób</w:t>
    </w:r>
    <w:r w:rsidR="00997A81" w:rsidRPr="00997A81">
      <w:rPr>
        <w:rFonts w:ascii="Bookman Old Style" w:hAnsi="Bookman Old Style" w:cs="Bookman Old Style"/>
        <w:b/>
        <w:i/>
        <w:sz w:val="18"/>
        <w:szCs w:val="18"/>
      </w:rPr>
      <w:t>”</w:t>
    </w:r>
    <w:bookmarkEnd w:id="25"/>
    <w:bookmarkEnd w:id="26"/>
    <w:bookmarkEnd w:id="27"/>
    <w:bookmarkEnd w:id="28"/>
    <w:bookmarkEnd w:id="29"/>
    <w:bookmarkEnd w:id="3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B1AEF96C"/>
    <w:name w:val="WW8Num4"/>
    <w:lvl w:ilvl="0">
      <w:start w:val="1"/>
      <w:numFmt w:val="decimal"/>
      <w:lvlText w:val="%1."/>
      <w:lvlJc w:val="left"/>
      <w:pPr>
        <w:tabs>
          <w:tab w:val="num" w:pos="0"/>
        </w:tabs>
        <w:ind w:left="720" w:hanging="360"/>
      </w:pPr>
      <w:rPr>
        <w:rFonts w:ascii="Arial" w:eastAsia="Times New Roman" w:hAnsi="Arial" w:cs="Arial" w:hint="default"/>
      </w:rPr>
    </w:lvl>
  </w:abstractNum>
  <w:abstractNum w:abstractNumId="3" w15:restartNumberingAfterBreak="0">
    <w:nsid w:val="00000005"/>
    <w:multiLevelType w:val="multilevel"/>
    <w:tmpl w:val="ECFE7ABA"/>
    <w:name w:val="WW8Num142"/>
    <w:lvl w:ilvl="0">
      <w:start w:val="1"/>
      <w:numFmt w:val="decimal"/>
      <w:lvlText w:val="%1."/>
      <w:lvlJc w:val="left"/>
      <w:pPr>
        <w:ind w:left="720" w:hanging="360"/>
      </w:pPr>
      <w:rPr>
        <w:rFonts w:hint="default"/>
        <w:sz w:val="18"/>
        <w:szCs w:val="18"/>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F"/>
    <w:multiLevelType w:val="multilevel"/>
    <w:tmpl w:val="4EF0CA74"/>
    <w:name w:val="WW8Num17"/>
    <w:lvl w:ilvl="0">
      <w:start w:val="1"/>
      <w:numFmt w:val="bullet"/>
      <w:pStyle w:val="par"/>
      <w:lvlText w:val=""/>
      <w:lvlJc w:val="left"/>
      <w:pPr>
        <w:tabs>
          <w:tab w:val="num" w:pos="4500"/>
        </w:tabs>
        <w:ind w:left="450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971804A4"/>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5"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6" w15:restartNumberingAfterBreak="0">
    <w:nsid w:val="00000013"/>
    <w:multiLevelType w:val="multilevel"/>
    <w:tmpl w:val="6F405322"/>
    <w:name w:val="WW8Num21"/>
    <w:lvl w:ilvl="0">
      <w:start w:val="1"/>
      <w:numFmt w:val="decimal"/>
      <w:lvlText w:val="%1."/>
      <w:lvlJc w:val="left"/>
      <w:pPr>
        <w:tabs>
          <w:tab w:val="num" w:pos="708"/>
        </w:tabs>
        <w:ind w:left="25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4"/>
    <w:multiLevelType w:val="multilevel"/>
    <w:tmpl w:val="B2DE99FE"/>
    <w:lvl w:ilvl="0">
      <w:start w:val="1"/>
      <w:numFmt w:val="decimal"/>
      <w:lvlText w:val="%1."/>
      <w:lvlJc w:val="left"/>
      <w:pPr>
        <w:tabs>
          <w:tab w:val="num" w:pos="360"/>
        </w:tabs>
        <w:ind w:left="360" w:hanging="360"/>
      </w:pPr>
      <w:rPr>
        <w:rFonts w:ascii="Arial" w:hAnsi="Arial" w:cs="Arial"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20"/>
        <w:szCs w:val="20"/>
      </w:rPr>
    </w:lvl>
    <w:lvl w:ilvl="5">
      <w:start w:val="1"/>
      <w:numFmt w:val="decimal"/>
      <w:lvlText w:val="%6."/>
      <w:lvlJc w:val="left"/>
      <w:rPr>
        <w:b w:val="0"/>
        <w:bCs/>
        <w:i w:val="0"/>
        <w:iCs/>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25"/>
    <w:multiLevelType w:val="multilevel"/>
    <w:tmpl w:val="9542B128"/>
    <w:name w:val="WW8Num37"/>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DE607F"/>
    <w:multiLevelType w:val="hybridMultilevel"/>
    <w:tmpl w:val="9866F586"/>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18E4226"/>
    <w:multiLevelType w:val="hybridMultilevel"/>
    <w:tmpl w:val="54360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32F5FE1"/>
    <w:multiLevelType w:val="hybridMultilevel"/>
    <w:tmpl w:val="FEB053F0"/>
    <w:styleLink w:val="Zaimportowanystyl3"/>
    <w:lvl w:ilvl="0" w:tplc="7A0E04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7B281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32EDF0">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B6D6A83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082761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EC506D1C">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2D7AF22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9E849EA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FA620954">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03DC39F8"/>
    <w:multiLevelType w:val="multilevel"/>
    <w:tmpl w:val="BF523258"/>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4" w15:restartNumberingAfterBreak="0">
    <w:nsid w:val="0591492B"/>
    <w:multiLevelType w:val="multilevel"/>
    <w:tmpl w:val="FF84F8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78946BF"/>
    <w:multiLevelType w:val="hybridMultilevel"/>
    <w:tmpl w:val="61E05BE8"/>
    <w:lvl w:ilvl="0" w:tplc="04150001">
      <w:start w:val="1"/>
      <w:numFmt w:val="bullet"/>
      <w:lvlText w:val=""/>
      <w:lvlJc w:val="left"/>
      <w:pPr>
        <w:tabs>
          <w:tab w:val="num" w:pos="720"/>
        </w:tabs>
        <w:ind w:left="720" w:hanging="360"/>
      </w:pPr>
      <w:rPr>
        <w:rFonts w:ascii="Symbol" w:hAnsi="Symbol"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8067AA3"/>
    <w:multiLevelType w:val="hybridMultilevel"/>
    <w:tmpl w:val="3AB805D6"/>
    <w:styleLink w:val="Zaimportowanystyl11"/>
    <w:lvl w:ilvl="0" w:tplc="4530974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82A6A4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7940C6A">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9B243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5565A6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09648CA0">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6F0206F4">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338113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FF2C84E">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AD94DEA"/>
    <w:multiLevelType w:val="hybridMultilevel"/>
    <w:tmpl w:val="922082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B656301"/>
    <w:multiLevelType w:val="hybridMultilevel"/>
    <w:tmpl w:val="B232C924"/>
    <w:styleLink w:val="Zaimportowanystyl8"/>
    <w:lvl w:ilvl="0" w:tplc="045A696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5C9DF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6C825B4">
      <w:start w:val="1"/>
      <w:numFmt w:val="lowerRoman"/>
      <w:lvlText w:val="%3."/>
      <w:lvlJc w:val="left"/>
      <w:pPr>
        <w:ind w:left="2160" w:hanging="321"/>
      </w:pPr>
      <w:rPr>
        <w:rFonts w:hAnsi="Arial Unicode MS" w:cs="Times New Roman"/>
        <w:caps w:val="0"/>
        <w:smallCaps w:val="0"/>
        <w:strike w:val="0"/>
        <w:dstrike w:val="0"/>
        <w:color w:val="000000"/>
        <w:spacing w:val="0"/>
        <w:w w:val="100"/>
        <w:kern w:val="0"/>
        <w:position w:val="0"/>
        <w:vertAlign w:val="baseline"/>
      </w:rPr>
    </w:lvl>
    <w:lvl w:ilvl="3" w:tplc="AD4A750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5C6AE884">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BD4ECB0C">
      <w:start w:val="1"/>
      <w:numFmt w:val="lowerRoman"/>
      <w:lvlText w:val="%6."/>
      <w:lvlJc w:val="left"/>
      <w:pPr>
        <w:ind w:left="4320" w:hanging="321"/>
      </w:pPr>
      <w:rPr>
        <w:rFonts w:hAnsi="Arial Unicode MS" w:cs="Times New Roman"/>
        <w:caps w:val="0"/>
        <w:smallCaps w:val="0"/>
        <w:strike w:val="0"/>
        <w:dstrike w:val="0"/>
        <w:color w:val="000000"/>
        <w:spacing w:val="0"/>
        <w:w w:val="100"/>
        <w:kern w:val="0"/>
        <w:position w:val="0"/>
        <w:vertAlign w:val="baseline"/>
      </w:rPr>
    </w:lvl>
    <w:lvl w:ilvl="6" w:tplc="42506FE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6BBC8E4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5DFC2AE4">
      <w:start w:val="1"/>
      <w:numFmt w:val="lowerRoman"/>
      <w:lvlText w:val="%9."/>
      <w:lvlJc w:val="left"/>
      <w:pPr>
        <w:ind w:left="6480" w:hanging="321"/>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0C6D73EB"/>
    <w:multiLevelType w:val="hybridMultilevel"/>
    <w:tmpl w:val="8A80B7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D12102C"/>
    <w:multiLevelType w:val="hybridMultilevel"/>
    <w:tmpl w:val="2E26E84A"/>
    <w:styleLink w:val="Zaimportowanystyl10"/>
    <w:lvl w:ilvl="0" w:tplc="21A41CC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FC0084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00889E60">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5EF8EA3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08A3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311A3B46">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35C4E8C4">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53FC5D5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3ACC2DF0">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0D3B3BD0"/>
    <w:multiLevelType w:val="hybridMultilevel"/>
    <w:tmpl w:val="9AB80552"/>
    <w:name w:val="WW8Num1732"/>
    <w:lvl w:ilvl="0" w:tplc="84D672FE">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812467"/>
    <w:multiLevelType w:val="multilevel"/>
    <w:tmpl w:val="019AEED8"/>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3B9561E"/>
    <w:multiLevelType w:val="hybridMultilevel"/>
    <w:tmpl w:val="E5DE11C8"/>
    <w:styleLink w:val="Zaimportowanystyl4"/>
    <w:lvl w:ilvl="0" w:tplc="66A64A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5CE61A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A9641FA">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A8DA2F2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BA4A2D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BEA8AD94">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AE72E07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4A4245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A2F2BACA">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59249B3"/>
    <w:multiLevelType w:val="hybridMultilevel"/>
    <w:tmpl w:val="3376B93E"/>
    <w:lvl w:ilvl="0" w:tplc="6484A2E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9940919"/>
    <w:multiLevelType w:val="hybridMultilevel"/>
    <w:tmpl w:val="D49603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1A427A0F"/>
    <w:multiLevelType w:val="multilevel"/>
    <w:tmpl w:val="06C2B2D2"/>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1B07168D"/>
    <w:multiLevelType w:val="hybridMultilevel"/>
    <w:tmpl w:val="AF782804"/>
    <w:styleLink w:val="Zaimportowanystyl7"/>
    <w:lvl w:ilvl="0" w:tplc="77EAEFE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F60233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00147B90">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E4CE52B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5CB06978">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940FDA2">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EECA549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C0A86CE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ADFE7D3A">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1B8858E8"/>
    <w:multiLevelType w:val="hybridMultilevel"/>
    <w:tmpl w:val="1C6CBAE8"/>
    <w:name w:val="WW8Num14233222"/>
    <w:lvl w:ilvl="0" w:tplc="8AE4AF72">
      <w:start w:val="2"/>
      <w:numFmt w:val="decimal"/>
      <w:lvlText w:val="%1."/>
      <w:lvlJc w:val="left"/>
      <w:pPr>
        <w:tabs>
          <w:tab w:val="num" w:pos="1162"/>
        </w:tabs>
        <w:ind w:left="1162"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BD4EF1"/>
    <w:multiLevelType w:val="hybridMultilevel"/>
    <w:tmpl w:val="7ECA93C0"/>
    <w:name w:val="WW8Num1424"/>
    <w:lvl w:ilvl="0" w:tplc="AAD2B32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086345"/>
    <w:multiLevelType w:val="hybridMultilevel"/>
    <w:tmpl w:val="35CAEF30"/>
    <w:styleLink w:val="Zaimportowanystyl6"/>
    <w:lvl w:ilvl="0" w:tplc="C986A13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9AED97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6E82C3C">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40427E8E">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781667B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65244D4">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FB20852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30241F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EB8CEE8">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1ED61C09"/>
    <w:multiLevelType w:val="hybridMultilevel"/>
    <w:tmpl w:val="DBD86D3E"/>
    <w:name w:val="WW8Num62"/>
    <w:lvl w:ilvl="0" w:tplc="7BCA524E">
      <w:start w:val="1"/>
      <w:numFmt w:val="decimal"/>
      <w:lvlText w:val="%1."/>
      <w:lvlJc w:val="left"/>
      <w:pPr>
        <w:tabs>
          <w:tab w:val="num" w:pos="282"/>
        </w:tabs>
        <w:ind w:left="709" w:firstLine="0"/>
      </w:pPr>
      <w:rPr>
        <w:rFonts w:ascii="Arial" w:eastAsia="SimSun" w:hAnsi="Arial" w:cs="Arial" w:hint="default"/>
        <w:b w:val="0"/>
        <w:i w:val="0"/>
        <w:strike w:val="0"/>
        <w:dstrike w:val="0"/>
        <w:color w:val="000000"/>
        <w:position w:val="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6B0C2D"/>
    <w:multiLevelType w:val="hybridMultilevel"/>
    <w:tmpl w:val="BE729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06F6F6F"/>
    <w:multiLevelType w:val="hybridMultilevel"/>
    <w:tmpl w:val="7B9C8C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1C40AF6"/>
    <w:multiLevelType w:val="hybridMultilevel"/>
    <w:tmpl w:val="5E36DBAA"/>
    <w:lvl w:ilvl="0" w:tplc="8D0C90B6">
      <w:start w:val="1"/>
      <w:numFmt w:val="lowerLetter"/>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3827021"/>
    <w:multiLevelType w:val="hybridMultilevel"/>
    <w:tmpl w:val="F19201B4"/>
    <w:styleLink w:val="Zaimportowanystyl2"/>
    <w:lvl w:ilvl="0" w:tplc="98C41F2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FC08A4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3421B4A">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4D1CBB66">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01A2E28">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0720D250">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F754EB4C">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06FC00">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37D8A626">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41615F2"/>
    <w:multiLevelType w:val="hybridMultilevel"/>
    <w:tmpl w:val="5C36E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44F32CE"/>
    <w:multiLevelType w:val="hybridMultilevel"/>
    <w:tmpl w:val="7E0C32DC"/>
    <w:styleLink w:val="Zaimportowanystyl9"/>
    <w:lvl w:ilvl="0" w:tplc="7CD6937A">
      <w:start w:val="1"/>
      <w:numFmt w:val="lowerLetter"/>
      <w:lvlText w:val="%1)"/>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1" w:tplc="2224FFEC">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2" w:tplc="91C837B2">
      <w:start w:val="1"/>
      <w:numFmt w:val="lowerRoman"/>
      <w:lvlText w:val="%3."/>
      <w:lvlJc w:val="left"/>
      <w:pPr>
        <w:ind w:left="2520" w:hanging="321"/>
      </w:pPr>
      <w:rPr>
        <w:rFonts w:hAnsi="Arial Unicode MS" w:cs="Times New Roman"/>
        <w:caps w:val="0"/>
        <w:smallCaps w:val="0"/>
        <w:strike w:val="0"/>
        <w:dstrike w:val="0"/>
        <w:color w:val="000000"/>
        <w:spacing w:val="0"/>
        <w:w w:val="100"/>
        <w:kern w:val="0"/>
        <w:position w:val="0"/>
        <w:vertAlign w:val="baseline"/>
      </w:rPr>
    </w:lvl>
    <w:lvl w:ilvl="3" w:tplc="EFAC2B6C">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4" w:tplc="395262A2">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5" w:tplc="478EA41E">
      <w:start w:val="1"/>
      <w:numFmt w:val="lowerRoman"/>
      <w:lvlText w:val="%6."/>
      <w:lvlJc w:val="left"/>
      <w:pPr>
        <w:ind w:left="4680" w:hanging="321"/>
      </w:pPr>
      <w:rPr>
        <w:rFonts w:hAnsi="Arial Unicode MS" w:cs="Times New Roman"/>
        <w:caps w:val="0"/>
        <w:smallCaps w:val="0"/>
        <w:strike w:val="0"/>
        <w:dstrike w:val="0"/>
        <w:color w:val="000000"/>
        <w:spacing w:val="0"/>
        <w:w w:val="100"/>
        <w:kern w:val="0"/>
        <w:position w:val="0"/>
        <w:vertAlign w:val="baseline"/>
      </w:rPr>
    </w:lvl>
    <w:lvl w:ilvl="6" w:tplc="C6BE16CC">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7" w:tplc="D7F0B69A">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rPr>
    </w:lvl>
    <w:lvl w:ilvl="8" w:tplc="A9186B26">
      <w:start w:val="1"/>
      <w:numFmt w:val="lowerRoman"/>
      <w:lvlText w:val="%9."/>
      <w:lvlJc w:val="left"/>
      <w:pPr>
        <w:ind w:left="6840" w:hanging="321"/>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7E07261"/>
    <w:multiLevelType w:val="hybridMultilevel"/>
    <w:tmpl w:val="93362CF2"/>
    <w:lvl w:ilvl="0" w:tplc="BB7070E8">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AAC4DD6"/>
    <w:multiLevelType w:val="multilevel"/>
    <w:tmpl w:val="C23E659E"/>
    <w:name w:val="WW8Num1425"/>
    <w:lvl w:ilvl="0">
      <w:start w:val="7"/>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BC571B9"/>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2D2402EC"/>
    <w:multiLevelType w:val="hybridMultilevel"/>
    <w:tmpl w:val="297275D8"/>
    <w:lvl w:ilvl="0" w:tplc="140A1C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2F0DB2"/>
    <w:multiLevelType w:val="hybridMultilevel"/>
    <w:tmpl w:val="257C8AE8"/>
    <w:lvl w:ilvl="0" w:tplc="F13661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D985397"/>
    <w:multiLevelType w:val="multilevel"/>
    <w:tmpl w:val="A692B25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343479EC"/>
    <w:multiLevelType w:val="hybridMultilevel"/>
    <w:tmpl w:val="6C0C66FE"/>
    <w:lvl w:ilvl="0" w:tplc="F13661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5954915"/>
    <w:multiLevelType w:val="multilevel"/>
    <w:tmpl w:val="B2505A50"/>
    <w:lvl w:ilvl="0">
      <w:start w:val="3"/>
      <w:numFmt w:val="decimal"/>
      <w:lvlText w:val="%1."/>
      <w:lvlJc w:val="left"/>
      <w:pPr>
        <w:tabs>
          <w:tab w:val="num" w:pos="360"/>
        </w:tabs>
        <w:ind w:left="360" w:hanging="360"/>
      </w:pPr>
      <w:rPr>
        <w:rFonts w:hint="default"/>
        <w:b/>
        <w:bCs/>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39896A90"/>
    <w:multiLevelType w:val="hybridMultilevel"/>
    <w:tmpl w:val="A1049BFE"/>
    <w:lvl w:ilvl="0" w:tplc="D5BE53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E45A61"/>
    <w:multiLevelType w:val="hybridMultilevel"/>
    <w:tmpl w:val="8BC23E22"/>
    <w:lvl w:ilvl="0" w:tplc="F52410E6">
      <w:start w:val="1"/>
      <w:numFmt w:val="upperRoman"/>
      <w:lvlText w:val="%1."/>
      <w:lvlJc w:val="left"/>
      <w:pPr>
        <w:ind w:left="1080" w:hanging="720"/>
      </w:pPr>
      <w:rPr>
        <w:rFonts w:ascii="Times New Roman" w:hAnsi="Times New Roman" w:cs="Times New Roman" w:hint="default"/>
        <w:sz w:val="22"/>
        <w:szCs w:val="22"/>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CBC3625"/>
    <w:multiLevelType w:val="hybridMultilevel"/>
    <w:tmpl w:val="E696C6EA"/>
    <w:name w:val="WW8Num14232"/>
    <w:lvl w:ilvl="0" w:tplc="23C005C2">
      <w:start w:val="3"/>
      <w:numFmt w:val="decimal"/>
      <w:lvlText w:val="%1."/>
      <w:lvlJc w:val="left"/>
      <w:pPr>
        <w:tabs>
          <w:tab w:val="num" w:pos="1440"/>
        </w:tabs>
        <w:ind w:left="1440" w:hanging="360"/>
      </w:pPr>
      <w:rPr>
        <w:rFonts w:hint="default"/>
      </w:rPr>
    </w:lvl>
    <w:lvl w:ilvl="1" w:tplc="13D051C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583CA5"/>
    <w:multiLevelType w:val="hybridMultilevel"/>
    <w:tmpl w:val="A0569514"/>
    <w:styleLink w:val="Zaimportowanystyl1"/>
    <w:lvl w:ilvl="0" w:tplc="A91E95D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5A4A93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80C46472">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C3B0CA5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6E828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6038CE30">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B9C676D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B33A349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09BE172A">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457C5E03"/>
    <w:multiLevelType w:val="hybridMultilevel"/>
    <w:tmpl w:val="F56A8896"/>
    <w:lvl w:ilvl="0" w:tplc="D28495E6">
      <w:start w:val="2"/>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7055BC9"/>
    <w:multiLevelType w:val="multilevel"/>
    <w:tmpl w:val="FABCC98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A6B36B8"/>
    <w:multiLevelType w:val="multilevel"/>
    <w:tmpl w:val="6542EE9A"/>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8"/>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3"/>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4E5F60DD"/>
    <w:multiLevelType w:val="hybridMultilevel"/>
    <w:tmpl w:val="9EE2B534"/>
    <w:lvl w:ilvl="0" w:tplc="AF0834F8">
      <w:start w:val="1"/>
      <w:numFmt w:val="decimal"/>
      <w:lvlText w:val="%1."/>
      <w:lvlJc w:val="left"/>
      <w:pPr>
        <w:ind w:left="42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FB0C9EA">
      <w:start w:val="1"/>
      <w:numFmt w:val="lowerLetter"/>
      <w:lvlText w:val="%2)"/>
      <w:lvlJc w:val="left"/>
      <w:pPr>
        <w:ind w:left="360"/>
      </w:pPr>
      <w:rPr>
        <w:rFonts w:ascii="Arial" w:eastAsia="Calibri" w:hAnsi="Arial" w:cs="Arial" w:hint="default"/>
        <w:b w:val="0"/>
        <w:bCs w:val="0"/>
        <w:i w:val="0"/>
        <w:strike w:val="0"/>
        <w:dstrike w:val="0"/>
        <w:color w:val="auto"/>
        <w:sz w:val="20"/>
        <w:szCs w:val="20"/>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1" w15:restartNumberingAfterBreak="0">
    <w:nsid w:val="50EA69C7"/>
    <w:multiLevelType w:val="hybridMultilevel"/>
    <w:tmpl w:val="96DAD20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2" w15:restartNumberingAfterBreak="0">
    <w:nsid w:val="51987CEF"/>
    <w:multiLevelType w:val="multilevel"/>
    <w:tmpl w:val="BBE23F90"/>
    <w:name w:val="WW8Num16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3"/>
      <w:numFmt w:val="decimal"/>
      <w:lvlText w:val="%7."/>
      <w:lvlJc w:val="left"/>
      <w:pPr>
        <w:tabs>
          <w:tab w:val="num" w:pos="4680"/>
        </w:tabs>
        <w:ind w:left="4680" w:hanging="360"/>
      </w:pPr>
      <w:rPr>
        <w:rFonts w:hint="default"/>
        <w:b w:val="0"/>
        <w:bCs/>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5781BA2"/>
    <w:multiLevelType w:val="hybridMultilevel"/>
    <w:tmpl w:val="93F0CEFC"/>
    <w:lvl w:ilvl="0" w:tplc="067879E4">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1869C2"/>
    <w:multiLevelType w:val="hybridMultilevel"/>
    <w:tmpl w:val="2CEEFB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D751C9E"/>
    <w:multiLevelType w:val="hybridMultilevel"/>
    <w:tmpl w:val="2542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F4F1466"/>
    <w:multiLevelType w:val="hybridMultilevel"/>
    <w:tmpl w:val="76F8A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444A2A"/>
    <w:multiLevelType w:val="hybridMultilevel"/>
    <w:tmpl w:val="B25E7408"/>
    <w:lvl w:ilvl="0" w:tplc="92E6281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6" w15:restartNumberingAfterBreak="0">
    <w:nsid w:val="69315D2C"/>
    <w:multiLevelType w:val="hybridMultilevel"/>
    <w:tmpl w:val="06229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AE06AAD"/>
    <w:multiLevelType w:val="multilevel"/>
    <w:tmpl w:val="CE648D1E"/>
    <w:lvl w:ilvl="0">
      <w:start w:val="11"/>
      <w:numFmt w:val="decimal"/>
      <w:lvlText w:val="%1."/>
      <w:lvlJc w:val="left"/>
      <w:pPr>
        <w:ind w:left="720" w:hanging="360"/>
      </w:pPr>
      <w:rPr>
        <w:rFonts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6AFE5454"/>
    <w:multiLevelType w:val="hybridMultilevel"/>
    <w:tmpl w:val="AA3C3A48"/>
    <w:lvl w:ilvl="0" w:tplc="257A2570">
      <w:start w:val="8"/>
      <w:numFmt w:val="decimal"/>
      <w:lvlText w:val="%1."/>
      <w:lvlJc w:val="left"/>
      <w:pPr>
        <w:ind w:left="305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9" w15:restartNumberingAfterBreak="0">
    <w:nsid w:val="6B711160"/>
    <w:multiLevelType w:val="hybridMultilevel"/>
    <w:tmpl w:val="548AA464"/>
    <w:lvl w:ilvl="0" w:tplc="61A804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6DA1798A"/>
    <w:multiLevelType w:val="multilevel"/>
    <w:tmpl w:val="8DB4D2B6"/>
    <w:name w:val="WW8Num165"/>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iCs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F5E34B0"/>
    <w:multiLevelType w:val="hybridMultilevel"/>
    <w:tmpl w:val="769CDCB8"/>
    <w:name w:val="WW8Num1423"/>
    <w:lvl w:ilvl="0" w:tplc="2ECA881C">
      <w:start w:val="3"/>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6FAD063F"/>
    <w:multiLevelType w:val="multilevel"/>
    <w:tmpl w:val="BEAA06F4"/>
    <w:lvl w:ilvl="0">
      <w:start w:val="1"/>
      <w:numFmt w:val="decimal"/>
      <w:lvlText w:val="%1."/>
      <w:lvlJc w:val="left"/>
      <w:pPr>
        <w:ind w:left="427" w:firstLine="0"/>
      </w:pPr>
      <w:rPr>
        <w:rFonts w:ascii="Arial" w:eastAsia="Calibri" w:hAnsi="Arial" w:cs="Arial" w:hint="default"/>
        <w:b/>
        <w:bCs/>
        <w:i w:val="0"/>
        <w:strike w:val="0"/>
        <w:dstrike w:val="0"/>
        <w:color w:val="000000"/>
        <w:sz w:val="20"/>
        <w:szCs w:val="20"/>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9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4A2A20"/>
    <w:multiLevelType w:val="hybridMultilevel"/>
    <w:tmpl w:val="94BEAF72"/>
    <w:lvl w:ilvl="0" w:tplc="0415000F">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0F7AE0"/>
    <w:multiLevelType w:val="hybridMultilevel"/>
    <w:tmpl w:val="8B3E605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15:restartNumberingAfterBreak="0">
    <w:nsid w:val="7CFB7363"/>
    <w:multiLevelType w:val="hybridMultilevel"/>
    <w:tmpl w:val="DBF6092E"/>
    <w:lvl w:ilvl="0" w:tplc="4B30C720">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16cid:durableId="2057116455">
    <w:abstractNumId w:val="1"/>
  </w:num>
  <w:num w:numId="2" w16cid:durableId="1146049556">
    <w:abstractNumId w:val="3"/>
  </w:num>
  <w:num w:numId="3" w16cid:durableId="255792525">
    <w:abstractNumId w:val="4"/>
  </w:num>
  <w:num w:numId="4" w16cid:durableId="1373379336">
    <w:abstractNumId w:val="11"/>
  </w:num>
  <w:num w:numId="5" w16cid:durableId="1656104423">
    <w:abstractNumId w:val="12"/>
  </w:num>
  <w:num w:numId="6" w16cid:durableId="1694191077">
    <w:abstractNumId w:val="17"/>
  </w:num>
  <w:num w:numId="7" w16cid:durableId="671220667">
    <w:abstractNumId w:val="43"/>
  </w:num>
  <w:num w:numId="8" w16cid:durableId="1353647216">
    <w:abstractNumId w:val="62"/>
  </w:num>
  <w:num w:numId="9" w16cid:durableId="502428829">
    <w:abstractNumId w:val="23"/>
  </w:num>
  <w:num w:numId="10" w16cid:durableId="1161888115">
    <w:abstractNumId w:val="92"/>
  </w:num>
  <w:num w:numId="11" w16cid:durableId="1705012735">
    <w:abstractNumId w:val="51"/>
  </w:num>
  <w:num w:numId="12" w16cid:durableId="530609181">
    <w:abstractNumId w:val="82"/>
  </w:num>
  <w:num w:numId="13" w16cid:durableId="419916391">
    <w:abstractNumId w:val="85"/>
  </w:num>
  <w:num w:numId="14" w16cid:durableId="2086491982">
    <w:abstractNumId w:val="36"/>
  </w:num>
  <w:num w:numId="15" w16cid:durableId="1553955888">
    <w:abstractNumId w:val="93"/>
  </w:num>
  <w:num w:numId="16" w16cid:durableId="290671467">
    <w:abstractNumId w:val="68"/>
  </w:num>
  <w:num w:numId="17" w16cid:durableId="12824236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722972">
    <w:abstractNumId w:val="13"/>
  </w:num>
  <w:num w:numId="19" w16cid:durableId="891624626">
    <w:abstractNumId w:val="33"/>
  </w:num>
  <w:num w:numId="20" w16cid:durableId="76564505">
    <w:abstractNumId w:val="70"/>
  </w:num>
  <w:num w:numId="21" w16cid:durableId="787702696">
    <w:abstractNumId w:val="90"/>
  </w:num>
  <w:num w:numId="22" w16cid:durableId="828253689">
    <w:abstractNumId w:val="16"/>
    <w:lvlOverride w:ilvl="0">
      <w:startOverride w:val="1"/>
    </w:lvlOverride>
  </w:num>
  <w:num w:numId="23" w16cid:durableId="2117096865">
    <w:abstractNumId w:val="66"/>
  </w:num>
  <w:num w:numId="24" w16cid:durableId="1890024156">
    <w:abstractNumId w:val="47"/>
  </w:num>
  <w:num w:numId="25" w16cid:durableId="1308360970">
    <w:abstractNumId w:val="22"/>
  </w:num>
  <w:num w:numId="26" w16cid:durableId="1115707286">
    <w:abstractNumId w:val="34"/>
  </w:num>
  <w:num w:numId="27" w16cid:durableId="300771748">
    <w:abstractNumId w:val="42"/>
  </w:num>
  <w:num w:numId="28" w16cid:durableId="992679144">
    <w:abstractNumId w:val="39"/>
  </w:num>
  <w:num w:numId="29" w16cid:durableId="20210636">
    <w:abstractNumId w:val="29"/>
  </w:num>
  <w:num w:numId="30" w16cid:durableId="1955626591">
    <w:abstractNumId w:val="49"/>
  </w:num>
  <w:num w:numId="31" w16cid:durableId="67074166">
    <w:abstractNumId w:val="31"/>
  </w:num>
  <w:num w:numId="32" w16cid:durableId="1776052864">
    <w:abstractNumId w:val="26"/>
  </w:num>
  <w:num w:numId="33" w16cid:durableId="532689219">
    <w:abstractNumId w:val="69"/>
  </w:num>
  <w:num w:numId="34" w16cid:durableId="1792824543">
    <w:abstractNumId w:val="96"/>
  </w:num>
  <w:num w:numId="35" w16cid:durableId="1717854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3511441">
    <w:abstractNumId w:val="12"/>
  </w:num>
  <w:num w:numId="37" w16cid:durableId="1249362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4080862">
    <w:abstractNumId w:val="46"/>
  </w:num>
  <w:num w:numId="39" w16cid:durableId="1954751109">
    <w:abstractNumId w:val="2"/>
  </w:num>
  <w:num w:numId="40" w16cid:durableId="415516409">
    <w:abstractNumId w:val="37"/>
  </w:num>
  <w:num w:numId="41" w16cid:durableId="81529263">
    <w:abstractNumId w:val="67"/>
  </w:num>
  <w:num w:numId="42" w16cid:durableId="1414401586">
    <w:abstractNumId w:val="87"/>
  </w:num>
  <w:num w:numId="43" w16cid:durableId="118425670">
    <w:abstractNumId w:val="58"/>
  </w:num>
  <w:num w:numId="44" w16cid:durableId="2139181209">
    <w:abstractNumId w:val="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656299">
    <w:abstractNumId w:val="55"/>
    <w:lvlOverride w:ilvl="0">
      <w:startOverride w:val="1"/>
    </w:lvlOverride>
  </w:num>
  <w:num w:numId="46" w16cid:durableId="702021914">
    <w:abstractNumId w:val="50"/>
  </w:num>
  <w:num w:numId="47" w16cid:durableId="134100487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03864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4465647">
    <w:abstractNumId w:val="83"/>
  </w:num>
  <w:num w:numId="50" w16cid:durableId="1742171656">
    <w:abstractNumId w:val="63"/>
  </w:num>
  <w:num w:numId="51" w16cid:durableId="5925140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70013504">
    <w:abstractNumId w:val="2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86024235">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9514360">
    <w:abstractNumId w:val="25"/>
  </w:num>
  <w:num w:numId="55" w16cid:durableId="1181092367">
    <w:abstractNumId w:val="20"/>
  </w:num>
  <w:num w:numId="56" w16cid:durableId="1124809693">
    <w:abstractNumId w:val="89"/>
  </w:num>
  <w:num w:numId="57" w16cid:durableId="1828597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10306737">
    <w:abstractNumId w:val="40"/>
  </w:num>
  <w:num w:numId="59" w16cid:durableId="1338461115">
    <w:abstractNumId w:val="24"/>
  </w:num>
  <w:num w:numId="60" w16cid:durableId="442119255">
    <w:abstractNumId w:val="60"/>
  </w:num>
  <w:num w:numId="61" w16cid:durableId="1516723365">
    <w:abstractNumId w:val="102"/>
  </w:num>
  <w:num w:numId="62" w16cid:durableId="1741252168">
    <w:abstractNumId w:val="97"/>
  </w:num>
  <w:num w:numId="63" w16cid:durableId="717554407">
    <w:abstractNumId w:val="38"/>
  </w:num>
  <w:num w:numId="64" w16cid:durableId="632950368">
    <w:abstractNumId w:val="35"/>
  </w:num>
  <w:num w:numId="65" w16cid:durableId="17044780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92062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555527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783384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1217290">
    <w:abstractNumId w:val="59"/>
  </w:num>
  <w:num w:numId="70" w16cid:durableId="1133719482">
    <w:abstractNumId w:val="54"/>
  </w:num>
  <w:num w:numId="71" w16cid:durableId="9452292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805756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1966886">
    <w:abstractNumId w:val="57"/>
  </w:num>
  <w:num w:numId="74" w16cid:durableId="3809026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391747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0680320">
    <w:abstractNumId w:val="80"/>
  </w:num>
  <w:num w:numId="77" w16cid:durableId="1598097111">
    <w:abstractNumId w:val="48"/>
  </w:num>
  <w:num w:numId="78" w16cid:durableId="1493833144">
    <w:abstractNumId w:val="95"/>
  </w:num>
  <w:num w:numId="79" w16cid:durableId="65036523">
    <w:abstractNumId w:val="76"/>
  </w:num>
  <w:num w:numId="80" w16cid:durableId="1196578804">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70685976">
    <w:abstractNumId w:val="28"/>
  </w:num>
  <w:num w:numId="82" w16cid:durableId="1359431390">
    <w:abstractNumId w:val="21"/>
  </w:num>
  <w:num w:numId="83" w16cid:durableId="144670342">
    <w:abstractNumId w:val="32"/>
  </w:num>
  <w:num w:numId="84" w16cid:durableId="1701511852">
    <w:abstractNumId w:val="78"/>
  </w:num>
  <w:num w:numId="85" w16cid:durableId="5568208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90503051">
    <w:abstractNumId w:val="30"/>
  </w:num>
  <w:num w:numId="87" w16cid:durableId="17392824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FD"/>
    <w:rsid w:val="000008AD"/>
    <w:rsid w:val="00000CB1"/>
    <w:rsid w:val="000066A2"/>
    <w:rsid w:val="000101AD"/>
    <w:rsid w:val="0001167E"/>
    <w:rsid w:val="00011AFA"/>
    <w:rsid w:val="0001295F"/>
    <w:rsid w:val="00013907"/>
    <w:rsid w:val="00015A41"/>
    <w:rsid w:val="00015A70"/>
    <w:rsid w:val="0002285B"/>
    <w:rsid w:val="00023EB4"/>
    <w:rsid w:val="00030B7D"/>
    <w:rsid w:val="000321E9"/>
    <w:rsid w:val="00032576"/>
    <w:rsid w:val="000327EF"/>
    <w:rsid w:val="0003289D"/>
    <w:rsid w:val="00032A85"/>
    <w:rsid w:val="00034230"/>
    <w:rsid w:val="000359CE"/>
    <w:rsid w:val="00036396"/>
    <w:rsid w:val="0003729B"/>
    <w:rsid w:val="00037D6A"/>
    <w:rsid w:val="00040405"/>
    <w:rsid w:val="000412CE"/>
    <w:rsid w:val="00042371"/>
    <w:rsid w:val="00042D47"/>
    <w:rsid w:val="00044907"/>
    <w:rsid w:val="00044F8F"/>
    <w:rsid w:val="000458CE"/>
    <w:rsid w:val="000464CE"/>
    <w:rsid w:val="000479A4"/>
    <w:rsid w:val="00051085"/>
    <w:rsid w:val="000551D7"/>
    <w:rsid w:val="000563A8"/>
    <w:rsid w:val="00057DB9"/>
    <w:rsid w:val="00063B09"/>
    <w:rsid w:val="00064843"/>
    <w:rsid w:val="00064BAA"/>
    <w:rsid w:val="00065039"/>
    <w:rsid w:val="000665F3"/>
    <w:rsid w:val="00067A74"/>
    <w:rsid w:val="00070560"/>
    <w:rsid w:val="00071D6C"/>
    <w:rsid w:val="000752F1"/>
    <w:rsid w:val="00077017"/>
    <w:rsid w:val="0008111C"/>
    <w:rsid w:val="00082389"/>
    <w:rsid w:val="00082F66"/>
    <w:rsid w:val="000834C6"/>
    <w:rsid w:val="00084F9D"/>
    <w:rsid w:val="00085AAD"/>
    <w:rsid w:val="00086D7F"/>
    <w:rsid w:val="00086F33"/>
    <w:rsid w:val="00090F70"/>
    <w:rsid w:val="00090FFA"/>
    <w:rsid w:val="00091E65"/>
    <w:rsid w:val="00095085"/>
    <w:rsid w:val="00096795"/>
    <w:rsid w:val="000A0640"/>
    <w:rsid w:val="000A0725"/>
    <w:rsid w:val="000A0771"/>
    <w:rsid w:val="000A2D20"/>
    <w:rsid w:val="000A35C3"/>
    <w:rsid w:val="000A3637"/>
    <w:rsid w:val="000A6314"/>
    <w:rsid w:val="000A68E3"/>
    <w:rsid w:val="000A6C68"/>
    <w:rsid w:val="000A7A66"/>
    <w:rsid w:val="000A7F2A"/>
    <w:rsid w:val="000B087D"/>
    <w:rsid w:val="000B0CD3"/>
    <w:rsid w:val="000B1BF8"/>
    <w:rsid w:val="000B31BB"/>
    <w:rsid w:val="000B37A2"/>
    <w:rsid w:val="000B463A"/>
    <w:rsid w:val="000B4BB3"/>
    <w:rsid w:val="000B5651"/>
    <w:rsid w:val="000B5CB9"/>
    <w:rsid w:val="000C0753"/>
    <w:rsid w:val="000C2F29"/>
    <w:rsid w:val="000C323A"/>
    <w:rsid w:val="000C47A4"/>
    <w:rsid w:val="000C4BA0"/>
    <w:rsid w:val="000C4BB2"/>
    <w:rsid w:val="000C5C05"/>
    <w:rsid w:val="000C6968"/>
    <w:rsid w:val="000C7114"/>
    <w:rsid w:val="000C7FF8"/>
    <w:rsid w:val="000D0998"/>
    <w:rsid w:val="000D10A3"/>
    <w:rsid w:val="000D2A15"/>
    <w:rsid w:val="000D3661"/>
    <w:rsid w:val="000D3F4A"/>
    <w:rsid w:val="000D467D"/>
    <w:rsid w:val="000D4FED"/>
    <w:rsid w:val="000D681A"/>
    <w:rsid w:val="000D6C92"/>
    <w:rsid w:val="000E28CA"/>
    <w:rsid w:val="000E5C58"/>
    <w:rsid w:val="000E5C88"/>
    <w:rsid w:val="000E6DCA"/>
    <w:rsid w:val="000F0F8F"/>
    <w:rsid w:val="000F280C"/>
    <w:rsid w:val="000F44F1"/>
    <w:rsid w:val="000F5E49"/>
    <w:rsid w:val="000F684A"/>
    <w:rsid w:val="000F7410"/>
    <w:rsid w:val="000F7518"/>
    <w:rsid w:val="001003F6"/>
    <w:rsid w:val="00101924"/>
    <w:rsid w:val="001029CB"/>
    <w:rsid w:val="001062AF"/>
    <w:rsid w:val="00107493"/>
    <w:rsid w:val="001100AF"/>
    <w:rsid w:val="00110813"/>
    <w:rsid w:val="00111B73"/>
    <w:rsid w:val="00112435"/>
    <w:rsid w:val="001126C1"/>
    <w:rsid w:val="00113A97"/>
    <w:rsid w:val="00114025"/>
    <w:rsid w:val="001142FD"/>
    <w:rsid w:val="001149D0"/>
    <w:rsid w:val="001154EE"/>
    <w:rsid w:val="00116326"/>
    <w:rsid w:val="00116D02"/>
    <w:rsid w:val="001174F2"/>
    <w:rsid w:val="00117F27"/>
    <w:rsid w:val="0012013F"/>
    <w:rsid w:val="00121578"/>
    <w:rsid w:val="00121FE0"/>
    <w:rsid w:val="00123084"/>
    <w:rsid w:val="001239A7"/>
    <w:rsid w:val="00123DE8"/>
    <w:rsid w:val="00127DFC"/>
    <w:rsid w:val="0013052F"/>
    <w:rsid w:val="00131523"/>
    <w:rsid w:val="00131ECB"/>
    <w:rsid w:val="0013502C"/>
    <w:rsid w:val="00137724"/>
    <w:rsid w:val="001406B4"/>
    <w:rsid w:val="00141318"/>
    <w:rsid w:val="0014388A"/>
    <w:rsid w:val="00143B2D"/>
    <w:rsid w:val="001445AA"/>
    <w:rsid w:val="00145173"/>
    <w:rsid w:val="00146B83"/>
    <w:rsid w:val="0015047B"/>
    <w:rsid w:val="00150611"/>
    <w:rsid w:val="00151D70"/>
    <w:rsid w:val="001612DF"/>
    <w:rsid w:val="00162594"/>
    <w:rsid w:val="00162B59"/>
    <w:rsid w:val="00163FF8"/>
    <w:rsid w:val="00164773"/>
    <w:rsid w:val="001666FA"/>
    <w:rsid w:val="00166AC3"/>
    <w:rsid w:val="001677A1"/>
    <w:rsid w:val="00167E33"/>
    <w:rsid w:val="00167E39"/>
    <w:rsid w:val="0017132A"/>
    <w:rsid w:val="00173263"/>
    <w:rsid w:val="00174826"/>
    <w:rsid w:val="00174A55"/>
    <w:rsid w:val="001775FF"/>
    <w:rsid w:val="0018041F"/>
    <w:rsid w:val="00182B98"/>
    <w:rsid w:val="0018324C"/>
    <w:rsid w:val="00184312"/>
    <w:rsid w:val="00185535"/>
    <w:rsid w:val="001863CC"/>
    <w:rsid w:val="00190616"/>
    <w:rsid w:val="00190E02"/>
    <w:rsid w:val="00190ECE"/>
    <w:rsid w:val="0019120A"/>
    <w:rsid w:val="001927ED"/>
    <w:rsid w:val="001937C3"/>
    <w:rsid w:val="001942AB"/>
    <w:rsid w:val="00194C6E"/>
    <w:rsid w:val="0019674D"/>
    <w:rsid w:val="00196ED4"/>
    <w:rsid w:val="001A2B17"/>
    <w:rsid w:val="001A3263"/>
    <w:rsid w:val="001A5936"/>
    <w:rsid w:val="001A615A"/>
    <w:rsid w:val="001B3602"/>
    <w:rsid w:val="001B69AF"/>
    <w:rsid w:val="001C106B"/>
    <w:rsid w:val="001C1454"/>
    <w:rsid w:val="001C1B1B"/>
    <w:rsid w:val="001C258A"/>
    <w:rsid w:val="001C40FA"/>
    <w:rsid w:val="001C47F3"/>
    <w:rsid w:val="001C48A1"/>
    <w:rsid w:val="001C52C1"/>
    <w:rsid w:val="001C6043"/>
    <w:rsid w:val="001C6F4B"/>
    <w:rsid w:val="001D0179"/>
    <w:rsid w:val="001D1986"/>
    <w:rsid w:val="001D2653"/>
    <w:rsid w:val="001D4861"/>
    <w:rsid w:val="001E097B"/>
    <w:rsid w:val="001E0DC4"/>
    <w:rsid w:val="001E110F"/>
    <w:rsid w:val="001E1457"/>
    <w:rsid w:val="001F25AD"/>
    <w:rsid w:val="001F2660"/>
    <w:rsid w:val="001F5B36"/>
    <w:rsid w:val="00202063"/>
    <w:rsid w:val="002022C2"/>
    <w:rsid w:val="002030E2"/>
    <w:rsid w:val="002033AF"/>
    <w:rsid w:val="002045C1"/>
    <w:rsid w:val="00204A4B"/>
    <w:rsid w:val="00205505"/>
    <w:rsid w:val="00210BD1"/>
    <w:rsid w:val="00211A89"/>
    <w:rsid w:val="002128E6"/>
    <w:rsid w:val="00212A4C"/>
    <w:rsid w:val="00213E2E"/>
    <w:rsid w:val="002146A8"/>
    <w:rsid w:val="00221294"/>
    <w:rsid w:val="0022360F"/>
    <w:rsid w:val="00226F81"/>
    <w:rsid w:val="0023036D"/>
    <w:rsid w:val="002343DB"/>
    <w:rsid w:val="00236EBE"/>
    <w:rsid w:val="002440CA"/>
    <w:rsid w:val="00244AA9"/>
    <w:rsid w:val="00247031"/>
    <w:rsid w:val="002473D7"/>
    <w:rsid w:val="00247EA8"/>
    <w:rsid w:val="00250EAE"/>
    <w:rsid w:val="00251CB9"/>
    <w:rsid w:val="0025247D"/>
    <w:rsid w:val="00253A63"/>
    <w:rsid w:val="002550B6"/>
    <w:rsid w:val="002557FA"/>
    <w:rsid w:val="0025587F"/>
    <w:rsid w:val="00260A30"/>
    <w:rsid w:val="00261475"/>
    <w:rsid w:val="0026320B"/>
    <w:rsid w:val="002658FB"/>
    <w:rsid w:val="002677FF"/>
    <w:rsid w:val="00271D52"/>
    <w:rsid w:val="00271DC9"/>
    <w:rsid w:val="002724AB"/>
    <w:rsid w:val="002733D6"/>
    <w:rsid w:val="00273608"/>
    <w:rsid w:val="00277D1B"/>
    <w:rsid w:val="00281329"/>
    <w:rsid w:val="00281820"/>
    <w:rsid w:val="002829FD"/>
    <w:rsid w:val="00283540"/>
    <w:rsid w:val="00283BB8"/>
    <w:rsid w:val="0028723D"/>
    <w:rsid w:val="002879BF"/>
    <w:rsid w:val="002A0621"/>
    <w:rsid w:val="002A1081"/>
    <w:rsid w:val="002A1492"/>
    <w:rsid w:val="002A4729"/>
    <w:rsid w:val="002A6776"/>
    <w:rsid w:val="002A6B6F"/>
    <w:rsid w:val="002A6BB3"/>
    <w:rsid w:val="002A6E6A"/>
    <w:rsid w:val="002A7773"/>
    <w:rsid w:val="002B0043"/>
    <w:rsid w:val="002B1011"/>
    <w:rsid w:val="002B3621"/>
    <w:rsid w:val="002B42FA"/>
    <w:rsid w:val="002B5673"/>
    <w:rsid w:val="002C2520"/>
    <w:rsid w:val="002C25E0"/>
    <w:rsid w:val="002C3C36"/>
    <w:rsid w:val="002C72F8"/>
    <w:rsid w:val="002D07F7"/>
    <w:rsid w:val="002D0A60"/>
    <w:rsid w:val="002D0A7A"/>
    <w:rsid w:val="002D1D36"/>
    <w:rsid w:val="002D1F2D"/>
    <w:rsid w:val="002D3A98"/>
    <w:rsid w:val="002D3EDE"/>
    <w:rsid w:val="002D4E4D"/>
    <w:rsid w:val="002D6CA6"/>
    <w:rsid w:val="002D6EC8"/>
    <w:rsid w:val="002D7169"/>
    <w:rsid w:val="002D736F"/>
    <w:rsid w:val="002E1D76"/>
    <w:rsid w:val="002E2025"/>
    <w:rsid w:val="002E5364"/>
    <w:rsid w:val="002E5BB4"/>
    <w:rsid w:val="002F06AF"/>
    <w:rsid w:val="002F089E"/>
    <w:rsid w:val="002F297C"/>
    <w:rsid w:val="002F5290"/>
    <w:rsid w:val="002F6809"/>
    <w:rsid w:val="002F6C57"/>
    <w:rsid w:val="002F6E7A"/>
    <w:rsid w:val="002F6FFB"/>
    <w:rsid w:val="002F729C"/>
    <w:rsid w:val="002F7DC2"/>
    <w:rsid w:val="0030267C"/>
    <w:rsid w:val="00303AFC"/>
    <w:rsid w:val="00306D8C"/>
    <w:rsid w:val="00307313"/>
    <w:rsid w:val="00310EED"/>
    <w:rsid w:val="003129AD"/>
    <w:rsid w:val="00312FD6"/>
    <w:rsid w:val="0032006E"/>
    <w:rsid w:val="00322A16"/>
    <w:rsid w:val="00325479"/>
    <w:rsid w:val="00331378"/>
    <w:rsid w:val="003322C8"/>
    <w:rsid w:val="003322CB"/>
    <w:rsid w:val="00332EAD"/>
    <w:rsid w:val="00333E7C"/>
    <w:rsid w:val="00334679"/>
    <w:rsid w:val="00340B1E"/>
    <w:rsid w:val="00340EA0"/>
    <w:rsid w:val="0034443E"/>
    <w:rsid w:val="00345362"/>
    <w:rsid w:val="00345D24"/>
    <w:rsid w:val="00346334"/>
    <w:rsid w:val="00350038"/>
    <w:rsid w:val="003505D3"/>
    <w:rsid w:val="0035289C"/>
    <w:rsid w:val="00353DEB"/>
    <w:rsid w:val="00354A1A"/>
    <w:rsid w:val="003562E2"/>
    <w:rsid w:val="00357375"/>
    <w:rsid w:val="003611EE"/>
    <w:rsid w:val="00361FD0"/>
    <w:rsid w:val="003627A0"/>
    <w:rsid w:val="00363746"/>
    <w:rsid w:val="003644EE"/>
    <w:rsid w:val="003668B0"/>
    <w:rsid w:val="00366C52"/>
    <w:rsid w:val="00367322"/>
    <w:rsid w:val="00367E3C"/>
    <w:rsid w:val="0037046F"/>
    <w:rsid w:val="00371A19"/>
    <w:rsid w:val="00376871"/>
    <w:rsid w:val="00383994"/>
    <w:rsid w:val="00385147"/>
    <w:rsid w:val="003861F1"/>
    <w:rsid w:val="00386FAE"/>
    <w:rsid w:val="003878E7"/>
    <w:rsid w:val="003957EF"/>
    <w:rsid w:val="00397F35"/>
    <w:rsid w:val="003A010A"/>
    <w:rsid w:val="003A0EC1"/>
    <w:rsid w:val="003A466E"/>
    <w:rsid w:val="003A4E87"/>
    <w:rsid w:val="003A698D"/>
    <w:rsid w:val="003B063A"/>
    <w:rsid w:val="003B2D3A"/>
    <w:rsid w:val="003B4349"/>
    <w:rsid w:val="003B4D0B"/>
    <w:rsid w:val="003B5B00"/>
    <w:rsid w:val="003C04B9"/>
    <w:rsid w:val="003C244B"/>
    <w:rsid w:val="003C6301"/>
    <w:rsid w:val="003D16E1"/>
    <w:rsid w:val="003D18BD"/>
    <w:rsid w:val="003D5BF1"/>
    <w:rsid w:val="003D5DCF"/>
    <w:rsid w:val="003D6302"/>
    <w:rsid w:val="003D7D26"/>
    <w:rsid w:val="003E00AE"/>
    <w:rsid w:val="003E0160"/>
    <w:rsid w:val="003E0E98"/>
    <w:rsid w:val="003E1149"/>
    <w:rsid w:val="003E119E"/>
    <w:rsid w:val="003E1406"/>
    <w:rsid w:val="003E3CB3"/>
    <w:rsid w:val="003E52C5"/>
    <w:rsid w:val="003F339E"/>
    <w:rsid w:val="003F4D25"/>
    <w:rsid w:val="003F5F46"/>
    <w:rsid w:val="003F6B60"/>
    <w:rsid w:val="0040087C"/>
    <w:rsid w:val="00404EE5"/>
    <w:rsid w:val="0040607F"/>
    <w:rsid w:val="004077A5"/>
    <w:rsid w:val="004078BD"/>
    <w:rsid w:val="00407CD1"/>
    <w:rsid w:val="0041002B"/>
    <w:rsid w:val="00410318"/>
    <w:rsid w:val="004118F4"/>
    <w:rsid w:val="00411AE8"/>
    <w:rsid w:val="00412D88"/>
    <w:rsid w:val="00415257"/>
    <w:rsid w:val="00415983"/>
    <w:rsid w:val="004159A5"/>
    <w:rsid w:val="00421775"/>
    <w:rsid w:val="00422AAF"/>
    <w:rsid w:val="00424ADE"/>
    <w:rsid w:val="00424DC0"/>
    <w:rsid w:val="00425877"/>
    <w:rsid w:val="004265B9"/>
    <w:rsid w:val="00430785"/>
    <w:rsid w:val="00430836"/>
    <w:rsid w:val="004316A3"/>
    <w:rsid w:val="00432195"/>
    <w:rsid w:val="00432932"/>
    <w:rsid w:val="004333D3"/>
    <w:rsid w:val="00435984"/>
    <w:rsid w:val="00437227"/>
    <w:rsid w:val="00437766"/>
    <w:rsid w:val="00437840"/>
    <w:rsid w:val="00441F5B"/>
    <w:rsid w:val="0044248B"/>
    <w:rsid w:val="00443E5E"/>
    <w:rsid w:val="00444CDE"/>
    <w:rsid w:val="00446DCB"/>
    <w:rsid w:val="004514A8"/>
    <w:rsid w:val="0045181E"/>
    <w:rsid w:val="00452A40"/>
    <w:rsid w:val="00453BF9"/>
    <w:rsid w:val="00460116"/>
    <w:rsid w:val="00460992"/>
    <w:rsid w:val="004615C6"/>
    <w:rsid w:val="004636B2"/>
    <w:rsid w:val="00466DE9"/>
    <w:rsid w:val="0047152F"/>
    <w:rsid w:val="00471D40"/>
    <w:rsid w:val="004723EF"/>
    <w:rsid w:val="00473931"/>
    <w:rsid w:val="00476FF1"/>
    <w:rsid w:val="00477F20"/>
    <w:rsid w:val="00487C90"/>
    <w:rsid w:val="00490027"/>
    <w:rsid w:val="0049120E"/>
    <w:rsid w:val="0049297C"/>
    <w:rsid w:val="00492B49"/>
    <w:rsid w:val="00492D00"/>
    <w:rsid w:val="004950CF"/>
    <w:rsid w:val="00496077"/>
    <w:rsid w:val="004963F0"/>
    <w:rsid w:val="004A4F83"/>
    <w:rsid w:val="004A5682"/>
    <w:rsid w:val="004A612A"/>
    <w:rsid w:val="004A64EC"/>
    <w:rsid w:val="004A7ABE"/>
    <w:rsid w:val="004B1516"/>
    <w:rsid w:val="004B46CC"/>
    <w:rsid w:val="004B47FB"/>
    <w:rsid w:val="004B6040"/>
    <w:rsid w:val="004B6774"/>
    <w:rsid w:val="004B7702"/>
    <w:rsid w:val="004B7E25"/>
    <w:rsid w:val="004C00EE"/>
    <w:rsid w:val="004C1394"/>
    <w:rsid w:val="004C17BF"/>
    <w:rsid w:val="004C3963"/>
    <w:rsid w:val="004C5EC9"/>
    <w:rsid w:val="004C6767"/>
    <w:rsid w:val="004D071C"/>
    <w:rsid w:val="004D5C2D"/>
    <w:rsid w:val="004D60F3"/>
    <w:rsid w:val="004D6879"/>
    <w:rsid w:val="004D7677"/>
    <w:rsid w:val="004E2765"/>
    <w:rsid w:val="004E3C2D"/>
    <w:rsid w:val="004E509F"/>
    <w:rsid w:val="004E6189"/>
    <w:rsid w:val="004E63CF"/>
    <w:rsid w:val="004E7567"/>
    <w:rsid w:val="004E7794"/>
    <w:rsid w:val="004E7C6B"/>
    <w:rsid w:val="004F09AA"/>
    <w:rsid w:val="004F1D56"/>
    <w:rsid w:val="004F26AD"/>
    <w:rsid w:val="004F3233"/>
    <w:rsid w:val="004F5457"/>
    <w:rsid w:val="004F7264"/>
    <w:rsid w:val="00503BF8"/>
    <w:rsid w:val="00503FEB"/>
    <w:rsid w:val="00506490"/>
    <w:rsid w:val="0050691F"/>
    <w:rsid w:val="00506BE4"/>
    <w:rsid w:val="005113BF"/>
    <w:rsid w:val="00512FF5"/>
    <w:rsid w:val="00514448"/>
    <w:rsid w:val="00514B54"/>
    <w:rsid w:val="00516882"/>
    <w:rsid w:val="005177C2"/>
    <w:rsid w:val="00521A58"/>
    <w:rsid w:val="00521E7D"/>
    <w:rsid w:val="00523216"/>
    <w:rsid w:val="005262C3"/>
    <w:rsid w:val="00526F8C"/>
    <w:rsid w:val="005314C8"/>
    <w:rsid w:val="005328D3"/>
    <w:rsid w:val="00532E1B"/>
    <w:rsid w:val="005349E3"/>
    <w:rsid w:val="00534A73"/>
    <w:rsid w:val="00537D98"/>
    <w:rsid w:val="0054149C"/>
    <w:rsid w:val="0054287C"/>
    <w:rsid w:val="00542E28"/>
    <w:rsid w:val="00542F33"/>
    <w:rsid w:val="005452D6"/>
    <w:rsid w:val="00545E22"/>
    <w:rsid w:val="00550443"/>
    <w:rsid w:val="00557F9D"/>
    <w:rsid w:val="00561080"/>
    <w:rsid w:val="00563B1C"/>
    <w:rsid w:val="00567D46"/>
    <w:rsid w:val="005704AD"/>
    <w:rsid w:val="00571D44"/>
    <w:rsid w:val="005727F2"/>
    <w:rsid w:val="00574554"/>
    <w:rsid w:val="005748A9"/>
    <w:rsid w:val="00575447"/>
    <w:rsid w:val="00577657"/>
    <w:rsid w:val="00580D54"/>
    <w:rsid w:val="005823F2"/>
    <w:rsid w:val="00582E22"/>
    <w:rsid w:val="00583934"/>
    <w:rsid w:val="0058536F"/>
    <w:rsid w:val="00587EC0"/>
    <w:rsid w:val="0059214B"/>
    <w:rsid w:val="005934B1"/>
    <w:rsid w:val="00594901"/>
    <w:rsid w:val="00596E64"/>
    <w:rsid w:val="005A4602"/>
    <w:rsid w:val="005A4C2D"/>
    <w:rsid w:val="005A656B"/>
    <w:rsid w:val="005A6DDD"/>
    <w:rsid w:val="005A7052"/>
    <w:rsid w:val="005A7B3E"/>
    <w:rsid w:val="005B02CB"/>
    <w:rsid w:val="005B1AF0"/>
    <w:rsid w:val="005B2BBD"/>
    <w:rsid w:val="005B325A"/>
    <w:rsid w:val="005B3576"/>
    <w:rsid w:val="005B4E83"/>
    <w:rsid w:val="005B6113"/>
    <w:rsid w:val="005C2FA1"/>
    <w:rsid w:val="005C3F1D"/>
    <w:rsid w:val="005C58C4"/>
    <w:rsid w:val="005C58CC"/>
    <w:rsid w:val="005C69DE"/>
    <w:rsid w:val="005C7AE2"/>
    <w:rsid w:val="005D232A"/>
    <w:rsid w:val="005D40E1"/>
    <w:rsid w:val="005D517F"/>
    <w:rsid w:val="005D58EB"/>
    <w:rsid w:val="005E0273"/>
    <w:rsid w:val="005E0FE5"/>
    <w:rsid w:val="005E1BEE"/>
    <w:rsid w:val="005E488C"/>
    <w:rsid w:val="005E6520"/>
    <w:rsid w:val="005E67A4"/>
    <w:rsid w:val="005E7EDC"/>
    <w:rsid w:val="005F060D"/>
    <w:rsid w:val="005F2E9B"/>
    <w:rsid w:val="005F3F49"/>
    <w:rsid w:val="005F40B0"/>
    <w:rsid w:val="005F7D28"/>
    <w:rsid w:val="006001FA"/>
    <w:rsid w:val="00603C52"/>
    <w:rsid w:val="006040C0"/>
    <w:rsid w:val="00605524"/>
    <w:rsid w:val="00606024"/>
    <w:rsid w:val="0060644D"/>
    <w:rsid w:val="00607DC4"/>
    <w:rsid w:val="00610467"/>
    <w:rsid w:val="00610F6D"/>
    <w:rsid w:val="00611407"/>
    <w:rsid w:val="006114E1"/>
    <w:rsid w:val="00611734"/>
    <w:rsid w:val="00613396"/>
    <w:rsid w:val="00617960"/>
    <w:rsid w:val="00622052"/>
    <w:rsid w:val="00623F50"/>
    <w:rsid w:val="00624A76"/>
    <w:rsid w:val="0062563F"/>
    <w:rsid w:val="006256B5"/>
    <w:rsid w:val="00627E37"/>
    <w:rsid w:val="00630AE1"/>
    <w:rsid w:val="0063129D"/>
    <w:rsid w:val="006319BE"/>
    <w:rsid w:val="00632AB1"/>
    <w:rsid w:val="0063500E"/>
    <w:rsid w:val="00635F6C"/>
    <w:rsid w:val="00641377"/>
    <w:rsid w:val="006419E2"/>
    <w:rsid w:val="00641D5B"/>
    <w:rsid w:val="00642573"/>
    <w:rsid w:val="0064290C"/>
    <w:rsid w:val="00643F5B"/>
    <w:rsid w:val="00644DA9"/>
    <w:rsid w:val="00650D88"/>
    <w:rsid w:val="00652BE3"/>
    <w:rsid w:val="00653824"/>
    <w:rsid w:val="00654685"/>
    <w:rsid w:val="0065645B"/>
    <w:rsid w:val="006634BF"/>
    <w:rsid w:val="006668BD"/>
    <w:rsid w:val="0066790C"/>
    <w:rsid w:val="006726DA"/>
    <w:rsid w:val="00672BEA"/>
    <w:rsid w:val="00673661"/>
    <w:rsid w:val="00674112"/>
    <w:rsid w:val="00684E69"/>
    <w:rsid w:val="00686D03"/>
    <w:rsid w:val="00690A45"/>
    <w:rsid w:val="0069166A"/>
    <w:rsid w:val="00691671"/>
    <w:rsid w:val="00695370"/>
    <w:rsid w:val="006A01B8"/>
    <w:rsid w:val="006A0B06"/>
    <w:rsid w:val="006A150A"/>
    <w:rsid w:val="006A1994"/>
    <w:rsid w:val="006A5905"/>
    <w:rsid w:val="006A5A3F"/>
    <w:rsid w:val="006B0776"/>
    <w:rsid w:val="006B22BB"/>
    <w:rsid w:val="006B26A1"/>
    <w:rsid w:val="006B2B03"/>
    <w:rsid w:val="006B3044"/>
    <w:rsid w:val="006B404C"/>
    <w:rsid w:val="006B6907"/>
    <w:rsid w:val="006B78D6"/>
    <w:rsid w:val="006C0348"/>
    <w:rsid w:val="006C075D"/>
    <w:rsid w:val="006C0B08"/>
    <w:rsid w:val="006C0B43"/>
    <w:rsid w:val="006C1B99"/>
    <w:rsid w:val="006C29DC"/>
    <w:rsid w:val="006C2E9A"/>
    <w:rsid w:val="006C4CAE"/>
    <w:rsid w:val="006C75AC"/>
    <w:rsid w:val="006D0856"/>
    <w:rsid w:val="006D0881"/>
    <w:rsid w:val="006D1935"/>
    <w:rsid w:val="006D32F2"/>
    <w:rsid w:val="006D3F15"/>
    <w:rsid w:val="006D4AF3"/>
    <w:rsid w:val="006D51CE"/>
    <w:rsid w:val="006D7540"/>
    <w:rsid w:val="006D798A"/>
    <w:rsid w:val="006E0298"/>
    <w:rsid w:val="006E1CE5"/>
    <w:rsid w:val="006E2B44"/>
    <w:rsid w:val="006E2DD3"/>
    <w:rsid w:val="006E41F5"/>
    <w:rsid w:val="006E48F5"/>
    <w:rsid w:val="006E5332"/>
    <w:rsid w:val="006E5DEA"/>
    <w:rsid w:val="006E7F46"/>
    <w:rsid w:val="006F0B23"/>
    <w:rsid w:val="006F1AF3"/>
    <w:rsid w:val="006F1E23"/>
    <w:rsid w:val="006F2197"/>
    <w:rsid w:val="006F3C53"/>
    <w:rsid w:val="006F58A9"/>
    <w:rsid w:val="00701A42"/>
    <w:rsid w:val="0070262D"/>
    <w:rsid w:val="00706094"/>
    <w:rsid w:val="00706589"/>
    <w:rsid w:val="007065C5"/>
    <w:rsid w:val="00707116"/>
    <w:rsid w:val="007122DC"/>
    <w:rsid w:val="00714EF0"/>
    <w:rsid w:val="00715027"/>
    <w:rsid w:val="007203A2"/>
    <w:rsid w:val="00721202"/>
    <w:rsid w:val="00722043"/>
    <w:rsid w:val="00723489"/>
    <w:rsid w:val="00724DAC"/>
    <w:rsid w:val="00726736"/>
    <w:rsid w:val="007274AA"/>
    <w:rsid w:val="007322A9"/>
    <w:rsid w:val="00733FA1"/>
    <w:rsid w:val="00735A07"/>
    <w:rsid w:val="007365F1"/>
    <w:rsid w:val="00740B67"/>
    <w:rsid w:val="00742C21"/>
    <w:rsid w:val="0074741C"/>
    <w:rsid w:val="00747554"/>
    <w:rsid w:val="0075047E"/>
    <w:rsid w:val="00754330"/>
    <w:rsid w:val="00756297"/>
    <w:rsid w:val="007631CE"/>
    <w:rsid w:val="00765E6E"/>
    <w:rsid w:val="00770EB2"/>
    <w:rsid w:val="0077407A"/>
    <w:rsid w:val="007760F1"/>
    <w:rsid w:val="00776A52"/>
    <w:rsid w:val="00776B4B"/>
    <w:rsid w:val="0077753B"/>
    <w:rsid w:val="007776C6"/>
    <w:rsid w:val="00781DE0"/>
    <w:rsid w:val="007824A5"/>
    <w:rsid w:val="007840F4"/>
    <w:rsid w:val="00785533"/>
    <w:rsid w:val="00786015"/>
    <w:rsid w:val="00787E64"/>
    <w:rsid w:val="00793498"/>
    <w:rsid w:val="00793EA4"/>
    <w:rsid w:val="00794C9F"/>
    <w:rsid w:val="007956AB"/>
    <w:rsid w:val="00795F45"/>
    <w:rsid w:val="00796CE8"/>
    <w:rsid w:val="00797513"/>
    <w:rsid w:val="007A0F52"/>
    <w:rsid w:val="007A7731"/>
    <w:rsid w:val="007A7FAE"/>
    <w:rsid w:val="007B19BC"/>
    <w:rsid w:val="007B22DB"/>
    <w:rsid w:val="007B29A0"/>
    <w:rsid w:val="007B330C"/>
    <w:rsid w:val="007B3BDE"/>
    <w:rsid w:val="007B4156"/>
    <w:rsid w:val="007B4217"/>
    <w:rsid w:val="007B42F0"/>
    <w:rsid w:val="007B468B"/>
    <w:rsid w:val="007B5044"/>
    <w:rsid w:val="007C0B5F"/>
    <w:rsid w:val="007C40B6"/>
    <w:rsid w:val="007C4BA8"/>
    <w:rsid w:val="007C5377"/>
    <w:rsid w:val="007C5B3A"/>
    <w:rsid w:val="007C5CEF"/>
    <w:rsid w:val="007C7987"/>
    <w:rsid w:val="007D0D39"/>
    <w:rsid w:val="007D2146"/>
    <w:rsid w:val="007D7A0E"/>
    <w:rsid w:val="007D7AB5"/>
    <w:rsid w:val="007E4A2C"/>
    <w:rsid w:val="007E4E2A"/>
    <w:rsid w:val="007E6089"/>
    <w:rsid w:val="007E78D3"/>
    <w:rsid w:val="007E79FF"/>
    <w:rsid w:val="007E7FF4"/>
    <w:rsid w:val="007F1010"/>
    <w:rsid w:val="007F280C"/>
    <w:rsid w:val="007F7C16"/>
    <w:rsid w:val="007F7D73"/>
    <w:rsid w:val="00803EB7"/>
    <w:rsid w:val="008066ED"/>
    <w:rsid w:val="00806A33"/>
    <w:rsid w:val="0081238E"/>
    <w:rsid w:val="00812B1C"/>
    <w:rsid w:val="00814A02"/>
    <w:rsid w:val="00814C1F"/>
    <w:rsid w:val="008161A9"/>
    <w:rsid w:val="00817486"/>
    <w:rsid w:val="008267B9"/>
    <w:rsid w:val="00830284"/>
    <w:rsid w:val="00833CAF"/>
    <w:rsid w:val="00834CFF"/>
    <w:rsid w:val="008417AD"/>
    <w:rsid w:val="008460B9"/>
    <w:rsid w:val="00846BDB"/>
    <w:rsid w:val="00847CB1"/>
    <w:rsid w:val="00850B85"/>
    <w:rsid w:val="00851D6E"/>
    <w:rsid w:val="008525C2"/>
    <w:rsid w:val="00852841"/>
    <w:rsid w:val="008547E2"/>
    <w:rsid w:val="0085526C"/>
    <w:rsid w:val="0086123A"/>
    <w:rsid w:val="008617B3"/>
    <w:rsid w:val="00861CA5"/>
    <w:rsid w:val="00863938"/>
    <w:rsid w:val="00863A5E"/>
    <w:rsid w:val="008670CE"/>
    <w:rsid w:val="00870E0B"/>
    <w:rsid w:val="00871B15"/>
    <w:rsid w:val="008725CA"/>
    <w:rsid w:val="008743B5"/>
    <w:rsid w:val="008750DE"/>
    <w:rsid w:val="00877171"/>
    <w:rsid w:val="0087767F"/>
    <w:rsid w:val="0088005A"/>
    <w:rsid w:val="008800AB"/>
    <w:rsid w:val="00881334"/>
    <w:rsid w:val="00883ACC"/>
    <w:rsid w:val="00883DAA"/>
    <w:rsid w:val="00886844"/>
    <w:rsid w:val="00890D71"/>
    <w:rsid w:val="00891B84"/>
    <w:rsid w:val="00892491"/>
    <w:rsid w:val="008958A5"/>
    <w:rsid w:val="00896F78"/>
    <w:rsid w:val="008A0573"/>
    <w:rsid w:val="008A1F35"/>
    <w:rsid w:val="008A52B3"/>
    <w:rsid w:val="008A7577"/>
    <w:rsid w:val="008A79D4"/>
    <w:rsid w:val="008B0496"/>
    <w:rsid w:val="008B058C"/>
    <w:rsid w:val="008B3256"/>
    <w:rsid w:val="008B45EF"/>
    <w:rsid w:val="008B5348"/>
    <w:rsid w:val="008B56EE"/>
    <w:rsid w:val="008B62FF"/>
    <w:rsid w:val="008B7541"/>
    <w:rsid w:val="008C0DDC"/>
    <w:rsid w:val="008C2187"/>
    <w:rsid w:val="008C2250"/>
    <w:rsid w:val="008C2CFC"/>
    <w:rsid w:val="008C5E30"/>
    <w:rsid w:val="008C5E55"/>
    <w:rsid w:val="008C76A1"/>
    <w:rsid w:val="008D04B5"/>
    <w:rsid w:val="008D0A9A"/>
    <w:rsid w:val="008D25E8"/>
    <w:rsid w:val="008D390F"/>
    <w:rsid w:val="008D6A67"/>
    <w:rsid w:val="008D7A5F"/>
    <w:rsid w:val="008E3B5D"/>
    <w:rsid w:val="008E50A6"/>
    <w:rsid w:val="008E6615"/>
    <w:rsid w:val="008F3C90"/>
    <w:rsid w:val="008F7DFE"/>
    <w:rsid w:val="00903780"/>
    <w:rsid w:val="009136F2"/>
    <w:rsid w:val="0091642B"/>
    <w:rsid w:val="00916F38"/>
    <w:rsid w:val="00921A29"/>
    <w:rsid w:val="00922CA3"/>
    <w:rsid w:val="00923A1E"/>
    <w:rsid w:val="00925EF4"/>
    <w:rsid w:val="009261E0"/>
    <w:rsid w:val="00927659"/>
    <w:rsid w:val="0093129D"/>
    <w:rsid w:val="009329C0"/>
    <w:rsid w:val="009333A9"/>
    <w:rsid w:val="00933B72"/>
    <w:rsid w:val="009346DD"/>
    <w:rsid w:val="00935C29"/>
    <w:rsid w:val="00935FE0"/>
    <w:rsid w:val="0093646E"/>
    <w:rsid w:val="009368D1"/>
    <w:rsid w:val="00936B6C"/>
    <w:rsid w:val="00936C3C"/>
    <w:rsid w:val="0094021B"/>
    <w:rsid w:val="0094054C"/>
    <w:rsid w:val="00941251"/>
    <w:rsid w:val="009413F7"/>
    <w:rsid w:val="00946065"/>
    <w:rsid w:val="00946B5D"/>
    <w:rsid w:val="00951202"/>
    <w:rsid w:val="00954488"/>
    <w:rsid w:val="00954607"/>
    <w:rsid w:val="009566BE"/>
    <w:rsid w:val="0096314F"/>
    <w:rsid w:val="0096492A"/>
    <w:rsid w:val="009651F4"/>
    <w:rsid w:val="009722C3"/>
    <w:rsid w:val="00972EC4"/>
    <w:rsid w:val="009756EF"/>
    <w:rsid w:val="0097697A"/>
    <w:rsid w:val="009807B5"/>
    <w:rsid w:val="00980E19"/>
    <w:rsid w:val="00983987"/>
    <w:rsid w:val="0099103B"/>
    <w:rsid w:val="009968BB"/>
    <w:rsid w:val="00997A81"/>
    <w:rsid w:val="009A0CA6"/>
    <w:rsid w:val="009A1252"/>
    <w:rsid w:val="009A2ADF"/>
    <w:rsid w:val="009A50F8"/>
    <w:rsid w:val="009A7E70"/>
    <w:rsid w:val="009B0D32"/>
    <w:rsid w:val="009B3049"/>
    <w:rsid w:val="009B40F8"/>
    <w:rsid w:val="009B581F"/>
    <w:rsid w:val="009B5AC8"/>
    <w:rsid w:val="009B739C"/>
    <w:rsid w:val="009B7DE4"/>
    <w:rsid w:val="009B7E47"/>
    <w:rsid w:val="009C32BA"/>
    <w:rsid w:val="009C338F"/>
    <w:rsid w:val="009C37E1"/>
    <w:rsid w:val="009C38FD"/>
    <w:rsid w:val="009C6045"/>
    <w:rsid w:val="009C6118"/>
    <w:rsid w:val="009C6EC8"/>
    <w:rsid w:val="009C7077"/>
    <w:rsid w:val="009C72FD"/>
    <w:rsid w:val="009D04EF"/>
    <w:rsid w:val="009D054E"/>
    <w:rsid w:val="009D11CE"/>
    <w:rsid w:val="009D136E"/>
    <w:rsid w:val="009D1C68"/>
    <w:rsid w:val="009D254E"/>
    <w:rsid w:val="009D6598"/>
    <w:rsid w:val="009D680E"/>
    <w:rsid w:val="009E0C60"/>
    <w:rsid w:val="009E3E67"/>
    <w:rsid w:val="009E4B4D"/>
    <w:rsid w:val="009E66C5"/>
    <w:rsid w:val="009F180F"/>
    <w:rsid w:val="009F1BE1"/>
    <w:rsid w:val="009F1F64"/>
    <w:rsid w:val="009F4079"/>
    <w:rsid w:val="009F4876"/>
    <w:rsid w:val="009F4B13"/>
    <w:rsid w:val="009F5ECA"/>
    <w:rsid w:val="009F63E2"/>
    <w:rsid w:val="00A044C7"/>
    <w:rsid w:val="00A047A1"/>
    <w:rsid w:val="00A1069A"/>
    <w:rsid w:val="00A132B6"/>
    <w:rsid w:val="00A1538C"/>
    <w:rsid w:val="00A15C0F"/>
    <w:rsid w:val="00A15D46"/>
    <w:rsid w:val="00A200BF"/>
    <w:rsid w:val="00A21362"/>
    <w:rsid w:val="00A24AB2"/>
    <w:rsid w:val="00A25C1A"/>
    <w:rsid w:val="00A27C0D"/>
    <w:rsid w:val="00A27D66"/>
    <w:rsid w:val="00A31E04"/>
    <w:rsid w:val="00A37660"/>
    <w:rsid w:val="00A37DFA"/>
    <w:rsid w:val="00A445F7"/>
    <w:rsid w:val="00A44828"/>
    <w:rsid w:val="00A45273"/>
    <w:rsid w:val="00A456A9"/>
    <w:rsid w:val="00A5031D"/>
    <w:rsid w:val="00A5424F"/>
    <w:rsid w:val="00A6310D"/>
    <w:rsid w:val="00A64223"/>
    <w:rsid w:val="00A66738"/>
    <w:rsid w:val="00A70F2E"/>
    <w:rsid w:val="00A7285B"/>
    <w:rsid w:val="00A73018"/>
    <w:rsid w:val="00A73E71"/>
    <w:rsid w:val="00A7459F"/>
    <w:rsid w:val="00A749C5"/>
    <w:rsid w:val="00A76B66"/>
    <w:rsid w:val="00A7724F"/>
    <w:rsid w:val="00A81CF8"/>
    <w:rsid w:val="00A824AF"/>
    <w:rsid w:val="00A8740F"/>
    <w:rsid w:val="00A91639"/>
    <w:rsid w:val="00A91942"/>
    <w:rsid w:val="00A91B26"/>
    <w:rsid w:val="00A92C26"/>
    <w:rsid w:val="00A939B2"/>
    <w:rsid w:val="00A95B56"/>
    <w:rsid w:val="00A9625F"/>
    <w:rsid w:val="00A96642"/>
    <w:rsid w:val="00AA15B0"/>
    <w:rsid w:val="00AA54E3"/>
    <w:rsid w:val="00AB0D46"/>
    <w:rsid w:val="00AB3797"/>
    <w:rsid w:val="00AB49A0"/>
    <w:rsid w:val="00AB5349"/>
    <w:rsid w:val="00AB5B60"/>
    <w:rsid w:val="00AB671B"/>
    <w:rsid w:val="00AB7B88"/>
    <w:rsid w:val="00AB7DDC"/>
    <w:rsid w:val="00AC0553"/>
    <w:rsid w:val="00AC4E3C"/>
    <w:rsid w:val="00AC66A7"/>
    <w:rsid w:val="00AD2588"/>
    <w:rsid w:val="00AD26C9"/>
    <w:rsid w:val="00AD2DDD"/>
    <w:rsid w:val="00AD5476"/>
    <w:rsid w:val="00AD61EC"/>
    <w:rsid w:val="00AE4A90"/>
    <w:rsid w:val="00AE57FE"/>
    <w:rsid w:val="00AE7670"/>
    <w:rsid w:val="00AE783A"/>
    <w:rsid w:val="00AF023E"/>
    <w:rsid w:val="00AF07E7"/>
    <w:rsid w:val="00AF166A"/>
    <w:rsid w:val="00AF4BA6"/>
    <w:rsid w:val="00AF778F"/>
    <w:rsid w:val="00B001C7"/>
    <w:rsid w:val="00B031CD"/>
    <w:rsid w:val="00B03D08"/>
    <w:rsid w:val="00B04EF0"/>
    <w:rsid w:val="00B05D5A"/>
    <w:rsid w:val="00B0782F"/>
    <w:rsid w:val="00B124BA"/>
    <w:rsid w:val="00B12A85"/>
    <w:rsid w:val="00B13035"/>
    <w:rsid w:val="00B1307F"/>
    <w:rsid w:val="00B14957"/>
    <w:rsid w:val="00B156C9"/>
    <w:rsid w:val="00B16968"/>
    <w:rsid w:val="00B16B1A"/>
    <w:rsid w:val="00B16F4D"/>
    <w:rsid w:val="00B20081"/>
    <w:rsid w:val="00B20677"/>
    <w:rsid w:val="00B21322"/>
    <w:rsid w:val="00B23944"/>
    <w:rsid w:val="00B2559F"/>
    <w:rsid w:val="00B27F1B"/>
    <w:rsid w:val="00B3144B"/>
    <w:rsid w:val="00B32F0E"/>
    <w:rsid w:val="00B33533"/>
    <w:rsid w:val="00B33D65"/>
    <w:rsid w:val="00B33E39"/>
    <w:rsid w:val="00B33EA5"/>
    <w:rsid w:val="00B34171"/>
    <w:rsid w:val="00B36CDE"/>
    <w:rsid w:val="00B40898"/>
    <w:rsid w:val="00B41830"/>
    <w:rsid w:val="00B42BDB"/>
    <w:rsid w:val="00B42D3B"/>
    <w:rsid w:val="00B43A39"/>
    <w:rsid w:val="00B45885"/>
    <w:rsid w:val="00B45E70"/>
    <w:rsid w:val="00B472B6"/>
    <w:rsid w:val="00B476BA"/>
    <w:rsid w:val="00B51847"/>
    <w:rsid w:val="00B51C18"/>
    <w:rsid w:val="00B5234E"/>
    <w:rsid w:val="00B5270E"/>
    <w:rsid w:val="00B53F58"/>
    <w:rsid w:val="00B54E1A"/>
    <w:rsid w:val="00B55F0D"/>
    <w:rsid w:val="00B57254"/>
    <w:rsid w:val="00B57C8B"/>
    <w:rsid w:val="00B61008"/>
    <w:rsid w:val="00B66F1F"/>
    <w:rsid w:val="00B67932"/>
    <w:rsid w:val="00B67DD4"/>
    <w:rsid w:val="00B70115"/>
    <w:rsid w:val="00B71232"/>
    <w:rsid w:val="00B713CA"/>
    <w:rsid w:val="00B72ACA"/>
    <w:rsid w:val="00B74C1D"/>
    <w:rsid w:val="00B74E5B"/>
    <w:rsid w:val="00B75CB3"/>
    <w:rsid w:val="00B76F25"/>
    <w:rsid w:val="00B775AB"/>
    <w:rsid w:val="00B80DCC"/>
    <w:rsid w:val="00B8124E"/>
    <w:rsid w:val="00B81A8F"/>
    <w:rsid w:val="00B81D7E"/>
    <w:rsid w:val="00B8340B"/>
    <w:rsid w:val="00B83F48"/>
    <w:rsid w:val="00B85038"/>
    <w:rsid w:val="00B90764"/>
    <w:rsid w:val="00B91C1E"/>
    <w:rsid w:val="00B93B79"/>
    <w:rsid w:val="00B94F54"/>
    <w:rsid w:val="00B97747"/>
    <w:rsid w:val="00B97988"/>
    <w:rsid w:val="00B97CE1"/>
    <w:rsid w:val="00BA0D02"/>
    <w:rsid w:val="00BA10F8"/>
    <w:rsid w:val="00BA21FF"/>
    <w:rsid w:val="00BA3559"/>
    <w:rsid w:val="00BA5EF5"/>
    <w:rsid w:val="00BA7EF0"/>
    <w:rsid w:val="00BB1D65"/>
    <w:rsid w:val="00BB3069"/>
    <w:rsid w:val="00BB40AC"/>
    <w:rsid w:val="00BB4D45"/>
    <w:rsid w:val="00BB6A7D"/>
    <w:rsid w:val="00BC0FA3"/>
    <w:rsid w:val="00BC11A5"/>
    <w:rsid w:val="00BC243C"/>
    <w:rsid w:val="00BC38A8"/>
    <w:rsid w:val="00BC4DEE"/>
    <w:rsid w:val="00BC618B"/>
    <w:rsid w:val="00BC6D14"/>
    <w:rsid w:val="00BD5625"/>
    <w:rsid w:val="00BD6A3A"/>
    <w:rsid w:val="00BE0BEE"/>
    <w:rsid w:val="00BE4E34"/>
    <w:rsid w:val="00BE6630"/>
    <w:rsid w:val="00BE6A01"/>
    <w:rsid w:val="00BE708F"/>
    <w:rsid w:val="00BE722B"/>
    <w:rsid w:val="00BF228F"/>
    <w:rsid w:val="00BF2478"/>
    <w:rsid w:val="00C00C90"/>
    <w:rsid w:val="00C030D7"/>
    <w:rsid w:val="00C10DE2"/>
    <w:rsid w:val="00C12143"/>
    <w:rsid w:val="00C124FF"/>
    <w:rsid w:val="00C12736"/>
    <w:rsid w:val="00C12787"/>
    <w:rsid w:val="00C142B7"/>
    <w:rsid w:val="00C15081"/>
    <w:rsid w:val="00C155CB"/>
    <w:rsid w:val="00C16159"/>
    <w:rsid w:val="00C16229"/>
    <w:rsid w:val="00C170FE"/>
    <w:rsid w:val="00C17817"/>
    <w:rsid w:val="00C1784F"/>
    <w:rsid w:val="00C1786C"/>
    <w:rsid w:val="00C20C65"/>
    <w:rsid w:val="00C21CF6"/>
    <w:rsid w:val="00C23A19"/>
    <w:rsid w:val="00C25010"/>
    <w:rsid w:val="00C3240A"/>
    <w:rsid w:val="00C32DF9"/>
    <w:rsid w:val="00C35181"/>
    <w:rsid w:val="00C3673C"/>
    <w:rsid w:val="00C36CF6"/>
    <w:rsid w:val="00C37541"/>
    <w:rsid w:val="00C4131C"/>
    <w:rsid w:val="00C427C5"/>
    <w:rsid w:val="00C42E9A"/>
    <w:rsid w:val="00C434B3"/>
    <w:rsid w:val="00C44C9A"/>
    <w:rsid w:val="00C46AC9"/>
    <w:rsid w:val="00C47129"/>
    <w:rsid w:val="00C47188"/>
    <w:rsid w:val="00C47495"/>
    <w:rsid w:val="00C51D60"/>
    <w:rsid w:val="00C52576"/>
    <w:rsid w:val="00C52BB4"/>
    <w:rsid w:val="00C53549"/>
    <w:rsid w:val="00C53C94"/>
    <w:rsid w:val="00C556B6"/>
    <w:rsid w:val="00C55A25"/>
    <w:rsid w:val="00C60377"/>
    <w:rsid w:val="00C6083E"/>
    <w:rsid w:val="00C646CF"/>
    <w:rsid w:val="00C66506"/>
    <w:rsid w:val="00C7098F"/>
    <w:rsid w:val="00C71592"/>
    <w:rsid w:val="00C7195D"/>
    <w:rsid w:val="00C71970"/>
    <w:rsid w:val="00C736D6"/>
    <w:rsid w:val="00C7378E"/>
    <w:rsid w:val="00C74E42"/>
    <w:rsid w:val="00C75F72"/>
    <w:rsid w:val="00C7661C"/>
    <w:rsid w:val="00C76DCD"/>
    <w:rsid w:val="00C77066"/>
    <w:rsid w:val="00C80477"/>
    <w:rsid w:val="00C82A07"/>
    <w:rsid w:val="00C82FC0"/>
    <w:rsid w:val="00C83D2E"/>
    <w:rsid w:val="00C870C6"/>
    <w:rsid w:val="00C90925"/>
    <w:rsid w:val="00C92E59"/>
    <w:rsid w:val="00C9499A"/>
    <w:rsid w:val="00C95F2B"/>
    <w:rsid w:val="00C96575"/>
    <w:rsid w:val="00CA0905"/>
    <w:rsid w:val="00CA1F78"/>
    <w:rsid w:val="00CA1FD9"/>
    <w:rsid w:val="00CA6B84"/>
    <w:rsid w:val="00CB3828"/>
    <w:rsid w:val="00CB3E20"/>
    <w:rsid w:val="00CB4C41"/>
    <w:rsid w:val="00CB5DBF"/>
    <w:rsid w:val="00CB6500"/>
    <w:rsid w:val="00CB675C"/>
    <w:rsid w:val="00CC1392"/>
    <w:rsid w:val="00CC1A59"/>
    <w:rsid w:val="00CC21F4"/>
    <w:rsid w:val="00CC3E14"/>
    <w:rsid w:val="00CC3EB5"/>
    <w:rsid w:val="00CC40C1"/>
    <w:rsid w:val="00CC4F40"/>
    <w:rsid w:val="00CC50E2"/>
    <w:rsid w:val="00CC5544"/>
    <w:rsid w:val="00CC5EB6"/>
    <w:rsid w:val="00CC7C81"/>
    <w:rsid w:val="00CD32B4"/>
    <w:rsid w:val="00CD3C68"/>
    <w:rsid w:val="00CD4D25"/>
    <w:rsid w:val="00CD5A32"/>
    <w:rsid w:val="00CD6F4F"/>
    <w:rsid w:val="00CD7DD6"/>
    <w:rsid w:val="00CE15CC"/>
    <w:rsid w:val="00CE1E5E"/>
    <w:rsid w:val="00CE5767"/>
    <w:rsid w:val="00CE75A2"/>
    <w:rsid w:val="00CF22CF"/>
    <w:rsid w:val="00CF2B84"/>
    <w:rsid w:val="00CF2C43"/>
    <w:rsid w:val="00CF2E6B"/>
    <w:rsid w:val="00CF3A1A"/>
    <w:rsid w:val="00CF59D2"/>
    <w:rsid w:val="00CF5F68"/>
    <w:rsid w:val="00D00AFF"/>
    <w:rsid w:val="00D012CE"/>
    <w:rsid w:val="00D01706"/>
    <w:rsid w:val="00D01AE5"/>
    <w:rsid w:val="00D01EA3"/>
    <w:rsid w:val="00D073E7"/>
    <w:rsid w:val="00D11A17"/>
    <w:rsid w:val="00D120AE"/>
    <w:rsid w:val="00D13D46"/>
    <w:rsid w:val="00D1721D"/>
    <w:rsid w:val="00D20668"/>
    <w:rsid w:val="00D210DD"/>
    <w:rsid w:val="00D21BBB"/>
    <w:rsid w:val="00D21CA7"/>
    <w:rsid w:val="00D22294"/>
    <w:rsid w:val="00D25541"/>
    <w:rsid w:val="00D26EC2"/>
    <w:rsid w:val="00D31CDB"/>
    <w:rsid w:val="00D320DC"/>
    <w:rsid w:val="00D34D5C"/>
    <w:rsid w:val="00D35BC9"/>
    <w:rsid w:val="00D4179C"/>
    <w:rsid w:val="00D42BFB"/>
    <w:rsid w:val="00D43A73"/>
    <w:rsid w:val="00D44696"/>
    <w:rsid w:val="00D44EEC"/>
    <w:rsid w:val="00D50858"/>
    <w:rsid w:val="00D51C98"/>
    <w:rsid w:val="00D53BF8"/>
    <w:rsid w:val="00D55658"/>
    <w:rsid w:val="00D562A4"/>
    <w:rsid w:val="00D56E73"/>
    <w:rsid w:val="00D60A3B"/>
    <w:rsid w:val="00D60CC7"/>
    <w:rsid w:val="00D61CE3"/>
    <w:rsid w:val="00D63F04"/>
    <w:rsid w:val="00D644ED"/>
    <w:rsid w:val="00D64FB0"/>
    <w:rsid w:val="00D654FE"/>
    <w:rsid w:val="00D67862"/>
    <w:rsid w:val="00D678E5"/>
    <w:rsid w:val="00D72BE4"/>
    <w:rsid w:val="00D72EB3"/>
    <w:rsid w:val="00D74E0B"/>
    <w:rsid w:val="00D75EE4"/>
    <w:rsid w:val="00D77DE5"/>
    <w:rsid w:val="00D81C36"/>
    <w:rsid w:val="00D839F7"/>
    <w:rsid w:val="00D83ADA"/>
    <w:rsid w:val="00D84C9F"/>
    <w:rsid w:val="00D85BCE"/>
    <w:rsid w:val="00D86D3D"/>
    <w:rsid w:val="00D9183A"/>
    <w:rsid w:val="00D92AAB"/>
    <w:rsid w:val="00D9367E"/>
    <w:rsid w:val="00D95ACE"/>
    <w:rsid w:val="00D95CDF"/>
    <w:rsid w:val="00D97508"/>
    <w:rsid w:val="00DA1754"/>
    <w:rsid w:val="00DA1F76"/>
    <w:rsid w:val="00DA1F83"/>
    <w:rsid w:val="00DA2683"/>
    <w:rsid w:val="00DA2ED4"/>
    <w:rsid w:val="00DA66B8"/>
    <w:rsid w:val="00DB1BD9"/>
    <w:rsid w:val="00DB1DE2"/>
    <w:rsid w:val="00DB253B"/>
    <w:rsid w:val="00DB3945"/>
    <w:rsid w:val="00DB3C28"/>
    <w:rsid w:val="00DB5611"/>
    <w:rsid w:val="00DB5670"/>
    <w:rsid w:val="00DC03DC"/>
    <w:rsid w:val="00DC07DD"/>
    <w:rsid w:val="00DC2D38"/>
    <w:rsid w:val="00DC719D"/>
    <w:rsid w:val="00DD01DA"/>
    <w:rsid w:val="00DD09E6"/>
    <w:rsid w:val="00DD2114"/>
    <w:rsid w:val="00DD2B67"/>
    <w:rsid w:val="00DD3CF2"/>
    <w:rsid w:val="00DD3EC6"/>
    <w:rsid w:val="00DD3F30"/>
    <w:rsid w:val="00DD5370"/>
    <w:rsid w:val="00DE1858"/>
    <w:rsid w:val="00DE2BC3"/>
    <w:rsid w:val="00DE36BB"/>
    <w:rsid w:val="00DE43F1"/>
    <w:rsid w:val="00DE6194"/>
    <w:rsid w:val="00DE62D8"/>
    <w:rsid w:val="00DE6DA5"/>
    <w:rsid w:val="00DE6E46"/>
    <w:rsid w:val="00DF1B07"/>
    <w:rsid w:val="00DF2A04"/>
    <w:rsid w:val="00DF2A4C"/>
    <w:rsid w:val="00DF2AC9"/>
    <w:rsid w:val="00DF5968"/>
    <w:rsid w:val="00DF6EDF"/>
    <w:rsid w:val="00DF7241"/>
    <w:rsid w:val="00E00194"/>
    <w:rsid w:val="00E00BF8"/>
    <w:rsid w:val="00E01FD3"/>
    <w:rsid w:val="00E05183"/>
    <w:rsid w:val="00E0524D"/>
    <w:rsid w:val="00E05E9C"/>
    <w:rsid w:val="00E07FEC"/>
    <w:rsid w:val="00E10A98"/>
    <w:rsid w:val="00E11465"/>
    <w:rsid w:val="00E11AC6"/>
    <w:rsid w:val="00E11B43"/>
    <w:rsid w:val="00E142C0"/>
    <w:rsid w:val="00E144F9"/>
    <w:rsid w:val="00E148D4"/>
    <w:rsid w:val="00E156D0"/>
    <w:rsid w:val="00E15EFC"/>
    <w:rsid w:val="00E1770C"/>
    <w:rsid w:val="00E17F3B"/>
    <w:rsid w:val="00E2002E"/>
    <w:rsid w:val="00E2081A"/>
    <w:rsid w:val="00E21EDD"/>
    <w:rsid w:val="00E225E7"/>
    <w:rsid w:val="00E24BC7"/>
    <w:rsid w:val="00E261A4"/>
    <w:rsid w:val="00E3174D"/>
    <w:rsid w:val="00E3359E"/>
    <w:rsid w:val="00E339B8"/>
    <w:rsid w:val="00E353F2"/>
    <w:rsid w:val="00E42C7C"/>
    <w:rsid w:val="00E44DE5"/>
    <w:rsid w:val="00E45433"/>
    <w:rsid w:val="00E51D44"/>
    <w:rsid w:val="00E55CBC"/>
    <w:rsid w:val="00E63789"/>
    <w:rsid w:val="00E6534D"/>
    <w:rsid w:val="00E65562"/>
    <w:rsid w:val="00E65CAE"/>
    <w:rsid w:val="00E662C0"/>
    <w:rsid w:val="00E6631E"/>
    <w:rsid w:val="00E66901"/>
    <w:rsid w:val="00E67DFF"/>
    <w:rsid w:val="00E70873"/>
    <w:rsid w:val="00E72668"/>
    <w:rsid w:val="00E72AB3"/>
    <w:rsid w:val="00E744A2"/>
    <w:rsid w:val="00E744DF"/>
    <w:rsid w:val="00E763BD"/>
    <w:rsid w:val="00E824D7"/>
    <w:rsid w:val="00E85D3C"/>
    <w:rsid w:val="00E87C57"/>
    <w:rsid w:val="00E90D31"/>
    <w:rsid w:val="00E95289"/>
    <w:rsid w:val="00E9528C"/>
    <w:rsid w:val="00E95C7A"/>
    <w:rsid w:val="00EA009B"/>
    <w:rsid w:val="00EA11A8"/>
    <w:rsid w:val="00EA2669"/>
    <w:rsid w:val="00EA3FB5"/>
    <w:rsid w:val="00EA65D9"/>
    <w:rsid w:val="00EA7060"/>
    <w:rsid w:val="00EA74C9"/>
    <w:rsid w:val="00EB4835"/>
    <w:rsid w:val="00EB496B"/>
    <w:rsid w:val="00EB5959"/>
    <w:rsid w:val="00EB6203"/>
    <w:rsid w:val="00EB7A76"/>
    <w:rsid w:val="00EC4B5C"/>
    <w:rsid w:val="00EC59CA"/>
    <w:rsid w:val="00ED348F"/>
    <w:rsid w:val="00ED36EE"/>
    <w:rsid w:val="00ED52BA"/>
    <w:rsid w:val="00ED5799"/>
    <w:rsid w:val="00EE05CE"/>
    <w:rsid w:val="00EE0CA0"/>
    <w:rsid w:val="00EE50E1"/>
    <w:rsid w:val="00EF0C37"/>
    <w:rsid w:val="00EF4CFC"/>
    <w:rsid w:val="00EF6B56"/>
    <w:rsid w:val="00F00B7F"/>
    <w:rsid w:val="00F03599"/>
    <w:rsid w:val="00F072A4"/>
    <w:rsid w:val="00F07683"/>
    <w:rsid w:val="00F116D3"/>
    <w:rsid w:val="00F160D9"/>
    <w:rsid w:val="00F16AA4"/>
    <w:rsid w:val="00F17764"/>
    <w:rsid w:val="00F210ED"/>
    <w:rsid w:val="00F2166C"/>
    <w:rsid w:val="00F223F8"/>
    <w:rsid w:val="00F228AF"/>
    <w:rsid w:val="00F238C5"/>
    <w:rsid w:val="00F23C1C"/>
    <w:rsid w:val="00F303C3"/>
    <w:rsid w:val="00F30BAC"/>
    <w:rsid w:val="00F3164A"/>
    <w:rsid w:val="00F32610"/>
    <w:rsid w:val="00F34475"/>
    <w:rsid w:val="00F35DD7"/>
    <w:rsid w:val="00F418B4"/>
    <w:rsid w:val="00F43CFA"/>
    <w:rsid w:val="00F44F0F"/>
    <w:rsid w:val="00F45018"/>
    <w:rsid w:val="00F4764B"/>
    <w:rsid w:val="00F54F3C"/>
    <w:rsid w:val="00F55954"/>
    <w:rsid w:val="00F57B97"/>
    <w:rsid w:val="00F60DBC"/>
    <w:rsid w:val="00F61377"/>
    <w:rsid w:val="00F62814"/>
    <w:rsid w:val="00F63518"/>
    <w:rsid w:val="00F66E38"/>
    <w:rsid w:val="00F676E2"/>
    <w:rsid w:val="00F728A0"/>
    <w:rsid w:val="00F824F4"/>
    <w:rsid w:val="00F84361"/>
    <w:rsid w:val="00F92B78"/>
    <w:rsid w:val="00F956C0"/>
    <w:rsid w:val="00F9725B"/>
    <w:rsid w:val="00FA4955"/>
    <w:rsid w:val="00FA539E"/>
    <w:rsid w:val="00FA784D"/>
    <w:rsid w:val="00FB2FF5"/>
    <w:rsid w:val="00FC494C"/>
    <w:rsid w:val="00FC6BC0"/>
    <w:rsid w:val="00FC7647"/>
    <w:rsid w:val="00FD1E03"/>
    <w:rsid w:val="00FD3D40"/>
    <w:rsid w:val="00FD7BA5"/>
    <w:rsid w:val="00FE04F8"/>
    <w:rsid w:val="00FE057E"/>
    <w:rsid w:val="00FE1095"/>
    <w:rsid w:val="00FE1324"/>
    <w:rsid w:val="00FE34E6"/>
    <w:rsid w:val="00FE40B7"/>
    <w:rsid w:val="00FE5745"/>
    <w:rsid w:val="00FE68CE"/>
    <w:rsid w:val="00FE6F74"/>
    <w:rsid w:val="00FE77E3"/>
    <w:rsid w:val="00FF0386"/>
    <w:rsid w:val="00FF03B3"/>
    <w:rsid w:val="00FF0453"/>
    <w:rsid w:val="00FF1A64"/>
    <w:rsid w:val="00FF27BD"/>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2141A82"/>
  <w15:docId w15:val="{E760F8C5-4B50-441D-95DA-D7D5E796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677"/>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uiPriority w:val="99"/>
    <w:rPr>
      <w:color w:val="0000FF"/>
      <w:u w:val="single"/>
    </w:rPr>
  </w:style>
  <w:style w:type="character" w:customStyle="1" w:styleId="TekstkomentarzaZnak">
    <w:name w:val="Tekst komentarza Znak"/>
    <w:rPr>
      <w:lang w:val="pl-PL" w:bidi="ar-SA"/>
    </w:rPr>
  </w:style>
  <w:style w:type="character" w:customStyle="1" w:styleId="StopkaZnak">
    <w:name w:val="Stopka Znak"/>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uiPriority w:val="99"/>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uiPriority w:val="34"/>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uiPriority w:val="99"/>
    <w:rsid w:val="001C40FA"/>
    <w:pPr>
      <w:numPr>
        <w:numId w:val="13"/>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unhideWhenUsed/>
    <w:rsid w:val="00BA7EF0"/>
    <w:pPr>
      <w:spacing w:after="120" w:line="480" w:lineRule="auto"/>
    </w:pPr>
    <w:rPr>
      <w:lang w:val="x-none"/>
    </w:rPr>
  </w:style>
  <w:style w:type="character" w:customStyle="1" w:styleId="Tekstpodstawowy2Znak1">
    <w:name w:val="Tekst podstawowy 2 Znak1"/>
    <w:link w:val="Tekstpodstawowy2"/>
    <w:uiPriority w:val="99"/>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nhideWhenUsed/>
    <w:rsid w:val="00786015"/>
    <w:pPr>
      <w:spacing w:after="120"/>
      <w:ind w:left="283"/>
    </w:pPr>
    <w:rPr>
      <w:sz w:val="16"/>
      <w:szCs w:val="16"/>
    </w:rPr>
  </w:style>
  <w:style w:type="character" w:customStyle="1" w:styleId="Tekstpodstawowywcity3Znak">
    <w:name w:val="Tekst podstawowy wcięty 3 Znak"/>
    <w:link w:val="Tekstpodstawowywcity3"/>
    <w:rsid w:val="00786015"/>
    <w:rPr>
      <w:sz w:val="16"/>
      <w:szCs w:val="16"/>
      <w:lang w:eastAsia="zh-CN"/>
    </w:rPr>
  </w:style>
  <w:style w:type="character" w:customStyle="1" w:styleId="Nagwek5Znak">
    <w:name w:val="Nagłówek 5 Znak"/>
    <w:link w:val="Nagwek5"/>
    <w:rsid w:val="00204A4B"/>
    <w:rPr>
      <w:rFonts w:ascii="Arial" w:hAnsi="Arial" w:cs="Arial"/>
      <w:b/>
      <w:sz w:val="22"/>
      <w:lang w:eastAsia="zh-CN"/>
    </w:rPr>
  </w:style>
  <w:style w:type="character" w:customStyle="1" w:styleId="Nagwek7Znak">
    <w:name w:val="Nagłówek 7 Znak"/>
    <w:link w:val="Nagwek7"/>
    <w:rsid w:val="00204A4B"/>
    <w:rPr>
      <w:sz w:val="24"/>
      <w:szCs w:val="24"/>
      <w:lang w:eastAsia="zh-CN"/>
    </w:rPr>
  </w:style>
  <w:style w:type="character" w:customStyle="1" w:styleId="Nagwek8Znak">
    <w:name w:val="Nagłówek 8 Znak"/>
    <w:link w:val="Nagwek8"/>
    <w:rsid w:val="00204A4B"/>
    <w:rPr>
      <w:b/>
      <w:i/>
      <w:szCs w:val="24"/>
      <w:lang w:eastAsia="zh-CN"/>
    </w:rPr>
  </w:style>
  <w:style w:type="character" w:customStyle="1" w:styleId="Nagwek9Znak">
    <w:name w:val="Nagłówek 9 Znak"/>
    <w:link w:val="Nagwek9"/>
    <w:rsid w:val="00204A4B"/>
    <w:rPr>
      <w:rFonts w:ascii="Arial" w:hAnsi="Arial" w:cs="Arial"/>
      <w:b/>
      <w:sz w:val="22"/>
      <w:lang w:eastAsia="zh-CN"/>
    </w:rPr>
  </w:style>
  <w:style w:type="character" w:customStyle="1" w:styleId="TekstpodstawowyZnak3">
    <w:name w:val="Tekst podstawowy Znak3"/>
    <w:link w:val="Tekstpodstawowy"/>
    <w:rsid w:val="00204A4B"/>
    <w:rPr>
      <w:sz w:val="22"/>
      <w:lang w:eastAsia="zh-CN"/>
    </w:rPr>
  </w:style>
  <w:style w:type="character" w:customStyle="1" w:styleId="TekstprzypisudolnegoZnak3">
    <w:name w:val="Tekst przypisu dolnego Znak3"/>
    <w:link w:val="Tekstprzypisudolnego"/>
    <w:rsid w:val="00204A4B"/>
    <w:rPr>
      <w:szCs w:val="24"/>
      <w:lang w:eastAsia="zh-CN"/>
    </w:rPr>
  </w:style>
  <w:style w:type="character" w:customStyle="1" w:styleId="TekstpodstawowywcityZnak3">
    <w:name w:val="Tekst podstawowy wcięty Znak3"/>
    <w:link w:val="Tekstpodstawowywcity"/>
    <w:rsid w:val="00204A4B"/>
    <w:rPr>
      <w:szCs w:val="24"/>
      <w:lang w:eastAsia="zh-CN"/>
    </w:rPr>
  </w:style>
  <w:style w:type="character" w:customStyle="1" w:styleId="NagwekZnak3">
    <w:name w:val="Nagłówek Znak3"/>
    <w:link w:val="Nagwek"/>
    <w:rsid w:val="00204A4B"/>
    <w:rPr>
      <w:sz w:val="24"/>
      <w:szCs w:val="24"/>
      <w:lang w:eastAsia="zh-CN"/>
    </w:rPr>
  </w:style>
  <w:style w:type="character" w:customStyle="1" w:styleId="TematkomentarzaZnak3">
    <w:name w:val="Temat komentarza Znak3"/>
    <w:link w:val="Tematkomentarza"/>
    <w:rsid w:val="00204A4B"/>
    <w:rPr>
      <w:b/>
      <w:bCs/>
      <w:lang w:eastAsia="zh-CN"/>
    </w:rPr>
  </w:style>
  <w:style w:type="character" w:customStyle="1" w:styleId="TekstdymkaZnak3">
    <w:name w:val="Tekst dymka Znak3"/>
    <w:link w:val="Tekstdymka"/>
    <w:rsid w:val="00204A4B"/>
    <w:rPr>
      <w:rFonts w:ascii="Tahoma" w:hAnsi="Tahoma" w:cs="Tahoma"/>
      <w:sz w:val="16"/>
      <w:szCs w:val="16"/>
      <w:lang w:eastAsia="zh-CN"/>
    </w:rPr>
  </w:style>
  <w:style w:type="character" w:customStyle="1" w:styleId="TekstprzypisukocowegoZnak">
    <w:name w:val="Tekst przypisu końcowego Znak"/>
    <w:link w:val="Tekstprzypisukocowego"/>
    <w:rsid w:val="00204A4B"/>
    <w:rPr>
      <w:lang w:eastAsia="zh-CN"/>
    </w:rPr>
  </w:style>
  <w:style w:type="character" w:customStyle="1" w:styleId="PodpisZnak1">
    <w:name w:val="Podpis Znak1"/>
    <w:link w:val="Podpis"/>
    <w:rsid w:val="00204A4B"/>
    <w:rPr>
      <w:rFonts w:ascii="Calibri" w:eastAsia="Calibri" w:hAnsi="Calibri" w:cs="Mangal"/>
      <w:i/>
      <w:iCs/>
      <w:kern w:val="1"/>
      <w:sz w:val="24"/>
      <w:szCs w:val="24"/>
      <w:lang w:eastAsia="zh-CN"/>
    </w:rPr>
  </w:style>
  <w:style w:type="character" w:customStyle="1" w:styleId="PodtytuZnak2">
    <w:name w:val="Podtytuł Znak2"/>
    <w:link w:val="Podtytu"/>
    <w:rsid w:val="00204A4B"/>
    <w:rPr>
      <w:rFonts w:ascii="Arial" w:eastAsia="SimSun" w:hAnsi="Arial" w:cs="Mangal"/>
      <w:i/>
      <w:iCs/>
      <w:kern w:val="1"/>
      <w:sz w:val="28"/>
      <w:szCs w:val="28"/>
      <w:lang w:eastAsia="zh-CN"/>
    </w:rPr>
  </w:style>
  <w:style w:type="character" w:customStyle="1" w:styleId="ZnakZnak16">
    <w:name w:val="Znak Znak16"/>
    <w:rsid w:val="00204A4B"/>
    <w:rPr>
      <w:sz w:val="24"/>
      <w:lang w:val="pl-PL" w:eastAsia="pl-PL" w:bidi="ar-SA"/>
    </w:rPr>
  </w:style>
  <w:style w:type="character" w:customStyle="1" w:styleId="ZnakZnak8">
    <w:name w:val="Znak Znak8"/>
    <w:rsid w:val="00204A4B"/>
    <w:rPr>
      <w:rFonts w:ascii="Courier New" w:hAnsi="Courier New"/>
    </w:rPr>
  </w:style>
  <w:style w:type="character" w:customStyle="1" w:styleId="ZnakZnak14">
    <w:name w:val="Znak Znak14"/>
    <w:rsid w:val="00204A4B"/>
    <w:rPr>
      <w:szCs w:val="24"/>
    </w:rPr>
  </w:style>
  <w:style w:type="numbering" w:customStyle="1" w:styleId="Zaimportowanystyl3">
    <w:name w:val="Zaimportowany styl 3"/>
    <w:rsid w:val="00204A4B"/>
    <w:pPr>
      <w:numPr>
        <w:numId w:val="25"/>
      </w:numPr>
    </w:pPr>
  </w:style>
  <w:style w:type="numbering" w:customStyle="1" w:styleId="Zaimportowanystyl11">
    <w:name w:val="Zaimportowany styl 11"/>
    <w:rsid w:val="00204A4B"/>
    <w:pPr>
      <w:numPr>
        <w:numId w:val="32"/>
      </w:numPr>
    </w:pPr>
  </w:style>
  <w:style w:type="numbering" w:customStyle="1" w:styleId="Zaimportowanystyl8">
    <w:name w:val="Zaimportowany styl 8"/>
    <w:rsid w:val="00204A4B"/>
    <w:pPr>
      <w:numPr>
        <w:numId w:val="29"/>
      </w:numPr>
    </w:pPr>
  </w:style>
  <w:style w:type="numbering" w:customStyle="1" w:styleId="Zaimportowanystyl10">
    <w:name w:val="Zaimportowany styl 10"/>
    <w:rsid w:val="00204A4B"/>
    <w:pPr>
      <w:numPr>
        <w:numId w:val="31"/>
      </w:numPr>
    </w:pPr>
  </w:style>
  <w:style w:type="numbering" w:customStyle="1" w:styleId="Zaimportowanystyl4">
    <w:name w:val="Zaimportowany styl 4"/>
    <w:rsid w:val="00204A4B"/>
    <w:pPr>
      <w:numPr>
        <w:numId w:val="26"/>
      </w:numPr>
    </w:pPr>
  </w:style>
  <w:style w:type="numbering" w:customStyle="1" w:styleId="Zaimportowanystyl7">
    <w:name w:val="Zaimportowany styl 7"/>
    <w:rsid w:val="00204A4B"/>
    <w:pPr>
      <w:numPr>
        <w:numId w:val="28"/>
      </w:numPr>
    </w:pPr>
  </w:style>
  <w:style w:type="numbering" w:customStyle="1" w:styleId="Zaimportowanystyl6">
    <w:name w:val="Zaimportowany styl 6"/>
    <w:rsid w:val="00204A4B"/>
    <w:pPr>
      <w:numPr>
        <w:numId w:val="27"/>
      </w:numPr>
    </w:pPr>
  </w:style>
  <w:style w:type="numbering" w:customStyle="1" w:styleId="Zaimportowanystyl2">
    <w:name w:val="Zaimportowany styl 2"/>
    <w:rsid w:val="00204A4B"/>
    <w:pPr>
      <w:numPr>
        <w:numId w:val="24"/>
      </w:numPr>
    </w:pPr>
  </w:style>
  <w:style w:type="numbering" w:customStyle="1" w:styleId="Zaimportowanystyl9">
    <w:name w:val="Zaimportowany styl 9"/>
    <w:rsid w:val="00204A4B"/>
    <w:pPr>
      <w:numPr>
        <w:numId w:val="30"/>
      </w:numPr>
    </w:pPr>
  </w:style>
  <w:style w:type="numbering" w:customStyle="1" w:styleId="Zaimportowanystyl1">
    <w:name w:val="Zaimportowany styl 1"/>
    <w:rsid w:val="00204A4B"/>
    <w:pPr>
      <w:numPr>
        <w:numId w:val="23"/>
      </w:numPr>
    </w:pPr>
  </w:style>
  <w:style w:type="paragraph" w:customStyle="1" w:styleId="msolistparagraph0">
    <w:name w:val="msolistparagraph"/>
    <w:basedOn w:val="Normalny"/>
    <w:rsid w:val="00204A4B"/>
    <w:pPr>
      <w:suppressAutoHyphens w:val="0"/>
      <w:spacing w:before="100" w:beforeAutospacing="1" w:after="100" w:afterAutospacing="1"/>
    </w:pPr>
    <w:rPr>
      <w:u w:color="000000"/>
      <w:lang w:eastAsia="pl-PL"/>
    </w:rPr>
  </w:style>
  <w:style w:type="paragraph" w:customStyle="1" w:styleId="msolistparagraphcxspmiddle">
    <w:name w:val="msolistparagraphcxspmiddle"/>
    <w:basedOn w:val="Normalny"/>
    <w:rsid w:val="00204A4B"/>
    <w:pPr>
      <w:suppressAutoHyphens w:val="0"/>
      <w:spacing w:before="100" w:beforeAutospacing="1" w:after="100" w:afterAutospacing="1"/>
    </w:pPr>
    <w:rPr>
      <w:u w:color="000000"/>
      <w:lang w:eastAsia="pl-PL"/>
    </w:rPr>
  </w:style>
  <w:style w:type="paragraph" w:customStyle="1" w:styleId="msolistparagraphcxsplast">
    <w:name w:val="msolistparagraphcxsplast"/>
    <w:basedOn w:val="Normalny"/>
    <w:rsid w:val="00204A4B"/>
    <w:pPr>
      <w:suppressAutoHyphens w:val="0"/>
      <w:spacing w:before="100" w:beforeAutospacing="1" w:after="100" w:afterAutospacing="1"/>
    </w:pPr>
    <w:rPr>
      <w:u w:color="000000"/>
      <w:lang w:eastAsia="pl-PL"/>
    </w:rPr>
  </w:style>
  <w:style w:type="character" w:styleId="Odwoaniedokomentarza">
    <w:name w:val="annotation reference"/>
    <w:uiPriority w:val="99"/>
    <w:semiHidden/>
    <w:unhideWhenUsed/>
    <w:rsid w:val="00204A4B"/>
    <w:rPr>
      <w:sz w:val="16"/>
      <w:szCs w:val="16"/>
    </w:rPr>
  </w:style>
  <w:style w:type="paragraph" w:customStyle="1" w:styleId="msonormal0">
    <w:name w:val="msonormal"/>
    <w:basedOn w:val="Normalny"/>
    <w:rsid w:val="00204A4B"/>
    <w:pPr>
      <w:suppressAutoHyphens w:val="0"/>
      <w:spacing w:before="100" w:beforeAutospacing="1" w:after="100" w:afterAutospacing="1"/>
    </w:pPr>
    <w:rPr>
      <w:lang w:eastAsia="pl-PL"/>
    </w:rPr>
  </w:style>
  <w:style w:type="paragraph" w:customStyle="1" w:styleId="xl65">
    <w:name w:val="xl65"/>
    <w:basedOn w:val="Normalny"/>
    <w:rsid w:val="00204A4B"/>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238">
    <w:name w:val="xl238"/>
    <w:basedOn w:val="Normalny"/>
    <w:rsid w:val="00204A4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pl-PL"/>
    </w:rPr>
  </w:style>
  <w:style w:type="paragraph" w:customStyle="1" w:styleId="xl239">
    <w:name w:val="xl239"/>
    <w:basedOn w:val="Normalny"/>
    <w:rsid w:val="00204A4B"/>
    <w:pPr>
      <w:pBdr>
        <w:top w:val="single" w:sz="4" w:space="0" w:color="auto"/>
        <w:left w:val="single" w:sz="8" w:space="0" w:color="auto"/>
      </w:pBdr>
      <w:suppressAutoHyphens w:val="0"/>
      <w:spacing w:before="100" w:beforeAutospacing="1" w:after="100" w:afterAutospacing="1"/>
      <w:jc w:val="center"/>
      <w:textAlignment w:val="center"/>
    </w:pPr>
    <w:rPr>
      <w:sz w:val="20"/>
      <w:szCs w:val="20"/>
      <w:lang w:eastAsia="pl-PL"/>
    </w:rPr>
  </w:style>
  <w:style w:type="paragraph" w:customStyle="1" w:styleId="xl240">
    <w:name w:val="xl240"/>
    <w:basedOn w:val="Normalny"/>
    <w:rsid w:val="00204A4B"/>
    <w:pPr>
      <w:pBdr>
        <w:top w:val="single" w:sz="4" w:space="0" w:color="auto"/>
        <w:right w:val="single" w:sz="8" w:space="0" w:color="auto"/>
      </w:pBdr>
      <w:suppressAutoHyphens w:val="0"/>
      <w:spacing w:before="100" w:beforeAutospacing="1" w:after="100" w:afterAutospacing="1"/>
      <w:jc w:val="center"/>
      <w:textAlignment w:val="center"/>
    </w:pPr>
    <w:rPr>
      <w:sz w:val="20"/>
      <w:szCs w:val="20"/>
      <w:lang w:eastAsia="pl-PL"/>
    </w:rPr>
  </w:style>
  <w:style w:type="paragraph" w:customStyle="1" w:styleId="xl241">
    <w:name w:val="xl241"/>
    <w:basedOn w:val="Normalny"/>
    <w:rsid w:val="00204A4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0"/>
      <w:szCs w:val="20"/>
      <w:lang w:eastAsia="pl-PL"/>
    </w:rPr>
  </w:style>
  <w:style w:type="paragraph" w:customStyle="1" w:styleId="xl242">
    <w:name w:val="xl242"/>
    <w:basedOn w:val="Normalny"/>
    <w:rsid w:val="00204A4B"/>
    <w:pPr>
      <w:shd w:val="clear" w:color="000000" w:fill="BFBFBF"/>
      <w:suppressAutoHyphens w:val="0"/>
      <w:spacing w:before="100" w:beforeAutospacing="1" w:after="100" w:afterAutospacing="1"/>
      <w:textAlignment w:val="center"/>
    </w:pPr>
    <w:rPr>
      <w:b/>
      <w:bCs/>
      <w:sz w:val="20"/>
      <w:szCs w:val="20"/>
      <w:lang w:eastAsia="pl-PL"/>
    </w:rPr>
  </w:style>
  <w:style w:type="paragraph" w:customStyle="1" w:styleId="xl243">
    <w:name w:val="xl243"/>
    <w:basedOn w:val="Normalny"/>
    <w:rsid w:val="00204A4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44">
    <w:name w:val="xl244"/>
    <w:basedOn w:val="Normalny"/>
    <w:rsid w:val="00204A4B"/>
    <w:pPr>
      <w:pBdr>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245">
    <w:name w:val="xl245"/>
    <w:basedOn w:val="Normalny"/>
    <w:rsid w:val="00204A4B"/>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246">
    <w:name w:val="xl246"/>
    <w:basedOn w:val="Normalny"/>
    <w:rsid w:val="00204A4B"/>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0"/>
      <w:szCs w:val="20"/>
      <w:lang w:eastAsia="pl-PL"/>
    </w:rPr>
  </w:style>
  <w:style w:type="paragraph" w:customStyle="1" w:styleId="xl247">
    <w:name w:val="xl247"/>
    <w:basedOn w:val="Normalny"/>
    <w:rsid w:val="00204A4B"/>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sz w:val="20"/>
      <w:szCs w:val="20"/>
      <w:lang w:eastAsia="pl-PL"/>
    </w:rPr>
  </w:style>
  <w:style w:type="paragraph" w:customStyle="1" w:styleId="xl248">
    <w:name w:val="xl248"/>
    <w:basedOn w:val="Normalny"/>
    <w:rsid w:val="00204A4B"/>
    <w:pPr>
      <w:pBdr>
        <w:bottom w:val="single" w:sz="8" w:space="0" w:color="auto"/>
      </w:pBdr>
      <w:shd w:val="clear" w:color="000000" w:fill="FFFFFF"/>
      <w:suppressAutoHyphens w:val="0"/>
      <w:spacing w:before="100" w:beforeAutospacing="1" w:after="100" w:afterAutospacing="1"/>
      <w:jc w:val="center"/>
      <w:textAlignment w:val="center"/>
    </w:pPr>
    <w:rPr>
      <w:b/>
      <w:bCs/>
      <w:sz w:val="20"/>
      <w:szCs w:val="20"/>
      <w:lang w:eastAsia="pl-PL"/>
    </w:rPr>
  </w:style>
  <w:style w:type="paragraph" w:customStyle="1" w:styleId="xl249">
    <w:name w:val="xl249"/>
    <w:basedOn w:val="Normalny"/>
    <w:rsid w:val="00204A4B"/>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0"/>
      <w:szCs w:val="20"/>
      <w:lang w:eastAsia="pl-PL"/>
    </w:rPr>
  </w:style>
  <w:style w:type="paragraph" w:customStyle="1" w:styleId="xl250">
    <w:name w:val="xl250"/>
    <w:basedOn w:val="Normalny"/>
    <w:rsid w:val="00204A4B"/>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251">
    <w:name w:val="xl251"/>
    <w:basedOn w:val="Normalny"/>
    <w:rsid w:val="00204A4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 w:val="20"/>
      <w:szCs w:val="20"/>
      <w:lang w:eastAsia="pl-PL"/>
    </w:rPr>
  </w:style>
  <w:style w:type="paragraph" w:customStyle="1" w:styleId="xl252">
    <w:name w:val="xl252"/>
    <w:basedOn w:val="Normalny"/>
    <w:rsid w:val="00204A4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53">
    <w:name w:val="xl253"/>
    <w:basedOn w:val="Normalny"/>
    <w:rsid w:val="00204A4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pl-PL"/>
    </w:rPr>
  </w:style>
  <w:style w:type="paragraph" w:customStyle="1" w:styleId="xl254">
    <w:name w:val="xl254"/>
    <w:basedOn w:val="Normalny"/>
    <w:rsid w:val="00204A4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55">
    <w:name w:val="xl255"/>
    <w:basedOn w:val="Normalny"/>
    <w:rsid w:val="00204A4B"/>
    <w:pPr>
      <w:pBdr>
        <w:left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56">
    <w:name w:val="xl256"/>
    <w:basedOn w:val="Normalny"/>
    <w:rsid w:val="00204A4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57">
    <w:name w:val="xl257"/>
    <w:basedOn w:val="Normalny"/>
    <w:rsid w:val="00204A4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sz w:val="20"/>
      <w:szCs w:val="20"/>
      <w:lang w:eastAsia="pl-PL"/>
    </w:rPr>
  </w:style>
  <w:style w:type="paragraph" w:customStyle="1" w:styleId="xl258">
    <w:name w:val="xl258"/>
    <w:basedOn w:val="Normalny"/>
    <w:rsid w:val="00204A4B"/>
    <w:pPr>
      <w:shd w:val="clear" w:color="000000" w:fill="BFBFBF"/>
      <w:suppressAutoHyphens w:val="0"/>
      <w:spacing w:before="100" w:beforeAutospacing="1" w:after="100" w:afterAutospacing="1"/>
      <w:textAlignment w:val="center"/>
    </w:pPr>
    <w:rPr>
      <w:b/>
      <w:bCs/>
      <w:sz w:val="20"/>
      <w:szCs w:val="20"/>
      <w:lang w:eastAsia="pl-PL"/>
    </w:rPr>
  </w:style>
  <w:style w:type="paragraph" w:customStyle="1" w:styleId="xl259">
    <w:name w:val="xl259"/>
    <w:basedOn w:val="Normalny"/>
    <w:rsid w:val="00204A4B"/>
    <w:pPr>
      <w:shd w:val="clear" w:color="000000" w:fill="BFBFBF"/>
      <w:suppressAutoHyphens w:val="0"/>
      <w:spacing w:before="100" w:beforeAutospacing="1" w:after="100" w:afterAutospacing="1"/>
      <w:jc w:val="center"/>
      <w:textAlignment w:val="center"/>
    </w:pPr>
    <w:rPr>
      <w:sz w:val="20"/>
      <w:szCs w:val="20"/>
      <w:lang w:eastAsia="pl-PL"/>
    </w:rPr>
  </w:style>
  <w:style w:type="paragraph" w:customStyle="1" w:styleId="xl260">
    <w:name w:val="xl260"/>
    <w:basedOn w:val="Normalny"/>
    <w:rsid w:val="00204A4B"/>
    <w:pPr>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261">
    <w:name w:val="xl261"/>
    <w:basedOn w:val="Normalny"/>
    <w:rsid w:val="00204A4B"/>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pl-PL"/>
    </w:rPr>
  </w:style>
  <w:style w:type="paragraph" w:customStyle="1" w:styleId="xl262">
    <w:name w:val="xl262"/>
    <w:basedOn w:val="Normalny"/>
    <w:rsid w:val="00204A4B"/>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l-PL"/>
    </w:rPr>
  </w:style>
  <w:style w:type="paragraph" w:customStyle="1" w:styleId="xl263">
    <w:name w:val="xl263"/>
    <w:basedOn w:val="Normalny"/>
    <w:rsid w:val="00204A4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pl-PL"/>
    </w:rPr>
  </w:style>
  <w:style w:type="paragraph" w:customStyle="1" w:styleId="xl264">
    <w:name w:val="xl264"/>
    <w:basedOn w:val="Normalny"/>
    <w:rsid w:val="00204A4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65">
    <w:name w:val="xl265"/>
    <w:basedOn w:val="Normalny"/>
    <w:rsid w:val="00204A4B"/>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266">
    <w:name w:val="xl266"/>
    <w:basedOn w:val="Normalny"/>
    <w:rsid w:val="00204A4B"/>
    <w:pPr>
      <w:pBdr>
        <w:top w:val="single" w:sz="4" w:space="0" w:color="auto"/>
      </w:pBdr>
      <w:suppressAutoHyphens w:val="0"/>
      <w:spacing w:before="100" w:beforeAutospacing="1" w:after="100" w:afterAutospacing="1"/>
      <w:textAlignment w:val="center"/>
    </w:pPr>
    <w:rPr>
      <w:sz w:val="20"/>
      <w:szCs w:val="20"/>
      <w:lang w:eastAsia="pl-PL"/>
    </w:rPr>
  </w:style>
  <w:style w:type="paragraph" w:customStyle="1" w:styleId="xl267">
    <w:name w:val="xl267"/>
    <w:basedOn w:val="Normalny"/>
    <w:rsid w:val="00204A4B"/>
    <w:pPr>
      <w:suppressAutoHyphens w:val="0"/>
      <w:spacing w:before="100" w:beforeAutospacing="1" w:after="100" w:afterAutospacing="1"/>
      <w:textAlignment w:val="center"/>
    </w:pPr>
    <w:rPr>
      <w:b/>
      <w:bCs/>
      <w:sz w:val="20"/>
      <w:szCs w:val="20"/>
      <w:lang w:eastAsia="pl-PL"/>
    </w:rPr>
  </w:style>
  <w:style w:type="paragraph" w:customStyle="1" w:styleId="xl268">
    <w:name w:val="xl268"/>
    <w:basedOn w:val="Normalny"/>
    <w:rsid w:val="00204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269">
    <w:name w:val="xl269"/>
    <w:basedOn w:val="Normalny"/>
    <w:rsid w:val="00204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pl-PL"/>
    </w:rPr>
  </w:style>
  <w:style w:type="paragraph" w:customStyle="1" w:styleId="xl270">
    <w:name w:val="xl270"/>
    <w:basedOn w:val="Normalny"/>
    <w:rsid w:val="00204A4B"/>
    <w:pPr>
      <w:pBdr>
        <w:top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271">
    <w:name w:val="xl271"/>
    <w:basedOn w:val="Normalny"/>
    <w:rsid w:val="00204A4B"/>
    <w:pPr>
      <w:pBdr>
        <w:bottom w:val="single" w:sz="8" w:space="0" w:color="auto"/>
      </w:pBdr>
      <w:shd w:val="clear" w:color="000000" w:fill="FFFFFF"/>
      <w:suppressAutoHyphens w:val="0"/>
      <w:spacing w:before="100" w:beforeAutospacing="1" w:after="100" w:afterAutospacing="1"/>
      <w:textAlignment w:val="center"/>
    </w:pPr>
    <w:rPr>
      <w:b/>
      <w:bCs/>
      <w:sz w:val="20"/>
      <w:szCs w:val="20"/>
      <w:lang w:eastAsia="pl-PL"/>
    </w:rPr>
  </w:style>
  <w:style w:type="paragraph" w:customStyle="1" w:styleId="xl272">
    <w:name w:val="xl272"/>
    <w:basedOn w:val="Normalny"/>
    <w:rsid w:val="00204A4B"/>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0"/>
      <w:szCs w:val="20"/>
      <w:lang w:eastAsia="pl-PL"/>
    </w:rPr>
  </w:style>
  <w:style w:type="paragraph" w:customStyle="1" w:styleId="xl273">
    <w:name w:val="xl273"/>
    <w:basedOn w:val="Normalny"/>
    <w:rsid w:val="00204A4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0"/>
      <w:szCs w:val="20"/>
      <w:lang w:eastAsia="pl-PL"/>
    </w:rPr>
  </w:style>
  <w:style w:type="paragraph" w:customStyle="1" w:styleId="xl274">
    <w:name w:val="xl274"/>
    <w:basedOn w:val="Normalny"/>
    <w:rsid w:val="00204A4B"/>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275">
    <w:name w:val="xl275"/>
    <w:basedOn w:val="Normalny"/>
    <w:rsid w:val="00204A4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276">
    <w:name w:val="xl276"/>
    <w:basedOn w:val="Normalny"/>
    <w:rsid w:val="00204A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277">
    <w:name w:val="xl277"/>
    <w:basedOn w:val="Normalny"/>
    <w:rsid w:val="00204A4B"/>
    <w:pPr>
      <w:pBdr>
        <w:top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78">
    <w:name w:val="xl278"/>
    <w:basedOn w:val="Normalny"/>
    <w:rsid w:val="00204A4B"/>
    <w:pPr>
      <w:pBdr>
        <w:top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79">
    <w:name w:val="xl279"/>
    <w:basedOn w:val="Normalny"/>
    <w:rsid w:val="00204A4B"/>
    <w:pPr>
      <w:suppressAutoHyphens w:val="0"/>
      <w:spacing w:before="100" w:beforeAutospacing="1" w:after="100" w:afterAutospacing="1"/>
      <w:textAlignment w:val="center"/>
    </w:pPr>
    <w:rPr>
      <w:sz w:val="20"/>
      <w:szCs w:val="20"/>
      <w:lang w:eastAsia="pl-PL"/>
    </w:rPr>
  </w:style>
  <w:style w:type="paragraph" w:customStyle="1" w:styleId="xl280">
    <w:name w:val="xl280"/>
    <w:basedOn w:val="Normalny"/>
    <w:rsid w:val="00204A4B"/>
    <w:pPr>
      <w:pBdr>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281">
    <w:name w:val="xl281"/>
    <w:basedOn w:val="Normalny"/>
    <w:rsid w:val="00204A4B"/>
    <w:pPr>
      <w:pBdr>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82">
    <w:name w:val="xl282"/>
    <w:basedOn w:val="Normalny"/>
    <w:rsid w:val="00204A4B"/>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283">
    <w:name w:val="xl283"/>
    <w:basedOn w:val="Normalny"/>
    <w:rsid w:val="00204A4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sz w:val="20"/>
      <w:szCs w:val="20"/>
      <w:lang w:eastAsia="pl-PL"/>
    </w:rPr>
  </w:style>
  <w:style w:type="paragraph" w:customStyle="1" w:styleId="xl284">
    <w:name w:val="xl284"/>
    <w:basedOn w:val="Normalny"/>
    <w:rsid w:val="00204A4B"/>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0"/>
      <w:szCs w:val="20"/>
      <w:lang w:eastAsia="pl-PL"/>
    </w:rPr>
  </w:style>
  <w:style w:type="paragraph" w:customStyle="1" w:styleId="xl285">
    <w:name w:val="xl285"/>
    <w:basedOn w:val="Normalny"/>
    <w:rsid w:val="00204A4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286">
    <w:name w:val="xl286"/>
    <w:basedOn w:val="Normalny"/>
    <w:rsid w:val="00204A4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287">
    <w:name w:val="xl287"/>
    <w:basedOn w:val="Normalny"/>
    <w:rsid w:val="00204A4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288">
    <w:name w:val="xl288"/>
    <w:basedOn w:val="Normalny"/>
    <w:rsid w:val="00204A4B"/>
    <w:pPr>
      <w:pBdr>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89">
    <w:name w:val="xl289"/>
    <w:basedOn w:val="Normalny"/>
    <w:rsid w:val="00204A4B"/>
    <w:pPr>
      <w:pBdr>
        <w:right w:val="single" w:sz="4" w:space="0" w:color="auto"/>
      </w:pBdr>
      <w:shd w:val="clear" w:color="000000" w:fill="BFBFBF"/>
      <w:suppressAutoHyphens w:val="0"/>
      <w:spacing w:before="100" w:beforeAutospacing="1" w:after="100" w:afterAutospacing="1"/>
      <w:textAlignment w:val="center"/>
    </w:pPr>
    <w:rPr>
      <w:sz w:val="20"/>
      <w:szCs w:val="20"/>
      <w:lang w:eastAsia="pl-PL"/>
    </w:rPr>
  </w:style>
  <w:style w:type="paragraph" w:customStyle="1" w:styleId="xl290">
    <w:name w:val="xl290"/>
    <w:basedOn w:val="Normalny"/>
    <w:rsid w:val="00204A4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sz w:val="16"/>
      <w:szCs w:val="16"/>
      <w:lang w:eastAsia="pl-PL"/>
    </w:rPr>
  </w:style>
  <w:style w:type="paragraph" w:customStyle="1" w:styleId="xl291">
    <w:name w:val="xl291"/>
    <w:basedOn w:val="Normalny"/>
    <w:rsid w:val="00204A4B"/>
    <w:pPr>
      <w:shd w:val="clear" w:color="000000" w:fill="D9D9D9"/>
      <w:suppressAutoHyphens w:val="0"/>
      <w:spacing w:before="100" w:beforeAutospacing="1" w:after="100" w:afterAutospacing="1"/>
      <w:textAlignment w:val="center"/>
    </w:pPr>
    <w:rPr>
      <w:sz w:val="20"/>
      <w:szCs w:val="20"/>
      <w:lang w:eastAsia="pl-PL"/>
    </w:rPr>
  </w:style>
  <w:style w:type="paragraph" w:customStyle="1" w:styleId="xl292">
    <w:name w:val="xl292"/>
    <w:basedOn w:val="Normalny"/>
    <w:rsid w:val="00204A4B"/>
    <w:pPr>
      <w:pBdr>
        <w:top w:val="single" w:sz="8" w:space="0" w:color="auto"/>
        <w:left w:val="single" w:sz="8" w:space="0" w:color="auto"/>
        <w:bottom w:val="single" w:sz="8" w:space="0" w:color="auto"/>
      </w:pBdr>
      <w:shd w:val="clear" w:color="000000" w:fill="D9D9D9"/>
      <w:suppressAutoHyphens w:val="0"/>
      <w:spacing w:before="100" w:beforeAutospacing="1" w:after="100" w:afterAutospacing="1"/>
      <w:jc w:val="center"/>
      <w:textAlignment w:val="center"/>
    </w:pPr>
    <w:rPr>
      <w:b/>
      <w:bCs/>
      <w:sz w:val="20"/>
      <w:szCs w:val="20"/>
      <w:lang w:eastAsia="pl-PL"/>
    </w:rPr>
  </w:style>
  <w:style w:type="paragraph" w:customStyle="1" w:styleId="xl293">
    <w:name w:val="xl293"/>
    <w:basedOn w:val="Normalny"/>
    <w:rsid w:val="00204A4B"/>
    <w:pPr>
      <w:pBdr>
        <w:top w:val="single" w:sz="8" w:space="0" w:color="auto"/>
        <w:bottom w:val="single" w:sz="8" w:space="0" w:color="auto"/>
      </w:pBdr>
      <w:shd w:val="clear" w:color="000000" w:fill="D9D9D9"/>
      <w:suppressAutoHyphens w:val="0"/>
      <w:spacing w:before="100" w:beforeAutospacing="1" w:after="100" w:afterAutospacing="1"/>
      <w:jc w:val="center"/>
      <w:textAlignment w:val="center"/>
    </w:pPr>
    <w:rPr>
      <w:b/>
      <w:bCs/>
      <w:sz w:val="20"/>
      <w:szCs w:val="20"/>
      <w:lang w:eastAsia="pl-PL"/>
    </w:rPr>
  </w:style>
  <w:style w:type="paragraph" w:customStyle="1" w:styleId="xl294">
    <w:name w:val="xl294"/>
    <w:basedOn w:val="Normalny"/>
    <w:rsid w:val="00204A4B"/>
    <w:pPr>
      <w:pBdr>
        <w:top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0"/>
      <w:szCs w:val="20"/>
      <w:lang w:eastAsia="pl-PL"/>
    </w:rPr>
  </w:style>
  <w:style w:type="paragraph" w:customStyle="1" w:styleId="xl295">
    <w:name w:val="xl295"/>
    <w:basedOn w:val="Normalny"/>
    <w:rsid w:val="00204A4B"/>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296">
    <w:name w:val="xl296"/>
    <w:basedOn w:val="Normalny"/>
    <w:rsid w:val="00204A4B"/>
    <w:pPr>
      <w:pBdr>
        <w:top w:val="single" w:sz="4" w:space="0" w:color="auto"/>
        <w:bottom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297">
    <w:name w:val="xl297"/>
    <w:basedOn w:val="Normalny"/>
    <w:rsid w:val="00204A4B"/>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298">
    <w:name w:val="xl298"/>
    <w:basedOn w:val="Normalny"/>
    <w:rsid w:val="00204A4B"/>
    <w:pPr>
      <w:suppressAutoHyphens w:val="0"/>
      <w:spacing w:before="100" w:beforeAutospacing="1" w:after="100" w:afterAutospacing="1"/>
      <w:jc w:val="center"/>
      <w:textAlignment w:val="center"/>
    </w:pPr>
    <w:rPr>
      <w:b/>
      <w:bCs/>
      <w:sz w:val="20"/>
      <w:szCs w:val="20"/>
      <w:lang w:eastAsia="pl-PL"/>
    </w:rPr>
  </w:style>
  <w:style w:type="paragraph" w:customStyle="1" w:styleId="xl299">
    <w:name w:val="xl299"/>
    <w:basedOn w:val="Normalny"/>
    <w:rsid w:val="00204A4B"/>
    <w:pP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00">
    <w:name w:val="xl300"/>
    <w:basedOn w:val="Normalny"/>
    <w:rsid w:val="00204A4B"/>
    <w:pPr>
      <w:shd w:val="clear" w:color="000000" w:fill="FFFFFF"/>
      <w:suppressAutoHyphens w:val="0"/>
      <w:spacing w:before="100" w:beforeAutospacing="1" w:after="100" w:afterAutospacing="1"/>
      <w:jc w:val="center"/>
      <w:textAlignment w:val="center"/>
    </w:pPr>
    <w:rPr>
      <w:b/>
      <w:bCs/>
      <w:sz w:val="20"/>
      <w:szCs w:val="20"/>
      <w:lang w:eastAsia="pl-PL"/>
    </w:rPr>
  </w:style>
  <w:style w:type="paragraph" w:customStyle="1" w:styleId="xl301">
    <w:name w:val="xl301"/>
    <w:basedOn w:val="Normalny"/>
    <w:rsid w:val="00204A4B"/>
    <w:pPr>
      <w:shd w:val="clear" w:color="000000" w:fill="D9D9D9"/>
      <w:suppressAutoHyphens w:val="0"/>
      <w:spacing w:before="100" w:beforeAutospacing="1" w:after="100" w:afterAutospacing="1"/>
      <w:textAlignment w:val="center"/>
    </w:pPr>
    <w:rPr>
      <w:b/>
      <w:bCs/>
      <w:sz w:val="20"/>
      <w:szCs w:val="20"/>
      <w:lang w:eastAsia="pl-PL"/>
    </w:rPr>
  </w:style>
  <w:style w:type="paragraph" w:customStyle="1" w:styleId="xl302">
    <w:name w:val="xl302"/>
    <w:basedOn w:val="Normalny"/>
    <w:rsid w:val="00204A4B"/>
    <w:pPr>
      <w:suppressAutoHyphens w:val="0"/>
      <w:spacing w:before="100" w:beforeAutospacing="1" w:after="100" w:afterAutospacing="1"/>
      <w:jc w:val="center"/>
      <w:textAlignment w:val="center"/>
    </w:pPr>
    <w:rPr>
      <w:sz w:val="20"/>
      <w:szCs w:val="20"/>
      <w:lang w:eastAsia="pl-PL"/>
    </w:rPr>
  </w:style>
  <w:style w:type="paragraph" w:customStyle="1" w:styleId="xl303">
    <w:name w:val="xl303"/>
    <w:basedOn w:val="Normalny"/>
    <w:rsid w:val="00204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04">
    <w:name w:val="xl304"/>
    <w:basedOn w:val="Normalny"/>
    <w:rsid w:val="00204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05">
    <w:name w:val="xl305"/>
    <w:basedOn w:val="Normalny"/>
    <w:rsid w:val="00204A4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06">
    <w:name w:val="xl306"/>
    <w:basedOn w:val="Normalny"/>
    <w:rsid w:val="00204A4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07">
    <w:name w:val="xl307"/>
    <w:basedOn w:val="Normalny"/>
    <w:rsid w:val="00204A4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08">
    <w:name w:val="xl308"/>
    <w:basedOn w:val="Normalny"/>
    <w:rsid w:val="00204A4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309">
    <w:name w:val="xl309"/>
    <w:basedOn w:val="Normalny"/>
    <w:rsid w:val="00204A4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10">
    <w:name w:val="xl310"/>
    <w:basedOn w:val="Normalny"/>
    <w:rsid w:val="00204A4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11">
    <w:name w:val="xl311"/>
    <w:basedOn w:val="Normalny"/>
    <w:rsid w:val="00204A4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12">
    <w:name w:val="xl312"/>
    <w:basedOn w:val="Normalny"/>
    <w:rsid w:val="00204A4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13">
    <w:name w:val="xl313"/>
    <w:basedOn w:val="Normalny"/>
    <w:rsid w:val="00204A4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14">
    <w:name w:val="xl314"/>
    <w:basedOn w:val="Normalny"/>
    <w:rsid w:val="00204A4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15">
    <w:name w:val="xl315"/>
    <w:basedOn w:val="Normalny"/>
    <w:rsid w:val="00204A4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16">
    <w:name w:val="xl316"/>
    <w:basedOn w:val="Normalny"/>
    <w:rsid w:val="00204A4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17">
    <w:name w:val="xl317"/>
    <w:basedOn w:val="Normalny"/>
    <w:rsid w:val="00204A4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318">
    <w:name w:val="xl318"/>
    <w:basedOn w:val="Normalny"/>
    <w:rsid w:val="00204A4B"/>
    <w:pPr>
      <w:pBdr>
        <w:bottom w:val="single" w:sz="8" w:space="0" w:color="auto"/>
      </w:pBdr>
      <w:suppressAutoHyphens w:val="0"/>
      <w:spacing w:before="100" w:beforeAutospacing="1" w:after="100" w:afterAutospacing="1"/>
      <w:textAlignment w:val="center"/>
    </w:pPr>
    <w:rPr>
      <w:sz w:val="20"/>
      <w:szCs w:val="20"/>
      <w:lang w:eastAsia="pl-PL"/>
    </w:rPr>
  </w:style>
  <w:style w:type="paragraph" w:customStyle="1" w:styleId="xl319">
    <w:name w:val="xl319"/>
    <w:basedOn w:val="Normalny"/>
    <w:rsid w:val="00204A4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20">
    <w:name w:val="xl320"/>
    <w:basedOn w:val="Normalny"/>
    <w:rsid w:val="00204A4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21">
    <w:name w:val="xl321"/>
    <w:basedOn w:val="Normalny"/>
    <w:rsid w:val="00204A4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22">
    <w:name w:val="xl322"/>
    <w:basedOn w:val="Normalny"/>
    <w:rsid w:val="00204A4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323">
    <w:name w:val="xl323"/>
    <w:basedOn w:val="Normalny"/>
    <w:rsid w:val="00204A4B"/>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24">
    <w:name w:val="xl324"/>
    <w:basedOn w:val="Normalny"/>
    <w:rsid w:val="00204A4B"/>
    <w:pPr>
      <w:pBdr>
        <w:bottom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25">
    <w:name w:val="xl325"/>
    <w:basedOn w:val="Normalny"/>
    <w:rsid w:val="00204A4B"/>
    <w:pPr>
      <w:shd w:val="clear" w:color="000000" w:fill="D9D9D9"/>
      <w:suppressAutoHyphens w:val="0"/>
      <w:spacing w:before="100" w:beforeAutospacing="1" w:after="100" w:afterAutospacing="1"/>
      <w:jc w:val="center"/>
      <w:textAlignment w:val="center"/>
    </w:pPr>
    <w:rPr>
      <w:b/>
      <w:bCs/>
      <w:sz w:val="20"/>
      <w:szCs w:val="20"/>
      <w:lang w:eastAsia="pl-PL"/>
    </w:rPr>
  </w:style>
  <w:style w:type="paragraph" w:customStyle="1" w:styleId="xl326">
    <w:name w:val="xl326"/>
    <w:basedOn w:val="Normalny"/>
    <w:rsid w:val="00204A4B"/>
    <w:pPr>
      <w:shd w:val="clear" w:color="000000" w:fill="D9D9D9"/>
      <w:suppressAutoHyphens w:val="0"/>
      <w:spacing w:before="100" w:beforeAutospacing="1" w:after="100" w:afterAutospacing="1"/>
      <w:jc w:val="center"/>
      <w:textAlignment w:val="center"/>
    </w:pPr>
    <w:rPr>
      <w:sz w:val="20"/>
      <w:szCs w:val="20"/>
      <w:lang w:eastAsia="pl-PL"/>
    </w:rPr>
  </w:style>
  <w:style w:type="paragraph" w:customStyle="1" w:styleId="xl327">
    <w:name w:val="xl327"/>
    <w:basedOn w:val="Normalny"/>
    <w:rsid w:val="00204A4B"/>
    <w:pPr>
      <w:pBdr>
        <w:bottom w:val="single" w:sz="8"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28">
    <w:name w:val="xl328"/>
    <w:basedOn w:val="Normalny"/>
    <w:rsid w:val="00204A4B"/>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29">
    <w:name w:val="xl329"/>
    <w:basedOn w:val="Normalny"/>
    <w:rsid w:val="00204A4B"/>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30">
    <w:name w:val="xl330"/>
    <w:basedOn w:val="Normalny"/>
    <w:rsid w:val="00204A4B"/>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31">
    <w:name w:val="xl331"/>
    <w:basedOn w:val="Normalny"/>
    <w:rsid w:val="00204A4B"/>
    <w:pPr>
      <w:pBdr>
        <w:top w:val="single" w:sz="8" w:space="0" w:color="auto"/>
      </w:pBdr>
      <w:shd w:val="clear" w:color="000000" w:fill="FFFFFF"/>
      <w:suppressAutoHyphens w:val="0"/>
      <w:spacing w:before="100" w:beforeAutospacing="1" w:after="100" w:afterAutospacing="1"/>
      <w:textAlignment w:val="center"/>
    </w:pPr>
    <w:rPr>
      <w:b/>
      <w:bCs/>
      <w:sz w:val="20"/>
      <w:szCs w:val="20"/>
      <w:lang w:eastAsia="pl-PL"/>
    </w:rPr>
  </w:style>
  <w:style w:type="paragraph" w:customStyle="1" w:styleId="xl332">
    <w:name w:val="xl332"/>
    <w:basedOn w:val="Normalny"/>
    <w:rsid w:val="00204A4B"/>
    <w:pPr>
      <w:pBdr>
        <w:top w:val="single" w:sz="8" w:space="0" w:color="auto"/>
        <w:left w:val="single" w:sz="8" w:space="0" w:color="auto"/>
      </w:pBdr>
      <w:shd w:val="clear" w:color="000000" w:fill="FFFFFF"/>
      <w:suppressAutoHyphens w:val="0"/>
      <w:spacing w:before="100" w:beforeAutospacing="1" w:after="100" w:afterAutospacing="1"/>
      <w:textAlignment w:val="center"/>
    </w:pPr>
    <w:rPr>
      <w:b/>
      <w:bCs/>
      <w:sz w:val="20"/>
      <w:szCs w:val="20"/>
      <w:lang w:eastAsia="pl-PL"/>
    </w:rPr>
  </w:style>
  <w:style w:type="paragraph" w:customStyle="1" w:styleId="xl333">
    <w:name w:val="xl333"/>
    <w:basedOn w:val="Normalny"/>
    <w:rsid w:val="00204A4B"/>
    <w:pPr>
      <w:pBdr>
        <w:top w:val="single" w:sz="8" w:space="0" w:color="auto"/>
        <w:right w:val="single" w:sz="8" w:space="0" w:color="auto"/>
      </w:pBdr>
      <w:shd w:val="clear" w:color="000000" w:fill="FFFFFF"/>
      <w:suppressAutoHyphens w:val="0"/>
      <w:spacing w:before="100" w:beforeAutospacing="1" w:after="100" w:afterAutospacing="1"/>
      <w:textAlignment w:val="center"/>
    </w:pPr>
    <w:rPr>
      <w:b/>
      <w:bCs/>
      <w:sz w:val="20"/>
      <w:szCs w:val="20"/>
      <w:lang w:eastAsia="pl-PL"/>
    </w:rPr>
  </w:style>
  <w:style w:type="paragraph" w:customStyle="1" w:styleId="xl334">
    <w:name w:val="xl334"/>
    <w:basedOn w:val="Normalny"/>
    <w:rsid w:val="00204A4B"/>
    <w:pPr>
      <w:pBdr>
        <w:top w:val="single" w:sz="8" w:space="0" w:color="auto"/>
        <w:lef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35">
    <w:name w:val="xl335"/>
    <w:basedOn w:val="Normalny"/>
    <w:rsid w:val="00204A4B"/>
    <w:pPr>
      <w:pBdr>
        <w:top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36">
    <w:name w:val="xl336"/>
    <w:basedOn w:val="Normalny"/>
    <w:rsid w:val="00204A4B"/>
    <w:pPr>
      <w:pBdr>
        <w:top w:val="single" w:sz="8"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37">
    <w:name w:val="xl337"/>
    <w:basedOn w:val="Normalny"/>
    <w:rsid w:val="00204A4B"/>
    <w:pPr>
      <w:pBdr>
        <w:left w:val="single" w:sz="8" w:space="0" w:color="auto"/>
      </w:pBdr>
      <w:shd w:val="clear" w:color="000000" w:fill="D9D9D9"/>
      <w:suppressAutoHyphens w:val="0"/>
      <w:spacing w:before="100" w:beforeAutospacing="1" w:after="100" w:afterAutospacing="1"/>
      <w:jc w:val="center"/>
      <w:textAlignment w:val="center"/>
    </w:pPr>
    <w:rPr>
      <w:b/>
      <w:bCs/>
      <w:sz w:val="20"/>
      <w:szCs w:val="20"/>
      <w:lang w:eastAsia="pl-PL"/>
    </w:rPr>
  </w:style>
  <w:style w:type="paragraph" w:customStyle="1" w:styleId="xl338">
    <w:name w:val="xl338"/>
    <w:basedOn w:val="Normalny"/>
    <w:rsid w:val="00204A4B"/>
    <w:pPr>
      <w:pBdr>
        <w:top w:val="single" w:sz="8" w:space="0" w:color="auto"/>
        <w:left w:val="single" w:sz="8" w:space="0" w:color="auto"/>
        <w:bottom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39">
    <w:name w:val="xl339"/>
    <w:basedOn w:val="Normalny"/>
    <w:rsid w:val="00204A4B"/>
    <w:pPr>
      <w:pBdr>
        <w:top w:val="single" w:sz="8" w:space="0" w:color="auto"/>
        <w:bottom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40">
    <w:name w:val="xl340"/>
    <w:basedOn w:val="Normalny"/>
    <w:rsid w:val="00204A4B"/>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41">
    <w:name w:val="xl341"/>
    <w:basedOn w:val="Normalny"/>
    <w:rsid w:val="00204A4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42">
    <w:name w:val="xl342"/>
    <w:basedOn w:val="Normalny"/>
    <w:rsid w:val="00204A4B"/>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43">
    <w:name w:val="xl343"/>
    <w:basedOn w:val="Normalny"/>
    <w:rsid w:val="00204A4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44">
    <w:name w:val="xl344"/>
    <w:basedOn w:val="Normalny"/>
    <w:rsid w:val="00204A4B"/>
    <w:pPr>
      <w:pBdr>
        <w:lef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45">
    <w:name w:val="xl345"/>
    <w:basedOn w:val="Normalny"/>
    <w:rsid w:val="00204A4B"/>
    <w:pPr>
      <w:suppressAutoHyphens w:val="0"/>
      <w:spacing w:before="100" w:beforeAutospacing="1" w:after="100" w:afterAutospacing="1"/>
      <w:textAlignment w:val="center"/>
    </w:pPr>
    <w:rPr>
      <w:b/>
      <w:bCs/>
      <w:sz w:val="20"/>
      <w:szCs w:val="20"/>
      <w:lang w:eastAsia="pl-PL"/>
    </w:rPr>
  </w:style>
  <w:style w:type="paragraph" w:customStyle="1" w:styleId="xl346">
    <w:name w:val="xl346"/>
    <w:basedOn w:val="Normalny"/>
    <w:rsid w:val="00204A4B"/>
    <w:pPr>
      <w:pBdr>
        <w:top w:val="single" w:sz="8" w:space="0" w:color="auto"/>
        <w:left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47">
    <w:name w:val="xl347"/>
    <w:basedOn w:val="Normalny"/>
    <w:rsid w:val="00204A4B"/>
    <w:pPr>
      <w:pBdr>
        <w:top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48">
    <w:name w:val="xl348"/>
    <w:basedOn w:val="Normalny"/>
    <w:rsid w:val="00204A4B"/>
    <w:pPr>
      <w:pBdr>
        <w:top w:val="single" w:sz="8" w:space="0" w:color="auto"/>
        <w:right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49">
    <w:name w:val="xl349"/>
    <w:basedOn w:val="Normalny"/>
    <w:rsid w:val="00204A4B"/>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50">
    <w:name w:val="xl350"/>
    <w:basedOn w:val="Normalny"/>
    <w:rsid w:val="00204A4B"/>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51">
    <w:name w:val="xl351"/>
    <w:basedOn w:val="Normalny"/>
    <w:rsid w:val="00204A4B"/>
    <w:pPr>
      <w:pBdr>
        <w:top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52">
    <w:name w:val="xl352"/>
    <w:basedOn w:val="Normalny"/>
    <w:rsid w:val="00204A4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53">
    <w:name w:val="xl353"/>
    <w:basedOn w:val="Normalny"/>
    <w:rsid w:val="00204A4B"/>
    <w:pPr>
      <w:pBdr>
        <w:top w:val="single" w:sz="4" w:space="0" w:color="auto"/>
        <w:left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54">
    <w:name w:val="xl354"/>
    <w:basedOn w:val="Normalny"/>
    <w:rsid w:val="00204A4B"/>
    <w:pPr>
      <w:pBdr>
        <w:top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55">
    <w:name w:val="xl355"/>
    <w:basedOn w:val="Normalny"/>
    <w:rsid w:val="00204A4B"/>
    <w:pPr>
      <w:pBdr>
        <w:top w:val="single" w:sz="4" w:space="0" w:color="auto"/>
        <w:right w:val="single" w:sz="8"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356">
    <w:name w:val="xl356"/>
    <w:basedOn w:val="Normalny"/>
    <w:rsid w:val="00204A4B"/>
    <w:pPr>
      <w:pBdr>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57">
    <w:name w:val="xl357"/>
    <w:basedOn w:val="Normalny"/>
    <w:rsid w:val="00204A4B"/>
    <w:pPr>
      <w:pBdr>
        <w:bottom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58">
    <w:name w:val="xl358"/>
    <w:basedOn w:val="Normalny"/>
    <w:rsid w:val="00204A4B"/>
    <w:pPr>
      <w:pBdr>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59">
    <w:name w:val="xl359"/>
    <w:basedOn w:val="Normalny"/>
    <w:rsid w:val="00204A4B"/>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360">
    <w:name w:val="xl360"/>
    <w:basedOn w:val="Normalny"/>
    <w:rsid w:val="00204A4B"/>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361">
    <w:name w:val="xl361"/>
    <w:basedOn w:val="Normalny"/>
    <w:rsid w:val="00204A4B"/>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pl-PL"/>
    </w:rPr>
  </w:style>
  <w:style w:type="paragraph" w:customStyle="1" w:styleId="xl362">
    <w:name w:val="xl362"/>
    <w:basedOn w:val="Normalny"/>
    <w:rsid w:val="00204A4B"/>
    <w:pPr>
      <w:pBdr>
        <w:left w:val="single" w:sz="8" w:space="0" w:color="auto"/>
        <w:bottom w:val="single" w:sz="8" w:space="0" w:color="auto"/>
      </w:pBdr>
      <w:shd w:val="clear" w:color="000000" w:fill="BFBFBF"/>
      <w:suppressAutoHyphens w:val="0"/>
      <w:spacing w:before="100" w:beforeAutospacing="1" w:after="100" w:afterAutospacing="1"/>
      <w:jc w:val="center"/>
    </w:pPr>
    <w:rPr>
      <w:sz w:val="20"/>
      <w:szCs w:val="20"/>
      <w:lang w:eastAsia="pl-PL"/>
    </w:rPr>
  </w:style>
  <w:style w:type="paragraph" w:customStyle="1" w:styleId="xl363">
    <w:name w:val="xl363"/>
    <w:basedOn w:val="Normalny"/>
    <w:rsid w:val="00204A4B"/>
    <w:pPr>
      <w:pBdr>
        <w:bottom w:val="single" w:sz="8" w:space="0" w:color="auto"/>
      </w:pBdr>
      <w:shd w:val="clear" w:color="000000" w:fill="BFBFBF"/>
      <w:suppressAutoHyphens w:val="0"/>
      <w:spacing w:before="100" w:beforeAutospacing="1" w:after="100" w:afterAutospacing="1"/>
      <w:jc w:val="center"/>
    </w:pPr>
    <w:rPr>
      <w:sz w:val="20"/>
      <w:szCs w:val="20"/>
      <w:lang w:eastAsia="pl-PL"/>
    </w:rPr>
  </w:style>
  <w:style w:type="paragraph" w:customStyle="1" w:styleId="xl364">
    <w:name w:val="xl364"/>
    <w:basedOn w:val="Normalny"/>
    <w:rsid w:val="00204A4B"/>
    <w:pPr>
      <w:pBdr>
        <w:bottom w:val="single" w:sz="8" w:space="0" w:color="auto"/>
        <w:right w:val="single" w:sz="8" w:space="0" w:color="auto"/>
      </w:pBdr>
      <w:shd w:val="clear" w:color="000000" w:fill="BFBFBF"/>
      <w:suppressAutoHyphens w:val="0"/>
      <w:spacing w:before="100" w:beforeAutospacing="1" w:after="100" w:afterAutospacing="1"/>
      <w:jc w:val="center"/>
    </w:pPr>
    <w:rPr>
      <w:sz w:val="20"/>
      <w:szCs w:val="20"/>
      <w:lang w:eastAsia="pl-PL"/>
    </w:rPr>
  </w:style>
  <w:style w:type="paragraph" w:customStyle="1" w:styleId="xl365">
    <w:name w:val="xl365"/>
    <w:basedOn w:val="Normalny"/>
    <w:rsid w:val="00204A4B"/>
    <w:pPr>
      <w:pBdr>
        <w:left w:val="single" w:sz="8" w:space="0" w:color="auto"/>
        <w:bottom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66">
    <w:name w:val="xl366"/>
    <w:basedOn w:val="Normalny"/>
    <w:rsid w:val="00204A4B"/>
    <w:pPr>
      <w:pBdr>
        <w:bottom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67">
    <w:name w:val="xl367"/>
    <w:basedOn w:val="Normalny"/>
    <w:rsid w:val="00204A4B"/>
    <w:pPr>
      <w:pBdr>
        <w:bottom w:val="single" w:sz="4"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68">
    <w:name w:val="xl368"/>
    <w:basedOn w:val="Normalny"/>
    <w:rsid w:val="00204A4B"/>
    <w:pPr>
      <w:pBdr>
        <w:top w:val="single" w:sz="8" w:space="0" w:color="auto"/>
        <w:left w:val="single" w:sz="8" w:space="0" w:color="auto"/>
        <w:bottom w:val="single" w:sz="8" w:space="0" w:color="auto"/>
      </w:pBdr>
      <w:shd w:val="clear" w:color="000000" w:fill="D9D9D9"/>
      <w:suppressAutoHyphens w:val="0"/>
      <w:spacing w:before="100" w:beforeAutospacing="1" w:after="100" w:afterAutospacing="1"/>
      <w:jc w:val="center"/>
      <w:textAlignment w:val="center"/>
    </w:pPr>
    <w:rPr>
      <w:sz w:val="20"/>
      <w:szCs w:val="20"/>
      <w:lang w:eastAsia="pl-PL"/>
    </w:rPr>
  </w:style>
  <w:style w:type="paragraph" w:customStyle="1" w:styleId="xl369">
    <w:name w:val="xl369"/>
    <w:basedOn w:val="Normalny"/>
    <w:rsid w:val="00204A4B"/>
    <w:pPr>
      <w:pBdr>
        <w:top w:val="single" w:sz="8" w:space="0" w:color="auto"/>
        <w:bottom w:val="single" w:sz="8" w:space="0" w:color="auto"/>
      </w:pBdr>
      <w:shd w:val="clear" w:color="000000" w:fill="D9D9D9"/>
      <w:suppressAutoHyphens w:val="0"/>
      <w:spacing w:before="100" w:beforeAutospacing="1" w:after="100" w:afterAutospacing="1"/>
      <w:jc w:val="center"/>
      <w:textAlignment w:val="center"/>
    </w:pPr>
    <w:rPr>
      <w:sz w:val="20"/>
      <w:szCs w:val="20"/>
      <w:lang w:eastAsia="pl-PL"/>
    </w:rPr>
  </w:style>
  <w:style w:type="paragraph" w:customStyle="1" w:styleId="xl370">
    <w:name w:val="xl370"/>
    <w:basedOn w:val="Normalny"/>
    <w:rsid w:val="00204A4B"/>
    <w:pPr>
      <w:pBdr>
        <w:top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sz w:val="20"/>
      <w:szCs w:val="20"/>
      <w:lang w:eastAsia="pl-PL"/>
    </w:rPr>
  </w:style>
  <w:style w:type="paragraph" w:customStyle="1" w:styleId="xl371">
    <w:name w:val="xl371"/>
    <w:basedOn w:val="Normalny"/>
    <w:rsid w:val="00204A4B"/>
    <w:pPr>
      <w:pBdr>
        <w:left w:val="single" w:sz="8" w:space="0" w:color="auto"/>
        <w:bottom w:val="single" w:sz="8" w:space="0" w:color="auto"/>
      </w:pBdr>
      <w:shd w:val="clear" w:color="000000" w:fill="D9D9D9"/>
      <w:suppressAutoHyphens w:val="0"/>
      <w:spacing w:before="100" w:beforeAutospacing="1" w:after="100" w:afterAutospacing="1"/>
      <w:jc w:val="center"/>
      <w:textAlignment w:val="center"/>
    </w:pPr>
    <w:rPr>
      <w:b/>
      <w:bCs/>
      <w:sz w:val="20"/>
      <w:szCs w:val="20"/>
      <w:lang w:eastAsia="pl-PL"/>
    </w:rPr>
  </w:style>
  <w:style w:type="paragraph" w:customStyle="1" w:styleId="xl372">
    <w:name w:val="xl372"/>
    <w:basedOn w:val="Normalny"/>
    <w:rsid w:val="00204A4B"/>
    <w:pPr>
      <w:pBdr>
        <w:bottom w:val="single" w:sz="8" w:space="0" w:color="auto"/>
      </w:pBdr>
      <w:shd w:val="clear" w:color="000000" w:fill="D9D9D9"/>
      <w:suppressAutoHyphens w:val="0"/>
      <w:spacing w:before="100" w:beforeAutospacing="1" w:after="100" w:afterAutospacing="1"/>
      <w:jc w:val="center"/>
      <w:textAlignment w:val="center"/>
    </w:pPr>
    <w:rPr>
      <w:b/>
      <w:bCs/>
      <w:sz w:val="20"/>
      <w:szCs w:val="20"/>
      <w:lang w:eastAsia="pl-PL"/>
    </w:rPr>
  </w:style>
  <w:style w:type="paragraph" w:customStyle="1" w:styleId="xl373">
    <w:name w:val="xl373"/>
    <w:basedOn w:val="Normalny"/>
    <w:rsid w:val="00204A4B"/>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0"/>
      <w:szCs w:val="20"/>
      <w:lang w:eastAsia="pl-PL"/>
    </w:rPr>
  </w:style>
  <w:style w:type="paragraph" w:customStyle="1" w:styleId="xl374">
    <w:name w:val="xl374"/>
    <w:basedOn w:val="Normalny"/>
    <w:rsid w:val="00204A4B"/>
    <w:pPr>
      <w:pBdr>
        <w:top w:val="single" w:sz="8" w:space="0" w:color="auto"/>
        <w:left w:val="single" w:sz="8" w:space="0" w:color="auto"/>
        <w:bottom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75">
    <w:name w:val="xl375"/>
    <w:basedOn w:val="Normalny"/>
    <w:rsid w:val="00204A4B"/>
    <w:pPr>
      <w:pBdr>
        <w:top w:val="single" w:sz="8" w:space="0" w:color="auto"/>
        <w:bottom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376">
    <w:name w:val="xl376"/>
    <w:basedOn w:val="Normalny"/>
    <w:rsid w:val="00204A4B"/>
    <w:pPr>
      <w:pBdr>
        <w:top w:val="single" w:sz="8" w:space="0" w:color="auto"/>
        <w:bottom w:val="single" w:sz="4" w:space="0" w:color="auto"/>
        <w:right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77">
    <w:name w:val="xl377"/>
    <w:basedOn w:val="Normalny"/>
    <w:rsid w:val="00204A4B"/>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sz w:val="20"/>
      <w:szCs w:val="20"/>
      <w:lang w:eastAsia="pl-PL"/>
    </w:rPr>
  </w:style>
  <w:style w:type="paragraph" w:customStyle="1" w:styleId="xl378">
    <w:name w:val="xl378"/>
    <w:basedOn w:val="Normalny"/>
    <w:rsid w:val="00204A4B"/>
    <w:pPr>
      <w:pBdr>
        <w:top w:val="single" w:sz="4" w:space="0" w:color="auto"/>
        <w:bottom w:val="single" w:sz="8" w:space="0" w:color="auto"/>
      </w:pBdr>
      <w:suppressAutoHyphens w:val="0"/>
      <w:spacing w:before="100" w:beforeAutospacing="1" w:after="100" w:afterAutospacing="1"/>
      <w:jc w:val="center"/>
      <w:textAlignment w:val="center"/>
    </w:pPr>
    <w:rPr>
      <w:sz w:val="20"/>
      <w:szCs w:val="20"/>
      <w:lang w:eastAsia="pl-PL"/>
    </w:rPr>
  </w:style>
  <w:style w:type="paragraph" w:customStyle="1" w:styleId="xl379">
    <w:name w:val="xl379"/>
    <w:basedOn w:val="Normalny"/>
    <w:rsid w:val="00204A4B"/>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pl-PL"/>
    </w:rPr>
  </w:style>
  <w:style w:type="paragraph" w:customStyle="1" w:styleId="xl380">
    <w:name w:val="xl380"/>
    <w:basedOn w:val="Normalny"/>
    <w:rsid w:val="00204A4B"/>
    <w:pPr>
      <w:pBdr>
        <w:left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81">
    <w:name w:val="xl381"/>
    <w:basedOn w:val="Normalny"/>
    <w:rsid w:val="00204A4B"/>
    <w:pPr>
      <w:pBdr>
        <w:right w:val="single" w:sz="8"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382">
    <w:name w:val="xl382"/>
    <w:basedOn w:val="Normalny"/>
    <w:rsid w:val="00204A4B"/>
    <w:pPr>
      <w:pBdr>
        <w:top w:val="single" w:sz="4" w:space="0" w:color="auto"/>
        <w:left w:val="single" w:sz="8" w:space="0" w:color="auto"/>
        <w:bottom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83">
    <w:name w:val="xl383"/>
    <w:basedOn w:val="Normalny"/>
    <w:rsid w:val="00204A4B"/>
    <w:pPr>
      <w:pBdr>
        <w:top w:val="single" w:sz="4" w:space="0" w:color="auto"/>
        <w:bottom w:val="single" w:sz="8" w:space="0" w:color="auto"/>
      </w:pBdr>
      <w:suppressAutoHyphens w:val="0"/>
      <w:spacing w:before="100" w:beforeAutospacing="1" w:after="100" w:afterAutospacing="1"/>
      <w:textAlignment w:val="center"/>
    </w:pPr>
    <w:rPr>
      <w:b/>
      <w:bCs/>
      <w:sz w:val="20"/>
      <w:szCs w:val="20"/>
      <w:lang w:eastAsia="pl-PL"/>
    </w:rPr>
  </w:style>
  <w:style w:type="paragraph" w:customStyle="1" w:styleId="xl384">
    <w:name w:val="xl384"/>
    <w:basedOn w:val="Normalny"/>
    <w:rsid w:val="00204A4B"/>
    <w:pPr>
      <w:pBdr>
        <w:top w:val="single" w:sz="4" w:space="0" w:color="auto"/>
        <w:bottom w:val="single" w:sz="8" w:space="0" w:color="auto"/>
        <w:right w:val="single" w:sz="8" w:space="0" w:color="auto"/>
      </w:pBdr>
      <w:suppressAutoHyphens w:val="0"/>
      <w:spacing w:before="100" w:beforeAutospacing="1" w:after="100" w:afterAutospacing="1"/>
      <w:textAlignment w:val="center"/>
    </w:pPr>
    <w:rPr>
      <w:b/>
      <w:bCs/>
      <w:sz w:val="20"/>
      <w:szCs w:val="20"/>
      <w:lang w:eastAsia="pl-PL"/>
    </w:rPr>
  </w:style>
  <w:style w:type="character" w:customStyle="1" w:styleId="object">
    <w:name w:val="object"/>
    <w:basedOn w:val="Domylnaczcionkaakapitu"/>
    <w:rsid w:val="00C1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309">
      <w:bodyDiv w:val="1"/>
      <w:marLeft w:val="0"/>
      <w:marRight w:val="0"/>
      <w:marTop w:val="0"/>
      <w:marBottom w:val="0"/>
      <w:divBdr>
        <w:top w:val="none" w:sz="0" w:space="0" w:color="auto"/>
        <w:left w:val="none" w:sz="0" w:space="0" w:color="auto"/>
        <w:bottom w:val="none" w:sz="0" w:space="0" w:color="auto"/>
        <w:right w:val="none" w:sz="0" w:space="0" w:color="auto"/>
      </w:divBdr>
    </w:div>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88745288">
      <w:bodyDiv w:val="1"/>
      <w:marLeft w:val="0"/>
      <w:marRight w:val="0"/>
      <w:marTop w:val="0"/>
      <w:marBottom w:val="0"/>
      <w:divBdr>
        <w:top w:val="none" w:sz="0" w:space="0" w:color="auto"/>
        <w:left w:val="none" w:sz="0" w:space="0" w:color="auto"/>
        <w:bottom w:val="none" w:sz="0" w:space="0" w:color="auto"/>
        <w:right w:val="none" w:sz="0" w:space="0" w:color="auto"/>
      </w:divBdr>
    </w:div>
    <w:div w:id="95564181">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20196676">
      <w:bodyDiv w:val="1"/>
      <w:marLeft w:val="0"/>
      <w:marRight w:val="0"/>
      <w:marTop w:val="0"/>
      <w:marBottom w:val="0"/>
      <w:divBdr>
        <w:top w:val="none" w:sz="0" w:space="0" w:color="auto"/>
        <w:left w:val="none" w:sz="0" w:space="0" w:color="auto"/>
        <w:bottom w:val="none" w:sz="0" w:space="0" w:color="auto"/>
        <w:right w:val="none" w:sz="0" w:space="0" w:color="auto"/>
      </w:divBdr>
    </w:div>
    <w:div w:id="12708895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02252507">
      <w:bodyDiv w:val="1"/>
      <w:marLeft w:val="0"/>
      <w:marRight w:val="0"/>
      <w:marTop w:val="0"/>
      <w:marBottom w:val="0"/>
      <w:divBdr>
        <w:top w:val="none" w:sz="0" w:space="0" w:color="auto"/>
        <w:left w:val="none" w:sz="0" w:space="0" w:color="auto"/>
        <w:bottom w:val="none" w:sz="0" w:space="0" w:color="auto"/>
        <w:right w:val="none" w:sz="0" w:space="0" w:color="auto"/>
      </w:divBdr>
    </w:div>
    <w:div w:id="206576249">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2127261">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17804616">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06611645">
      <w:bodyDiv w:val="1"/>
      <w:marLeft w:val="0"/>
      <w:marRight w:val="0"/>
      <w:marTop w:val="0"/>
      <w:marBottom w:val="0"/>
      <w:divBdr>
        <w:top w:val="none" w:sz="0" w:space="0" w:color="auto"/>
        <w:left w:val="none" w:sz="0" w:space="0" w:color="auto"/>
        <w:bottom w:val="none" w:sz="0" w:space="0" w:color="auto"/>
        <w:right w:val="none" w:sz="0" w:space="0" w:color="auto"/>
      </w:divBdr>
    </w:div>
    <w:div w:id="409816753">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51439133">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5903239">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508252416">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50699069">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90891960">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715356524">
      <w:bodyDiv w:val="1"/>
      <w:marLeft w:val="0"/>
      <w:marRight w:val="0"/>
      <w:marTop w:val="0"/>
      <w:marBottom w:val="0"/>
      <w:divBdr>
        <w:top w:val="none" w:sz="0" w:space="0" w:color="auto"/>
        <w:left w:val="none" w:sz="0" w:space="0" w:color="auto"/>
        <w:bottom w:val="none" w:sz="0" w:space="0" w:color="auto"/>
        <w:right w:val="none" w:sz="0" w:space="0" w:color="auto"/>
      </w:divBdr>
    </w:div>
    <w:div w:id="717239432">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31467178">
      <w:bodyDiv w:val="1"/>
      <w:marLeft w:val="0"/>
      <w:marRight w:val="0"/>
      <w:marTop w:val="0"/>
      <w:marBottom w:val="0"/>
      <w:divBdr>
        <w:top w:val="none" w:sz="0" w:space="0" w:color="auto"/>
        <w:left w:val="none" w:sz="0" w:space="0" w:color="auto"/>
        <w:bottom w:val="none" w:sz="0" w:space="0" w:color="auto"/>
        <w:right w:val="none" w:sz="0" w:space="0" w:color="auto"/>
      </w:divBdr>
    </w:div>
    <w:div w:id="749621471">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07893473">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36962713">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36907003">
      <w:bodyDiv w:val="1"/>
      <w:marLeft w:val="0"/>
      <w:marRight w:val="0"/>
      <w:marTop w:val="0"/>
      <w:marBottom w:val="0"/>
      <w:divBdr>
        <w:top w:val="none" w:sz="0" w:space="0" w:color="auto"/>
        <w:left w:val="none" w:sz="0" w:space="0" w:color="auto"/>
        <w:bottom w:val="none" w:sz="0" w:space="0" w:color="auto"/>
        <w:right w:val="none" w:sz="0" w:space="0" w:color="auto"/>
      </w:divBdr>
    </w:div>
    <w:div w:id="940376368">
      <w:bodyDiv w:val="1"/>
      <w:marLeft w:val="0"/>
      <w:marRight w:val="0"/>
      <w:marTop w:val="0"/>
      <w:marBottom w:val="0"/>
      <w:divBdr>
        <w:top w:val="none" w:sz="0" w:space="0" w:color="auto"/>
        <w:left w:val="none" w:sz="0" w:space="0" w:color="auto"/>
        <w:bottom w:val="none" w:sz="0" w:space="0" w:color="auto"/>
        <w:right w:val="none" w:sz="0" w:space="0" w:color="auto"/>
      </w:divBdr>
    </w:div>
    <w:div w:id="965084205">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05328467">
      <w:bodyDiv w:val="1"/>
      <w:marLeft w:val="0"/>
      <w:marRight w:val="0"/>
      <w:marTop w:val="0"/>
      <w:marBottom w:val="0"/>
      <w:divBdr>
        <w:top w:val="none" w:sz="0" w:space="0" w:color="auto"/>
        <w:left w:val="none" w:sz="0" w:space="0" w:color="auto"/>
        <w:bottom w:val="none" w:sz="0" w:space="0" w:color="auto"/>
        <w:right w:val="none" w:sz="0" w:space="0" w:color="auto"/>
      </w:divBdr>
    </w:div>
    <w:div w:id="1005550311">
      <w:bodyDiv w:val="1"/>
      <w:marLeft w:val="0"/>
      <w:marRight w:val="0"/>
      <w:marTop w:val="0"/>
      <w:marBottom w:val="0"/>
      <w:divBdr>
        <w:top w:val="none" w:sz="0" w:space="0" w:color="auto"/>
        <w:left w:val="none" w:sz="0" w:space="0" w:color="auto"/>
        <w:bottom w:val="none" w:sz="0" w:space="0" w:color="auto"/>
        <w:right w:val="none" w:sz="0" w:space="0" w:color="auto"/>
      </w:divBdr>
    </w:div>
    <w:div w:id="1014459091">
      <w:bodyDiv w:val="1"/>
      <w:marLeft w:val="0"/>
      <w:marRight w:val="0"/>
      <w:marTop w:val="0"/>
      <w:marBottom w:val="0"/>
      <w:divBdr>
        <w:top w:val="none" w:sz="0" w:space="0" w:color="auto"/>
        <w:left w:val="none" w:sz="0" w:space="0" w:color="auto"/>
        <w:bottom w:val="none" w:sz="0" w:space="0" w:color="auto"/>
        <w:right w:val="none" w:sz="0" w:space="0" w:color="auto"/>
      </w:divBdr>
    </w:div>
    <w:div w:id="1027096350">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089615622">
      <w:bodyDiv w:val="1"/>
      <w:marLeft w:val="0"/>
      <w:marRight w:val="0"/>
      <w:marTop w:val="0"/>
      <w:marBottom w:val="0"/>
      <w:divBdr>
        <w:top w:val="none" w:sz="0" w:space="0" w:color="auto"/>
        <w:left w:val="none" w:sz="0" w:space="0" w:color="auto"/>
        <w:bottom w:val="none" w:sz="0" w:space="0" w:color="auto"/>
        <w:right w:val="none" w:sz="0" w:space="0" w:color="auto"/>
      </w:divBdr>
    </w:div>
    <w:div w:id="1100838964">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70490951">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28414935">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53776738">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20104199">
      <w:bodyDiv w:val="1"/>
      <w:marLeft w:val="0"/>
      <w:marRight w:val="0"/>
      <w:marTop w:val="0"/>
      <w:marBottom w:val="0"/>
      <w:divBdr>
        <w:top w:val="none" w:sz="0" w:space="0" w:color="auto"/>
        <w:left w:val="none" w:sz="0" w:space="0" w:color="auto"/>
        <w:bottom w:val="none" w:sz="0" w:space="0" w:color="auto"/>
        <w:right w:val="none" w:sz="0" w:space="0" w:color="auto"/>
      </w:divBdr>
    </w:div>
    <w:div w:id="1436051263">
      <w:bodyDiv w:val="1"/>
      <w:marLeft w:val="0"/>
      <w:marRight w:val="0"/>
      <w:marTop w:val="0"/>
      <w:marBottom w:val="0"/>
      <w:divBdr>
        <w:top w:val="none" w:sz="0" w:space="0" w:color="auto"/>
        <w:left w:val="none" w:sz="0" w:space="0" w:color="auto"/>
        <w:bottom w:val="none" w:sz="0" w:space="0" w:color="auto"/>
        <w:right w:val="none" w:sz="0" w:space="0" w:color="auto"/>
      </w:divBdr>
    </w:div>
    <w:div w:id="1438207963">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36195147">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04804674">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26695606">
      <w:bodyDiv w:val="1"/>
      <w:marLeft w:val="0"/>
      <w:marRight w:val="0"/>
      <w:marTop w:val="0"/>
      <w:marBottom w:val="0"/>
      <w:divBdr>
        <w:top w:val="none" w:sz="0" w:space="0" w:color="auto"/>
        <w:left w:val="none" w:sz="0" w:space="0" w:color="auto"/>
        <w:bottom w:val="none" w:sz="0" w:space="0" w:color="auto"/>
        <w:right w:val="none" w:sz="0" w:space="0" w:color="auto"/>
      </w:divBdr>
    </w:div>
    <w:div w:id="1629624989">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497514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695154462">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3403703">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8997679">
      <w:bodyDiv w:val="1"/>
      <w:marLeft w:val="0"/>
      <w:marRight w:val="0"/>
      <w:marTop w:val="0"/>
      <w:marBottom w:val="0"/>
      <w:divBdr>
        <w:top w:val="none" w:sz="0" w:space="0" w:color="auto"/>
        <w:left w:val="none" w:sz="0" w:space="0" w:color="auto"/>
        <w:bottom w:val="none" w:sz="0" w:space="0" w:color="auto"/>
        <w:right w:val="none" w:sz="0" w:space="0" w:color="auto"/>
      </w:divBdr>
    </w:div>
    <w:div w:id="193162358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23510907">
      <w:bodyDiv w:val="1"/>
      <w:marLeft w:val="0"/>
      <w:marRight w:val="0"/>
      <w:marTop w:val="0"/>
      <w:marBottom w:val="0"/>
      <w:divBdr>
        <w:top w:val="none" w:sz="0" w:space="0" w:color="auto"/>
        <w:left w:val="none" w:sz="0" w:space="0" w:color="auto"/>
        <w:bottom w:val="none" w:sz="0" w:space="0" w:color="auto"/>
        <w:right w:val="none" w:sz="0" w:space="0" w:color="auto"/>
      </w:divBdr>
    </w:div>
    <w:div w:id="2026667790">
      <w:bodyDiv w:val="1"/>
      <w:marLeft w:val="0"/>
      <w:marRight w:val="0"/>
      <w:marTop w:val="0"/>
      <w:marBottom w:val="0"/>
      <w:divBdr>
        <w:top w:val="none" w:sz="0" w:space="0" w:color="auto"/>
        <w:left w:val="none" w:sz="0" w:space="0" w:color="auto"/>
        <w:bottom w:val="none" w:sz="0" w:space="0" w:color="auto"/>
        <w:right w:val="none" w:sz="0" w:space="0" w:color="auto"/>
      </w:divBdr>
    </w:div>
    <w:div w:id="2033451455">
      <w:bodyDiv w:val="1"/>
      <w:marLeft w:val="0"/>
      <w:marRight w:val="0"/>
      <w:marTop w:val="0"/>
      <w:marBottom w:val="0"/>
      <w:divBdr>
        <w:top w:val="none" w:sz="0" w:space="0" w:color="auto"/>
        <w:left w:val="none" w:sz="0" w:space="0" w:color="auto"/>
        <w:bottom w:val="none" w:sz="0" w:space="0" w:color="auto"/>
        <w:right w:val="none" w:sz="0" w:space="0" w:color="auto"/>
      </w:divBdr>
    </w:div>
    <w:div w:id="2075425092">
      <w:bodyDiv w:val="1"/>
      <w:marLeft w:val="0"/>
      <w:marRight w:val="0"/>
      <w:marTop w:val="0"/>
      <w:marBottom w:val="0"/>
      <w:divBdr>
        <w:top w:val="none" w:sz="0" w:space="0" w:color="auto"/>
        <w:left w:val="none" w:sz="0" w:space="0" w:color="auto"/>
        <w:bottom w:val="none" w:sz="0" w:space="0" w:color="auto"/>
        <w:right w:val="none" w:sz="0" w:space="0" w:color="auto"/>
      </w:divBdr>
    </w:div>
    <w:div w:id="2125466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oter" Target="footer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3833-4C90-4688-88E9-1DDD86C5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34</Pages>
  <Words>17012</Words>
  <Characters>102073</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118848</CharactersWithSpaces>
  <SharedDoc>false</SharedDoc>
  <HLinks>
    <vt:vector size="114" baseType="variant">
      <vt:variant>
        <vt:i4>1704032</vt:i4>
      </vt:variant>
      <vt:variant>
        <vt:i4>54</vt:i4>
      </vt:variant>
      <vt:variant>
        <vt:i4>0</vt:i4>
      </vt:variant>
      <vt:variant>
        <vt:i4>5</vt:i4>
      </vt:variant>
      <vt:variant>
        <vt:lpwstr>mailto:ksiegowosc@zco-dg.pl</vt:lpwstr>
      </vt:variant>
      <vt:variant>
        <vt:lpwstr/>
      </vt: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Malgorzata Malinowska</cp:lastModifiedBy>
  <cp:revision>18</cp:revision>
  <cp:lastPrinted>2023-11-09T10:45:00Z</cp:lastPrinted>
  <dcterms:created xsi:type="dcterms:W3CDTF">2023-11-03T13:23:00Z</dcterms:created>
  <dcterms:modified xsi:type="dcterms:W3CDTF">2023-11-20T10:18:00Z</dcterms:modified>
</cp:coreProperties>
</file>