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915C14" w:rsidRDefault="00D81815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272.rb.2</w:t>
      </w:r>
      <w:r w:rsidR="004F7569">
        <w:rPr>
          <w:rFonts w:eastAsia="Arial" w:cs="Times New Roman"/>
          <w:b/>
          <w:kern w:val="1"/>
          <w:szCs w:val="20"/>
          <w:lang w:eastAsia="zh-CN" w:bidi="hi-IN"/>
        </w:rPr>
        <w:t>1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256259">
        <w:rPr>
          <w:rFonts w:eastAsia="Times New Roman" w:cs="Times New Roman"/>
          <w:szCs w:val="20"/>
          <w:lang w:eastAsia="zh-CN"/>
        </w:rPr>
        <w:t xml:space="preserve"> </w:t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4F7569" w:rsidRDefault="004F7569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5D51D2" w:rsidRPr="004F7569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4F7569">
        <w:rPr>
          <w:rFonts w:eastAsia="Arial" w:cs="Times New Roman"/>
          <w:kern w:val="1"/>
          <w:szCs w:val="20"/>
          <w:u w:val="single"/>
          <w:lang w:eastAsia="zh-CN" w:bidi="hi-IN"/>
        </w:rPr>
        <w:t>Wykonawcy/P</w:t>
      </w:r>
      <w:r w:rsidR="005D51D2" w:rsidRPr="004F7569">
        <w:rPr>
          <w:rFonts w:eastAsia="Arial" w:cs="Times New Roman"/>
          <w:kern w:val="1"/>
          <w:szCs w:val="20"/>
          <w:u w:val="single"/>
          <w:lang w:eastAsia="zh-CN" w:bidi="hi-IN"/>
        </w:rPr>
        <w:t>odmiotu udostępniającego zasoby</w:t>
      </w:r>
      <w:r w:rsidR="005D51D2" w:rsidRPr="004F7569">
        <w:rPr>
          <w:rFonts w:eastAsia="Arial" w:cs="Times New Roman"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4F7569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4F7569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4F756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„ zaprojektuj i wybuduj”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spełniam warunek udziału w postępowaniu określony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 Specyfikacji warunków zamówieni</w:t>
      </w:r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>a  nr refe</w:t>
      </w:r>
      <w:r w:rsidR="007A3E5B">
        <w:rPr>
          <w:rFonts w:eastAsia="Arial" w:cs="Times New Roman"/>
          <w:color w:val="000000"/>
          <w:kern w:val="1"/>
          <w:szCs w:val="20"/>
          <w:lang w:eastAsia="zh-CN" w:bidi="hi-IN"/>
        </w:rPr>
        <w:t>rencyjny: SR.272.rb.2</w:t>
      </w:r>
      <w:r w:rsidR="004F7569">
        <w:rPr>
          <w:rFonts w:eastAsia="Arial" w:cs="Times New Roman"/>
          <w:color w:val="000000"/>
          <w:kern w:val="1"/>
          <w:szCs w:val="20"/>
          <w:lang w:eastAsia="zh-CN" w:bidi="hi-IN"/>
        </w:rPr>
        <w:t>1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A3E5B" w:rsidRPr="00DA05CC" w:rsidRDefault="007A3E5B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zamówienia nr</w:t>
      </w:r>
      <w:r w:rsidR="007A3E5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SR.272.rb.2</w:t>
      </w:r>
      <w:r w:rsidR="004F7569">
        <w:rPr>
          <w:rFonts w:eastAsia="Arial" w:cs="Times New Roman"/>
          <w:color w:val="000000"/>
          <w:kern w:val="1"/>
          <w:szCs w:val="20"/>
          <w:lang w:eastAsia="zh-CN" w:bidi="hi-IN"/>
        </w:rPr>
        <w:t>1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A3E5B" w:rsidRPr="007A3E5B" w:rsidRDefault="007A3E5B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15C14" w:rsidRPr="00DA05CC" w:rsidRDefault="00915C1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7A3E5B" w:rsidRDefault="00132800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  <w:r w:rsidR="007A3E5B">
        <w:rPr>
          <w:rFonts w:eastAsia="Arial" w:cs="Times New Roman"/>
          <w:i/>
          <w:kern w:val="1"/>
          <w:szCs w:val="20"/>
          <w:lang w:eastAsia="zh-CN" w:bidi="hi-IN"/>
        </w:rPr>
        <w:t xml:space="preserve">  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="007A3E5B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915C14" w:rsidRPr="00D05306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CF" w:rsidRDefault="001632CF">
      <w:pPr>
        <w:spacing w:after="0" w:line="240" w:lineRule="auto"/>
      </w:pPr>
      <w:r>
        <w:separator/>
      </w:r>
    </w:p>
  </w:endnote>
  <w:endnote w:type="continuationSeparator" w:id="0">
    <w:p w:rsidR="001632CF" w:rsidRDefault="0016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EE3DC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56259">
      <w:rPr>
        <w:szCs w:val="20"/>
      </w:rPr>
      <w:instrText xml:space="preserve"> PAGE </w:instrText>
    </w:r>
    <w:r>
      <w:rPr>
        <w:szCs w:val="20"/>
      </w:rPr>
      <w:fldChar w:fldCharType="separate"/>
    </w:r>
    <w:r w:rsidR="00CA02E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CF" w:rsidRDefault="001632CF">
      <w:pPr>
        <w:spacing w:after="0" w:line="240" w:lineRule="auto"/>
      </w:pPr>
      <w:r>
        <w:separator/>
      </w:r>
    </w:p>
  </w:footnote>
  <w:footnote w:type="continuationSeparator" w:id="0">
    <w:p w:rsidR="001632CF" w:rsidRDefault="0016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256259">
    <w:pPr>
      <w:pStyle w:val="Nagwek"/>
    </w:pPr>
    <w:r w:rsidRPr="00EE74EF">
      <w:rPr>
        <w:noProof/>
      </w:rPr>
      <w:drawing>
        <wp:inline distT="0" distB="0" distL="0" distR="0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880232"/>
    <w:multiLevelType w:val="hybridMultilevel"/>
    <w:tmpl w:val="EBC2F5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8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77"/>
  </w:num>
  <w:num w:numId="3">
    <w:abstractNumId w:val="92"/>
  </w:num>
  <w:num w:numId="4">
    <w:abstractNumId w:val="163"/>
  </w:num>
  <w:num w:numId="5">
    <w:abstractNumId w:val="64"/>
  </w:num>
  <w:num w:numId="6">
    <w:abstractNumId w:val="67"/>
  </w:num>
  <w:num w:numId="7">
    <w:abstractNumId w:val="123"/>
  </w:num>
  <w:num w:numId="8">
    <w:abstractNumId w:val="154"/>
  </w:num>
  <w:num w:numId="9">
    <w:abstractNumId w:val="120"/>
  </w:num>
  <w:num w:numId="10">
    <w:abstractNumId w:val="153"/>
  </w:num>
  <w:num w:numId="11">
    <w:abstractNumId w:val="73"/>
  </w:num>
  <w:num w:numId="12">
    <w:abstractNumId w:val="140"/>
  </w:num>
  <w:num w:numId="13">
    <w:abstractNumId w:val="87"/>
  </w:num>
  <w:num w:numId="14">
    <w:abstractNumId w:val="118"/>
  </w:num>
  <w:num w:numId="15">
    <w:abstractNumId w:val="164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0"/>
  </w:num>
  <w:num w:numId="21">
    <w:abstractNumId w:val="66"/>
  </w:num>
  <w:num w:numId="22">
    <w:abstractNumId w:val="13"/>
  </w:num>
  <w:num w:numId="23">
    <w:abstractNumId w:val="143"/>
  </w:num>
  <w:num w:numId="24">
    <w:abstractNumId w:val="165"/>
  </w:num>
  <w:num w:numId="25">
    <w:abstractNumId w:val="110"/>
  </w:num>
  <w:num w:numId="26">
    <w:abstractNumId w:val="77"/>
  </w:num>
  <w:num w:numId="27">
    <w:abstractNumId w:val="112"/>
  </w:num>
  <w:num w:numId="28">
    <w:abstractNumId w:val="149"/>
  </w:num>
  <w:num w:numId="29">
    <w:abstractNumId w:val="175"/>
  </w:num>
  <w:num w:numId="30">
    <w:abstractNumId w:val="137"/>
  </w:num>
  <w:num w:numId="31">
    <w:abstractNumId w:val="106"/>
  </w:num>
  <w:num w:numId="32">
    <w:abstractNumId w:val="128"/>
  </w:num>
  <w:num w:numId="33">
    <w:abstractNumId w:val="171"/>
  </w:num>
  <w:num w:numId="34">
    <w:abstractNumId w:val="121"/>
  </w:num>
  <w:num w:numId="35">
    <w:abstractNumId w:val="132"/>
  </w:num>
  <w:num w:numId="36">
    <w:abstractNumId w:val="136"/>
  </w:num>
  <w:num w:numId="37">
    <w:abstractNumId w:val="98"/>
  </w:num>
  <w:num w:numId="38">
    <w:abstractNumId w:val="93"/>
  </w:num>
  <w:num w:numId="39">
    <w:abstractNumId w:val="54"/>
  </w:num>
  <w:num w:numId="40">
    <w:abstractNumId w:val="52"/>
  </w:num>
  <w:num w:numId="41">
    <w:abstractNumId w:val="107"/>
  </w:num>
  <w:num w:numId="42">
    <w:abstractNumId w:val="127"/>
  </w:num>
  <w:num w:numId="43">
    <w:abstractNumId w:val="91"/>
  </w:num>
  <w:num w:numId="44">
    <w:abstractNumId w:val="119"/>
  </w:num>
  <w:num w:numId="45">
    <w:abstractNumId w:val="99"/>
  </w:num>
  <w:num w:numId="46">
    <w:abstractNumId w:val="109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2"/>
  </w:num>
  <w:num w:numId="55">
    <w:abstractNumId w:val="113"/>
  </w:num>
  <w:num w:numId="56">
    <w:abstractNumId w:val="74"/>
  </w:num>
  <w:num w:numId="57">
    <w:abstractNumId w:val="94"/>
  </w:num>
  <w:num w:numId="58">
    <w:abstractNumId w:val="49"/>
  </w:num>
  <w:num w:numId="59">
    <w:abstractNumId w:val="131"/>
  </w:num>
  <w:num w:numId="60">
    <w:abstractNumId w:val="84"/>
  </w:num>
  <w:num w:numId="61">
    <w:abstractNumId w:val="58"/>
  </w:num>
  <w:num w:numId="62">
    <w:abstractNumId w:val="172"/>
  </w:num>
  <w:num w:numId="63">
    <w:abstractNumId w:val="40"/>
  </w:num>
  <w:num w:numId="64">
    <w:abstractNumId w:val="96"/>
  </w:num>
  <w:num w:numId="65">
    <w:abstractNumId w:val="75"/>
  </w:num>
  <w:num w:numId="66">
    <w:abstractNumId w:val="157"/>
  </w:num>
  <w:num w:numId="67">
    <w:abstractNumId w:val="156"/>
  </w:num>
  <w:num w:numId="68">
    <w:abstractNumId w:val="117"/>
  </w:num>
  <w:num w:numId="69">
    <w:abstractNumId w:val="145"/>
  </w:num>
  <w:num w:numId="70">
    <w:abstractNumId w:val="108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4"/>
  </w:num>
  <w:num w:numId="86">
    <w:abstractNumId w:val="83"/>
  </w:num>
  <w:num w:numId="87">
    <w:abstractNumId w:val="39"/>
  </w:num>
  <w:num w:numId="88">
    <w:abstractNumId w:val="170"/>
  </w:num>
  <w:num w:numId="89">
    <w:abstractNumId w:val="38"/>
  </w:num>
  <w:num w:numId="90">
    <w:abstractNumId w:val="37"/>
  </w:num>
  <w:num w:numId="91">
    <w:abstractNumId w:val="159"/>
  </w:num>
  <w:num w:numId="92">
    <w:abstractNumId w:val="65"/>
  </w:num>
  <w:num w:numId="93">
    <w:abstractNumId w:val="104"/>
  </w:num>
  <w:num w:numId="94">
    <w:abstractNumId w:val="57"/>
  </w:num>
  <w:num w:numId="95">
    <w:abstractNumId w:val="146"/>
  </w:num>
  <w:num w:numId="96">
    <w:abstractNumId w:val="115"/>
  </w:num>
  <w:num w:numId="97">
    <w:abstractNumId w:val="167"/>
  </w:num>
  <w:num w:numId="98">
    <w:abstractNumId w:val="114"/>
  </w:num>
  <w:num w:numId="99">
    <w:abstractNumId w:val="0"/>
  </w:num>
  <w:num w:numId="100">
    <w:abstractNumId w:val="133"/>
  </w:num>
  <w:num w:numId="101">
    <w:abstractNumId w:val="62"/>
  </w:num>
  <w:num w:numId="102">
    <w:abstractNumId w:val="144"/>
  </w:num>
  <w:num w:numId="103">
    <w:abstractNumId w:val="158"/>
  </w:num>
  <w:num w:numId="104">
    <w:abstractNumId w:val="129"/>
  </w:num>
  <w:num w:numId="105">
    <w:abstractNumId w:val="124"/>
  </w:num>
  <w:num w:numId="106">
    <w:abstractNumId w:val="152"/>
  </w:num>
  <w:num w:numId="107">
    <w:abstractNumId w:val="150"/>
  </w:num>
  <w:num w:numId="108">
    <w:abstractNumId w:val="138"/>
  </w:num>
  <w:num w:numId="109">
    <w:abstractNumId w:val="176"/>
  </w:num>
  <w:num w:numId="110">
    <w:abstractNumId w:val="102"/>
  </w:num>
  <w:num w:numId="111">
    <w:abstractNumId w:val="147"/>
  </w:num>
  <w:num w:numId="112">
    <w:abstractNumId w:val="72"/>
  </w:num>
  <w:num w:numId="113">
    <w:abstractNumId w:val="100"/>
  </w:num>
  <w:num w:numId="114">
    <w:abstractNumId w:val="50"/>
  </w:num>
  <w:num w:numId="115">
    <w:abstractNumId w:val="44"/>
  </w:num>
  <w:num w:numId="116">
    <w:abstractNumId w:val="55"/>
  </w:num>
  <w:num w:numId="117">
    <w:abstractNumId w:val="162"/>
  </w:num>
  <w:num w:numId="118">
    <w:abstractNumId w:val="46"/>
  </w:num>
  <w:num w:numId="119">
    <w:abstractNumId w:val="101"/>
  </w:num>
  <w:num w:numId="120">
    <w:abstractNumId w:val="141"/>
  </w:num>
  <w:num w:numId="121">
    <w:abstractNumId w:val="160"/>
  </w:num>
  <w:num w:numId="122">
    <w:abstractNumId w:val="51"/>
  </w:num>
  <w:num w:numId="123">
    <w:abstractNumId w:val="103"/>
  </w:num>
  <w:num w:numId="124">
    <w:abstractNumId w:val="79"/>
  </w:num>
  <w:num w:numId="125">
    <w:abstractNumId w:val="116"/>
  </w:num>
  <w:num w:numId="126">
    <w:abstractNumId w:val="41"/>
  </w:num>
  <w:num w:numId="127">
    <w:abstractNumId w:val="45"/>
  </w:num>
  <w:num w:numId="128">
    <w:abstractNumId w:val="139"/>
  </w:num>
  <w:num w:numId="129">
    <w:abstractNumId w:val="47"/>
  </w:num>
  <w:num w:numId="130">
    <w:abstractNumId w:val="134"/>
  </w:num>
  <w:num w:numId="131">
    <w:abstractNumId w:val="173"/>
  </w:num>
  <w:num w:numId="132">
    <w:abstractNumId w:val="89"/>
  </w:num>
  <w:num w:numId="133">
    <w:abstractNumId w:val="68"/>
  </w:num>
  <w:num w:numId="134">
    <w:abstractNumId w:val="151"/>
  </w:num>
  <w:num w:numId="135">
    <w:abstractNumId w:val="81"/>
  </w:num>
  <w:num w:numId="136">
    <w:abstractNumId w:val="161"/>
  </w:num>
  <w:num w:numId="137">
    <w:abstractNumId w:val="82"/>
  </w:num>
  <w:num w:numId="138">
    <w:abstractNumId w:val="166"/>
  </w:num>
  <w:num w:numId="139">
    <w:abstractNumId w:val="126"/>
  </w:num>
  <w:num w:numId="140">
    <w:abstractNumId w:val="86"/>
  </w:num>
  <w:num w:numId="141">
    <w:abstractNumId w:val="155"/>
  </w:num>
  <w:num w:numId="142">
    <w:abstractNumId w:val="111"/>
  </w:num>
  <w:num w:numId="143">
    <w:abstractNumId w:val="42"/>
  </w:num>
  <w:num w:numId="144">
    <w:abstractNumId w:val="43"/>
  </w:num>
  <w:num w:numId="145">
    <w:abstractNumId w:val="97"/>
  </w:num>
  <w:numIdMacAtCleanup w:val="1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B6FFA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2C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4616"/>
    <w:rsid w:val="00554637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C9E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02E7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5A1A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3DC3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4279F-BCBC-4F1D-BB54-D1799652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2021-09-01T09:22:00Z</cp:lastPrinted>
  <dcterms:created xsi:type="dcterms:W3CDTF">2021-08-31T20:55:00Z</dcterms:created>
  <dcterms:modified xsi:type="dcterms:W3CDTF">2021-09-01T11:26:00Z</dcterms:modified>
</cp:coreProperties>
</file>