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sible.xml" ContentType="application/vnd.openxmlformats-officedocument.wordprocessingml.commentsExtensib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FE6688" w14:textId="77777777" w:rsidR="00F833A2" w:rsidRPr="00C61B54" w:rsidRDefault="00F833A2" w:rsidP="00F833A2">
      <w:pPr>
        <w:tabs>
          <w:tab w:val="left" w:pos="6981"/>
        </w:tabs>
        <w:suppressAutoHyphens/>
        <w:spacing w:after="0" w:line="240" w:lineRule="auto"/>
        <w:jc w:val="both"/>
        <w:rPr>
          <w:rFonts w:eastAsia="NSimSun" w:cs="Calibri"/>
          <w:kern w:val="2"/>
          <w:lang w:eastAsia="zh-CN" w:bidi="hi-IN"/>
        </w:rPr>
      </w:pPr>
      <w:r w:rsidRPr="00C61B54">
        <w:rPr>
          <w:rFonts w:eastAsia="SimSun" w:cs="Calibri"/>
          <w:kern w:val="2"/>
          <w:lang w:eastAsia="zh-CN" w:bidi="hi-IN"/>
        </w:rPr>
        <w:tab/>
      </w:r>
    </w:p>
    <w:p w14:paraId="4F58040E" w14:textId="77777777" w:rsidR="00031710" w:rsidRPr="00C61B54" w:rsidRDefault="00031710" w:rsidP="00F833A2">
      <w:pPr>
        <w:suppressAutoHyphens/>
        <w:spacing w:after="0" w:line="240" w:lineRule="auto"/>
        <w:jc w:val="center"/>
        <w:rPr>
          <w:rFonts w:eastAsia="SimSun" w:cs="Calibri"/>
          <w:b/>
          <w:bCs/>
          <w:kern w:val="2"/>
          <w:lang w:eastAsia="zh-CN" w:bidi="hi-IN"/>
        </w:rPr>
      </w:pPr>
    </w:p>
    <w:p w14:paraId="2594F9D8" w14:textId="77777777" w:rsidR="00E36DEC" w:rsidRPr="00C61B54" w:rsidRDefault="00E36DEC" w:rsidP="00E36DEC">
      <w:pPr>
        <w:keepNext/>
        <w:widowControl w:val="0"/>
        <w:tabs>
          <w:tab w:val="left" w:pos="1080"/>
        </w:tabs>
        <w:suppressAutoHyphens/>
        <w:spacing w:after="0"/>
        <w:jc w:val="center"/>
        <w:rPr>
          <w:rFonts w:eastAsia="NSimSun" w:cs="Calibri"/>
          <w:kern w:val="2"/>
          <w:lang w:eastAsia="zh-CN" w:bidi="hi-IN"/>
        </w:rPr>
      </w:pPr>
      <w:r w:rsidRPr="00C61B54">
        <w:rPr>
          <w:rFonts w:cs="Calibri"/>
          <w:b/>
          <w:bCs/>
          <w:kern w:val="2"/>
        </w:rPr>
        <w:t>OFERTA</w:t>
      </w:r>
    </w:p>
    <w:p w14:paraId="7C99A92A" w14:textId="77777777" w:rsidR="00F833A2" w:rsidRPr="00C61B54" w:rsidRDefault="00F833A2" w:rsidP="00F833A2">
      <w:pPr>
        <w:suppressAutoHyphens/>
        <w:spacing w:after="0" w:line="240" w:lineRule="auto"/>
        <w:jc w:val="both"/>
        <w:rPr>
          <w:rFonts w:eastAsia="SimSun" w:cs="Calibri"/>
          <w:b/>
          <w:bCs/>
          <w:lang w:eastAsia="en-US"/>
        </w:rPr>
      </w:pPr>
    </w:p>
    <w:p w14:paraId="2DFBA9DE" w14:textId="77777777" w:rsidR="00F833A2" w:rsidRPr="00C61B54" w:rsidRDefault="00F833A2" w:rsidP="00F833A2">
      <w:pPr>
        <w:suppressAutoHyphens/>
        <w:spacing w:after="0" w:line="240" w:lineRule="auto"/>
        <w:jc w:val="both"/>
        <w:rPr>
          <w:rFonts w:eastAsia="SimSun" w:cs="Calibri"/>
          <w:b/>
          <w:bCs/>
          <w:kern w:val="2"/>
          <w:lang w:eastAsia="zh-CN" w:bidi="hi-IN"/>
        </w:rPr>
      </w:pPr>
    </w:p>
    <w:p w14:paraId="2AB07BFF" w14:textId="77777777" w:rsidR="00F833A2" w:rsidRPr="00C61B54" w:rsidRDefault="00F833A2" w:rsidP="00F833A2">
      <w:pPr>
        <w:suppressAutoHyphens/>
        <w:ind w:left="720"/>
        <w:contextualSpacing/>
        <w:jc w:val="both"/>
        <w:rPr>
          <w:rFonts w:eastAsia="Calibri" w:cs="Calibri"/>
          <w:lang w:eastAsia="en-US"/>
        </w:rPr>
      </w:pPr>
    </w:p>
    <w:p w14:paraId="64CAA565" w14:textId="77777777" w:rsidR="00D04C26" w:rsidRPr="00C61B54" w:rsidRDefault="00D04C26" w:rsidP="00F833A2">
      <w:pPr>
        <w:widowControl w:val="0"/>
        <w:suppressAutoHyphens/>
        <w:spacing w:after="0"/>
        <w:jc w:val="both"/>
        <w:rPr>
          <w:rFonts w:cs="Calibri"/>
          <w:color w:val="FF0000"/>
          <w:kern w:val="2"/>
        </w:rPr>
      </w:pPr>
    </w:p>
    <w:p w14:paraId="4D37F147" w14:textId="5BBE553A" w:rsidR="00D04C26" w:rsidRPr="00C61B54" w:rsidRDefault="00D04C26" w:rsidP="00F833A2">
      <w:pPr>
        <w:widowControl w:val="0"/>
        <w:suppressAutoHyphens/>
        <w:spacing w:after="0"/>
        <w:jc w:val="both"/>
        <w:rPr>
          <w:rFonts w:eastAsia="NSimSun" w:cs="Calibri"/>
          <w:kern w:val="2"/>
          <w:lang w:eastAsia="zh-CN" w:bidi="hi-IN"/>
        </w:rPr>
      </w:pPr>
      <w:r w:rsidRPr="00C61B54">
        <w:rPr>
          <w:rFonts w:cs="Calibri"/>
          <w:kern w:val="2"/>
        </w:rPr>
        <w:t>Ozn. Sprawy:  ADM.260</w:t>
      </w:r>
      <w:r w:rsidR="00EA192A" w:rsidRPr="00C61B54">
        <w:rPr>
          <w:rFonts w:cs="Calibri"/>
          <w:kern w:val="2"/>
        </w:rPr>
        <w:t>.0</w:t>
      </w:r>
      <w:r w:rsidR="00E36DEC" w:rsidRPr="00C61B54">
        <w:rPr>
          <w:rFonts w:cs="Calibri"/>
          <w:kern w:val="2"/>
        </w:rPr>
        <w:t>4</w:t>
      </w:r>
      <w:r w:rsidR="00EA192A" w:rsidRPr="00C61B54">
        <w:rPr>
          <w:rFonts w:cs="Calibri"/>
          <w:kern w:val="2"/>
        </w:rPr>
        <w:t>.2023.</w:t>
      </w:r>
      <w:r w:rsidR="00E36DEC" w:rsidRPr="00C61B54">
        <w:rPr>
          <w:rFonts w:cs="Calibri"/>
          <w:kern w:val="2"/>
        </w:rPr>
        <w:t>JD</w:t>
      </w:r>
    </w:p>
    <w:p w14:paraId="445EFD59" w14:textId="77777777" w:rsidR="00F833A2" w:rsidRPr="00C61B54" w:rsidRDefault="00F833A2" w:rsidP="00F833A2">
      <w:pPr>
        <w:keepNext/>
        <w:widowControl w:val="0"/>
        <w:tabs>
          <w:tab w:val="left" w:pos="1080"/>
        </w:tabs>
        <w:suppressAutoHyphens/>
        <w:spacing w:after="0"/>
        <w:jc w:val="both"/>
        <w:rPr>
          <w:rFonts w:cs="Calibri"/>
          <w:color w:val="FF0000"/>
        </w:rPr>
      </w:pPr>
    </w:p>
    <w:p w14:paraId="0B2A2A42" w14:textId="77777777" w:rsidR="00F833A2" w:rsidRPr="00C61B54" w:rsidRDefault="00F833A2" w:rsidP="00F833A2">
      <w:pPr>
        <w:keepNext/>
        <w:widowControl w:val="0"/>
        <w:tabs>
          <w:tab w:val="left" w:pos="1080"/>
        </w:tabs>
        <w:suppressAutoHyphens/>
        <w:spacing w:after="0"/>
        <w:jc w:val="both"/>
        <w:rPr>
          <w:rFonts w:cs="Calibri"/>
          <w:color w:val="FF0000"/>
        </w:rPr>
      </w:pPr>
    </w:p>
    <w:p w14:paraId="09021B7F" w14:textId="77777777" w:rsidR="00F833A2" w:rsidRPr="00C61B54" w:rsidRDefault="00F833A2" w:rsidP="00F833A2">
      <w:pPr>
        <w:widowControl w:val="0"/>
        <w:suppressAutoHyphens/>
        <w:spacing w:after="0"/>
        <w:jc w:val="both"/>
        <w:rPr>
          <w:rFonts w:cs="Calibri"/>
        </w:rPr>
      </w:pPr>
    </w:p>
    <w:p w14:paraId="30E587C4" w14:textId="77777777" w:rsidR="00F833A2" w:rsidRPr="00C61B54" w:rsidRDefault="00F833A2" w:rsidP="00F833A2">
      <w:pPr>
        <w:widowControl w:val="0"/>
        <w:suppressAutoHyphens/>
        <w:spacing w:after="0"/>
        <w:jc w:val="both"/>
        <w:rPr>
          <w:rFonts w:cs="Calibri"/>
        </w:rPr>
      </w:pPr>
    </w:p>
    <w:p w14:paraId="70963F9E" w14:textId="77777777" w:rsidR="00F833A2" w:rsidRPr="00C61B54" w:rsidRDefault="00F833A2" w:rsidP="00F833A2">
      <w:pPr>
        <w:widowControl w:val="0"/>
        <w:suppressAutoHyphens/>
        <w:spacing w:after="0"/>
        <w:jc w:val="both"/>
        <w:rPr>
          <w:rFonts w:cs="Calibri"/>
          <w:kern w:val="2"/>
        </w:rPr>
      </w:pPr>
    </w:p>
    <w:p w14:paraId="4F13934C" w14:textId="77777777" w:rsidR="00F833A2" w:rsidRPr="00C61B54" w:rsidRDefault="00F833A2" w:rsidP="00F833A2">
      <w:pPr>
        <w:widowControl w:val="0"/>
        <w:suppressAutoHyphens/>
        <w:spacing w:after="0"/>
        <w:jc w:val="both"/>
        <w:rPr>
          <w:rFonts w:eastAsia="NSimSun" w:cs="Calibri"/>
          <w:kern w:val="2"/>
          <w:lang w:eastAsia="zh-CN" w:bidi="hi-IN"/>
        </w:rPr>
      </w:pPr>
      <w:r w:rsidRPr="00C61B54">
        <w:rPr>
          <w:rFonts w:cs="Calibri"/>
          <w:b/>
          <w:bCs/>
          <w:kern w:val="2"/>
        </w:rPr>
        <w:t xml:space="preserve">Nazwa zamówienia: </w:t>
      </w:r>
    </w:p>
    <w:p w14:paraId="5601E85D" w14:textId="42071F87" w:rsidR="00E36DEC" w:rsidRPr="00E36DEC" w:rsidRDefault="00E36DEC" w:rsidP="00E36DEC">
      <w:pPr>
        <w:suppressAutoHyphens/>
        <w:spacing w:after="0" w:line="240" w:lineRule="auto"/>
        <w:rPr>
          <w:rFonts w:eastAsia="SimSun" w:cs="Calibri"/>
          <w:kern w:val="2"/>
          <w:lang w:eastAsia="zh-CN" w:bidi="hi-IN"/>
        </w:rPr>
      </w:pPr>
      <w:r w:rsidRPr="00E36DEC">
        <w:rPr>
          <w:rFonts w:cs="Calibri"/>
          <w:lang w:val="en-US"/>
        </w:rPr>
        <w:t xml:space="preserve">Organizacja kompleksowej usługi o charakterze  7 – dniowego wyjazdu   dla maksymalnie 90 dzieci w okresie 29.04.23-5.05.23 dla uczestników projektu „Usługi społeczne na rzecz ograniczenia skutków kryzysu wywołanego konfliktem zbrojnym na terytorium Ukrainy –Miasto Zabrze dla cz.3 i cz. 4”  </w:t>
      </w:r>
      <w:r w:rsidRPr="00E36DEC">
        <w:rPr>
          <w:rFonts w:eastAsia="SimSun" w:cs="Calibri"/>
          <w:kern w:val="2"/>
          <w:lang w:eastAsia="zh-CN" w:bidi="hi-IN"/>
        </w:rPr>
        <w:t>współfinansowanych ze środków Europejskiego Funduszu Społecznego w ramach Regionalnego Programu Operacyjnego Województwa Śląskiego na lata 2014 – 2020</w:t>
      </w:r>
      <w:r w:rsidR="00B9438D">
        <w:rPr>
          <w:rFonts w:eastAsia="SimSun" w:cs="Calibri"/>
          <w:kern w:val="2"/>
          <w:lang w:eastAsia="zh-CN" w:bidi="hi-IN"/>
        </w:rPr>
        <w:t>”</w:t>
      </w:r>
    </w:p>
    <w:p w14:paraId="3D06B109" w14:textId="77777777" w:rsidR="00F833A2" w:rsidRPr="00C61B54" w:rsidRDefault="00F833A2" w:rsidP="00F833A2">
      <w:pPr>
        <w:suppressAutoHyphens/>
        <w:spacing w:after="0"/>
        <w:ind w:left="284"/>
        <w:jc w:val="both"/>
        <w:rPr>
          <w:rFonts w:cs="Calibri"/>
          <w:b/>
        </w:rPr>
      </w:pPr>
    </w:p>
    <w:p w14:paraId="4CB376CF" w14:textId="77777777" w:rsidR="00952AC7" w:rsidRPr="00C61B54" w:rsidRDefault="00952AC7" w:rsidP="00F833A2">
      <w:pPr>
        <w:widowControl w:val="0"/>
        <w:suppressAutoHyphens/>
        <w:spacing w:after="0"/>
        <w:jc w:val="both"/>
        <w:rPr>
          <w:rFonts w:cs="Calibri"/>
          <w:b/>
          <w:bCs/>
          <w:color w:val="FF0000"/>
          <w:kern w:val="2"/>
        </w:rPr>
      </w:pPr>
    </w:p>
    <w:p w14:paraId="6073A16C" w14:textId="77777777" w:rsidR="00F833A2" w:rsidRPr="00C61B54" w:rsidRDefault="00F833A2" w:rsidP="00F833A2">
      <w:pPr>
        <w:widowControl w:val="0"/>
        <w:suppressAutoHyphens/>
        <w:spacing w:after="0"/>
        <w:jc w:val="both"/>
        <w:rPr>
          <w:rFonts w:eastAsia="NSimSun" w:cs="Calibri"/>
          <w:kern w:val="2"/>
          <w:lang w:eastAsia="zh-CN" w:bidi="hi-IN"/>
        </w:rPr>
      </w:pPr>
      <w:r w:rsidRPr="00C61B54">
        <w:rPr>
          <w:rFonts w:cs="Calibri"/>
          <w:b/>
          <w:bCs/>
          <w:kern w:val="2"/>
        </w:rPr>
        <w:t>Zamawiający: Miejski Ośrodek Pomocy Rodzinie w Zabrzu</w:t>
      </w:r>
    </w:p>
    <w:p w14:paraId="4F04A2EC" w14:textId="77777777" w:rsidR="00F833A2" w:rsidRPr="00C61B54" w:rsidRDefault="00F833A2" w:rsidP="00F833A2">
      <w:pPr>
        <w:widowControl w:val="0"/>
        <w:suppressAutoHyphens/>
        <w:spacing w:after="0"/>
        <w:jc w:val="both"/>
        <w:rPr>
          <w:rFonts w:eastAsia="NSimSun" w:cs="Calibri"/>
          <w:kern w:val="2"/>
          <w:lang w:eastAsia="zh-CN" w:bidi="hi-IN"/>
        </w:rPr>
      </w:pPr>
      <w:r w:rsidRPr="00C61B54">
        <w:rPr>
          <w:rFonts w:cs="Calibri"/>
          <w:b/>
          <w:bCs/>
          <w:kern w:val="2"/>
        </w:rPr>
        <w:tab/>
      </w:r>
      <w:r w:rsidRPr="00C61B54">
        <w:rPr>
          <w:rFonts w:cs="Calibri"/>
          <w:b/>
          <w:bCs/>
          <w:kern w:val="2"/>
        </w:rPr>
        <w:tab/>
        <w:t>ul. 3 – go Maja 16; 41-800 Zabrze</w:t>
      </w:r>
    </w:p>
    <w:p w14:paraId="7FEB06C8" w14:textId="77777777" w:rsidR="00F833A2" w:rsidRPr="00C61B54" w:rsidRDefault="00F833A2" w:rsidP="00F833A2">
      <w:pPr>
        <w:widowControl w:val="0"/>
        <w:suppressAutoHyphens/>
        <w:spacing w:after="0"/>
        <w:jc w:val="both"/>
        <w:rPr>
          <w:rFonts w:cs="Calibri"/>
          <w:b/>
          <w:bCs/>
        </w:rPr>
      </w:pPr>
    </w:p>
    <w:p w14:paraId="767018B2" w14:textId="77777777" w:rsidR="00F833A2" w:rsidRPr="00C61B54" w:rsidRDefault="00F833A2" w:rsidP="00F833A2">
      <w:pPr>
        <w:widowControl w:val="0"/>
        <w:suppressAutoHyphens/>
        <w:spacing w:after="0"/>
        <w:jc w:val="both"/>
        <w:rPr>
          <w:rFonts w:cs="Calibri"/>
          <w:b/>
          <w:bCs/>
        </w:rPr>
      </w:pPr>
    </w:p>
    <w:p w14:paraId="45705030" w14:textId="77777777" w:rsidR="00F833A2" w:rsidRDefault="00F833A2" w:rsidP="00F833A2">
      <w:pPr>
        <w:keepNext/>
        <w:widowControl w:val="0"/>
        <w:suppressAutoHyphens/>
        <w:spacing w:after="0"/>
        <w:ind w:firstLine="720"/>
        <w:jc w:val="both"/>
        <w:rPr>
          <w:rFonts w:cs="Calibri"/>
          <w:kern w:val="2"/>
        </w:rPr>
      </w:pPr>
      <w:r w:rsidRPr="00C61B54">
        <w:rPr>
          <w:rFonts w:cs="Calibri"/>
          <w:kern w:val="2"/>
        </w:rPr>
        <w:t xml:space="preserve">Ilość ponumerowanych zapisanych stron oferty: ………… </w:t>
      </w:r>
    </w:p>
    <w:p w14:paraId="2F32B19B" w14:textId="77777777" w:rsidR="000D0D6D" w:rsidRDefault="000D0D6D" w:rsidP="00F833A2">
      <w:pPr>
        <w:keepNext/>
        <w:widowControl w:val="0"/>
        <w:suppressAutoHyphens/>
        <w:spacing w:after="0"/>
        <w:ind w:firstLine="720"/>
        <w:jc w:val="both"/>
        <w:rPr>
          <w:rFonts w:cs="Calibri"/>
          <w:kern w:val="2"/>
        </w:rPr>
      </w:pPr>
    </w:p>
    <w:p w14:paraId="46D4413A" w14:textId="77777777" w:rsidR="000D0D6D" w:rsidRDefault="000D0D6D" w:rsidP="00F833A2">
      <w:pPr>
        <w:keepNext/>
        <w:widowControl w:val="0"/>
        <w:suppressAutoHyphens/>
        <w:spacing w:after="0"/>
        <w:ind w:firstLine="720"/>
        <w:jc w:val="both"/>
        <w:rPr>
          <w:rFonts w:cs="Calibri"/>
          <w:kern w:val="2"/>
        </w:rPr>
      </w:pPr>
    </w:p>
    <w:p w14:paraId="57D73791" w14:textId="77777777" w:rsidR="000D0D6D" w:rsidRDefault="000D0D6D" w:rsidP="00F833A2">
      <w:pPr>
        <w:keepNext/>
        <w:widowControl w:val="0"/>
        <w:suppressAutoHyphens/>
        <w:spacing w:after="0"/>
        <w:ind w:firstLine="720"/>
        <w:jc w:val="both"/>
        <w:rPr>
          <w:rFonts w:cs="Calibri"/>
          <w:kern w:val="2"/>
        </w:rPr>
      </w:pPr>
    </w:p>
    <w:p w14:paraId="767BAC49" w14:textId="77777777" w:rsidR="000D0D6D" w:rsidRDefault="000D0D6D" w:rsidP="00F833A2">
      <w:pPr>
        <w:keepNext/>
        <w:widowControl w:val="0"/>
        <w:suppressAutoHyphens/>
        <w:spacing w:after="0"/>
        <w:ind w:firstLine="720"/>
        <w:jc w:val="both"/>
        <w:rPr>
          <w:rFonts w:cs="Calibri"/>
          <w:kern w:val="2"/>
        </w:rPr>
      </w:pPr>
    </w:p>
    <w:p w14:paraId="018D5AF8" w14:textId="77777777" w:rsidR="000D0D6D" w:rsidRDefault="000D0D6D" w:rsidP="00F833A2">
      <w:pPr>
        <w:keepNext/>
        <w:widowControl w:val="0"/>
        <w:suppressAutoHyphens/>
        <w:spacing w:after="0"/>
        <w:ind w:firstLine="720"/>
        <w:jc w:val="both"/>
        <w:rPr>
          <w:rFonts w:cs="Calibri"/>
          <w:kern w:val="2"/>
        </w:rPr>
      </w:pPr>
    </w:p>
    <w:p w14:paraId="26E785AE" w14:textId="77777777" w:rsidR="000D0D6D" w:rsidRDefault="000D0D6D" w:rsidP="00F833A2">
      <w:pPr>
        <w:keepNext/>
        <w:widowControl w:val="0"/>
        <w:suppressAutoHyphens/>
        <w:spacing w:after="0"/>
        <w:ind w:firstLine="720"/>
        <w:jc w:val="both"/>
        <w:rPr>
          <w:rFonts w:cs="Calibri"/>
          <w:kern w:val="2"/>
        </w:rPr>
      </w:pPr>
    </w:p>
    <w:p w14:paraId="1B0036C9" w14:textId="77777777" w:rsidR="000D0D6D" w:rsidRDefault="000D0D6D" w:rsidP="00F833A2">
      <w:pPr>
        <w:keepNext/>
        <w:widowControl w:val="0"/>
        <w:suppressAutoHyphens/>
        <w:spacing w:after="0"/>
        <w:ind w:firstLine="720"/>
        <w:jc w:val="both"/>
        <w:rPr>
          <w:rFonts w:cs="Calibri"/>
          <w:kern w:val="2"/>
        </w:rPr>
      </w:pPr>
    </w:p>
    <w:p w14:paraId="72428270" w14:textId="77777777" w:rsidR="000D0D6D" w:rsidRPr="00C61B54" w:rsidRDefault="000D0D6D" w:rsidP="00F833A2">
      <w:pPr>
        <w:keepNext/>
        <w:widowControl w:val="0"/>
        <w:suppressAutoHyphens/>
        <w:spacing w:after="0"/>
        <w:ind w:firstLine="720"/>
        <w:jc w:val="both"/>
        <w:rPr>
          <w:rFonts w:eastAsia="NSimSun" w:cs="Calibri"/>
          <w:kern w:val="2"/>
          <w:lang w:eastAsia="zh-CN" w:bidi="hi-IN"/>
        </w:rPr>
      </w:pPr>
    </w:p>
    <w:p w14:paraId="00C10E18" w14:textId="77777777" w:rsidR="00F833A2" w:rsidRPr="00C61B54" w:rsidRDefault="00F833A2" w:rsidP="00F833A2">
      <w:pPr>
        <w:widowControl w:val="0"/>
        <w:suppressAutoHyphens/>
        <w:spacing w:after="0"/>
        <w:jc w:val="both"/>
        <w:rPr>
          <w:rFonts w:cs="Calibri"/>
          <w:b/>
          <w:bCs/>
          <w:color w:val="FF0000"/>
        </w:rPr>
      </w:pPr>
    </w:p>
    <w:p w14:paraId="477C388D" w14:textId="77777777" w:rsidR="000D0D6D" w:rsidRPr="000D0D6D" w:rsidRDefault="000D0D6D" w:rsidP="000D0D6D">
      <w:pPr>
        <w:widowControl w:val="0"/>
        <w:suppressAutoHyphens/>
        <w:spacing w:after="0"/>
        <w:jc w:val="right"/>
        <w:rPr>
          <w:rFonts w:cs="Calibri"/>
          <w:b/>
          <w:bCs/>
          <w:i/>
          <w:color w:val="FF0000"/>
          <w:sz w:val="16"/>
          <w:szCs w:val="16"/>
        </w:rPr>
      </w:pPr>
      <w:r w:rsidRPr="000D0D6D">
        <w:rPr>
          <w:rFonts w:cs="Calibri"/>
          <w:b/>
          <w:bCs/>
          <w:i/>
          <w:color w:val="FF0000"/>
          <w:sz w:val="16"/>
          <w:szCs w:val="16"/>
        </w:rPr>
        <w:t xml:space="preserve">DOKUMENT NALEŻY PODPISAĆ  KWALIFIKOWANYM  PODPISEM ELEKTRONICZNYM </w:t>
      </w:r>
    </w:p>
    <w:p w14:paraId="09465B3B" w14:textId="039260DA" w:rsidR="00F833A2" w:rsidRPr="000D0D6D" w:rsidRDefault="000D0D6D" w:rsidP="000D0D6D">
      <w:pPr>
        <w:widowControl w:val="0"/>
        <w:suppressAutoHyphens/>
        <w:spacing w:after="0"/>
        <w:jc w:val="right"/>
        <w:rPr>
          <w:rFonts w:cs="Calibri"/>
          <w:b/>
          <w:bCs/>
          <w:color w:val="FF0000"/>
          <w:sz w:val="16"/>
          <w:szCs w:val="16"/>
        </w:rPr>
      </w:pPr>
      <w:r w:rsidRPr="000D0D6D">
        <w:rPr>
          <w:rFonts w:cs="Calibri"/>
          <w:b/>
          <w:bCs/>
          <w:i/>
          <w:color w:val="FF0000"/>
          <w:sz w:val="16"/>
          <w:szCs w:val="16"/>
        </w:rPr>
        <w:t>LUB PODPISEM ZAUFANYM LUB PODPISEM OSOBISTYM</w:t>
      </w:r>
    </w:p>
    <w:p w14:paraId="6B2695DD" w14:textId="77777777" w:rsidR="00F833A2" w:rsidRPr="00C61B54" w:rsidRDefault="00F833A2" w:rsidP="00F833A2">
      <w:pPr>
        <w:widowControl w:val="0"/>
        <w:suppressAutoHyphens/>
        <w:spacing w:after="0"/>
        <w:jc w:val="both"/>
        <w:rPr>
          <w:rFonts w:cs="Calibri"/>
          <w:b/>
          <w:bCs/>
          <w:color w:val="FF0000"/>
          <w:kern w:val="2"/>
        </w:rPr>
      </w:pPr>
    </w:p>
    <w:p w14:paraId="177A4FE8" w14:textId="5B37112F" w:rsidR="00F833A2" w:rsidRPr="00C61B54" w:rsidRDefault="00F833A2" w:rsidP="00681166">
      <w:pPr>
        <w:widowControl w:val="0"/>
        <w:suppressAutoHyphens/>
        <w:spacing w:after="0"/>
        <w:jc w:val="both"/>
        <w:rPr>
          <w:rFonts w:eastAsia="NSimSun" w:cs="Calibri"/>
          <w:color w:val="FF0000"/>
          <w:kern w:val="2"/>
          <w:lang w:eastAsia="zh-CN" w:bidi="hi-IN"/>
        </w:rPr>
      </w:pPr>
      <w:r w:rsidRPr="00C61B54">
        <w:rPr>
          <w:rFonts w:cs="Calibri"/>
          <w:color w:val="FF0000"/>
          <w:kern w:val="2"/>
        </w:rPr>
        <w:tab/>
      </w:r>
      <w:r w:rsidRPr="00C61B54">
        <w:rPr>
          <w:rFonts w:cs="Calibri"/>
          <w:color w:val="FF0000"/>
          <w:kern w:val="2"/>
        </w:rPr>
        <w:tab/>
      </w:r>
      <w:r w:rsidRPr="00C61B54">
        <w:rPr>
          <w:rFonts w:cs="Calibri"/>
          <w:color w:val="FF0000"/>
          <w:kern w:val="2"/>
        </w:rPr>
        <w:tab/>
      </w:r>
      <w:r w:rsidRPr="00C61B54">
        <w:rPr>
          <w:rFonts w:cs="Calibri"/>
          <w:color w:val="FF0000"/>
          <w:kern w:val="2"/>
        </w:rPr>
        <w:tab/>
      </w:r>
      <w:r w:rsidRPr="00C61B54">
        <w:rPr>
          <w:rFonts w:cs="Calibri"/>
          <w:color w:val="FF0000"/>
          <w:kern w:val="2"/>
        </w:rPr>
        <w:tab/>
      </w:r>
      <w:r w:rsidRPr="00C61B54">
        <w:rPr>
          <w:rFonts w:cs="Calibri"/>
          <w:color w:val="FF0000"/>
          <w:kern w:val="2"/>
        </w:rPr>
        <w:tab/>
      </w:r>
    </w:p>
    <w:p w14:paraId="23531485" w14:textId="77777777" w:rsidR="00D04C26" w:rsidRPr="00C61B54" w:rsidRDefault="00D04C26">
      <w:pPr>
        <w:spacing w:after="0" w:line="240" w:lineRule="auto"/>
        <w:rPr>
          <w:rFonts w:eastAsia="SimSun" w:cs="Calibri"/>
          <w:b/>
          <w:bCs/>
          <w:color w:val="FF0000"/>
          <w:kern w:val="2"/>
          <w:lang w:eastAsia="zh-CN" w:bidi="hi-IN"/>
        </w:rPr>
      </w:pPr>
      <w:r w:rsidRPr="00C61B54">
        <w:rPr>
          <w:rFonts w:eastAsia="SimSun" w:cs="Calibri"/>
          <w:b/>
          <w:bCs/>
          <w:color w:val="FF0000"/>
          <w:kern w:val="2"/>
          <w:lang w:eastAsia="zh-CN" w:bidi="hi-IN"/>
        </w:rPr>
        <w:br w:type="page"/>
      </w:r>
    </w:p>
    <w:p w14:paraId="37DC9311" w14:textId="18F067F3" w:rsidR="00F833A2" w:rsidRPr="00C61B54" w:rsidRDefault="00E36DEC" w:rsidP="00F833A2">
      <w:pPr>
        <w:suppressAutoHyphens/>
        <w:spacing w:after="0" w:line="240" w:lineRule="auto"/>
        <w:jc w:val="right"/>
        <w:rPr>
          <w:rFonts w:eastAsia="NSimSun" w:cs="Calibri"/>
          <w:kern w:val="2"/>
          <w:lang w:eastAsia="zh-CN" w:bidi="hi-IN"/>
        </w:rPr>
      </w:pPr>
      <w:r w:rsidRPr="00C61B54">
        <w:rPr>
          <w:rFonts w:eastAsia="SimSun" w:cs="Calibri"/>
          <w:b/>
          <w:bCs/>
          <w:kern w:val="2"/>
          <w:lang w:eastAsia="zh-CN" w:bidi="hi-IN"/>
        </w:rPr>
        <w:lastRenderedPageBreak/>
        <w:t>Załącznik nr 1</w:t>
      </w:r>
      <w:r w:rsidR="00F833A2" w:rsidRPr="00C61B54">
        <w:rPr>
          <w:rFonts w:eastAsia="SimSun" w:cs="Calibri"/>
          <w:b/>
          <w:bCs/>
          <w:kern w:val="2"/>
          <w:lang w:eastAsia="zh-CN" w:bidi="hi-IN"/>
        </w:rPr>
        <w:t xml:space="preserve"> do SWZ</w:t>
      </w:r>
    </w:p>
    <w:p w14:paraId="2402BC02" w14:textId="77777777" w:rsidR="00F833A2" w:rsidRPr="00C61B54" w:rsidRDefault="00F833A2" w:rsidP="00F833A2">
      <w:pPr>
        <w:suppressAutoHyphens/>
        <w:spacing w:after="0" w:line="240" w:lineRule="auto"/>
        <w:jc w:val="both"/>
        <w:rPr>
          <w:rFonts w:eastAsia="Arial" w:cs="Calibri"/>
          <w:b/>
          <w:bCs/>
          <w:lang w:eastAsia="en-US"/>
        </w:rPr>
      </w:pPr>
    </w:p>
    <w:p w14:paraId="17F3617C" w14:textId="77777777" w:rsidR="00F833A2" w:rsidRPr="00C61B54" w:rsidRDefault="00F833A2" w:rsidP="00F833A2">
      <w:pPr>
        <w:widowControl w:val="0"/>
        <w:tabs>
          <w:tab w:val="left" w:pos="7371"/>
        </w:tabs>
        <w:suppressAutoHyphens/>
        <w:spacing w:after="0"/>
        <w:jc w:val="both"/>
        <w:rPr>
          <w:rFonts w:cs="Calibri"/>
          <w:b/>
          <w:bCs/>
        </w:rPr>
      </w:pPr>
    </w:p>
    <w:tbl>
      <w:tblPr>
        <w:tblW w:w="0" w:type="auto"/>
        <w:tblInd w:w="934" w:type="dxa"/>
        <w:tblLayout w:type="fixed"/>
        <w:tblCellMar>
          <w:left w:w="70" w:type="dxa"/>
          <w:right w:w="70" w:type="dxa"/>
        </w:tblCellMar>
        <w:tblLook w:val="0000" w:firstRow="0" w:lastRow="0" w:firstColumn="0" w:lastColumn="0" w:noHBand="0" w:noVBand="0"/>
      </w:tblPr>
      <w:tblGrid>
        <w:gridCol w:w="7182"/>
      </w:tblGrid>
      <w:tr w:rsidR="00952AC7" w:rsidRPr="00C61B54" w14:paraId="6C903DE4" w14:textId="77777777" w:rsidTr="00A55B99">
        <w:tc>
          <w:tcPr>
            <w:tcW w:w="7182" w:type="dxa"/>
            <w:tcBorders>
              <w:top w:val="single" w:sz="4" w:space="0" w:color="000000"/>
              <w:left w:val="single" w:sz="4" w:space="0" w:color="000000"/>
              <w:bottom w:val="single" w:sz="4" w:space="0" w:color="000000"/>
              <w:right w:val="single" w:sz="4" w:space="0" w:color="000000"/>
            </w:tcBorders>
            <w:shd w:val="clear" w:color="auto" w:fill="E0E0E0"/>
          </w:tcPr>
          <w:p w14:paraId="6EEF93D5" w14:textId="77777777" w:rsidR="00F833A2" w:rsidRPr="00C61B54" w:rsidRDefault="00F833A2" w:rsidP="00F833A2">
            <w:pPr>
              <w:widowControl w:val="0"/>
              <w:suppressAutoHyphens/>
              <w:snapToGrid w:val="0"/>
              <w:spacing w:after="0"/>
              <w:jc w:val="center"/>
              <w:rPr>
                <w:rFonts w:cs="Calibri"/>
                <w:b/>
                <w:bCs/>
              </w:rPr>
            </w:pPr>
          </w:p>
          <w:p w14:paraId="78073EA6" w14:textId="330E7D79" w:rsidR="00F833A2" w:rsidRPr="00C61B54" w:rsidRDefault="00E36DEC" w:rsidP="00E36DEC">
            <w:pPr>
              <w:widowControl w:val="0"/>
              <w:suppressAutoHyphens/>
              <w:spacing w:after="0"/>
              <w:contextualSpacing/>
              <w:jc w:val="center"/>
              <w:rPr>
                <w:rFonts w:eastAsia="NSimSun" w:cs="Calibri"/>
                <w:kern w:val="2"/>
                <w:lang w:eastAsia="zh-CN" w:bidi="hi-IN"/>
              </w:rPr>
            </w:pPr>
            <w:r w:rsidRPr="00C61B54">
              <w:rPr>
                <w:rFonts w:cs="Calibri"/>
                <w:b/>
                <w:bCs/>
              </w:rPr>
              <w:t>OFERTA</w:t>
            </w:r>
          </w:p>
          <w:p w14:paraId="48FB5247" w14:textId="77777777" w:rsidR="00F833A2" w:rsidRPr="00C61B54" w:rsidRDefault="00F833A2" w:rsidP="00F833A2">
            <w:pPr>
              <w:widowControl w:val="0"/>
              <w:suppressAutoHyphens/>
              <w:spacing w:after="0"/>
              <w:jc w:val="both"/>
              <w:rPr>
                <w:rFonts w:cs="Calibri"/>
                <w:b/>
                <w:bCs/>
              </w:rPr>
            </w:pPr>
          </w:p>
        </w:tc>
      </w:tr>
    </w:tbl>
    <w:p w14:paraId="74A33455" w14:textId="77777777" w:rsidR="00F833A2" w:rsidRPr="00C61B54" w:rsidRDefault="00F833A2" w:rsidP="00F833A2">
      <w:pPr>
        <w:suppressAutoHyphens/>
        <w:spacing w:after="0"/>
        <w:jc w:val="both"/>
        <w:rPr>
          <w:rFonts w:cs="Calibri"/>
          <w:iCs/>
          <w:lang w:eastAsia="zh-CN"/>
        </w:rPr>
      </w:pPr>
    </w:p>
    <w:tbl>
      <w:tblPr>
        <w:tblW w:w="9729" w:type="dxa"/>
        <w:tblInd w:w="-10" w:type="dxa"/>
        <w:tblLayout w:type="fixed"/>
        <w:tblCellMar>
          <w:left w:w="70" w:type="dxa"/>
          <w:right w:w="70" w:type="dxa"/>
        </w:tblCellMar>
        <w:tblLook w:val="0000" w:firstRow="0" w:lastRow="0" w:firstColumn="0" w:lastColumn="0" w:noHBand="0" w:noVBand="0"/>
      </w:tblPr>
      <w:tblGrid>
        <w:gridCol w:w="4616"/>
        <w:gridCol w:w="5113"/>
      </w:tblGrid>
      <w:tr w:rsidR="00952AC7" w:rsidRPr="00C61B54" w14:paraId="5FC4127F" w14:textId="77777777" w:rsidTr="00952AC7">
        <w:trPr>
          <w:trHeight w:val="866"/>
        </w:trPr>
        <w:tc>
          <w:tcPr>
            <w:tcW w:w="4616" w:type="dxa"/>
            <w:tcBorders>
              <w:top w:val="single" w:sz="4" w:space="0" w:color="000000"/>
              <w:left w:val="single" w:sz="4" w:space="0" w:color="000000"/>
              <w:bottom w:val="single" w:sz="4" w:space="0" w:color="000000"/>
              <w:right w:val="single" w:sz="4" w:space="0" w:color="000000"/>
            </w:tcBorders>
            <w:shd w:val="clear" w:color="auto" w:fill="E0E0E0"/>
          </w:tcPr>
          <w:p w14:paraId="341B9F49" w14:textId="77777777" w:rsidR="00F833A2" w:rsidRPr="00C61B54" w:rsidRDefault="00F833A2" w:rsidP="00F833A2">
            <w:pPr>
              <w:widowControl w:val="0"/>
              <w:suppressAutoHyphens/>
              <w:snapToGrid w:val="0"/>
              <w:spacing w:after="0"/>
              <w:jc w:val="both"/>
              <w:rPr>
                <w:rFonts w:cs="Calibri"/>
                <w:b/>
                <w:bCs/>
                <w:iCs/>
              </w:rPr>
            </w:pPr>
          </w:p>
          <w:p w14:paraId="22BA777B" w14:textId="77777777" w:rsidR="00F833A2" w:rsidRPr="00C61B54" w:rsidRDefault="00F833A2" w:rsidP="00F833A2">
            <w:pPr>
              <w:widowControl w:val="0"/>
              <w:suppressAutoHyphens/>
              <w:spacing w:after="0"/>
              <w:jc w:val="both"/>
              <w:rPr>
                <w:rFonts w:cs="Calibri"/>
                <w:b/>
                <w:bCs/>
                <w:iCs/>
              </w:rPr>
            </w:pPr>
          </w:p>
          <w:p w14:paraId="668679DB" w14:textId="77777777" w:rsidR="00F833A2" w:rsidRPr="00C61B54" w:rsidRDefault="00F833A2" w:rsidP="00F833A2">
            <w:pPr>
              <w:widowControl w:val="0"/>
              <w:suppressAutoHyphens/>
              <w:spacing w:after="0"/>
              <w:jc w:val="both"/>
              <w:rPr>
                <w:rFonts w:eastAsia="NSimSun" w:cs="Calibri"/>
                <w:kern w:val="2"/>
                <w:lang w:eastAsia="zh-CN" w:bidi="hi-IN"/>
              </w:rPr>
            </w:pPr>
            <w:r w:rsidRPr="00C61B54">
              <w:rPr>
                <w:rFonts w:cs="Calibri"/>
                <w:b/>
                <w:bCs/>
                <w:iCs/>
              </w:rPr>
              <w:t>Nazwa zamówienia</w:t>
            </w:r>
          </w:p>
          <w:p w14:paraId="4FFDAE09" w14:textId="77777777" w:rsidR="00F833A2" w:rsidRPr="00C61B54" w:rsidRDefault="00F833A2" w:rsidP="00F833A2">
            <w:pPr>
              <w:widowControl w:val="0"/>
              <w:suppressAutoHyphens/>
              <w:spacing w:after="0"/>
              <w:jc w:val="both"/>
              <w:rPr>
                <w:rFonts w:cs="Calibri"/>
                <w:b/>
                <w:bCs/>
                <w:iCs/>
              </w:rPr>
            </w:pPr>
          </w:p>
        </w:tc>
        <w:tc>
          <w:tcPr>
            <w:tcW w:w="5113" w:type="dxa"/>
            <w:tcBorders>
              <w:top w:val="single" w:sz="4" w:space="0" w:color="000000"/>
              <w:left w:val="single" w:sz="4" w:space="0" w:color="000000"/>
              <w:bottom w:val="single" w:sz="4" w:space="0" w:color="000000"/>
              <w:right w:val="single" w:sz="4" w:space="0" w:color="000000"/>
            </w:tcBorders>
            <w:shd w:val="clear" w:color="auto" w:fill="auto"/>
          </w:tcPr>
          <w:p w14:paraId="1D5C2462" w14:textId="77777777" w:rsidR="00E36DEC" w:rsidRPr="00B9438D" w:rsidRDefault="00E36DEC" w:rsidP="00E36DEC">
            <w:pPr>
              <w:suppressAutoHyphens/>
              <w:spacing w:after="0" w:line="240" w:lineRule="auto"/>
              <w:ind w:firstLine="567"/>
              <w:jc w:val="center"/>
              <w:rPr>
                <w:rFonts w:eastAsia="SimSun" w:cs="Calibri"/>
                <w:kern w:val="2"/>
                <w:sz w:val="20"/>
                <w:szCs w:val="20"/>
                <w:lang w:eastAsia="zh-CN" w:bidi="hi-IN"/>
              </w:rPr>
            </w:pPr>
            <w:bookmarkStart w:id="0" w:name="_Hlk42019579"/>
            <w:bookmarkEnd w:id="0"/>
            <w:r w:rsidRPr="00B9438D">
              <w:rPr>
                <w:rFonts w:cs="Calibri"/>
                <w:sz w:val="20"/>
                <w:szCs w:val="20"/>
                <w:lang w:val="en-US"/>
              </w:rPr>
              <w:t xml:space="preserve">Organizacja kompleksowej usługi o charakterze  7 – dniowego wyjazdu   dla maksymalnie 90 dzieci w okresie 29.04.23-5.05.23 dla uczestników projektu „Usługi społeczne na rzecz ograniczenia skutków kryzysu wywołanego konfliktem zbrojnym na terytorium Ukrainy –Miasto Zabrze dla cz.3 i cz. 4”  </w:t>
            </w:r>
            <w:r w:rsidRPr="00B9438D">
              <w:rPr>
                <w:rFonts w:eastAsia="SimSun" w:cs="Calibri"/>
                <w:kern w:val="2"/>
                <w:sz w:val="20"/>
                <w:szCs w:val="20"/>
                <w:lang w:eastAsia="zh-CN" w:bidi="hi-IN"/>
              </w:rPr>
              <w:t>współfinansowanych ze środków Europejskiego Funduszu Społecznego w ramach Regionalnego Programu Operacyjnego Województwa Śląskiego na lata 2014 – 2020</w:t>
            </w:r>
          </w:p>
          <w:p w14:paraId="738C130F" w14:textId="4FCCB4BB" w:rsidR="00D04C26" w:rsidRPr="00C61B54" w:rsidRDefault="00EA192A" w:rsidP="00E36DEC">
            <w:pPr>
              <w:widowControl w:val="0"/>
              <w:suppressAutoHyphens/>
              <w:spacing w:after="0"/>
              <w:ind w:left="284"/>
              <w:jc w:val="center"/>
              <w:rPr>
                <w:rFonts w:eastAsia="NSimSun" w:cs="Calibri"/>
                <w:b/>
                <w:kern w:val="2"/>
                <w:lang w:eastAsia="zh-CN" w:bidi="hi-IN"/>
              </w:rPr>
            </w:pPr>
            <w:r w:rsidRPr="00C61B54">
              <w:rPr>
                <w:rFonts w:eastAsia="NSimSun" w:cs="Calibri"/>
                <w:b/>
                <w:kern w:val="2"/>
                <w:lang w:eastAsia="zh-CN" w:bidi="hi-IN"/>
              </w:rPr>
              <w:t>Ozn. Sprawy:  ADM.260.0</w:t>
            </w:r>
            <w:r w:rsidR="00E36DEC" w:rsidRPr="00C61B54">
              <w:rPr>
                <w:rFonts w:eastAsia="NSimSun" w:cs="Calibri"/>
                <w:b/>
                <w:kern w:val="2"/>
                <w:lang w:eastAsia="zh-CN" w:bidi="hi-IN"/>
              </w:rPr>
              <w:t>4</w:t>
            </w:r>
            <w:r w:rsidR="004625E7" w:rsidRPr="00C61B54">
              <w:rPr>
                <w:rFonts w:eastAsia="NSimSun" w:cs="Calibri"/>
                <w:b/>
                <w:kern w:val="2"/>
                <w:lang w:eastAsia="zh-CN" w:bidi="hi-IN"/>
              </w:rPr>
              <w:t>.202</w:t>
            </w:r>
            <w:r w:rsidRPr="00C61B54">
              <w:rPr>
                <w:rFonts w:eastAsia="NSimSun" w:cs="Calibri"/>
                <w:b/>
                <w:kern w:val="2"/>
                <w:lang w:eastAsia="zh-CN" w:bidi="hi-IN"/>
              </w:rPr>
              <w:t>3</w:t>
            </w:r>
            <w:r w:rsidR="00952AC7" w:rsidRPr="00C61B54">
              <w:rPr>
                <w:rFonts w:eastAsia="NSimSun" w:cs="Calibri"/>
                <w:b/>
                <w:kern w:val="2"/>
                <w:lang w:eastAsia="zh-CN" w:bidi="hi-IN"/>
              </w:rPr>
              <w:t>.</w:t>
            </w:r>
            <w:r w:rsidR="00E36DEC" w:rsidRPr="00C61B54">
              <w:rPr>
                <w:rFonts w:eastAsia="NSimSun" w:cs="Calibri"/>
                <w:b/>
                <w:kern w:val="2"/>
                <w:lang w:eastAsia="zh-CN" w:bidi="hi-IN"/>
              </w:rPr>
              <w:t>JD</w:t>
            </w:r>
          </w:p>
        </w:tc>
      </w:tr>
      <w:tr w:rsidR="0094622E" w:rsidRPr="00C61B54" w14:paraId="3AB1A2F2" w14:textId="77777777" w:rsidTr="00952AC7">
        <w:tc>
          <w:tcPr>
            <w:tcW w:w="4616" w:type="dxa"/>
            <w:tcBorders>
              <w:top w:val="single" w:sz="4" w:space="0" w:color="000000"/>
              <w:left w:val="single" w:sz="4" w:space="0" w:color="000000"/>
              <w:bottom w:val="single" w:sz="4" w:space="0" w:color="000000"/>
              <w:right w:val="single" w:sz="4" w:space="0" w:color="000000"/>
            </w:tcBorders>
            <w:shd w:val="clear" w:color="auto" w:fill="E0E0E0"/>
          </w:tcPr>
          <w:p w14:paraId="00066948" w14:textId="77777777" w:rsidR="00F833A2" w:rsidRPr="00C61B54" w:rsidRDefault="00F833A2" w:rsidP="00F833A2">
            <w:pPr>
              <w:widowControl w:val="0"/>
              <w:suppressAutoHyphens/>
              <w:spacing w:after="0"/>
              <w:jc w:val="both"/>
              <w:rPr>
                <w:rFonts w:eastAsia="NSimSun" w:cs="Calibri"/>
                <w:kern w:val="2"/>
                <w:lang w:eastAsia="zh-CN" w:bidi="hi-IN"/>
              </w:rPr>
            </w:pPr>
            <w:r w:rsidRPr="00C61B54">
              <w:rPr>
                <w:rFonts w:cs="Calibri"/>
                <w:b/>
                <w:bCs/>
                <w:iCs/>
              </w:rPr>
              <w:t>Nazwa  Zamawiającego</w:t>
            </w:r>
          </w:p>
          <w:p w14:paraId="1101AC27" w14:textId="77777777" w:rsidR="00F833A2" w:rsidRPr="00C61B54" w:rsidRDefault="00F833A2" w:rsidP="00F833A2">
            <w:pPr>
              <w:widowControl w:val="0"/>
              <w:suppressAutoHyphens/>
              <w:spacing w:after="0"/>
              <w:jc w:val="both"/>
              <w:rPr>
                <w:rFonts w:cs="Calibri"/>
                <w:b/>
                <w:bCs/>
                <w:iCs/>
              </w:rPr>
            </w:pPr>
          </w:p>
        </w:tc>
        <w:tc>
          <w:tcPr>
            <w:tcW w:w="5113" w:type="dxa"/>
            <w:tcBorders>
              <w:top w:val="single" w:sz="4" w:space="0" w:color="000000"/>
              <w:left w:val="single" w:sz="4" w:space="0" w:color="000000"/>
              <w:bottom w:val="single" w:sz="4" w:space="0" w:color="000000"/>
              <w:right w:val="single" w:sz="4" w:space="0" w:color="000000"/>
            </w:tcBorders>
            <w:shd w:val="clear" w:color="auto" w:fill="auto"/>
          </w:tcPr>
          <w:p w14:paraId="0836021B" w14:textId="77777777" w:rsidR="00F833A2" w:rsidRPr="00C61B54" w:rsidRDefault="00F833A2" w:rsidP="00F833A2">
            <w:pPr>
              <w:widowControl w:val="0"/>
              <w:suppressAutoHyphens/>
              <w:snapToGrid w:val="0"/>
              <w:spacing w:after="0"/>
              <w:jc w:val="both"/>
              <w:rPr>
                <w:rFonts w:cs="Calibri"/>
                <w:bCs/>
                <w:iCs/>
              </w:rPr>
            </w:pPr>
          </w:p>
          <w:p w14:paraId="1AFB6DD7" w14:textId="77777777" w:rsidR="00F833A2" w:rsidRPr="00C61B54" w:rsidRDefault="00F833A2" w:rsidP="00F833A2">
            <w:pPr>
              <w:widowControl w:val="0"/>
              <w:suppressAutoHyphens/>
              <w:spacing w:after="0"/>
              <w:jc w:val="both"/>
              <w:rPr>
                <w:rFonts w:eastAsia="NSimSun" w:cs="Calibri"/>
                <w:kern w:val="2"/>
                <w:lang w:eastAsia="zh-CN" w:bidi="hi-IN"/>
              </w:rPr>
            </w:pPr>
            <w:r w:rsidRPr="00C61B54">
              <w:rPr>
                <w:rFonts w:cs="Calibri"/>
              </w:rPr>
              <w:t>Miejski Ośrodek Pomocy Rodzinie w Zabrzu</w:t>
            </w:r>
          </w:p>
        </w:tc>
      </w:tr>
      <w:tr w:rsidR="0094622E" w:rsidRPr="00C61B54" w14:paraId="6A035993" w14:textId="77777777" w:rsidTr="00952AC7">
        <w:tc>
          <w:tcPr>
            <w:tcW w:w="4616" w:type="dxa"/>
            <w:tcBorders>
              <w:top w:val="single" w:sz="4" w:space="0" w:color="000000"/>
              <w:left w:val="single" w:sz="4" w:space="0" w:color="000000"/>
              <w:bottom w:val="single" w:sz="4" w:space="0" w:color="000000"/>
              <w:right w:val="single" w:sz="4" w:space="0" w:color="000000"/>
            </w:tcBorders>
            <w:shd w:val="clear" w:color="auto" w:fill="E0E0E0"/>
          </w:tcPr>
          <w:p w14:paraId="4BC4FD5F" w14:textId="77777777" w:rsidR="00F833A2" w:rsidRPr="00C61B54" w:rsidRDefault="00F833A2" w:rsidP="00F833A2">
            <w:pPr>
              <w:widowControl w:val="0"/>
              <w:suppressAutoHyphens/>
              <w:spacing w:after="0"/>
              <w:jc w:val="both"/>
              <w:rPr>
                <w:rFonts w:eastAsia="NSimSun" w:cs="Calibri"/>
                <w:kern w:val="2"/>
                <w:lang w:eastAsia="zh-CN" w:bidi="hi-IN"/>
              </w:rPr>
            </w:pPr>
            <w:r w:rsidRPr="00C61B54">
              <w:rPr>
                <w:rFonts w:cs="Calibri"/>
                <w:b/>
                <w:bCs/>
                <w:iCs/>
              </w:rPr>
              <w:t>Siedziba Zamawiającego</w:t>
            </w:r>
          </w:p>
        </w:tc>
        <w:tc>
          <w:tcPr>
            <w:tcW w:w="5113" w:type="dxa"/>
            <w:tcBorders>
              <w:top w:val="single" w:sz="4" w:space="0" w:color="000000"/>
              <w:left w:val="single" w:sz="4" w:space="0" w:color="000000"/>
              <w:bottom w:val="single" w:sz="4" w:space="0" w:color="000000"/>
              <w:right w:val="single" w:sz="4" w:space="0" w:color="000000"/>
            </w:tcBorders>
            <w:shd w:val="clear" w:color="auto" w:fill="auto"/>
          </w:tcPr>
          <w:p w14:paraId="5F390F16" w14:textId="77777777" w:rsidR="00F833A2" w:rsidRPr="00C61B54" w:rsidRDefault="00F833A2" w:rsidP="00F833A2">
            <w:pPr>
              <w:widowControl w:val="0"/>
              <w:suppressAutoHyphens/>
              <w:spacing w:after="0"/>
              <w:jc w:val="both"/>
              <w:rPr>
                <w:rFonts w:eastAsia="NSimSun" w:cs="Calibri"/>
                <w:kern w:val="2"/>
                <w:lang w:eastAsia="zh-CN" w:bidi="hi-IN"/>
              </w:rPr>
            </w:pPr>
            <w:r w:rsidRPr="00C61B54">
              <w:rPr>
                <w:rFonts w:cs="Calibri"/>
              </w:rPr>
              <w:t>ul. 3 – go Maja 16</w:t>
            </w:r>
          </w:p>
          <w:p w14:paraId="2B049636" w14:textId="77777777" w:rsidR="00F833A2" w:rsidRPr="00C61B54" w:rsidRDefault="00F833A2" w:rsidP="00F833A2">
            <w:pPr>
              <w:widowControl w:val="0"/>
              <w:suppressAutoHyphens/>
              <w:spacing w:after="0"/>
              <w:jc w:val="both"/>
              <w:rPr>
                <w:rFonts w:eastAsia="NSimSun" w:cs="Calibri"/>
                <w:kern w:val="2"/>
                <w:lang w:eastAsia="zh-CN" w:bidi="hi-IN"/>
              </w:rPr>
            </w:pPr>
            <w:r w:rsidRPr="00C61B54">
              <w:rPr>
                <w:rFonts w:cs="Calibri"/>
              </w:rPr>
              <w:t>41-800 Zabrze</w:t>
            </w:r>
          </w:p>
        </w:tc>
      </w:tr>
      <w:tr w:rsidR="0094622E" w:rsidRPr="00C61B54" w14:paraId="20A4B879" w14:textId="77777777" w:rsidTr="00952AC7">
        <w:tc>
          <w:tcPr>
            <w:tcW w:w="4616" w:type="dxa"/>
            <w:tcBorders>
              <w:top w:val="single" w:sz="4" w:space="0" w:color="000000"/>
              <w:left w:val="single" w:sz="4" w:space="0" w:color="000000"/>
              <w:bottom w:val="single" w:sz="4" w:space="0" w:color="000000"/>
              <w:right w:val="single" w:sz="4" w:space="0" w:color="000000"/>
            </w:tcBorders>
            <w:shd w:val="clear" w:color="auto" w:fill="E0E0E0"/>
          </w:tcPr>
          <w:p w14:paraId="1D9052F1" w14:textId="77777777" w:rsidR="00F833A2" w:rsidRPr="00C61B54" w:rsidRDefault="00F833A2" w:rsidP="00F833A2">
            <w:pPr>
              <w:widowControl w:val="0"/>
              <w:suppressAutoHyphens/>
              <w:spacing w:after="0"/>
              <w:jc w:val="both"/>
              <w:rPr>
                <w:rFonts w:eastAsia="NSimSun" w:cs="Calibri"/>
                <w:kern w:val="2"/>
                <w:lang w:eastAsia="zh-CN" w:bidi="hi-IN"/>
              </w:rPr>
            </w:pPr>
            <w:r w:rsidRPr="00C61B54">
              <w:rPr>
                <w:rFonts w:cs="Calibri"/>
                <w:b/>
                <w:bCs/>
              </w:rPr>
              <w:t>Nazwa Wykonawcy</w:t>
            </w:r>
          </w:p>
          <w:p w14:paraId="44CAA8AA" w14:textId="77777777" w:rsidR="00F833A2" w:rsidRPr="00C61B54" w:rsidRDefault="00F833A2" w:rsidP="00F833A2">
            <w:pPr>
              <w:widowControl w:val="0"/>
              <w:suppressAutoHyphens/>
              <w:spacing w:after="0"/>
              <w:jc w:val="both"/>
              <w:rPr>
                <w:rFonts w:cs="Calibri"/>
                <w:b/>
                <w:bCs/>
              </w:rPr>
            </w:pPr>
          </w:p>
        </w:tc>
        <w:tc>
          <w:tcPr>
            <w:tcW w:w="5113" w:type="dxa"/>
            <w:tcBorders>
              <w:top w:val="single" w:sz="4" w:space="0" w:color="000000"/>
              <w:left w:val="single" w:sz="4" w:space="0" w:color="000000"/>
              <w:bottom w:val="single" w:sz="4" w:space="0" w:color="000000"/>
              <w:right w:val="single" w:sz="4" w:space="0" w:color="000000"/>
            </w:tcBorders>
            <w:shd w:val="clear" w:color="auto" w:fill="auto"/>
          </w:tcPr>
          <w:p w14:paraId="2DB555AE" w14:textId="77777777" w:rsidR="00F833A2" w:rsidRPr="00C61B54" w:rsidRDefault="00F833A2" w:rsidP="00F833A2">
            <w:pPr>
              <w:widowControl w:val="0"/>
              <w:suppressAutoHyphens/>
              <w:snapToGrid w:val="0"/>
              <w:spacing w:after="0"/>
              <w:jc w:val="both"/>
              <w:rPr>
                <w:rFonts w:cs="Calibri"/>
                <w:b/>
                <w:bCs/>
              </w:rPr>
            </w:pPr>
          </w:p>
        </w:tc>
      </w:tr>
      <w:tr w:rsidR="0094622E" w:rsidRPr="00C61B54" w14:paraId="20F5780B" w14:textId="77777777" w:rsidTr="00952AC7">
        <w:tc>
          <w:tcPr>
            <w:tcW w:w="4616" w:type="dxa"/>
            <w:tcBorders>
              <w:top w:val="single" w:sz="4" w:space="0" w:color="000000"/>
              <w:left w:val="single" w:sz="4" w:space="0" w:color="000000"/>
              <w:bottom w:val="single" w:sz="4" w:space="0" w:color="000000"/>
              <w:right w:val="single" w:sz="4" w:space="0" w:color="000000"/>
            </w:tcBorders>
            <w:shd w:val="clear" w:color="auto" w:fill="E0E0E0"/>
          </w:tcPr>
          <w:p w14:paraId="10D5CD93" w14:textId="08812054" w:rsidR="00F833A2" w:rsidRPr="00C61B54" w:rsidRDefault="00F833A2" w:rsidP="00B9438D">
            <w:pPr>
              <w:widowControl w:val="0"/>
              <w:suppressAutoHyphens/>
              <w:spacing w:after="0"/>
              <w:jc w:val="both"/>
              <w:rPr>
                <w:rFonts w:cs="Calibri"/>
                <w:b/>
                <w:bCs/>
              </w:rPr>
            </w:pPr>
            <w:r w:rsidRPr="00C61B54">
              <w:rPr>
                <w:rFonts w:cs="Calibri"/>
                <w:b/>
                <w:bCs/>
              </w:rPr>
              <w:t>Nazwa Wykonawcy/Wykonawców, gdy podmioty ubiegają się wspólnie o udzielenie zamówienia</w:t>
            </w:r>
            <w:r w:rsidRPr="00C61B54">
              <w:rPr>
                <w:rFonts w:cs="Calibri"/>
                <w:b/>
                <w:bCs/>
                <w:vertAlign w:val="superscript"/>
              </w:rPr>
              <w:footnoteReference w:id="1"/>
            </w:r>
          </w:p>
        </w:tc>
        <w:tc>
          <w:tcPr>
            <w:tcW w:w="5113" w:type="dxa"/>
            <w:tcBorders>
              <w:top w:val="single" w:sz="4" w:space="0" w:color="000000"/>
              <w:left w:val="single" w:sz="4" w:space="0" w:color="000000"/>
              <w:bottom w:val="single" w:sz="4" w:space="0" w:color="000000"/>
              <w:right w:val="single" w:sz="4" w:space="0" w:color="000000"/>
            </w:tcBorders>
            <w:shd w:val="clear" w:color="auto" w:fill="auto"/>
          </w:tcPr>
          <w:p w14:paraId="753C2F74" w14:textId="3FB37D48" w:rsidR="00F833A2" w:rsidRPr="00C61B54" w:rsidRDefault="00B9438D" w:rsidP="00F833A2">
            <w:pPr>
              <w:widowControl w:val="0"/>
              <w:suppressAutoHyphens/>
              <w:snapToGrid w:val="0"/>
              <w:spacing w:after="0"/>
              <w:jc w:val="both"/>
              <w:rPr>
                <w:rFonts w:cs="Calibri"/>
                <w:b/>
                <w:bCs/>
              </w:rPr>
            </w:pPr>
            <w:r>
              <w:rPr>
                <w:rFonts w:cs="Calibri"/>
                <w:b/>
                <w:bCs/>
              </w:rPr>
              <w:t>JEŻE</w:t>
            </w:r>
            <w:r w:rsidR="00E36DEC" w:rsidRPr="00C61B54">
              <w:rPr>
                <w:rFonts w:cs="Calibri"/>
                <w:b/>
                <w:bCs/>
              </w:rPr>
              <w:t>LI DOTYCZY</w:t>
            </w:r>
          </w:p>
        </w:tc>
      </w:tr>
      <w:tr w:rsidR="0094622E" w:rsidRPr="00C61B54" w14:paraId="53DA1D07" w14:textId="77777777" w:rsidTr="00952AC7">
        <w:trPr>
          <w:trHeight w:val="392"/>
        </w:trPr>
        <w:tc>
          <w:tcPr>
            <w:tcW w:w="4616" w:type="dxa"/>
            <w:tcBorders>
              <w:top w:val="single" w:sz="4" w:space="0" w:color="000000"/>
              <w:left w:val="single" w:sz="4" w:space="0" w:color="000000"/>
              <w:bottom w:val="single" w:sz="4" w:space="0" w:color="000000"/>
              <w:right w:val="single" w:sz="4" w:space="0" w:color="000000"/>
            </w:tcBorders>
            <w:shd w:val="clear" w:color="auto" w:fill="E0E0E0"/>
          </w:tcPr>
          <w:p w14:paraId="34C16AE7" w14:textId="5CC1D922" w:rsidR="00F833A2" w:rsidRPr="00C61B54" w:rsidRDefault="00F833A2" w:rsidP="00B9438D">
            <w:pPr>
              <w:widowControl w:val="0"/>
              <w:suppressAutoHyphens/>
              <w:spacing w:after="0"/>
              <w:jc w:val="both"/>
              <w:rPr>
                <w:rFonts w:cs="Calibri"/>
                <w:b/>
                <w:bCs/>
              </w:rPr>
            </w:pPr>
            <w:r w:rsidRPr="00C61B54">
              <w:rPr>
                <w:rFonts w:cs="Calibri"/>
                <w:b/>
                <w:bCs/>
                <w:iCs/>
              </w:rPr>
              <w:t>Adres</w:t>
            </w:r>
            <w:r w:rsidRPr="00C61B54">
              <w:rPr>
                <w:rFonts w:cs="Calibri"/>
                <w:b/>
                <w:bCs/>
              </w:rPr>
              <w:t xml:space="preserve"> Wykonawcy</w:t>
            </w:r>
          </w:p>
        </w:tc>
        <w:tc>
          <w:tcPr>
            <w:tcW w:w="5113" w:type="dxa"/>
            <w:tcBorders>
              <w:top w:val="single" w:sz="4" w:space="0" w:color="000000"/>
              <w:left w:val="single" w:sz="4" w:space="0" w:color="000000"/>
              <w:bottom w:val="single" w:sz="4" w:space="0" w:color="000000"/>
              <w:right w:val="single" w:sz="4" w:space="0" w:color="000000"/>
            </w:tcBorders>
            <w:shd w:val="clear" w:color="auto" w:fill="auto"/>
          </w:tcPr>
          <w:p w14:paraId="7B2EF781" w14:textId="77777777" w:rsidR="00F833A2" w:rsidRPr="00C61B54" w:rsidRDefault="00F833A2" w:rsidP="00F833A2">
            <w:pPr>
              <w:widowControl w:val="0"/>
              <w:suppressAutoHyphens/>
              <w:snapToGrid w:val="0"/>
              <w:spacing w:after="0"/>
              <w:jc w:val="both"/>
              <w:rPr>
                <w:rFonts w:cs="Calibri"/>
                <w:b/>
                <w:bCs/>
              </w:rPr>
            </w:pPr>
          </w:p>
        </w:tc>
      </w:tr>
      <w:tr w:rsidR="0094622E" w:rsidRPr="00C61B54" w14:paraId="1A92072A" w14:textId="77777777" w:rsidTr="00952AC7">
        <w:tc>
          <w:tcPr>
            <w:tcW w:w="4616" w:type="dxa"/>
            <w:tcBorders>
              <w:top w:val="single" w:sz="4" w:space="0" w:color="000000"/>
              <w:left w:val="single" w:sz="4" w:space="0" w:color="000000"/>
              <w:bottom w:val="single" w:sz="4" w:space="0" w:color="000000"/>
              <w:right w:val="single" w:sz="4" w:space="0" w:color="000000"/>
            </w:tcBorders>
            <w:shd w:val="clear" w:color="auto" w:fill="E0E0E0"/>
          </w:tcPr>
          <w:p w14:paraId="71987779" w14:textId="3DDFF229" w:rsidR="00F833A2" w:rsidRPr="00C61B54" w:rsidRDefault="00F833A2" w:rsidP="00F833A2">
            <w:pPr>
              <w:widowControl w:val="0"/>
              <w:suppressAutoHyphens/>
              <w:spacing w:after="0"/>
              <w:jc w:val="both"/>
              <w:rPr>
                <w:rFonts w:eastAsia="NSimSun" w:cs="Calibri"/>
                <w:kern w:val="2"/>
                <w:lang w:eastAsia="zh-CN" w:bidi="hi-IN"/>
              </w:rPr>
            </w:pPr>
            <w:r w:rsidRPr="00C61B54">
              <w:rPr>
                <w:rFonts w:cs="Calibri"/>
                <w:b/>
                <w:bCs/>
                <w:iCs/>
              </w:rPr>
              <w:t>Województwo</w:t>
            </w:r>
          </w:p>
        </w:tc>
        <w:tc>
          <w:tcPr>
            <w:tcW w:w="5113" w:type="dxa"/>
            <w:tcBorders>
              <w:top w:val="single" w:sz="4" w:space="0" w:color="000000"/>
              <w:left w:val="single" w:sz="4" w:space="0" w:color="000000"/>
              <w:bottom w:val="single" w:sz="4" w:space="0" w:color="000000"/>
              <w:right w:val="single" w:sz="4" w:space="0" w:color="000000"/>
            </w:tcBorders>
            <w:shd w:val="clear" w:color="auto" w:fill="auto"/>
          </w:tcPr>
          <w:p w14:paraId="012C464F" w14:textId="77777777" w:rsidR="00F833A2" w:rsidRPr="00C61B54" w:rsidRDefault="00F833A2" w:rsidP="00F833A2">
            <w:pPr>
              <w:widowControl w:val="0"/>
              <w:suppressAutoHyphens/>
              <w:snapToGrid w:val="0"/>
              <w:spacing w:after="0"/>
              <w:jc w:val="both"/>
              <w:rPr>
                <w:rFonts w:cs="Calibri"/>
                <w:b/>
                <w:bCs/>
                <w:iCs/>
              </w:rPr>
            </w:pPr>
          </w:p>
        </w:tc>
      </w:tr>
      <w:tr w:rsidR="0094622E" w:rsidRPr="00C61B54" w14:paraId="2359214C" w14:textId="77777777" w:rsidTr="00952AC7">
        <w:tc>
          <w:tcPr>
            <w:tcW w:w="4616" w:type="dxa"/>
            <w:tcBorders>
              <w:top w:val="single" w:sz="4" w:space="0" w:color="000000"/>
              <w:left w:val="single" w:sz="4" w:space="0" w:color="000000"/>
              <w:bottom w:val="single" w:sz="4" w:space="0" w:color="000000"/>
              <w:right w:val="single" w:sz="4" w:space="0" w:color="000000"/>
            </w:tcBorders>
            <w:shd w:val="clear" w:color="auto" w:fill="E0E0E0"/>
          </w:tcPr>
          <w:p w14:paraId="6F298E27" w14:textId="77777777" w:rsidR="00F833A2" w:rsidRPr="00C61B54" w:rsidRDefault="00F833A2" w:rsidP="00F833A2">
            <w:pPr>
              <w:widowControl w:val="0"/>
              <w:suppressAutoHyphens/>
              <w:spacing w:after="0"/>
              <w:jc w:val="both"/>
              <w:rPr>
                <w:rFonts w:eastAsia="NSimSun" w:cs="Calibri"/>
                <w:kern w:val="2"/>
                <w:lang w:eastAsia="zh-CN" w:bidi="hi-IN"/>
              </w:rPr>
            </w:pPr>
            <w:r w:rsidRPr="00C61B54">
              <w:rPr>
                <w:rFonts w:cs="Calibri"/>
                <w:b/>
                <w:bCs/>
                <w:iCs/>
              </w:rPr>
              <w:t>Telefon</w:t>
            </w:r>
          </w:p>
        </w:tc>
        <w:tc>
          <w:tcPr>
            <w:tcW w:w="5113" w:type="dxa"/>
            <w:tcBorders>
              <w:top w:val="single" w:sz="4" w:space="0" w:color="000000"/>
              <w:left w:val="single" w:sz="4" w:space="0" w:color="000000"/>
              <w:bottom w:val="single" w:sz="4" w:space="0" w:color="000000"/>
              <w:right w:val="single" w:sz="4" w:space="0" w:color="000000"/>
            </w:tcBorders>
            <w:shd w:val="clear" w:color="auto" w:fill="auto"/>
          </w:tcPr>
          <w:p w14:paraId="283F66D7" w14:textId="77777777" w:rsidR="00F833A2" w:rsidRPr="00C61B54" w:rsidRDefault="00F833A2" w:rsidP="00F833A2">
            <w:pPr>
              <w:widowControl w:val="0"/>
              <w:suppressAutoHyphens/>
              <w:snapToGrid w:val="0"/>
              <w:spacing w:after="0"/>
              <w:jc w:val="both"/>
              <w:rPr>
                <w:rFonts w:cs="Calibri"/>
                <w:b/>
                <w:bCs/>
                <w:iCs/>
              </w:rPr>
            </w:pPr>
          </w:p>
        </w:tc>
      </w:tr>
      <w:tr w:rsidR="0094622E" w:rsidRPr="00C61B54" w14:paraId="0FB38EFB" w14:textId="77777777" w:rsidTr="00952AC7">
        <w:tc>
          <w:tcPr>
            <w:tcW w:w="4616" w:type="dxa"/>
            <w:tcBorders>
              <w:top w:val="single" w:sz="4" w:space="0" w:color="000000"/>
              <w:left w:val="single" w:sz="4" w:space="0" w:color="000000"/>
              <w:bottom w:val="single" w:sz="4" w:space="0" w:color="000000"/>
              <w:right w:val="single" w:sz="4" w:space="0" w:color="000000"/>
            </w:tcBorders>
            <w:shd w:val="clear" w:color="auto" w:fill="E0E0E0"/>
          </w:tcPr>
          <w:p w14:paraId="2D5F1642" w14:textId="77777777" w:rsidR="00F833A2" w:rsidRPr="00C61B54" w:rsidRDefault="00F833A2" w:rsidP="00F833A2">
            <w:pPr>
              <w:widowControl w:val="0"/>
              <w:suppressAutoHyphens/>
              <w:spacing w:after="0"/>
              <w:jc w:val="both"/>
              <w:rPr>
                <w:rFonts w:eastAsia="NSimSun" w:cs="Calibri"/>
                <w:kern w:val="2"/>
                <w:lang w:eastAsia="zh-CN" w:bidi="hi-IN"/>
              </w:rPr>
            </w:pPr>
            <w:r w:rsidRPr="00C61B54">
              <w:rPr>
                <w:rFonts w:cs="Calibri"/>
                <w:b/>
                <w:bCs/>
                <w:iCs/>
              </w:rPr>
              <w:t>Faks</w:t>
            </w:r>
          </w:p>
        </w:tc>
        <w:tc>
          <w:tcPr>
            <w:tcW w:w="5113" w:type="dxa"/>
            <w:tcBorders>
              <w:top w:val="single" w:sz="4" w:space="0" w:color="000000"/>
              <w:left w:val="single" w:sz="4" w:space="0" w:color="000000"/>
              <w:bottom w:val="single" w:sz="4" w:space="0" w:color="000000"/>
              <w:right w:val="single" w:sz="4" w:space="0" w:color="000000"/>
            </w:tcBorders>
            <w:shd w:val="clear" w:color="auto" w:fill="auto"/>
          </w:tcPr>
          <w:p w14:paraId="33E5BDEA" w14:textId="77777777" w:rsidR="00F833A2" w:rsidRPr="00C61B54" w:rsidRDefault="00F833A2" w:rsidP="00F833A2">
            <w:pPr>
              <w:widowControl w:val="0"/>
              <w:suppressAutoHyphens/>
              <w:snapToGrid w:val="0"/>
              <w:spacing w:after="0"/>
              <w:jc w:val="both"/>
              <w:rPr>
                <w:rFonts w:cs="Calibri"/>
                <w:b/>
                <w:bCs/>
                <w:iCs/>
              </w:rPr>
            </w:pPr>
          </w:p>
        </w:tc>
      </w:tr>
      <w:tr w:rsidR="0094622E" w:rsidRPr="00C61B54" w14:paraId="21AB49A9" w14:textId="77777777" w:rsidTr="00952AC7">
        <w:tc>
          <w:tcPr>
            <w:tcW w:w="4616" w:type="dxa"/>
            <w:tcBorders>
              <w:top w:val="single" w:sz="4" w:space="0" w:color="000000"/>
              <w:left w:val="single" w:sz="4" w:space="0" w:color="000000"/>
              <w:bottom w:val="single" w:sz="4" w:space="0" w:color="000000"/>
              <w:right w:val="single" w:sz="4" w:space="0" w:color="000000"/>
            </w:tcBorders>
            <w:shd w:val="clear" w:color="auto" w:fill="E0E0E0"/>
          </w:tcPr>
          <w:p w14:paraId="7680E5E8" w14:textId="77777777" w:rsidR="00F833A2" w:rsidRPr="00C61B54" w:rsidRDefault="00F833A2" w:rsidP="00F833A2">
            <w:pPr>
              <w:widowControl w:val="0"/>
              <w:suppressAutoHyphens/>
              <w:spacing w:after="0"/>
              <w:jc w:val="both"/>
              <w:rPr>
                <w:rFonts w:eastAsia="NSimSun" w:cs="Calibri"/>
                <w:kern w:val="2"/>
                <w:lang w:eastAsia="zh-CN" w:bidi="hi-IN"/>
              </w:rPr>
            </w:pPr>
            <w:r w:rsidRPr="00C61B54">
              <w:rPr>
                <w:rFonts w:cs="Calibri"/>
                <w:b/>
                <w:bCs/>
                <w:iCs/>
              </w:rPr>
              <w:t>e-mail  (</w:t>
            </w:r>
            <w:r w:rsidRPr="00C61B54">
              <w:rPr>
                <w:rFonts w:eastAsia="SimSun" w:cs="Calibri"/>
                <w:b/>
                <w:kern w:val="2"/>
                <w:lang w:eastAsia="zh-CN" w:bidi="hi-IN"/>
              </w:rPr>
              <w:t>na które Zamawiający ma przesyłać korespondencję)</w:t>
            </w:r>
          </w:p>
        </w:tc>
        <w:tc>
          <w:tcPr>
            <w:tcW w:w="5113" w:type="dxa"/>
            <w:tcBorders>
              <w:top w:val="single" w:sz="4" w:space="0" w:color="000000"/>
              <w:left w:val="single" w:sz="4" w:space="0" w:color="000000"/>
              <w:bottom w:val="single" w:sz="4" w:space="0" w:color="000000"/>
              <w:right w:val="single" w:sz="4" w:space="0" w:color="000000"/>
            </w:tcBorders>
            <w:shd w:val="clear" w:color="auto" w:fill="auto"/>
          </w:tcPr>
          <w:p w14:paraId="4A00F45C" w14:textId="77777777" w:rsidR="00F833A2" w:rsidRPr="00C61B54" w:rsidRDefault="00F833A2" w:rsidP="00F833A2">
            <w:pPr>
              <w:widowControl w:val="0"/>
              <w:suppressAutoHyphens/>
              <w:snapToGrid w:val="0"/>
              <w:spacing w:after="0"/>
              <w:jc w:val="both"/>
              <w:rPr>
                <w:rFonts w:cs="Calibri"/>
                <w:b/>
                <w:bCs/>
              </w:rPr>
            </w:pPr>
          </w:p>
        </w:tc>
      </w:tr>
      <w:tr w:rsidR="0094622E" w:rsidRPr="00C61B54" w14:paraId="6BDA72BB" w14:textId="77777777" w:rsidTr="00952AC7">
        <w:tc>
          <w:tcPr>
            <w:tcW w:w="4616" w:type="dxa"/>
            <w:tcBorders>
              <w:top w:val="single" w:sz="4" w:space="0" w:color="000000"/>
              <w:left w:val="single" w:sz="4" w:space="0" w:color="000000"/>
              <w:bottom w:val="single" w:sz="4" w:space="0" w:color="000000"/>
              <w:right w:val="single" w:sz="4" w:space="0" w:color="000000"/>
            </w:tcBorders>
            <w:shd w:val="clear" w:color="auto" w:fill="E0E0E0"/>
          </w:tcPr>
          <w:p w14:paraId="2CD05D35" w14:textId="77777777" w:rsidR="00F833A2" w:rsidRPr="00C61B54" w:rsidRDefault="00F833A2" w:rsidP="00F833A2">
            <w:pPr>
              <w:widowControl w:val="0"/>
              <w:suppressAutoHyphens/>
              <w:spacing w:after="0"/>
              <w:jc w:val="both"/>
              <w:rPr>
                <w:rFonts w:eastAsia="NSimSun" w:cs="Calibri"/>
                <w:kern w:val="2"/>
                <w:lang w:eastAsia="zh-CN" w:bidi="hi-IN"/>
              </w:rPr>
            </w:pPr>
            <w:r w:rsidRPr="00C61B54">
              <w:rPr>
                <w:rFonts w:cs="Calibri"/>
                <w:b/>
                <w:bCs/>
                <w:iCs/>
              </w:rPr>
              <w:t>NIP, REGON</w:t>
            </w:r>
          </w:p>
        </w:tc>
        <w:tc>
          <w:tcPr>
            <w:tcW w:w="5113" w:type="dxa"/>
            <w:tcBorders>
              <w:top w:val="single" w:sz="4" w:space="0" w:color="000000"/>
              <w:left w:val="single" w:sz="4" w:space="0" w:color="000000"/>
              <w:bottom w:val="single" w:sz="4" w:space="0" w:color="000000"/>
              <w:right w:val="single" w:sz="4" w:space="0" w:color="000000"/>
            </w:tcBorders>
            <w:shd w:val="clear" w:color="auto" w:fill="auto"/>
          </w:tcPr>
          <w:p w14:paraId="50947F0A" w14:textId="77777777" w:rsidR="00F833A2" w:rsidRPr="00C61B54" w:rsidRDefault="00F833A2" w:rsidP="00F833A2">
            <w:pPr>
              <w:widowControl w:val="0"/>
              <w:suppressAutoHyphens/>
              <w:snapToGrid w:val="0"/>
              <w:spacing w:after="0"/>
              <w:jc w:val="both"/>
              <w:rPr>
                <w:rFonts w:cs="Calibri"/>
                <w:b/>
                <w:bCs/>
                <w:iCs/>
              </w:rPr>
            </w:pPr>
          </w:p>
        </w:tc>
      </w:tr>
      <w:tr w:rsidR="0094622E" w:rsidRPr="00C61B54" w14:paraId="295D72CE" w14:textId="77777777" w:rsidTr="00952AC7">
        <w:trPr>
          <w:trHeight w:val="1211"/>
        </w:trPr>
        <w:tc>
          <w:tcPr>
            <w:tcW w:w="4616" w:type="dxa"/>
            <w:tcBorders>
              <w:top w:val="single" w:sz="4" w:space="0" w:color="000000"/>
              <w:left w:val="single" w:sz="4" w:space="0" w:color="000000"/>
              <w:bottom w:val="single" w:sz="4" w:space="0" w:color="000000"/>
              <w:right w:val="single" w:sz="4" w:space="0" w:color="000000"/>
            </w:tcBorders>
            <w:shd w:val="clear" w:color="auto" w:fill="E0E0E0"/>
          </w:tcPr>
          <w:p w14:paraId="36705071" w14:textId="77777777" w:rsidR="00F833A2" w:rsidRPr="00C61B54" w:rsidRDefault="00F833A2" w:rsidP="00F833A2">
            <w:pPr>
              <w:widowControl w:val="0"/>
              <w:suppressAutoHyphens/>
              <w:spacing w:after="0"/>
              <w:jc w:val="both"/>
              <w:rPr>
                <w:rFonts w:eastAsia="NSimSun" w:cs="Calibri"/>
                <w:kern w:val="2"/>
                <w:lang w:eastAsia="zh-CN" w:bidi="hi-IN"/>
              </w:rPr>
            </w:pPr>
            <w:r w:rsidRPr="00C61B54">
              <w:rPr>
                <w:rFonts w:cs="Calibri"/>
                <w:b/>
                <w:bCs/>
                <w:iCs/>
              </w:rPr>
              <w:t>Miejsce rejestracji działalności Wykonawcy</w:t>
            </w:r>
          </w:p>
          <w:p w14:paraId="0DCAD718" w14:textId="77777777" w:rsidR="00F833A2" w:rsidRPr="00C61B54" w:rsidRDefault="00F833A2" w:rsidP="00F833A2">
            <w:pPr>
              <w:widowControl w:val="0"/>
              <w:suppressAutoHyphens/>
              <w:spacing w:after="0"/>
              <w:jc w:val="both"/>
              <w:rPr>
                <w:rFonts w:cs="Calibri"/>
                <w:b/>
                <w:bCs/>
              </w:rPr>
            </w:pPr>
            <w:r w:rsidRPr="00C61B54">
              <w:rPr>
                <w:rFonts w:cs="Calibri"/>
                <w:b/>
                <w:bCs/>
              </w:rPr>
              <w:t>Wykonawca jest wpisany do KRS</w:t>
            </w:r>
            <w:r w:rsidRPr="00C61B54">
              <w:rPr>
                <w:rFonts w:cs="Calibri"/>
                <w:b/>
                <w:bCs/>
                <w:vertAlign w:val="superscript"/>
              </w:rPr>
              <w:footnoteReference w:id="2"/>
            </w:r>
          </w:p>
          <w:p w14:paraId="39AA779B" w14:textId="77777777" w:rsidR="00F833A2" w:rsidRPr="00C61B54" w:rsidRDefault="00F833A2" w:rsidP="00F833A2">
            <w:pPr>
              <w:widowControl w:val="0"/>
              <w:suppressAutoHyphens/>
              <w:spacing w:after="0"/>
              <w:jc w:val="both"/>
              <w:rPr>
                <w:rFonts w:eastAsia="NSimSun" w:cs="Calibri"/>
                <w:kern w:val="2"/>
                <w:lang w:eastAsia="zh-CN" w:bidi="hi-IN"/>
              </w:rPr>
            </w:pPr>
            <w:r w:rsidRPr="00C61B54">
              <w:rPr>
                <w:rFonts w:cs="Calibri"/>
                <w:b/>
                <w:bCs/>
              </w:rPr>
              <w:t>Wykonawca jest wpisany do CEIDG</w:t>
            </w:r>
          </w:p>
          <w:p w14:paraId="5BBB3E83" w14:textId="77777777" w:rsidR="00F833A2" w:rsidRPr="00C61B54" w:rsidRDefault="00F833A2" w:rsidP="00F833A2">
            <w:pPr>
              <w:widowControl w:val="0"/>
              <w:suppressAutoHyphens/>
              <w:spacing w:after="0"/>
              <w:jc w:val="both"/>
              <w:rPr>
                <w:rFonts w:eastAsia="NSimSun" w:cs="Calibri"/>
                <w:kern w:val="2"/>
                <w:lang w:eastAsia="zh-CN" w:bidi="hi-IN"/>
              </w:rPr>
            </w:pPr>
            <w:r w:rsidRPr="00C61B54">
              <w:rPr>
                <w:rFonts w:cs="Calibri"/>
                <w:b/>
                <w:bCs/>
              </w:rPr>
              <w:t>Wykonawca jest osobą fizyczną nie prowadzącą działalności gospodarczej</w:t>
            </w:r>
          </w:p>
          <w:p w14:paraId="4F9EEBFB" w14:textId="13B3C40C" w:rsidR="00F833A2" w:rsidRPr="00C61B54" w:rsidRDefault="00F833A2" w:rsidP="00B9438D">
            <w:pPr>
              <w:widowControl w:val="0"/>
              <w:suppressAutoHyphens/>
              <w:spacing w:after="0"/>
              <w:jc w:val="both"/>
              <w:rPr>
                <w:rFonts w:cs="Calibri"/>
                <w:b/>
                <w:bCs/>
                <w:iCs/>
              </w:rPr>
            </w:pPr>
            <w:r w:rsidRPr="00C61B54">
              <w:rPr>
                <w:rFonts w:cs="Calibri"/>
                <w:b/>
                <w:bCs/>
              </w:rPr>
              <w:t>Status innego rodzaju……………………………</w:t>
            </w:r>
          </w:p>
        </w:tc>
        <w:tc>
          <w:tcPr>
            <w:tcW w:w="5113" w:type="dxa"/>
            <w:tcBorders>
              <w:top w:val="single" w:sz="4" w:space="0" w:color="000000"/>
              <w:left w:val="single" w:sz="4" w:space="0" w:color="000000"/>
              <w:bottom w:val="single" w:sz="4" w:space="0" w:color="000000"/>
              <w:right w:val="single" w:sz="4" w:space="0" w:color="000000"/>
            </w:tcBorders>
            <w:shd w:val="clear" w:color="auto" w:fill="auto"/>
          </w:tcPr>
          <w:p w14:paraId="1ECFEA55" w14:textId="77777777" w:rsidR="00F833A2" w:rsidRPr="00C61B54" w:rsidRDefault="00F833A2" w:rsidP="00F833A2">
            <w:pPr>
              <w:widowControl w:val="0"/>
              <w:suppressAutoHyphens/>
              <w:snapToGrid w:val="0"/>
              <w:spacing w:after="0"/>
              <w:jc w:val="both"/>
              <w:rPr>
                <w:rFonts w:cs="Calibri"/>
                <w:b/>
                <w:bCs/>
                <w:iCs/>
              </w:rPr>
            </w:pPr>
          </w:p>
        </w:tc>
      </w:tr>
      <w:tr w:rsidR="0094622E" w:rsidRPr="00C61B54" w14:paraId="51D3E4C6" w14:textId="77777777" w:rsidTr="00952AC7">
        <w:tc>
          <w:tcPr>
            <w:tcW w:w="4616" w:type="dxa"/>
            <w:tcBorders>
              <w:top w:val="single" w:sz="4" w:space="0" w:color="000000"/>
              <w:left w:val="single" w:sz="4" w:space="0" w:color="000000"/>
              <w:bottom w:val="single" w:sz="4" w:space="0" w:color="000000"/>
              <w:right w:val="single" w:sz="4" w:space="0" w:color="000000"/>
            </w:tcBorders>
            <w:shd w:val="clear" w:color="auto" w:fill="E0E0E0"/>
          </w:tcPr>
          <w:p w14:paraId="3F227098" w14:textId="591B5462" w:rsidR="00F833A2" w:rsidRPr="00C61B54" w:rsidRDefault="00F833A2" w:rsidP="00B9438D">
            <w:pPr>
              <w:widowControl w:val="0"/>
              <w:suppressAutoHyphens/>
              <w:spacing w:after="0"/>
              <w:jc w:val="both"/>
              <w:rPr>
                <w:rFonts w:cs="Calibri"/>
                <w:b/>
                <w:bCs/>
                <w:iCs/>
              </w:rPr>
            </w:pPr>
            <w:r w:rsidRPr="00C61B54">
              <w:rPr>
                <w:rFonts w:cs="Calibri"/>
                <w:b/>
                <w:bCs/>
              </w:rPr>
              <w:t>Nazwa banku i numer rachunku bankowego Wykonawcy</w:t>
            </w:r>
            <w:r w:rsidR="00B9438D">
              <w:rPr>
                <w:rFonts w:cs="Calibri"/>
                <w:b/>
                <w:bCs/>
              </w:rPr>
              <w:t xml:space="preserve"> </w:t>
            </w:r>
            <w:r w:rsidRPr="00C61B54">
              <w:rPr>
                <w:rFonts w:cs="Calibri"/>
                <w:b/>
                <w:bCs/>
              </w:rPr>
              <w:t xml:space="preserve">w przypadku wpłaty wadium </w:t>
            </w:r>
            <w:r w:rsidRPr="00C61B54">
              <w:rPr>
                <w:rFonts w:cs="Calibri"/>
                <w:b/>
                <w:bCs/>
              </w:rPr>
              <w:lastRenderedPageBreak/>
              <w:t>przelewem</w:t>
            </w:r>
          </w:p>
        </w:tc>
        <w:tc>
          <w:tcPr>
            <w:tcW w:w="5113" w:type="dxa"/>
            <w:tcBorders>
              <w:top w:val="single" w:sz="4" w:space="0" w:color="000000"/>
              <w:left w:val="single" w:sz="4" w:space="0" w:color="000000"/>
              <w:bottom w:val="single" w:sz="4" w:space="0" w:color="000000"/>
              <w:right w:val="single" w:sz="4" w:space="0" w:color="000000"/>
            </w:tcBorders>
            <w:shd w:val="clear" w:color="auto" w:fill="auto"/>
          </w:tcPr>
          <w:p w14:paraId="27465FBF" w14:textId="4F24643A" w:rsidR="00F833A2" w:rsidRPr="00C61B54" w:rsidRDefault="00E36DEC" w:rsidP="00F833A2">
            <w:pPr>
              <w:widowControl w:val="0"/>
              <w:suppressAutoHyphens/>
              <w:snapToGrid w:val="0"/>
              <w:spacing w:after="0"/>
              <w:jc w:val="both"/>
              <w:rPr>
                <w:rFonts w:cs="Calibri"/>
                <w:b/>
                <w:bCs/>
                <w:iCs/>
              </w:rPr>
            </w:pPr>
            <w:r w:rsidRPr="00C61B54">
              <w:rPr>
                <w:rFonts w:cs="Calibri"/>
                <w:b/>
                <w:bCs/>
                <w:iCs/>
              </w:rPr>
              <w:lastRenderedPageBreak/>
              <w:t>JEŻELI DOTYCZY</w:t>
            </w:r>
          </w:p>
        </w:tc>
      </w:tr>
      <w:tr w:rsidR="0094622E" w:rsidRPr="00C61B54" w14:paraId="1FDE6945" w14:textId="77777777" w:rsidTr="00952AC7">
        <w:tc>
          <w:tcPr>
            <w:tcW w:w="4616" w:type="dxa"/>
            <w:tcBorders>
              <w:top w:val="single" w:sz="4" w:space="0" w:color="000000"/>
              <w:left w:val="single" w:sz="4" w:space="0" w:color="000000"/>
              <w:bottom w:val="single" w:sz="4" w:space="0" w:color="000000"/>
              <w:right w:val="single" w:sz="4" w:space="0" w:color="000000"/>
            </w:tcBorders>
            <w:shd w:val="clear" w:color="auto" w:fill="E0E0E0"/>
          </w:tcPr>
          <w:p w14:paraId="48FC5739" w14:textId="77777777" w:rsidR="00F833A2" w:rsidRPr="00C61B54" w:rsidRDefault="00F833A2" w:rsidP="00F833A2">
            <w:pPr>
              <w:widowControl w:val="0"/>
              <w:suppressAutoHyphens/>
              <w:spacing w:after="0"/>
              <w:jc w:val="both"/>
              <w:rPr>
                <w:rFonts w:eastAsia="NSimSun" w:cs="Calibri"/>
                <w:kern w:val="2"/>
                <w:lang w:eastAsia="zh-CN" w:bidi="hi-IN"/>
              </w:rPr>
            </w:pPr>
            <w:r w:rsidRPr="00C61B54">
              <w:rPr>
                <w:rFonts w:cs="Calibri"/>
                <w:b/>
                <w:bCs/>
              </w:rPr>
              <w:lastRenderedPageBreak/>
              <w:t>Osoby uprawnione do reprezentowania Wykonawcy w niniejszym postępowaniu o udzielenie zamówienia (imię, nazwisko, stanowisko)</w:t>
            </w:r>
          </w:p>
        </w:tc>
        <w:tc>
          <w:tcPr>
            <w:tcW w:w="5113" w:type="dxa"/>
            <w:tcBorders>
              <w:top w:val="single" w:sz="4" w:space="0" w:color="000000"/>
              <w:left w:val="single" w:sz="4" w:space="0" w:color="000000"/>
              <w:bottom w:val="single" w:sz="4" w:space="0" w:color="000000"/>
              <w:right w:val="single" w:sz="4" w:space="0" w:color="000000"/>
            </w:tcBorders>
            <w:shd w:val="clear" w:color="auto" w:fill="auto"/>
          </w:tcPr>
          <w:p w14:paraId="13AAF0A3" w14:textId="77777777" w:rsidR="00F833A2" w:rsidRPr="00C61B54" w:rsidRDefault="00F833A2" w:rsidP="00F833A2">
            <w:pPr>
              <w:widowControl w:val="0"/>
              <w:suppressAutoHyphens/>
              <w:snapToGrid w:val="0"/>
              <w:spacing w:after="0"/>
              <w:jc w:val="both"/>
              <w:rPr>
                <w:rFonts w:cs="Calibri"/>
                <w:b/>
                <w:bCs/>
              </w:rPr>
            </w:pPr>
          </w:p>
        </w:tc>
      </w:tr>
      <w:tr w:rsidR="0094622E" w:rsidRPr="00C61B54" w14:paraId="2C38D991" w14:textId="77777777" w:rsidTr="00952AC7">
        <w:trPr>
          <w:trHeight w:val="404"/>
        </w:trPr>
        <w:tc>
          <w:tcPr>
            <w:tcW w:w="4616" w:type="dxa"/>
            <w:tcBorders>
              <w:top w:val="single" w:sz="4" w:space="0" w:color="000000"/>
              <w:left w:val="single" w:sz="4" w:space="0" w:color="000000"/>
              <w:bottom w:val="single" w:sz="4" w:space="0" w:color="000000"/>
              <w:right w:val="single" w:sz="4" w:space="0" w:color="000000"/>
            </w:tcBorders>
            <w:shd w:val="clear" w:color="auto" w:fill="E0E0E0"/>
          </w:tcPr>
          <w:p w14:paraId="32793D8E" w14:textId="595B2271" w:rsidR="00F833A2" w:rsidRPr="00C61B54" w:rsidRDefault="00395379" w:rsidP="00F833A2">
            <w:pPr>
              <w:widowControl w:val="0"/>
              <w:suppressAutoHyphens/>
              <w:spacing w:after="0"/>
              <w:jc w:val="both"/>
              <w:rPr>
                <w:rFonts w:cs="Calibri"/>
                <w:b/>
                <w:bCs/>
                <w:color w:val="FF0000"/>
              </w:rPr>
            </w:pPr>
            <w:r w:rsidRPr="00C61B54">
              <w:rPr>
                <w:rFonts w:cs="Calibri"/>
                <w:b/>
                <w:bCs/>
              </w:rPr>
              <w:t>Czy Wykonawca polega na zdolności innych podmiotów w celu spełnienia warunków udziału w postępowaniu? Zgodnie z pkt IX i XVII  SWZ (wpisać nazwy tych podmiotów jeżeli dotyczy)</w:t>
            </w:r>
            <w:r w:rsidRPr="00C61B54">
              <w:rPr>
                <w:rFonts w:cs="Calibri"/>
                <w:b/>
                <w:bCs/>
                <w:vertAlign w:val="superscript"/>
              </w:rPr>
              <w:t>3</w:t>
            </w:r>
          </w:p>
        </w:tc>
        <w:tc>
          <w:tcPr>
            <w:tcW w:w="5113" w:type="dxa"/>
            <w:tcBorders>
              <w:top w:val="single" w:sz="4" w:space="0" w:color="000000"/>
              <w:left w:val="single" w:sz="4" w:space="0" w:color="000000"/>
              <w:bottom w:val="single" w:sz="4" w:space="0" w:color="000000"/>
              <w:right w:val="single" w:sz="4" w:space="0" w:color="000000"/>
            </w:tcBorders>
            <w:shd w:val="clear" w:color="auto" w:fill="auto"/>
          </w:tcPr>
          <w:p w14:paraId="703B40FB" w14:textId="2FC53070" w:rsidR="00F833A2" w:rsidRPr="00C61B54" w:rsidRDefault="00E36DEC" w:rsidP="00F833A2">
            <w:pPr>
              <w:widowControl w:val="0"/>
              <w:suppressAutoHyphens/>
              <w:snapToGrid w:val="0"/>
              <w:spacing w:after="0"/>
              <w:jc w:val="both"/>
              <w:rPr>
                <w:rFonts w:cs="Calibri"/>
                <w:b/>
                <w:bCs/>
                <w:color w:val="FF0000"/>
              </w:rPr>
            </w:pPr>
            <w:r w:rsidRPr="00C61B54">
              <w:rPr>
                <w:rFonts w:cs="Calibri"/>
                <w:b/>
                <w:bCs/>
              </w:rPr>
              <w:t>JEŻELI DOTYCZY</w:t>
            </w:r>
          </w:p>
        </w:tc>
      </w:tr>
    </w:tbl>
    <w:p w14:paraId="14A3EC32" w14:textId="77777777" w:rsidR="00F833A2" w:rsidRPr="00C61B54" w:rsidRDefault="00F833A2" w:rsidP="00F833A2">
      <w:pPr>
        <w:widowControl w:val="0"/>
        <w:suppressAutoHyphens/>
        <w:spacing w:after="120" w:line="360" w:lineRule="auto"/>
        <w:contextualSpacing/>
        <w:jc w:val="both"/>
        <w:textAlignment w:val="baseline"/>
        <w:rPr>
          <w:rFonts w:cs="Calibri"/>
          <w:color w:val="FF0000"/>
          <w:kern w:val="2"/>
        </w:rPr>
      </w:pPr>
    </w:p>
    <w:tbl>
      <w:tblPr>
        <w:tblpPr w:leftFromText="141" w:rightFromText="141" w:vertAnchor="page" w:horzAnchor="margin" w:tblpXSpec="center" w:tblpY="1686"/>
        <w:tblW w:w="10358" w:type="dxa"/>
        <w:tblLayout w:type="fixed"/>
        <w:tblCellMar>
          <w:left w:w="70" w:type="dxa"/>
          <w:right w:w="70" w:type="dxa"/>
        </w:tblCellMar>
        <w:tblLook w:val="0000" w:firstRow="0" w:lastRow="0" w:firstColumn="0" w:lastColumn="0" w:noHBand="0" w:noVBand="0"/>
      </w:tblPr>
      <w:tblGrid>
        <w:gridCol w:w="10358"/>
      </w:tblGrid>
      <w:tr w:rsidR="0094622E" w:rsidRPr="00C61B54" w14:paraId="78910BE5" w14:textId="77777777" w:rsidTr="008468B3">
        <w:trPr>
          <w:trHeight w:val="7464"/>
        </w:trPr>
        <w:tc>
          <w:tcPr>
            <w:tcW w:w="10358" w:type="dxa"/>
            <w:tcBorders>
              <w:top w:val="single" w:sz="4" w:space="0" w:color="000000"/>
              <w:left w:val="single" w:sz="4" w:space="0" w:color="000000"/>
              <w:bottom w:val="single" w:sz="4" w:space="0" w:color="000000"/>
              <w:right w:val="single" w:sz="4" w:space="0" w:color="000000"/>
            </w:tcBorders>
            <w:shd w:val="clear" w:color="auto" w:fill="auto"/>
          </w:tcPr>
          <w:p w14:paraId="148DCF1D" w14:textId="1F835018" w:rsidR="00F833A2" w:rsidRPr="00C61B54" w:rsidRDefault="00F833A2" w:rsidP="004D383F">
            <w:pPr>
              <w:widowControl w:val="0"/>
              <w:numPr>
                <w:ilvl w:val="0"/>
                <w:numId w:val="4"/>
              </w:numPr>
              <w:tabs>
                <w:tab w:val="clear" w:pos="283"/>
                <w:tab w:val="num" w:pos="720"/>
                <w:tab w:val="left" w:pos="9154"/>
              </w:tabs>
              <w:suppressAutoHyphens/>
              <w:spacing w:after="0" w:line="240" w:lineRule="auto"/>
              <w:ind w:left="720" w:right="432" w:hanging="436"/>
              <w:jc w:val="both"/>
              <w:textAlignment w:val="baseline"/>
              <w:rPr>
                <w:rFonts w:eastAsia="NSimSun" w:cs="Calibri"/>
                <w:kern w:val="2"/>
                <w:lang w:eastAsia="zh-CN" w:bidi="hi-IN"/>
              </w:rPr>
            </w:pPr>
            <w:r w:rsidRPr="00C61B54">
              <w:rPr>
                <w:rFonts w:cs="Calibri"/>
              </w:rPr>
              <w:lastRenderedPageBreak/>
              <w:t>Zobowiązuję się do wykonania w/w zamówienia zgodnie z warunkami określonymi w SWZ i wzorze umowy.</w:t>
            </w:r>
          </w:p>
          <w:p w14:paraId="1F4F5052" w14:textId="55B59B4E" w:rsidR="00F833A2" w:rsidRPr="00C61B54" w:rsidRDefault="00F833A2" w:rsidP="004D383F">
            <w:pPr>
              <w:widowControl w:val="0"/>
              <w:numPr>
                <w:ilvl w:val="0"/>
                <w:numId w:val="4"/>
              </w:numPr>
              <w:tabs>
                <w:tab w:val="clear" w:pos="283"/>
                <w:tab w:val="num" w:pos="720"/>
                <w:tab w:val="left" w:pos="9154"/>
              </w:tabs>
              <w:suppressAutoHyphens/>
              <w:spacing w:after="0" w:line="360" w:lineRule="auto"/>
              <w:ind w:left="714" w:right="431" w:hanging="436"/>
              <w:jc w:val="both"/>
              <w:textAlignment w:val="baseline"/>
              <w:rPr>
                <w:rFonts w:eastAsia="NSimSun" w:cs="Calibri"/>
                <w:kern w:val="2"/>
                <w:lang w:eastAsia="zh-CN" w:bidi="hi-IN"/>
              </w:rPr>
            </w:pPr>
            <w:r w:rsidRPr="00C61B54">
              <w:rPr>
                <w:rFonts w:cs="Calibri"/>
              </w:rPr>
              <w:t xml:space="preserve">Oferuję </w:t>
            </w:r>
            <w:r w:rsidR="005C4FA2" w:rsidRPr="00C61B54">
              <w:rPr>
                <w:rFonts w:cs="Calibri"/>
              </w:rPr>
              <w:t>wykonanie usługi</w:t>
            </w:r>
            <w:r w:rsidRPr="00C61B54">
              <w:rPr>
                <w:rFonts w:cs="Calibri"/>
              </w:rPr>
              <w:t xml:space="preserve"> za</w:t>
            </w:r>
            <w:r w:rsidR="0024070E" w:rsidRPr="00C61B54">
              <w:rPr>
                <w:rFonts w:cs="Calibri"/>
              </w:rPr>
              <w:t xml:space="preserve"> (cena wykazana </w:t>
            </w:r>
            <w:r w:rsidR="00E47DCE" w:rsidRPr="00C61B54">
              <w:rPr>
                <w:rFonts w:cs="Calibri"/>
              </w:rPr>
              <w:t>w pkt C</w:t>
            </w:r>
            <w:r w:rsidR="0024070E" w:rsidRPr="00C61B54">
              <w:rPr>
                <w:rFonts w:cs="Calibri"/>
              </w:rPr>
              <w:t xml:space="preserve"> załącznika nr 1A)</w:t>
            </w:r>
            <w:r w:rsidRPr="00C61B54">
              <w:rPr>
                <w:rFonts w:cs="Calibri"/>
              </w:rPr>
              <w:t>:</w:t>
            </w:r>
          </w:p>
          <w:p w14:paraId="40C929E3" w14:textId="77777777" w:rsidR="00F833A2" w:rsidRPr="00C61B54" w:rsidRDefault="00F833A2" w:rsidP="004D383F">
            <w:pPr>
              <w:widowControl w:val="0"/>
              <w:tabs>
                <w:tab w:val="left" w:pos="9154"/>
              </w:tabs>
              <w:suppressAutoHyphens/>
              <w:spacing w:after="0" w:line="360" w:lineRule="auto"/>
              <w:ind w:left="714" w:right="431" w:hanging="436"/>
              <w:jc w:val="both"/>
              <w:rPr>
                <w:rFonts w:cs="Calibri"/>
              </w:rPr>
            </w:pPr>
          </w:p>
          <w:p w14:paraId="0058C9FA" w14:textId="2CE5D739" w:rsidR="00F833A2" w:rsidRPr="00C61B54" w:rsidRDefault="00F833A2" w:rsidP="004D383F">
            <w:pPr>
              <w:widowControl w:val="0"/>
              <w:tabs>
                <w:tab w:val="left" w:pos="9154"/>
              </w:tabs>
              <w:suppressAutoHyphens/>
              <w:spacing w:after="0" w:line="360" w:lineRule="auto"/>
              <w:ind w:left="1068" w:right="432" w:hanging="359"/>
              <w:jc w:val="both"/>
              <w:rPr>
                <w:rFonts w:eastAsia="NSimSun" w:cs="Calibri"/>
                <w:kern w:val="2"/>
                <w:lang w:eastAsia="zh-CN" w:bidi="hi-IN"/>
              </w:rPr>
            </w:pPr>
            <w:r w:rsidRPr="00C61B54">
              <w:rPr>
                <w:rFonts w:cs="Calibri"/>
                <w:bCs/>
              </w:rPr>
              <w:t>cenę brutto</w:t>
            </w:r>
            <w:r w:rsidRPr="00C61B54">
              <w:rPr>
                <w:rFonts w:cs="Calibri"/>
              </w:rPr>
              <w:t xml:space="preserve"> …………………………………………PLN </w:t>
            </w:r>
          </w:p>
          <w:p w14:paraId="37634B63" w14:textId="77777777" w:rsidR="00F833A2" w:rsidRPr="00C61B54" w:rsidRDefault="00F833A2" w:rsidP="004D383F">
            <w:pPr>
              <w:widowControl w:val="0"/>
              <w:tabs>
                <w:tab w:val="left" w:pos="9154"/>
              </w:tabs>
              <w:suppressAutoHyphens/>
              <w:spacing w:after="0" w:line="360" w:lineRule="auto"/>
              <w:ind w:left="708" w:right="432" w:firstLine="1"/>
              <w:jc w:val="both"/>
              <w:rPr>
                <w:rFonts w:eastAsia="NSimSun" w:cs="Calibri"/>
                <w:kern w:val="2"/>
                <w:lang w:eastAsia="zh-CN" w:bidi="hi-IN"/>
              </w:rPr>
            </w:pPr>
            <w:r w:rsidRPr="00C61B54">
              <w:rPr>
                <w:rFonts w:cs="Calibri"/>
              </w:rPr>
              <w:t>słownie: ………………………………………………………………………………</w:t>
            </w:r>
          </w:p>
          <w:p w14:paraId="13EF6FA3" w14:textId="6696F1B8" w:rsidR="000A48F6" w:rsidRPr="00C61B54" w:rsidRDefault="00F833A2" w:rsidP="004D383F">
            <w:pPr>
              <w:widowControl w:val="0"/>
              <w:tabs>
                <w:tab w:val="left" w:pos="9154"/>
              </w:tabs>
              <w:suppressAutoHyphens/>
              <w:spacing w:after="0" w:line="360" w:lineRule="auto"/>
              <w:ind w:left="708" w:right="432" w:firstLine="1"/>
              <w:jc w:val="both"/>
              <w:rPr>
                <w:rFonts w:cs="Calibri"/>
              </w:rPr>
            </w:pPr>
            <w:r w:rsidRPr="00C61B54">
              <w:rPr>
                <w:rFonts w:cs="Calibri"/>
                <w:bCs/>
              </w:rPr>
              <w:t>cena netto</w:t>
            </w:r>
            <w:r w:rsidRPr="00C61B54">
              <w:rPr>
                <w:rFonts w:cs="Calibri"/>
              </w:rPr>
              <w:t xml:space="preserve"> …………………………………………PLN</w:t>
            </w:r>
            <w:r w:rsidR="004D383F" w:rsidRPr="00C61B54">
              <w:rPr>
                <w:rFonts w:eastAsia="NSimSun" w:cs="Calibri"/>
                <w:kern w:val="2"/>
                <w:lang w:eastAsia="zh-CN" w:bidi="hi-IN"/>
              </w:rPr>
              <w:t xml:space="preserve">, </w:t>
            </w:r>
            <w:r w:rsidRPr="00C61B54">
              <w:rPr>
                <w:rFonts w:cs="Calibri"/>
              </w:rPr>
              <w:t>VAT %,tj.  ……………%</w:t>
            </w:r>
            <w:r w:rsidR="00162B38" w:rsidRPr="00C61B54">
              <w:rPr>
                <w:rFonts w:cs="Calibri"/>
              </w:rPr>
              <w:t xml:space="preserve">  </w:t>
            </w:r>
          </w:p>
          <w:p w14:paraId="7CD89C31" w14:textId="1F4C15A9" w:rsidR="00DB760D" w:rsidRPr="00C61B54" w:rsidRDefault="00DB760D" w:rsidP="00283BB9">
            <w:pPr>
              <w:numPr>
                <w:ilvl w:val="0"/>
                <w:numId w:val="4"/>
              </w:numPr>
              <w:tabs>
                <w:tab w:val="clear" w:pos="283"/>
                <w:tab w:val="num" w:pos="709"/>
              </w:tabs>
              <w:spacing w:after="0" w:line="240" w:lineRule="auto"/>
              <w:ind w:left="709" w:hanging="425"/>
              <w:contextualSpacing/>
              <w:rPr>
                <w:rFonts w:cs="Calibri"/>
              </w:rPr>
            </w:pPr>
            <w:r w:rsidRPr="00C61B54">
              <w:rPr>
                <w:rFonts w:cs="Calibri"/>
              </w:rPr>
              <w:t xml:space="preserve">Miejsce realizacji </w:t>
            </w:r>
            <w:r w:rsidR="00C027F7" w:rsidRPr="00C61B54">
              <w:rPr>
                <w:rFonts w:cs="Calibri"/>
              </w:rPr>
              <w:t>wyjazdów</w:t>
            </w:r>
            <w:r w:rsidRPr="00C61B54">
              <w:rPr>
                <w:rFonts w:cs="Calibri"/>
              </w:rPr>
              <w:t xml:space="preserve"> (adres, nazwa ośrodka, region</w:t>
            </w:r>
            <w:r w:rsidR="005A6B5F" w:rsidRPr="00C61B54">
              <w:rPr>
                <w:rFonts w:cs="Calibri"/>
              </w:rPr>
              <w:t>, województwo</w:t>
            </w:r>
            <w:r w:rsidRPr="00C61B54">
              <w:rPr>
                <w:rFonts w:cs="Calibri"/>
              </w:rPr>
              <w:t xml:space="preserve">): </w:t>
            </w:r>
          </w:p>
          <w:p w14:paraId="04F8F602" w14:textId="77777777" w:rsidR="00DB760D" w:rsidRPr="00C61B54" w:rsidRDefault="00DB760D" w:rsidP="00283BB9">
            <w:pPr>
              <w:spacing w:after="0" w:line="240" w:lineRule="auto"/>
              <w:ind w:left="709"/>
              <w:contextualSpacing/>
              <w:rPr>
                <w:rFonts w:cs="Calibri"/>
              </w:rPr>
            </w:pPr>
          </w:p>
          <w:p w14:paraId="48417441" w14:textId="73F1C7A9" w:rsidR="00DB760D" w:rsidRPr="00C61B54" w:rsidRDefault="00DB760D" w:rsidP="00283BB9">
            <w:pPr>
              <w:spacing w:after="0" w:line="240" w:lineRule="auto"/>
              <w:ind w:left="709"/>
              <w:contextualSpacing/>
              <w:rPr>
                <w:rFonts w:cs="Calibri"/>
              </w:rPr>
            </w:pPr>
            <w:r w:rsidRPr="00C61B54">
              <w:rPr>
                <w:rFonts w:cs="Calibri"/>
              </w:rPr>
              <w:t>…………………………………</w:t>
            </w:r>
            <w:r w:rsidR="00B9438D">
              <w:rPr>
                <w:rFonts w:cs="Calibri"/>
              </w:rPr>
              <w:t>………………………………….</w:t>
            </w:r>
            <w:r w:rsidRPr="00C61B54">
              <w:rPr>
                <w:rFonts w:cs="Calibri"/>
              </w:rPr>
              <w:t>…………………………………………………</w:t>
            </w:r>
          </w:p>
          <w:p w14:paraId="67CD9C22" w14:textId="0CD93CFE" w:rsidR="005A6B5F" w:rsidRPr="00C61B54" w:rsidRDefault="005A6B5F" w:rsidP="005A6B5F">
            <w:pPr>
              <w:pStyle w:val="Akapitzlist"/>
              <w:widowControl w:val="0"/>
              <w:numPr>
                <w:ilvl w:val="0"/>
                <w:numId w:val="4"/>
              </w:numPr>
              <w:tabs>
                <w:tab w:val="clear" w:pos="283"/>
                <w:tab w:val="left" w:pos="567"/>
              </w:tabs>
              <w:suppressAutoHyphens/>
              <w:spacing w:after="0" w:line="240" w:lineRule="auto"/>
              <w:ind w:left="709" w:right="655" w:hanging="425"/>
              <w:jc w:val="both"/>
              <w:rPr>
                <w:rFonts w:cs="Calibri"/>
              </w:rPr>
            </w:pPr>
            <w:r w:rsidRPr="00C61B54">
              <w:rPr>
                <w:rFonts w:cs="Calibri"/>
              </w:rPr>
              <w:t>Wykonawca zamierza skierować w ramach umowy o pracę do wykonywani</w:t>
            </w:r>
            <w:r w:rsidR="00E36DEC" w:rsidRPr="00C61B54">
              <w:rPr>
                <w:rFonts w:cs="Calibri"/>
              </w:rPr>
              <w:t xml:space="preserve">a czynności w ramach realizacji </w:t>
            </w:r>
            <w:r w:rsidRPr="00C61B54">
              <w:rPr>
                <w:rFonts w:cs="Calibri"/>
              </w:rPr>
              <w:t>zamówie</w:t>
            </w:r>
            <w:r w:rsidR="00E36DEC" w:rsidRPr="00C61B54">
              <w:rPr>
                <w:rFonts w:cs="Calibri"/>
              </w:rPr>
              <w:t>nia osobę z niepełnosprawnością</w:t>
            </w:r>
          </w:p>
          <w:p w14:paraId="55EBBDBC" w14:textId="4512E4D0" w:rsidR="005A6B5F" w:rsidRPr="00C61B54" w:rsidRDefault="00E36DEC" w:rsidP="00E36DEC">
            <w:pPr>
              <w:pStyle w:val="Akapitzlist"/>
              <w:widowControl w:val="0"/>
              <w:suppressAutoHyphens/>
              <w:ind w:left="709" w:right="655"/>
              <w:rPr>
                <w:rFonts w:cs="Calibri"/>
              </w:rPr>
            </w:pPr>
            <w:r w:rsidRPr="00C61B54">
              <w:rPr>
                <w:rFonts w:cs="Calibri"/>
              </w:rPr>
              <w:t>- li</w:t>
            </w:r>
            <w:r w:rsidR="005A6B5F" w:rsidRPr="00C61B54">
              <w:rPr>
                <w:rFonts w:cs="Calibri"/>
              </w:rPr>
              <w:t xml:space="preserve">czba osób z niepełnosprawnością  skierowanych do wykonywania czynności w ramach realizacji   </w:t>
            </w:r>
            <w:r w:rsidRPr="00C61B54">
              <w:rPr>
                <w:rFonts w:cs="Calibri"/>
              </w:rPr>
              <w:t>z</w:t>
            </w:r>
            <w:r w:rsidR="005A6B5F" w:rsidRPr="00C61B54">
              <w:rPr>
                <w:rFonts w:cs="Calibri"/>
              </w:rPr>
              <w:t>amówienia zatrudnionej na umowę o pracę: …………………………..</w:t>
            </w:r>
          </w:p>
          <w:p w14:paraId="56955527" w14:textId="77777777" w:rsidR="001B5636" w:rsidRPr="00C61B54" w:rsidRDefault="001B5636" w:rsidP="004D383F">
            <w:pPr>
              <w:widowControl w:val="0"/>
              <w:tabs>
                <w:tab w:val="left" w:pos="567"/>
              </w:tabs>
              <w:suppressAutoHyphens/>
              <w:ind w:left="567" w:right="655"/>
              <w:contextualSpacing/>
              <w:jc w:val="center"/>
              <w:rPr>
                <w:rFonts w:cs="Calibri"/>
              </w:rPr>
            </w:pPr>
            <w:r w:rsidRPr="00C61B54">
              <w:rPr>
                <w:rFonts w:cs="Calibri"/>
              </w:rPr>
              <w:t>Wykaz osób z niepełnosprawnością skierowanych do realizacji zamówienia</w:t>
            </w:r>
          </w:p>
          <w:tbl>
            <w:tblPr>
              <w:tblStyle w:val="Tabela-Siatka"/>
              <w:tblW w:w="0" w:type="auto"/>
              <w:tblInd w:w="421" w:type="dxa"/>
              <w:tblLayout w:type="fixed"/>
              <w:tblLook w:val="04A0" w:firstRow="1" w:lastRow="0" w:firstColumn="1" w:lastColumn="0" w:noHBand="0" w:noVBand="1"/>
            </w:tblPr>
            <w:tblGrid>
              <w:gridCol w:w="2126"/>
              <w:gridCol w:w="2268"/>
              <w:gridCol w:w="2268"/>
              <w:gridCol w:w="2410"/>
            </w:tblGrid>
            <w:tr w:rsidR="001C3C05" w:rsidRPr="00C61B54" w14:paraId="50762251" w14:textId="77777777" w:rsidTr="009902C9">
              <w:tc>
                <w:tcPr>
                  <w:tcW w:w="2126" w:type="dxa"/>
                </w:tcPr>
                <w:p w14:paraId="39F0A5E4" w14:textId="77777777" w:rsidR="001B5636" w:rsidRPr="00C61B54" w:rsidRDefault="001B5636" w:rsidP="00B9438D">
                  <w:pPr>
                    <w:framePr w:hSpace="141" w:wrap="around" w:vAnchor="page" w:hAnchor="margin" w:xAlign="center" w:y="1686"/>
                    <w:widowControl w:val="0"/>
                    <w:tabs>
                      <w:tab w:val="left" w:pos="567"/>
                    </w:tabs>
                    <w:suppressAutoHyphens/>
                    <w:ind w:right="655"/>
                    <w:contextualSpacing/>
                    <w:jc w:val="both"/>
                    <w:rPr>
                      <w:rFonts w:cs="Calibri"/>
                    </w:rPr>
                  </w:pPr>
                  <w:r w:rsidRPr="00C61B54">
                    <w:rPr>
                      <w:rFonts w:cs="Calibri"/>
                    </w:rPr>
                    <w:t xml:space="preserve">Imię i nazwisko </w:t>
                  </w:r>
                </w:p>
              </w:tc>
              <w:tc>
                <w:tcPr>
                  <w:tcW w:w="2268" w:type="dxa"/>
                </w:tcPr>
                <w:p w14:paraId="6018E4CF" w14:textId="77777777" w:rsidR="001B5636" w:rsidRPr="00C61B54" w:rsidRDefault="001B5636" w:rsidP="00B9438D">
                  <w:pPr>
                    <w:framePr w:hSpace="141" w:wrap="around" w:vAnchor="page" w:hAnchor="margin" w:xAlign="center" w:y="1686"/>
                    <w:widowControl w:val="0"/>
                    <w:tabs>
                      <w:tab w:val="left" w:pos="567"/>
                    </w:tabs>
                    <w:suppressAutoHyphens/>
                    <w:ind w:right="655"/>
                    <w:contextualSpacing/>
                    <w:jc w:val="both"/>
                    <w:rPr>
                      <w:rFonts w:cs="Calibri"/>
                    </w:rPr>
                  </w:pPr>
                  <w:r w:rsidRPr="00C61B54">
                    <w:rPr>
                      <w:rFonts w:cs="Calibri"/>
                    </w:rPr>
                    <w:t>Zakres czynności  w ramach realizacji zamówienia</w:t>
                  </w:r>
                </w:p>
              </w:tc>
              <w:tc>
                <w:tcPr>
                  <w:tcW w:w="2268" w:type="dxa"/>
                </w:tcPr>
                <w:p w14:paraId="360EAFE4" w14:textId="77777777" w:rsidR="001B5636" w:rsidRPr="00C61B54" w:rsidRDefault="001B5636" w:rsidP="00B9438D">
                  <w:pPr>
                    <w:framePr w:hSpace="141" w:wrap="around" w:vAnchor="page" w:hAnchor="margin" w:xAlign="center" w:y="1686"/>
                    <w:widowControl w:val="0"/>
                    <w:tabs>
                      <w:tab w:val="left" w:pos="567"/>
                    </w:tabs>
                    <w:suppressAutoHyphens/>
                    <w:ind w:right="655"/>
                    <w:contextualSpacing/>
                    <w:jc w:val="both"/>
                    <w:rPr>
                      <w:rFonts w:cs="Calibri"/>
                    </w:rPr>
                  </w:pPr>
                  <w:r w:rsidRPr="00C61B54">
                    <w:rPr>
                      <w:rFonts w:cs="Calibri"/>
                    </w:rPr>
                    <w:t xml:space="preserve">Okres obowiązywania umowy o pracę </w:t>
                  </w:r>
                </w:p>
              </w:tc>
              <w:tc>
                <w:tcPr>
                  <w:tcW w:w="2410" w:type="dxa"/>
                </w:tcPr>
                <w:p w14:paraId="6C7E9DBC" w14:textId="77777777" w:rsidR="001B5636" w:rsidRPr="00C61B54" w:rsidRDefault="001B5636" w:rsidP="00B9438D">
                  <w:pPr>
                    <w:framePr w:hSpace="141" w:wrap="around" w:vAnchor="page" w:hAnchor="margin" w:xAlign="center" w:y="1686"/>
                    <w:widowControl w:val="0"/>
                    <w:tabs>
                      <w:tab w:val="left" w:pos="567"/>
                    </w:tabs>
                    <w:suppressAutoHyphens/>
                    <w:ind w:right="655"/>
                    <w:contextualSpacing/>
                    <w:jc w:val="both"/>
                    <w:rPr>
                      <w:rFonts w:cs="Calibri"/>
                    </w:rPr>
                  </w:pPr>
                  <w:r w:rsidRPr="00C61B54">
                    <w:rPr>
                      <w:rFonts w:cs="Calibri"/>
                    </w:rPr>
                    <w:t>Okres ważności orzeczenia o niepełnosprawności</w:t>
                  </w:r>
                </w:p>
              </w:tc>
            </w:tr>
            <w:tr w:rsidR="001C3C05" w:rsidRPr="00C61B54" w14:paraId="27764BC6" w14:textId="77777777" w:rsidTr="009902C9">
              <w:tc>
                <w:tcPr>
                  <w:tcW w:w="2126" w:type="dxa"/>
                </w:tcPr>
                <w:p w14:paraId="5F0F625A" w14:textId="77777777" w:rsidR="001B5636" w:rsidRPr="00C61B54" w:rsidRDefault="001B5636" w:rsidP="00B9438D">
                  <w:pPr>
                    <w:framePr w:hSpace="141" w:wrap="around" w:vAnchor="page" w:hAnchor="margin" w:xAlign="center" w:y="1686"/>
                    <w:widowControl w:val="0"/>
                    <w:tabs>
                      <w:tab w:val="left" w:pos="567"/>
                    </w:tabs>
                    <w:suppressAutoHyphens/>
                    <w:ind w:right="655"/>
                    <w:contextualSpacing/>
                    <w:jc w:val="both"/>
                    <w:rPr>
                      <w:rFonts w:cs="Calibri"/>
                    </w:rPr>
                  </w:pPr>
                </w:p>
              </w:tc>
              <w:tc>
                <w:tcPr>
                  <w:tcW w:w="2268" w:type="dxa"/>
                </w:tcPr>
                <w:p w14:paraId="6C3D0A3B" w14:textId="77777777" w:rsidR="001B5636" w:rsidRPr="00C61B54" w:rsidRDefault="001B5636" w:rsidP="00B9438D">
                  <w:pPr>
                    <w:framePr w:hSpace="141" w:wrap="around" w:vAnchor="page" w:hAnchor="margin" w:xAlign="center" w:y="1686"/>
                    <w:widowControl w:val="0"/>
                    <w:tabs>
                      <w:tab w:val="left" w:pos="567"/>
                    </w:tabs>
                    <w:suppressAutoHyphens/>
                    <w:ind w:right="655"/>
                    <w:contextualSpacing/>
                    <w:jc w:val="both"/>
                    <w:rPr>
                      <w:rFonts w:cs="Calibri"/>
                    </w:rPr>
                  </w:pPr>
                </w:p>
              </w:tc>
              <w:tc>
                <w:tcPr>
                  <w:tcW w:w="2268" w:type="dxa"/>
                </w:tcPr>
                <w:p w14:paraId="7CBE7D14" w14:textId="77777777" w:rsidR="001B5636" w:rsidRPr="00C61B54" w:rsidRDefault="001B5636" w:rsidP="00B9438D">
                  <w:pPr>
                    <w:framePr w:hSpace="141" w:wrap="around" w:vAnchor="page" w:hAnchor="margin" w:xAlign="center" w:y="1686"/>
                    <w:widowControl w:val="0"/>
                    <w:tabs>
                      <w:tab w:val="left" w:pos="567"/>
                    </w:tabs>
                    <w:suppressAutoHyphens/>
                    <w:ind w:right="655"/>
                    <w:contextualSpacing/>
                    <w:jc w:val="both"/>
                    <w:rPr>
                      <w:rFonts w:cs="Calibri"/>
                    </w:rPr>
                  </w:pPr>
                </w:p>
              </w:tc>
              <w:tc>
                <w:tcPr>
                  <w:tcW w:w="2410" w:type="dxa"/>
                </w:tcPr>
                <w:p w14:paraId="32D16E04" w14:textId="77777777" w:rsidR="001B5636" w:rsidRPr="00C61B54" w:rsidRDefault="001B5636" w:rsidP="00B9438D">
                  <w:pPr>
                    <w:framePr w:hSpace="141" w:wrap="around" w:vAnchor="page" w:hAnchor="margin" w:xAlign="center" w:y="1686"/>
                    <w:widowControl w:val="0"/>
                    <w:tabs>
                      <w:tab w:val="left" w:pos="567"/>
                    </w:tabs>
                    <w:suppressAutoHyphens/>
                    <w:ind w:right="655"/>
                    <w:contextualSpacing/>
                    <w:jc w:val="both"/>
                    <w:rPr>
                      <w:rFonts w:cs="Calibri"/>
                    </w:rPr>
                  </w:pPr>
                </w:p>
              </w:tc>
            </w:tr>
            <w:tr w:rsidR="001C3C05" w:rsidRPr="00C61B54" w14:paraId="0C0D1576" w14:textId="77777777" w:rsidTr="009902C9">
              <w:tc>
                <w:tcPr>
                  <w:tcW w:w="2126" w:type="dxa"/>
                </w:tcPr>
                <w:p w14:paraId="0045A6E0" w14:textId="77777777" w:rsidR="001B5636" w:rsidRPr="00C61B54" w:rsidRDefault="001B5636" w:rsidP="00B9438D">
                  <w:pPr>
                    <w:framePr w:hSpace="141" w:wrap="around" w:vAnchor="page" w:hAnchor="margin" w:xAlign="center" w:y="1686"/>
                    <w:widowControl w:val="0"/>
                    <w:tabs>
                      <w:tab w:val="left" w:pos="567"/>
                    </w:tabs>
                    <w:suppressAutoHyphens/>
                    <w:ind w:right="655"/>
                    <w:contextualSpacing/>
                    <w:jc w:val="both"/>
                    <w:rPr>
                      <w:rFonts w:cs="Calibri"/>
                    </w:rPr>
                  </w:pPr>
                </w:p>
              </w:tc>
              <w:tc>
                <w:tcPr>
                  <w:tcW w:w="2268" w:type="dxa"/>
                </w:tcPr>
                <w:p w14:paraId="0B1F9ED8" w14:textId="77777777" w:rsidR="001B5636" w:rsidRPr="00C61B54" w:rsidRDefault="001B5636" w:rsidP="00B9438D">
                  <w:pPr>
                    <w:framePr w:hSpace="141" w:wrap="around" w:vAnchor="page" w:hAnchor="margin" w:xAlign="center" w:y="1686"/>
                    <w:widowControl w:val="0"/>
                    <w:tabs>
                      <w:tab w:val="left" w:pos="567"/>
                    </w:tabs>
                    <w:suppressAutoHyphens/>
                    <w:ind w:right="655"/>
                    <w:contextualSpacing/>
                    <w:jc w:val="both"/>
                    <w:rPr>
                      <w:rFonts w:cs="Calibri"/>
                    </w:rPr>
                  </w:pPr>
                </w:p>
              </w:tc>
              <w:tc>
                <w:tcPr>
                  <w:tcW w:w="2268" w:type="dxa"/>
                </w:tcPr>
                <w:p w14:paraId="571D722D" w14:textId="77777777" w:rsidR="001B5636" w:rsidRPr="00C61B54" w:rsidRDefault="001B5636" w:rsidP="00B9438D">
                  <w:pPr>
                    <w:framePr w:hSpace="141" w:wrap="around" w:vAnchor="page" w:hAnchor="margin" w:xAlign="center" w:y="1686"/>
                    <w:widowControl w:val="0"/>
                    <w:tabs>
                      <w:tab w:val="left" w:pos="567"/>
                    </w:tabs>
                    <w:suppressAutoHyphens/>
                    <w:ind w:right="655"/>
                    <w:contextualSpacing/>
                    <w:jc w:val="both"/>
                    <w:rPr>
                      <w:rFonts w:cs="Calibri"/>
                    </w:rPr>
                  </w:pPr>
                </w:p>
              </w:tc>
              <w:tc>
                <w:tcPr>
                  <w:tcW w:w="2410" w:type="dxa"/>
                </w:tcPr>
                <w:p w14:paraId="1FB208EC" w14:textId="77777777" w:rsidR="001B5636" w:rsidRPr="00C61B54" w:rsidRDefault="001B5636" w:rsidP="00B9438D">
                  <w:pPr>
                    <w:framePr w:hSpace="141" w:wrap="around" w:vAnchor="page" w:hAnchor="margin" w:xAlign="center" w:y="1686"/>
                    <w:widowControl w:val="0"/>
                    <w:tabs>
                      <w:tab w:val="left" w:pos="567"/>
                    </w:tabs>
                    <w:suppressAutoHyphens/>
                    <w:ind w:right="655"/>
                    <w:contextualSpacing/>
                    <w:jc w:val="both"/>
                    <w:rPr>
                      <w:rFonts w:cs="Calibri"/>
                    </w:rPr>
                  </w:pPr>
                </w:p>
              </w:tc>
            </w:tr>
          </w:tbl>
          <w:p w14:paraId="783744EC" w14:textId="77777777" w:rsidR="00283BB9" w:rsidRPr="00C61B54" w:rsidRDefault="00283BB9" w:rsidP="001B5636">
            <w:pPr>
              <w:pStyle w:val="Akapitzlist"/>
              <w:widowControl w:val="0"/>
              <w:tabs>
                <w:tab w:val="left" w:pos="567"/>
                <w:tab w:val="left" w:pos="1453"/>
              </w:tabs>
              <w:suppressAutoHyphens/>
              <w:ind w:left="567" w:right="655"/>
              <w:jc w:val="both"/>
              <w:rPr>
                <w:rFonts w:cs="Calibri"/>
              </w:rPr>
            </w:pPr>
          </w:p>
          <w:p w14:paraId="6F785A0C" w14:textId="77777777" w:rsidR="005A6B5F" w:rsidRPr="00C61B54" w:rsidRDefault="005A6B5F" w:rsidP="004D383F">
            <w:pPr>
              <w:pStyle w:val="Akapitzlist"/>
              <w:widowControl w:val="0"/>
              <w:tabs>
                <w:tab w:val="left" w:pos="426"/>
              </w:tabs>
              <w:suppressAutoHyphens/>
              <w:ind w:left="567" w:right="655"/>
              <w:jc w:val="both"/>
              <w:rPr>
                <w:rFonts w:cs="Calibri"/>
              </w:rPr>
            </w:pPr>
            <w:r w:rsidRPr="00C61B54">
              <w:rPr>
                <w:rFonts w:cs="Calibri"/>
              </w:rPr>
              <w:t>Uwaga:</w:t>
            </w:r>
          </w:p>
          <w:p w14:paraId="77236BFA" w14:textId="77777777" w:rsidR="005A6B5F" w:rsidRPr="00C61B54" w:rsidRDefault="005A6B5F" w:rsidP="004D383F">
            <w:pPr>
              <w:pStyle w:val="Akapitzlist"/>
              <w:widowControl w:val="0"/>
              <w:tabs>
                <w:tab w:val="left" w:pos="426"/>
              </w:tabs>
              <w:suppressAutoHyphens/>
              <w:ind w:left="567" w:right="655"/>
              <w:jc w:val="both"/>
              <w:rPr>
                <w:rFonts w:cs="Calibri"/>
              </w:rPr>
            </w:pPr>
            <w:r w:rsidRPr="00C61B54">
              <w:rPr>
                <w:rFonts w:cs="Calibri"/>
              </w:rPr>
              <w:t xml:space="preserve">W przypadku zaznaczenia odpowiedzi „tak” proszę o wskazanie liczby osób z niepełnosprawnością  skierowanych do wykonywania czynności w ramach realizacji zamówienia zatrudnionej na umowę o pracę </w:t>
            </w:r>
          </w:p>
          <w:p w14:paraId="24F24C22" w14:textId="77777777" w:rsidR="005A6B5F" w:rsidRPr="00C61B54" w:rsidRDefault="005A6B5F" w:rsidP="004D383F">
            <w:pPr>
              <w:pStyle w:val="Akapitzlist"/>
              <w:widowControl w:val="0"/>
              <w:tabs>
                <w:tab w:val="left" w:pos="426"/>
              </w:tabs>
              <w:suppressAutoHyphens/>
              <w:ind w:left="567" w:right="655"/>
              <w:jc w:val="both"/>
              <w:rPr>
                <w:rFonts w:cs="Calibri"/>
              </w:rPr>
            </w:pPr>
            <w:r w:rsidRPr="00C61B54">
              <w:rPr>
                <w:rFonts w:cs="Calibri"/>
              </w:rPr>
              <w:t>Uwaga:</w:t>
            </w:r>
          </w:p>
          <w:p w14:paraId="7E5F86FE" w14:textId="77777777" w:rsidR="005A6B5F" w:rsidRPr="00C61B54" w:rsidRDefault="005A6B5F" w:rsidP="004D383F">
            <w:pPr>
              <w:pStyle w:val="Akapitzlist"/>
              <w:widowControl w:val="0"/>
              <w:tabs>
                <w:tab w:val="left" w:pos="426"/>
              </w:tabs>
              <w:suppressAutoHyphens/>
              <w:ind w:left="567" w:right="655"/>
              <w:jc w:val="both"/>
              <w:rPr>
                <w:rFonts w:cs="Calibri"/>
              </w:rPr>
            </w:pPr>
            <w:r w:rsidRPr="00C61B54">
              <w:rPr>
                <w:rFonts w:cs="Calibri"/>
              </w:rPr>
              <w:t xml:space="preserve">- wskazana przez Wykonawcę osoba, stanowi kryterium oceny ofert w ramach tzw. aspektów społecznych. </w:t>
            </w:r>
          </w:p>
          <w:p w14:paraId="5B12A1F5" w14:textId="2B323110" w:rsidR="005A6B5F" w:rsidRPr="00C61B54" w:rsidRDefault="005A6B5F" w:rsidP="004D383F">
            <w:pPr>
              <w:pStyle w:val="Akapitzlist"/>
              <w:widowControl w:val="0"/>
              <w:tabs>
                <w:tab w:val="left" w:pos="426"/>
              </w:tabs>
              <w:suppressAutoHyphens/>
              <w:ind w:left="567" w:right="655"/>
              <w:jc w:val="both"/>
              <w:rPr>
                <w:rFonts w:cs="Calibri"/>
              </w:rPr>
            </w:pPr>
            <w:r w:rsidRPr="00C61B54">
              <w:rPr>
                <w:rFonts w:cs="Calibri"/>
              </w:rPr>
              <w:t>W przypadku braku zaznaczenia jakiejkolwiek opcji, Zamawiający nie przyzna w tym kryterium Wykonawcy żadnych punktów.</w:t>
            </w:r>
          </w:p>
          <w:p w14:paraId="203BAF83" w14:textId="77777777" w:rsidR="001B5636" w:rsidRPr="00C61B54" w:rsidRDefault="001B5636" w:rsidP="004D383F">
            <w:pPr>
              <w:widowControl w:val="0"/>
              <w:tabs>
                <w:tab w:val="left" w:pos="426"/>
              </w:tabs>
              <w:suppressAutoHyphens/>
              <w:ind w:left="567" w:right="655"/>
              <w:contextualSpacing/>
              <w:jc w:val="both"/>
              <w:rPr>
                <w:rFonts w:cs="Calibri"/>
              </w:rPr>
            </w:pPr>
            <w:r w:rsidRPr="00C61B54">
              <w:rPr>
                <w:rFonts w:cs="Calibri"/>
              </w:rPr>
              <w:t>W przypadku nie wypełnienia tabeli stanowiącej wykaz osób z niepełnosprawnością skierowanych do realizacji zamówienia Zamawiający nie przyzna w tym kryterium Wykonawcy żadnych punktów.</w:t>
            </w:r>
          </w:p>
          <w:p w14:paraId="39FF07F7" w14:textId="77777777" w:rsidR="00E41223" w:rsidRPr="00C61B54" w:rsidRDefault="00E41223" w:rsidP="00E41223">
            <w:pPr>
              <w:pStyle w:val="Akapitzlist"/>
              <w:numPr>
                <w:ilvl w:val="0"/>
                <w:numId w:val="4"/>
              </w:numPr>
              <w:tabs>
                <w:tab w:val="clear" w:pos="283"/>
                <w:tab w:val="num" w:pos="709"/>
              </w:tabs>
              <w:ind w:left="567"/>
              <w:rPr>
                <w:rFonts w:cs="Calibri"/>
              </w:rPr>
            </w:pPr>
            <w:r w:rsidRPr="00C61B54">
              <w:rPr>
                <w:rFonts w:cs="Calibri"/>
              </w:rPr>
              <w:t>Zobowiązuję się wykonać zamówienie w terminie wskazanym w SWZ.</w:t>
            </w:r>
          </w:p>
          <w:p w14:paraId="54F52EDD" w14:textId="77777777" w:rsidR="00F833A2" w:rsidRPr="00C61B54" w:rsidRDefault="00F833A2" w:rsidP="004D383F">
            <w:pPr>
              <w:widowControl w:val="0"/>
              <w:numPr>
                <w:ilvl w:val="0"/>
                <w:numId w:val="4"/>
              </w:numPr>
              <w:tabs>
                <w:tab w:val="clear" w:pos="283"/>
                <w:tab w:val="num" w:pos="567"/>
                <w:tab w:val="left" w:pos="8931"/>
              </w:tabs>
              <w:suppressAutoHyphens/>
              <w:spacing w:after="0" w:line="240" w:lineRule="auto"/>
              <w:ind w:left="714" w:right="655" w:hanging="430"/>
              <w:jc w:val="both"/>
              <w:textAlignment w:val="baseline"/>
              <w:rPr>
                <w:rFonts w:eastAsia="NSimSun" w:cs="Calibri"/>
                <w:kern w:val="2"/>
                <w:lang w:eastAsia="zh-CN" w:bidi="hi-IN"/>
              </w:rPr>
            </w:pPr>
            <w:r w:rsidRPr="00C61B54">
              <w:rPr>
                <w:rFonts w:cs="Calibri"/>
              </w:rPr>
              <w:t>Oświadczam, że:</w:t>
            </w:r>
          </w:p>
          <w:p w14:paraId="5D13A86E" w14:textId="77777777" w:rsidR="00F833A2" w:rsidRPr="00C61B54" w:rsidRDefault="00F833A2" w:rsidP="004D383F">
            <w:pPr>
              <w:widowControl w:val="0"/>
              <w:numPr>
                <w:ilvl w:val="0"/>
                <w:numId w:val="5"/>
              </w:numPr>
              <w:tabs>
                <w:tab w:val="left" w:pos="709"/>
              </w:tabs>
              <w:suppressAutoHyphens/>
              <w:spacing w:after="0" w:line="240" w:lineRule="auto"/>
              <w:ind w:right="658"/>
              <w:contextualSpacing/>
              <w:jc w:val="both"/>
              <w:textAlignment w:val="baseline"/>
              <w:rPr>
                <w:rFonts w:eastAsia="NSimSun" w:cs="Calibri"/>
                <w:kern w:val="2"/>
                <w:lang w:eastAsia="zh-CN" w:bidi="hi-IN"/>
              </w:rPr>
            </w:pPr>
            <w:r w:rsidRPr="00C61B54">
              <w:rPr>
                <w:rFonts w:cs="Calibri"/>
              </w:rPr>
              <w:t>Oferowana cena zawiera wszystkie koszty związane z realizacją przedmiotu zamówienia,</w:t>
            </w:r>
          </w:p>
          <w:p w14:paraId="3ECE744F" w14:textId="77777777" w:rsidR="00F833A2" w:rsidRPr="00C61B54" w:rsidRDefault="00F833A2" w:rsidP="004D383F">
            <w:pPr>
              <w:widowControl w:val="0"/>
              <w:numPr>
                <w:ilvl w:val="0"/>
                <w:numId w:val="5"/>
              </w:numPr>
              <w:tabs>
                <w:tab w:val="left" w:pos="142"/>
                <w:tab w:val="left" w:pos="709"/>
                <w:tab w:val="left" w:pos="8931"/>
              </w:tabs>
              <w:suppressAutoHyphens/>
              <w:spacing w:after="0" w:line="240" w:lineRule="auto"/>
              <w:ind w:right="658"/>
              <w:contextualSpacing/>
              <w:jc w:val="both"/>
              <w:textAlignment w:val="baseline"/>
              <w:rPr>
                <w:rFonts w:eastAsia="NSimSun" w:cs="Calibri"/>
                <w:kern w:val="2"/>
                <w:lang w:eastAsia="zh-CN" w:bidi="hi-IN"/>
              </w:rPr>
            </w:pPr>
            <w:r w:rsidRPr="00C61B54">
              <w:rPr>
                <w:rFonts w:cs="Calibri"/>
              </w:rPr>
              <w:t>Zapoznałem się z treścią dokumentów zamówienia i nie wnoszę do nich zastrzeżeń,</w:t>
            </w:r>
          </w:p>
          <w:p w14:paraId="64B466C7" w14:textId="77777777" w:rsidR="00F833A2" w:rsidRPr="00C61B54" w:rsidRDefault="00F833A2" w:rsidP="004D383F">
            <w:pPr>
              <w:widowControl w:val="0"/>
              <w:numPr>
                <w:ilvl w:val="0"/>
                <w:numId w:val="5"/>
              </w:numPr>
              <w:tabs>
                <w:tab w:val="left" w:pos="142"/>
                <w:tab w:val="left" w:pos="709"/>
                <w:tab w:val="left" w:pos="8931"/>
              </w:tabs>
              <w:suppressAutoHyphens/>
              <w:spacing w:after="0" w:line="240" w:lineRule="auto"/>
              <w:ind w:right="658"/>
              <w:contextualSpacing/>
              <w:jc w:val="both"/>
              <w:textAlignment w:val="baseline"/>
              <w:rPr>
                <w:rFonts w:eastAsia="NSimSun" w:cs="Calibri"/>
                <w:kern w:val="2"/>
                <w:lang w:eastAsia="zh-CN" w:bidi="hi-IN"/>
              </w:rPr>
            </w:pPr>
            <w:r w:rsidRPr="00C61B54">
              <w:rPr>
                <w:rFonts w:cs="Calibri"/>
              </w:rPr>
              <w:t>Zaoferowana cena pozostanie niezmieniona przez cały okres realizacji zamówienia,</w:t>
            </w:r>
          </w:p>
          <w:p w14:paraId="2CAFFDA2" w14:textId="77777777" w:rsidR="00F833A2" w:rsidRPr="00C61B54" w:rsidRDefault="00F833A2" w:rsidP="004D383F">
            <w:pPr>
              <w:widowControl w:val="0"/>
              <w:numPr>
                <w:ilvl w:val="0"/>
                <w:numId w:val="5"/>
              </w:numPr>
              <w:tabs>
                <w:tab w:val="left" w:pos="142"/>
                <w:tab w:val="left" w:pos="709"/>
                <w:tab w:val="left" w:pos="8931"/>
              </w:tabs>
              <w:suppressAutoHyphens/>
              <w:spacing w:after="0" w:line="240" w:lineRule="auto"/>
              <w:ind w:right="658"/>
              <w:contextualSpacing/>
              <w:jc w:val="both"/>
              <w:textAlignment w:val="baseline"/>
              <w:rPr>
                <w:rFonts w:eastAsia="NSimSun" w:cs="Calibri"/>
                <w:kern w:val="2"/>
                <w:lang w:eastAsia="zh-CN" w:bidi="hi-IN"/>
              </w:rPr>
            </w:pPr>
            <w:r w:rsidRPr="00C61B54">
              <w:rPr>
                <w:rFonts w:cs="Calibri"/>
              </w:rPr>
              <w:t>Jestem w stanie, na podstawie przedstawionych mi materiałów, zrealizować przedmiot zamówienia,</w:t>
            </w:r>
          </w:p>
          <w:p w14:paraId="3FE4EDC9" w14:textId="77777777" w:rsidR="00F833A2" w:rsidRPr="00C61B54" w:rsidRDefault="00F833A2" w:rsidP="004D383F">
            <w:pPr>
              <w:widowControl w:val="0"/>
              <w:numPr>
                <w:ilvl w:val="0"/>
                <w:numId w:val="5"/>
              </w:numPr>
              <w:tabs>
                <w:tab w:val="left" w:pos="142"/>
                <w:tab w:val="left" w:pos="709"/>
                <w:tab w:val="left" w:pos="8931"/>
              </w:tabs>
              <w:suppressAutoHyphens/>
              <w:spacing w:after="0" w:line="240" w:lineRule="auto"/>
              <w:ind w:right="658"/>
              <w:contextualSpacing/>
              <w:jc w:val="both"/>
              <w:textAlignment w:val="baseline"/>
              <w:rPr>
                <w:rFonts w:eastAsia="NSimSun" w:cs="Calibri"/>
                <w:kern w:val="2"/>
                <w:lang w:eastAsia="zh-CN" w:bidi="hi-IN"/>
              </w:rPr>
            </w:pPr>
            <w:r w:rsidRPr="00C61B54">
              <w:rPr>
                <w:rFonts w:cs="Calibri"/>
              </w:rPr>
              <w:lastRenderedPageBreak/>
              <w:t>Uzyskałem konieczne informacje niezbędne do właściwego wykonania zamówienia,</w:t>
            </w:r>
          </w:p>
          <w:p w14:paraId="5B0BF9B2" w14:textId="77777777" w:rsidR="00F833A2" w:rsidRPr="00C61B54" w:rsidRDefault="00F833A2" w:rsidP="004D383F">
            <w:pPr>
              <w:widowControl w:val="0"/>
              <w:numPr>
                <w:ilvl w:val="0"/>
                <w:numId w:val="5"/>
              </w:numPr>
              <w:tabs>
                <w:tab w:val="left" w:pos="142"/>
                <w:tab w:val="left" w:pos="709"/>
                <w:tab w:val="left" w:pos="8931"/>
              </w:tabs>
              <w:suppressAutoHyphens/>
              <w:spacing w:after="0" w:line="240" w:lineRule="auto"/>
              <w:ind w:right="658"/>
              <w:contextualSpacing/>
              <w:jc w:val="both"/>
              <w:textAlignment w:val="baseline"/>
              <w:rPr>
                <w:rFonts w:eastAsia="NSimSun" w:cs="Calibri"/>
                <w:kern w:val="2"/>
                <w:lang w:eastAsia="zh-CN" w:bidi="hi-IN"/>
              </w:rPr>
            </w:pPr>
            <w:r w:rsidRPr="00C61B54">
              <w:rPr>
                <w:rFonts w:cs="Calibri"/>
              </w:rPr>
              <w:t>Termin związania niniejszą ofertą obejmuje okres wskazany w SWZ,</w:t>
            </w:r>
          </w:p>
          <w:p w14:paraId="73DCF007" w14:textId="6C5D341D" w:rsidR="00F833A2" w:rsidRPr="00C61B54" w:rsidRDefault="00F833A2" w:rsidP="004D383F">
            <w:pPr>
              <w:widowControl w:val="0"/>
              <w:numPr>
                <w:ilvl w:val="0"/>
                <w:numId w:val="5"/>
              </w:numPr>
              <w:tabs>
                <w:tab w:val="left" w:pos="142"/>
                <w:tab w:val="left" w:pos="709"/>
                <w:tab w:val="left" w:pos="8931"/>
              </w:tabs>
              <w:suppressAutoHyphens/>
              <w:spacing w:after="0" w:line="240" w:lineRule="auto"/>
              <w:ind w:right="658"/>
              <w:contextualSpacing/>
              <w:jc w:val="both"/>
              <w:textAlignment w:val="baseline"/>
              <w:rPr>
                <w:rFonts w:eastAsia="NSimSun" w:cs="Calibri"/>
                <w:kern w:val="2"/>
                <w:lang w:eastAsia="zh-CN" w:bidi="hi-IN"/>
              </w:rPr>
            </w:pPr>
            <w:r w:rsidRPr="00C61B54">
              <w:rPr>
                <w:rFonts w:cs="Calibri"/>
              </w:rPr>
              <w:t>Zawarty w SWZ projekt umowy, stanowi</w:t>
            </w:r>
            <w:r w:rsidR="00E74C7C" w:rsidRPr="00C61B54">
              <w:rPr>
                <w:rFonts w:cs="Calibri"/>
              </w:rPr>
              <w:t>ący załącznik nr 4</w:t>
            </w:r>
            <w:r w:rsidRPr="00C61B54">
              <w:rPr>
                <w:rFonts w:cs="Calibri"/>
              </w:rPr>
              <w:t xml:space="preserve"> do SWZ został przeze mnie/nas zaakceptowany i zobowiązuję/my się w przypadku wybrania mojej/naszej oferty do podpisania umowy na zawartych w niej warunkach, w miejscu i terminie wyznaczonym przez Zamawiającego;</w:t>
            </w:r>
          </w:p>
          <w:p w14:paraId="29C2C800" w14:textId="3F5FD5DD" w:rsidR="00F833A2" w:rsidRPr="00C61B54" w:rsidRDefault="00F833A2" w:rsidP="00C61B54">
            <w:pPr>
              <w:widowControl w:val="0"/>
              <w:numPr>
                <w:ilvl w:val="0"/>
                <w:numId w:val="5"/>
              </w:numPr>
              <w:tabs>
                <w:tab w:val="left" w:pos="142"/>
                <w:tab w:val="left" w:pos="709"/>
                <w:tab w:val="left" w:pos="8931"/>
              </w:tabs>
              <w:suppressAutoHyphens/>
              <w:spacing w:after="0" w:line="240" w:lineRule="auto"/>
              <w:ind w:right="658"/>
              <w:contextualSpacing/>
              <w:textAlignment w:val="baseline"/>
              <w:rPr>
                <w:rFonts w:eastAsia="NSimSun" w:cs="Calibri"/>
                <w:kern w:val="2"/>
                <w:lang w:eastAsia="zh-CN" w:bidi="hi-IN"/>
              </w:rPr>
            </w:pPr>
            <w:r w:rsidRPr="00C61B54">
              <w:rPr>
                <w:rFonts w:cs="Calibri"/>
              </w:rPr>
              <w:t>Przewiduję powierzenie podwykonawcom realizacji zamówienia w czę</w:t>
            </w:r>
            <w:r w:rsidR="00C61B54" w:rsidRPr="00C61B54">
              <w:rPr>
                <w:rFonts w:cs="Calibri"/>
              </w:rPr>
              <w:t>ści …………………</w:t>
            </w:r>
            <w:r w:rsidRPr="00C61B54">
              <w:rPr>
                <w:rFonts w:cs="Calibri"/>
              </w:rPr>
              <w:t>*(wykreślić, jeżeli nie dotyczy)</w:t>
            </w:r>
          </w:p>
          <w:p w14:paraId="3F910A2E" w14:textId="77777777" w:rsidR="005A6B5F" w:rsidRPr="00C61B54" w:rsidRDefault="005A6B5F" w:rsidP="005A6B5F">
            <w:pPr>
              <w:widowControl w:val="0"/>
              <w:tabs>
                <w:tab w:val="left" w:pos="142"/>
                <w:tab w:val="left" w:pos="709"/>
                <w:tab w:val="left" w:pos="8931"/>
              </w:tabs>
              <w:suppressAutoHyphens/>
              <w:spacing w:after="0" w:line="240" w:lineRule="auto"/>
              <w:ind w:left="720" w:right="658"/>
              <w:contextualSpacing/>
              <w:jc w:val="both"/>
              <w:textAlignment w:val="baseline"/>
              <w:rPr>
                <w:rFonts w:eastAsia="NSimSun" w:cs="Calibri"/>
                <w:kern w:val="2"/>
                <w:lang w:eastAsia="zh-CN" w:bidi="hi-IN"/>
              </w:rPr>
            </w:pPr>
          </w:p>
          <w:tbl>
            <w:tblPr>
              <w:tblW w:w="0" w:type="auto"/>
              <w:tblInd w:w="889" w:type="dxa"/>
              <w:tblLayout w:type="fixed"/>
              <w:tblLook w:val="0000" w:firstRow="0" w:lastRow="0" w:firstColumn="0" w:lastColumn="0" w:noHBand="0" w:noVBand="0"/>
            </w:tblPr>
            <w:tblGrid>
              <w:gridCol w:w="1635"/>
              <w:gridCol w:w="6786"/>
            </w:tblGrid>
            <w:tr w:rsidR="0094622E" w:rsidRPr="00C61B54" w14:paraId="25E3CEBB" w14:textId="77777777" w:rsidTr="005A6B5F">
              <w:trPr>
                <w:trHeight w:val="628"/>
              </w:trPr>
              <w:tc>
                <w:tcPr>
                  <w:tcW w:w="1635" w:type="dxa"/>
                  <w:tcBorders>
                    <w:top w:val="single" w:sz="4" w:space="0" w:color="000000"/>
                    <w:left w:val="single" w:sz="4" w:space="0" w:color="000000"/>
                    <w:bottom w:val="single" w:sz="4" w:space="0" w:color="000000"/>
                    <w:right w:val="single" w:sz="4" w:space="0" w:color="000000"/>
                  </w:tcBorders>
                  <w:shd w:val="clear" w:color="auto" w:fill="auto"/>
                </w:tcPr>
                <w:p w14:paraId="307F62F8" w14:textId="77777777" w:rsidR="00F833A2" w:rsidRPr="00C61B54" w:rsidRDefault="00F833A2" w:rsidP="00B9438D">
                  <w:pPr>
                    <w:framePr w:hSpace="141" w:wrap="around" w:vAnchor="page" w:hAnchor="margin" w:xAlign="center" w:y="1686"/>
                    <w:widowControl w:val="0"/>
                    <w:tabs>
                      <w:tab w:val="left" w:pos="709"/>
                      <w:tab w:val="left" w:pos="3730"/>
                    </w:tabs>
                    <w:suppressAutoHyphens/>
                    <w:spacing w:after="0" w:line="240" w:lineRule="auto"/>
                    <w:ind w:right="431"/>
                    <w:contextualSpacing/>
                    <w:jc w:val="center"/>
                    <w:rPr>
                      <w:rFonts w:eastAsia="NSimSun" w:cs="Calibri"/>
                      <w:kern w:val="2"/>
                      <w:lang w:eastAsia="zh-CN" w:bidi="hi-IN"/>
                    </w:rPr>
                  </w:pPr>
                  <w:r w:rsidRPr="00C61B54">
                    <w:rPr>
                      <w:rFonts w:cs="Calibri"/>
                    </w:rPr>
                    <w:t>Lp.</w:t>
                  </w:r>
                </w:p>
              </w:tc>
              <w:tc>
                <w:tcPr>
                  <w:tcW w:w="6786" w:type="dxa"/>
                  <w:tcBorders>
                    <w:top w:val="single" w:sz="4" w:space="0" w:color="000000"/>
                    <w:left w:val="single" w:sz="4" w:space="0" w:color="000000"/>
                    <w:bottom w:val="single" w:sz="4" w:space="0" w:color="000000"/>
                    <w:right w:val="single" w:sz="4" w:space="0" w:color="000000"/>
                  </w:tcBorders>
                  <w:shd w:val="clear" w:color="auto" w:fill="auto"/>
                </w:tcPr>
                <w:p w14:paraId="22049C10" w14:textId="77777777" w:rsidR="00F833A2" w:rsidRPr="00C61B54" w:rsidRDefault="00F833A2" w:rsidP="00B9438D">
                  <w:pPr>
                    <w:framePr w:hSpace="141" w:wrap="around" w:vAnchor="page" w:hAnchor="margin" w:xAlign="center" w:y="1686"/>
                    <w:widowControl w:val="0"/>
                    <w:tabs>
                      <w:tab w:val="left" w:pos="709"/>
                      <w:tab w:val="left" w:pos="3730"/>
                    </w:tabs>
                    <w:suppressAutoHyphens/>
                    <w:spacing w:after="0" w:line="240" w:lineRule="auto"/>
                    <w:ind w:right="431"/>
                    <w:jc w:val="both"/>
                    <w:rPr>
                      <w:rFonts w:eastAsia="NSimSun" w:cs="Calibri"/>
                      <w:kern w:val="2"/>
                      <w:lang w:eastAsia="zh-CN" w:bidi="hi-IN"/>
                    </w:rPr>
                  </w:pPr>
                  <w:r w:rsidRPr="00C61B54">
                    <w:rPr>
                      <w:rFonts w:cs="Calibri"/>
                    </w:rPr>
                    <w:t>Opis części zamówienia, którą Wykonawca zamierza powierzyć do realizacji przez podwykonawcę oraz nazwy i dane adresowe podwykonawcy/ów</w:t>
                  </w:r>
                </w:p>
              </w:tc>
            </w:tr>
            <w:tr w:rsidR="0094622E" w:rsidRPr="00C61B54" w14:paraId="394F5F98" w14:textId="77777777" w:rsidTr="005A6B5F">
              <w:trPr>
                <w:trHeight w:val="214"/>
              </w:trPr>
              <w:tc>
                <w:tcPr>
                  <w:tcW w:w="1635" w:type="dxa"/>
                  <w:tcBorders>
                    <w:top w:val="single" w:sz="4" w:space="0" w:color="000000"/>
                    <w:left w:val="single" w:sz="4" w:space="0" w:color="000000"/>
                    <w:bottom w:val="single" w:sz="4" w:space="0" w:color="000000"/>
                    <w:right w:val="single" w:sz="4" w:space="0" w:color="000000"/>
                  </w:tcBorders>
                  <w:shd w:val="clear" w:color="auto" w:fill="auto"/>
                </w:tcPr>
                <w:p w14:paraId="2F7EA943" w14:textId="77777777" w:rsidR="00F833A2" w:rsidRPr="00C61B54" w:rsidRDefault="00F833A2" w:rsidP="00B9438D">
                  <w:pPr>
                    <w:framePr w:hSpace="141" w:wrap="around" w:vAnchor="page" w:hAnchor="margin" w:xAlign="center" w:y="1686"/>
                    <w:widowControl w:val="0"/>
                    <w:tabs>
                      <w:tab w:val="left" w:pos="709"/>
                      <w:tab w:val="left" w:pos="3730"/>
                    </w:tabs>
                    <w:suppressAutoHyphens/>
                    <w:spacing w:after="0" w:line="240" w:lineRule="auto"/>
                    <w:ind w:left="720" w:right="431"/>
                    <w:contextualSpacing/>
                    <w:jc w:val="both"/>
                    <w:rPr>
                      <w:rFonts w:eastAsia="NSimSun" w:cs="Calibri"/>
                      <w:kern w:val="2"/>
                      <w:lang w:eastAsia="zh-CN" w:bidi="hi-IN"/>
                    </w:rPr>
                  </w:pPr>
                  <w:r w:rsidRPr="00C61B54">
                    <w:rPr>
                      <w:rFonts w:cs="Calibri"/>
                    </w:rPr>
                    <w:t>1.</w:t>
                  </w:r>
                </w:p>
              </w:tc>
              <w:tc>
                <w:tcPr>
                  <w:tcW w:w="6786" w:type="dxa"/>
                  <w:tcBorders>
                    <w:top w:val="single" w:sz="4" w:space="0" w:color="000000"/>
                    <w:left w:val="single" w:sz="4" w:space="0" w:color="000000"/>
                    <w:bottom w:val="single" w:sz="4" w:space="0" w:color="000000"/>
                    <w:right w:val="single" w:sz="4" w:space="0" w:color="000000"/>
                  </w:tcBorders>
                  <w:shd w:val="clear" w:color="auto" w:fill="auto"/>
                </w:tcPr>
                <w:p w14:paraId="29303433" w14:textId="77777777" w:rsidR="00F833A2" w:rsidRPr="00C61B54" w:rsidRDefault="00F833A2" w:rsidP="00B9438D">
                  <w:pPr>
                    <w:framePr w:hSpace="141" w:wrap="around" w:vAnchor="page" w:hAnchor="margin" w:xAlign="center" w:y="1686"/>
                    <w:widowControl w:val="0"/>
                    <w:tabs>
                      <w:tab w:val="left" w:pos="709"/>
                      <w:tab w:val="left" w:pos="3730"/>
                    </w:tabs>
                    <w:suppressAutoHyphens/>
                    <w:snapToGrid w:val="0"/>
                    <w:spacing w:after="0" w:line="240" w:lineRule="auto"/>
                    <w:ind w:right="431"/>
                    <w:jc w:val="both"/>
                    <w:rPr>
                      <w:rFonts w:cs="Calibri"/>
                    </w:rPr>
                  </w:pPr>
                </w:p>
              </w:tc>
            </w:tr>
            <w:tr w:rsidR="0094622E" w:rsidRPr="00C61B54" w14:paraId="7B05FFEE" w14:textId="77777777" w:rsidTr="005A6B5F">
              <w:trPr>
                <w:trHeight w:val="227"/>
              </w:trPr>
              <w:tc>
                <w:tcPr>
                  <w:tcW w:w="1635" w:type="dxa"/>
                  <w:tcBorders>
                    <w:top w:val="single" w:sz="4" w:space="0" w:color="000000"/>
                    <w:left w:val="single" w:sz="4" w:space="0" w:color="000000"/>
                    <w:bottom w:val="single" w:sz="4" w:space="0" w:color="000000"/>
                    <w:right w:val="single" w:sz="4" w:space="0" w:color="000000"/>
                  </w:tcBorders>
                  <w:shd w:val="clear" w:color="auto" w:fill="auto"/>
                </w:tcPr>
                <w:p w14:paraId="3513269B" w14:textId="77777777" w:rsidR="00F833A2" w:rsidRPr="00C61B54" w:rsidRDefault="00F833A2" w:rsidP="00B9438D">
                  <w:pPr>
                    <w:framePr w:hSpace="141" w:wrap="around" w:vAnchor="page" w:hAnchor="margin" w:xAlign="center" w:y="1686"/>
                    <w:widowControl w:val="0"/>
                    <w:tabs>
                      <w:tab w:val="left" w:pos="709"/>
                      <w:tab w:val="left" w:pos="3730"/>
                    </w:tabs>
                    <w:suppressAutoHyphens/>
                    <w:spacing w:after="0" w:line="240" w:lineRule="auto"/>
                    <w:ind w:left="720" w:right="431"/>
                    <w:contextualSpacing/>
                    <w:jc w:val="both"/>
                    <w:rPr>
                      <w:rFonts w:eastAsia="NSimSun" w:cs="Calibri"/>
                      <w:kern w:val="2"/>
                      <w:lang w:eastAsia="zh-CN" w:bidi="hi-IN"/>
                    </w:rPr>
                  </w:pPr>
                  <w:r w:rsidRPr="00C61B54">
                    <w:rPr>
                      <w:rFonts w:cs="Calibri"/>
                    </w:rPr>
                    <w:t>(..)</w:t>
                  </w:r>
                </w:p>
              </w:tc>
              <w:tc>
                <w:tcPr>
                  <w:tcW w:w="6786" w:type="dxa"/>
                  <w:tcBorders>
                    <w:top w:val="single" w:sz="4" w:space="0" w:color="000000"/>
                    <w:left w:val="single" w:sz="4" w:space="0" w:color="000000"/>
                    <w:bottom w:val="single" w:sz="4" w:space="0" w:color="000000"/>
                    <w:right w:val="single" w:sz="4" w:space="0" w:color="000000"/>
                  </w:tcBorders>
                  <w:shd w:val="clear" w:color="auto" w:fill="auto"/>
                </w:tcPr>
                <w:p w14:paraId="3ABCE0BA" w14:textId="77777777" w:rsidR="00F833A2" w:rsidRPr="00C61B54" w:rsidRDefault="00F833A2" w:rsidP="00B9438D">
                  <w:pPr>
                    <w:framePr w:hSpace="141" w:wrap="around" w:vAnchor="page" w:hAnchor="margin" w:xAlign="center" w:y="1686"/>
                    <w:widowControl w:val="0"/>
                    <w:tabs>
                      <w:tab w:val="left" w:pos="709"/>
                      <w:tab w:val="left" w:pos="3730"/>
                    </w:tabs>
                    <w:suppressAutoHyphens/>
                    <w:snapToGrid w:val="0"/>
                    <w:spacing w:after="0" w:line="240" w:lineRule="auto"/>
                    <w:ind w:right="431"/>
                    <w:jc w:val="both"/>
                    <w:rPr>
                      <w:rFonts w:cs="Calibri"/>
                    </w:rPr>
                  </w:pPr>
                </w:p>
              </w:tc>
            </w:tr>
          </w:tbl>
          <w:p w14:paraId="30384ECA" w14:textId="77777777" w:rsidR="00F833A2" w:rsidRPr="00C61B54" w:rsidRDefault="00F833A2" w:rsidP="008468B3">
            <w:pPr>
              <w:widowControl w:val="0"/>
              <w:tabs>
                <w:tab w:val="left" w:pos="709"/>
                <w:tab w:val="left" w:pos="3730"/>
              </w:tabs>
              <w:suppressAutoHyphens/>
              <w:spacing w:after="0" w:line="240" w:lineRule="auto"/>
              <w:ind w:right="431"/>
              <w:jc w:val="both"/>
              <w:rPr>
                <w:rFonts w:cs="Calibri"/>
              </w:rPr>
            </w:pPr>
          </w:p>
          <w:p w14:paraId="7B3362A3" w14:textId="77777777" w:rsidR="00F833A2" w:rsidRPr="00C61B54" w:rsidRDefault="00F833A2" w:rsidP="008468B3">
            <w:pPr>
              <w:widowControl w:val="0"/>
              <w:tabs>
                <w:tab w:val="left" w:pos="3730"/>
              </w:tabs>
              <w:suppressAutoHyphens/>
              <w:spacing w:after="0" w:line="240" w:lineRule="auto"/>
              <w:ind w:left="720" w:right="431"/>
              <w:contextualSpacing/>
              <w:jc w:val="both"/>
              <w:rPr>
                <w:rFonts w:eastAsia="NSimSun" w:cs="Calibri"/>
                <w:kern w:val="2"/>
                <w:lang w:eastAsia="zh-CN" w:bidi="hi-IN"/>
              </w:rPr>
            </w:pPr>
            <w:r w:rsidRPr="00C61B54">
              <w:rPr>
                <w:rFonts w:cs="Calibri"/>
              </w:rPr>
              <w:t>Nie przewiduję powierzenia podwykonawcom realizacji zamówienia.*</w:t>
            </w:r>
          </w:p>
          <w:p w14:paraId="7D5BFD73" w14:textId="77777777" w:rsidR="00F833A2" w:rsidRPr="00C61B54" w:rsidRDefault="00F833A2" w:rsidP="008468B3">
            <w:pPr>
              <w:widowControl w:val="0"/>
              <w:tabs>
                <w:tab w:val="left" w:pos="3730"/>
              </w:tabs>
              <w:suppressAutoHyphens/>
              <w:spacing w:after="0" w:line="240" w:lineRule="auto"/>
              <w:ind w:left="720" w:right="431"/>
              <w:contextualSpacing/>
              <w:jc w:val="both"/>
              <w:rPr>
                <w:rFonts w:cs="Calibri"/>
              </w:rPr>
            </w:pPr>
          </w:p>
          <w:p w14:paraId="4D1716E5" w14:textId="77777777" w:rsidR="00F833A2" w:rsidRPr="00C61B54" w:rsidRDefault="00F833A2" w:rsidP="008468B3">
            <w:pPr>
              <w:widowControl w:val="0"/>
              <w:numPr>
                <w:ilvl w:val="0"/>
                <w:numId w:val="5"/>
              </w:numPr>
              <w:tabs>
                <w:tab w:val="left" w:pos="709"/>
                <w:tab w:val="left" w:pos="3730"/>
              </w:tabs>
              <w:suppressAutoHyphens/>
              <w:spacing w:before="100" w:after="100" w:line="240" w:lineRule="auto"/>
              <w:ind w:right="431"/>
              <w:contextualSpacing/>
              <w:jc w:val="both"/>
              <w:textAlignment w:val="baseline"/>
              <w:rPr>
                <w:rFonts w:eastAsia="NSimSun" w:cs="Calibri"/>
                <w:kern w:val="2"/>
                <w:lang w:eastAsia="zh-CN" w:bidi="hi-IN"/>
              </w:rPr>
            </w:pPr>
            <w:r w:rsidRPr="00C61B54">
              <w:rPr>
                <w:rFonts w:cs="Calibri"/>
              </w:rPr>
              <w:t>Oświadczam, że wypełniłem obowiązki informacyjne przewidziane w art. 13 lub art. 14 (RODO) rozporządzenia Parlamentu Europejskiego i Rady (UE) 2016/679 z dnia 27 kwietnia 2016 r. w sprawie ochrony osób fizycznych w związku z przetwarzaniem danych osobowych i w sprawie swobodnego przepływu takich danych oraz uchylenia dyrektywy 95/46/WE wobec osób fizycznych, od których dane osobowe bezpośrednio lub pośrednio pozyskałem w celu ubiegania się o udzielenie zamówienia publicznego.**</w:t>
            </w:r>
          </w:p>
          <w:p w14:paraId="09D61B3F" w14:textId="77777777" w:rsidR="00F833A2" w:rsidRPr="00C61B54" w:rsidRDefault="00F833A2" w:rsidP="008468B3">
            <w:pPr>
              <w:widowControl w:val="0"/>
              <w:numPr>
                <w:ilvl w:val="0"/>
                <w:numId w:val="5"/>
              </w:numPr>
              <w:tabs>
                <w:tab w:val="left" w:pos="709"/>
                <w:tab w:val="left" w:pos="3730"/>
              </w:tabs>
              <w:suppressAutoHyphens/>
              <w:spacing w:before="100" w:after="100" w:line="240" w:lineRule="auto"/>
              <w:ind w:right="431"/>
              <w:contextualSpacing/>
              <w:jc w:val="both"/>
              <w:textAlignment w:val="baseline"/>
              <w:rPr>
                <w:rFonts w:eastAsia="NSimSun" w:cs="Calibri"/>
                <w:b/>
                <w:kern w:val="2"/>
                <w:lang w:eastAsia="zh-CN" w:bidi="hi-IN"/>
              </w:rPr>
            </w:pPr>
            <w:r w:rsidRPr="00C61B54">
              <w:rPr>
                <w:rFonts w:cs="Calibri"/>
                <w:b/>
              </w:rPr>
              <w:t>Oświadczam, iż należę do sektora (zaznaczyć właściwą opcję): *</w:t>
            </w:r>
          </w:p>
          <w:p w14:paraId="75E0015F" w14:textId="77777777" w:rsidR="00F833A2" w:rsidRPr="00C61B54" w:rsidRDefault="00F833A2" w:rsidP="008468B3">
            <w:pPr>
              <w:widowControl w:val="0"/>
              <w:tabs>
                <w:tab w:val="left" w:pos="0"/>
                <w:tab w:val="left" w:pos="284"/>
                <w:tab w:val="left" w:pos="709"/>
              </w:tabs>
              <w:suppressAutoHyphens/>
              <w:spacing w:after="0" w:line="240" w:lineRule="auto"/>
              <w:ind w:left="720" w:right="431"/>
              <w:contextualSpacing/>
              <w:jc w:val="both"/>
              <w:rPr>
                <w:rFonts w:eastAsia="NSimSun" w:cs="Calibri"/>
                <w:kern w:val="2"/>
                <w:lang w:eastAsia="zh-CN" w:bidi="hi-IN"/>
              </w:rPr>
            </w:pPr>
            <w:r w:rsidRPr="00C61B54">
              <w:rPr>
                <w:rFonts w:ascii="MS Gothic" w:eastAsia="MS Gothic" w:hAnsi="MS Gothic" w:cs="MS Gothic" w:hint="eastAsia"/>
                <w:lang w:eastAsia="en-US"/>
              </w:rPr>
              <w:t>☐</w:t>
            </w:r>
            <w:r w:rsidRPr="00C61B54">
              <w:rPr>
                <w:rFonts w:cs="Calibri"/>
              </w:rPr>
              <w:t xml:space="preserve"> Mikro przedsiębiorców</w:t>
            </w:r>
          </w:p>
          <w:p w14:paraId="2DA19046" w14:textId="77777777" w:rsidR="00F833A2" w:rsidRPr="00C61B54" w:rsidRDefault="00F833A2" w:rsidP="008468B3">
            <w:pPr>
              <w:widowControl w:val="0"/>
              <w:tabs>
                <w:tab w:val="left" w:pos="0"/>
                <w:tab w:val="left" w:pos="284"/>
                <w:tab w:val="left" w:pos="709"/>
              </w:tabs>
              <w:suppressAutoHyphens/>
              <w:spacing w:after="0" w:line="240" w:lineRule="auto"/>
              <w:ind w:left="720" w:right="431"/>
              <w:contextualSpacing/>
              <w:jc w:val="both"/>
              <w:rPr>
                <w:rFonts w:eastAsia="NSimSun" w:cs="Calibri"/>
                <w:kern w:val="2"/>
                <w:lang w:eastAsia="zh-CN" w:bidi="hi-IN"/>
              </w:rPr>
            </w:pPr>
            <w:r w:rsidRPr="00C61B54">
              <w:rPr>
                <w:rFonts w:ascii="MS Gothic" w:eastAsia="MS Gothic" w:hAnsi="MS Gothic" w:cs="MS Gothic" w:hint="eastAsia"/>
                <w:lang w:eastAsia="en-US"/>
              </w:rPr>
              <w:t>☐</w:t>
            </w:r>
            <w:r w:rsidRPr="00C61B54">
              <w:rPr>
                <w:rFonts w:cs="Calibri"/>
              </w:rPr>
              <w:t xml:space="preserve"> Małych przedsiębiorstw</w:t>
            </w:r>
          </w:p>
          <w:p w14:paraId="2A28A386" w14:textId="77777777" w:rsidR="00F833A2" w:rsidRPr="00C61B54" w:rsidRDefault="00F833A2" w:rsidP="008468B3">
            <w:pPr>
              <w:widowControl w:val="0"/>
              <w:tabs>
                <w:tab w:val="left" w:pos="0"/>
                <w:tab w:val="left" w:pos="284"/>
                <w:tab w:val="left" w:pos="709"/>
              </w:tabs>
              <w:suppressAutoHyphens/>
              <w:spacing w:after="0" w:line="240" w:lineRule="auto"/>
              <w:ind w:left="720" w:right="431"/>
              <w:contextualSpacing/>
              <w:jc w:val="both"/>
              <w:rPr>
                <w:rFonts w:cs="Calibri"/>
              </w:rPr>
            </w:pPr>
            <w:r w:rsidRPr="00C61B54">
              <w:rPr>
                <w:rFonts w:ascii="MS Gothic" w:eastAsia="MS Gothic" w:hAnsi="MS Gothic" w:cs="MS Gothic" w:hint="eastAsia"/>
                <w:lang w:eastAsia="en-US"/>
              </w:rPr>
              <w:t>☐</w:t>
            </w:r>
            <w:r w:rsidRPr="00C61B54">
              <w:rPr>
                <w:rFonts w:cs="Calibri"/>
              </w:rPr>
              <w:t xml:space="preserve"> Średnich przedsiębiorstw</w:t>
            </w:r>
          </w:p>
          <w:p w14:paraId="0D5D9F67" w14:textId="77777777" w:rsidR="00BB0F3D" w:rsidRPr="00C61B54" w:rsidRDefault="00BB0F3D" w:rsidP="00BB0F3D">
            <w:pPr>
              <w:widowControl w:val="0"/>
              <w:tabs>
                <w:tab w:val="left" w:pos="709"/>
                <w:tab w:val="left" w:pos="3730"/>
              </w:tabs>
              <w:suppressAutoHyphens/>
              <w:spacing w:before="100" w:after="100" w:line="240" w:lineRule="auto"/>
              <w:ind w:left="720" w:right="431"/>
              <w:contextualSpacing/>
              <w:jc w:val="both"/>
              <w:textAlignment w:val="baseline"/>
              <w:rPr>
                <w:rFonts w:cs="Calibri"/>
              </w:rPr>
            </w:pPr>
            <w:r w:rsidRPr="00C61B54">
              <w:rPr>
                <w:rFonts w:ascii="MS Gothic" w:eastAsia="MS Gothic" w:hAnsi="MS Gothic" w:cs="MS Gothic" w:hint="eastAsia"/>
              </w:rPr>
              <w:t>☐</w:t>
            </w:r>
            <w:r w:rsidRPr="00C61B54">
              <w:rPr>
                <w:rFonts w:cs="Calibri"/>
              </w:rPr>
              <w:t xml:space="preserve">  prowadzi jednoosobową działalność gospodarczą,</w:t>
            </w:r>
          </w:p>
          <w:p w14:paraId="5BB8E6F1" w14:textId="77777777" w:rsidR="00BB0F3D" w:rsidRPr="00C61B54" w:rsidRDefault="00BB0F3D" w:rsidP="00BB0F3D">
            <w:pPr>
              <w:widowControl w:val="0"/>
              <w:tabs>
                <w:tab w:val="left" w:pos="709"/>
                <w:tab w:val="left" w:pos="3730"/>
              </w:tabs>
              <w:suppressAutoHyphens/>
              <w:spacing w:before="100" w:after="100" w:line="240" w:lineRule="auto"/>
              <w:ind w:left="720" w:right="431"/>
              <w:contextualSpacing/>
              <w:jc w:val="both"/>
              <w:textAlignment w:val="baseline"/>
              <w:rPr>
                <w:rFonts w:cs="Calibri"/>
              </w:rPr>
            </w:pPr>
            <w:r w:rsidRPr="00C61B54">
              <w:rPr>
                <w:rFonts w:ascii="MS Gothic" w:eastAsia="MS Gothic" w:hAnsi="MS Gothic" w:cs="MS Gothic" w:hint="eastAsia"/>
              </w:rPr>
              <w:t>☐</w:t>
            </w:r>
            <w:r w:rsidRPr="00C61B54">
              <w:rPr>
                <w:rFonts w:cs="Calibri"/>
              </w:rPr>
              <w:t xml:space="preserve">  osobą fizyczną nieprowadzącą działalności gospodarczej</w:t>
            </w:r>
          </w:p>
          <w:p w14:paraId="5F80920D" w14:textId="77777777" w:rsidR="00BB0F3D" w:rsidRPr="00C61B54" w:rsidRDefault="00BB0F3D" w:rsidP="00BB0F3D">
            <w:pPr>
              <w:widowControl w:val="0"/>
              <w:tabs>
                <w:tab w:val="left" w:pos="709"/>
                <w:tab w:val="left" w:pos="3730"/>
              </w:tabs>
              <w:suppressAutoHyphens/>
              <w:spacing w:before="100" w:after="100" w:line="240" w:lineRule="auto"/>
              <w:ind w:left="720" w:right="431"/>
              <w:contextualSpacing/>
              <w:jc w:val="both"/>
              <w:textAlignment w:val="baseline"/>
              <w:rPr>
                <w:rFonts w:cs="Calibri"/>
              </w:rPr>
            </w:pPr>
            <w:r w:rsidRPr="00C61B54">
              <w:rPr>
                <w:rFonts w:ascii="MS Gothic" w:eastAsia="MS Gothic" w:hAnsi="MS Gothic" w:cs="MS Gothic" w:hint="eastAsia"/>
              </w:rPr>
              <w:t>☐</w:t>
            </w:r>
            <w:r w:rsidRPr="00C61B54">
              <w:rPr>
                <w:rFonts w:cs="Calibri"/>
              </w:rPr>
              <w:t xml:space="preserve">  inny ……………………………………………</w:t>
            </w:r>
          </w:p>
          <w:p w14:paraId="626FE924" w14:textId="77777777" w:rsidR="00BB0F3D" w:rsidRPr="00C61B54" w:rsidRDefault="00BB0F3D" w:rsidP="00BB0F3D">
            <w:pPr>
              <w:widowControl w:val="0"/>
              <w:tabs>
                <w:tab w:val="left" w:pos="709"/>
                <w:tab w:val="left" w:pos="3730"/>
              </w:tabs>
              <w:suppressAutoHyphens/>
              <w:spacing w:before="100" w:after="100" w:line="240" w:lineRule="auto"/>
              <w:ind w:left="720" w:right="431"/>
              <w:contextualSpacing/>
              <w:jc w:val="both"/>
              <w:textAlignment w:val="baseline"/>
              <w:rPr>
                <w:rFonts w:cs="Calibri"/>
              </w:rPr>
            </w:pPr>
            <w:r w:rsidRPr="00C61B54">
              <w:rPr>
                <w:rFonts w:cs="Calibri"/>
              </w:rPr>
              <w:t>(właściwe zaznaczyć x)</w:t>
            </w:r>
          </w:p>
          <w:p w14:paraId="0EF82485" w14:textId="77777777" w:rsidR="00F833A2" w:rsidRPr="00C61B54" w:rsidRDefault="00F833A2" w:rsidP="004D383F">
            <w:pPr>
              <w:widowControl w:val="0"/>
              <w:tabs>
                <w:tab w:val="left" w:pos="284"/>
              </w:tabs>
              <w:suppressAutoHyphens/>
              <w:spacing w:after="0" w:line="240" w:lineRule="auto"/>
              <w:ind w:left="284" w:right="374"/>
              <w:contextualSpacing/>
              <w:jc w:val="both"/>
              <w:rPr>
                <w:rFonts w:eastAsia="NSimSun" w:cs="Calibri"/>
                <w:kern w:val="2"/>
                <w:lang w:eastAsia="zh-CN" w:bidi="hi-IN"/>
              </w:rPr>
            </w:pPr>
            <w:r w:rsidRPr="00C61B54">
              <w:rPr>
                <w:rFonts w:eastAsia="Calibri" w:cs="Calibri"/>
                <w:i/>
                <w:lang w:eastAsia="en-US"/>
              </w:rPr>
              <w:t>W przypadku Wykonawców składających ofertę wspólną należy wypełnić dla każdego podmiotu osobno.</w:t>
            </w:r>
          </w:p>
          <w:p w14:paraId="609DBDE2" w14:textId="77777777" w:rsidR="00F833A2" w:rsidRPr="00C61B54" w:rsidRDefault="00F833A2" w:rsidP="004D383F">
            <w:pPr>
              <w:widowControl w:val="0"/>
              <w:tabs>
                <w:tab w:val="left" w:pos="284"/>
              </w:tabs>
              <w:suppressAutoHyphens/>
              <w:spacing w:after="0" w:line="240" w:lineRule="auto"/>
              <w:ind w:left="284" w:right="374"/>
              <w:contextualSpacing/>
              <w:jc w:val="both"/>
              <w:textAlignment w:val="baseline"/>
              <w:rPr>
                <w:rFonts w:eastAsia="NSimSun" w:cs="Calibri"/>
                <w:kern w:val="2"/>
                <w:lang w:eastAsia="zh-CN" w:bidi="hi-IN"/>
              </w:rPr>
            </w:pPr>
            <w:r w:rsidRPr="00C61B54">
              <w:rPr>
                <w:rFonts w:eastAsia="Calibri" w:cs="Calibri"/>
                <w:i/>
                <w:kern w:val="2"/>
                <w:lang w:eastAsia="zh-CN"/>
              </w:rPr>
              <w:t>Mikroprzedsiębiorstwo: przedsiębiorstwo, które zatrudnia mniej niż 10 osób i którego roczny obrót lub roczna suma bilansowa nie przekracza 2 milionów EUR.</w:t>
            </w:r>
          </w:p>
          <w:p w14:paraId="1E8A7074" w14:textId="77777777" w:rsidR="00F833A2" w:rsidRPr="00C61B54" w:rsidRDefault="00F833A2" w:rsidP="004D383F">
            <w:pPr>
              <w:widowControl w:val="0"/>
              <w:tabs>
                <w:tab w:val="left" w:pos="284"/>
              </w:tabs>
              <w:suppressAutoHyphens/>
              <w:spacing w:after="0" w:line="240" w:lineRule="auto"/>
              <w:ind w:left="284" w:right="374"/>
              <w:contextualSpacing/>
              <w:jc w:val="both"/>
              <w:rPr>
                <w:rFonts w:eastAsia="NSimSun" w:cs="Calibri"/>
                <w:kern w:val="2"/>
                <w:lang w:eastAsia="zh-CN" w:bidi="hi-IN"/>
              </w:rPr>
            </w:pPr>
            <w:r w:rsidRPr="00C61B54">
              <w:rPr>
                <w:rFonts w:eastAsia="Calibri" w:cs="Calibri"/>
                <w:i/>
                <w:lang w:eastAsia="en-US"/>
              </w:rPr>
              <w:t>Małe przedsiębiorstwo: przedsiębiorstwo, które zatrudnia mniej niż 50 osób i którego roczny obrót lub roczna suma bilansowa nie przekracza 10 milionów EUR.</w:t>
            </w:r>
          </w:p>
          <w:p w14:paraId="4008D474" w14:textId="77777777" w:rsidR="00F833A2" w:rsidRPr="00C61B54" w:rsidRDefault="00F833A2" w:rsidP="004D383F">
            <w:pPr>
              <w:widowControl w:val="0"/>
              <w:tabs>
                <w:tab w:val="left" w:pos="284"/>
              </w:tabs>
              <w:suppressAutoHyphens/>
              <w:spacing w:after="0" w:line="240" w:lineRule="auto"/>
              <w:ind w:left="284" w:right="374"/>
              <w:contextualSpacing/>
              <w:jc w:val="both"/>
              <w:rPr>
                <w:rFonts w:eastAsia="NSimSun" w:cs="Calibri"/>
                <w:kern w:val="2"/>
                <w:lang w:eastAsia="zh-CN" w:bidi="hi-IN"/>
              </w:rPr>
            </w:pPr>
            <w:r w:rsidRPr="00C61B54">
              <w:rPr>
                <w:rFonts w:eastAsia="Calibri" w:cs="Calibri"/>
                <w:i/>
                <w:lang w:eastAsia="en-US"/>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14:paraId="2DCB3677" w14:textId="77777777" w:rsidR="00F833A2" w:rsidRPr="00C61B54" w:rsidRDefault="00F833A2" w:rsidP="008468B3">
            <w:pPr>
              <w:widowControl w:val="0"/>
              <w:tabs>
                <w:tab w:val="left" w:pos="709"/>
              </w:tabs>
              <w:suppressAutoHyphens/>
              <w:spacing w:after="0" w:line="240" w:lineRule="auto"/>
              <w:ind w:left="720" w:right="374"/>
              <w:contextualSpacing/>
              <w:jc w:val="both"/>
              <w:rPr>
                <w:rFonts w:eastAsia="Calibri" w:cs="Calibri"/>
                <w:i/>
                <w:lang w:eastAsia="en-US"/>
              </w:rPr>
            </w:pPr>
          </w:p>
          <w:p w14:paraId="67F54247" w14:textId="77777777" w:rsidR="00F833A2" w:rsidRPr="00C61B54" w:rsidRDefault="00F833A2" w:rsidP="008468B3">
            <w:pPr>
              <w:widowControl w:val="0"/>
              <w:numPr>
                <w:ilvl w:val="0"/>
                <w:numId w:val="5"/>
              </w:numPr>
              <w:suppressAutoHyphens/>
              <w:spacing w:before="100" w:after="100" w:line="240" w:lineRule="auto"/>
              <w:ind w:right="374"/>
              <w:contextualSpacing/>
              <w:jc w:val="both"/>
              <w:textAlignment w:val="baseline"/>
              <w:rPr>
                <w:rFonts w:eastAsia="NSimSun" w:cs="Calibri"/>
                <w:kern w:val="2"/>
                <w:lang w:eastAsia="zh-CN" w:bidi="hi-IN"/>
              </w:rPr>
            </w:pPr>
            <w:r w:rsidRPr="00C61B54">
              <w:rPr>
                <w:rFonts w:eastAsia="Calibri" w:cs="Calibri"/>
                <w:lang w:eastAsia="en-US"/>
              </w:rPr>
              <w:t>Wraz z ofertą SKŁADAMY następujące oświadczenia i dokumenty:</w:t>
            </w:r>
          </w:p>
          <w:p w14:paraId="46FC8FD5" w14:textId="77777777" w:rsidR="00F833A2" w:rsidRPr="00C61B54" w:rsidRDefault="00F833A2" w:rsidP="008468B3">
            <w:pPr>
              <w:widowControl w:val="0"/>
              <w:numPr>
                <w:ilvl w:val="1"/>
                <w:numId w:val="3"/>
              </w:numPr>
              <w:suppressAutoHyphens/>
              <w:spacing w:before="100" w:after="100" w:line="240" w:lineRule="auto"/>
              <w:ind w:left="1440" w:right="374"/>
              <w:contextualSpacing/>
              <w:jc w:val="both"/>
              <w:textAlignment w:val="baseline"/>
              <w:rPr>
                <w:rFonts w:eastAsia="NSimSun" w:cs="Calibri"/>
                <w:kern w:val="2"/>
                <w:lang w:eastAsia="zh-CN" w:bidi="hi-IN"/>
              </w:rPr>
            </w:pPr>
            <w:r w:rsidRPr="00C61B54">
              <w:rPr>
                <w:rFonts w:eastAsia="Calibri" w:cs="Calibri"/>
                <w:lang w:eastAsia="en-US"/>
              </w:rPr>
              <w:t>………………….</w:t>
            </w:r>
          </w:p>
          <w:p w14:paraId="6226C9C0" w14:textId="77777777" w:rsidR="00F833A2" w:rsidRPr="00C61B54" w:rsidRDefault="00F833A2" w:rsidP="008468B3">
            <w:pPr>
              <w:widowControl w:val="0"/>
              <w:numPr>
                <w:ilvl w:val="1"/>
                <w:numId w:val="3"/>
              </w:numPr>
              <w:suppressAutoHyphens/>
              <w:spacing w:before="100" w:after="100" w:line="240" w:lineRule="auto"/>
              <w:ind w:left="1440" w:right="374"/>
              <w:contextualSpacing/>
              <w:jc w:val="both"/>
              <w:textAlignment w:val="baseline"/>
              <w:rPr>
                <w:rFonts w:eastAsia="NSimSun" w:cs="Calibri"/>
                <w:kern w:val="2"/>
                <w:lang w:eastAsia="zh-CN" w:bidi="hi-IN"/>
              </w:rPr>
            </w:pPr>
            <w:r w:rsidRPr="00C61B54">
              <w:rPr>
                <w:rFonts w:eastAsia="Calibri" w:cs="Calibri"/>
                <w:lang w:eastAsia="en-US"/>
              </w:rPr>
              <w:t>………………….</w:t>
            </w:r>
          </w:p>
          <w:p w14:paraId="712E30F9" w14:textId="77777777" w:rsidR="009A3DB4" w:rsidRPr="00C61B54" w:rsidRDefault="009A3DB4" w:rsidP="008468B3">
            <w:pPr>
              <w:widowControl w:val="0"/>
              <w:tabs>
                <w:tab w:val="left" w:pos="0"/>
                <w:tab w:val="left" w:pos="284"/>
              </w:tabs>
              <w:suppressAutoHyphens/>
              <w:spacing w:after="0" w:line="240" w:lineRule="auto"/>
              <w:ind w:right="431"/>
              <w:jc w:val="both"/>
              <w:rPr>
                <w:rFonts w:cs="Calibri"/>
              </w:rPr>
            </w:pPr>
          </w:p>
          <w:p w14:paraId="298A0777" w14:textId="77777777" w:rsidR="00B52B1F" w:rsidRPr="00C61B54" w:rsidRDefault="00B52B1F" w:rsidP="008468B3">
            <w:pPr>
              <w:widowControl w:val="0"/>
              <w:tabs>
                <w:tab w:val="left" w:pos="0"/>
                <w:tab w:val="left" w:pos="284"/>
              </w:tabs>
              <w:suppressAutoHyphens/>
              <w:spacing w:after="0" w:line="240" w:lineRule="auto"/>
              <w:ind w:right="431"/>
              <w:jc w:val="both"/>
              <w:rPr>
                <w:rFonts w:cs="Calibri"/>
              </w:rPr>
            </w:pPr>
          </w:p>
          <w:p w14:paraId="3131A872" w14:textId="0FF022D7" w:rsidR="00681166" w:rsidRPr="000D0D6D" w:rsidRDefault="00681166" w:rsidP="00681166">
            <w:pPr>
              <w:widowControl w:val="0"/>
              <w:tabs>
                <w:tab w:val="left" w:pos="5670"/>
                <w:tab w:val="left" w:pos="6149"/>
              </w:tabs>
              <w:suppressAutoHyphens/>
              <w:spacing w:after="0" w:line="240" w:lineRule="auto"/>
              <w:jc w:val="both"/>
              <w:rPr>
                <w:rFonts w:eastAsia="Lucida Sans Unicode" w:cs="Calibri"/>
                <w:i/>
                <w:color w:val="FF0000"/>
                <w:sz w:val="16"/>
                <w:szCs w:val="16"/>
                <w:lang w:eastAsia="en-US"/>
              </w:rPr>
            </w:pPr>
            <w:r w:rsidRPr="000D0D6D">
              <w:rPr>
                <w:rFonts w:eastAsia="Lucida Sans Unicode" w:cs="Calibri"/>
                <w:i/>
                <w:color w:val="FF0000"/>
                <w:sz w:val="16"/>
                <w:szCs w:val="16"/>
                <w:lang w:eastAsia="en-US"/>
              </w:rPr>
              <w:t>DOKUMEN</w:t>
            </w:r>
            <w:r w:rsidR="00C61B54" w:rsidRPr="000D0D6D">
              <w:rPr>
                <w:rFonts w:eastAsia="Lucida Sans Unicode" w:cs="Calibri"/>
                <w:i/>
                <w:color w:val="FF0000"/>
                <w:sz w:val="16"/>
                <w:szCs w:val="16"/>
                <w:lang w:eastAsia="en-US"/>
              </w:rPr>
              <w:t xml:space="preserve">T NALEŻY PODPISAĆ  KWALIFIKOWANYM  PODPISEM ELEKTRONICZNYM </w:t>
            </w:r>
          </w:p>
          <w:p w14:paraId="0D5B09BB" w14:textId="07418C9E" w:rsidR="00F833A2" w:rsidRPr="00C61B54" w:rsidRDefault="00681166" w:rsidP="00681166">
            <w:pPr>
              <w:widowControl w:val="0"/>
              <w:tabs>
                <w:tab w:val="left" w:pos="8931"/>
              </w:tabs>
              <w:suppressAutoHyphens/>
              <w:spacing w:after="0"/>
              <w:ind w:right="797"/>
              <w:jc w:val="both"/>
              <w:rPr>
                <w:rFonts w:cs="Calibri"/>
                <w:i/>
                <w:iCs/>
              </w:rPr>
            </w:pPr>
            <w:r w:rsidRPr="000D0D6D">
              <w:rPr>
                <w:rFonts w:eastAsia="Lucida Sans Unicode" w:cs="Calibri"/>
                <w:i/>
                <w:color w:val="FF0000"/>
                <w:sz w:val="16"/>
                <w:szCs w:val="16"/>
                <w:lang w:eastAsia="en-US"/>
              </w:rPr>
              <w:t>LUB PODPISEM ZAUFANYM LUB PODPISEM OSOBISTYM</w:t>
            </w:r>
            <w:r w:rsidRPr="000D0D6D">
              <w:rPr>
                <w:rFonts w:eastAsia="Lucida Sans Unicode" w:cs="Calibri"/>
                <w:i/>
                <w:iCs/>
                <w:color w:val="FF0000"/>
                <w:lang w:eastAsia="en-US"/>
              </w:rPr>
              <w:t xml:space="preserve"> </w:t>
            </w:r>
          </w:p>
        </w:tc>
      </w:tr>
    </w:tbl>
    <w:p w14:paraId="6F823C89" w14:textId="77777777" w:rsidR="00F833A2" w:rsidRPr="00C61B54" w:rsidRDefault="00F833A2" w:rsidP="00F833A2">
      <w:pPr>
        <w:suppressAutoHyphens/>
        <w:spacing w:after="0" w:line="240" w:lineRule="auto"/>
        <w:jc w:val="both"/>
        <w:rPr>
          <w:rFonts w:eastAsia="SimSun" w:cs="Calibri"/>
          <w:i/>
          <w:iCs/>
          <w:kern w:val="2"/>
          <w:u w:val="single"/>
          <w:lang w:eastAsia="zh-CN" w:bidi="hi-IN"/>
        </w:rPr>
      </w:pPr>
    </w:p>
    <w:p w14:paraId="725946C8" w14:textId="77777777" w:rsidR="00F833A2" w:rsidRPr="00C61B54" w:rsidRDefault="00F833A2" w:rsidP="00F833A2">
      <w:pPr>
        <w:suppressAutoHyphens/>
        <w:spacing w:after="0" w:line="240" w:lineRule="auto"/>
        <w:jc w:val="both"/>
        <w:rPr>
          <w:rFonts w:eastAsia="SimSun" w:cs="Calibri"/>
          <w:i/>
          <w:iCs/>
          <w:color w:val="FF0000"/>
          <w:kern w:val="2"/>
          <w:u w:val="single"/>
          <w:lang w:eastAsia="zh-CN" w:bidi="hi-IN"/>
        </w:rPr>
      </w:pPr>
    </w:p>
    <w:p w14:paraId="65FD5FF7" w14:textId="77777777" w:rsidR="00F833A2" w:rsidRPr="00C61B54" w:rsidRDefault="00F833A2" w:rsidP="00F833A2">
      <w:pPr>
        <w:suppressAutoHyphens/>
        <w:spacing w:after="0" w:line="240" w:lineRule="auto"/>
        <w:jc w:val="both"/>
        <w:rPr>
          <w:rFonts w:eastAsia="SimSun" w:cs="Calibri"/>
          <w:i/>
          <w:iCs/>
          <w:color w:val="FF0000"/>
          <w:kern w:val="2"/>
          <w:u w:val="single"/>
          <w:lang w:eastAsia="zh-CN" w:bidi="hi-IN"/>
        </w:rPr>
      </w:pPr>
    </w:p>
    <w:p w14:paraId="44576391" w14:textId="77777777" w:rsidR="00F833A2" w:rsidRPr="00C61B54" w:rsidRDefault="00F833A2" w:rsidP="00F833A2">
      <w:pPr>
        <w:suppressAutoHyphens/>
        <w:spacing w:after="0" w:line="240" w:lineRule="auto"/>
        <w:jc w:val="both"/>
        <w:rPr>
          <w:rFonts w:eastAsia="SimSun" w:cs="Calibri"/>
          <w:i/>
          <w:iCs/>
          <w:color w:val="FF0000"/>
          <w:kern w:val="2"/>
          <w:u w:val="single"/>
          <w:lang w:eastAsia="zh-CN" w:bidi="hi-IN"/>
        </w:rPr>
      </w:pPr>
    </w:p>
    <w:p w14:paraId="67938D89" w14:textId="77777777" w:rsidR="00F833A2" w:rsidRPr="00C61B54" w:rsidRDefault="00F833A2" w:rsidP="00F833A2">
      <w:pPr>
        <w:suppressAutoHyphens/>
        <w:spacing w:after="0" w:line="240" w:lineRule="auto"/>
        <w:jc w:val="both"/>
        <w:rPr>
          <w:rFonts w:eastAsia="SimSun" w:cs="Calibri"/>
          <w:i/>
          <w:iCs/>
          <w:color w:val="FF0000"/>
          <w:kern w:val="2"/>
          <w:u w:val="single"/>
          <w:lang w:eastAsia="zh-CN" w:bidi="hi-IN"/>
        </w:rPr>
      </w:pPr>
    </w:p>
    <w:p w14:paraId="15EA1CAF" w14:textId="77777777" w:rsidR="00F833A2" w:rsidRPr="00C61B54" w:rsidRDefault="00F833A2" w:rsidP="00F833A2">
      <w:pPr>
        <w:suppressAutoHyphens/>
        <w:spacing w:after="0" w:line="240" w:lineRule="auto"/>
        <w:jc w:val="both"/>
        <w:rPr>
          <w:rFonts w:eastAsia="NSimSun" w:cs="Calibri"/>
          <w:kern w:val="2"/>
          <w:lang w:eastAsia="zh-CN" w:bidi="hi-IN"/>
        </w:rPr>
      </w:pPr>
      <w:r w:rsidRPr="00C61B54">
        <w:rPr>
          <w:rFonts w:eastAsia="SimSun" w:cs="Calibri"/>
          <w:i/>
          <w:iCs/>
          <w:kern w:val="2"/>
          <w:u w:val="single"/>
          <w:lang w:eastAsia="zh-CN" w:bidi="hi-IN"/>
        </w:rPr>
        <w:t>Informacja dla Wykonawcy:</w:t>
      </w:r>
    </w:p>
    <w:p w14:paraId="515B2C4E" w14:textId="77777777" w:rsidR="00F833A2" w:rsidRPr="00C61B54" w:rsidRDefault="00F833A2" w:rsidP="00F833A2">
      <w:pPr>
        <w:suppressAutoHyphens/>
        <w:spacing w:after="0" w:line="240" w:lineRule="auto"/>
        <w:jc w:val="both"/>
        <w:rPr>
          <w:rFonts w:eastAsia="NSimSun" w:cs="Calibri"/>
          <w:kern w:val="2"/>
          <w:lang w:eastAsia="zh-CN" w:bidi="hi-IN"/>
        </w:rPr>
      </w:pPr>
      <w:r w:rsidRPr="00C61B54">
        <w:rPr>
          <w:rFonts w:eastAsia="SimSun" w:cs="Calibri"/>
          <w:kern w:val="2"/>
          <w:lang w:eastAsia="zh-CN" w:bidi="hi-IN"/>
        </w:rPr>
        <w:t>Formularz oferty musi być opatrzony przez osobę lub osoby uprawnione do reprezentowania firmy kwalifikowanym podpisem elektronicznym, podpisem zaufanych lub podpisem osobistym i przekazany Zamawiającemu wraz z dokumentem (-ami) potwierdzającymi prawo do reprezentacji Wykonawcy przez osobę podpisującą ofertę.</w:t>
      </w:r>
    </w:p>
    <w:p w14:paraId="31BF9829" w14:textId="77777777" w:rsidR="00F833A2" w:rsidRPr="00C61B54" w:rsidRDefault="00F833A2" w:rsidP="00F833A2">
      <w:pPr>
        <w:tabs>
          <w:tab w:val="left" w:pos="3156"/>
        </w:tabs>
        <w:suppressAutoHyphens/>
        <w:spacing w:after="0" w:line="240" w:lineRule="auto"/>
        <w:jc w:val="both"/>
        <w:rPr>
          <w:rFonts w:eastAsia="NSimSun" w:cs="Calibri"/>
          <w:kern w:val="2"/>
          <w:lang w:eastAsia="zh-CN" w:bidi="hi-IN"/>
        </w:rPr>
      </w:pPr>
      <w:r w:rsidRPr="00C61B54">
        <w:rPr>
          <w:rFonts w:eastAsia="SimSun" w:cs="Calibri"/>
          <w:kern w:val="2"/>
          <w:lang w:eastAsia="zh-CN" w:bidi="hi-IN"/>
        </w:rPr>
        <w:t>* niepotrzebne skreślić</w:t>
      </w:r>
      <w:r w:rsidRPr="00C61B54">
        <w:rPr>
          <w:rFonts w:eastAsia="SimSun" w:cs="Calibri"/>
          <w:kern w:val="2"/>
          <w:lang w:eastAsia="zh-CN" w:bidi="hi-IN"/>
        </w:rPr>
        <w:tab/>
      </w:r>
    </w:p>
    <w:p w14:paraId="1E3D1EFC" w14:textId="77777777" w:rsidR="00F833A2" w:rsidRPr="00C61B54" w:rsidRDefault="00F833A2" w:rsidP="00F833A2">
      <w:pPr>
        <w:tabs>
          <w:tab w:val="left" w:pos="0"/>
        </w:tabs>
        <w:suppressAutoHyphens/>
        <w:spacing w:after="0" w:line="240" w:lineRule="auto"/>
        <w:jc w:val="both"/>
        <w:rPr>
          <w:rFonts w:eastAsia="NSimSun" w:cs="Calibri"/>
          <w:kern w:val="2"/>
          <w:lang w:eastAsia="zh-CN" w:bidi="hi-IN"/>
        </w:rPr>
      </w:pPr>
      <w:r w:rsidRPr="00C61B54">
        <w:rPr>
          <w:rFonts w:eastAsia="SimSun" w:cs="Calibri"/>
          <w:kern w:val="2"/>
          <w:lang w:eastAsia="zh-CN" w:bidi="hi-IN"/>
        </w:rPr>
        <w:t>** 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w:t>
      </w:r>
    </w:p>
    <w:p w14:paraId="29DA64F7" w14:textId="77777777" w:rsidR="00F833A2" w:rsidRPr="00C61B54" w:rsidRDefault="00F833A2" w:rsidP="00F833A2">
      <w:pPr>
        <w:pageBreakBefore/>
        <w:suppressAutoHyphens/>
        <w:spacing w:after="0" w:line="240" w:lineRule="auto"/>
        <w:jc w:val="right"/>
        <w:rPr>
          <w:rFonts w:eastAsia="NSimSun" w:cs="Calibri"/>
          <w:kern w:val="2"/>
          <w:lang w:eastAsia="zh-CN" w:bidi="hi-IN"/>
        </w:rPr>
      </w:pPr>
      <w:r w:rsidRPr="00C61B54">
        <w:rPr>
          <w:rFonts w:eastAsia="SimSun" w:cs="Calibri"/>
          <w:b/>
          <w:bCs/>
          <w:kern w:val="2"/>
          <w:lang w:eastAsia="zh-CN" w:bidi="hi-IN"/>
        </w:rPr>
        <w:lastRenderedPageBreak/>
        <w:t>Załącznik nr 1A do SWZ</w:t>
      </w:r>
    </w:p>
    <w:p w14:paraId="49BF096C" w14:textId="77777777" w:rsidR="00B7256C" w:rsidRPr="00C61B54" w:rsidRDefault="00B7256C" w:rsidP="00B7256C">
      <w:pPr>
        <w:spacing w:after="0"/>
        <w:jc w:val="center"/>
        <w:rPr>
          <w:rFonts w:eastAsia="Calibri" w:cs="Calibri"/>
          <w:b/>
          <w:lang w:eastAsia="en-US"/>
        </w:rPr>
      </w:pPr>
    </w:p>
    <w:p w14:paraId="364966DB" w14:textId="6ECDFB75" w:rsidR="00B7256C" w:rsidRPr="00C61B54" w:rsidRDefault="00B7256C" w:rsidP="00B7256C">
      <w:pPr>
        <w:spacing w:after="0"/>
        <w:jc w:val="center"/>
        <w:rPr>
          <w:rFonts w:eastAsia="Calibri" w:cs="Calibri"/>
          <w:b/>
          <w:lang w:eastAsia="en-US"/>
        </w:rPr>
      </w:pPr>
      <w:r w:rsidRPr="00C61B54">
        <w:rPr>
          <w:rFonts w:eastAsia="Calibri" w:cs="Calibri"/>
          <w:b/>
          <w:lang w:eastAsia="en-US"/>
        </w:rPr>
        <w:t>KALKULACJA CENY</w:t>
      </w:r>
    </w:p>
    <w:p w14:paraId="0CB5DDAE" w14:textId="301AF512" w:rsidR="000D0D6D" w:rsidRPr="000D0D6D" w:rsidRDefault="00B7256C" w:rsidP="000D0D6D">
      <w:pPr>
        <w:spacing w:after="0" w:line="240" w:lineRule="auto"/>
        <w:ind w:firstLine="567"/>
        <w:rPr>
          <w:rFonts w:eastAsia="SimSun" w:cs="Calibri"/>
          <w:kern w:val="2"/>
          <w:lang w:eastAsia="zh-CN" w:bidi="hi-IN"/>
        </w:rPr>
      </w:pPr>
      <w:r w:rsidRPr="00C61B54">
        <w:rPr>
          <w:rFonts w:eastAsia="Calibri" w:cs="Calibri"/>
          <w:lang w:eastAsia="en-US"/>
        </w:rPr>
        <w:t xml:space="preserve"> Oferujemy zrealizowanie usługi objętej zamówieniem pod nazwą :</w:t>
      </w:r>
      <w:r w:rsidR="000D0D6D">
        <w:rPr>
          <w:rFonts w:eastAsia="Calibri" w:cs="Calibri"/>
          <w:lang w:eastAsia="en-US"/>
        </w:rPr>
        <w:t xml:space="preserve"> „</w:t>
      </w:r>
      <w:r w:rsidR="000D0D6D" w:rsidRPr="000D0D6D">
        <w:rPr>
          <w:rFonts w:cs="Calibri"/>
          <w:lang w:val="en-US"/>
        </w:rPr>
        <w:t xml:space="preserve">Organizacja kompleksowej usługi o charakterze  7 – dniowego wyjazdu   dla maksymalnie 90 dzieci w okresie 29.04.23-5.05.23 dla uczestników projektu „Usługi społeczne na rzecz ograniczenia skutków kryzysu wywołanego konfliktem zbrojnym na terytorium Ukrainy –Miasto Zabrze dla cz.3 i cz. 4”  </w:t>
      </w:r>
      <w:r w:rsidR="000D0D6D" w:rsidRPr="000D0D6D">
        <w:rPr>
          <w:rFonts w:eastAsia="SimSun" w:cs="Calibri"/>
          <w:kern w:val="2"/>
          <w:lang w:eastAsia="zh-CN" w:bidi="hi-IN"/>
        </w:rPr>
        <w:t>współfinansowanych ze środków Europejskiego Funduszu Społecznego w ramach Regionalnego Programu Operacyjnego Województwa Śląskiego na lata 2014 – 2020</w:t>
      </w:r>
      <w:r w:rsidR="000D0D6D">
        <w:rPr>
          <w:rFonts w:eastAsia="SimSun" w:cs="Calibri"/>
          <w:kern w:val="2"/>
          <w:lang w:eastAsia="zh-CN" w:bidi="hi-IN"/>
        </w:rPr>
        <w:t>”</w:t>
      </w:r>
    </w:p>
    <w:p w14:paraId="0EA0BC6E" w14:textId="19826F9C" w:rsidR="00A94738" w:rsidRPr="00C61B54" w:rsidRDefault="00310D38" w:rsidP="00A94738">
      <w:pPr>
        <w:suppressAutoHyphens/>
        <w:spacing w:after="0"/>
        <w:contextualSpacing/>
        <w:jc w:val="both"/>
        <w:rPr>
          <w:rFonts w:eastAsia="Calibri" w:cs="Calibri"/>
          <w:lang w:eastAsia="en-US"/>
        </w:rPr>
      </w:pPr>
      <w:r w:rsidRPr="00C61B54">
        <w:rPr>
          <w:rFonts w:eastAsia="Calibri" w:cs="Calibri"/>
          <w:lang w:eastAsia="en-US"/>
        </w:rPr>
        <w:t>A.</w:t>
      </w:r>
      <w:r w:rsidR="00A94738" w:rsidRPr="00C61B54">
        <w:rPr>
          <w:rFonts w:eastAsia="Calibri" w:cs="Calibri"/>
          <w:lang w:eastAsia="en-US"/>
        </w:rPr>
        <w:t xml:space="preserve"> Cena jednostkowa za 1 uczestnika </w:t>
      </w:r>
      <w:r w:rsidRPr="00C61B54">
        <w:rPr>
          <w:rFonts w:eastAsia="Calibri" w:cs="Calibri"/>
          <w:lang w:eastAsia="en-US"/>
        </w:rPr>
        <w:t>- dziecka</w:t>
      </w:r>
      <w:r w:rsidR="00A94738" w:rsidRPr="00C61B54">
        <w:rPr>
          <w:rFonts w:eastAsia="Calibri" w:cs="Calibri"/>
          <w:lang w:eastAsia="en-US"/>
        </w:rPr>
        <w:t xml:space="preserve"> (Koszt 1 wyjazdu)</w:t>
      </w:r>
      <w:r w:rsidRPr="00C61B54">
        <w:rPr>
          <w:rFonts w:eastAsia="Calibri" w:cs="Calibri"/>
          <w:lang w:eastAsia="en-US"/>
        </w:rPr>
        <w:t>:</w:t>
      </w:r>
    </w:p>
    <w:p w14:paraId="3549A282" w14:textId="77777777" w:rsidR="00A94738" w:rsidRPr="00C61B54" w:rsidRDefault="00A94738" w:rsidP="00A94738">
      <w:pPr>
        <w:suppressAutoHyphens/>
        <w:spacing w:after="0"/>
        <w:jc w:val="both"/>
        <w:rPr>
          <w:rFonts w:eastAsia="Calibri" w:cs="Calibri"/>
          <w:lang w:eastAsia="en-US"/>
        </w:rPr>
      </w:pPr>
      <w:r w:rsidRPr="00C61B54">
        <w:rPr>
          <w:rFonts w:eastAsia="Calibri" w:cs="Calibri"/>
          <w:lang w:eastAsia="en-US"/>
        </w:rPr>
        <w:t xml:space="preserve">……………………… zł brutto (słownie: …………………………………………………….) </w:t>
      </w:r>
    </w:p>
    <w:p w14:paraId="64EC1404" w14:textId="77777777" w:rsidR="00A94738" w:rsidRPr="00C61B54" w:rsidRDefault="00A94738" w:rsidP="00A94738">
      <w:pPr>
        <w:suppressAutoHyphens/>
        <w:spacing w:after="0"/>
        <w:jc w:val="both"/>
        <w:rPr>
          <w:rFonts w:eastAsia="Calibri" w:cs="Calibri"/>
          <w:lang w:eastAsia="en-US"/>
        </w:rPr>
      </w:pPr>
      <w:r w:rsidRPr="00C61B54">
        <w:rPr>
          <w:rFonts w:eastAsia="Calibri" w:cs="Calibri"/>
          <w:lang w:eastAsia="en-US"/>
        </w:rPr>
        <w:t xml:space="preserve">……………………… zł netto (słownie: …………………………………………………….) </w:t>
      </w:r>
    </w:p>
    <w:p w14:paraId="33034534" w14:textId="77777777" w:rsidR="00442D86" w:rsidRPr="00C61B54" w:rsidRDefault="00442D86" w:rsidP="00A94738">
      <w:pPr>
        <w:suppressAutoHyphens/>
        <w:spacing w:after="0"/>
        <w:jc w:val="both"/>
        <w:rPr>
          <w:rFonts w:eastAsia="Calibri" w:cs="Calibri"/>
          <w:color w:val="FF0000"/>
          <w:lang w:eastAsia="en-US"/>
        </w:rPr>
      </w:pPr>
    </w:p>
    <w:p w14:paraId="253CCFE9" w14:textId="10A2218D" w:rsidR="001C7FCE" w:rsidRPr="00C61B54" w:rsidRDefault="001C7FCE" w:rsidP="001C7FCE">
      <w:pPr>
        <w:spacing w:after="0" w:line="240" w:lineRule="auto"/>
        <w:rPr>
          <w:rFonts w:cs="Calibri"/>
        </w:rPr>
      </w:pPr>
      <w:r w:rsidRPr="00C61B54">
        <w:rPr>
          <w:rFonts w:cs="Calibri"/>
          <w:color w:val="000000"/>
        </w:rPr>
        <w:t>Na cenę jednostkową brutto za 1 dziecko składają się poniższe koszty brutto</w:t>
      </w:r>
      <w:r w:rsidRPr="00C61B54">
        <w:rPr>
          <w:rFonts w:cs="Calibri"/>
        </w:rPr>
        <w:t xml:space="preserve"> (tzn. koszty określone w pkt a –</w:t>
      </w:r>
      <w:r w:rsidR="00F67839">
        <w:rPr>
          <w:rFonts w:cs="Calibri"/>
        </w:rPr>
        <w:t>i</w:t>
      </w:r>
      <w:r w:rsidRPr="00C61B54">
        <w:rPr>
          <w:rFonts w:cs="Calibri"/>
        </w:rPr>
        <w:t>)</w:t>
      </w:r>
    </w:p>
    <w:p w14:paraId="2900EA5F" w14:textId="1D858ABE" w:rsidR="001C7FCE" w:rsidRPr="00C61B54" w:rsidRDefault="000D0D6D" w:rsidP="002C3FC1">
      <w:pPr>
        <w:numPr>
          <w:ilvl w:val="0"/>
          <w:numId w:val="37"/>
        </w:numPr>
        <w:spacing w:after="0" w:line="240" w:lineRule="auto"/>
        <w:rPr>
          <w:rFonts w:cs="Calibri"/>
        </w:rPr>
      </w:pPr>
      <w:r>
        <w:rPr>
          <w:rFonts w:cs="Calibri"/>
        </w:rPr>
        <w:t>Koszty zajęć grupowych (muzycznych, sportowych, plastycznych</w:t>
      </w:r>
      <w:r w:rsidR="00F67839">
        <w:rPr>
          <w:rFonts w:cs="Calibri"/>
        </w:rPr>
        <w:t xml:space="preserve"> itp.</w:t>
      </w:r>
      <w:r>
        <w:rPr>
          <w:rFonts w:cs="Calibri"/>
        </w:rPr>
        <w:t xml:space="preserve"> </w:t>
      </w:r>
      <w:r w:rsidR="00820563" w:rsidRPr="00C61B54">
        <w:rPr>
          <w:rFonts w:cs="Calibri"/>
        </w:rPr>
        <w:t>w tym: koszty</w:t>
      </w:r>
      <w:r w:rsidR="001C7FCE" w:rsidRPr="00C61B54">
        <w:rPr>
          <w:rFonts w:cs="Calibri"/>
        </w:rPr>
        <w:t xml:space="preserve"> </w:t>
      </w:r>
      <w:r w:rsidR="00B9438D">
        <w:rPr>
          <w:rFonts w:cs="Calibri"/>
        </w:rPr>
        <w:t xml:space="preserve">potrzebnych </w:t>
      </w:r>
      <w:r w:rsidR="001C7FCE" w:rsidRPr="00C61B54">
        <w:rPr>
          <w:rFonts w:cs="Calibri"/>
        </w:rPr>
        <w:t>materiał</w:t>
      </w:r>
      <w:r w:rsidR="00820563" w:rsidRPr="00C61B54">
        <w:rPr>
          <w:rFonts w:cs="Calibri"/>
        </w:rPr>
        <w:t>ów</w:t>
      </w:r>
      <w:r w:rsidR="001C7FCE" w:rsidRPr="00C61B54">
        <w:rPr>
          <w:rFonts w:cs="Calibri"/>
        </w:rPr>
        <w:t>/sprzęt do zajęć) ……………………………….. zł brutto,</w:t>
      </w:r>
    </w:p>
    <w:p w14:paraId="6DAF065D" w14:textId="37C6F009" w:rsidR="001C7FCE" w:rsidRPr="00C61B54" w:rsidRDefault="001C7FCE" w:rsidP="002C3FC1">
      <w:pPr>
        <w:numPr>
          <w:ilvl w:val="0"/>
          <w:numId w:val="37"/>
        </w:numPr>
        <w:spacing w:after="0" w:line="240" w:lineRule="auto"/>
        <w:rPr>
          <w:rFonts w:cs="Calibri"/>
        </w:rPr>
      </w:pPr>
      <w:r w:rsidRPr="00C61B54">
        <w:rPr>
          <w:rFonts w:cs="Calibri"/>
        </w:rPr>
        <w:t>Koszt wycieczek wraz z wyżywieniem/prowiantem: ………………………. zł brutto,</w:t>
      </w:r>
    </w:p>
    <w:p w14:paraId="6E941D89" w14:textId="65F358C4" w:rsidR="001C7FCE" w:rsidRPr="00C61B54" w:rsidRDefault="001C7FCE" w:rsidP="002C3FC1">
      <w:pPr>
        <w:numPr>
          <w:ilvl w:val="0"/>
          <w:numId w:val="37"/>
        </w:numPr>
        <w:spacing w:after="0" w:line="240" w:lineRule="auto"/>
        <w:rPr>
          <w:rFonts w:cs="Calibri"/>
        </w:rPr>
      </w:pPr>
      <w:r w:rsidRPr="00C61B54">
        <w:rPr>
          <w:rFonts w:cs="Calibri"/>
        </w:rPr>
        <w:t>Koszty ubezpieczenia: ………………… zł brutto,</w:t>
      </w:r>
    </w:p>
    <w:p w14:paraId="433E056F" w14:textId="38A8979D" w:rsidR="001C7FCE" w:rsidRPr="00C61B54" w:rsidRDefault="001C7FCE" w:rsidP="002C3FC1">
      <w:pPr>
        <w:numPr>
          <w:ilvl w:val="0"/>
          <w:numId w:val="37"/>
        </w:numPr>
        <w:spacing w:after="0" w:line="240" w:lineRule="auto"/>
        <w:rPr>
          <w:rFonts w:cs="Calibri"/>
        </w:rPr>
      </w:pPr>
      <w:r w:rsidRPr="00C61B54">
        <w:rPr>
          <w:rFonts w:cs="Calibri"/>
        </w:rPr>
        <w:t>Koszty wyżywienia: ………………… zł brutto w tym: śniadania ……. zł brutto, obiady ………. zł brutto, kolacje ……… zł brutto, podwieczorek ………….zł brutto,</w:t>
      </w:r>
    </w:p>
    <w:p w14:paraId="3D63461F" w14:textId="37120E09" w:rsidR="001C7FCE" w:rsidRPr="00C61B54" w:rsidRDefault="00B9438D" w:rsidP="002C3FC1">
      <w:pPr>
        <w:numPr>
          <w:ilvl w:val="0"/>
          <w:numId w:val="37"/>
        </w:numPr>
        <w:spacing w:after="0" w:line="240" w:lineRule="auto"/>
        <w:rPr>
          <w:rFonts w:cs="Calibri"/>
        </w:rPr>
      </w:pPr>
      <w:r>
        <w:rPr>
          <w:rFonts w:cs="Calibri"/>
        </w:rPr>
        <w:t>Koszty transportu</w:t>
      </w:r>
      <w:r w:rsidR="001C7FCE" w:rsidRPr="00C61B54">
        <w:rPr>
          <w:rFonts w:cs="Calibri"/>
        </w:rPr>
        <w:t>: ………………… zł brutto,</w:t>
      </w:r>
    </w:p>
    <w:p w14:paraId="2485E217" w14:textId="324CCF2B" w:rsidR="001C7FCE" w:rsidRPr="00C61B54" w:rsidRDefault="001C7FCE" w:rsidP="002C3FC1">
      <w:pPr>
        <w:numPr>
          <w:ilvl w:val="0"/>
          <w:numId w:val="37"/>
        </w:numPr>
        <w:spacing w:after="0" w:line="240" w:lineRule="auto"/>
        <w:rPr>
          <w:rFonts w:cs="Calibri"/>
        </w:rPr>
      </w:pPr>
      <w:r w:rsidRPr="00C61B54">
        <w:rPr>
          <w:rFonts w:cs="Calibri"/>
        </w:rPr>
        <w:t>Koszt zakwaterowania: ……………..… zł brutto,</w:t>
      </w:r>
    </w:p>
    <w:p w14:paraId="3F3F4321" w14:textId="63F7BC45" w:rsidR="001C7FCE" w:rsidRPr="00C61B54" w:rsidRDefault="001C7FCE" w:rsidP="002C3FC1">
      <w:pPr>
        <w:numPr>
          <w:ilvl w:val="0"/>
          <w:numId w:val="37"/>
        </w:numPr>
        <w:spacing w:before="100" w:beforeAutospacing="1" w:after="0"/>
        <w:rPr>
          <w:rFonts w:cs="Calibri"/>
        </w:rPr>
      </w:pPr>
      <w:r w:rsidRPr="00C61B54">
        <w:rPr>
          <w:rFonts w:cs="Calibri"/>
        </w:rPr>
        <w:t>Koszt środków ochrony osobist</w:t>
      </w:r>
      <w:r w:rsidR="002E6637" w:rsidRPr="00C61B54">
        <w:rPr>
          <w:rFonts w:cs="Calibri"/>
        </w:rPr>
        <w:t>ej</w:t>
      </w:r>
      <w:r w:rsidR="000D0D6D">
        <w:rPr>
          <w:rFonts w:cs="Calibri"/>
        </w:rPr>
        <w:t xml:space="preserve"> (płyn do dezynfekcji rąk, maseczka jeśli jest konieczność</w:t>
      </w:r>
      <w:r w:rsidR="00F67839">
        <w:rPr>
          <w:rFonts w:cs="Calibri"/>
        </w:rPr>
        <w:t>)</w:t>
      </w:r>
      <w:r w:rsidR="002E6637" w:rsidRPr="00C61B54">
        <w:rPr>
          <w:rFonts w:cs="Calibri"/>
        </w:rPr>
        <w:t>: …………… zł brutto,</w:t>
      </w:r>
    </w:p>
    <w:p w14:paraId="78FF1A5B" w14:textId="0E834D33" w:rsidR="001C7FCE" w:rsidRPr="00C61B54" w:rsidRDefault="001C7FCE" w:rsidP="002C3FC1">
      <w:pPr>
        <w:numPr>
          <w:ilvl w:val="0"/>
          <w:numId w:val="37"/>
        </w:numPr>
        <w:spacing w:before="100" w:beforeAutospacing="1" w:after="0"/>
        <w:rPr>
          <w:rFonts w:cs="Calibri"/>
        </w:rPr>
      </w:pPr>
      <w:r w:rsidRPr="00C61B54">
        <w:rPr>
          <w:rFonts w:cs="Calibri"/>
        </w:rPr>
        <w:t>Koszt opieki medycznej :………………..zł brutto</w:t>
      </w:r>
      <w:r w:rsidR="002E6637" w:rsidRPr="00C61B54">
        <w:rPr>
          <w:rFonts w:cs="Calibri"/>
        </w:rPr>
        <w:t>,</w:t>
      </w:r>
    </w:p>
    <w:p w14:paraId="30C4F1F7" w14:textId="6AD69AD2" w:rsidR="002E6637" w:rsidRPr="00C61B54" w:rsidRDefault="002E6637" w:rsidP="002C3FC1">
      <w:pPr>
        <w:numPr>
          <w:ilvl w:val="0"/>
          <w:numId w:val="37"/>
        </w:numPr>
        <w:spacing w:before="100" w:beforeAutospacing="1" w:after="0"/>
        <w:rPr>
          <w:rFonts w:cs="Calibri"/>
        </w:rPr>
      </w:pPr>
      <w:r w:rsidRPr="00C61B54">
        <w:rPr>
          <w:rFonts w:cs="Calibri"/>
        </w:rPr>
        <w:t>Koszty zatrudnienia kadry: ………………… zł brutto.</w:t>
      </w:r>
    </w:p>
    <w:p w14:paraId="7FC0A550" w14:textId="77777777" w:rsidR="004912F4" w:rsidRPr="00C61B54" w:rsidRDefault="004912F4" w:rsidP="00A94738">
      <w:pPr>
        <w:tabs>
          <w:tab w:val="left" w:pos="142"/>
          <w:tab w:val="left" w:pos="284"/>
        </w:tabs>
        <w:suppressAutoHyphens/>
        <w:spacing w:after="0"/>
        <w:contextualSpacing/>
        <w:rPr>
          <w:rFonts w:eastAsia="Calibri" w:cs="Calibri"/>
          <w:lang w:eastAsia="en-US"/>
        </w:rPr>
      </w:pPr>
    </w:p>
    <w:p w14:paraId="78C3BA43" w14:textId="28758E97" w:rsidR="00A94738" w:rsidRPr="00C61B54" w:rsidRDefault="00F67839" w:rsidP="00A94738">
      <w:pPr>
        <w:suppressAutoHyphens/>
        <w:spacing w:after="0"/>
        <w:jc w:val="both"/>
        <w:rPr>
          <w:rFonts w:eastAsia="Calibri" w:cs="Calibri"/>
          <w:lang w:eastAsia="en-US"/>
        </w:rPr>
      </w:pPr>
      <w:r>
        <w:rPr>
          <w:rFonts w:eastAsia="Calibri" w:cs="Calibri"/>
          <w:lang w:eastAsia="en-US"/>
        </w:rPr>
        <w:t>B. MAKSYMALNA WARTOŚĆ  WYJAZDu (wartość 1 uczestnika * 90 uczestników</w:t>
      </w:r>
      <w:r w:rsidR="00A94738" w:rsidRPr="00C61B54">
        <w:rPr>
          <w:rFonts w:eastAsia="Calibri" w:cs="Calibri"/>
          <w:lang w:eastAsia="en-US"/>
        </w:rPr>
        <w:t>):</w:t>
      </w:r>
    </w:p>
    <w:p w14:paraId="07CDA623" w14:textId="77777777" w:rsidR="00A94738" w:rsidRPr="00C61B54" w:rsidRDefault="00A94738" w:rsidP="00A94738">
      <w:pPr>
        <w:suppressAutoHyphens/>
        <w:spacing w:after="0"/>
        <w:jc w:val="both"/>
        <w:rPr>
          <w:rFonts w:eastAsia="Calibri" w:cs="Calibri"/>
          <w:lang w:eastAsia="en-US"/>
        </w:rPr>
      </w:pPr>
    </w:p>
    <w:p w14:paraId="776B41B0" w14:textId="60454983" w:rsidR="00A94738" w:rsidRPr="00C61B54" w:rsidRDefault="00A94738" w:rsidP="00A94738">
      <w:pPr>
        <w:suppressAutoHyphens/>
        <w:spacing w:after="0"/>
        <w:jc w:val="both"/>
        <w:rPr>
          <w:rFonts w:eastAsia="Calibri" w:cs="Calibri"/>
          <w:lang w:eastAsia="en-US"/>
        </w:rPr>
      </w:pPr>
      <w:r w:rsidRPr="00C61B54">
        <w:rPr>
          <w:rFonts w:eastAsia="Calibri" w:cs="Calibri"/>
          <w:lang w:eastAsia="en-US"/>
        </w:rPr>
        <w:t xml:space="preserve">…………………………….. </w:t>
      </w:r>
      <w:r w:rsidR="00A31A2E" w:rsidRPr="00C61B54">
        <w:rPr>
          <w:rFonts w:eastAsia="Calibri" w:cs="Calibri"/>
          <w:lang w:eastAsia="en-US"/>
        </w:rPr>
        <w:t xml:space="preserve">zł </w:t>
      </w:r>
      <w:r w:rsidRPr="00C61B54">
        <w:rPr>
          <w:rFonts w:eastAsia="Calibri" w:cs="Calibri"/>
          <w:lang w:eastAsia="en-US"/>
        </w:rPr>
        <w:t>brutto</w:t>
      </w:r>
      <w:r w:rsidR="00A31A2E" w:rsidRPr="00C61B54">
        <w:rPr>
          <w:rFonts w:eastAsia="Calibri" w:cs="Calibri"/>
          <w:lang w:eastAsia="en-US"/>
        </w:rPr>
        <w:t>, (słownie: ……………………………………</w:t>
      </w:r>
      <w:r w:rsidRPr="00C61B54">
        <w:rPr>
          <w:rFonts w:eastAsia="Calibri" w:cs="Calibri"/>
          <w:lang w:eastAsia="en-US"/>
        </w:rPr>
        <w:t>…)</w:t>
      </w:r>
    </w:p>
    <w:p w14:paraId="68C3E6E2" w14:textId="40EBFEB6" w:rsidR="00A94738" w:rsidRPr="00C61B54" w:rsidRDefault="004912F4" w:rsidP="00A94738">
      <w:pPr>
        <w:suppressAutoHyphens/>
        <w:spacing w:after="0"/>
        <w:jc w:val="both"/>
        <w:rPr>
          <w:rFonts w:eastAsia="Calibri" w:cs="Calibri"/>
          <w:lang w:eastAsia="en-US"/>
        </w:rPr>
      </w:pPr>
      <w:r w:rsidRPr="00C61B54">
        <w:rPr>
          <w:rFonts w:eastAsia="Calibri" w:cs="Calibri"/>
          <w:lang w:eastAsia="en-US"/>
        </w:rPr>
        <w:t>…………………………….. zł netto</w:t>
      </w:r>
      <w:r w:rsidR="00A31A2E" w:rsidRPr="00C61B54">
        <w:rPr>
          <w:rFonts w:eastAsia="Calibri" w:cs="Calibri"/>
          <w:lang w:eastAsia="en-US"/>
        </w:rPr>
        <w:t>, (słownie: ……………………………………</w:t>
      </w:r>
      <w:r w:rsidR="00F67839">
        <w:rPr>
          <w:rFonts w:eastAsia="Calibri" w:cs="Calibri"/>
          <w:lang w:eastAsia="en-US"/>
        </w:rPr>
        <w:t>..</w:t>
      </w:r>
      <w:r w:rsidR="00A31A2E" w:rsidRPr="00C61B54">
        <w:rPr>
          <w:rFonts w:eastAsia="Calibri" w:cs="Calibri"/>
          <w:lang w:eastAsia="en-US"/>
        </w:rPr>
        <w:t>…)</w:t>
      </w:r>
    </w:p>
    <w:p w14:paraId="1C92F5CC" w14:textId="77777777" w:rsidR="004912F4" w:rsidRPr="00C61B54" w:rsidRDefault="004912F4" w:rsidP="00A94738">
      <w:pPr>
        <w:suppressAutoHyphens/>
        <w:spacing w:after="0"/>
        <w:jc w:val="both"/>
        <w:rPr>
          <w:rFonts w:eastAsia="Calibri" w:cs="Calibri"/>
          <w:lang w:eastAsia="en-US"/>
        </w:rPr>
      </w:pPr>
    </w:p>
    <w:p w14:paraId="6BCAC85A" w14:textId="77777777" w:rsidR="00A94738" w:rsidRPr="00C61B54" w:rsidRDefault="00A94738" w:rsidP="00A94738">
      <w:pPr>
        <w:tabs>
          <w:tab w:val="left" w:pos="3600"/>
        </w:tabs>
        <w:suppressAutoHyphens/>
        <w:spacing w:after="0" w:line="240" w:lineRule="auto"/>
        <w:ind w:right="431"/>
        <w:rPr>
          <w:rFonts w:eastAsia="Calibri" w:cs="Calibri"/>
          <w:lang w:eastAsia="en-US"/>
        </w:rPr>
      </w:pPr>
    </w:p>
    <w:p w14:paraId="079474F6" w14:textId="77777777" w:rsidR="00681166" w:rsidRPr="00F67839" w:rsidRDefault="00681166" w:rsidP="00681166">
      <w:pPr>
        <w:suppressAutoHyphens/>
        <w:spacing w:after="0" w:line="240" w:lineRule="auto"/>
        <w:rPr>
          <w:rFonts w:eastAsia="Lucida Sans Unicode" w:cs="Calibri"/>
          <w:i/>
          <w:color w:val="FF0000"/>
          <w:sz w:val="16"/>
          <w:szCs w:val="16"/>
          <w:lang w:eastAsia="en-US"/>
        </w:rPr>
      </w:pPr>
      <w:r w:rsidRPr="00F67839">
        <w:rPr>
          <w:rFonts w:eastAsia="Lucida Sans Unicode" w:cs="Calibri"/>
          <w:i/>
          <w:color w:val="FF0000"/>
          <w:sz w:val="16"/>
          <w:szCs w:val="16"/>
          <w:lang w:eastAsia="en-US"/>
        </w:rPr>
        <w:t xml:space="preserve">DOKUMENT NALEŻY PODPISAĆ ELEKTRONICZNIE </w:t>
      </w:r>
    </w:p>
    <w:p w14:paraId="2EE3EE53" w14:textId="6557A5EE" w:rsidR="00B7256C" w:rsidRPr="00F67839" w:rsidRDefault="00681166" w:rsidP="00681166">
      <w:pPr>
        <w:suppressAutoHyphens/>
        <w:spacing w:after="0" w:line="240" w:lineRule="auto"/>
        <w:rPr>
          <w:rFonts w:eastAsia="Arial" w:cs="Calibri"/>
          <w:b/>
          <w:bCs/>
          <w:color w:val="FF0000"/>
          <w:sz w:val="16"/>
          <w:szCs w:val="16"/>
          <w:lang w:eastAsia="en-US"/>
        </w:rPr>
      </w:pPr>
      <w:r w:rsidRPr="00F67839">
        <w:rPr>
          <w:rFonts w:eastAsia="Lucida Sans Unicode" w:cs="Calibri"/>
          <w:i/>
          <w:color w:val="FF0000"/>
          <w:sz w:val="16"/>
          <w:szCs w:val="16"/>
          <w:lang w:eastAsia="en-US"/>
        </w:rPr>
        <w:t>LUB PODPISEM ZAUFANYM LUB PODPISEM OSOBISTYM</w:t>
      </w:r>
    </w:p>
    <w:p w14:paraId="0EBE6865" w14:textId="77777777" w:rsidR="00C361B7" w:rsidRPr="00C61B54" w:rsidRDefault="00205A56" w:rsidP="00C361B7">
      <w:pPr>
        <w:suppressAutoHyphens/>
        <w:spacing w:after="0" w:line="240" w:lineRule="auto"/>
        <w:jc w:val="right"/>
        <w:rPr>
          <w:rFonts w:eastAsia="NSimSun" w:cs="Calibri"/>
          <w:kern w:val="2"/>
          <w:lang w:eastAsia="zh-CN" w:bidi="hi-IN"/>
        </w:rPr>
      </w:pPr>
      <w:r w:rsidRPr="00F67839">
        <w:rPr>
          <w:rFonts w:eastAsia="SimSun" w:cs="Calibri"/>
          <w:b/>
          <w:bCs/>
          <w:color w:val="FF0000"/>
          <w:kern w:val="2"/>
          <w:sz w:val="16"/>
          <w:szCs w:val="16"/>
          <w:lang w:eastAsia="zh-CN" w:bidi="hi-IN"/>
        </w:rPr>
        <w:br w:type="page"/>
      </w:r>
      <w:r w:rsidR="00C361B7" w:rsidRPr="00C61B54">
        <w:rPr>
          <w:rFonts w:eastAsia="SimSun" w:cs="Calibri"/>
          <w:b/>
          <w:bCs/>
          <w:kern w:val="2"/>
          <w:lang w:eastAsia="zh-CN" w:bidi="hi-IN"/>
        </w:rPr>
        <w:lastRenderedPageBreak/>
        <w:t>Załącznik nr 2 do SWZ</w:t>
      </w:r>
    </w:p>
    <w:p w14:paraId="39B7AA28" w14:textId="77777777" w:rsidR="00C361B7" w:rsidRPr="00C61B54" w:rsidRDefault="00C361B7" w:rsidP="00C361B7">
      <w:pPr>
        <w:suppressAutoHyphens/>
        <w:spacing w:after="0" w:line="240" w:lineRule="auto"/>
        <w:jc w:val="right"/>
        <w:rPr>
          <w:rFonts w:eastAsia="Arial" w:cs="Calibri"/>
          <w:b/>
          <w:bCs/>
          <w:lang w:eastAsia="en-US"/>
        </w:rPr>
      </w:pPr>
    </w:p>
    <w:p w14:paraId="5607949A" w14:textId="77777777" w:rsidR="00C361B7" w:rsidRPr="00C61B54" w:rsidRDefault="00C361B7" w:rsidP="00C361B7">
      <w:pPr>
        <w:suppressAutoHyphens/>
        <w:spacing w:after="0" w:line="240" w:lineRule="auto"/>
        <w:jc w:val="both"/>
        <w:rPr>
          <w:rFonts w:eastAsia="SimSun" w:cs="Calibri"/>
          <w:b/>
          <w:bCs/>
          <w:lang w:eastAsia="en-US"/>
        </w:rPr>
      </w:pPr>
    </w:p>
    <w:p w14:paraId="6709C14C" w14:textId="77777777" w:rsidR="00C361B7" w:rsidRDefault="00C361B7" w:rsidP="00C361B7">
      <w:pPr>
        <w:suppressAutoHyphens/>
        <w:spacing w:after="0" w:line="240" w:lineRule="auto"/>
        <w:jc w:val="both"/>
        <w:rPr>
          <w:rFonts w:eastAsia="SimSun" w:cs="Calibri"/>
          <w:b/>
          <w:bCs/>
          <w:lang w:eastAsia="en-US"/>
        </w:rPr>
      </w:pPr>
    </w:p>
    <w:p w14:paraId="2FBB0AC3" w14:textId="77777777" w:rsidR="00F67839" w:rsidRPr="00C61B54" w:rsidRDefault="00F67839" w:rsidP="00C361B7">
      <w:pPr>
        <w:suppressAutoHyphens/>
        <w:spacing w:after="0" w:line="240" w:lineRule="auto"/>
        <w:jc w:val="both"/>
        <w:rPr>
          <w:rFonts w:eastAsia="SimSun" w:cs="Calibri"/>
          <w:b/>
          <w:bCs/>
          <w:lang w:eastAsia="en-US"/>
        </w:rPr>
      </w:pPr>
    </w:p>
    <w:p w14:paraId="7C497139" w14:textId="77777777" w:rsidR="00C361B7" w:rsidRPr="00C61B54" w:rsidRDefault="00C361B7" w:rsidP="00C361B7">
      <w:pPr>
        <w:suppressAutoHyphens/>
        <w:spacing w:after="0" w:line="240" w:lineRule="auto"/>
        <w:jc w:val="center"/>
        <w:rPr>
          <w:rFonts w:eastAsia="SimSun" w:cs="Calibri"/>
          <w:b/>
          <w:bCs/>
          <w:lang w:eastAsia="en-US"/>
        </w:rPr>
      </w:pPr>
    </w:p>
    <w:p w14:paraId="28899823" w14:textId="3B0E8BA4" w:rsidR="00C361B7" w:rsidRPr="00C61B54" w:rsidRDefault="000851BE" w:rsidP="00C361B7">
      <w:pPr>
        <w:suppressAutoHyphens/>
        <w:spacing w:after="0" w:line="240" w:lineRule="auto"/>
        <w:jc w:val="center"/>
        <w:rPr>
          <w:rFonts w:eastAsia="NSimSun" w:cs="Calibri"/>
          <w:kern w:val="2"/>
          <w:lang w:eastAsia="zh-CN" w:bidi="hi-IN"/>
        </w:rPr>
      </w:pPr>
      <w:r>
        <w:rPr>
          <w:rFonts w:eastAsia="SimSun" w:cs="Calibri"/>
          <w:b/>
          <w:bCs/>
          <w:kern w:val="2"/>
          <w:lang w:eastAsia="zh-CN" w:bidi="hi-IN"/>
        </w:rPr>
        <w:t xml:space="preserve">Oświadczenie Wykonawcy/ </w:t>
      </w:r>
      <w:r w:rsidR="00C361B7" w:rsidRPr="00C61B54">
        <w:rPr>
          <w:rFonts w:eastAsia="SimSun" w:cs="Calibri"/>
          <w:b/>
          <w:bCs/>
          <w:kern w:val="2"/>
          <w:lang w:eastAsia="zh-CN" w:bidi="hi-IN"/>
        </w:rPr>
        <w:t>wykonawcy wspólnie ubiegającego się o udzielenie zamówienia</w:t>
      </w:r>
    </w:p>
    <w:p w14:paraId="419E3714" w14:textId="77777777" w:rsidR="00C361B7" w:rsidRPr="00C61B54" w:rsidRDefault="00C361B7" w:rsidP="00C361B7">
      <w:pPr>
        <w:suppressAutoHyphens/>
        <w:spacing w:after="0" w:line="240" w:lineRule="auto"/>
        <w:jc w:val="center"/>
        <w:rPr>
          <w:rFonts w:eastAsia="NSimSun" w:cs="Calibri"/>
          <w:kern w:val="2"/>
          <w:lang w:eastAsia="zh-CN" w:bidi="hi-IN"/>
        </w:rPr>
      </w:pPr>
      <w:r w:rsidRPr="00C61B54">
        <w:rPr>
          <w:rFonts w:eastAsia="SimSun" w:cs="Calibri"/>
          <w:b/>
          <w:bCs/>
          <w:kern w:val="2"/>
          <w:lang w:eastAsia="zh-CN" w:bidi="hi-IN"/>
        </w:rPr>
        <w:t>składane na podstawie art. 125 ust. 1 ustawy z dnia 11 września 2019 r.</w:t>
      </w:r>
    </w:p>
    <w:p w14:paraId="6DB3D53A" w14:textId="77777777" w:rsidR="00C361B7" w:rsidRPr="00C61B54" w:rsidRDefault="00C361B7" w:rsidP="00C361B7">
      <w:pPr>
        <w:suppressAutoHyphens/>
        <w:spacing w:after="0" w:line="240" w:lineRule="auto"/>
        <w:jc w:val="center"/>
        <w:rPr>
          <w:rFonts w:eastAsia="NSimSun" w:cs="Calibri"/>
          <w:kern w:val="2"/>
          <w:lang w:eastAsia="zh-CN" w:bidi="hi-IN"/>
        </w:rPr>
      </w:pPr>
      <w:r w:rsidRPr="00C61B54">
        <w:rPr>
          <w:rFonts w:eastAsia="SimSun" w:cs="Calibri"/>
          <w:b/>
          <w:bCs/>
          <w:kern w:val="2"/>
          <w:lang w:eastAsia="zh-CN" w:bidi="hi-IN"/>
        </w:rPr>
        <w:t>Prawo zamówień publicznych (dalej: Pzp)</w:t>
      </w:r>
    </w:p>
    <w:p w14:paraId="2707FF8B" w14:textId="77777777" w:rsidR="00C361B7" w:rsidRPr="00C61B54" w:rsidRDefault="00C361B7" w:rsidP="00C361B7">
      <w:pPr>
        <w:suppressAutoHyphens/>
        <w:spacing w:after="0" w:line="240" w:lineRule="auto"/>
        <w:jc w:val="both"/>
        <w:rPr>
          <w:rFonts w:eastAsia="SimSun" w:cs="Calibri"/>
          <w:b/>
          <w:bCs/>
          <w:lang w:eastAsia="en-US"/>
        </w:rPr>
      </w:pPr>
    </w:p>
    <w:p w14:paraId="78E33981" w14:textId="77777777" w:rsidR="00C361B7" w:rsidRPr="00C61B54" w:rsidRDefault="00C361B7" w:rsidP="00C361B7">
      <w:pPr>
        <w:suppressAutoHyphens/>
        <w:spacing w:after="0" w:line="240" w:lineRule="auto"/>
        <w:jc w:val="both"/>
        <w:rPr>
          <w:rFonts w:eastAsia="NSimSun" w:cs="Calibri"/>
          <w:kern w:val="2"/>
          <w:lang w:eastAsia="zh-CN" w:bidi="hi-IN"/>
        </w:rPr>
      </w:pPr>
    </w:p>
    <w:p w14:paraId="40220B0A" w14:textId="77777777" w:rsidR="00C361B7" w:rsidRPr="00C61B54" w:rsidRDefault="00C361B7" w:rsidP="00C361B7">
      <w:pPr>
        <w:suppressAutoHyphens/>
        <w:spacing w:after="0" w:line="240" w:lineRule="auto"/>
        <w:jc w:val="center"/>
        <w:rPr>
          <w:rFonts w:eastAsia="NSimSun" w:cs="Calibri"/>
          <w:kern w:val="2"/>
          <w:lang w:eastAsia="zh-CN" w:bidi="hi-IN"/>
        </w:rPr>
      </w:pPr>
      <w:r w:rsidRPr="00C61B54">
        <w:rPr>
          <w:rFonts w:eastAsia="NSimSun" w:cs="Calibri"/>
          <w:kern w:val="2"/>
          <w:lang w:eastAsia="zh-CN" w:bidi="hi-IN"/>
        </w:rPr>
        <w:t>UWZGLĘDNIAJĄCE PRZESŁANKI WYKLUCZENIA Z ART. 7 UST. 1 USTAWY O SZCZEGÓLNYCH ROZWIĄZANIACH W ZAKRESIE PRZECIWDZIAŁANIA WSPIERANIU AGRESJI NA UKRAINĘ ORAZ SŁUŻĄCYCH OCHRONIE BEZPIECZEŃSTWA NARODOWEGO</w:t>
      </w:r>
    </w:p>
    <w:p w14:paraId="750E5E2A" w14:textId="77777777" w:rsidR="00C361B7" w:rsidRDefault="00C361B7" w:rsidP="00C361B7">
      <w:pPr>
        <w:suppressAutoHyphens/>
        <w:spacing w:after="0" w:line="240" w:lineRule="auto"/>
        <w:jc w:val="both"/>
        <w:rPr>
          <w:rFonts w:eastAsia="SimSun" w:cs="Calibri"/>
          <w:b/>
          <w:bCs/>
          <w:u w:val="single"/>
          <w:lang w:eastAsia="en-US"/>
        </w:rPr>
      </w:pPr>
    </w:p>
    <w:p w14:paraId="3598B474" w14:textId="77777777" w:rsidR="00F67839" w:rsidRDefault="00F67839" w:rsidP="00C361B7">
      <w:pPr>
        <w:suppressAutoHyphens/>
        <w:spacing w:after="0" w:line="240" w:lineRule="auto"/>
        <w:jc w:val="both"/>
        <w:rPr>
          <w:rFonts w:eastAsia="SimSun" w:cs="Calibri"/>
          <w:b/>
          <w:bCs/>
          <w:u w:val="single"/>
          <w:lang w:eastAsia="en-US"/>
        </w:rPr>
      </w:pPr>
    </w:p>
    <w:p w14:paraId="3E4FA945" w14:textId="77777777" w:rsidR="00F67839" w:rsidRPr="00C61B54" w:rsidRDefault="00F67839" w:rsidP="00C361B7">
      <w:pPr>
        <w:suppressAutoHyphens/>
        <w:spacing w:after="0" w:line="240" w:lineRule="auto"/>
        <w:jc w:val="both"/>
        <w:rPr>
          <w:rFonts w:eastAsia="SimSun" w:cs="Calibri"/>
          <w:b/>
          <w:bCs/>
          <w:u w:val="single"/>
          <w:lang w:eastAsia="en-US"/>
        </w:rPr>
      </w:pPr>
    </w:p>
    <w:p w14:paraId="6E97992D" w14:textId="4AB13DF2" w:rsidR="00F67839" w:rsidRPr="00F67839" w:rsidRDefault="00F67839" w:rsidP="00F67839">
      <w:pPr>
        <w:spacing w:after="0" w:line="240" w:lineRule="auto"/>
        <w:rPr>
          <w:rFonts w:eastAsia="SimSun" w:cs="Calibri"/>
          <w:kern w:val="2"/>
          <w:lang w:eastAsia="zh-CN" w:bidi="hi-IN"/>
        </w:rPr>
      </w:pPr>
      <w:r>
        <w:rPr>
          <w:rFonts w:eastAsia="SimSun" w:cs="Calibri"/>
          <w:kern w:val="2"/>
          <w:lang w:eastAsia="zh-CN" w:bidi="hi-IN"/>
        </w:rPr>
        <w:t xml:space="preserve">Na potrzeby </w:t>
      </w:r>
      <w:r w:rsidR="00C361B7" w:rsidRPr="00C61B54">
        <w:rPr>
          <w:rFonts w:eastAsia="SimSun" w:cs="Calibri"/>
          <w:kern w:val="2"/>
          <w:lang w:eastAsia="zh-CN" w:bidi="hi-IN"/>
        </w:rPr>
        <w:t xml:space="preserve">postępowania o udzielenie zamówienia publicznego pn. </w:t>
      </w:r>
      <w:r>
        <w:rPr>
          <w:rFonts w:eastAsia="SimSun" w:cs="Calibri"/>
          <w:kern w:val="2"/>
          <w:lang w:eastAsia="zh-CN" w:bidi="hi-IN"/>
        </w:rPr>
        <w:t>„</w:t>
      </w:r>
      <w:r w:rsidRPr="00F67839">
        <w:rPr>
          <w:rFonts w:cs="Calibri"/>
          <w:lang w:val="en-US"/>
        </w:rPr>
        <w:t xml:space="preserve">Organizacja kompleksowej usługi o charakterze  7 – dniowego wyjazdu   dla maksymalnie 90 dzieci w okresie 29.04.23-5.05.23 dla uczestników projektu „Usługi społeczne na rzecz ograniczenia skutków kryzysu wywołanego konfliktem zbrojnym na terytorium Ukrainy –Miasto Zabrze dla cz.3 i cz. 4”  </w:t>
      </w:r>
      <w:r w:rsidRPr="00F67839">
        <w:rPr>
          <w:rFonts w:eastAsia="SimSun" w:cs="Calibri"/>
          <w:kern w:val="2"/>
          <w:lang w:eastAsia="zh-CN" w:bidi="hi-IN"/>
        </w:rPr>
        <w:t>współfinansowanych ze środków Europejskiego Funduszu Społecznego w ramach Regionalnego Programu Operacyjnego Województwa Śląskiego na lata 2014 – 202</w:t>
      </w:r>
      <w:r w:rsidR="00B9438D">
        <w:rPr>
          <w:rFonts w:eastAsia="SimSun" w:cs="Calibri"/>
          <w:kern w:val="2"/>
          <w:lang w:eastAsia="zh-CN" w:bidi="hi-IN"/>
        </w:rPr>
        <w:t>0</w:t>
      </w:r>
      <w:r>
        <w:rPr>
          <w:rFonts w:eastAsia="SimSun" w:cs="Calibri"/>
          <w:kern w:val="2"/>
          <w:lang w:eastAsia="zh-CN" w:bidi="hi-IN"/>
        </w:rPr>
        <w:t>”</w:t>
      </w:r>
    </w:p>
    <w:p w14:paraId="66FC0D1D" w14:textId="6A6E798A" w:rsidR="00C361B7" w:rsidRPr="00F67839" w:rsidRDefault="00073339" w:rsidP="00C361B7">
      <w:pPr>
        <w:suppressAutoHyphens/>
        <w:spacing w:after="0" w:line="240" w:lineRule="auto"/>
        <w:jc w:val="both"/>
        <w:rPr>
          <w:rFonts w:eastAsia="SimSun" w:cs="Calibri"/>
          <w:kern w:val="2"/>
          <w:sz w:val="16"/>
          <w:szCs w:val="16"/>
          <w:lang w:eastAsia="zh-CN" w:bidi="hi-IN"/>
        </w:rPr>
      </w:pPr>
      <w:r w:rsidRPr="00F67839">
        <w:rPr>
          <w:rFonts w:eastAsia="SimSun" w:cs="Calibri"/>
          <w:b/>
          <w:kern w:val="2"/>
          <w:sz w:val="16"/>
          <w:szCs w:val="16"/>
          <w:lang w:eastAsia="zh-CN" w:bidi="hi-IN"/>
        </w:rPr>
        <w:t xml:space="preserve"> </w:t>
      </w:r>
      <w:r w:rsidR="00C361B7" w:rsidRPr="00F67839">
        <w:rPr>
          <w:rFonts w:eastAsia="SimSun" w:cs="Calibri"/>
          <w:kern w:val="2"/>
          <w:sz w:val="16"/>
          <w:szCs w:val="16"/>
          <w:lang w:eastAsia="zh-CN" w:bidi="hi-IN"/>
        </w:rPr>
        <w:t xml:space="preserve">(nazwa postępowania),      </w:t>
      </w:r>
    </w:p>
    <w:p w14:paraId="6E8FFC75" w14:textId="77777777" w:rsidR="00C361B7" w:rsidRPr="00C61B54" w:rsidRDefault="00C361B7" w:rsidP="00C361B7">
      <w:pPr>
        <w:suppressAutoHyphens/>
        <w:spacing w:after="0" w:line="240" w:lineRule="auto"/>
        <w:jc w:val="both"/>
        <w:rPr>
          <w:rFonts w:eastAsia="SimSun" w:cs="Calibri"/>
          <w:kern w:val="2"/>
          <w:lang w:eastAsia="zh-CN" w:bidi="hi-IN"/>
        </w:rPr>
      </w:pPr>
    </w:p>
    <w:p w14:paraId="18F08A79" w14:textId="77777777" w:rsidR="00C361B7" w:rsidRPr="00C61B54" w:rsidRDefault="00C361B7" w:rsidP="00C361B7">
      <w:pPr>
        <w:tabs>
          <w:tab w:val="left" w:pos="0"/>
          <w:tab w:val="left" w:pos="142"/>
        </w:tabs>
        <w:suppressAutoHyphens/>
        <w:spacing w:after="0" w:line="240" w:lineRule="auto"/>
        <w:jc w:val="both"/>
        <w:rPr>
          <w:rFonts w:eastAsia="SimSun" w:cs="Calibri"/>
          <w:kern w:val="2"/>
          <w:lang w:eastAsia="zh-CN" w:bidi="hi-IN"/>
        </w:rPr>
      </w:pPr>
      <w:r w:rsidRPr="00C61B54">
        <w:rPr>
          <w:rFonts w:eastAsia="SimSun" w:cs="Calibri"/>
          <w:kern w:val="2"/>
          <w:lang w:eastAsia="zh-CN" w:bidi="hi-IN"/>
        </w:rPr>
        <w:t xml:space="preserve">    prowadzonego przez MIEJSKI OŚRODEK POMOCY RODZINIE W ZABRZU, oświadczam, co następuje:</w:t>
      </w:r>
    </w:p>
    <w:p w14:paraId="5EFD0272" w14:textId="77777777" w:rsidR="00C361B7" w:rsidRPr="00C61B54" w:rsidRDefault="00C361B7" w:rsidP="00C361B7">
      <w:pPr>
        <w:tabs>
          <w:tab w:val="left" w:pos="0"/>
        </w:tabs>
        <w:suppressAutoHyphens/>
        <w:spacing w:after="0" w:line="240" w:lineRule="auto"/>
        <w:jc w:val="both"/>
        <w:rPr>
          <w:rFonts w:eastAsia="NSimSun" w:cs="Calibri"/>
          <w:kern w:val="2"/>
          <w:lang w:eastAsia="zh-CN" w:bidi="hi-IN"/>
        </w:rPr>
      </w:pPr>
    </w:p>
    <w:p w14:paraId="2B53BBFD" w14:textId="77777777" w:rsidR="00C361B7" w:rsidRPr="00C61B54" w:rsidRDefault="00C361B7" w:rsidP="00C361B7">
      <w:pPr>
        <w:spacing w:before="100" w:beforeAutospacing="1" w:after="100" w:afterAutospacing="1" w:line="240" w:lineRule="auto"/>
        <w:rPr>
          <w:rFonts w:cs="Calibri"/>
        </w:rPr>
      </w:pPr>
      <w:r w:rsidRPr="00C61B54">
        <w:rPr>
          <w:rFonts w:cs="Calibri"/>
          <w:highlight w:val="lightGray"/>
        </w:rPr>
        <w:t>OŚWIADCZENIA DOTYCZĄCE PODSTAW WYKLUCZENIA:</w:t>
      </w:r>
    </w:p>
    <w:p w14:paraId="465F93F4" w14:textId="77777777" w:rsidR="00C361B7" w:rsidRPr="00C61B54" w:rsidRDefault="00C361B7" w:rsidP="00C361B7">
      <w:pPr>
        <w:spacing w:after="0" w:line="240" w:lineRule="auto"/>
        <w:rPr>
          <w:rFonts w:cs="Calibri"/>
        </w:rPr>
      </w:pPr>
      <w:r w:rsidRPr="00C61B54">
        <w:rPr>
          <w:rFonts w:cs="Calibri"/>
        </w:rPr>
        <w:t>1. Oświadczam, że nie podlegam wykluczeniu z postępowania na podstawie art. 108 ust. 1 ustawy Pzp.</w:t>
      </w:r>
    </w:p>
    <w:p w14:paraId="14429D57" w14:textId="756391F6" w:rsidR="00F67839" w:rsidRDefault="00C361B7" w:rsidP="00C361B7">
      <w:pPr>
        <w:spacing w:after="0" w:line="240" w:lineRule="auto"/>
        <w:rPr>
          <w:rFonts w:cs="Calibri"/>
        </w:rPr>
      </w:pPr>
      <w:r w:rsidRPr="00C61B54">
        <w:rPr>
          <w:rFonts w:cs="Calibri"/>
        </w:rPr>
        <w:t>2. Oświadczam, że zachodzą w stosunku do mnie podstawy wykluczenia z postępowania na podstawie art. …………. ustawy Pzp (podać mającą zastosowanie podstawę wykluczenia spośród wymienionych w art. 108 ust. 1 pkt 1, 2 i 5 ustawy Pzp). Jednocześnie oświadczam, że w związku z ww. okolicznością, na podstawie art. 110 ust. 2 ustawy Pzp podjąłem następujące środki naprawcze i zapobiegawcze:</w:t>
      </w:r>
      <w:r w:rsidR="00F67839">
        <w:rPr>
          <w:rFonts w:cs="Calibri"/>
        </w:rPr>
        <w:t xml:space="preserve"> ………………………………………………………………………………………………..……………………………   </w:t>
      </w:r>
    </w:p>
    <w:p w14:paraId="2926B8CB" w14:textId="5A9ADAAF" w:rsidR="00C361B7" w:rsidRDefault="00C361B7" w:rsidP="00C361B7">
      <w:pPr>
        <w:spacing w:after="0" w:line="240" w:lineRule="auto"/>
        <w:rPr>
          <w:rFonts w:cs="Calibri"/>
          <w:vertAlign w:val="superscript"/>
        </w:rPr>
      </w:pPr>
      <w:r w:rsidRPr="00C61B54">
        <w:rPr>
          <w:rFonts w:cs="Calibri"/>
        </w:rPr>
        <w:t>3. 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poz. 835)</w:t>
      </w:r>
      <w:r w:rsidRPr="00C61B54">
        <w:rPr>
          <w:rFonts w:cs="Calibri"/>
          <w:vertAlign w:val="superscript"/>
        </w:rPr>
        <w:t>1.</w:t>
      </w:r>
    </w:p>
    <w:p w14:paraId="07E379CA" w14:textId="77777777" w:rsidR="00F67839" w:rsidRDefault="00F67839" w:rsidP="00C361B7">
      <w:pPr>
        <w:spacing w:after="0" w:line="240" w:lineRule="auto"/>
        <w:rPr>
          <w:rFonts w:cs="Calibri"/>
          <w:vertAlign w:val="superscript"/>
        </w:rPr>
      </w:pPr>
    </w:p>
    <w:p w14:paraId="3CC3F1C1" w14:textId="77777777" w:rsidR="00F67839" w:rsidRDefault="00F67839" w:rsidP="00C361B7">
      <w:pPr>
        <w:spacing w:after="0" w:line="240" w:lineRule="auto"/>
        <w:rPr>
          <w:rFonts w:cs="Calibri"/>
          <w:vertAlign w:val="superscript"/>
        </w:rPr>
      </w:pPr>
    </w:p>
    <w:p w14:paraId="441E5BDE" w14:textId="77777777" w:rsidR="00F67839" w:rsidRDefault="00F67839" w:rsidP="00C361B7">
      <w:pPr>
        <w:spacing w:after="0" w:line="240" w:lineRule="auto"/>
        <w:rPr>
          <w:rFonts w:cs="Calibri"/>
          <w:vertAlign w:val="superscript"/>
        </w:rPr>
      </w:pPr>
    </w:p>
    <w:p w14:paraId="5BB73CEC" w14:textId="77777777" w:rsidR="00F67839" w:rsidRDefault="00F67839" w:rsidP="00C361B7">
      <w:pPr>
        <w:spacing w:after="0" w:line="240" w:lineRule="auto"/>
        <w:rPr>
          <w:rFonts w:cs="Calibri"/>
          <w:vertAlign w:val="superscript"/>
        </w:rPr>
      </w:pPr>
    </w:p>
    <w:p w14:paraId="1FA90B71" w14:textId="77777777" w:rsidR="00F67839" w:rsidRDefault="00F67839" w:rsidP="00C361B7">
      <w:pPr>
        <w:spacing w:after="0" w:line="240" w:lineRule="auto"/>
        <w:rPr>
          <w:rFonts w:cs="Calibri"/>
          <w:vertAlign w:val="superscript"/>
        </w:rPr>
      </w:pPr>
    </w:p>
    <w:p w14:paraId="736ADAEF" w14:textId="77777777" w:rsidR="00A246E8" w:rsidRDefault="00A246E8" w:rsidP="00C361B7">
      <w:pPr>
        <w:spacing w:after="0" w:line="240" w:lineRule="auto"/>
        <w:rPr>
          <w:rFonts w:cs="Calibri"/>
          <w:vertAlign w:val="superscript"/>
        </w:rPr>
      </w:pPr>
    </w:p>
    <w:p w14:paraId="655DE893" w14:textId="77777777" w:rsidR="00A246E8" w:rsidRDefault="00A246E8" w:rsidP="00C361B7">
      <w:pPr>
        <w:spacing w:after="0" w:line="240" w:lineRule="auto"/>
        <w:rPr>
          <w:rFonts w:cs="Calibri"/>
          <w:vertAlign w:val="superscript"/>
        </w:rPr>
      </w:pPr>
    </w:p>
    <w:p w14:paraId="5EB04304" w14:textId="77777777" w:rsidR="00A246E8" w:rsidRDefault="00A246E8" w:rsidP="00C361B7">
      <w:pPr>
        <w:spacing w:after="0" w:line="240" w:lineRule="auto"/>
        <w:rPr>
          <w:rFonts w:cs="Calibri"/>
          <w:vertAlign w:val="superscript"/>
        </w:rPr>
      </w:pPr>
      <w:bookmarkStart w:id="1" w:name="_GoBack"/>
      <w:bookmarkEnd w:id="1"/>
    </w:p>
    <w:p w14:paraId="4D8C0636" w14:textId="77777777" w:rsidR="00C361B7" w:rsidRPr="00C61B54" w:rsidRDefault="00C361B7" w:rsidP="00C361B7">
      <w:pPr>
        <w:spacing w:before="100" w:beforeAutospacing="1" w:after="100" w:afterAutospacing="1" w:line="240" w:lineRule="auto"/>
        <w:rPr>
          <w:rFonts w:cs="Calibri"/>
        </w:rPr>
      </w:pPr>
      <w:r w:rsidRPr="00C61B54">
        <w:rPr>
          <w:rFonts w:cs="Calibri"/>
          <w:highlight w:val="lightGray"/>
        </w:rPr>
        <w:lastRenderedPageBreak/>
        <w:t>OŚWIADCZENIE DOTYCZĄCE WARUNKÓW UDZIAŁU W POSTĘPOWANIU:</w:t>
      </w:r>
    </w:p>
    <w:p w14:paraId="0FD71485" w14:textId="5B31FCD0" w:rsidR="00C361B7" w:rsidRPr="00C61B54" w:rsidRDefault="00C361B7" w:rsidP="00C361B7">
      <w:pPr>
        <w:spacing w:before="100" w:beforeAutospacing="1" w:after="100" w:afterAutospacing="1" w:line="240" w:lineRule="auto"/>
        <w:rPr>
          <w:rFonts w:cs="Calibri"/>
          <w:b/>
        </w:rPr>
      </w:pPr>
      <w:r w:rsidRPr="00C61B54">
        <w:rPr>
          <w:rFonts w:cs="Calibri"/>
          <w:b/>
        </w:rPr>
        <w:t>[</w:t>
      </w:r>
      <w:r w:rsidR="00F67839">
        <w:rPr>
          <w:rFonts w:cs="Calibri"/>
          <w:b/>
        </w:rPr>
        <w:t>UWAGA: stosuje wykonawca/</w:t>
      </w:r>
      <w:r w:rsidR="001F52FB" w:rsidRPr="00C61B54">
        <w:rPr>
          <w:rFonts w:cs="Calibri"/>
          <w:b/>
        </w:rPr>
        <w:t xml:space="preserve"> </w:t>
      </w:r>
      <w:r w:rsidRPr="00C61B54">
        <w:rPr>
          <w:rFonts w:cs="Calibri"/>
          <w:b/>
        </w:rPr>
        <w:t>wykonawca wspólnie ubiegający się o zamówienie]</w:t>
      </w:r>
    </w:p>
    <w:p w14:paraId="493AF00F" w14:textId="154EE2B1" w:rsidR="00C361B7" w:rsidRPr="00C61B54" w:rsidRDefault="00C361B7" w:rsidP="00C361B7">
      <w:pPr>
        <w:spacing w:after="0" w:line="240" w:lineRule="auto"/>
        <w:rPr>
          <w:rFonts w:cs="Calibri"/>
        </w:rPr>
      </w:pPr>
      <w:r w:rsidRPr="00C61B54">
        <w:rPr>
          <w:rFonts w:cs="Calibri"/>
        </w:rPr>
        <w:t xml:space="preserve">Oświadczam, że spełniam warunki udziału w postępowaniu określone przez zamawiającego w Specyfikacji Warunków Zamówienia </w:t>
      </w:r>
    </w:p>
    <w:p w14:paraId="75183CB3" w14:textId="77777777" w:rsidR="00C361B7" w:rsidRPr="00C61B54" w:rsidRDefault="00C361B7" w:rsidP="00C361B7">
      <w:pPr>
        <w:spacing w:after="0" w:line="240" w:lineRule="auto"/>
        <w:rPr>
          <w:rFonts w:cs="Calibri"/>
        </w:rPr>
      </w:pPr>
    </w:p>
    <w:p w14:paraId="452DC282" w14:textId="77777777" w:rsidR="001F52FB" w:rsidRDefault="001F52FB" w:rsidP="00C361B7">
      <w:pPr>
        <w:spacing w:after="0" w:line="240" w:lineRule="auto"/>
        <w:rPr>
          <w:rFonts w:cs="Calibri"/>
          <w:u w:val="single"/>
        </w:rPr>
      </w:pPr>
      <w:r w:rsidRPr="00C61B54">
        <w:rPr>
          <w:rFonts w:cs="Calibri"/>
          <w:u w:val="single"/>
        </w:rPr>
        <w:t xml:space="preserve"> </w:t>
      </w:r>
    </w:p>
    <w:p w14:paraId="27BCAEC6" w14:textId="77777777" w:rsidR="00F67839" w:rsidRPr="00C61B54" w:rsidRDefault="00F67839" w:rsidP="00C361B7">
      <w:pPr>
        <w:spacing w:after="0" w:line="240" w:lineRule="auto"/>
        <w:rPr>
          <w:rFonts w:cs="Calibri"/>
          <w:u w:val="single"/>
        </w:rPr>
      </w:pPr>
    </w:p>
    <w:p w14:paraId="3DDD8348" w14:textId="078BDBE2" w:rsidR="00C361B7" w:rsidRPr="00C61B54" w:rsidRDefault="00B9438D" w:rsidP="00C361B7">
      <w:pPr>
        <w:spacing w:after="0" w:line="240" w:lineRule="auto"/>
        <w:rPr>
          <w:rFonts w:cs="Calibri"/>
          <w:u w:val="single"/>
        </w:rPr>
      </w:pPr>
      <w:r>
        <w:rPr>
          <w:rFonts w:cs="Calibri"/>
          <w:u w:val="single"/>
        </w:rPr>
        <w:pict w14:anchorId="1B7F1ABC">
          <v:rect id="_x0000_i1025" style="width:0;height:1.5pt" o:hralign="center" o:hrstd="t" o:hr="t" fillcolor="#a0a0a0" stroked="f"/>
        </w:pict>
      </w:r>
    </w:p>
    <w:p w14:paraId="76316986" w14:textId="77777777" w:rsidR="001F52FB" w:rsidRPr="00C61B54" w:rsidRDefault="001F52FB" w:rsidP="00C361B7">
      <w:pPr>
        <w:spacing w:after="0" w:line="240" w:lineRule="auto"/>
        <w:rPr>
          <w:rFonts w:cs="Calibri"/>
          <w:u w:val="single"/>
        </w:rPr>
      </w:pPr>
    </w:p>
    <w:p w14:paraId="76023C7E" w14:textId="38252801" w:rsidR="00C361B7" w:rsidRPr="00C61B54" w:rsidRDefault="00C361B7" w:rsidP="00C361B7">
      <w:pPr>
        <w:spacing w:after="0" w:line="240" w:lineRule="auto"/>
        <w:rPr>
          <w:rFonts w:cs="Calibri"/>
        </w:rPr>
      </w:pPr>
      <w:r w:rsidRPr="00C61B54">
        <w:rPr>
          <w:rFonts w:cs="Calibri"/>
        </w:rPr>
        <w:t>[</w:t>
      </w:r>
      <w:r w:rsidR="001F52FB" w:rsidRPr="00C61B54">
        <w:rPr>
          <w:rFonts w:cs="Calibri"/>
        </w:rPr>
        <w:t xml:space="preserve">UWAGA: stosuje  wykonawca oraz </w:t>
      </w:r>
      <w:r w:rsidRPr="00C61B54">
        <w:rPr>
          <w:rFonts w:cs="Calibri"/>
        </w:rPr>
        <w:t xml:space="preserve">wykonawca wspólnie ubiegający się o zamówienie, który </w:t>
      </w:r>
      <w:r w:rsidRPr="00C61B54">
        <w:rPr>
          <w:rFonts w:cs="Calibri"/>
          <w:b/>
        </w:rPr>
        <w:t xml:space="preserve">polega na </w:t>
      </w:r>
      <w:r w:rsidR="001F52FB" w:rsidRPr="00C61B54">
        <w:rPr>
          <w:rFonts w:cs="Calibri"/>
          <w:b/>
        </w:rPr>
        <w:t>zdolnością</w:t>
      </w:r>
      <w:r w:rsidRPr="00C61B54">
        <w:rPr>
          <w:rFonts w:cs="Calibri"/>
          <w:b/>
        </w:rPr>
        <w:t>ch lub sytuacji podmiotów udostepniających zasoby</w:t>
      </w:r>
      <w:r w:rsidRPr="00C61B54">
        <w:rPr>
          <w:rFonts w:cs="Calibri"/>
        </w:rPr>
        <w:t>, a jednocześnie samodzielnie w pewnym zakresie wykazuje spełnianie warunków]</w:t>
      </w:r>
      <w:r w:rsidR="009858D4" w:rsidRPr="00C61B54">
        <w:rPr>
          <w:rFonts w:cs="Calibri"/>
        </w:rPr>
        <w:t xml:space="preserve">* </w:t>
      </w:r>
      <w:r w:rsidR="009858D4" w:rsidRPr="00C61B54">
        <w:rPr>
          <w:rFonts w:cs="Calibri"/>
          <w:b/>
        </w:rPr>
        <w:t>WYPEŁNIĆ JEŚLI DOTYCZY</w:t>
      </w:r>
    </w:p>
    <w:p w14:paraId="4ED797B9" w14:textId="77777777" w:rsidR="00C361B7" w:rsidRPr="00C61B54" w:rsidRDefault="00C361B7" w:rsidP="00C361B7">
      <w:pPr>
        <w:spacing w:after="0" w:line="240" w:lineRule="auto"/>
        <w:rPr>
          <w:rFonts w:cs="Calibri"/>
        </w:rPr>
      </w:pPr>
    </w:p>
    <w:p w14:paraId="05467483" w14:textId="77777777" w:rsidR="001F52FB" w:rsidRPr="00C61B54" w:rsidRDefault="001F52FB" w:rsidP="00C361B7">
      <w:pPr>
        <w:spacing w:after="0" w:line="240" w:lineRule="auto"/>
        <w:rPr>
          <w:rFonts w:cs="Calibri"/>
        </w:rPr>
      </w:pPr>
    </w:p>
    <w:p w14:paraId="3FE4680D" w14:textId="13AD9554" w:rsidR="00C361B7" w:rsidRPr="00C61B54" w:rsidRDefault="00C361B7" w:rsidP="00C361B7">
      <w:pPr>
        <w:spacing w:after="0" w:line="240" w:lineRule="auto"/>
        <w:rPr>
          <w:rFonts w:cs="Calibri"/>
        </w:rPr>
      </w:pPr>
      <w:r w:rsidRPr="00C61B54">
        <w:rPr>
          <w:rFonts w:cs="Calibri"/>
        </w:rPr>
        <w:t>Oświadczam, że spełniam warunki udziału w postępowaniu określone przez zamawiającego w Specyfikacji Warunków Zamówienia w następującym zakresie:</w:t>
      </w:r>
    </w:p>
    <w:p w14:paraId="38789E61" w14:textId="77777777" w:rsidR="00C361B7" w:rsidRPr="00C61B54" w:rsidRDefault="00C361B7" w:rsidP="00C361B7">
      <w:pPr>
        <w:spacing w:after="0" w:line="240" w:lineRule="auto"/>
        <w:rPr>
          <w:rFonts w:cs="Calibri"/>
        </w:rPr>
      </w:pPr>
      <w:r w:rsidRPr="00C61B54">
        <w:rPr>
          <w:rFonts w:cs="Calibri"/>
        </w:rPr>
        <w:t>…………..…………………………………………………..…………………………………………...</w:t>
      </w:r>
    </w:p>
    <w:p w14:paraId="155A3F76" w14:textId="77777777" w:rsidR="00C361B7" w:rsidRPr="00C61B54" w:rsidRDefault="00C361B7">
      <w:pPr>
        <w:spacing w:after="0" w:line="240" w:lineRule="auto"/>
        <w:rPr>
          <w:rFonts w:cs="Calibri"/>
          <w:highlight w:val="lightGray"/>
        </w:rPr>
      </w:pPr>
    </w:p>
    <w:p w14:paraId="424152E8" w14:textId="77777777" w:rsidR="00C361B7" w:rsidRPr="00C61B54" w:rsidRDefault="00C361B7">
      <w:pPr>
        <w:spacing w:after="0" w:line="240" w:lineRule="auto"/>
        <w:rPr>
          <w:rFonts w:cs="Calibri"/>
          <w:highlight w:val="lightGray"/>
        </w:rPr>
      </w:pPr>
    </w:p>
    <w:p w14:paraId="471298E9" w14:textId="77777777" w:rsidR="00C361B7" w:rsidRPr="00C61B54" w:rsidRDefault="00C361B7">
      <w:pPr>
        <w:spacing w:after="0" w:line="240" w:lineRule="auto"/>
        <w:rPr>
          <w:rFonts w:cs="Calibri"/>
          <w:highlight w:val="lightGray"/>
        </w:rPr>
      </w:pPr>
    </w:p>
    <w:p w14:paraId="2F80F18C" w14:textId="77777777" w:rsidR="00C361B7" w:rsidRPr="00C61B54" w:rsidRDefault="00C361B7">
      <w:pPr>
        <w:spacing w:after="0" w:line="240" w:lineRule="auto"/>
        <w:rPr>
          <w:rFonts w:cs="Calibri"/>
          <w:highlight w:val="lightGray"/>
        </w:rPr>
      </w:pPr>
    </w:p>
    <w:p w14:paraId="5F165B3B" w14:textId="77777777" w:rsidR="00C361B7" w:rsidRPr="00C61B54" w:rsidRDefault="00C361B7">
      <w:pPr>
        <w:spacing w:after="0" w:line="240" w:lineRule="auto"/>
        <w:rPr>
          <w:rFonts w:cs="Calibri"/>
          <w:highlight w:val="lightGray"/>
        </w:rPr>
      </w:pPr>
    </w:p>
    <w:p w14:paraId="77B6D52D" w14:textId="77777777" w:rsidR="00C361B7" w:rsidRPr="000851BE" w:rsidRDefault="00C361B7" w:rsidP="00C361B7">
      <w:pPr>
        <w:spacing w:after="0" w:line="240" w:lineRule="auto"/>
        <w:jc w:val="both"/>
        <w:rPr>
          <w:rFonts w:cs="Calibri"/>
          <w:sz w:val="16"/>
          <w:szCs w:val="16"/>
        </w:rPr>
      </w:pPr>
      <w:r w:rsidRPr="000851BE">
        <w:rPr>
          <w:rFonts w:cs="Calibri"/>
          <w:sz w:val="16"/>
          <w:szCs w:val="16"/>
          <w:vertAlign w:val="superscript"/>
        </w:rPr>
        <w:t>1</w:t>
      </w:r>
      <w:r w:rsidRPr="000851BE">
        <w:rPr>
          <w:rFonts w:cs="Calibri"/>
          <w:sz w:val="16"/>
          <w:szCs w:val="16"/>
        </w:rPr>
        <w:t xml:space="preserve"> Zgodnie z treścią art. 7 ust. 1 ustawy z dnia 13 kwietnia 2022 r. o szczególnych rozwiązaniach w zakresie przeciwdziałania wspieraniu agresji na Ukrainę oraz służących ochronie bezpieczeństwa narodowego, zwanej dalej „ustawą”, z postępowania o udzielenie zamówienia publicznego lub konkursu prowadzonego na podstawie ustawy Pzp wyklucza się: </w:t>
      </w:r>
    </w:p>
    <w:p w14:paraId="3C1D0B05" w14:textId="77777777" w:rsidR="00C361B7" w:rsidRPr="000851BE" w:rsidRDefault="00C361B7" w:rsidP="00C361B7">
      <w:pPr>
        <w:spacing w:after="0" w:line="240" w:lineRule="auto"/>
        <w:jc w:val="both"/>
        <w:rPr>
          <w:rFonts w:cs="Calibri"/>
          <w:sz w:val="16"/>
          <w:szCs w:val="16"/>
        </w:rPr>
      </w:pPr>
      <w:r w:rsidRPr="000851BE">
        <w:rPr>
          <w:rFonts w:cs="Calibri"/>
          <w:sz w:val="16"/>
          <w:szCs w:val="16"/>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ustawy; </w:t>
      </w:r>
    </w:p>
    <w:p w14:paraId="413C9968" w14:textId="77777777" w:rsidR="00C361B7" w:rsidRPr="000851BE" w:rsidRDefault="00C361B7" w:rsidP="00C361B7">
      <w:pPr>
        <w:spacing w:after="0" w:line="240" w:lineRule="auto"/>
        <w:jc w:val="both"/>
        <w:rPr>
          <w:rFonts w:cs="Calibri"/>
          <w:sz w:val="16"/>
          <w:szCs w:val="16"/>
        </w:rPr>
      </w:pPr>
      <w:r w:rsidRPr="000851BE">
        <w:rPr>
          <w:rFonts w:cs="Calibri"/>
          <w:sz w:val="16"/>
          <w:szCs w:val="16"/>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p>
    <w:p w14:paraId="4CD5F569" w14:textId="77777777" w:rsidR="00C361B7" w:rsidRPr="000851BE" w:rsidRDefault="00C361B7" w:rsidP="00C361B7">
      <w:pPr>
        <w:spacing w:after="0" w:line="240" w:lineRule="auto"/>
        <w:jc w:val="both"/>
        <w:rPr>
          <w:rFonts w:cs="Calibri"/>
          <w:sz w:val="16"/>
          <w:szCs w:val="16"/>
        </w:rPr>
      </w:pPr>
      <w:r w:rsidRPr="000851BE">
        <w:rPr>
          <w:rFonts w:cs="Calibri"/>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473493B0" w14:textId="77777777" w:rsidR="00C361B7" w:rsidRPr="00C61B54" w:rsidRDefault="00C361B7" w:rsidP="00C361B7">
      <w:pPr>
        <w:spacing w:after="0" w:line="240" w:lineRule="auto"/>
        <w:rPr>
          <w:rFonts w:cs="Calibri"/>
          <w:highlight w:val="lightGray"/>
        </w:rPr>
      </w:pPr>
      <w:r w:rsidRPr="00C61B54">
        <w:rPr>
          <w:rFonts w:cs="Calibri"/>
          <w:highlight w:val="lightGray"/>
        </w:rPr>
        <w:br w:type="page"/>
      </w:r>
    </w:p>
    <w:p w14:paraId="0660B90C" w14:textId="761402C3" w:rsidR="00C361B7" w:rsidRPr="00C61B54" w:rsidRDefault="00C361B7" w:rsidP="00C361B7">
      <w:pPr>
        <w:spacing w:before="100" w:beforeAutospacing="1" w:after="100" w:afterAutospacing="1" w:line="240" w:lineRule="auto"/>
        <w:rPr>
          <w:rFonts w:cs="Calibri"/>
        </w:rPr>
      </w:pPr>
      <w:r w:rsidRPr="00C61B54">
        <w:rPr>
          <w:rFonts w:cs="Calibri"/>
          <w:highlight w:val="lightGray"/>
        </w:rPr>
        <w:lastRenderedPageBreak/>
        <w:t>INFORMACJA W ZWIĄZKU Z POLEGANIEM NA ZDOLNOŚCIACH LUB SYTUACJI PODMIOTÓW UDOSTEPNIAJĄCYCH ZASOBY:</w:t>
      </w:r>
    </w:p>
    <w:p w14:paraId="47A7B19D" w14:textId="1BF0EE59" w:rsidR="00C361B7" w:rsidRPr="00C61B54" w:rsidRDefault="00C361B7" w:rsidP="00C361B7">
      <w:pPr>
        <w:spacing w:after="0" w:line="240" w:lineRule="auto"/>
        <w:rPr>
          <w:rFonts w:cs="Calibri"/>
        </w:rPr>
      </w:pPr>
      <w:r w:rsidRPr="00C61B54">
        <w:rPr>
          <w:rFonts w:cs="Calibri"/>
        </w:rPr>
        <w:t>Oświadczam, że w celu wykazania spełniania warunków udziału w postępowaniu, określonych przez zamawiającego w Sp</w:t>
      </w:r>
      <w:r w:rsidR="000851BE">
        <w:rPr>
          <w:rFonts w:cs="Calibri"/>
        </w:rPr>
        <w:t>ecyfikacji Warunków Zamówienia</w:t>
      </w:r>
      <w:r w:rsidRPr="00C61B54">
        <w:rPr>
          <w:rFonts w:cs="Calibri"/>
        </w:rPr>
        <w:t xml:space="preserve">, polegam na zdolnościach lub sytuacji następującego/ych podmiotu/ów udostępniających zasoby: (wskazać nazwę/y podmiotu/ów) ………………… ………………………..……………………………………………… </w:t>
      </w:r>
    </w:p>
    <w:p w14:paraId="0755ACFB" w14:textId="77777777" w:rsidR="00C361B7" w:rsidRPr="00C61B54" w:rsidRDefault="00C361B7" w:rsidP="00C361B7">
      <w:pPr>
        <w:spacing w:after="0" w:line="240" w:lineRule="auto"/>
        <w:rPr>
          <w:rFonts w:cs="Calibri"/>
        </w:rPr>
      </w:pPr>
      <w:r w:rsidRPr="00C61B54">
        <w:rPr>
          <w:rFonts w:cs="Calibri"/>
        </w:rPr>
        <w:t>w następującym zakresie: …………………………………………………………………….</w:t>
      </w:r>
    </w:p>
    <w:p w14:paraId="7CD9BD98" w14:textId="77777777" w:rsidR="00C361B7" w:rsidRPr="00C61B54" w:rsidRDefault="00C361B7" w:rsidP="00C361B7">
      <w:pPr>
        <w:spacing w:after="0" w:line="240" w:lineRule="auto"/>
        <w:rPr>
          <w:rFonts w:cs="Calibri"/>
        </w:rPr>
      </w:pPr>
      <w:r w:rsidRPr="00C61B54">
        <w:rPr>
          <w:rFonts w:cs="Calibri"/>
        </w:rPr>
        <w:t>(określić odpowiedni zakres udostępnianych zasobów dla wskazanego podmiotu).</w:t>
      </w:r>
    </w:p>
    <w:p w14:paraId="04F47F53" w14:textId="77777777" w:rsidR="000851BE" w:rsidRDefault="000851BE" w:rsidP="00C361B7">
      <w:pPr>
        <w:spacing w:before="100" w:beforeAutospacing="1" w:after="100" w:afterAutospacing="1" w:line="240" w:lineRule="auto"/>
        <w:rPr>
          <w:rFonts w:cs="Calibri"/>
          <w:highlight w:val="lightGray"/>
        </w:rPr>
      </w:pPr>
    </w:p>
    <w:p w14:paraId="32C54AB6" w14:textId="77777777" w:rsidR="000851BE" w:rsidRDefault="000851BE" w:rsidP="00C361B7">
      <w:pPr>
        <w:spacing w:before="100" w:beforeAutospacing="1" w:after="100" w:afterAutospacing="1" w:line="240" w:lineRule="auto"/>
        <w:rPr>
          <w:rFonts w:cs="Calibri"/>
          <w:highlight w:val="lightGray"/>
        </w:rPr>
      </w:pPr>
    </w:p>
    <w:p w14:paraId="55D0091C" w14:textId="77777777" w:rsidR="000851BE" w:rsidRDefault="000851BE" w:rsidP="00C361B7">
      <w:pPr>
        <w:spacing w:before="100" w:beforeAutospacing="1" w:after="100" w:afterAutospacing="1" w:line="240" w:lineRule="auto"/>
        <w:rPr>
          <w:rFonts w:cs="Calibri"/>
          <w:highlight w:val="lightGray"/>
        </w:rPr>
      </w:pPr>
    </w:p>
    <w:p w14:paraId="484B7B10" w14:textId="77777777" w:rsidR="00C361B7" w:rsidRPr="00C61B54" w:rsidRDefault="00C361B7" w:rsidP="00C361B7">
      <w:pPr>
        <w:spacing w:before="100" w:beforeAutospacing="1" w:after="100" w:afterAutospacing="1" w:line="240" w:lineRule="auto"/>
        <w:rPr>
          <w:rFonts w:cs="Calibri"/>
        </w:rPr>
      </w:pPr>
      <w:r w:rsidRPr="00C61B54">
        <w:rPr>
          <w:rFonts w:cs="Calibri"/>
          <w:highlight w:val="lightGray"/>
        </w:rPr>
        <w:t>OŚWIADCZENIE DOTYCZĄCE PODANYCH INFORMACJI:</w:t>
      </w:r>
    </w:p>
    <w:p w14:paraId="12BCDE9F" w14:textId="77777777" w:rsidR="00C361B7" w:rsidRPr="00C61B54" w:rsidRDefault="00C361B7" w:rsidP="00C361B7">
      <w:pPr>
        <w:spacing w:before="100" w:beforeAutospacing="1" w:after="100" w:afterAutospacing="1" w:line="240" w:lineRule="auto"/>
        <w:rPr>
          <w:rFonts w:cs="Calibri"/>
        </w:rPr>
      </w:pPr>
      <w:r w:rsidRPr="00C61B54">
        <w:rPr>
          <w:rFonts w:cs="Calibri"/>
        </w:rPr>
        <w:t>Oświadczam, że wszystkie informacje podane w powyższych oświadczeniach są aktualne i zgodne z prawdą oraz zostały przedstawione z pełną świadomością konsekwencji wprowadzenia zamawiającego w błąd przy przedstawianiu informacji.</w:t>
      </w:r>
    </w:p>
    <w:p w14:paraId="2B19B465" w14:textId="77777777" w:rsidR="00C361B7" w:rsidRPr="00C61B54" w:rsidRDefault="00C361B7" w:rsidP="00C361B7">
      <w:pPr>
        <w:spacing w:after="0" w:line="240" w:lineRule="auto"/>
        <w:jc w:val="both"/>
        <w:rPr>
          <w:rFonts w:cs="Calibri"/>
          <w:vertAlign w:val="superscript"/>
        </w:rPr>
      </w:pPr>
    </w:p>
    <w:p w14:paraId="3C06EDA0" w14:textId="77777777" w:rsidR="00C361B7" w:rsidRPr="00C61B54" w:rsidRDefault="00C361B7" w:rsidP="00C361B7">
      <w:pPr>
        <w:spacing w:before="100" w:beforeAutospacing="1" w:after="100" w:afterAutospacing="1" w:line="240" w:lineRule="auto"/>
        <w:rPr>
          <w:rFonts w:cs="Calibri"/>
        </w:rPr>
      </w:pPr>
      <w:r w:rsidRPr="00C61B54">
        <w:rPr>
          <w:rFonts w:cs="Calibri"/>
          <w:highlight w:val="lightGray"/>
        </w:rPr>
        <w:t>INFORMACJA DOTYCZĄCA DOSTĘPU DO PODMIOTOWYCH ŚRODKÓW DOWODOWYCH</w:t>
      </w:r>
      <w:r w:rsidRPr="00C61B54">
        <w:rPr>
          <w:rFonts w:cs="Calibri"/>
        </w:rPr>
        <w:t>:</w:t>
      </w:r>
    </w:p>
    <w:p w14:paraId="70D6D6A2" w14:textId="77777777" w:rsidR="00C361B7" w:rsidRPr="00C61B54" w:rsidRDefault="00C361B7" w:rsidP="00C361B7">
      <w:pPr>
        <w:spacing w:after="0" w:line="240" w:lineRule="auto"/>
        <w:rPr>
          <w:rFonts w:cs="Calibri"/>
        </w:rPr>
      </w:pPr>
      <w:r w:rsidRPr="00C61B54">
        <w:rPr>
          <w:rFonts w:cs="Calibri"/>
        </w:rPr>
        <w:t>Wskazuję następujące podmiotowe środki dowodowe, które można uzyskać za pomocą bezpłatnych i ogólnodostępnych baz danych, oraz dane umożliwiające dostęp do tych środków:</w:t>
      </w:r>
    </w:p>
    <w:p w14:paraId="7CF4F7F0" w14:textId="77777777" w:rsidR="00C361B7" w:rsidRPr="00C61B54" w:rsidRDefault="00C361B7" w:rsidP="00C361B7">
      <w:pPr>
        <w:spacing w:after="0" w:line="240" w:lineRule="auto"/>
        <w:rPr>
          <w:rFonts w:cs="Calibri"/>
        </w:rPr>
      </w:pPr>
      <w:r w:rsidRPr="00C61B54">
        <w:rPr>
          <w:rFonts w:cs="Calibri"/>
        </w:rPr>
        <w:t>1) ......................................................................................................................................................</w:t>
      </w:r>
    </w:p>
    <w:p w14:paraId="5CD8B263" w14:textId="77777777" w:rsidR="00C361B7" w:rsidRPr="00C61B54" w:rsidRDefault="00C361B7" w:rsidP="00C361B7">
      <w:pPr>
        <w:spacing w:after="0" w:line="240" w:lineRule="auto"/>
        <w:rPr>
          <w:rFonts w:cs="Calibri"/>
        </w:rPr>
      </w:pPr>
      <w:r w:rsidRPr="00C61B54">
        <w:rPr>
          <w:rFonts w:cs="Calibri"/>
        </w:rPr>
        <w:t>(wskazać podmiotowy środek dowodowy, adres internetowy, wydający urząd lub organ, dokładne dane referencyjne dokumentacji)</w:t>
      </w:r>
    </w:p>
    <w:p w14:paraId="00407814" w14:textId="77777777" w:rsidR="00C361B7" w:rsidRPr="00C61B54" w:rsidRDefault="00C361B7" w:rsidP="00C361B7">
      <w:pPr>
        <w:spacing w:after="0" w:line="240" w:lineRule="auto"/>
        <w:rPr>
          <w:rFonts w:cs="Calibri"/>
        </w:rPr>
      </w:pPr>
      <w:r w:rsidRPr="00C61B54">
        <w:rPr>
          <w:rFonts w:cs="Calibri"/>
        </w:rPr>
        <w:t>2) .......................................................................................................................................................</w:t>
      </w:r>
    </w:p>
    <w:p w14:paraId="444B5143" w14:textId="77777777" w:rsidR="00C361B7" w:rsidRPr="00C61B54" w:rsidRDefault="00C361B7" w:rsidP="00C361B7">
      <w:pPr>
        <w:spacing w:after="0" w:line="240" w:lineRule="auto"/>
        <w:rPr>
          <w:rFonts w:cs="Calibri"/>
        </w:rPr>
      </w:pPr>
      <w:r w:rsidRPr="00C61B54">
        <w:rPr>
          <w:rFonts w:cs="Calibri"/>
        </w:rPr>
        <w:t>(wskazać podmiotowy środek dowodowy, adres internetowy, wydający urząd lub organ, dokładne dane referencyjne dokumentacji)</w:t>
      </w:r>
    </w:p>
    <w:p w14:paraId="18794173" w14:textId="77777777" w:rsidR="00C361B7" w:rsidRPr="00C61B54" w:rsidRDefault="00C361B7" w:rsidP="00C361B7">
      <w:pPr>
        <w:spacing w:before="100" w:beforeAutospacing="1" w:after="100" w:afterAutospacing="1" w:line="240" w:lineRule="auto"/>
        <w:rPr>
          <w:rFonts w:cs="Calibri"/>
        </w:rPr>
      </w:pPr>
      <w:r w:rsidRPr="00C61B54">
        <w:rPr>
          <w:rFonts w:cs="Calibri"/>
        </w:rPr>
        <w:t>……………………………………….</w:t>
      </w:r>
    </w:p>
    <w:p w14:paraId="21BB4A20" w14:textId="18AA28D1" w:rsidR="00C361B7" w:rsidRPr="000851BE" w:rsidRDefault="00C361B7" w:rsidP="00C361B7">
      <w:pPr>
        <w:spacing w:after="0" w:line="240" w:lineRule="auto"/>
        <w:rPr>
          <w:rFonts w:eastAsia="SimSun" w:cs="Calibri"/>
          <w:b/>
          <w:bCs/>
          <w:color w:val="FF0000"/>
          <w:kern w:val="2"/>
          <w:sz w:val="16"/>
          <w:szCs w:val="16"/>
          <w:lang w:val="en-US" w:eastAsia="zh-CN" w:bidi="hi-IN"/>
        </w:rPr>
      </w:pPr>
      <w:r w:rsidRPr="000851BE">
        <w:rPr>
          <w:rFonts w:cs="Calibri"/>
          <w:color w:val="FF0000"/>
          <w:sz w:val="16"/>
          <w:szCs w:val="16"/>
        </w:rPr>
        <w:t>DOKUMENT NALEŻY PODPISAĆ ELEKTRONICZNIE LUB PODPISEM ZAUFANYM LUB PODPISEM OSOBISTYM</w:t>
      </w:r>
    </w:p>
    <w:p w14:paraId="29176200" w14:textId="77777777" w:rsidR="00C361B7" w:rsidRPr="00C61B54" w:rsidRDefault="00C361B7" w:rsidP="00C361B7">
      <w:pPr>
        <w:spacing w:after="0" w:line="240" w:lineRule="auto"/>
        <w:rPr>
          <w:rFonts w:eastAsia="SimSun" w:cs="Calibri"/>
          <w:b/>
          <w:bCs/>
          <w:kern w:val="2"/>
          <w:lang w:val="en-US" w:eastAsia="zh-CN" w:bidi="hi-IN"/>
        </w:rPr>
      </w:pPr>
    </w:p>
    <w:p w14:paraId="01177292" w14:textId="77777777" w:rsidR="00C361B7" w:rsidRPr="00C61B54" w:rsidRDefault="00C361B7" w:rsidP="00C361B7">
      <w:pPr>
        <w:spacing w:after="0" w:line="240" w:lineRule="auto"/>
        <w:rPr>
          <w:rFonts w:eastAsia="SimSun" w:cs="Calibri"/>
          <w:b/>
          <w:bCs/>
          <w:kern w:val="2"/>
          <w:lang w:val="en-US" w:eastAsia="zh-CN" w:bidi="hi-IN"/>
        </w:rPr>
      </w:pPr>
    </w:p>
    <w:p w14:paraId="7B92F2F9" w14:textId="77777777" w:rsidR="00C361B7" w:rsidRPr="00C61B54" w:rsidRDefault="00C361B7" w:rsidP="00C361B7">
      <w:pPr>
        <w:spacing w:after="0" w:line="240" w:lineRule="auto"/>
        <w:rPr>
          <w:rFonts w:eastAsia="SimSun" w:cs="Calibri"/>
          <w:b/>
          <w:bCs/>
          <w:color w:val="FF0000"/>
          <w:kern w:val="2"/>
          <w:lang w:val="en-US" w:eastAsia="zh-CN" w:bidi="hi-IN"/>
        </w:rPr>
      </w:pPr>
    </w:p>
    <w:p w14:paraId="4F80338B" w14:textId="77777777" w:rsidR="00C361B7" w:rsidRPr="00C61B54" w:rsidRDefault="00C361B7" w:rsidP="00C361B7">
      <w:pPr>
        <w:spacing w:after="0" w:line="240" w:lineRule="auto"/>
        <w:rPr>
          <w:rFonts w:eastAsia="SimSun" w:cs="Calibri"/>
          <w:b/>
          <w:bCs/>
          <w:color w:val="FF0000"/>
          <w:kern w:val="2"/>
          <w:lang w:val="en-US" w:eastAsia="zh-CN" w:bidi="hi-IN"/>
        </w:rPr>
      </w:pPr>
    </w:p>
    <w:p w14:paraId="04462EE5" w14:textId="77777777" w:rsidR="00C361B7" w:rsidRPr="00C61B54" w:rsidRDefault="00C361B7" w:rsidP="00C361B7">
      <w:pPr>
        <w:spacing w:after="0" w:line="240" w:lineRule="auto"/>
        <w:rPr>
          <w:rFonts w:eastAsia="SimSun" w:cs="Calibri"/>
          <w:b/>
          <w:bCs/>
          <w:color w:val="FF0000"/>
          <w:kern w:val="2"/>
          <w:lang w:val="en-US" w:eastAsia="zh-CN" w:bidi="hi-IN"/>
        </w:rPr>
      </w:pPr>
    </w:p>
    <w:p w14:paraId="1A79DDC5" w14:textId="74FC510D" w:rsidR="00AF778E" w:rsidRPr="00C61B54" w:rsidRDefault="00AF778E" w:rsidP="00C361B7">
      <w:pPr>
        <w:spacing w:after="0" w:line="240" w:lineRule="auto"/>
        <w:jc w:val="right"/>
        <w:rPr>
          <w:rFonts w:eastAsia="SimSun" w:cs="Calibri"/>
          <w:color w:val="FF0000"/>
          <w:kern w:val="2"/>
          <w:lang w:val="en-US" w:eastAsia="zh-CN" w:bidi="hi-IN"/>
        </w:rPr>
      </w:pPr>
    </w:p>
    <w:p w14:paraId="503D9779" w14:textId="77777777" w:rsidR="00AF778E" w:rsidRPr="00C61B54" w:rsidRDefault="00AF778E" w:rsidP="00AF778E">
      <w:pPr>
        <w:spacing w:after="0" w:line="240" w:lineRule="auto"/>
        <w:rPr>
          <w:rFonts w:eastAsia="SimSun" w:cs="Calibri"/>
          <w:b/>
          <w:bCs/>
          <w:color w:val="FF0000"/>
          <w:kern w:val="2"/>
          <w:lang w:eastAsia="zh-CN" w:bidi="hi-IN"/>
        </w:rPr>
      </w:pPr>
    </w:p>
    <w:p w14:paraId="27E32F06" w14:textId="77777777" w:rsidR="00E706BD" w:rsidRPr="00C61B54" w:rsidRDefault="00E706BD" w:rsidP="00F833A2">
      <w:pPr>
        <w:suppressAutoHyphens/>
        <w:spacing w:after="0" w:line="240" w:lineRule="auto"/>
        <w:jc w:val="right"/>
        <w:rPr>
          <w:rFonts w:eastAsia="SimSun" w:cs="Calibri"/>
          <w:b/>
          <w:bCs/>
          <w:color w:val="FF0000"/>
          <w:kern w:val="2"/>
          <w:lang w:eastAsia="zh-CN" w:bidi="hi-IN"/>
        </w:rPr>
      </w:pPr>
    </w:p>
    <w:p w14:paraId="28AC72A4" w14:textId="77777777" w:rsidR="00C9647A" w:rsidRPr="00C61B54" w:rsidRDefault="00C9647A">
      <w:pPr>
        <w:spacing w:after="0" w:line="240" w:lineRule="auto"/>
        <w:rPr>
          <w:rFonts w:eastAsia="SimSun" w:cs="Calibri"/>
          <w:b/>
          <w:bCs/>
          <w:color w:val="FF0000"/>
          <w:kern w:val="2"/>
          <w:lang w:eastAsia="zh-CN" w:bidi="hi-IN"/>
        </w:rPr>
      </w:pPr>
      <w:r w:rsidRPr="00C61B54">
        <w:rPr>
          <w:rFonts w:eastAsia="SimSun" w:cs="Calibri"/>
          <w:b/>
          <w:bCs/>
          <w:color w:val="FF0000"/>
          <w:kern w:val="2"/>
          <w:lang w:eastAsia="zh-CN" w:bidi="hi-IN"/>
        </w:rPr>
        <w:br w:type="page"/>
      </w:r>
    </w:p>
    <w:p w14:paraId="433E98DC" w14:textId="77777777" w:rsidR="00EB6186" w:rsidRPr="00C61B54" w:rsidRDefault="00EB6186" w:rsidP="00EB6186">
      <w:pPr>
        <w:spacing w:after="0" w:line="240" w:lineRule="auto"/>
        <w:jc w:val="right"/>
        <w:rPr>
          <w:rFonts w:cs="Calibri"/>
        </w:rPr>
      </w:pPr>
      <w:r w:rsidRPr="00C61B54">
        <w:rPr>
          <w:rFonts w:eastAsia="SimSun" w:cs="Calibri"/>
          <w:b/>
          <w:bCs/>
          <w:kern w:val="2"/>
          <w:lang w:val="en-US" w:eastAsia="zh-CN" w:bidi="hi-IN"/>
        </w:rPr>
        <w:lastRenderedPageBreak/>
        <w:t>Załącznik nr 3 do SWZ</w:t>
      </w:r>
    </w:p>
    <w:p w14:paraId="537B1779" w14:textId="31516C12" w:rsidR="00EB6186" w:rsidRPr="000851BE" w:rsidRDefault="000851BE" w:rsidP="000851BE">
      <w:pPr>
        <w:suppressAutoHyphens/>
        <w:spacing w:after="0" w:line="240" w:lineRule="auto"/>
        <w:jc w:val="right"/>
        <w:rPr>
          <w:rFonts w:eastAsia="SimSun" w:cs="Calibri"/>
          <w:color w:val="FF0000"/>
          <w:kern w:val="2"/>
          <w:sz w:val="16"/>
          <w:szCs w:val="16"/>
          <w:lang w:val="en-US" w:eastAsia="zh-CN" w:bidi="hi-IN"/>
        </w:rPr>
      </w:pPr>
      <w:r w:rsidRPr="000851BE">
        <w:rPr>
          <w:rFonts w:eastAsia="SimSun" w:cs="Calibri"/>
          <w:color w:val="FF0000"/>
          <w:kern w:val="2"/>
          <w:sz w:val="16"/>
          <w:szCs w:val="16"/>
          <w:lang w:val="en-US" w:eastAsia="zh-CN" w:bidi="hi-IN"/>
        </w:rPr>
        <w:t>Jeżeli dotyczy</w:t>
      </w:r>
    </w:p>
    <w:p w14:paraId="678EB06C" w14:textId="77777777" w:rsidR="00EB6186" w:rsidRPr="00C61B54" w:rsidRDefault="00EB6186" w:rsidP="00EB6186">
      <w:pPr>
        <w:suppressAutoHyphens/>
        <w:spacing w:after="0" w:line="240" w:lineRule="auto"/>
        <w:jc w:val="both"/>
        <w:rPr>
          <w:rFonts w:eastAsia="SimSun" w:cs="Calibri"/>
          <w:kern w:val="2"/>
          <w:lang w:val="en-US" w:eastAsia="zh-CN" w:bidi="hi-IN"/>
        </w:rPr>
      </w:pPr>
    </w:p>
    <w:p w14:paraId="7FF6ED63" w14:textId="77777777" w:rsidR="00EB6186" w:rsidRPr="00C61B54" w:rsidRDefault="00EB6186" w:rsidP="00EB6186">
      <w:pPr>
        <w:suppressAutoHyphens/>
        <w:spacing w:after="0" w:line="240" w:lineRule="auto"/>
        <w:jc w:val="center"/>
        <w:rPr>
          <w:rFonts w:eastAsia="SimSun" w:cs="Calibri"/>
          <w:kern w:val="2"/>
          <w:lang w:val="en-US" w:eastAsia="zh-CN" w:bidi="hi-IN"/>
        </w:rPr>
      </w:pPr>
    </w:p>
    <w:p w14:paraId="3EFDE008" w14:textId="77777777" w:rsidR="00EB6186" w:rsidRPr="00C61B54" w:rsidRDefault="00EB6186" w:rsidP="00EB6186">
      <w:pPr>
        <w:suppressAutoHyphens/>
        <w:spacing w:after="0" w:line="240" w:lineRule="auto"/>
        <w:jc w:val="center"/>
        <w:rPr>
          <w:rFonts w:eastAsia="SimSun" w:cs="Calibri"/>
          <w:b/>
          <w:bCs/>
          <w:kern w:val="2"/>
          <w:lang w:val="en-US" w:eastAsia="zh-CN" w:bidi="hi-IN"/>
        </w:rPr>
      </w:pPr>
    </w:p>
    <w:p w14:paraId="2C88707E" w14:textId="77777777" w:rsidR="00EB6186" w:rsidRPr="00C61B54" w:rsidRDefault="00EB6186" w:rsidP="00EB6186">
      <w:pPr>
        <w:suppressAutoHyphens/>
        <w:spacing w:after="0" w:line="240" w:lineRule="auto"/>
        <w:jc w:val="center"/>
        <w:rPr>
          <w:rFonts w:eastAsia="SimSun" w:cs="Calibri"/>
          <w:kern w:val="2"/>
          <w:lang w:val="en-US" w:eastAsia="zh-CN" w:bidi="hi-IN"/>
        </w:rPr>
      </w:pPr>
      <w:r w:rsidRPr="00C61B54">
        <w:rPr>
          <w:rFonts w:eastAsia="SimSun" w:cs="Calibri"/>
          <w:b/>
          <w:bCs/>
          <w:kern w:val="2"/>
          <w:lang w:val="en-US" w:eastAsia="zh-CN" w:bidi="hi-IN"/>
        </w:rPr>
        <w:t>Oświadczenie podmiotu udostępniającego zasoby</w:t>
      </w:r>
    </w:p>
    <w:p w14:paraId="09506699" w14:textId="77777777" w:rsidR="00EB6186" w:rsidRPr="00C61B54" w:rsidRDefault="00EB6186" w:rsidP="00EB6186">
      <w:pPr>
        <w:suppressAutoHyphens/>
        <w:spacing w:after="0" w:line="240" w:lineRule="auto"/>
        <w:jc w:val="center"/>
        <w:rPr>
          <w:rFonts w:eastAsia="SimSun" w:cs="Calibri"/>
          <w:kern w:val="2"/>
          <w:lang w:val="en-US" w:eastAsia="zh-CN" w:bidi="hi-IN"/>
        </w:rPr>
      </w:pPr>
      <w:r w:rsidRPr="00C61B54">
        <w:rPr>
          <w:rFonts w:eastAsia="SimSun" w:cs="Calibri"/>
          <w:b/>
          <w:bCs/>
          <w:kern w:val="2"/>
          <w:lang w:val="en-US" w:eastAsia="zh-CN" w:bidi="hi-IN"/>
        </w:rPr>
        <w:t>składane na podstawie art. 125 ust. 5 ustawy z dnia 11 września 2019 r.</w:t>
      </w:r>
    </w:p>
    <w:p w14:paraId="6C7CA05F" w14:textId="77777777" w:rsidR="00EB6186" w:rsidRPr="00C61B54" w:rsidRDefault="00EB6186" w:rsidP="00EB6186">
      <w:pPr>
        <w:suppressAutoHyphens/>
        <w:spacing w:after="0" w:line="240" w:lineRule="auto"/>
        <w:jc w:val="center"/>
        <w:rPr>
          <w:rFonts w:eastAsia="SimSun" w:cs="Calibri"/>
          <w:kern w:val="2"/>
          <w:lang w:val="en-US" w:eastAsia="zh-CN" w:bidi="hi-IN"/>
        </w:rPr>
      </w:pPr>
      <w:r w:rsidRPr="00C61B54">
        <w:rPr>
          <w:rFonts w:eastAsia="SimSun" w:cs="Calibri"/>
          <w:b/>
          <w:bCs/>
          <w:kern w:val="2"/>
          <w:lang w:val="en-US" w:eastAsia="zh-CN" w:bidi="hi-IN"/>
        </w:rPr>
        <w:t>Prawo zamówień publicznych (dalej jako: Pzp)</w:t>
      </w:r>
    </w:p>
    <w:p w14:paraId="04213D79" w14:textId="77777777" w:rsidR="00EB6186" w:rsidRPr="00C61B54" w:rsidRDefault="00EB6186" w:rsidP="00EB6186">
      <w:pPr>
        <w:suppressAutoHyphens/>
        <w:spacing w:after="0" w:line="240" w:lineRule="auto"/>
        <w:jc w:val="both"/>
        <w:rPr>
          <w:rFonts w:eastAsia="SimSun" w:cs="Calibri"/>
          <w:b/>
          <w:bCs/>
          <w:kern w:val="2"/>
          <w:lang w:val="en-US" w:eastAsia="zh-CN" w:bidi="hi-IN"/>
        </w:rPr>
      </w:pPr>
    </w:p>
    <w:p w14:paraId="0A40003C" w14:textId="77777777" w:rsidR="00EB6186" w:rsidRPr="00C61B54" w:rsidRDefault="00EB6186" w:rsidP="00EB6186">
      <w:pPr>
        <w:suppressAutoHyphens/>
        <w:spacing w:after="0" w:line="240" w:lineRule="auto"/>
        <w:jc w:val="both"/>
        <w:rPr>
          <w:rFonts w:eastAsia="SimSun" w:cs="Calibri"/>
          <w:b/>
          <w:bCs/>
          <w:kern w:val="2"/>
          <w:u w:val="single"/>
          <w:lang w:val="en-US" w:eastAsia="zh-CN" w:bidi="hi-IN"/>
        </w:rPr>
      </w:pPr>
    </w:p>
    <w:p w14:paraId="5455B6E4" w14:textId="77777777" w:rsidR="00EB6186" w:rsidRPr="00C61B54" w:rsidRDefault="00EB6186" w:rsidP="00EB6186">
      <w:pPr>
        <w:suppressAutoHyphens/>
        <w:spacing w:after="0" w:line="240" w:lineRule="auto"/>
        <w:jc w:val="center"/>
        <w:rPr>
          <w:rFonts w:eastAsia="SimSun" w:cs="Calibri"/>
          <w:bCs/>
          <w:kern w:val="2"/>
          <w:lang w:val="en-US" w:eastAsia="zh-CN" w:bidi="hi-IN"/>
        </w:rPr>
      </w:pPr>
      <w:r w:rsidRPr="00C61B54">
        <w:rPr>
          <w:rFonts w:eastAsia="SimSun" w:cs="Calibri"/>
          <w:bCs/>
          <w:kern w:val="2"/>
          <w:lang w:val="en-US" w:eastAsia="zh-CN" w:bidi="hi-IN"/>
        </w:rPr>
        <w:t>UWZGLĘDNIAJĄCE PRZESŁANKI WYKLUCZENIA Z ART. 7 UST. 1 USTAWY O SZCZEGÓLNYCH ROZWIĄZANIACH W ZAKRESIE PRZECIWDZIAŁANIA WSPIERANIU AGRESJI NA UKRAINĘ ORAZ SŁUŻĄCYCH OCHRONIE BEZPIECZEŃSTWA NARODOWEGO</w:t>
      </w:r>
    </w:p>
    <w:p w14:paraId="77563266" w14:textId="77777777" w:rsidR="00EB6186" w:rsidRPr="00C61B54" w:rsidRDefault="00EB6186" w:rsidP="00EB6186">
      <w:pPr>
        <w:suppressAutoHyphens/>
        <w:spacing w:after="0" w:line="240" w:lineRule="auto"/>
        <w:jc w:val="both"/>
        <w:rPr>
          <w:rFonts w:eastAsia="SimSun" w:cs="Calibri"/>
          <w:b/>
          <w:bCs/>
          <w:kern w:val="2"/>
          <w:u w:val="single"/>
          <w:lang w:val="en-US" w:eastAsia="zh-CN" w:bidi="hi-IN"/>
        </w:rPr>
      </w:pPr>
    </w:p>
    <w:p w14:paraId="35F08C3D" w14:textId="0973647F" w:rsidR="000851BE" w:rsidRPr="00F67839" w:rsidRDefault="00EB6186" w:rsidP="000851BE">
      <w:pPr>
        <w:spacing w:after="0" w:line="240" w:lineRule="auto"/>
        <w:rPr>
          <w:rFonts w:eastAsia="SimSun" w:cs="Calibri"/>
          <w:kern w:val="2"/>
          <w:lang w:eastAsia="zh-CN" w:bidi="hi-IN"/>
        </w:rPr>
      </w:pPr>
      <w:r w:rsidRPr="00C61B54">
        <w:rPr>
          <w:rFonts w:eastAsia="SimSun" w:cs="Calibri"/>
          <w:kern w:val="2"/>
          <w:lang w:val="en-US" w:eastAsia="zh-CN" w:bidi="hi-IN"/>
        </w:rPr>
        <w:t xml:space="preserve">Na potrzeby postępowania o udzielenie zamówienia publicznego pn. </w:t>
      </w:r>
      <w:r w:rsidR="000851BE" w:rsidRPr="00C61B54">
        <w:rPr>
          <w:rFonts w:eastAsia="SimSun" w:cs="Calibri"/>
          <w:kern w:val="2"/>
          <w:lang w:eastAsia="zh-CN" w:bidi="hi-IN"/>
        </w:rPr>
        <w:t xml:space="preserve"> </w:t>
      </w:r>
      <w:r w:rsidR="000851BE">
        <w:rPr>
          <w:rFonts w:eastAsia="SimSun" w:cs="Calibri"/>
          <w:kern w:val="2"/>
          <w:lang w:eastAsia="zh-CN" w:bidi="hi-IN"/>
        </w:rPr>
        <w:t>„</w:t>
      </w:r>
      <w:r w:rsidR="000851BE" w:rsidRPr="00F67839">
        <w:rPr>
          <w:rFonts w:cs="Calibri"/>
          <w:lang w:val="en-US"/>
        </w:rPr>
        <w:t xml:space="preserve">Organizacja kompleksowej usługi o charakterze  7 – dniowego wyjazdu   dla maksymalnie 90 dzieci w okresie 29.04.23-5.05.23 dla uczestników projektu „Usługi społeczne na rzecz ograniczenia skutków kryzysu wywołanego konfliktem zbrojnym na terytorium Ukrainy –Miasto Zabrze dla cz.3 i cz. 4”  </w:t>
      </w:r>
      <w:r w:rsidR="000851BE" w:rsidRPr="00F67839">
        <w:rPr>
          <w:rFonts w:eastAsia="SimSun" w:cs="Calibri"/>
          <w:kern w:val="2"/>
          <w:lang w:eastAsia="zh-CN" w:bidi="hi-IN"/>
        </w:rPr>
        <w:t>współfinansowanych ze środków Europejskiego Funduszu Społecznego w ramach Regionalnego Programu Operacyjnego Województwa Śląskiego na lata 2014 – 202</w:t>
      </w:r>
      <w:r w:rsidR="000851BE">
        <w:rPr>
          <w:rFonts w:eastAsia="SimSun" w:cs="Calibri"/>
          <w:kern w:val="2"/>
          <w:lang w:eastAsia="zh-CN" w:bidi="hi-IN"/>
        </w:rPr>
        <w:t>0”</w:t>
      </w:r>
    </w:p>
    <w:p w14:paraId="417C4B85" w14:textId="52EC9D83" w:rsidR="00EB6186" w:rsidRPr="000851BE" w:rsidRDefault="00EB6186" w:rsidP="00EB6186">
      <w:pPr>
        <w:suppressAutoHyphens/>
        <w:spacing w:after="0" w:line="240" w:lineRule="auto"/>
        <w:jc w:val="both"/>
        <w:rPr>
          <w:rFonts w:eastAsia="SimSun" w:cs="Calibri"/>
          <w:kern w:val="2"/>
          <w:sz w:val="16"/>
          <w:szCs w:val="16"/>
          <w:lang w:val="en-US" w:eastAsia="zh-CN" w:bidi="hi-IN"/>
        </w:rPr>
      </w:pPr>
      <w:r w:rsidRPr="000851BE">
        <w:rPr>
          <w:rFonts w:eastAsia="SimSun" w:cs="Calibri"/>
          <w:kern w:val="2"/>
          <w:sz w:val="16"/>
          <w:szCs w:val="16"/>
          <w:lang w:val="en-US" w:eastAsia="zh-CN" w:bidi="hi-IN"/>
        </w:rPr>
        <w:t xml:space="preserve">(nazwa postępowania),      </w:t>
      </w:r>
    </w:p>
    <w:p w14:paraId="586A14CB" w14:textId="77777777" w:rsidR="00EB6186" w:rsidRPr="00C61B54" w:rsidRDefault="00EB6186" w:rsidP="00EB6186">
      <w:pPr>
        <w:suppressAutoHyphens/>
        <w:spacing w:after="0" w:line="240" w:lineRule="auto"/>
        <w:jc w:val="both"/>
        <w:rPr>
          <w:rFonts w:eastAsia="SimSun" w:cs="Calibri"/>
          <w:kern w:val="2"/>
          <w:lang w:val="en-US" w:eastAsia="zh-CN" w:bidi="hi-IN"/>
        </w:rPr>
      </w:pPr>
    </w:p>
    <w:p w14:paraId="040FA45D" w14:textId="77777777" w:rsidR="00EB6186" w:rsidRPr="00C61B54" w:rsidRDefault="00EB6186" w:rsidP="00EB6186">
      <w:pPr>
        <w:suppressAutoHyphens/>
        <w:spacing w:after="0" w:line="240" w:lineRule="auto"/>
        <w:jc w:val="both"/>
        <w:rPr>
          <w:rFonts w:eastAsia="SimSun" w:cs="Calibri"/>
          <w:kern w:val="2"/>
          <w:lang w:val="en-US" w:eastAsia="zh-CN" w:bidi="hi-IN"/>
        </w:rPr>
      </w:pPr>
      <w:r w:rsidRPr="00C61B54">
        <w:rPr>
          <w:rFonts w:eastAsia="SimSun" w:cs="Calibri"/>
          <w:kern w:val="2"/>
          <w:lang w:val="en-US" w:eastAsia="zh-CN" w:bidi="hi-IN"/>
        </w:rPr>
        <w:t xml:space="preserve"> prowadzonego przez MIEJSKI OŚRODEK POMOCY RODZINIE W ZABRZU oświadczam, co następuje:</w:t>
      </w:r>
    </w:p>
    <w:p w14:paraId="67213B61" w14:textId="77777777" w:rsidR="00EB6186" w:rsidRPr="00C61B54" w:rsidRDefault="00EB6186" w:rsidP="00EB6186">
      <w:pPr>
        <w:suppressAutoHyphens/>
        <w:spacing w:after="0" w:line="240" w:lineRule="auto"/>
        <w:jc w:val="both"/>
        <w:rPr>
          <w:rFonts w:eastAsia="SimSun" w:cs="Calibri"/>
          <w:kern w:val="2"/>
          <w:lang w:val="en-US" w:eastAsia="zh-CN" w:bidi="hi-IN"/>
        </w:rPr>
      </w:pPr>
    </w:p>
    <w:p w14:paraId="00EFEFE7" w14:textId="77777777" w:rsidR="00EB6186" w:rsidRPr="00C61B54" w:rsidRDefault="00EB6186" w:rsidP="00EB6186">
      <w:pPr>
        <w:suppressAutoHyphens/>
        <w:spacing w:after="0" w:line="240" w:lineRule="auto"/>
        <w:jc w:val="both"/>
        <w:rPr>
          <w:rFonts w:eastAsia="SimSun" w:cs="Calibri"/>
          <w:kern w:val="2"/>
          <w:lang w:val="en-US" w:eastAsia="zh-CN" w:bidi="hi-IN"/>
        </w:rPr>
      </w:pPr>
      <w:r w:rsidRPr="00C61B54">
        <w:rPr>
          <w:rFonts w:eastAsia="SimSun" w:cs="Calibri"/>
          <w:kern w:val="2"/>
          <w:highlight w:val="lightGray"/>
          <w:lang w:val="en-US" w:eastAsia="zh-CN" w:bidi="hi-IN"/>
        </w:rPr>
        <w:t>OŚWIADCZENIA DOTYCZĄCE PODSTAW WYKLUCZENIA:</w:t>
      </w:r>
    </w:p>
    <w:p w14:paraId="0FD32778" w14:textId="77777777" w:rsidR="00EB6186" w:rsidRPr="00C61B54" w:rsidRDefault="00EB6186" w:rsidP="00EB6186">
      <w:pPr>
        <w:suppressAutoHyphens/>
        <w:spacing w:after="0" w:line="240" w:lineRule="auto"/>
        <w:jc w:val="both"/>
        <w:rPr>
          <w:rFonts w:eastAsia="SimSun" w:cs="Calibri"/>
          <w:kern w:val="2"/>
          <w:lang w:val="en-US" w:eastAsia="zh-CN" w:bidi="hi-IN"/>
        </w:rPr>
      </w:pPr>
    </w:p>
    <w:p w14:paraId="329DE310" w14:textId="77777777" w:rsidR="00EB6186" w:rsidRPr="00C61B54" w:rsidRDefault="00EB6186" w:rsidP="00EB6186">
      <w:pPr>
        <w:suppressAutoHyphens/>
        <w:spacing w:after="0" w:line="240" w:lineRule="auto"/>
        <w:jc w:val="both"/>
        <w:rPr>
          <w:rFonts w:eastAsia="SimSun" w:cs="Calibri"/>
          <w:kern w:val="2"/>
          <w:lang w:val="en-US" w:eastAsia="zh-CN" w:bidi="hi-IN"/>
        </w:rPr>
      </w:pPr>
      <w:r w:rsidRPr="00C61B54">
        <w:rPr>
          <w:rFonts w:eastAsia="SimSun" w:cs="Calibri"/>
          <w:kern w:val="2"/>
          <w:lang w:val="en-US" w:eastAsia="zh-CN" w:bidi="hi-IN"/>
        </w:rPr>
        <w:t>1. Oświadczam, że nie zachodzą w stosunku do mnie przesłanki wykluczenia z postępowania na podstawie art. 108 ust 1 ustawy Pzp.</w:t>
      </w:r>
    </w:p>
    <w:p w14:paraId="6E1CB231" w14:textId="77777777" w:rsidR="00EB6186" w:rsidRPr="00C61B54" w:rsidRDefault="00EB6186" w:rsidP="00EB6186">
      <w:pPr>
        <w:suppressAutoHyphens/>
        <w:spacing w:after="0" w:line="240" w:lineRule="auto"/>
        <w:jc w:val="both"/>
        <w:rPr>
          <w:rFonts w:eastAsia="Calibri" w:cs="Calibri"/>
          <w:i/>
        </w:rPr>
      </w:pPr>
      <w:r w:rsidRPr="00C61B54">
        <w:rPr>
          <w:rFonts w:eastAsia="SimSun" w:cs="Calibri"/>
          <w:kern w:val="2"/>
          <w:lang w:val="en-US" w:eastAsia="zh-CN" w:bidi="hi-IN"/>
        </w:rPr>
        <w:t>2. 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poz. 835)</w:t>
      </w:r>
      <w:r w:rsidRPr="00C61B54">
        <w:rPr>
          <w:rFonts w:eastAsia="SimSun" w:cs="Calibri"/>
          <w:kern w:val="2"/>
          <w:vertAlign w:val="superscript"/>
          <w:lang w:val="en-US" w:eastAsia="zh-CN" w:bidi="hi-IN"/>
        </w:rPr>
        <w:t>1</w:t>
      </w:r>
      <w:r w:rsidRPr="00C61B54">
        <w:rPr>
          <w:rFonts w:eastAsia="SimSun" w:cs="Calibri"/>
          <w:b/>
          <w:i/>
          <w:kern w:val="2"/>
          <w:lang w:val="en-US" w:eastAsia="zh-CN" w:bidi="hi-IN"/>
        </w:rPr>
        <w:t xml:space="preserve"> </w:t>
      </w:r>
      <w:r w:rsidRPr="00C61B54">
        <w:rPr>
          <w:rFonts w:eastAsia="Calibri" w:cs="Calibri"/>
          <w:i/>
        </w:rPr>
        <w:t>(wskazać podmiot i określić odpowiedni zakres dla wskazanego podmiotu)</w:t>
      </w:r>
    </w:p>
    <w:p w14:paraId="5DECEE09" w14:textId="77777777" w:rsidR="00EB6186" w:rsidRPr="00C61B54" w:rsidRDefault="00EB6186" w:rsidP="00EB6186">
      <w:pPr>
        <w:spacing w:after="0" w:line="240" w:lineRule="auto"/>
        <w:rPr>
          <w:rFonts w:eastAsia="Calibri" w:cs="Calibri"/>
          <w:i/>
        </w:rPr>
      </w:pPr>
    </w:p>
    <w:p w14:paraId="6574A49C" w14:textId="77777777" w:rsidR="00EB6186" w:rsidRPr="000851BE" w:rsidRDefault="00EB6186" w:rsidP="00EB6186">
      <w:pPr>
        <w:spacing w:after="0" w:line="240" w:lineRule="auto"/>
        <w:jc w:val="both"/>
        <w:rPr>
          <w:rFonts w:cs="Calibri"/>
          <w:sz w:val="16"/>
          <w:szCs w:val="16"/>
        </w:rPr>
      </w:pPr>
      <w:r w:rsidRPr="000851BE">
        <w:rPr>
          <w:rFonts w:cs="Calibri"/>
          <w:sz w:val="16"/>
          <w:szCs w:val="16"/>
          <w:vertAlign w:val="superscript"/>
        </w:rPr>
        <w:t>1</w:t>
      </w:r>
      <w:r w:rsidRPr="000851BE">
        <w:rPr>
          <w:rFonts w:cs="Calibri"/>
          <w:sz w:val="16"/>
          <w:szCs w:val="16"/>
        </w:rPr>
        <w:t xml:space="preserve"> Zgodnie z treścią art. 7 ust. 1 ustawy z dnia 13 kwietnia 2022 r. o szczególnych rozwiązaniach w zakresie przeciwdziałania wspieraniu agresji na Ukrainę oraz służących ochronie bezpieczeństwa narodowego, zwanej dalej „ustawą”, z postępowania o udzielenie zamówienia publicznego lub konkursu prowadzonego na podstawie ustawy Pzp wyklucza się: </w:t>
      </w:r>
    </w:p>
    <w:p w14:paraId="46DBF09A" w14:textId="77777777" w:rsidR="00EB6186" w:rsidRPr="000851BE" w:rsidRDefault="00EB6186" w:rsidP="00EB6186">
      <w:pPr>
        <w:spacing w:after="0" w:line="240" w:lineRule="auto"/>
        <w:jc w:val="both"/>
        <w:rPr>
          <w:rFonts w:cs="Calibri"/>
          <w:sz w:val="16"/>
          <w:szCs w:val="16"/>
        </w:rPr>
      </w:pPr>
      <w:r w:rsidRPr="000851BE">
        <w:rPr>
          <w:rFonts w:cs="Calibri"/>
          <w:sz w:val="16"/>
          <w:szCs w:val="16"/>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ustawy; </w:t>
      </w:r>
    </w:p>
    <w:p w14:paraId="7EAA2E6A" w14:textId="77777777" w:rsidR="00EB6186" w:rsidRPr="000851BE" w:rsidRDefault="00EB6186" w:rsidP="00EB6186">
      <w:pPr>
        <w:spacing w:after="0" w:line="240" w:lineRule="auto"/>
        <w:jc w:val="both"/>
        <w:rPr>
          <w:rFonts w:cs="Calibri"/>
          <w:sz w:val="16"/>
          <w:szCs w:val="16"/>
        </w:rPr>
      </w:pPr>
      <w:r w:rsidRPr="000851BE">
        <w:rPr>
          <w:rFonts w:cs="Calibri"/>
          <w:sz w:val="16"/>
          <w:szCs w:val="16"/>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p>
    <w:p w14:paraId="61C39CFB" w14:textId="77777777" w:rsidR="00EB6186" w:rsidRPr="000851BE" w:rsidRDefault="00EB6186" w:rsidP="00EB6186">
      <w:pPr>
        <w:spacing w:after="0" w:line="240" w:lineRule="auto"/>
        <w:jc w:val="both"/>
        <w:rPr>
          <w:rFonts w:cs="Calibri"/>
          <w:sz w:val="16"/>
          <w:szCs w:val="16"/>
        </w:rPr>
      </w:pPr>
      <w:r w:rsidRPr="000851BE">
        <w:rPr>
          <w:rFonts w:cs="Calibri"/>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286A286B" w14:textId="77777777" w:rsidR="00EB6186" w:rsidRPr="00C61B54" w:rsidRDefault="00EB6186" w:rsidP="00EB6186">
      <w:pPr>
        <w:spacing w:after="0" w:line="240" w:lineRule="auto"/>
        <w:rPr>
          <w:rFonts w:eastAsia="Calibri" w:cs="Calibri"/>
          <w:i/>
        </w:rPr>
      </w:pPr>
    </w:p>
    <w:p w14:paraId="0B9D658B" w14:textId="77777777" w:rsidR="00EB6186" w:rsidRDefault="00EB6186" w:rsidP="00EB6186">
      <w:pPr>
        <w:suppressAutoHyphens/>
        <w:spacing w:after="0" w:line="240" w:lineRule="auto"/>
        <w:jc w:val="both"/>
        <w:rPr>
          <w:rFonts w:eastAsia="Calibri" w:cs="Calibri"/>
        </w:rPr>
      </w:pPr>
    </w:p>
    <w:p w14:paraId="668C14F8" w14:textId="77777777" w:rsidR="000851BE" w:rsidRDefault="000851BE" w:rsidP="00EB6186">
      <w:pPr>
        <w:suppressAutoHyphens/>
        <w:spacing w:after="0" w:line="240" w:lineRule="auto"/>
        <w:jc w:val="both"/>
        <w:rPr>
          <w:rFonts w:eastAsia="Calibri" w:cs="Calibri"/>
        </w:rPr>
      </w:pPr>
    </w:p>
    <w:p w14:paraId="270D6681" w14:textId="77777777" w:rsidR="000851BE" w:rsidRDefault="000851BE" w:rsidP="00EB6186">
      <w:pPr>
        <w:suppressAutoHyphens/>
        <w:spacing w:after="0" w:line="240" w:lineRule="auto"/>
        <w:jc w:val="both"/>
        <w:rPr>
          <w:rFonts w:eastAsia="Calibri" w:cs="Calibri"/>
        </w:rPr>
      </w:pPr>
    </w:p>
    <w:p w14:paraId="482238BB" w14:textId="77777777" w:rsidR="000851BE" w:rsidRDefault="000851BE" w:rsidP="00EB6186">
      <w:pPr>
        <w:suppressAutoHyphens/>
        <w:spacing w:after="0" w:line="240" w:lineRule="auto"/>
        <w:jc w:val="both"/>
        <w:rPr>
          <w:rFonts w:eastAsia="Calibri" w:cs="Calibri"/>
        </w:rPr>
      </w:pPr>
    </w:p>
    <w:p w14:paraId="63E73DEA" w14:textId="77777777" w:rsidR="000851BE" w:rsidRDefault="000851BE" w:rsidP="00EB6186">
      <w:pPr>
        <w:suppressAutoHyphens/>
        <w:spacing w:after="0" w:line="240" w:lineRule="auto"/>
        <w:jc w:val="both"/>
        <w:rPr>
          <w:rFonts w:eastAsia="Calibri" w:cs="Calibri"/>
        </w:rPr>
      </w:pPr>
    </w:p>
    <w:p w14:paraId="393F2DFF" w14:textId="77777777" w:rsidR="000851BE" w:rsidRPr="00C61B54" w:rsidRDefault="000851BE" w:rsidP="00EB6186">
      <w:pPr>
        <w:suppressAutoHyphens/>
        <w:spacing w:after="0" w:line="240" w:lineRule="auto"/>
        <w:jc w:val="both"/>
        <w:rPr>
          <w:rFonts w:eastAsia="Calibri" w:cs="Calibri"/>
        </w:rPr>
      </w:pPr>
    </w:p>
    <w:p w14:paraId="304D42B7" w14:textId="77777777" w:rsidR="00EB6186" w:rsidRPr="00C61B54" w:rsidRDefault="00EB6186" w:rsidP="00EB6186">
      <w:pPr>
        <w:spacing w:after="0" w:line="240" w:lineRule="auto"/>
        <w:rPr>
          <w:rFonts w:eastAsia="SimSun" w:cs="Calibri"/>
          <w:bCs/>
          <w:kern w:val="2"/>
          <w:lang w:val="en-US" w:eastAsia="zh-CN" w:bidi="hi-IN"/>
        </w:rPr>
      </w:pPr>
      <w:r w:rsidRPr="00C61B54">
        <w:rPr>
          <w:rFonts w:eastAsia="SimSun" w:cs="Calibri"/>
          <w:bCs/>
          <w:kern w:val="2"/>
          <w:highlight w:val="lightGray"/>
          <w:lang w:val="en-US" w:eastAsia="zh-CN" w:bidi="hi-IN"/>
        </w:rPr>
        <w:lastRenderedPageBreak/>
        <w:t>OŚWIADCZENIE DOTYCZĄCE WARUNKÓW UDZIAŁU W POSTĘPOWANIU:</w:t>
      </w:r>
    </w:p>
    <w:p w14:paraId="1F052952" w14:textId="77777777" w:rsidR="00EB6186" w:rsidRPr="00C61B54" w:rsidRDefault="00EB6186" w:rsidP="00EB6186">
      <w:pPr>
        <w:spacing w:after="0" w:line="240" w:lineRule="auto"/>
        <w:rPr>
          <w:rFonts w:eastAsia="SimSun" w:cs="Calibri"/>
          <w:bCs/>
          <w:kern w:val="2"/>
          <w:lang w:val="en-US" w:eastAsia="zh-CN" w:bidi="hi-IN"/>
        </w:rPr>
      </w:pPr>
    </w:p>
    <w:p w14:paraId="240EE32A" w14:textId="77777777" w:rsidR="00EB6186" w:rsidRPr="00C61B54" w:rsidRDefault="00EB6186" w:rsidP="00EB6186">
      <w:pPr>
        <w:spacing w:after="0" w:line="360" w:lineRule="auto"/>
        <w:rPr>
          <w:rFonts w:eastAsia="SimSun" w:cs="Calibri"/>
          <w:bCs/>
          <w:kern w:val="2"/>
          <w:lang w:val="en-US" w:eastAsia="zh-CN" w:bidi="hi-IN"/>
        </w:rPr>
      </w:pPr>
      <w:r w:rsidRPr="00C61B54">
        <w:rPr>
          <w:rFonts w:eastAsia="SimSun" w:cs="Calibri"/>
          <w:bCs/>
          <w:kern w:val="2"/>
          <w:lang w:val="en-US" w:eastAsia="zh-CN" w:bidi="hi-IN"/>
        </w:rPr>
        <w:t>Oświadczam, że spełniam warunki udziału w postępowaniu określone przez zamawiającego w Specyfikacji Warunków Zamówienia</w:t>
      </w:r>
    </w:p>
    <w:p w14:paraId="6A2D9AD2" w14:textId="77777777" w:rsidR="00EB6186" w:rsidRPr="00C61B54" w:rsidRDefault="00EB6186" w:rsidP="00EB6186">
      <w:pPr>
        <w:spacing w:after="0" w:line="240" w:lineRule="auto"/>
        <w:rPr>
          <w:rFonts w:eastAsia="SimSun" w:cs="Calibri"/>
          <w:bCs/>
          <w:kern w:val="2"/>
          <w:lang w:val="en-US" w:eastAsia="zh-CN" w:bidi="hi-IN"/>
        </w:rPr>
      </w:pPr>
      <w:r w:rsidRPr="00C61B54">
        <w:rPr>
          <w:rFonts w:eastAsia="SimSun" w:cs="Calibri"/>
          <w:bCs/>
          <w:kern w:val="2"/>
          <w:lang w:val="en-US" w:eastAsia="zh-CN" w:bidi="hi-IN"/>
        </w:rPr>
        <w:t>(wskazać dokument i właściwą jednostkę redakcyjną dokumentu, w której określono warunki udziału w postępowaniu)</w:t>
      </w:r>
    </w:p>
    <w:p w14:paraId="72995EF3" w14:textId="77777777" w:rsidR="00EB6186" w:rsidRPr="00C61B54" w:rsidRDefault="00EB6186" w:rsidP="00EB6186">
      <w:pPr>
        <w:spacing w:after="0" w:line="240" w:lineRule="auto"/>
        <w:rPr>
          <w:rFonts w:eastAsia="SimSun" w:cs="Calibri"/>
          <w:bCs/>
          <w:kern w:val="2"/>
          <w:lang w:val="en-US" w:eastAsia="zh-CN" w:bidi="hi-IN"/>
        </w:rPr>
      </w:pPr>
      <w:r w:rsidRPr="00C61B54">
        <w:rPr>
          <w:rFonts w:eastAsia="SimSun" w:cs="Calibri"/>
          <w:bCs/>
          <w:kern w:val="2"/>
          <w:lang w:val="en-US" w:eastAsia="zh-CN" w:bidi="hi-IN"/>
        </w:rPr>
        <w:t>w następującym zakresie: …………………………………………………………………………………</w:t>
      </w:r>
    </w:p>
    <w:p w14:paraId="00DC895E" w14:textId="77777777" w:rsidR="00EB6186" w:rsidRPr="00C61B54" w:rsidRDefault="00EB6186" w:rsidP="00EB6186">
      <w:pPr>
        <w:spacing w:after="0" w:line="240" w:lineRule="auto"/>
        <w:rPr>
          <w:rFonts w:eastAsia="SimSun" w:cs="Calibri"/>
          <w:bCs/>
          <w:kern w:val="2"/>
          <w:lang w:val="en-US" w:eastAsia="zh-CN" w:bidi="hi-IN"/>
        </w:rPr>
      </w:pPr>
    </w:p>
    <w:p w14:paraId="278E7CA5" w14:textId="77777777" w:rsidR="00EB6186" w:rsidRPr="00C61B54" w:rsidRDefault="00EB6186" w:rsidP="00EB6186">
      <w:pPr>
        <w:spacing w:after="0" w:line="240" w:lineRule="auto"/>
        <w:rPr>
          <w:rFonts w:eastAsia="SimSun" w:cs="Calibri"/>
          <w:bCs/>
          <w:kern w:val="2"/>
          <w:lang w:val="en-US" w:eastAsia="zh-CN" w:bidi="hi-IN"/>
        </w:rPr>
      </w:pPr>
      <w:r w:rsidRPr="00C61B54">
        <w:rPr>
          <w:rFonts w:eastAsia="SimSun" w:cs="Calibri"/>
          <w:bCs/>
          <w:kern w:val="2"/>
          <w:lang w:val="en-US" w:eastAsia="zh-CN" w:bidi="hi-IN"/>
        </w:rPr>
        <w:t>……..…………………………………………………..………………………………………….................</w:t>
      </w:r>
    </w:p>
    <w:p w14:paraId="205080D7" w14:textId="77777777" w:rsidR="00EB6186" w:rsidRPr="00C61B54" w:rsidRDefault="00EB6186" w:rsidP="00EB6186">
      <w:pPr>
        <w:spacing w:after="0" w:line="240" w:lineRule="auto"/>
        <w:rPr>
          <w:rFonts w:eastAsia="SimSun" w:cs="Calibri"/>
          <w:bCs/>
          <w:kern w:val="2"/>
          <w:lang w:val="en-US" w:eastAsia="zh-CN" w:bidi="hi-IN"/>
        </w:rPr>
      </w:pPr>
    </w:p>
    <w:p w14:paraId="4B6B6E3E" w14:textId="77777777" w:rsidR="00EB6186" w:rsidRPr="00C61B54" w:rsidRDefault="00EB6186" w:rsidP="00EB6186">
      <w:pPr>
        <w:spacing w:after="0" w:line="240" w:lineRule="auto"/>
        <w:rPr>
          <w:rFonts w:eastAsia="SimSun" w:cs="Calibri"/>
          <w:bCs/>
          <w:kern w:val="2"/>
          <w:lang w:val="en-US" w:eastAsia="zh-CN" w:bidi="hi-IN"/>
        </w:rPr>
      </w:pPr>
      <w:r w:rsidRPr="00C61B54">
        <w:rPr>
          <w:rFonts w:eastAsia="SimSun" w:cs="Calibri"/>
          <w:bCs/>
          <w:kern w:val="2"/>
          <w:highlight w:val="lightGray"/>
          <w:lang w:val="en-US" w:eastAsia="zh-CN" w:bidi="hi-IN"/>
        </w:rPr>
        <w:t>OŚWIADCZENIE DOTYCZĄCE PODANYCH INFORMACJI:</w:t>
      </w:r>
    </w:p>
    <w:p w14:paraId="73711035" w14:textId="77777777" w:rsidR="00EB6186" w:rsidRPr="00C61B54" w:rsidRDefault="00EB6186" w:rsidP="00EB6186">
      <w:pPr>
        <w:spacing w:after="0" w:line="240" w:lineRule="auto"/>
        <w:rPr>
          <w:rFonts w:eastAsia="SimSun" w:cs="Calibri"/>
          <w:bCs/>
          <w:kern w:val="2"/>
          <w:lang w:val="en-US" w:eastAsia="zh-CN" w:bidi="hi-IN"/>
        </w:rPr>
      </w:pPr>
    </w:p>
    <w:p w14:paraId="5387B4F1" w14:textId="77777777" w:rsidR="00EB6186" w:rsidRPr="00C61B54" w:rsidRDefault="00EB6186" w:rsidP="00EB6186">
      <w:pPr>
        <w:spacing w:after="0" w:line="240" w:lineRule="auto"/>
        <w:rPr>
          <w:rFonts w:eastAsia="SimSun" w:cs="Calibri"/>
          <w:bCs/>
          <w:kern w:val="2"/>
          <w:lang w:val="en-US" w:eastAsia="zh-CN" w:bidi="hi-IN"/>
        </w:rPr>
      </w:pPr>
      <w:r w:rsidRPr="00C61B54">
        <w:rPr>
          <w:rFonts w:eastAsia="SimSun" w:cs="Calibri"/>
          <w:bCs/>
          <w:kern w:val="2"/>
          <w:lang w:val="en-US" w:eastAsia="zh-CN" w:bidi="hi-IN"/>
        </w:rPr>
        <w:t>Oświadczam, że wszystkie informacje podane w powyższych oświadczeniach są aktualne i zgodne z prawdą oraz zostały przedstawione z pełną świadomością konsekwencji wprowadzenia zamawiającego w błąd przy przedstawianiu informacji.</w:t>
      </w:r>
    </w:p>
    <w:p w14:paraId="18356CC7" w14:textId="77777777" w:rsidR="00EB6186" w:rsidRPr="00C61B54" w:rsidRDefault="00EB6186" w:rsidP="00EB6186">
      <w:pPr>
        <w:spacing w:after="0" w:line="240" w:lineRule="auto"/>
        <w:rPr>
          <w:rFonts w:eastAsia="SimSun" w:cs="Calibri"/>
          <w:bCs/>
          <w:kern w:val="2"/>
          <w:lang w:val="en-US" w:eastAsia="zh-CN" w:bidi="hi-IN"/>
        </w:rPr>
      </w:pPr>
    </w:p>
    <w:p w14:paraId="549ABEFF" w14:textId="77777777" w:rsidR="00EB6186" w:rsidRPr="00C61B54" w:rsidRDefault="00EB6186" w:rsidP="00EB6186">
      <w:pPr>
        <w:spacing w:after="0" w:line="240" w:lineRule="auto"/>
        <w:rPr>
          <w:rFonts w:eastAsia="SimSun" w:cs="Calibri"/>
          <w:bCs/>
          <w:kern w:val="2"/>
          <w:lang w:val="en-US" w:eastAsia="zh-CN" w:bidi="hi-IN"/>
        </w:rPr>
      </w:pPr>
      <w:r w:rsidRPr="00C61B54">
        <w:rPr>
          <w:rFonts w:eastAsia="SimSun" w:cs="Calibri"/>
          <w:bCs/>
          <w:kern w:val="2"/>
          <w:highlight w:val="lightGray"/>
          <w:lang w:val="en-US" w:eastAsia="zh-CN" w:bidi="hi-IN"/>
        </w:rPr>
        <w:t>INFORMACJA DOTYCZĄCA DOSTĘPU DO PODMIOTOWYCH ŚRODKÓW DOWODOWYCH:</w:t>
      </w:r>
    </w:p>
    <w:p w14:paraId="4F9E1906" w14:textId="77777777" w:rsidR="00EB6186" w:rsidRPr="00C61B54" w:rsidRDefault="00EB6186" w:rsidP="00EB6186">
      <w:pPr>
        <w:spacing w:after="0" w:line="240" w:lineRule="auto"/>
        <w:rPr>
          <w:rFonts w:eastAsia="SimSun" w:cs="Calibri"/>
          <w:bCs/>
          <w:kern w:val="2"/>
          <w:lang w:val="en-US" w:eastAsia="zh-CN" w:bidi="hi-IN"/>
        </w:rPr>
      </w:pPr>
    </w:p>
    <w:p w14:paraId="7F32D397" w14:textId="77777777" w:rsidR="00EB6186" w:rsidRPr="00C61B54" w:rsidRDefault="00EB6186" w:rsidP="00EB6186">
      <w:pPr>
        <w:spacing w:after="0" w:line="240" w:lineRule="auto"/>
        <w:rPr>
          <w:rFonts w:eastAsia="SimSun" w:cs="Calibri"/>
          <w:bCs/>
          <w:kern w:val="2"/>
          <w:lang w:val="en-US" w:eastAsia="zh-CN" w:bidi="hi-IN"/>
        </w:rPr>
      </w:pPr>
      <w:r w:rsidRPr="00C61B54">
        <w:rPr>
          <w:rFonts w:eastAsia="SimSun" w:cs="Calibri"/>
          <w:bCs/>
          <w:kern w:val="2"/>
          <w:lang w:val="en-US" w:eastAsia="zh-CN" w:bidi="hi-IN"/>
        </w:rPr>
        <w:t>Wskazuję następujące podmiotowe środki dowodowe, które można uzyskać za pomocą bezpłatnych i ogólnodostępnych baz danych, oraz dane umożliwiające dostęp do tych środków:</w:t>
      </w:r>
    </w:p>
    <w:p w14:paraId="5BEC54F2" w14:textId="77777777" w:rsidR="00EB6186" w:rsidRPr="00C61B54" w:rsidRDefault="00EB6186" w:rsidP="00EB6186">
      <w:pPr>
        <w:spacing w:after="0" w:line="240" w:lineRule="auto"/>
        <w:rPr>
          <w:rFonts w:eastAsia="SimSun" w:cs="Calibri"/>
          <w:bCs/>
          <w:kern w:val="2"/>
          <w:lang w:val="en-US" w:eastAsia="zh-CN" w:bidi="hi-IN"/>
        </w:rPr>
      </w:pPr>
    </w:p>
    <w:p w14:paraId="1483A2F4" w14:textId="77777777" w:rsidR="00EB6186" w:rsidRPr="00C61B54" w:rsidRDefault="00EB6186" w:rsidP="00EB6186">
      <w:pPr>
        <w:spacing w:after="0" w:line="240" w:lineRule="auto"/>
        <w:rPr>
          <w:rFonts w:eastAsia="SimSun" w:cs="Calibri"/>
          <w:bCs/>
          <w:kern w:val="2"/>
          <w:lang w:val="en-US" w:eastAsia="zh-CN" w:bidi="hi-IN"/>
        </w:rPr>
      </w:pPr>
      <w:r w:rsidRPr="00C61B54">
        <w:rPr>
          <w:rFonts w:eastAsia="SimSun" w:cs="Calibri"/>
          <w:bCs/>
          <w:kern w:val="2"/>
          <w:lang w:val="en-US" w:eastAsia="zh-CN" w:bidi="hi-IN"/>
        </w:rPr>
        <w:t>1) ......................................................................................................................................................</w:t>
      </w:r>
    </w:p>
    <w:p w14:paraId="190F38B8" w14:textId="77777777" w:rsidR="00EB6186" w:rsidRPr="00C61B54" w:rsidRDefault="00EB6186" w:rsidP="00EB6186">
      <w:pPr>
        <w:spacing w:after="0" w:line="240" w:lineRule="auto"/>
        <w:rPr>
          <w:rFonts w:eastAsia="SimSun" w:cs="Calibri"/>
          <w:bCs/>
          <w:kern w:val="2"/>
          <w:lang w:val="en-US" w:eastAsia="zh-CN" w:bidi="hi-IN"/>
        </w:rPr>
      </w:pPr>
    </w:p>
    <w:p w14:paraId="77FFA8A8" w14:textId="77777777" w:rsidR="00EB6186" w:rsidRPr="00C61B54" w:rsidRDefault="00EB6186" w:rsidP="00EB6186">
      <w:pPr>
        <w:spacing w:after="0" w:line="240" w:lineRule="auto"/>
        <w:rPr>
          <w:rFonts w:eastAsia="SimSun" w:cs="Calibri"/>
          <w:bCs/>
          <w:kern w:val="2"/>
          <w:lang w:val="en-US" w:eastAsia="zh-CN" w:bidi="hi-IN"/>
        </w:rPr>
      </w:pPr>
      <w:r w:rsidRPr="00C61B54">
        <w:rPr>
          <w:rFonts w:eastAsia="SimSun" w:cs="Calibri"/>
          <w:bCs/>
          <w:kern w:val="2"/>
          <w:lang w:val="en-US" w:eastAsia="zh-CN" w:bidi="hi-IN"/>
        </w:rPr>
        <w:t>(wskazać podmiotowy środek dowodowy, adres internetowy, wydający urząd lub organ, dokładne dane referencyjne dokumentacji)</w:t>
      </w:r>
    </w:p>
    <w:p w14:paraId="25F62F9E" w14:textId="77777777" w:rsidR="00EB6186" w:rsidRPr="00C61B54" w:rsidRDefault="00EB6186" w:rsidP="00EB6186">
      <w:pPr>
        <w:spacing w:after="0" w:line="240" w:lineRule="auto"/>
        <w:rPr>
          <w:rFonts w:eastAsia="SimSun" w:cs="Calibri"/>
          <w:bCs/>
          <w:kern w:val="2"/>
          <w:lang w:val="en-US" w:eastAsia="zh-CN" w:bidi="hi-IN"/>
        </w:rPr>
      </w:pPr>
    </w:p>
    <w:p w14:paraId="708D7A2A" w14:textId="77777777" w:rsidR="00EB6186" w:rsidRPr="00C61B54" w:rsidRDefault="00EB6186" w:rsidP="00EB6186">
      <w:pPr>
        <w:spacing w:after="0" w:line="240" w:lineRule="auto"/>
        <w:rPr>
          <w:rFonts w:eastAsia="SimSun" w:cs="Calibri"/>
          <w:bCs/>
          <w:kern w:val="2"/>
          <w:lang w:val="en-US" w:eastAsia="zh-CN" w:bidi="hi-IN"/>
        </w:rPr>
      </w:pPr>
      <w:r w:rsidRPr="00C61B54">
        <w:rPr>
          <w:rFonts w:eastAsia="SimSun" w:cs="Calibri"/>
          <w:bCs/>
          <w:kern w:val="2"/>
          <w:lang w:val="en-US" w:eastAsia="zh-CN" w:bidi="hi-IN"/>
        </w:rPr>
        <w:t>2) .......................................................................................................................................................</w:t>
      </w:r>
    </w:p>
    <w:p w14:paraId="7E949F2E" w14:textId="77777777" w:rsidR="00EB6186" w:rsidRPr="00C61B54" w:rsidRDefault="00EB6186" w:rsidP="00EB6186">
      <w:pPr>
        <w:spacing w:after="0" w:line="240" w:lineRule="auto"/>
        <w:rPr>
          <w:rFonts w:eastAsia="SimSun" w:cs="Calibri"/>
          <w:bCs/>
          <w:kern w:val="2"/>
          <w:lang w:val="en-US" w:eastAsia="zh-CN" w:bidi="hi-IN"/>
        </w:rPr>
      </w:pPr>
    </w:p>
    <w:p w14:paraId="26ABA6B7" w14:textId="77777777" w:rsidR="00EB6186" w:rsidRPr="00C61B54" w:rsidRDefault="00EB6186" w:rsidP="00EB6186">
      <w:pPr>
        <w:spacing w:after="0" w:line="240" w:lineRule="auto"/>
        <w:rPr>
          <w:rFonts w:eastAsia="SimSun" w:cs="Calibri"/>
          <w:bCs/>
          <w:kern w:val="2"/>
          <w:lang w:val="en-US" w:eastAsia="zh-CN" w:bidi="hi-IN"/>
        </w:rPr>
      </w:pPr>
      <w:r w:rsidRPr="00C61B54">
        <w:rPr>
          <w:rFonts w:eastAsia="SimSun" w:cs="Calibri"/>
          <w:bCs/>
          <w:kern w:val="2"/>
          <w:lang w:val="en-US" w:eastAsia="zh-CN" w:bidi="hi-IN"/>
        </w:rPr>
        <w:t>(wskazać podmiotowy środek dowodowy, adres internetowy, wydający urząd lub organ, dokładne dane referencyjne dokumentacji)</w:t>
      </w:r>
    </w:p>
    <w:p w14:paraId="22278FD3" w14:textId="77777777" w:rsidR="00EB6186" w:rsidRPr="00C61B54" w:rsidRDefault="00EB6186" w:rsidP="00EB6186">
      <w:pPr>
        <w:spacing w:after="0" w:line="240" w:lineRule="auto"/>
        <w:rPr>
          <w:rFonts w:eastAsia="SimSun" w:cs="Calibri"/>
          <w:bCs/>
          <w:kern w:val="2"/>
          <w:lang w:val="en-US" w:eastAsia="zh-CN" w:bidi="hi-IN"/>
        </w:rPr>
      </w:pPr>
    </w:p>
    <w:p w14:paraId="62C56738" w14:textId="77777777" w:rsidR="00EB6186" w:rsidRPr="00C61B54" w:rsidRDefault="00EB6186" w:rsidP="00EB6186">
      <w:pPr>
        <w:spacing w:after="0" w:line="240" w:lineRule="auto"/>
        <w:rPr>
          <w:rFonts w:eastAsia="SimSun" w:cs="Calibri"/>
          <w:bCs/>
          <w:kern w:val="2"/>
          <w:lang w:eastAsia="zh-CN" w:bidi="hi-IN"/>
        </w:rPr>
      </w:pPr>
    </w:p>
    <w:p w14:paraId="44DEE981" w14:textId="0A1F1AFD" w:rsidR="00EB6186" w:rsidRPr="00C61B54" w:rsidRDefault="00EB6186" w:rsidP="00B737E4">
      <w:pPr>
        <w:spacing w:after="0" w:line="240" w:lineRule="auto"/>
        <w:rPr>
          <w:rFonts w:cs="Calibri"/>
          <w:color w:val="FF0000"/>
        </w:rPr>
      </w:pPr>
      <w:r w:rsidRPr="00B737E4">
        <w:rPr>
          <w:rFonts w:cs="Calibri"/>
          <w:color w:val="FF0000"/>
          <w:sz w:val="16"/>
          <w:szCs w:val="16"/>
        </w:rPr>
        <w:t xml:space="preserve">DOKUMENT NALEŻY PODPISAĆ </w:t>
      </w:r>
      <w:r w:rsidR="00B737E4">
        <w:rPr>
          <w:rFonts w:cs="Calibri"/>
          <w:color w:val="FF0000"/>
          <w:sz w:val="16"/>
          <w:szCs w:val="16"/>
        </w:rPr>
        <w:t xml:space="preserve"> KWALIFIKOWANYM PODPISEM ELEKTRONICZNYM</w:t>
      </w:r>
      <w:r w:rsidRPr="00B737E4">
        <w:rPr>
          <w:rFonts w:cs="Calibri"/>
          <w:color w:val="FF0000"/>
          <w:sz w:val="16"/>
          <w:szCs w:val="16"/>
        </w:rPr>
        <w:t xml:space="preserve"> LUB PODPISEM ZAUFANYM LUB PODPISEM OSOBISTYM</w:t>
      </w:r>
      <w:r w:rsidRPr="00C61B54">
        <w:rPr>
          <w:rFonts w:cs="Calibri"/>
          <w:color w:val="FF0000"/>
        </w:rPr>
        <w:br w:type="page"/>
      </w:r>
    </w:p>
    <w:p w14:paraId="26F9F8FD" w14:textId="77777777" w:rsidR="008B2353" w:rsidRPr="00C61B54" w:rsidRDefault="008B2353" w:rsidP="009A6E9E">
      <w:pPr>
        <w:spacing w:after="0" w:line="240" w:lineRule="auto"/>
        <w:jc w:val="right"/>
        <w:rPr>
          <w:rFonts w:eastAsia="Calibri" w:cs="Calibri"/>
          <w:b/>
          <w:color w:val="FF0000"/>
        </w:rPr>
        <w:sectPr w:rsidR="008B2353" w:rsidRPr="00C61B54" w:rsidSect="00031710">
          <w:headerReference w:type="default" r:id="rId9"/>
          <w:footerReference w:type="default" r:id="rId10"/>
          <w:pgSz w:w="11906" w:h="16838"/>
          <w:pgMar w:top="-1843" w:right="1418" w:bottom="1418" w:left="1418" w:header="569" w:footer="238" w:gutter="0"/>
          <w:cols w:space="708"/>
          <w:docGrid w:linePitch="360"/>
        </w:sectPr>
      </w:pPr>
    </w:p>
    <w:p w14:paraId="42313C7A" w14:textId="5D267240" w:rsidR="009A6E9E" w:rsidRPr="00C61B54" w:rsidRDefault="009A6E9E" w:rsidP="009A6E9E">
      <w:pPr>
        <w:spacing w:after="0" w:line="240" w:lineRule="auto"/>
        <w:jc w:val="right"/>
        <w:rPr>
          <w:rFonts w:eastAsia="Calibri" w:cs="Calibri"/>
          <w:b/>
        </w:rPr>
      </w:pPr>
      <w:r w:rsidRPr="00C61B54">
        <w:rPr>
          <w:rFonts w:eastAsia="Calibri" w:cs="Calibri"/>
          <w:b/>
        </w:rPr>
        <w:lastRenderedPageBreak/>
        <w:t>Załącznik nr 4 do SWZ</w:t>
      </w:r>
    </w:p>
    <w:p w14:paraId="75E9F44D" w14:textId="77777777" w:rsidR="009A6E9E" w:rsidRPr="00C61B54" w:rsidRDefault="009A6E9E" w:rsidP="009A6E9E">
      <w:pPr>
        <w:numPr>
          <w:ilvl w:val="0"/>
          <w:numId w:val="6"/>
        </w:numPr>
        <w:suppressAutoHyphens/>
        <w:spacing w:after="0" w:line="360" w:lineRule="auto"/>
        <w:contextualSpacing/>
        <w:rPr>
          <w:rFonts w:eastAsia="Calibri" w:cs="Calibri"/>
        </w:rPr>
      </w:pPr>
    </w:p>
    <w:p w14:paraId="729F8126" w14:textId="08664633" w:rsidR="00AB661A" w:rsidRPr="00C61B54" w:rsidRDefault="009A6E9E" w:rsidP="009A6E9E">
      <w:pPr>
        <w:suppressAutoHyphens/>
        <w:spacing w:after="0" w:line="240" w:lineRule="auto"/>
        <w:ind w:left="4248" w:hanging="4248"/>
        <w:contextualSpacing/>
        <w:jc w:val="center"/>
        <w:rPr>
          <w:rFonts w:cs="Calibri"/>
          <w:b/>
        </w:rPr>
      </w:pPr>
      <w:r w:rsidRPr="00C61B54">
        <w:rPr>
          <w:rFonts w:cs="Calibri"/>
          <w:b/>
        </w:rPr>
        <w:t>- Wzór-</w:t>
      </w:r>
    </w:p>
    <w:p w14:paraId="49F548A2" w14:textId="77777777" w:rsidR="00924B4A" w:rsidRPr="00C61B54" w:rsidRDefault="00924B4A" w:rsidP="00AB661A">
      <w:pPr>
        <w:suppressAutoHyphens/>
        <w:spacing w:after="0" w:line="240" w:lineRule="auto"/>
        <w:contextualSpacing/>
        <w:jc w:val="center"/>
        <w:rPr>
          <w:rFonts w:cs="Calibri"/>
          <w:b/>
          <w:lang w:eastAsia="en-US"/>
        </w:rPr>
      </w:pPr>
    </w:p>
    <w:p w14:paraId="61F04EAF" w14:textId="77777777" w:rsidR="00924B4A" w:rsidRPr="00C61B54" w:rsidRDefault="00924B4A" w:rsidP="00AB661A">
      <w:pPr>
        <w:suppressAutoHyphens/>
        <w:spacing w:after="0" w:line="240" w:lineRule="auto"/>
        <w:contextualSpacing/>
        <w:jc w:val="center"/>
        <w:rPr>
          <w:rFonts w:cs="Calibri"/>
          <w:b/>
          <w:lang w:eastAsia="en-US"/>
        </w:rPr>
      </w:pPr>
    </w:p>
    <w:p w14:paraId="6C2A7B39" w14:textId="77777777" w:rsidR="00AB661A" w:rsidRPr="00C61B54" w:rsidRDefault="00AB661A" w:rsidP="00AB661A">
      <w:pPr>
        <w:suppressAutoHyphens/>
        <w:spacing w:after="0" w:line="240" w:lineRule="auto"/>
        <w:contextualSpacing/>
        <w:jc w:val="center"/>
        <w:rPr>
          <w:rFonts w:cs="Calibri"/>
          <w:b/>
          <w:lang w:eastAsia="en-US"/>
        </w:rPr>
      </w:pPr>
      <w:r w:rsidRPr="00C61B54">
        <w:rPr>
          <w:rFonts w:cs="Calibri"/>
          <w:b/>
          <w:lang w:eastAsia="en-US"/>
        </w:rPr>
        <w:t>UMOWA NR ...</w:t>
      </w:r>
    </w:p>
    <w:p w14:paraId="34C6339E" w14:textId="77777777" w:rsidR="00AB661A" w:rsidRPr="00C61B54" w:rsidRDefault="00AB661A" w:rsidP="00AB661A">
      <w:pPr>
        <w:suppressAutoHyphens/>
        <w:spacing w:after="0" w:line="240" w:lineRule="auto"/>
        <w:jc w:val="both"/>
        <w:rPr>
          <w:rFonts w:eastAsia="Calibri" w:cs="Calibri"/>
        </w:rPr>
      </w:pPr>
      <w:r w:rsidRPr="00C61B54">
        <w:rPr>
          <w:rFonts w:eastAsia="Calibri" w:cs="Calibri"/>
        </w:rPr>
        <w:t>zawarta w dniu ………………… pomiędzy:</w:t>
      </w:r>
    </w:p>
    <w:p w14:paraId="32B6FC41" w14:textId="77777777" w:rsidR="00AB661A" w:rsidRPr="00C61B54" w:rsidRDefault="00AB661A" w:rsidP="00AB661A">
      <w:pPr>
        <w:suppressAutoHyphens/>
        <w:spacing w:after="0" w:line="240" w:lineRule="auto"/>
        <w:contextualSpacing/>
        <w:rPr>
          <w:rFonts w:cs="Calibri"/>
          <w:lang w:eastAsia="en-US"/>
        </w:rPr>
      </w:pPr>
      <w:r w:rsidRPr="00C61B54">
        <w:rPr>
          <w:rFonts w:cs="Calibri"/>
          <w:lang w:eastAsia="en-US"/>
        </w:rPr>
        <w:t>Miastem Zabrze, ul. Powstańców Śląskich 5-7, 41-800 Zabrze, NIP 6482743351, zwanym „nabywcą”, w imieniu którego działa reprezentowany przez:</w:t>
      </w:r>
    </w:p>
    <w:p w14:paraId="30F82ADF" w14:textId="77777777" w:rsidR="00AB661A" w:rsidRPr="00C61B54" w:rsidRDefault="00AB661A" w:rsidP="00AB661A">
      <w:pPr>
        <w:suppressAutoHyphens/>
        <w:spacing w:after="0" w:line="240" w:lineRule="auto"/>
        <w:contextualSpacing/>
        <w:rPr>
          <w:rFonts w:cs="Calibri"/>
          <w:lang w:eastAsia="en-US"/>
        </w:rPr>
      </w:pPr>
      <w:r w:rsidRPr="00C61B54">
        <w:rPr>
          <w:rFonts w:cs="Calibri"/>
          <w:lang w:eastAsia="en-US"/>
        </w:rPr>
        <w:t xml:space="preserve">Dyrektora/Z-cę Dyrektora …………………………………………………………………………………………………… działającą na podstawie upoważnienia Prezydenta Miasta Zabrze, </w:t>
      </w:r>
    </w:p>
    <w:p w14:paraId="3B917E03" w14:textId="77777777" w:rsidR="00AB661A" w:rsidRPr="00C61B54" w:rsidRDefault="00AB661A" w:rsidP="00AB661A">
      <w:pPr>
        <w:suppressAutoHyphens/>
        <w:spacing w:after="0" w:line="240" w:lineRule="auto"/>
        <w:contextualSpacing/>
        <w:rPr>
          <w:rFonts w:cs="Calibri"/>
          <w:lang w:eastAsia="en-US"/>
        </w:rPr>
      </w:pPr>
      <w:r w:rsidRPr="00C61B54">
        <w:rPr>
          <w:rFonts w:cs="Calibri"/>
          <w:lang w:eastAsia="en-US"/>
        </w:rPr>
        <w:t xml:space="preserve">Miejski Ośrodek Pomocy Rodzinie w Zabrzu ul. 3 Maja 16  </w:t>
      </w:r>
    </w:p>
    <w:p w14:paraId="579BFA20" w14:textId="77777777" w:rsidR="00AB661A" w:rsidRPr="00C61B54" w:rsidRDefault="00AB661A" w:rsidP="00AB661A">
      <w:pPr>
        <w:suppressAutoHyphens/>
        <w:spacing w:after="0" w:line="240" w:lineRule="auto"/>
        <w:contextualSpacing/>
        <w:rPr>
          <w:rFonts w:cs="Calibri"/>
          <w:lang w:eastAsia="en-US"/>
        </w:rPr>
      </w:pPr>
      <w:r w:rsidRPr="00C61B54">
        <w:rPr>
          <w:rFonts w:cs="Calibri"/>
          <w:lang w:eastAsia="en-US"/>
        </w:rPr>
        <w:t>zwanym dalej zamawiającym,</w:t>
      </w:r>
    </w:p>
    <w:p w14:paraId="15D790F1" w14:textId="77777777" w:rsidR="00AB661A" w:rsidRPr="00C61B54" w:rsidRDefault="00AB661A" w:rsidP="00AB661A">
      <w:pPr>
        <w:suppressAutoHyphens/>
        <w:spacing w:after="0" w:line="240" w:lineRule="auto"/>
        <w:jc w:val="both"/>
        <w:rPr>
          <w:rFonts w:eastAsia="Calibri" w:cs="Calibri"/>
        </w:rPr>
      </w:pPr>
      <w:r w:rsidRPr="00C61B54">
        <w:rPr>
          <w:rFonts w:eastAsia="Calibri" w:cs="Calibri"/>
        </w:rPr>
        <w:t>a ……………………………………………</w:t>
      </w:r>
    </w:p>
    <w:p w14:paraId="09E035EF" w14:textId="77777777" w:rsidR="00AB661A" w:rsidRPr="00C61B54" w:rsidRDefault="00AB661A" w:rsidP="00AB661A">
      <w:pPr>
        <w:suppressAutoHyphens/>
        <w:spacing w:after="0" w:line="240" w:lineRule="auto"/>
        <w:jc w:val="both"/>
        <w:rPr>
          <w:rFonts w:eastAsia="Calibri" w:cs="Calibri"/>
        </w:rPr>
      </w:pPr>
      <w:r w:rsidRPr="00C61B54">
        <w:rPr>
          <w:rFonts w:eastAsia="Calibri" w:cs="Calibri"/>
        </w:rPr>
        <w:t>NIP: ……………….. REGON: ………………………</w:t>
      </w:r>
    </w:p>
    <w:p w14:paraId="7981D721" w14:textId="77777777" w:rsidR="00AB661A" w:rsidRPr="00C61B54" w:rsidRDefault="00AB661A" w:rsidP="00AB661A">
      <w:pPr>
        <w:suppressAutoHyphens/>
        <w:spacing w:after="0" w:line="240" w:lineRule="auto"/>
        <w:jc w:val="both"/>
        <w:rPr>
          <w:rFonts w:eastAsia="Calibri" w:cs="Calibri"/>
        </w:rPr>
      </w:pPr>
      <w:r w:rsidRPr="00C61B54">
        <w:rPr>
          <w:rFonts w:eastAsia="Calibri" w:cs="Calibri"/>
        </w:rPr>
        <w:t>reprezentowaną przez: ……………………………………………</w:t>
      </w:r>
    </w:p>
    <w:p w14:paraId="05270DDE" w14:textId="77777777" w:rsidR="00AB661A" w:rsidRPr="00C61B54" w:rsidRDefault="00AB661A" w:rsidP="00AB661A">
      <w:pPr>
        <w:suppressAutoHyphens/>
        <w:spacing w:after="0" w:line="240" w:lineRule="auto"/>
        <w:jc w:val="both"/>
        <w:rPr>
          <w:rFonts w:eastAsia="Calibri" w:cs="Calibri"/>
        </w:rPr>
      </w:pPr>
      <w:r w:rsidRPr="00C61B54">
        <w:rPr>
          <w:rFonts w:eastAsia="Calibri" w:cs="Calibri"/>
        </w:rPr>
        <w:t xml:space="preserve">zwanym dalej Wykonawcą </w:t>
      </w:r>
    </w:p>
    <w:p w14:paraId="464BC14F" w14:textId="77777777" w:rsidR="00AB661A" w:rsidRPr="00C61B54" w:rsidRDefault="00AB661A" w:rsidP="00AB661A">
      <w:pPr>
        <w:suppressAutoHyphens/>
        <w:spacing w:after="0" w:line="240" w:lineRule="auto"/>
        <w:jc w:val="both"/>
        <w:rPr>
          <w:rFonts w:eastAsia="Calibri" w:cs="Calibri"/>
        </w:rPr>
      </w:pPr>
    </w:p>
    <w:p w14:paraId="6343CE5C" w14:textId="5577C0DF" w:rsidR="00AB661A" w:rsidRPr="00C61B54" w:rsidRDefault="00AB661A" w:rsidP="00AB661A">
      <w:pPr>
        <w:suppressAutoHyphens/>
        <w:spacing w:after="0" w:line="240" w:lineRule="auto"/>
        <w:jc w:val="both"/>
        <w:rPr>
          <w:rFonts w:eastAsia="Calibri" w:cs="Calibri"/>
        </w:rPr>
      </w:pPr>
      <w:r w:rsidRPr="00C61B54">
        <w:rPr>
          <w:rFonts w:eastAsia="Calibri" w:cs="Calibri"/>
        </w:rPr>
        <w:t>po przeprowadzeniu postępowania o udzielenie zamówienia publicznego w trybie podstawowym</w:t>
      </w:r>
      <w:r w:rsidR="007254BD" w:rsidRPr="00C61B54">
        <w:rPr>
          <w:rFonts w:eastAsia="Calibri" w:cs="Calibri"/>
        </w:rPr>
        <w:t xml:space="preserve"> bez negocjacji na podst. art. 275 ust. 1 </w:t>
      </w:r>
      <w:r w:rsidRPr="00C61B54">
        <w:rPr>
          <w:rFonts w:eastAsia="Calibri" w:cs="Calibri"/>
        </w:rPr>
        <w:t>ustawy z dnia 11 września 2019 r. – Prawo zamówień publicznych (Dz. U. z 20</w:t>
      </w:r>
      <w:r w:rsidR="00510BA2" w:rsidRPr="00C61B54">
        <w:rPr>
          <w:rFonts w:eastAsia="Calibri" w:cs="Calibri"/>
        </w:rPr>
        <w:t>22</w:t>
      </w:r>
      <w:r w:rsidRPr="00C61B54">
        <w:rPr>
          <w:rFonts w:eastAsia="Calibri" w:cs="Calibri"/>
        </w:rPr>
        <w:t xml:space="preserve">, poz. </w:t>
      </w:r>
      <w:r w:rsidR="00510BA2" w:rsidRPr="00C61B54">
        <w:rPr>
          <w:rFonts w:eastAsia="Calibri" w:cs="Calibri"/>
        </w:rPr>
        <w:t>1710</w:t>
      </w:r>
      <w:r w:rsidRPr="00C61B54">
        <w:rPr>
          <w:rFonts w:eastAsia="Calibri" w:cs="Calibri"/>
        </w:rPr>
        <w:t xml:space="preserve"> z późn. zm.). </w:t>
      </w:r>
    </w:p>
    <w:p w14:paraId="3B509762" w14:textId="77777777" w:rsidR="00AB661A" w:rsidRPr="00C61B54" w:rsidRDefault="00AB661A" w:rsidP="00AB661A">
      <w:pPr>
        <w:suppressAutoHyphens/>
        <w:spacing w:after="0" w:line="240" w:lineRule="auto"/>
        <w:jc w:val="center"/>
        <w:rPr>
          <w:rFonts w:cs="Calibri"/>
          <w:b/>
          <w:color w:val="FF0000"/>
        </w:rPr>
      </w:pPr>
    </w:p>
    <w:p w14:paraId="1DCC5D06" w14:textId="77777777" w:rsidR="00AB661A" w:rsidRPr="00C61B54" w:rsidRDefault="00AB661A" w:rsidP="00AB661A">
      <w:pPr>
        <w:suppressAutoHyphens/>
        <w:spacing w:after="0" w:line="240" w:lineRule="auto"/>
        <w:jc w:val="center"/>
        <w:rPr>
          <w:rFonts w:cs="Calibri"/>
          <w:b/>
          <w:color w:val="FF0000"/>
        </w:rPr>
      </w:pPr>
    </w:p>
    <w:p w14:paraId="44198187" w14:textId="77777777" w:rsidR="00AB661A" w:rsidRPr="00C61B54" w:rsidRDefault="00AB661A" w:rsidP="00AB661A">
      <w:pPr>
        <w:spacing w:after="0" w:line="240" w:lineRule="auto"/>
        <w:contextualSpacing/>
        <w:jc w:val="center"/>
        <w:rPr>
          <w:rFonts w:cs="Calibri"/>
          <w:b/>
        </w:rPr>
      </w:pPr>
      <w:r w:rsidRPr="00C61B54">
        <w:rPr>
          <w:rFonts w:cs="Calibri"/>
          <w:b/>
        </w:rPr>
        <w:t>§ 1</w:t>
      </w:r>
    </w:p>
    <w:p w14:paraId="218AE36C" w14:textId="77777777" w:rsidR="00AB661A" w:rsidRPr="00C61B54" w:rsidRDefault="00AB661A" w:rsidP="00AB661A">
      <w:pPr>
        <w:tabs>
          <w:tab w:val="left" w:pos="284"/>
        </w:tabs>
        <w:spacing w:after="0" w:line="240" w:lineRule="auto"/>
        <w:contextualSpacing/>
        <w:jc w:val="both"/>
        <w:rPr>
          <w:rFonts w:cs="Calibri"/>
          <w:b/>
        </w:rPr>
      </w:pPr>
      <w:r w:rsidRPr="00C61B54">
        <w:rPr>
          <w:rFonts w:cs="Calibri"/>
          <w:b/>
        </w:rPr>
        <w:t>PRZEDMIOT UMOWY</w:t>
      </w:r>
    </w:p>
    <w:p w14:paraId="57E3A1B8" w14:textId="2B8B012C" w:rsidR="00924B4A" w:rsidRPr="00C61B54" w:rsidRDefault="000F66F1" w:rsidP="00924B4A">
      <w:pPr>
        <w:pStyle w:val="Akapitzlist"/>
        <w:numPr>
          <w:ilvl w:val="3"/>
          <w:numId w:val="5"/>
        </w:numPr>
        <w:spacing w:after="0" w:line="240" w:lineRule="auto"/>
        <w:ind w:left="0" w:firstLine="0"/>
        <w:rPr>
          <w:rFonts w:cs="Calibri"/>
        </w:rPr>
      </w:pPr>
      <w:r w:rsidRPr="00C61B54">
        <w:rPr>
          <w:rFonts w:cs="Calibri"/>
        </w:rPr>
        <w:t xml:space="preserve">Przedmiotem zamówienia jest </w:t>
      </w:r>
      <w:r w:rsidR="00924B4A" w:rsidRPr="00C61B54">
        <w:rPr>
          <w:rFonts w:eastAsia="SimSun" w:cs="Calibri"/>
          <w:kern w:val="2"/>
          <w:lang w:val="en-US" w:eastAsia="zh-CN" w:bidi="hi-IN"/>
        </w:rPr>
        <w:t xml:space="preserve">jest </w:t>
      </w:r>
      <w:r w:rsidR="00924B4A" w:rsidRPr="00C61B54">
        <w:rPr>
          <w:rFonts w:cs="Calibri"/>
          <w:lang w:val="en-US"/>
        </w:rPr>
        <w:t xml:space="preserve">organizacja kompleksowej usługi o charakterze  7 – dniowego wyjazdu   dla maksymalnie 90 dzieci w okresie 29.04.23-5.05.23 dla uczestników projektu „Usługi społeczne na rzecz ograniczenia skutków kryzysu wywołanego konfliktem zbrojnym na terytorium Ukrainy –Miasto Zabrze dla cz.3 I cz. 4”  </w:t>
      </w:r>
      <w:r w:rsidR="00924B4A" w:rsidRPr="00C61B54">
        <w:rPr>
          <w:rFonts w:eastAsia="SimSun" w:cs="Calibri"/>
          <w:kern w:val="2"/>
          <w:lang w:val="en-US" w:eastAsia="zh-CN" w:bidi="hi-IN"/>
        </w:rPr>
        <w:t>współfinansowanych ze środków Europejskiego Funduszu Społecznego w ramach Regionalnego Programu Operacyjnego Województwa Śląskiego na lata 2014 – 2020</w:t>
      </w:r>
    </w:p>
    <w:p w14:paraId="7F087C6B" w14:textId="78D621E4" w:rsidR="00AB661A" w:rsidRPr="00C61B54" w:rsidRDefault="00AB661A" w:rsidP="00924B4A">
      <w:pPr>
        <w:pStyle w:val="Akapitzlist"/>
        <w:numPr>
          <w:ilvl w:val="3"/>
          <w:numId w:val="5"/>
        </w:numPr>
        <w:spacing w:after="0" w:line="240" w:lineRule="auto"/>
        <w:ind w:left="0" w:firstLine="0"/>
        <w:rPr>
          <w:rFonts w:eastAsia="Calibri" w:cs="Calibri"/>
        </w:rPr>
      </w:pPr>
      <w:r w:rsidRPr="00C61B54">
        <w:rPr>
          <w:rFonts w:eastAsia="Lucida Sans Unicode" w:cs="Calibri"/>
          <w:bCs/>
        </w:rPr>
        <w:t xml:space="preserve">Z uwagi na nieprzewidziane okoliczności (np. wystąpienie epidemii, brak chętnych uczestników projektu, inne nieprzewidziane sytuacje utrudniające lub uniemożliwiające realizację zamówienia) zamawiający zastrzega sobie prawo do rezygnacji z realizacji </w:t>
      </w:r>
      <w:r w:rsidR="000E692E" w:rsidRPr="00C61B54">
        <w:rPr>
          <w:rFonts w:eastAsia="Lucida Sans Unicode" w:cs="Calibri"/>
          <w:bCs/>
        </w:rPr>
        <w:t>wyjazdu</w:t>
      </w:r>
      <w:r w:rsidRPr="00C61B54">
        <w:rPr>
          <w:rFonts w:eastAsia="Lucida Sans Unicode" w:cs="Calibri"/>
          <w:bCs/>
        </w:rPr>
        <w:t xml:space="preserve"> bez ponoszenia dodatkowych kosztów. W przypadku niezrealizowania </w:t>
      </w:r>
      <w:r w:rsidR="000E692E" w:rsidRPr="00C61B54">
        <w:rPr>
          <w:rFonts w:eastAsia="Lucida Sans Unicode" w:cs="Calibri"/>
          <w:bCs/>
        </w:rPr>
        <w:t xml:space="preserve">wyjazdu </w:t>
      </w:r>
      <w:r w:rsidRPr="00C61B54">
        <w:rPr>
          <w:rFonts w:eastAsia="Lucida Sans Unicode" w:cs="Calibri"/>
          <w:bCs/>
        </w:rPr>
        <w:t xml:space="preserve">przed upływem terminu realizacji zamówienia wykonawcy nie będą przysługiwały żadne roszczenia. </w:t>
      </w:r>
    </w:p>
    <w:p w14:paraId="039A0DE2" w14:textId="3A4C8B28" w:rsidR="00AB661A" w:rsidRPr="00C61B54" w:rsidRDefault="00AB661A" w:rsidP="00924B4A">
      <w:pPr>
        <w:pStyle w:val="Akapitzlist"/>
        <w:numPr>
          <w:ilvl w:val="3"/>
          <w:numId w:val="5"/>
        </w:numPr>
        <w:tabs>
          <w:tab w:val="left" w:pos="284"/>
        </w:tabs>
        <w:spacing w:after="0" w:line="240" w:lineRule="auto"/>
        <w:ind w:left="0" w:firstLine="0"/>
        <w:jc w:val="both"/>
        <w:rPr>
          <w:rFonts w:cs="Calibri"/>
        </w:rPr>
      </w:pPr>
      <w:r w:rsidRPr="00C61B54">
        <w:rPr>
          <w:rFonts w:eastAsia="Calibri" w:cs="Calibri"/>
          <w:bCs/>
          <w:lang w:eastAsia="en-US"/>
        </w:rPr>
        <w:t>Szczegółowy opis przedmiotu z</w:t>
      </w:r>
      <w:r w:rsidR="00E3709D" w:rsidRPr="00C61B54">
        <w:rPr>
          <w:rFonts w:eastAsia="Calibri" w:cs="Calibri"/>
          <w:bCs/>
          <w:lang w:eastAsia="en-US"/>
        </w:rPr>
        <w:t>amówienia stanowi załącznik nr 5</w:t>
      </w:r>
      <w:r w:rsidRPr="00C61B54">
        <w:rPr>
          <w:rFonts w:eastAsia="Calibri" w:cs="Calibri"/>
          <w:bCs/>
          <w:lang w:eastAsia="en-US"/>
        </w:rPr>
        <w:t xml:space="preserve"> do SWZ.</w:t>
      </w:r>
    </w:p>
    <w:p w14:paraId="48135810" w14:textId="56664702" w:rsidR="00AB661A" w:rsidRPr="00C61B54" w:rsidRDefault="00AB661A" w:rsidP="00924B4A">
      <w:pPr>
        <w:pStyle w:val="Akapitzlist"/>
        <w:numPr>
          <w:ilvl w:val="3"/>
          <w:numId w:val="5"/>
        </w:numPr>
        <w:tabs>
          <w:tab w:val="left" w:pos="284"/>
        </w:tabs>
        <w:spacing w:after="0" w:line="240" w:lineRule="auto"/>
        <w:ind w:left="0" w:firstLine="0"/>
        <w:jc w:val="both"/>
        <w:rPr>
          <w:rFonts w:cs="Calibri"/>
        </w:rPr>
      </w:pPr>
      <w:r w:rsidRPr="00C61B54">
        <w:rPr>
          <w:rFonts w:eastAsia="Calibri" w:cs="Calibri"/>
          <w:bCs/>
          <w:lang w:eastAsia="en-US"/>
        </w:rPr>
        <w:t>Integralną częścią niniejszej umowy  jest SWZ z dnia ……………….. oraz oferta Wykonawcy z dnia ……………..…</w:t>
      </w:r>
    </w:p>
    <w:p w14:paraId="29264A29" w14:textId="77777777" w:rsidR="00AB661A" w:rsidRPr="00C61B54" w:rsidRDefault="00AB661A" w:rsidP="00924B4A">
      <w:pPr>
        <w:suppressAutoHyphens/>
        <w:spacing w:after="0" w:line="240" w:lineRule="auto"/>
        <w:contextualSpacing/>
        <w:jc w:val="center"/>
        <w:rPr>
          <w:rFonts w:eastAsia="Lucida Sans Unicode" w:cs="Calibri"/>
          <w:color w:val="FF0000"/>
        </w:rPr>
      </w:pPr>
    </w:p>
    <w:p w14:paraId="3CF7D366" w14:textId="77777777" w:rsidR="00AB661A" w:rsidRPr="00C61B54" w:rsidRDefault="00AB661A" w:rsidP="00AB661A">
      <w:pPr>
        <w:suppressAutoHyphens/>
        <w:spacing w:after="0" w:line="240" w:lineRule="auto"/>
        <w:contextualSpacing/>
        <w:jc w:val="center"/>
        <w:rPr>
          <w:rFonts w:cs="Calibri"/>
          <w:b/>
        </w:rPr>
      </w:pPr>
      <w:r w:rsidRPr="00C61B54">
        <w:rPr>
          <w:rFonts w:cs="Calibri"/>
          <w:b/>
        </w:rPr>
        <w:t>§ 2</w:t>
      </w:r>
    </w:p>
    <w:p w14:paraId="0A75B4FE" w14:textId="77777777" w:rsidR="00AB661A" w:rsidRPr="00C61B54" w:rsidRDefault="00AB661A" w:rsidP="00AB661A">
      <w:pPr>
        <w:tabs>
          <w:tab w:val="left" w:pos="426"/>
        </w:tabs>
        <w:spacing w:after="0" w:line="240" w:lineRule="auto"/>
        <w:contextualSpacing/>
        <w:jc w:val="both"/>
        <w:rPr>
          <w:rFonts w:cs="Calibri"/>
          <w:b/>
          <w:lang w:eastAsia="en-US"/>
        </w:rPr>
      </w:pPr>
      <w:r w:rsidRPr="00C61B54">
        <w:rPr>
          <w:rFonts w:cs="Calibri"/>
          <w:b/>
          <w:lang w:eastAsia="en-US"/>
        </w:rPr>
        <w:t>MIEJSCE REALIZACJI</w:t>
      </w:r>
    </w:p>
    <w:p w14:paraId="0C041E6C" w14:textId="77777777" w:rsidR="0089548D" w:rsidRPr="00C61B54" w:rsidRDefault="0089548D" w:rsidP="0089548D">
      <w:pPr>
        <w:spacing w:after="0" w:line="240" w:lineRule="auto"/>
        <w:contextualSpacing/>
        <w:rPr>
          <w:rFonts w:cs="Calibri"/>
          <w:lang w:eastAsia="en-US"/>
        </w:rPr>
      </w:pPr>
    </w:p>
    <w:p w14:paraId="60AD2BF2" w14:textId="4ABFCC65" w:rsidR="00AB661A" w:rsidRPr="00C61B54" w:rsidRDefault="0089548D" w:rsidP="0089548D">
      <w:pPr>
        <w:spacing w:after="0" w:line="240" w:lineRule="auto"/>
        <w:contextualSpacing/>
        <w:rPr>
          <w:rFonts w:cs="Calibri"/>
          <w:lang w:eastAsia="en-US"/>
        </w:rPr>
      </w:pPr>
      <w:r w:rsidRPr="00C61B54">
        <w:rPr>
          <w:rFonts w:cs="Calibri"/>
          <w:lang w:eastAsia="en-US"/>
        </w:rPr>
        <w:t>Miejsce real</w:t>
      </w:r>
      <w:r w:rsidR="000E692E" w:rsidRPr="00C61B54">
        <w:rPr>
          <w:rFonts w:cs="Calibri"/>
          <w:lang w:eastAsia="en-US"/>
        </w:rPr>
        <w:t>izacji wyjazdu</w:t>
      </w:r>
      <w:r w:rsidRPr="00C61B54">
        <w:rPr>
          <w:rFonts w:cs="Calibri"/>
          <w:lang w:eastAsia="en-US"/>
        </w:rPr>
        <w:t xml:space="preserve"> (adres, nazwa ośrodka, region, województwo): </w:t>
      </w:r>
      <w:r w:rsidR="00403C3C" w:rsidRPr="00C61B54">
        <w:rPr>
          <w:rFonts w:cs="Calibri"/>
          <w:lang w:eastAsia="en-US"/>
        </w:rPr>
        <w:t>……</w:t>
      </w:r>
      <w:r w:rsidRPr="00C61B54">
        <w:rPr>
          <w:rFonts w:cs="Calibri"/>
          <w:lang w:eastAsia="en-US"/>
        </w:rPr>
        <w:t>………………..</w:t>
      </w:r>
      <w:r w:rsidR="00403C3C" w:rsidRPr="00C61B54">
        <w:rPr>
          <w:rFonts w:cs="Calibri"/>
          <w:lang w:eastAsia="en-US"/>
        </w:rPr>
        <w:t>………………………..</w:t>
      </w:r>
      <w:r w:rsidR="00AB661A" w:rsidRPr="00C61B54">
        <w:rPr>
          <w:rFonts w:cs="Calibri"/>
          <w:lang w:eastAsia="en-US"/>
        </w:rPr>
        <w:t xml:space="preserve"> </w:t>
      </w:r>
    </w:p>
    <w:p w14:paraId="1BC8AC81" w14:textId="77777777" w:rsidR="00AB661A" w:rsidRPr="00C61B54" w:rsidRDefault="00AB661A" w:rsidP="00AB661A">
      <w:pPr>
        <w:spacing w:after="0" w:line="240" w:lineRule="auto"/>
        <w:contextualSpacing/>
        <w:jc w:val="center"/>
        <w:rPr>
          <w:rFonts w:cs="Calibri"/>
          <w:b/>
          <w:color w:val="FF0000"/>
        </w:rPr>
      </w:pPr>
    </w:p>
    <w:p w14:paraId="7C8E8DC7" w14:textId="77777777" w:rsidR="00AB661A" w:rsidRPr="00C61B54" w:rsidRDefault="00AB661A" w:rsidP="00AB661A">
      <w:pPr>
        <w:spacing w:after="0" w:line="240" w:lineRule="auto"/>
        <w:contextualSpacing/>
        <w:jc w:val="center"/>
        <w:rPr>
          <w:rFonts w:cs="Calibri"/>
          <w:b/>
        </w:rPr>
      </w:pPr>
      <w:r w:rsidRPr="00C61B54">
        <w:rPr>
          <w:rFonts w:cs="Calibri"/>
          <w:b/>
        </w:rPr>
        <w:t>§ 3</w:t>
      </w:r>
    </w:p>
    <w:p w14:paraId="03E1FEFC" w14:textId="77777777" w:rsidR="00AB661A" w:rsidRPr="00C61B54" w:rsidRDefault="00AB661A" w:rsidP="00AB661A">
      <w:pPr>
        <w:spacing w:after="0" w:line="240" w:lineRule="auto"/>
        <w:contextualSpacing/>
        <w:rPr>
          <w:rFonts w:cs="Calibri"/>
          <w:b/>
          <w:lang w:eastAsia="x-none" w:bidi="x-none"/>
        </w:rPr>
      </w:pPr>
      <w:r w:rsidRPr="00C61B54">
        <w:rPr>
          <w:rFonts w:cs="Calibri"/>
          <w:b/>
          <w:lang w:eastAsia="x-none" w:bidi="x-none"/>
        </w:rPr>
        <w:t>TERMIN REALIZACJI</w:t>
      </w:r>
    </w:p>
    <w:p w14:paraId="453D665F" w14:textId="41B5CCE4" w:rsidR="00102ED3" w:rsidRPr="00C61B54" w:rsidRDefault="00FD5636" w:rsidP="00102ED3">
      <w:pPr>
        <w:spacing w:after="0" w:line="240" w:lineRule="auto"/>
        <w:rPr>
          <w:rFonts w:cs="Calibri"/>
          <w:lang w:val="en-US"/>
        </w:rPr>
      </w:pPr>
      <w:r w:rsidRPr="00C61B54">
        <w:rPr>
          <w:rFonts w:cs="Calibri"/>
          <w:lang w:eastAsia="en-US"/>
        </w:rPr>
        <w:t xml:space="preserve">Zamawiający zamierza zrealizować wyjazd </w:t>
      </w:r>
      <w:r w:rsidR="00102ED3" w:rsidRPr="00C61B54">
        <w:rPr>
          <w:rFonts w:cs="Calibri"/>
          <w:lang w:eastAsia="en-US"/>
        </w:rPr>
        <w:t xml:space="preserve">w okresie od </w:t>
      </w:r>
      <w:r w:rsidR="00924B4A" w:rsidRPr="00C61B54">
        <w:rPr>
          <w:rFonts w:cs="Calibri"/>
          <w:lang w:val="en-US"/>
        </w:rPr>
        <w:t>29.04.23-5.05.23</w:t>
      </w:r>
      <w:r w:rsidR="00985292" w:rsidRPr="00C61B54">
        <w:rPr>
          <w:rFonts w:cs="Calibri"/>
          <w:lang w:val="en-US"/>
        </w:rPr>
        <w:t xml:space="preserve"> </w:t>
      </w:r>
      <w:r w:rsidR="00924B4A" w:rsidRPr="00C61B54">
        <w:rPr>
          <w:rFonts w:cs="Calibri"/>
          <w:lang w:val="en-US"/>
        </w:rPr>
        <w:t>rok</w:t>
      </w:r>
    </w:p>
    <w:p w14:paraId="49775B38" w14:textId="6740F2F7" w:rsidR="00AB661A" w:rsidRPr="00C61B54" w:rsidRDefault="00102ED3" w:rsidP="00985292">
      <w:pPr>
        <w:spacing w:after="0" w:line="240" w:lineRule="auto"/>
        <w:jc w:val="center"/>
        <w:rPr>
          <w:rFonts w:cs="Calibri"/>
          <w:b/>
        </w:rPr>
      </w:pPr>
      <w:r w:rsidRPr="00C61B54">
        <w:rPr>
          <w:rFonts w:cs="Calibri"/>
          <w:lang w:val="en-US"/>
        </w:rPr>
        <w:lastRenderedPageBreak/>
        <w:br/>
      </w:r>
      <w:r w:rsidR="00AB661A" w:rsidRPr="00C61B54">
        <w:rPr>
          <w:rFonts w:cs="Calibri"/>
          <w:b/>
        </w:rPr>
        <w:t>§ 4</w:t>
      </w:r>
    </w:p>
    <w:p w14:paraId="02F34BC3" w14:textId="77777777" w:rsidR="00AB661A" w:rsidRPr="00C61B54" w:rsidRDefault="00AB661A" w:rsidP="00AB661A">
      <w:pPr>
        <w:spacing w:after="0" w:line="240" w:lineRule="auto"/>
        <w:contextualSpacing/>
        <w:rPr>
          <w:rFonts w:cs="Calibri"/>
          <w:b/>
          <w:bCs/>
        </w:rPr>
      </w:pPr>
      <w:r w:rsidRPr="00C61B54">
        <w:rPr>
          <w:rFonts w:cs="Calibri"/>
          <w:b/>
          <w:bCs/>
        </w:rPr>
        <w:t>WARTOŚĆ PRZEDMIOTU UMOWY</w:t>
      </w:r>
    </w:p>
    <w:p w14:paraId="4AAE3834" w14:textId="38BFE7B4" w:rsidR="00AB661A" w:rsidRPr="00C61B54" w:rsidRDefault="00AB661A" w:rsidP="002C3FC1">
      <w:pPr>
        <w:numPr>
          <w:ilvl w:val="0"/>
          <w:numId w:val="18"/>
        </w:numPr>
        <w:spacing w:after="0" w:line="240" w:lineRule="auto"/>
        <w:contextualSpacing/>
        <w:jc w:val="both"/>
        <w:rPr>
          <w:rFonts w:cs="Calibri"/>
        </w:rPr>
      </w:pPr>
      <w:r w:rsidRPr="00C61B54">
        <w:rPr>
          <w:rFonts w:cs="Calibri"/>
        </w:rPr>
        <w:t xml:space="preserve">Koszt całkowity przedmiotu umowy stanowi iloczyn kosztu </w:t>
      </w:r>
      <w:r w:rsidR="008007BA" w:rsidRPr="00C61B54">
        <w:rPr>
          <w:rFonts w:cs="Calibri"/>
        </w:rPr>
        <w:t>udziału</w:t>
      </w:r>
      <w:r w:rsidRPr="00C61B54">
        <w:rPr>
          <w:rFonts w:cs="Calibri"/>
        </w:rPr>
        <w:t xml:space="preserve"> jednego </w:t>
      </w:r>
      <w:r w:rsidR="00686CA6" w:rsidRPr="00C61B54">
        <w:rPr>
          <w:rFonts w:cs="Calibri"/>
        </w:rPr>
        <w:t>dziecka (uczestnika)</w:t>
      </w:r>
      <w:r w:rsidRPr="00C61B54">
        <w:rPr>
          <w:rFonts w:cs="Calibri"/>
        </w:rPr>
        <w:t xml:space="preserve"> i liczby</w:t>
      </w:r>
      <w:r w:rsidR="00686CA6" w:rsidRPr="00C61B54">
        <w:rPr>
          <w:rFonts w:cs="Calibri"/>
        </w:rPr>
        <w:t xml:space="preserve"> dzieci (uczestni</w:t>
      </w:r>
      <w:r w:rsidRPr="00C61B54">
        <w:rPr>
          <w:rFonts w:cs="Calibri"/>
        </w:rPr>
        <w:t>k</w:t>
      </w:r>
      <w:r w:rsidR="00686CA6" w:rsidRPr="00C61B54">
        <w:rPr>
          <w:rFonts w:cs="Calibri"/>
        </w:rPr>
        <w:t>ów</w:t>
      </w:r>
      <w:r w:rsidRPr="00C61B54">
        <w:rPr>
          <w:rFonts w:cs="Calibri"/>
        </w:rPr>
        <w:t xml:space="preserve">) faktycznie biorących udział w </w:t>
      </w:r>
      <w:r w:rsidR="00206EF7" w:rsidRPr="00C61B54">
        <w:rPr>
          <w:rFonts w:cs="Calibri"/>
        </w:rPr>
        <w:t>wyjeździe</w:t>
      </w:r>
      <w:r w:rsidR="00686CA6" w:rsidRPr="00C61B54">
        <w:rPr>
          <w:rFonts w:cs="Calibri"/>
        </w:rPr>
        <w:t>.</w:t>
      </w:r>
      <w:r w:rsidR="008007BA" w:rsidRPr="00C61B54">
        <w:rPr>
          <w:rFonts w:cs="Calibri"/>
        </w:rPr>
        <w:t xml:space="preserve"> </w:t>
      </w:r>
      <w:r w:rsidRPr="00C61B54">
        <w:rPr>
          <w:rFonts w:cs="Calibri"/>
        </w:rPr>
        <w:t>Koszt ten obejmuje składniki zawarte z SWZ z dnia ………………. na podstawie formularza oferty.</w:t>
      </w:r>
    </w:p>
    <w:p w14:paraId="18AEFDDC" w14:textId="0BB0CAF4" w:rsidR="00AB661A" w:rsidRPr="00C61B54" w:rsidRDefault="00AB661A" w:rsidP="002C3FC1">
      <w:pPr>
        <w:numPr>
          <w:ilvl w:val="0"/>
          <w:numId w:val="18"/>
        </w:numPr>
        <w:spacing w:after="0" w:line="240" w:lineRule="auto"/>
        <w:contextualSpacing/>
        <w:jc w:val="both"/>
        <w:rPr>
          <w:rFonts w:cs="Calibri"/>
        </w:rPr>
      </w:pPr>
      <w:r w:rsidRPr="00C61B54">
        <w:rPr>
          <w:rFonts w:cs="Calibri"/>
        </w:rPr>
        <w:t xml:space="preserve">Koszt </w:t>
      </w:r>
      <w:r w:rsidR="00A26A87" w:rsidRPr="00C61B54">
        <w:rPr>
          <w:rFonts w:cs="Calibri"/>
        </w:rPr>
        <w:t>udziału w wyjeździe</w:t>
      </w:r>
      <w:r w:rsidRPr="00C61B54">
        <w:rPr>
          <w:rFonts w:cs="Calibri"/>
        </w:rPr>
        <w:t xml:space="preserve"> 1 </w:t>
      </w:r>
      <w:r w:rsidR="000469DD" w:rsidRPr="00C61B54">
        <w:rPr>
          <w:rFonts w:cs="Calibri"/>
        </w:rPr>
        <w:t>uczestnika</w:t>
      </w:r>
      <w:r w:rsidRPr="00C61B54">
        <w:rPr>
          <w:rFonts w:cs="Calibri"/>
        </w:rPr>
        <w:t xml:space="preserve"> wynosi: …………… zł brutto (słownie: …………………);</w:t>
      </w:r>
    </w:p>
    <w:p w14:paraId="0C4D98AC" w14:textId="373869D7" w:rsidR="00AB661A" w:rsidRPr="00C61B54" w:rsidRDefault="00AB661A" w:rsidP="002C3FC1">
      <w:pPr>
        <w:numPr>
          <w:ilvl w:val="0"/>
          <w:numId w:val="18"/>
        </w:numPr>
        <w:spacing w:after="0" w:line="240" w:lineRule="auto"/>
        <w:contextualSpacing/>
        <w:jc w:val="both"/>
        <w:rPr>
          <w:rFonts w:cs="Calibri"/>
        </w:rPr>
      </w:pPr>
      <w:r w:rsidRPr="00C61B54">
        <w:rPr>
          <w:rFonts w:cs="Calibri"/>
        </w:rPr>
        <w:t xml:space="preserve">Maksymalna wartość </w:t>
      </w:r>
      <w:r w:rsidR="00A26A87" w:rsidRPr="00C61B54">
        <w:rPr>
          <w:rFonts w:cs="Calibri"/>
        </w:rPr>
        <w:t>wyjazdu</w:t>
      </w:r>
      <w:r w:rsidRPr="00C61B54">
        <w:rPr>
          <w:rFonts w:cs="Calibri"/>
        </w:rPr>
        <w:t xml:space="preserve"> wynosi: ………….. zł brutto (słownie: ……………………..)</w:t>
      </w:r>
      <w:r w:rsidR="00A26A87" w:rsidRPr="00C61B54">
        <w:rPr>
          <w:rFonts w:cs="Calibri"/>
        </w:rPr>
        <w:t>;</w:t>
      </w:r>
    </w:p>
    <w:p w14:paraId="17E6B75C" w14:textId="778CC0FD" w:rsidR="00AB661A" w:rsidRPr="00C61B54" w:rsidRDefault="00AB661A" w:rsidP="002C3FC1">
      <w:pPr>
        <w:pStyle w:val="Akapitzlist"/>
        <w:numPr>
          <w:ilvl w:val="0"/>
          <w:numId w:val="18"/>
        </w:numPr>
        <w:spacing w:after="0" w:line="240" w:lineRule="auto"/>
        <w:jc w:val="both"/>
        <w:rPr>
          <w:rFonts w:cs="Calibri"/>
        </w:rPr>
      </w:pPr>
      <w:r w:rsidRPr="00C61B54">
        <w:rPr>
          <w:rFonts w:cs="Calibri"/>
        </w:rPr>
        <w:t>Ostateczna maksymalna wartość przedmiotu umowy będzie uzależniona od liczby uczestników</w:t>
      </w:r>
      <w:r w:rsidR="003E424E" w:rsidRPr="00C61B54">
        <w:rPr>
          <w:rFonts w:cs="Calibri"/>
        </w:rPr>
        <w:t xml:space="preserve"> (</w:t>
      </w:r>
      <w:r w:rsidR="00A27D10" w:rsidRPr="00C61B54">
        <w:rPr>
          <w:rFonts w:cs="Calibri"/>
        </w:rPr>
        <w:t>dzieci</w:t>
      </w:r>
      <w:r w:rsidR="003E424E" w:rsidRPr="00C61B54">
        <w:rPr>
          <w:rFonts w:cs="Calibri"/>
        </w:rPr>
        <w:t>)</w:t>
      </w:r>
      <w:r w:rsidR="00A27D10" w:rsidRPr="00C61B54">
        <w:rPr>
          <w:rFonts w:cs="Calibri"/>
        </w:rPr>
        <w:t xml:space="preserve"> </w:t>
      </w:r>
      <w:r w:rsidRPr="00C61B54">
        <w:rPr>
          <w:rFonts w:cs="Calibri"/>
        </w:rPr>
        <w:t xml:space="preserve">biorących udział w </w:t>
      </w:r>
      <w:r w:rsidR="00A27D10" w:rsidRPr="00C61B54">
        <w:rPr>
          <w:rFonts w:cs="Calibri"/>
        </w:rPr>
        <w:t>wyjeździe</w:t>
      </w:r>
      <w:r w:rsidRPr="00C61B54">
        <w:rPr>
          <w:rFonts w:cs="Calibri"/>
        </w:rPr>
        <w:t>.</w:t>
      </w:r>
    </w:p>
    <w:p w14:paraId="0914F2BB" w14:textId="77777777" w:rsidR="00AB661A" w:rsidRPr="00C61B54" w:rsidRDefault="00AB661A" w:rsidP="002C3FC1">
      <w:pPr>
        <w:numPr>
          <w:ilvl w:val="0"/>
          <w:numId w:val="18"/>
        </w:numPr>
        <w:spacing w:after="0" w:line="240" w:lineRule="auto"/>
        <w:contextualSpacing/>
        <w:jc w:val="both"/>
        <w:rPr>
          <w:rFonts w:cs="Calibri"/>
        </w:rPr>
      </w:pPr>
      <w:r w:rsidRPr="00C61B54">
        <w:rPr>
          <w:rFonts w:cs="Calibri"/>
        </w:rPr>
        <w:t>Wynagrodzenie współfinansowane jest ze środków Unii Europejskiej w ramach Europejskiego Funduszu Społecznego.</w:t>
      </w:r>
    </w:p>
    <w:p w14:paraId="2BEF7401" w14:textId="77777777" w:rsidR="00AB661A" w:rsidRPr="00C61B54" w:rsidRDefault="00AB661A" w:rsidP="00AB661A">
      <w:pPr>
        <w:tabs>
          <w:tab w:val="left" w:pos="284"/>
        </w:tabs>
        <w:spacing w:after="0" w:line="240" w:lineRule="auto"/>
        <w:contextualSpacing/>
        <w:jc w:val="both"/>
        <w:rPr>
          <w:rFonts w:cs="Calibri"/>
          <w:color w:val="FF0000"/>
        </w:rPr>
      </w:pPr>
    </w:p>
    <w:p w14:paraId="1C42251B" w14:textId="77777777" w:rsidR="00AB661A" w:rsidRPr="00C61B54" w:rsidRDefault="00AB661A" w:rsidP="00AB661A">
      <w:pPr>
        <w:spacing w:after="0" w:line="240" w:lineRule="auto"/>
        <w:contextualSpacing/>
        <w:jc w:val="center"/>
        <w:rPr>
          <w:rFonts w:cs="Calibri"/>
          <w:b/>
        </w:rPr>
      </w:pPr>
      <w:r w:rsidRPr="00C61B54">
        <w:rPr>
          <w:rFonts w:cs="Calibri"/>
          <w:b/>
        </w:rPr>
        <w:t>§ 5</w:t>
      </w:r>
    </w:p>
    <w:p w14:paraId="30962F03" w14:textId="77777777" w:rsidR="00AB661A" w:rsidRPr="00C61B54" w:rsidRDefault="00AB661A" w:rsidP="00AB661A">
      <w:pPr>
        <w:spacing w:after="0" w:line="240" w:lineRule="auto"/>
        <w:contextualSpacing/>
        <w:rPr>
          <w:rFonts w:cs="Calibri"/>
          <w:b/>
        </w:rPr>
      </w:pPr>
      <w:r w:rsidRPr="00C61B54">
        <w:rPr>
          <w:rFonts w:cs="Calibri"/>
          <w:b/>
        </w:rPr>
        <w:t>PŁATNOŚĆ</w:t>
      </w:r>
    </w:p>
    <w:p w14:paraId="0C965465" w14:textId="6EEED32B" w:rsidR="00AB661A" w:rsidRPr="00C61B54" w:rsidRDefault="00AB661A" w:rsidP="002C3FC1">
      <w:pPr>
        <w:widowControl w:val="0"/>
        <w:numPr>
          <w:ilvl w:val="1"/>
          <w:numId w:val="17"/>
        </w:numPr>
        <w:suppressAutoHyphens/>
        <w:spacing w:after="0" w:line="240" w:lineRule="auto"/>
        <w:contextualSpacing/>
        <w:jc w:val="both"/>
        <w:rPr>
          <w:rFonts w:cs="Calibri"/>
          <w:color w:val="FF0000"/>
        </w:rPr>
      </w:pPr>
      <w:r w:rsidRPr="00C61B54">
        <w:rPr>
          <w:rFonts w:cs="Calibri"/>
        </w:rPr>
        <w:t xml:space="preserve">Zamawiający przekaże wykonawcy listę osób skierowanych na </w:t>
      </w:r>
      <w:r w:rsidR="006B2ED4" w:rsidRPr="00C61B54">
        <w:rPr>
          <w:rFonts w:cs="Calibri"/>
        </w:rPr>
        <w:t>wyjazd</w:t>
      </w:r>
      <w:r w:rsidRPr="00C61B54">
        <w:rPr>
          <w:rFonts w:cs="Calibri"/>
        </w:rPr>
        <w:t>.</w:t>
      </w:r>
    </w:p>
    <w:p w14:paraId="2F0B05FC" w14:textId="4D0DBB47" w:rsidR="00014788" w:rsidRPr="00C61B54" w:rsidRDefault="00014788" w:rsidP="002C3FC1">
      <w:pPr>
        <w:numPr>
          <w:ilvl w:val="1"/>
          <w:numId w:val="17"/>
        </w:numPr>
        <w:suppressAutoHyphens/>
        <w:spacing w:after="0" w:line="240" w:lineRule="auto"/>
        <w:contextualSpacing/>
        <w:jc w:val="both"/>
        <w:rPr>
          <w:rFonts w:eastAsia="Lucida Sans Unicode" w:cs="Calibri"/>
        </w:rPr>
      </w:pPr>
      <w:r w:rsidRPr="00C61B54">
        <w:rPr>
          <w:rFonts w:cs="Calibri"/>
        </w:rPr>
        <w:t>Zamawiający zapłaci za</w:t>
      </w:r>
      <w:r w:rsidR="00686CA6" w:rsidRPr="00C61B54">
        <w:rPr>
          <w:rFonts w:cs="Calibri"/>
        </w:rPr>
        <w:t xml:space="preserve"> dzieci (</w:t>
      </w:r>
      <w:r w:rsidRPr="00C61B54">
        <w:rPr>
          <w:rFonts w:cs="Calibri"/>
        </w:rPr>
        <w:t>uczestniczków</w:t>
      </w:r>
      <w:r w:rsidR="00686CA6" w:rsidRPr="00C61B54">
        <w:rPr>
          <w:rFonts w:cs="Calibri"/>
        </w:rPr>
        <w:t xml:space="preserve">) </w:t>
      </w:r>
      <w:r w:rsidRPr="00C61B54">
        <w:rPr>
          <w:rFonts w:cs="Calibri"/>
        </w:rPr>
        <w:t xml:space="preserve">faktycznie biorących udział w </w:t>
      </w:r>
      <w:r w:rsidR="006B2ED4" w:rsidRPr="00C61B54">
        <w:rPr>
          <w:rFonts w:cs="Calibri"/>
        </w:rPr>
        <w:t>wyjeździe.</w:t>
      </w:r>
      <w:r w:rsidRPr="00C61B54">
        <w:rPr>
          <w:rFonts w:cs="Calibri"/>
        </w:rPr>
        <w:t xml:space="preserve"> </w:t>
      </w:r>
    </w:p>
    <w:p w14:paraId="3E134F24" w14:textId="594A3BFF" w:rsidR="00AB661A" w:rsidRPr="00C61B54" w:rsidRDefault="00AB661A" w:rsidP="002C3FC1">
      <w:pPr>
        <w:numPr>
          <w:ilvl w:val="1"/>
          <w:numId w:val="17"/>
        </w:numPr>
        <w:suppressAutoHyphens/>
        <w:spacing w:after="0" w:line="240" w:lineRule="auto"/>
        <w:contextualSpacing/>
        <w:jc w:val="both"/>
        <w:rPr>
          <w:rFonts w:eastAsia="Lucida Sans Unicode" w:cs="Calibri"/>
        </w:rPr>
      </w:pPr>
      <w:r w:rsidRPr="00C61B54">
        <w:rPr>
          <w:rFonts w:cs="Calibri"/>
        </w:rPr>
        <w:t xml:space="preserve">W przypadku wystąpienia w trakcie trwania </w:t>
      </w:r>
      <w:r w:rsidR="006B2ED4" w:rsidRPr="00C61B54">
        <w:rPr>
          <w:rFonts w:cs="Calibri"/>
        </w:rPr>
        <w:t>wyjazdu</w:t>
      </w:r>
      <w:r w:rsidRPr="00C61B54">
        <w:rPr>
          <w:rFonts w:cs="Calibri"/>
        </w:rPr>
        <w:t xml:space="preserve"> nieprzewidzianych zdarzeń losowych uczestników przewiduje się możliwość indywidualnego rozliczenia uczestnika po wcześniejszym pisemnym uzyskaniu zgody zamawiającego. </w:t>
      </w:r>
    </w:p>
    <w:p w14:paraId="05CFEF26" w14:textId="785A28A6" w:rsidR="00AB661A" w:rsidRPr="00C61B54" w:rsidRDefault="00AB661A" w:rsidP="002C3FC1">
      <w:pPr>
        <w:numPr>
          <w:ilvl w:val="1"/>
          <w:numId w:val="17"/>
        </w:numPr>
        <w:suppressAutoHyphens/>
        <w:spacing w:after="0" w:line="240" w:lineRule="auto"/>
        <w:contextualSpacing/>
        <w:jc w:val="both"/>
        <w:rPr>
          <w:rFonts w:eastAsia="Lucida Sans Unicode" w:cs="Calibri"/>
        </w:rPr>
      </w:pPr>
      <w:r w:rsidRPr="00C61B54">
        <w:rPr>
          <w:rFonts w:cs="Calibri"/>
          <w:lang w:eastAsia="en-US"/>
        </w:rPr>
        <w:t xml:space="preserve">Wykonawca obowiązany jest wystawić i dostarczyć fakturę w terminie do 7 dni od zakończenia </w:t>
      </w:r>
      <w:r w:rsidR="003D755B" w:rsidRPr="00C61B54">
        <w:rPr>
          <w:rFonts w:cs="Calibri"/>
          <w:lang w:eastAsia="en-US"/>
        </w:rPr>
        <w:t>wyjazdu</w:t>
      </w:r>
      <w:r w:rsidRPr="00C61B54">
        <w:rPr>
          <w:rFonts w:cs="Calibri"/>
          <w:lang w:eastAsia="en-US"/>
        </w:rPr>
        <w:t>.</w:t>
      </w:r>
    </w:p>
    <w:p w14:paraId="15163AD5" w14:textId="77777777" w:rsidR="00AB661A" w:rsidRPr="00C61B54" w:rsidRDefault="00AB661A" w:rsidP="002C3FC1">
      <w:pPr>
        <w:widowControl w:val="0"/>
        <w:numPr>
          <w:ilvl w:val="1"/>
          <w:numId w:val="17"/>
        </w:numPr>
        <w:suppressAutoHyphens/>
        <w:spacing w:after="0" w:line="240" w:lineRule="auto"/>
        <w:contextualSpacing/>
        <w:jc w:val="both"/>
        <w:rPr>
          <w:rFonts w:cs="Calibri"/>
          <w:bCs/>
        </w:rPr>
      </w:pPr>
      <w:r w:rsidRPr="00C61B54">
        <w:rPr>
          <w:rFonts w:cs="Calibri"/>
          <w:bCs/>
        </w:rPr>
        <w:t>Zamawiający wykona płatność za fakturę w terminie do 14 dni od dnia jej otrzymania, po jej pozytywnym zweryfikowaniu (po otrzymaniu dokumentów określonych w § 7 oraz podpisaniu protokołu odbioru bez zastrzeżeń).</w:t>
      </w:r>
    </w:p>
    <w:p w14:paraId="10DBAF6F" w14:textId="77777777" w:rsidR="00AB661A" w:rsidRPr="00C61B54" w:rsidRDefault="00AB661A" w:rsidP="002C3FC1">
      <w:pPr>
        <w:widowControl w:val="0"/>
        <w:numPr>
          <w:ilvl w:val="1"/>
          <w:numId w:val="17"/>
        </w:numPr>
        <w:suppressAutoHyphens/>
        <w:spacing w:after="0" w:line="240" w:lineRule="auto"/>
        <w:contextualSpacing/>
        <w:jc w:val="both"/>
        <w:rPr>
          <w:rFonts w:cs="Calibri"/>
          <w:b/>
          <w:bCs/>
        </w:rPr>
      </w:pPr>
      <w:r w:rsidRPr="00C61B54">
        <w:rPr>
          <w:rFonts w:cs="Calibri"/>
          <w:bCs/>
        </w:rPr>
        <w:t>Warunkiem przyjęcia faktury jest należyte wykonanie przedmiotu umowy i dostarczenie Zamawiającemu  dokumentów, o których mowa w § 7</w:t>
      </w:r>
      <w:r w:rsidRPr="00C61B54">
        <w:rPr>
          <w:rFonts w:cs="Calibri"/>
          <w:b/>
          <w:bCs/>
        </w:rPr>
        <w:t>.</w:t>
      </w:r>
    </w:p>
    <w:p w14:paraId="56E5F5B0" w14:textId="77777777" w:rsidR="00AB661A" w:rsidRPr="00C61B54" w:rsidRDefault="00AB661A" w:rsidP="00AB661A">
      <w:pPr>
        <w:spacing w:after="0" w:line="240" w:lineRule="auto"/>
        <w:contextualSpacing/>
        <w:jc w:val="center"/>
        <w:rPr>
          <w:rFonts w:cs="Calibri"/>
          <w:b/>
          <w:lang w:eastAsia="x-none" w:bidi="x-none"/>
        </w:rPr>
      </w:pPr>
    </w:p>
    <w:p w14:paraId="4F0F3BE6" w14:textId="77777777" w:rsidR="00AB661A" w:rsidRPr="00C61B54" w:rsidRDefault="00AB661A" w:rsidP="00AB661A">
      <w:pPr>
        <w:spacing w:after="0" w:line="240" w:lineRule="auto"/>
        <w:contextualSpacing/>
        <w:jc w:val="center"/>
        <w:rPr>
          <w:rFonts w:cs="Calibri"/>
          <w:b/>
          <w:lang w:eastAsia="x-none" w:bidi="x-none"/>
        </w:rPr>
      </w:pPr>
      <w:r w:rsidRPr="00C61B54">
        <w:rPr>
          <w:rFonts w:cs="Calibri"/>
          <w:b/>
          <w:lang w:eastAsia="x-none" w:bidi="x-none"/>
        </w:rPr>
        <w:t>§ 6</w:t>
      </w:r>
    </w:p>
    <w:p w14:paraId="1679D407" w14:textId="77777777" w:rsidR="00AB661A" w:rsidRPr="00C61B54" w:rsidRDefault="00AB661A" w:rsidP="00AB661A">
      <w:pPr>
        <w:spacing w:after="0" w:line="240" w:lineRule="auto"/>
        <w:contextualSpacing/>
        <w:rPr>
          <w:rFonts w:cs="Calibri"/>
          <w:b/>
          <w:lang w:eastAsia="x-none" w:bidi="x-none"/>
        </w:rPr>
      </w:pPr>
      <w:r w:rsidRPr="00C61B54">
        <w:rPr>
          <w:rFonts w:cs="Calibri"/>
        </w:rPr>
        <w:t xml:space="preserve">1. Nadzór nad należytym, zgodnym z umową, wykonaniem przedmiotu umowy pełnią: </w:t>
      </w:r>
    </w:p>
    <w:p w14:paraId="5AC7D27B" w14:textId="77777777" w:rsidR="00AB661A" w:rsidRPr="00C61B54" w:rsidRDefault="00AB661A" w:rsidP="00A94738">
      <w:pPr>
        <w:numPr>
          <w:ilvl w:val="0"/>
          <w:numId w:val="13"/>
        </w:numPr>
        <w:spacing w:after="0" w:line="240" w:lineRule="auto"/>
        <w:ind w:left="284" w:hanging="284"/>
        <w:contextualSpacing/>
        <w:rPr>
          <w:rFonts w:cs="Calibri"/>
          <w:lang w:eastAsia="x-none" w:bidi="x-none"/>
        </w:rPr>
      </w:pPr>
      <w:r w:rsidRPr="00C61B54">
        <w:rPr>
          <w:rFonts w:cs="Calibri"/>
        </w:rPr>
        <w:t>ze strony Zamawiającego:  ………………..,</w:t>
      </w:r>
      <w:r w:rsidRPr="00C61B54">
        <w:rPr>
          <w:rFonts w:cs="Calibri"/>
          <w:lang w:eastAsia="x-none" w:bidi="x-none"/>
        </w:rPr>
        <w:t xml:space="preserve"> tel. ……………………</w:t>
      </w:r>
    </w:p>
    <w:p w14:paraId="3EE28C87" w14:textId="1DC7D985" w:rsidR="00AB661A" w:rsidRPr="00C61B54" w:rsidRDefault="00AB661A" w:rsidP="00A94738">
      <w:pPr>
        <w:numPr>
          <w:ilvl w:val="0"/>
          <w:numId w:val="13"/>
        </w:numPr>
        <w:ind w:left="284" w:hanging="284"/>
        <w:contextualSpacing/>
        <w:rPr>
          <w:rFonts w:cs="Calibri"/>
          <w:lang w:eastAsia="x-none" w:bidi="x-none"/>
        </w:rPr>
      </w:pPr>
      <w:r w:rsidRPr="00C61B54">
        <w:rPr>
          <w:rFonts w:cs="Calibri"/>
          <w:lang w:eastAsia="x-none" w:bidi="x-none"/>
        </w:rPr>
        <w:t>ze strony Wykonawcy: ……………</w:t>
      </w:r>
      <w:r w:rsidR="00985292" w:rsidRPr="00C61B54">
        <w:rPr>
          <w:rFonts w:cs="Calibri"/>
          <w:lang w:eastAsia="x-none" w:bidi="x-none"/>
        </w:rPr>
        <w:t>..</w:t>
      </w:r>
      <w:r w:rsidRPr="00C61B54">
        <w:rPr>
          <w:rFonts w:cs="Calibri"/>
          <w:lang w:eastAsia="x-none" w:bidi="x-none"/>
        </w:rPr>
        <w:t>……., tel. ………………</w:t>
      </w:r>
    </w:p>
    <w:p w14:paraId="1435FAB3" w14:textId="77777777" w:rsidR="00AB661A" w:rsidRPr="00C61B54" w:rsidRDefault="00AB661A" w:rsidP="00AB661A">
      <w:pPr>
        <w:tabs>
          <w:tab w:val="left" w:pos="284"/>
          <w:tab w:val="left" w:pos="709"/>
        </w:tabs>
        <w:spacing w:after="0" w:line="240" w:lineRule="auto"/>
        <w:contextualSpacing/>
        <w:jc w:val="both"/>
        <w:rPr>
          <w:rFonts w:cs="Calibri"/>
          <w:color w:val="FF0000"/>
        </w:rPr>
      </w:pPr>
    </w:p>
    <w:p w14:paraId="75DF6ED4" w14:textId="77777777" w:rsidR="00AB661A" w:rsidRPr="00C61B54" w:rsidRDefault="00AB661A" w:rsidP="00AB661A">
      <w:pPr>
        <w:spacing w:after="0" w:line="240" w:lineRule="auto"/>
        <w:contextualSpacing/>
        <w:jc w:val="center"/>
        <w:rPr>
          <w:rFonts w:cs="Calibri"/>
          <w:b/>
        </w:rPr>
      </w:pPr>
      <w:r w:rsidRPr="00C61B54">
        <w:rPr>
          <w:rFonts w:cs="Calibri"/>
          <w:b/>
        </w:rPr>
        <w:t>§ 7</w:t>
      </w:r>
    </w:p>
    <w:p w14:paraId="17ABB800" w14:textId="77777777" w:rsidR="00AB661A" w:rsidRPr="00C61B54" w:rsidRDefault="00AB661A" w:rsidP="00AB661A">
      <w:pPr>
        <w:spacing w:after="0" w:line="240" w:lineRule="auto"/>
        <w:contextualSpacing/>
        <w:jc w:val="both"/>
        <w:rPr>
          <w:rFonts w:cs="Calibri"/>
          <w:b/>
        </w:rPr>
      </w:pPr>
      <w:r w:rsidRPr="00C61B54">
        <w:rPr>
          <w:rFonts w:cs="Calibri"/>
          <w:b/>
        </w:rPr>
        <w:t>PROMOCJA, OZNAKOWANIE, DOKUMENTACJA</w:t>
      </w:r>
    </w:p>
    <w:p w14:paraId="17A54363" w14:textId="77777777" w:rsidR="00F2737B" w:rsidRPr="00C61B54" w:rsidRDefault="00F2737B" w:rsidP="00F2737B">
      <w:pPr>
        <w:suppressAutoHyphens/>
        <w:spacing w:after="0" w:line="240" w:lineRule="auto"/>
        <w:jc w:val="both"/>
        <w:rPr>
          <w:rFonts w:cs="Calibri"/>
          <w:lang w:val="en-US"/>
        </w:rPr>
      </w:pPr>
      <w:r w:rsidRPr="00C61B54">
        <w:rPr>
          <w:rFonts w:cs="Calibri"/>
          <w:lang w:val="en-US"/>
        </w:rPr>
        <w:t xml:space="preserve">Wykonawcy zobowiązani są do: </w:t>
      </w:r>
    </w:p>
    <w:p w14:paraId="3A16FC9D" w14:textId="3840F349" w:rsidR="00F2737B" w:rsidRPr="00C61B54" w:rsidRDefault="00F2737B" w:rsidP="00F2737B">
      <w:pPr>
        <w:tabs>
          <w:tab w:val="left" w:pos="284"/>
        </w:tabs>
        <w:suppressAutoHyphens/>
        <w:spacing w:after="0" w:line="240" w:lineRule="auto"/>
        <w:jc w:val="both"/>
        <w:rPr>
          <w:rFonts w:cs="Calibri"/>
          <w:color w:val="FF0000"/>
          <w:lang w:val="en-US"/>
        </w:rPr>
      </w:pPr>
      <w:r w:rsidRPr="00C61B54">
        <w:rPr>
          <w:rFonts w:cs="Calibri"/>
          <w:lang w:val="en-US"/>
        </w:rPr>
        <w:t>1.</w:t>
      </w:r>
      <w:r w:rsidRPr="00C61B54">
        <w:rPr>
          <w:rFonts w:cs="Calibri"/>
          <w:lang w:val="en-US"/>
        </w:rPr>
        <w:tab/>
        <w:t xml:space="preserve">promowania Unii Europejskiej, Europejskiego Funduszu Społecznego oraz Regionalnego Programu Operacyjnego między innymi poprzez umieszczenie w miejscu odbywania szkolenia, na dokumentacji dotyczącej przebiegu realizacji szkolenia, na materiałach szkoleniowych oraz przedmiotach niezbędnych do realizacji przedmiotu umowy w sprawie zamówienia informacji: </w:t>
      </w:r>
      <w:r w:rsidR="00107BAC" w:rsidRPr="00C61B54">
        <w:rPr>
          <w:rFonts w:cs="Calibri"/>
          <w:lang w:val="en-US"/>
        </w:rPr>
        <w:t>7 – dniowe w</w:t>
      </w:r>
      <w:r w:rsidRPr="00C61B54">
        <w:rPr>
          <w:rFonts w:cs="Calibri"/>
          <w:lang w:val="en-US"/>
        </w:rPr>
        <w:t>yjazdowe zimowisko realizowane na potrzeby  projektu współfinansowanego przez Unię Europejską ze środków Europejskiego Funduszu Społecznego pn „Usługi społeczne na rzecz ograniczenia skutków kryzysu wywołanego konfliktem zbrojnym na terytorium Ukrainy –gmina Zabrze – cz.3”  oraz projektu „Usługi społeczne na rzecz ograniczenia skutków kryzysu wywołanego konfliktem zbrojnym na terytorium Ukrainy –gmina Zabrze – cz.4” współfinansowanych ze środków Europejskiego Funduszu Społecznego w ramach Regionalnego Programu Operacyjnego Województwa Śląskiego na lata 2014 – 2020.</w:t>
      </w:r>
      <w:r w:rsidRPr="00C61B54">
        <w:rPr>
          <w:rFonts w:cs="Calibri"/>
          <w:lang w:val="en-US"/>
        </w:rPr>
        <w:tab/>
        <w:t xml:space="preserve">Zgodnie z zasadami dostępnymi na stronie www.rpo.slaskie.pl w zakładce zasady promowania projektu dla podmiotów realizujących projekt. </w:t>
      </w:r>
    </w:p>
    <w:p w14:paraId="1EE5F019" w14:textId="77777777" w:rsidR="00F2737B" w:rsidRPr="00C61B54" w:rsidRDefault="00F2737B" w:rsidP="00F2737B">
      <w:pPr>
        <w:suppressAutoHyphens/>
        <w:spacing w:after="0" w:line="240" w:lineRule="auto"/>
        <w:jc w:val="both"/>
        <w:rPr>
          <w:rFonts w:cs="Calibri"/>
          <w:lang w:val="en-US"/>
        </w:rPr>
      </w:pPr>
      <w:r w:rsidRPr="00C61B54">
        <w:rPr>
          <w:rFonts w:cs="Calibri"/>
          <w:lang w:val="en-US"/>
        </w:rPr>
        <w:t>Każde oznaczenie musi zawierać następujące znaki:</w:t>
      </w:r>
    </w:p>
    <w:p w14:paraId="7638B97C" w14:textId="77777777" w:rsidR="00F2737B" w:rsidRPr="00C61B54" w:rsidRDefault="00F2737B" w:rsidP="00F2737B">
      <w:pPr>
        <w:tabs>
          <w:tab w:val="left" w:pos="284"/>
        </w:tabs>
        <w:suppressAutoHyphens/>
        <w:spacing w:after="0" w:line="240" w:lineRule="auto"/>
        <w:jc w:val="both"/>
        <w:rPr>
          <w:rFonts w:cs="Calibri"/>
          <w:lang w:val="en-US"/>
        </w:rPr>
      </w:pPr>
      <w:r w:rsidRPr="00C61B54">
        <w:rPr>
          <w:rFonts w:cs="Calibri"/>
          <w:lang w:val="en-US"/>
        </w:rPr>
        <w:t>a.</w:t>
      </w:r>
      <w:r w:rsidRPr="00C61B54">
        <w:rPr>
          <w:rFonts w:cs="Calibri"/>
          <w:lang w:val="en-US"/>
        </w:rPr>
        <w:tab/>
        <w:t>znak Funduszy Europejskich (właściwy dla danego programu),</w:t>
      </w:r>
    </w:p>
    <w:p w14:paraId="7930B20B" w14:textId="77777777" w:rsidR="00F2737B" w:rsidRPr="00C61B54" w:rsidRDefault="00F2737B" w:rsidP="00F2737B">
      <w:pPr>
        <w:tabs>
          <w:tab w:val="left" w:pos="284"/>
        </w:tabs>
        <w:suppressAutoHyphens/>
        <w:spacing w:after="0" w:line="240" w:lineRule="auto"/>
        <w:jc w:val="both"/>
        <w:rPr>
          <w:rFonts w:cs="Calibri"/>
          <w:lang w:val="en-US"/>
        </w:rPr>
      </w:pPr>
      <w:r w:rsidRPr="00C61B54">
        <w:rPr>
          <w:rFonts w:cs="Calibri"/>
          <w:lang w:val="en-US"/>
        </w:rPr>
        <w:lastRenderedPageBreak/>
        <w:t>b.</w:t>
      </w:r>
      <w:r w:rsidRPr="00C61B54">
        <w:rPr>
          <w:rFonts w:cs="Calibri"/>
          <w:lang w:val="en-US"/>
        </w:rPr>
        <w:tab/>
        <w:t>znak Unii Europejskiej (właściwy dla danego funduszu).</w:t>
      </w:r>
    </w:p>
    <w:p w14:paraId="5C2B54B1" w14:textId="384D3527" w:rsidR="00F2737B" w:rsidRPr="00C61B54" w:rsidRDefault="00F2737B" w:rsidP="00F2737B">
      <w:pPr>
        <w:suppressAutoHyphens/>
        <w:spacing w:after="0" w:line="240" w:lineRule="auto"/>
        <w:jc w:val="both"/>
        <w:rPr>
          <w:rFonts w:cs="Calibri"/>
          <w:lang w:val="en-US"/>
        </w:rPr>
      </w:pPr>
      <w:r w:rsidRPr="00C61B54">
        <w:rPr>
          <w:rFonts w:cs="Calibri"/>
          <w:lang w:val="en-US"/>
        </w:rPr>
        <w:t>W przypadku projektów współfinansowanych z programu regionalnego również herb województwa lub oficjalne</w:t>
      </w:r>
      <w:r w:rsidR="00985292" w:rsidRPr="00C61B54">
        <w:rPr>
          <w:rFonts w:cs="Calibri"/>
          <w:lang w:val="en-US"/>
        </w:rPr>
        <w:t xml:space="preserve"> </w:t>
      </w:r>
      <w:r w:rsidRPr="00C61B54">
        <w:rPr>
          <w:rFonts w:cs="Calibri"/>
          <w:lang w:val="en-US"/>
        </w:rPr>
        <w:t xml:space="preserve"> godło promocyjne województwa.</w:t>
      </w:r>
    </w:p>
    <w:p w14:paraId="055CFE85" w14:textId="70EDE7E4" w:rsidR="00F2737B" w:rsidRPr="00C61B54" w:rsidRDefault="00F2737B" w:rsidP="00F2737B">
      <w:pPr>
        <w:suppressAutoHyphens/>
        <w:spacing w:after="0" w:line="240" w:lineRule="auto"/>
        <w:jc w:val="both"/>
        <w:rPr>
          <w:rFonts w:cs="Calibri"/>
          <w:lang w:val="en-US"/>
        </w:rPr>
      </w:pPr>
      <w:r w:rsidRPr="00C61B54">
        <w:rPr>
          <w:rFonts w:cs="Calibri"/>
          <w:lang w:val="en-US"/>
        </w:rPr>
        <w:t xml:space="preserve">2. do prowadzenia pełnej dokumentacji z przebiegu </w:t>
      </w:r>
      <w:r w:rsidR="00A702F4" w:rsidRPr="00C61B54">
        <w:rPr>
          <w:rFonts w:cs="Calibri"/>
          <w:lang w:val="en-US"/>
        </w:rPr>
        <w:t>wyjazdu</w:t>
      </w:r>
      <w:r w:rsidRPr="00C61B54">
        <w:rPr>
          <w:rFonts w:cs="Calibri"/>
          <w:lang w:val="en-US"/>
        </w:rPr>
        <w:t>, obejmującej:</w:t>
      </w:r>
    </w:p>
    <w:p w14:paraId="5B9CDD3A" w14:textId="77777777" w:rsidR="00F2737B" w:rsidRPr="00C61B54" w:rsidRDefault="00F2737B" w:rsidP="00F2737B">
      <w:pPr>
        <w:tabs>
          <w:tab w:val="left" w:pos="284"/>
        </w:tabs>
        <w:suppressAutoHyphens/>
        <w:spacing w:after="0" w:line="240" w:lineRule="auto"/>
        <w:jc w:val="both"/>
        <w:rPr>
          <w:rFonts w:cs="Calibri"/>
          <w:lang w:val="en-US"/>
        </w:rPr>
      </w:pPr>
      <w:r w:rsidRPr="00C61B54">
        <w:rPr>
          <w:rFonts w:cs="Calibri"/>
          <w:lang w:val="en-US"/>
        </w:rPr>
        <w:t>a.</w:t>
      </w:r>
      <w:r w:rsidRPr="00C61B54">
        <w:rPr>
          <w:rFonts w:cs="Calibri"/>
          <w:lang w:val="en-US"/>
        </w:rPr>
        <w:tab/>
        <w:t>program wyjazdu;</w:t>
      </w:r>
    </w:p>
    <w:p w14:paraId="2BDFDAA8" w14:textId="77777777" w:rsidR="00F2737B" w:rsidRPr="00C61B54" w:rsidRDefault="00F2737B" w:rsidP="00F2737B">
      <w:pPr>
        <w:tabs>
          <w:tab w:val="left" w:pos="284"/>
        </w:tabs>
        <w:suppressAutoHyphens/>
        <w:spacing w:after="0" w:line="240" w:lineRule="auto"/>
        <w:jc w:val="both"/>
        <w:rPr>
          <w:rFonts w:cs="Calibri"/>
          <w:lang w:val="en-US"/>
        </w:rPr>
      </w:pPr>
      <w:r w:rsidRPr="00C61B54">
        <w:rPr>
          <w:rFonts w:cs="Calibri"/>
          <w:lang w:val="en-US"/>
        </w:rPr>
        <w:t>b.</w:t>
      </w:r>
      <w:r w:rsidRPr="00C61B54">
        <w:rPr>
          <w:rFonts w:cs="Calibri"/>
          <w:lang w:val="en-US"/>
        </w:rPr>
        <w:tab/>
        <w:t>harmonogram;</w:t>
      </w:r>
    </w:p>
    <w:p w14:paraId="45D417AD" w14:textId="77777777" w:rsidR="00F2737B" w:rsidRPr="00C61B54" w:rsidRDefault="00F2737B" w:rsidP="00F2737B">
      <w:pPr>
        <w:tabs>
          <w:tab w:val="left" w:pos="284"/>
        </w:tabs>
        <w:suppressAutoHyphens/>
        <w:spacing w:after="0" w:line="240" w:lineRule="auto"/>
        <w:jc w:val="both"/>
        <w:rPr>
          <w:rFonts w:cs="Calibri"/>
          <w:lang w:val="en-US"/>
        </w:rPr>
      </w:pPr>
      <w:r w:rsidRPr="00C61B54">
        <w:rPr>
          <w:rFonts w:cs="Calibri"/>
          <w:lang w:val="en-US"/>
        </w:rPr>
        <w:t>c.</w:t>
      </w:r>
      <w:r w:rsidRPr="00C61B54">
        <w:rPr>
          <w:rFonts w:cs="Calibri"/>
          <w:lang w:val="en-US"/>
        </w:rPr>
        <w:tab/>
        <w:t>prowadzenie kart z przeprowadzonych zajęć – aktywny program sportowy (zawierających listę obecności, wymiar godzin i tematy zajęć sportowych/aktywności;</w:t>
      </w:r>
    </w:p>
    <w:p w14:paraId="749D2DF9" w14:textId="77777777" w:rsidR="00F2737B" w:rsidRPr="00C61B54" w:rsidRDefault="00F2737B" w:rsidP="00F2737B">
      <w:pPr>
        <w:tabs>
          <w:tab w:val="left" w:pos="284"/>
        </w:tabs>
        <w:suppressAutoHyphens/>
        <w:spacing w:after="0" w:line="240" w:lineRule="auto"/>
        <w:jc w:val="both"/>
        <w:rPr>
          <w:rFonts w:cs="Calibri"/>
          <w:lang w:val="en-US"/>
        </w:rPr>
      </w:pPr>
      <w:r w:rsidRPr="00C61B54">
        <w:rPr>
          <w:rFonts w:cs="Calibri"/>
          <w:lang w:val="en-US"/>
        </w:rPr>
        <w:t>d.</w:t>
      </w:r>
      <w:r w:rsidRPr="00C61B54">
        <w:rPr>
          <w:rFonts w:cs="Calibri"/>
          <w:lang w:val="en-US"/>
        </w:rPr>
        <w:tab/>
        <w:t>lista obecności dzieci;</w:t>
      </w:r>
    </w:p>
    <w:p w14:paraId="4CF99966" w14:textId="77777777" w:rsidR="00F2737B" w:rsidRPr="00C61B54" w:rsidRDefault="00F2737B" w:rsidP="00F2737B">
      <w:pPr>
        <w:tabs>
          <w:tab w:val="left" w:pos="284"/>
        </w:tabs>
        <w:suppressAutoHyphens/>
        <w:spacing w:after="0" w:line="240" w:lineRule="auto"/>
        <w:jc w:val="both"/>
        <w:rPr>
          <w:rFonts w:cs="Calibri"/>
          <w:lang w:val="en-US"/>
        </w:rPr>
      </w:pPr>
      <w:r w:rsidRPr="00C61B54">
        <w:rPr>
          <w:rFonts w:cs="Calibri"/>
          <w:lang w:val="en-US"/>
        </w:rPr>
        <w:t>e.</w:t>
      </w:r>
      <w:r w:rsidRPr="00C61B54">
        <w:rPr>
          <w:rFonts w:cs="Calibri"/>
          <w:lang w:val="en-US"/>
        </w:rPr>
        <w:tab/>
        <w:t>rejestr wydanych zaświadczeń potwierdzających ukończenie wyjazdu;</w:t>
      </w:r>
    </w:p>
    <w:p w14:paraId="1E7EC648" w14:textId="77777777" w:rsidR="00F2737B" w:rsidRPr="00C61B54" w:rsidRDefault="00F2737B" w:rsidP="00F2737B">
      <w:pPr>
        <w:tabs>
          <w:tab w:val="left" w:pos="284"/>
        </w:tabs>
        <w:suppressAutoHyphens/>
        <w:spacing w:after="0" w:line="240" w:lineRule="auto"/>
        <w:jc w:val="both"/>
        <w:rPr>
          <w:rFonts w:cs="Calibri"/>
          <w:lang w:val="en-US"/>
        </w:rPr>
      </w:pPr>
      <w:r w:rsidRPr="00C61B54">
        <w:rPr>
          <w:rFonts w:cs="Calibri"/>
          <w:lang w:val="en-US"/>
        </w:rPr>
        <w:t>f.</w:t>
      </w:r>
      <w:r w:rsidRPr="00C61B54">
        <w:rPr>
          <w:rFonts w:cs="Calibri"/>
          <w:lang w:val="en-US"/>
        </w:rPr>
        <w:tab/>
        <w:t xml:space="preserve">potwierdzenie otrzymania materiałów </w:t>
      </w:r>
    </w:p>
    <w:p w14:paraId="00898509" w14:textId="77777777" w:rsidR="00F2737B" w:rsidRPr="00C61B54" w:rsidRDefault="00F2737B" w:rsidP="00F2737B">
      <w:pPr>
        <w:tabs>
          <w:tab w:val="left" w:pos="284"/>
        </w:tabs>
        <w:suppressAutoHyphens/>
        <w:spacing w:after="0" w:line="240" w:lineRule="auto"/>
        <w:jc w:val="both"/>
        <w:rPr>
          <w:rFonts w:cs="Calibri"/>
          <w:lang w:val="en-US"/>
        </w:rPr>
      </w:pPr>
      <w:r w:rsidRPr="00C61B54">
        <w:rPr>
          <w:rFonts w:cs="Calibri"/>
          <w:lang w:val="en-US"/>
        </w:rPr>
        <w:t>g.</w:t>
      </w:r>
      <w:r w:rsidRPr="00C61B54">
        <w:rPr>
          <w:rFonts w:cs="Calibri"/>
          <w:lang w:val="en-US"/>
        </w:rPr>
        <w:tab/>
        <w:t>kopię polisy ubezpieczeniowej</w:t>
      </w:r>
    </w:p>
    <w:p w14:paraId="36C16BAF" w14:textId="77777777" w:rsidR="00F2737B" w:rsidRPr="00C61B54" w:rsidRDefault="00F2737B" w:rsidP="00F2737B">
      <w:pPr>
        <w:tabs>
          <w:tab w:val="left" w:pos="284"/>
        </w:tabs>
        <w:suppressAutoHyphens/>
        <w:spacing w:after="0" w:line="240" w:lineRule="auto"/>
        <w:jc w:val="both"/>
        <w:rPr>
          <w:rFonts w:cs="Calibri"/>
          <w:lang w:val="en-US"/>
        </w:rPr>
      </w:pPr>
      <w:r w:rsidRPr="00C61B54">
        <w:rPr>
          <w:rFonts w:cs="Calibri"/>
          <w:lang w:val="en-US"/>
        </w:rPr>
        <w:t>h.</w:t>
      </w:r>
      <w:r w:rsidRPr="00C61B54">
        <w:rPr>
          <w:rFonts w:cs="Calibri"/>
          <w:lang w:val="en-US"/>
        </w:rPr>
        <w:tab/>
        <w:t>płyta CD z dokumentacją zdjęciową z przeprowadzonego wyjazdu.</w:t>
      </w:r>
    </w:p>
    <w:p w14:paraId="354CE202" w14:textId="77777777" w:rsidR="00F2737B" w:rsidRPr="00C61B54" w:rsidRDefault="00F2737B" w:rsidP="00F2737B">
      <w:pPr>
        <w:tabs>
          <w:tab w:val="left" w:pos="284"/>
        </w:tabs>
        <w:suppressAutoHyphens/>
        <w:spacing w:after="0" w:line="240" w:lineRule="auto"/>
        <w:jc w:val="both"/>
        <w:rPr>
          <w:rFonts w:cs="Calibri"/>
          <w:lang w:val="en-US"/>
        </w:rPr>
      </w:pPr>
      <w:r w:rsidRPr="00C61B54">
        <w:rPr>
          <w:rFonts w:cs="Calibri"/>
          <w:lang w:val="en-US"/>
        </w:rPr>
        <w:t xml:space="preserve">i. </w:t>
      </w:r>
      <w:r w:rsidRPr="00C61B54">
        <w:rPr>
          <w:rFonts w:cs="Calibri"/>
          <w:lang w:val="en-US"/>
        </w:rPr>
        <w:tab/>
        <w:t>potwierdzenie otrzymania posiłku,</w:t>
      </w:r>
    </w:p>
    <w:p w14:paraId="618725F7" w14:textId="77777777" w:rsidR="00F2737B" w:rsidRPr="00C61B54" w:rsidRDefault="00F2737B" w:rsidP="00F2737B">
      <w:pPr>
        <w:tabs>
          <w:tab w:val="left" w:pos="284"/>
        </w:tabs>
        <w:suppressAutoHyphens/>
        <w:spacing w:after="0" w:line="240" w:lineRule="auto"/>
        <w:jc w:val="both"/>
        <w:rPr>
          <w:rFonts w:cs="Calibri"/>
          <w:lang w:val="en-US"/>
        </w:rPr>
      </w:pPr>
      <w:r w:rsidRPr="00C61B54">
        <w:rPr>
          <w:rFonts w:cs="Calibri"/>
          <w:lang w:val="en-US"/>
        </w:rPr>
        <w:t>j. potwierdzenie otrzymania środków ochrony osobistej.</w:t>
      </w:r>
    </w:p>
    <w:p w14:paraId="18C85A43" w14:textId="77777777" w:rsidR="00F2737B" w:rsidRPr="00C61B54" w:rsidRDefault="00F2737B" w:rsidP="00F2737B">
      <w:pPr>
        <w:widowControl w:val="0"/>
        <w:tabs>
          <w:tab w:val="left" w:pos="284"/>
        </w:tabs>
        <w:suppressAutoHyphens/>
        <w:spacing w:after="0" w:line="240" w:lineRule="auto"/>
        <w:ind w:left="720"/>
        <w:contextualSpacing/>
        <w:jc w:val="both"/>
        <w:textAlignment w:val="baseline"/>
        <w:rPr>
          <w:rFonts w:eastAsia="Lucida Sans Unicode" w:cs="Calibri"/>
          <w:color w:val="FF0000"/>
        </w:rPr>
      </w:pPr>
    </w:p>
    <w:p w14:paraId="593B7489" w14:textId="77777777" w:rsidR="00F2737B" w:rsidRPr="00C61B54" w:rsidRDefault="00F2737B" w:rsidP="00F2737B">
      <w:pPr>
        <w:widowControl w:val="0"/>
        <w:tabs>
          <w:tab w:val="left" w:pos="284"/>
        </w:tabs>
        <w:suppressAutoHyphens/>
        <w:spacing w:after="0" w:line="240" w:lineRule="auto"/>
        <w:contextualSpacing/>
        <w:jc w:val="both"/>
        <w:textAlignment w:val="baseline"/>
        <w:rPr>
          <w:rFonts w:eastAsia="Lucida Sans Unicode" w:cs="Calibri"/>
        </w:rPr>
      </w:pPr>
      <w:r w:rsidRPr="00C61B54">
        <w:rPr>
          <w:rFonts w:eastAsia="Lucida Sans Unicode" w:cs="Calibri"/>
        </w:rPr>
        <w:t xml:space="preserve">Powyższe dokumenty oryginał (kopie) Wykonawca przekaże Zamawiającemu w celu potwierdzenia przeprowadzenia szkolenia. Ponadto Wykonawca dokona archiwizacji ww. dokumentów na okres do 31.12.2027 r., zapewniając dostęp do przechowywanej dokumentacji w ramach kontroli wykonania przedmiotu zamówienia. Wszystkie dokumenty sporządzane przez Wykonawcę będą opatrzone logotypami projektu; </w:t>
      </w:r>
    </w:p>
    <w:p w14:paraId="58F28E73" w14:textId="77777777" w:rsidR="00F2737B" w:rsidRPr="00C61B54" w:rsidRDefault="00F2737B" w:rsidP="00F2737B">
      <w:pPr>
        <w:widowControl w:val="0"/>
        <w:tabs>
          <w:tab w:val="left" w:pos="284"/>
        </w:tabs>
        <w:suppressAutoHyphens/>
        <w:spacing w:after="0" w:line="240" w:lineRule="auto"/>
        <w:contextualSpacing/>
        <w:jc w:val="both"/>
        <w:textAlignment w:val="baseline"/>
        <w:rPr>
          <w:rFonts w:eastAsia="Lucida Sans Unicode" w:cs="Calibri"/>
        </w:rPr>
      </w:pPr>
      <w:r w:rsidRPr="00C61B54">
        <w:rPr>
          <w:rFonts w:eastAsia="Lucida Sans Unicode" w:cs="Calibri"/>
        </w:rPr>
        <w:t xml:space="preserve">3. Wydania Uczestnikom, oryginału zaświadczenia (poświadczenia) o ukończeniu szkolenia zawierającego informację o realizowaniu wyjazdu w ramach projektu współfinansowanego przez Unię Europejską ze środków Europejskiego Funduszu Społecznego, kopię ww. zaświadczenia Wykonawca zobowiązuje się wydać Zamawiającemu. Jeżeli nie ma możliwości zamieszczenia odpowiedniej informacji dot. źródła finansowania kursu na zaświadczeniu –  wydać dodatkowe zaświadczenie zawierające wskazaną informację. </w:t>
      </w:r>
    </w:p>
    <w:p w14:paraId="6C4FB415" w14:textId="77777777" w:rsidR="00F2737B" w:rsidRPr="00C61B54" w:rsidRDefault="00F2737B" w:rsidP="00F2737B">
      <w:pPr>
        <w:widowControl w:val="0"/>
        <w:tabs>
          <w:tab w:val="left" w:pos="284"/>
        </w:tabs>
        <w:suppressAutoHyphens/>
        <w:spacing w:after="0" w:line="240" w:lineRule="auto"/>
        <w:contextualSpacing/>
        <w:jc w:val="both"/>
        <w:textAlignment w:val="baseline"/>
        <w:rPr>
          <w:rFonts w:eastAsia="Lucida Sans Unicode" w:cs="Calibri"/>
        </w:rPr>
      </w:pPr>
      <w:r w:rsidRPr="00C61B54">
        <w:rPr>
          <w:rFonts w:eastAsia="Lucida Sans Unicode" w:cs="Calibri"/>
        </w:rPr>
        <w:t>4. Przekazania Zamawiającemu po zakończeniu szkolenia oryginałów (kopii) wszelkich dokumentów w celu potwierdzenia realizacji przedmiotu umowy.</w:t>
      </w:r>
    </w:p>
    <w:p w14:paraId="5911D58F" w14:textId="77777777" w:rsidR="00AB661A" w:rsidRPr="00C61B54" w:rsidRDefault="00AB661A" w:rsidP="00AB661A">
      <w:pPr>
        <w:spacing w:after="0" w:line="240" w:lineRule="auto"/>
        <w:contextualSpacing/>
        <w:jc w:val="center"/>
        <w:rPr>
          <w:rFonts w:cs="Calibri"/>
          <w:b/>
          <w:color w:val="FF0000"/>
          <w:lang w:eastAsia="x-none" w:bidi="x-none"/>
        </w:rPr>
      </w:pPr>
    </w:p>
    <w:p w14:paraId="1C3ABEF8" w14:textId="77777777" w:rsidR="00AB661A" w:rsidRPr="00C61B54" w:rsidRDefault="00AB661A" w:rsidP="00AB661A">
      <w:pPr>
        <w:spacing w:after="0" w:line="240" w:lineRule="auto"/>
        <w:contextualSpacing/>
        <w:jc w:val="center"/>
        <w:rPr>
          <w:rFonts w:cs="Calibri"/>
          <w:b/>
          <w:lang w:eastAsia="x-none" w:bidi="x-none"/>
        </w:rPr>
      </w:pPr>
      <w:r w:rsidRPr="00C61B54">
        <w:rPr>
          <w:rFonts w:cs="Calibri"/>
          <w:b/>
          <w:lang w:eastAsia="x-none" w:bidi="x-none"/>
        </w:rPr>
        <w:t>§ 8</w:t>
      </w:r>
    </w:p>
    <w:p w14:paraId="14BCF8C7" w14:textId="77777777" w:rsidR="00AB661A" w:rsidRPr="00C61B54" w:rsidRDefault="00AB661A" w:rsidP="00AB661A">
      <w:pPr>
        <w:tabs>
          <w:tab w:val="left" w:pos="284"/>
        </w:tabs>
        <w:spacing w:after="0" w:line="240" w:lineRule="auto"/>
        <w:contextualSpacing/>
        <w:jc w:val="both"/>
        <w:rPr>
          <w:rFonts w:cs="Calibri"/>
          <w:b/>
        </w:rPr>
      </w:pPr>
      <w:r w:rsidRPr="00C61B54">
        <w:rPr>
          <w:rFonts w:cs="Calibri"/>
          <w:b/>
        </w:rPr>
        <w:t>KADRA</w:t>
      </w:r>
    </w:p>
    <w:p w14:paraId="3613E530" w14:textId="090526FE" w:rsidR="00313A92" w:rsidRPr="00C61B54" w:rsidRDefault="00313A92" w:rsidP="002C3FC1">
      <w:pPr>
        <w:pStyle w:val="Akapitzlist"/>
        <w:numPr>
          <w:ilvl w:val="0"/>
          <w:numId w:val="19"/>
        </w:numPr>
        <w:tabs>
          <w:tab w:val="left" w:pos="0"/>
          <w:tab w:val="left" w:pos="284"/>
        </w:tabs>
        <w:suppressAutoHyphens/>
        <w:spacing w:after="0" w:line="240" w:lineRule="auto"/>
        <w:ind w:left="0" w:firstLine="0"/>
        <w:jc w:val="both"/>
        <w:rPr>
          <w:rFonts w:eastAsia="Calibri" w:cs="Calibri"/>
        </w:rPr>
      </w:pPr>
      <w:r w:rsidRPr="00C61B54">
        <w:rPr>
          <w:rFonts w:eastAsia="Calibri" w:cs="Calibri"/>
        </w:rPr>
        <w:t>Usługi będą świadczone przez osoby wskazane przez Wykonawcę w złożonej ofercie. Za wyjątkiem sytuacji gdy Zamawiający na podstawie aneksu wyrazi zgodę na zmianę kadry na osoby o kwalifikacjach i doświadczeniu nie niższym niż osoba wskazana w ofercie.</w:t>
      </w:r>
    </w:p>
    <w:p w14:paraId="617EE9D1" w14:textId="0EE7B612" w:rsidR="00E6245B" w:rsidRPr="00C61B54" w:rsidRDefault="00E6245B" w:rsidP="002C3FC1">
      <w:pPr>
        <w:pStyle w:val="Akapitzlist"/>
        <w:numPr>
          <w:ilvl w:val="0"/>
          <w:numId w:val="19"/>
        </w:numPr>
        <w:tabs>
          <w:tab w:val="left" w:pos="0"/>
          <w:tab w:val="left" w:pos="284"/>
        </w:tabs>
        <w:suppressAutoHyphens/>
        <w:spacing w:after="0" w:line="240" w:lineRule="auto"/>
        <w:ind w:left="0" w:firstLine="0"/>
        <w:jc w:val="both"/>
        <w:rPr>
          <w:rFonts w:eastAsia="Calibri" w:cs="Calibri"/>
        </w:rPr>
      </w:pPr>
      <w:r w:rsidRPr="00C61B54">
        <w:rPr>
          <w:rFonts w:eastAsia="Calibri" w:cs="Calibri"/>
        </w:rPr>
        <w:t xml:space="preserve">Wykonawca zobowiązuje się, że </w:t>
      </w:r>
      <w:r w:rsidR="00386DF3" w:rsidRPr="00C61B54">
        <w:rPr>
          <w:rFonts w:eastAsia="Calibri" w:cs="Calibri"/>
        </w:rPr>
        <w:t>kadra będzie</w:t>
      </w:r>
      <w:r w:rsidRPr="00C61B54">
        <w:rPr>
          <w:rFonts w:eastAsia="Calibri" w:cs="Calibri"/>
        </w:rPr>
        <w:t xml:space="preserve"> posiadać odpowiednie kwalifikacje, uprawnienia zgodne z wymaganiami Zamawiającego określonymi w SWZ oraz Opisie Przedmiotu Zamówienia stanowiącym</w:t>
      </w:r>
      <w:r w:rsidR="00806EAC" w:rsidRPr="00C61B54">
        <w:rPr>
          <w:rFonts w:eastAsia="Calibri" w:cs="Calibri"/>
        </w:rPr>
        <w:t>i</w:t>
      </w:r>
      <w:r w:rsidRPr="00C61B54">
        <w:rPr>
          <w:rFonts w:eastAsia="Calibri" w:cs="Calibri"/>
        </w:rPr>
        <w:t xml:space="preserve"> integralną część SWZ.</w:t>
      </w:r>
    </w:p>
    <w:p w14:paraId="134D1C08" w14:textId="780CD996" w:rsidR="00AB661A" w:rsidRPr="00C61B54" w:rsidRDefault="00AB661A" w:rsidP="002C3FC1">
      <w:pPr>
        <w:pStyle w:val="Akapitzlist"/>
        <w:numPr>
          <w:ilvl w:val="0"/>
          <w:numId w:val="19"/>
        </w:numPr>
        <w:tabs>
          <w:tab w:val="left" w:pos="284"/>
        </w:tabs>
        <w:spacing w:after="0" w:line="240" w:lineRule="auto"/>
        <w:ind w:left="0" w:firstLine="0"/>
        <w:jc w:val="both"/>
        <w:rPr>
          <w:rFonts w:eastAsia="Calibri" w:cs="Calibri"/>
          <w:lang w:eastAsia="en-US"/>
        </w:rPr>
      </w:pPr>
      <w:r w:rsidRPr="00C61B54">
        <w:rPr>
          <w:rFonts w:eastAsia="Calibri" w:cs="Calibri"/>
          <w:lang w:eastAsia="en-US"/>
        </w:rPr>
        <w:t>Zamawiający dopuszcza w trakcie realizacji umowy zmianę kadry na inne osoby spełniające wymagania</w:t>
      </w:r>
      <w:r w:rsidR="00647522" w:rsidRPr="00C61B54">
        <w:rPr>
          <w:rFonts w:eastAsia="Calibri" w:cs="Calibri"/>
          <w:lang w:eastAsia="en-US"/>
        </w:rPr>
        <w:t xml:space="preserve"> Zamawiającego</w:t>
      </w:r>
      <w:r w:rsidRPr="00C61B54">
        <w:rPr>
          <w:rFonts w:eastAsia="Calibri" w:cs="Calibri"/>
          <w:lang w:eastAsia="en-US"/>
        </w:rPr>
        <w:t xml:space="preserve"> </w:t>
      </w:r>
      <w:r w:rsidR="00531E55" w:rsidRPr="00C61B54">
        <w:rPr>
          <w:rFonts w:eastAsia="Calibri" w:cs="Calibri"/>
          <w:lang w:eastAsia="en-US"/>
        </w:rPr>
        <w:t xml:space="preserve">na zasadach określonych </w:t>
      </w:r>
      <w:r w:rsidRPr="00C61B54">
        <w:rPr>
          <w:rFonts w:eastAsia="Calibri" w:cs="Calibri"/>
          <w:lang w:eastAsia="en-US"/>
        </w:rPr>
        <w:t xml:space="preserve">w SWZ. </w:t>
      </w:r>
    </w:p>
    <w:p w14:paraId="10392DA9" w14:textId="77777777" w:rsidR="00AB661A" w:rsidRPr="00C61B54" w:rsidRDefault="00AB661A" w:rsidP="002C3FC1">
      <w:pPr>
        <w:numPr>
          <w:ilvl w:val="0"/>
          <w:numId w:val="19"/>
        </w:numPr>
        <w:tabs>
          <w:tab w:val="left" w:pos="284"/>
        </w:tabs>
        <w:suppressAutoHyphens/>
        <w:spacing w:after="0" w:line="240" w:lineRule="auto"/>
        <w:ind w:left="0" w:firstLine="0"/>
        <w:contextualSpacing/>
        <w:jc w:val="both"/>
        <w:rPr>
          <w:rFonts w:eastAsia="Calibri" w:cs="Calibri"/>
          <w:lang w:eastAsia="en-US"/>
        </w:rPr>
      </w:pPr>
      <w:r w:rsidRPr="00C61B54">
        <w:rPr>
          <w:rFonts w:eastAsia="Calibri" w:cs="Calibri"/>
          <w:lang w:eastAsia="en-US"/>
        </w:rPr>
        <w:t>Kadra określona w niniejszym paragrafie musi spełniać wymagania określone w SWZ z dnia ……………….  oraz ofercie wykonawcy z dnia ……………………</w:t>
      </w:r>
    </w:p>
    <w:p w14:paraId="7C995C32" w14:textId="77777777" w:rsidR="00AB661A" w:rsidRPr="00C61B54" w:rsidRDefault="00AB661A" w:rsidP="00AB661A">
      <w:pPr>
        <w:spacing w:after="0" w:line="240" w:lineRule="auto"/>
        <w:contextualSpacing/>
        <w:rPr>
          <w:rFonts w:cs="Calibri"/>
          <w:b/>
          <w:color w:val="FF0000"/>
          <w:lang w:eastAsia="x-none" w:bidi="x-none"/>
        </w:rPr>
      </w:pPr>
    </w:p>
    <w:p w14:paraId="2272E606" w14:textId="77777777" w:rsidR="00AB661A" w:rsidRPr="00C61B54" w:rsidRDefault="00AB661A" w:rsidP="00AB661A">
      <w:pPr>
        <w:spacing w:after="0" w:line="240" w:lineRule="auto"/>
        <w:contextualSpacing/>
        <w:jc w:val="center"/>
        <w:rPr>
          <w:rFonts w:cs="Calibri"/>
          <w:b/>
          <w:lang w:eastAsia="x-none" w:bidi="x-none"/>
        </w:rPr>
      </w:pPr>
      <w:r w:rsidRPr="00C61B54">
        <w:rPr>
          <w:rFonts w:cs="Calibri"/>
          <w:b/>
          <w:lang w:eastAsia="x-none" w:bidi="x-none"/>
        </w:rPr>
        <w:t>§ 9</w:t>
      </w:r>
    </w:p>
    <w:p w14:paraId="2CEF3166" w14:textId="77777777" w:rsidR="00AB661A" w:rsidRPr="00C61B54" w:rsidRDefault="00AB661A" w:rsidP="00AB661A">
      <w:pPr>
        <w:tabs>
          <w:tab w:val="center" w:pos="4536"/>
          <w:tab w:val="right" w:pos="9072"/>
        </w:tabs>
        <w:spacing w:after="0" w:line="240" w:lineRule="auto"/>
        <w:contextualSpacing/>
        <w:rPr>
          <w:rFonts w:eastAsia="Calibri" w:cs="Calibri"/>
          <w:b/>
          <w:bCs/>
          <w:lang w:eastAsia="x-none" w:bidi="x-none"/>
        </w:rPr>
      </w:pPr>
      <w:r w:rsidRPr="00C61B54">
        <w:rPr>
          <w:rFonts w:eastAsia="Calibri" w:cs="Calibri"/>
          <w:b/>
          <w:bCs/>
          <w:lang w:eastAsia="x-none" w:bidi="x-none"/>
        </w:rPr>
        <w:t>ZOBOWIĄZANIA:</w:t>
      </w:r>
    </w:p>
    <w:p w14:paraId="6F46D8E3" w14:textId="77777777" w:rsidR="00AB661A" w:rsidRPr="00C61B54" w:rsidRDefault="00AB661A" w:rsidP="00AB661A">
      <w:pPr>
        <w:tabs>
          <w:tab w:val="center" w:pos="4536"/>
          <w:tab w:val="right" w:pos="9072"/>
        </w:tabs>
        <w:spacing w:after="0" w:line="240" w:lineRule="auto"/>
        <w:ind w:left="142" w:hanging="142"/>
        <w:rPr>
          <w:rFonts w:eastAsia="Calibri" w:cs="Calibri"/>
          <w:bCs/>
          <w:lang w:eastAsia="x-none" w:bidi="x-none"/>
        </w:rPr>
      </w:pPr>
      <w:r w:rsidRPr="00C61B54">
        <w:rPr>
          <w:rFonts w:eastAsia="Calibri" w:cs="Calibri"/>
          <w:bCs/>
          <w:lang w:eastAsia="x-none" w:bidi="x-none"/>
        </w:rPr>
        <w:t>I.Zamawiający zobowiązuje się do:</w:t>
      </w:r>
    </w:p>
    <w:p w14:paraId="0BFB7D92" w14:textId="22CD46EB" w:rsidR="00AB661A" w:rsidRPr="00C61B54" w:rsidRDefault="00AB661A" w:rsidP="002C3FC1">
      <w:pPr>
        <w:numPr>
          <w:ilvl w:val="4"/>
          <w:numId w:val="34"/>
        </w:numPr>
        <w:tabs>
          <w:tab w:val="clear" w:pos="1417"/>
          <w:tab w:val="left" w:pos="142"/>
          <w:tab w:val="left" w:pos="2160"/>
        </w:tabs>
        <w:spacing w:after="0" w:line="240" w:lineRule="auto"/>
        <w:ind w:left="284" w:hanging="284"/>
        <w:contextualSpacing/>
        <w:jc w:val="both"/>
        <w:rPr>
          <w:rFonts w:cs="Calibri"/>
        </w:rPr>
      </w:pPr>
      <w:r w:rsidRPr="00C61B54">
        <w:rPr>
          <w:rFonts w:eastAsia="Calibri" w:cs="Calibri"/>
          <w:lang w:eastAsia="en-US"/>
        </w:rPr>
        <w:t xml:space="preserve">Dopełnienia wszelkich formalności związanych z organizacją </w:t>
      </w:r>
      <w:r w:rsidR="00101B7A" w:rsidRPr="00C61B54">
        <w:rPr>
          <w:rFonts w:eastAsia="Calibri" w:cs="Calibri"/>
          <w:lang w:eastAsia="en-US"/>
        </w:rPr>
        <w:t>wyjazdów</w:t>
      </w:r>
      <w:r w:rsidRPr="00C61B54">
        <w:rPr>
          <w:rFonts w:eastAsia="Calibri" w:cs="Calibri"/>
          <w:lang w:eastAsia="en-US"/>
        </w:rPr>
        <w:t xml:space="preserve"> od strony podmiotu kierującego na </w:t>
      </w:r>
      <w:r w:rsidR="00101B7A" w:rsidRPr="00C61B54">
        <w:rPr>
          <w:rFonts w:eastAsia="Calibri" w:cs="Calibri"/>
          <w:lang w:eastAsia="en-US"/>
        </w:rPr>
        <w:t>wyjaz</w:t>
      </w:r>
      <w:r w:rsidR="00102ED3" w:rsidRPr="00C61B54">
        <w:rPr>
          <w:rFonts w:eastAsia="Calibri" w:cs="Calibri"/>
          <w:lang w:eastAsia="en-US"/>
        </w:rPr>
        <w:t>d</w:t>
      </w:r>
      <w:r w:rsidRPr="00C61B54">
        <w:rPr>
          <w:rFonts w:eastAsia="Calibri" w:cs="Calibri"/>
          <w:lang w:eastAsia="en-US"/>
        </w:rPr>
        <w:t>;</w:t>
      </w:r>
    </w:p>
    <w:p w14:paraId="4A0CFC51" w14:textId="4847123A" w:rsidR="00AB661A" w:rsidRPr="00C61B54" w:rsidRDefault="00AB661A" w:rsidP="002C3FC1">
      <w:pPr>
        <w:numPr>
          <w:ilvl w:val="4"/>
          <w:numId w:val="34"/>
        </w:numPr>
        <w:tabs>
          <w:tab w:val="clear" w:pos="1417"/>
          <w:tab w:val="left" w:pos="142"/>
          <w:tab w:val="left" w:pos="2160"/>
        </w:tabs>
        <w:spacing w:after="0" w:line="240" w:lineRule="auto"/>
        <w:ind w:left="284" w:hanging="284"/>
        <w:contextualSpacing/>
        <w:jc w:val="both"/>
        <w:rPr>
          <w:rFonts w:cs="Calibri"/>
        </w:rPr>
      </w:pPr>
      <w:r w:rsidRPr="00C61B54">
        <w:rPr>
          <w:rFonts w:cs="Calibri"/>
        </w:rPr>
        <w:t>Poinformowan</w:t>
      </w:r>
      <w:r w:rsidR="00102ED3" w:rsidRPr="00C61B54">
        <w:rPr>
          <w:rFonts w:cs="Calibri"/>
        </w:rPr>
        <w:t>ia uczestników (uczestniczki) o</w:t>
      </w:r>
      <w:r w:rsidRPr="00C61B54">
        <w:rPr>
          <w:rFonts w:cs="Calibri"/>
        </w:rPr>
        <w:t xml:space="preserve"> miejscu realizacji </w:t>
      </w:r>
      <w:r w:rsidR="00101B7A" w:rsidRPr="00C61B54">
        <w:rPr>
          <w:rFonts w:cs="Calibri"/>
        </w:rPr>
        <w:t>wyjazdu</w:t>
      </w:r>
      <w:r w:rsidRPr="00C61B54">
        <w:rPr>
          <w:rFonts w:cs="Calibri"/>
        </w:rPr>
        <w:t>;</w:t>
      </w:r>
    </w:p>
    <w:p w14:paraId="6F3884B1" w14:textId="77777777" w:rsidR="00AB661A" w:rsidRPr="00C61B54" w:rsidRDefault="00AB661A" w:rsidP="002C3FC1">
      <w:pPr>
        <w:numPr>
          <w:ilvl w:val="4"/>
          <w:numId w:val="34"/>
        </w:numPr>
        <w:tabs>
          <w:tab w:val="clear" w:pos="1417"/>
          <w:tab w:val="left" w:pos="142"/>
        </w:tabs>
        <w:spacing w:after="0" w:line="240" w:lineRule="auto"/>
        <w:ind w:left="284" w:hanging="284"/>
        <w:contextualSpacing/>
        <w:jc w:val="both"/>
        <w:rPr>
          <w:rFonts w:cs="Calibri"/>
        </w:rPr>
      </w:pPr>
      <w:r w:rsidRPr="00C61B54">
        <w:rPr>
          <w:rFonts w:cs="Calibri"/>
        </w:rPr>
        <w:lastRenderedPageBreak/>
        <w:t>Przekazania środków finansowych na podstawie przedstawionej faktury w terminie 14 dni od daty jej otrzymania po jej wcześniejszym zweryfikowaniu i podpisaniu protokołu odbioru bez zastrzeżeń (jeśli zastrzeżeń nie będzie);</w:t>
      </w:r>
    </w:p>
    <w:p w14:paraId="4AFFC821" w14:textId="77777777" w:rsidR="00924B4A" w:rsidRPr="00C61B54" w:rsidRDefault="00924B4A" w:rsidP="00924B4A">
      <w:pPr>
        <w:tabs>
          <w:tab w:val="left" w:pos="142"/>
        </w:tabs>
        <w:spacing w:after="0" w:line="240" w:lineRule="auto"/>
        <w:contextualSpacing/>
        <w:jc w:val="both"/>
        <w:rPr>
          <w:rFonts w:cs="Calibri"/>
        </w:rPr>
      </w:pPr>
    </w:p>
    <w:p w14:paraId="51AD7C25" w14:textId="77777777" w:rsidR="00924B4A" w:rsidRPr="00C61B54" w:rsidRDefault="00924B4A" w:rsidP="00924B4A">
      <w:pPr>
        <w:tabs>
          <w:tab w:val="left" w:pos="142"/>
        </w:tabs>
        <w:spacing w:after="0" w:line="240" w:lineRule="auto"/>
        <w:contextualSpacing/>
        <w:jc w:val="both"/>
        <w:rPr>
          <w:rFonts w:cs="Calibri"/>
        </w:rPr>
      </w:pPr>
    </w:p>
    <w:p w14:paraId="07806F56" w14:textId="77777777" w:rsidR="00924B4A" w:rsidRPr="00C61B54" w:rsidRDefault="00924B4A" w:rsidP="00924B4A">
      <w:pPr>
        <w:tabs>
          <w:tab w:val="left" w:pos="142"/>
        </w:tabs>
        <w:spacing w:after="0" w:line="240" w:lineRule="auto"/>
        <w:contextualSpacing/>
        <w:jc w:val="both"/>
        <w:rPr>
          <w:rFonts w:cs="Calibri"/>
        </w:rPr>
      </w:pPr>
    </w:p>
    <w:p w14:paraId="66476F43" w14:textId="77777777" w:rsidR="00AB661A" w:rsidRPr="00C61B54" w:rsidRDefault="00AB661A" w:rsidP="002C3FC1">
      <w:pPr>
        <w:numPr>
          <w:ilvl w:val="4"/>
          <w:numId w:val="34"/>
        </w:numPr>
        <w:tabs>
          <w:tab w:val="clear" w:pos="1417"/>
          <w:tab w:val="left" w:pos="142"/>
        </w:tabs>
        <w:ind w:left="284" w:hanging="284"/>
        <w:contextualSpacing/>
        <w:jc w:val="both"/>
        <w:rPr>
          <w:rFonts w:cs="Calibri"/>
        </w:rPr>
      </w:pPr>
      <w:r w:rsidRPr="00C61B54">
        <w:rPr>
          <w:rFonts w:cs="Calibri"/>
        </w:rPr>
        <w:t>W przypadku różnic pomiędzy fakturą a zamówieniem lub różnicy w cenach upływ terminu określonego w § 9 ust I pkt 3 ulega zawieszeniu do momentu wyjaśnienia różnic. Datą płatności jest data obciążenia rachunku bankowego Zamawiającego kwotą przelewu;</w:t>
      </w:r>
    </w:p>
    <w:p w14:paraId="5D844C02" w14:textId="77777777" w:rsidR="00AB661A" w:rsidRPr="00C61B54" w:rsidRDefault="00AB661A" w:rsidP="002C3FC1">
      <w:pPr>
        <w:numPr>
          <w:ilvl w:val="4"/>
          <w:numId w:val="34"/>
        </w:numPr>
        <w:tabs>
          <w:tab w:val="clear" w:pos="1417"/>
          <w:tab w:val="left" w:pos="142"/>
        </w:tabs>
        <w:spacing w:after="0" w:line="240" w:lineRule="auto"/>
        <w:ind w:left="284" w:hanging="284"/>
        <w:contextualSpacing/>
        <w:jc w:val="both"/>
        <w:rPr>
          <w:rFonts w:cs="Calibri"/>
        </w:rPr>
      </w:pPr>
      <w:r w:rsidRPr="00C61B54">
        <w:rPr>
          <w:rFonts w:cs="Calibri"/>
        </w:rPr>
        <w:t>Przekazania niezbędnych informacji i materiałów promocyjnych do oznakowania pomieszczeń;</w:t>
      </w:r>
    </w:p>
    <w:p w14:paraId="3764CD6E" w14:textId="77777777" w:rsidR="00AB661A" w:rsidRPr="00C61B54" w:rsidRDefault="00AB661A" w:rsidP="002C3FC1">
      <w:pPr>
        <w:numPr>
          <w:ilvl w:val="4"/>
          <w:numId w:val="34"/>
        </w:numPr>
        <w:tabs>
          <w:tab w:val="clear" w:pos="1417"/>
          <w:tab w:val="left" w:pos="142"/>
          <w:tab w:val="left" w:pos="2160"/>
        </w:tabs>
        <w:spacing w:after="0" w:line="240" w:lineRule="auto"/>
        <w:ind w:left="284" w:hanging="284"/>
        <w:contextualSpacing/>
        <w:jc w:val="both"/>
        <w:rPr>
          <w:rFonts w:cs="Calibri"/>
        </w:rPr>
      </w:pPr>
      <w:r w:rsidRPr="00C61B54">
        <w:rPr>
          <w:rFonts w:cs="Calibri"/>
        </w:rPr>
        <w:t>Czuwania nad prawidłową realizacją przebiegu przedmiotu umowy;</w:t>
      </w:r>
    </w:p>
    <w:p w14:paraId="3129D399" w14:textId="77777777" w:rsidR="00AB661A" w:rsidRPr="00C61B54" w:rsidRDefault="00AB661A" w:rsidP="002C3FC1">
      <w:pPr>
        <w:numPr>
          <w:ilvl w:val="4"/>
          <w:numId w:val="34"/>
        </w:numPr>
        <w:tabs>
          <w:tab w:val="clear" w:pos="1417"/>
          <w:tab w:val="left" w:pos="142"/>
          <w:tab w:val="left" w:pos="2160"/>
        </w:tabs>
        <w:spacing w:after="0" w:line="240" w:lineRule="auto"/>
        <w:ind w:left="284" w:hanging="284"/>
        <w:contextualSpacing/>
        <w:jc w:val="both"/>
        <w:rPr>
          <w:rFonts w:cs="Calibri"/>
        </w:rPr>
      </w:pPr>
      <w:r w:rsidRPr="00C61B54">
        <w:rPr>
          <w:rFonts w:cs="Calibri"/>
          <w:lang w:eastAsia="x-none" w:bidi="x-none"/>
        </w:rPr>
        <w:t>Zamawiający nie ponosi odpowiedzialności za składniki majątkowe Wykonawcy, znajdujące się w miejscu realizacji przedmiotu umowy.</w:t>
      </w:r>
    </w:p>
    <w:p w14:paraId="2CA757DF" w14:textId="77777777" w:rsidR="00AB661A" w:rsidRPr="00C61B54" w:rsidRDefault="00AB661A" w:rsidP="002C3FC1">
      <w:pPr>
        <w:pStyle w:val="Akapitzlist"/>
        <w:numPr>
          <w:ilvl w:val="0"/>
          <w:numId w:val="33"/>
        </w:numPr>
        <w:suppressAutoHyphens/>
        <w:spacing w:after="0" w:line="240" w:lineRule="auto"/>
        <w:ind w:left="284" w:hanging="284"/>
        <w:jc w:val="both"/>
        <w:rPr>
          <w:rFonts w:eastAsia="Calibri" w:cs="Calibri"/>
          <w:lang w:eastAsia="en-US"/>
        </w:rPr>
      </w:pPr>
      <w:r w:rsidRPr="00C61B54">
        <w:rPr>
          <w:rFonts w:eastAsia="Calibri" w:cs="Calibri"/>
          <w:lang w:eastAsia="en-US"/>
        </w:rPr>
        <w:t>Wykonawca zobowiązuje się do:</w:t>
      </w:r>
    </w:p>
    <w:p w14:paraId="2AE2BDD6" w14:textId="77777777" w:rsidR="00AB661A" w:rsidRPr="00C61B54" w:rsidRDefault="00AB661A" w:rsidP="002C3FC1">
      <w:pPr>
        <w:widowControl w:val="0"/>
        <w:numPr>
          <w:ilvl w:val="0"/>
          <w:numId w:val="35"/>
        </w:numPr>
        <w:suppressAutoHyphens/>
        <w:spacing w:after="0" w:line="240" w:lineRule="auto"/>
        <w:ind w:left="284" w:hanging="284"/>
        <w:contextualSpacing/>
        <w:jc w:val="both"/>
        <w:rPr>
          <w:rFonts w:eastAsia="Calibri" w:cs="Calibri"/>
          <w:lang w:eastAsia="en-US"/>
        </w:rPr>
      </w:pPr>
      <w:r w:rsidRPr="00C61B54">
        <w:rPr>
          <w:rFonts w:eastAsia="Calibri" w:cs="Calibri"/>
          <w:lang w:eastAsia="en-US"/>
        </w:rPr>
        <w:t>Wykonania przedmiotu umowy z należytą starannością, zgodnie z najlepszymi praktykami przyjętymi przy świadczeniu tego rodzaju usług;</w:t>
      </w:r>
    </w:p>
    <w:p w14:paraId="57997A94" w14:textId="77777777" w:rsidR="00AB661A" w:rsidRPr="00C61B54" w:rsidRDefault="00AB661A" w:rsidP="002C3FC1">
      <w:pPr>
        <w:widowControl w:val="0"/>
        <w:numPr>
          <w:ilvl w:val="0"/>
          <w:numId w:val="35"/>
        </w:numPr>
        <w:suppressAutoHyphens/>
        <w:spacing w:after="0" w:line="240" w:lineRule="auto"/>
        <w:ind w:left="284" w:hanging="284"/>
        <w:contextualSpacing/>
        <w:jc w:val="both"/>
        <w:rPr>
          <w:rFonts w:eastAsia="Calibri" w:cs="Calibri"/>
          <w:lang w:eastAsia="en-US"/>
        </w:rPr>
      </w:pPr>
      <w:r w:rsidRPr="00C61B54">
        <w:rPr>
          <w:rFonts w:eastAsia="Calibri" w:cs="Calibri"/>
          <w:lang w:eastAsia="en-US"/>
        </w:rPr>
        <w:t>Wykonania usługi przez osoby wskazane w ofercie z dnia ……………….. r.;</w:t>
      </w:r>
    </w:p>
    <w:p w14:paraId="360076AE" w14:textId="77777777" w:rsidR="00AB661A" w:rsidRPr="00C61B54" w:rsidRDefault="00AB661A" w:rsidP="002C3FC1">
      <w:pPr>
        <w:widowControl w:val="0"/>
        <w:numPr>
          <w:ilvl w:val="0"/>
          <w:numId w:val="35"/>
        </w:numPr>
        <w:suppressAutoHyphens/>
        <w:spacing w:after="0" w:line="240" w:lineRule="auto"/>
        <w:ind w:left="284" w:hanging="284"/>
        <w:contextualSpacing/>
        <w:jc w:val="both"/>
        <w:rPr>
          <w:rFonts w:eastAsia="Calibri" w:cs="Calibri"/>
          <w:lang w:eastAsia="en-US"/>
        </w:rPr>
      </w:pPr>
      <w:r w:rsidRPr="00C61B54">
        <w:rPr>
          <w:rFonts w:eastAsia="Calibri" w:cs="Calibri"/>
          <w:lang w:eastAsia="en-US"/>
        </w:rPr>
        <w:t xml:space="preserve">Wykonania usługi zgodnie z wymaganiami Zamawiającego określonymi w SWZ z dnia ………. r. </w:t>
      </w:r>
    </w:p>
    <w:p w14:paraId="4AD5AECD" w14:textId="77777777" w:rsidR="00AB661A" w:rsidRPr="00C61B54" w:rsidRDefault="00AB661A" w:rsidP="002C3FC1">
      <w:pPr>
        <w:widowControl w:val="0"/>
        <w:numPr>
          <w:ilvl w:val="0"/>
          <w:numId w:val="35"/>
        </w:numPr>
        <w:suppressAutoHyphens/>
        <w:spacing w:after="0" w:line="240" w:lineRule="auto"/>
        <w:ind w:left="284" w:hanging="284"/>
        <w:contextualSpacing/>
        <w:jc w:val="both"/>
        <w:rPr>
          <w:rFonts w:eastAsia="Calibri" w:cs="Calibri"/>
          <w:lang w:eastAsia="en-US"/>
        </w:rPr>
      </w:pPr>
      <w:r w:rsidRPr="00C61B54">
        <w:rPr>
          <w:rFonts w:eastAsia="Calibri" w:cs="Calibri"/>
          <w:lang w:eastAsia="en-US"/>
        </w:rPr>
        <w:t>Natychmiastowego usunięcia wszelkich nieprawidłowości w przypadku ich stwierdzenia przez Zamawiającego niezgodności z zamówieniem;</w:t>
      </w:r>
    </w:p>
    <w:p w14:paraId="029FD428" w14:textId="77777777" w:rsidR="00AB661A" w:rsidRPr="00C61B54" w:rsidRDefault="00AB661A" w:rsidP="002C3FC1">
      <w:pPr>
        <w:widowControl w:val="0"/>
        <w:numPr>
          <w:ilvl w:val="0"/>
          <w:numId w:val="35"/>
        </w:numPr>
        <w:suppressAutoHyphens/>
        <w:spacing w:after="0" w:line="240" w:lineRule="auto"/>
        <w:ind w:left="284" w:hanging="284"/>
        <w:contextualSpacing/>
        <w:jc w:val="both"/>
        <w:rPr>
          <w:rFonts w:eastAsia="Calibri" w:cs="Calibri"/>
          <w:lang w:eastAsia="en-US"/>
        </w:rPr>
      </w:pPr>
      <w:r w:rsidRPr="00C61B54">
        <w:rPr>
          <w:rFonts w:eastAsia="Calibri" w:cs="Calibri"/>
          <w:lang w:eastAsia="en-US"/>
        </w:rPr>
        <w:t>Dostarczenia faktury VAT zgodnej pod względem ilościowym i jakościowym z wykonana usługą;</w:t>
      </w:r>
    </w:p>
    <w:p w14:paraId="489AA24D" w14:textId="77777777" w:rsidR="00AB661A" w:rsidRPr="00C61B54" w:rsidRDefault="00AB661A" w:rsidP="002C3FC1">
      <w:pPr>
        <w:widowControl w:val="0"/>
        <w:numPr>
          <w:ilvl w:val="0"/>
          <w:numId w:val="35"/>
        </w:numPr>
        <w:suppressAutoHyphens/>
        <w:spacing w:after="0" w:line="240" w:lineRule="auto"/>
        <w:ind w:left="284" w:hanging="284"/>
        <w:contextualSpacing/>
        <w:jc w:val="both"/>
        <w:rPr>
          <w:rFonts w:eastAsia="Calibri" w:cs="Calibri"/>
          <w:lang w:eastAsia="en-US"/>
        </w:rPr>
      </w:pPr>
      <w:r w:rsidRPr="00C61B54">
        <w:rPr>
          <w:rFonts w:eastAsia="Calibri" w:cs="Calibri"/>
          <w:lang w:eastAsia="en-US"/>
        </w:rPr>
        <w:t>Dostarczenia wraz z fakturą dokumentów określonych w § 7;</w:t>
      </w:r>
    </w:p>
    <w:p w14:paraId="6F513E69" w14:textId="781BB00F" w:rsidR="00AB661A" w:rsidRPr="00C61B54" w:rsidRDefault="003A672E" w:rsidP="002C3FC1">
      <w:pPr>
        <w:numPr>
          <w:ilvl w:val="0"/>
          <w:numId w:val="35"/>
        </w:numPr>
        <w:spacing w:after="0" w:line="240" w:lineRule="auto"/>
        <w:ind w:left="284" w:hanging="284"/>
        <w:jc w:val="both"/>
        <w:rPr>
          <w:rFonts w:eastAsia="Calibri" w:cs="Calibri"/>
          <w:lang w:eastAsia="en-US"/>
        </w:rPr>
      </w:pPr>
      <w:r w:rsidRPr="00C61B54">
        <w:rPr>
          <w:rFonts w:eastAsia="Calibri" w:cs="Calibri"/>
          <w:lang w:eastAsia="en-US"/>
        </w:rPr>
        <w:t>P</w:t>
      </w:r>
      <w:r w:rsidR="00AB661A" w:rsidRPr="00C61B54">
        <w:rPr>
          <w:rFonts w:eastAsia="Calibri" w:cs="Calibri"/>
          <w:lang w:eastAsia="en-US"/>
        </w:rPr>
        <w:t>rzedłożenia Zamawiającemu oświadczenia o braku podwójnego finansowania osoby prowadzącej zajęcia. Łączne zaangażowanie zawodowe personelu merytorycznego Wykonawcy/osób fizycznych wykonujących zamówienie (w ramach stosunku pracy, stosunku cywilnoprawnego i samozatrudnienia) w realizację wszystkich projektów finansowych z funduszy strukturalnych i Funduszu Spójności oraz działań finansowych z innych źródeł, innych podmiotów nie może prz</w:t>
      </w:r>
      <w:r w:rsidR="006360CC" w:rsidRPr="00C61B54">
        <w:rPr>
          <w:rFonts w:eastAsia="Calibri" w:cs="Calibri"/>
          <w:lang w:eastAsia="en-US"/>
        </w:rPr>
        <w:t>ekraczać 276 godzin miesięcznie.</w:t>
      </w:r>
    </w:p>
    <w:p w14:paraId="5B166CAF" w14:textId="77777777" w:rsidR="00AB661A" w:rsidRPr="00C61B54" w:rsidRDefault="00AB661A" w:rsidP="00FE7FC1">
      <w:pPr>
        <w:tabs>
          <w:tab w:val="left" w:pos="567"/>
          <w:tab w:val="left" w:pos="975"/>
        </w:tabs>
        <w:suppressAutoHyphens/>
        <w:spacing w:after="0" w:line="240" w:lineRule="auto"/>
        <w:contextualSpacing/>
        <w:jc w:val="both"/>
        <w:rPr>
          <w:rFonts w:eastAsia="Lucida Sans Unicode" w:cs="Calibri"/>
        </w:rPr>
      </w:pPr>
      <w:r w:rsidRPr="00C61B54">
        <w:rPr>
          <w:rFonts w:eastAsia="Lucida Sans Unicode" w:cs="Calibri"/>
        </w:rPr>
        <w:t>III. Dodatkowe obowiazki Wykonawcy:</w:t>
      </w:r>
    </w:p>
    <w:p w14:paraId="0CD88176" w14:textId="167FF0EC" w:rsidR="00FE7FC1" w:rsidRPr="00C61B54" w:rsidRDefault="00AB661A" w:rsidP="002C3FC1">
      <w:pPr>
        <w:pStyle w:val="Akapitzlist"/>
        <w:numPr>
          <w:ilvl w:val="2"/>
          <w:numId w:val="36"/>
        </w:numPr>
        <w:tabs>
          <w:tab w:val="clear" w:pos="850"/>
          <w:tab w:val="num" w:pos="426"/>
        </w:tabs>
        <w:ind w:left="284" w:hanging="284"/>
        <w:jc w:val="both"/>
        <w:rPr>
          <w:rFonts w:eastAsia="Lucida Sans Unicode" w:cs="Calibri"/>
          <w:lang w:eastAsia="en-US"/>
        </w:rPr>
      </w:pPr>
      <w:r w:rsidRPr="00C61B54">
        <w:rPr>
          <w:rFonts w:eastAsia="Lucida Sans Unicode" w:cs="Calibri"/>
          <w:lang w:eastAsia="en-US"/>
        </w:rPr>
        <w:t xml:space="preserve">Wykonawca zobowiązuje się do poddania kontroli Zamawiającego w związku, z tym, iż Zamawiający wymaga zatrudnienia na podstawie umowy o pracę przez wykonawcę lub podwykonawcę osób, które będą wykonywać czynności administracyjne i organizacyjne związane z przygotowaniem i przeprowadzeniem usługi (zgodnie z art. 22 § 1 Kodeksu pracy); tj. m.in. </w:t>
      </w:r>
      <w:r w:rsidR="00EA192A" w:rsidRPr="00C61B54">
        <w:rPr>
          <w:rFonts w:eastAsia="Lucida Sans Unicode" w:cs="Calibri"/>
          <w:lang w:eastAsia="en-US"/>
        </w:rPr>
        <w:t xml:space="preserve">pozostawanie w stałym kontakcie z Zamawiającym w związku z realizacją umowy, </w:t>
      </w:r>
      <w:r w:rsidRPr="00C61B54">
        <w:rPr>
          <w:rFonts w:eastAsia="Lucida Sans Unicode" w:cs="Calibri"/>
          <w:lang w:eastAsia="en-US"/>
        </w:rPr>
        <w:t>przygotowanie niezbędnej dokumentacji</w:t>
      </w:r>
      <w:r w:rsidR="00E36DFD" w:rsidRPr="00C61B54">
        <w:rPr>
          <w:rFonts w:eastAsia="Lucida Sans Unicode" w:cs="Calibri"/>
          <w:lang w:eastAsia="en-US"/>
        </w:rPr>
        <w:t xml:space="preserve"> związanej z realizacją zamówienia</w:t>
      </w:r>
      <w:r w:rsidR="00EA192A" w:rsidRPr="00C61B54">
        <w:rPr>
          <w:rFonts w:eastAsia="Lucida Sans Unicode" w:cs="Calibri"/>
          <w:lang w:eastAsia="en-US"/>
        </w:rPr>
        <w:t>, itp</w:t>
      </w:r>
      <w:r w:rsidR="00053744" w:rsidRPr="00C61B54">
        <w:rPr>
          <w:rFonts w:eastAsia="Lucida Sans Unicode" w:cs="Calibri"/>
          <w:lang w:eastAsia="en-US"/>
        </w:rPr>
        <w:t>.</w:t>
      </w:r>
    </w:p>
    <w:p w14:paraId="21D33CB3" w14:textId="7554EC16" w:rsidR="00FE7FC1" w:rsidRPr="00C61B54" w:rsidRDefault="00FE7FC1" w:rsidP="00FE7FC1">
      <w:pPr>
        <w:pStyle w:val="Akapitzlist"/>
        <w:ind w:left="284"/>
        <w:jc w:val="both"/>
        <w:rPr>
          <w:rFonts w:eastAsia="Lucida Sans Unicode" w:cs="Calibri"/>
          <w:lang w:eastAsia="en-US"/>
        </w:rPr>
      </w:pPr>
      <w:r w:rsidRPr="00C61B54">
        <w:rPr>
          <w:rFonts w:eastAsia="Lucida Sans Unicode" w:cs="Calibri"/>
          <w:lang w:eastAsia="en-US"/>
        </w:rPr>
        <w:t>Zamawiający wymaga zatrudnienia na podstawie umowy o pracę osobę</w:t>
      </w:r>
      <w:r w:rsidR="00E36DFD" w:rsidRPr="00C61B54">
        <w:rPr>
          <w:rFonts w:eastAsia="Lucida Sans Unicode" w:cs="Calibri"/>
          <w:lang w:eastAsia="en-US"/>
        </w:rPr>
        <w:t>/ osoby</w:t>
      </w:r>
      <w:r w:rsidR="00DF6D83" w:rsidRPr="00C61B54">
        <w:rPr>
          <w:rFonts w:eastAsia="Lucida Sans Unicode" w:cs="Calibri"/>
          <w:lang w:eastAsia="en-US"/>
        </w:rPr>
        <w:t xml:space="preserve"> (koordynatora) zgodnie z zapisami określonymi w SWZ.</w:t>
      </w:r>
    </w:p>
    <w:p w14:paraId="234F10A6" w14:textId="34BD9160" w:rsidR="006360CC" w:rsidRPr="00C61B54" w:rsidRDefault="006360CC" w:rsidP="006360CC">
      <w:pPr>
        <w:pStyle w:val="Akapitzlist"/>
        <w:ind w:left="284"/>
        <w:jc w:val="both"/>
        <w:rPr>
          <w:rFonts w:eastAsia="Lucida Sans Unicode" w:cs="Calibri"/>
          <w:lang w:eastAsia="en-US"/>
        </w:rPr>
      </w:pPr>
      <w:r w:rsidRPr="00C61B54">
        <w:rPr>
          <w:rFonts w:eastAsia="Lucida Sans Unicode" w:cs="Calibri"/>
          <w:lang w:eastAsia="en-US"/>
        </w:rPr>
        <w:t>Osoba ta musi pozostawać w trakcie realizacji umowy w stałym kontakcie z Zamawiającym w godzinach pracy Zamawiajacego.</w:t>
      </w:r>
    </w:p>
    <w:p w14:paraId="178DF5A5" w14:textId="00DAD819" w:rsidR="00D170CD" w:rsidRPr="00C61B54" w:rsidRDefault="00D170CD" w:rsidP="00FE7FC1">
      <w:pPr>
        <w:pStyle w:val="Akapitzlist"/>
        <w:ind w:left="284"/>
        <w:jc w:val="both"/>
        <w:rPr>
          <w:rFonts w:eastAsia="Lucida Sans Unicode" w:cs="Calibri"/>
          <w:lang w:eastAsia="en-US"/>
        </w:rPr>
      </w:pPr>
      <w:r w:rsidRPr="00C61B54">
        <w:rPr>
          <w:rFonts w:eastAsia="Lucida Sans Unicode" w:cs="Calibri"/>
          <w:lang w:eastAsia="en-US"/>
        </w:rPr>
        <w:t xml:space="preserve">Powyższy wymóg nie dotyczy </w:t>
      </w:r>
      <w:r w:rsidR="00DB63C0" w:rsidRPr="00C61B54">
        <w:rPr>
          <w:rFonts w:eastAsia="Lucida Sans Unicode" w:cs="Calibri"/>
          <w:lang w:eastAsia="en-US"/>
        </w:rPr>
        <w:t>pozostałej kadry</w:t>
      </w:r>
      <w:r w:rsidRPr="00C61B54">
        <w:rPr>
          <w:rFonts w:eastAsia="Lucida Sans Unicode" w:cs="Calibri"/>
          <w:lang w:eastAsia="en-US"/>
        </w:rPr>
        <w:t>.</w:t>
      </w:r>
    </w:p>
    <w:p w14:paraId="5247C1D8" w14:textId="3C156FFE" w:rsidR="00D10752" w:rsidRPr="00C61B54" w:rsidRDefault="00D10752" w:rsidP="00FE7FC1">
      <w:pPr>
        <w:pStyle w:val="Akapitzlist"/>
        <w:ind w:left="284"/>
        <w:jc w:val="both"/>
        <w:rPr>
          <w:rFonts w:eastAsia="Lucida Sans Unicode" w:cs="Calibri"/>
          <w:lang w:eastAsia="en-US"/>
        </w:rPr>
      </w:pPr>
      <w:r w:rsidRPr="00C61B54">
        <w:rPr>
          <w:rFonts w:eastAsia="Lucida Sans Unicode" w:cs="Calibri"/>
          <w:lang w:eastAsia="en-US"/>
        </w:rPr>
        <w:t>Powyższy wymóg nie dotyczy również osobistego wykonywania zamówienia przez osobę fizyczną, w tym również przedsiębiorcy prowadzącego indywidualną działalność gospodarczą.</w:t>
      </w:r>
    </w:p>
    <w:p w14:paraId="6B57C89A" w14:textId="77777777" w:rsidR="00AB661A" w:rsidRPr="00C61B54" w:rsidRDefault="00AB661A" w:rsidP="00FE7FC1">
      <w:pPr>
        <w:pStyle w:val="Akapitzlist"/>
        <w:suppressAutoHyphens/>
        <w:spacing w:after="0" w:line="240" w:lineRule="auto"/>
        <w:ind w:left="284"/>
        <w:jc w:val="both"/>
        <w:rPr>
          <w:rFonts w:eastAsia="Lucida Sans Unicode" w:cs="Calibri"/>
          <w:lang w:eastAsia="en-US"/>
        </w:rPr>
      </w:pPr>
      <w:r w:rsidRPr="00C61B54">
        <w:rPr>
          <w:rFonts w:eastAsia="Lucida Sans Unicode" w:cs="Calibri"/>
          <w:lang w:eastAsia="en-US"/>
        </w:rPr>
        <w:t>W trakcie realizacji zamówienia na każde wezwanie Zamawiającego w wyznaczonym w tym wezwaniu terminie Wykonawca przedłoży zamawiającemu wskazane poniżej dowody (wszystkie lub wybrane przez Zamawiającego) w celu potwierdzenia spełnienia wymogu zatrudnienia na podstawie umowy o pracę przez Wykonawcę lub Podwykonawcę osób wykonujących wskazane wyżej czynności w trakcie realizacji zamówienia:</w:t>
      </w:r>
    </w:p>
    <w:p w14:paraId="21B79C4E" w14:textId="77777777" w:rsidR="00AB661A" w:rsidRPr="00C61B54" w:rsidRDefault="00AB661A" w:rsidP="00AB661A">
      <w:pPr>
        <w:pStyle w:val="Akapitzlist"/>
        <w:suppressAutoHyphens/>
        <w:spacing w:after="0" w:line="240" w:lineRule="auto"/>
        <w:ind w:left="284"/>
        <w:jc w:val="both"/>
        <w:rPr>
          <w:rFonts w:eastAsia="Lucida Sans Unicode" w:cs="Calibri"/>
          <w:lang w:eastAsia="en-US"/>
        </w:rPr>
      </w:pPr>
      <w:r w:rsidRPr="00C61B54">
        <w:rPr>
          <w:rFonts w:eastAsia="Lucida Sans Unicode" w:cs="Calibri"/>
          <w:lang w:eastAsia="en-US"/>
        </w:rPr>
        <w:t>a) oświadczenie zatrudnionego pracownika,</w:t>
      </w:r>
    </w:p>
    <w:p w14:paraId="1BF42698" w14:textId="77777777" w:rsidR="00AB661A" w:rsidRPr="00C61B54" w:rsidRDefault="00AB661A" w:rsidP="00AB661A">
      <w:pPr>
        <w:pStyle w:val="Akapitzlist"/>
        <w:suppressAutoHyphens/>
        <w:spacing w:after="0" w:line="240" w:lineRule="auto"/>
        <w:ind w:left="284"/>
        <w:jc w:val="both"/>
        <w:rPr>
          <w:rFonts w:eastAsia="Lucida Sans Unicode" w:cs="Calibri"/>
          <w:lang w:eastAsia="en-US"/>
        </w:rPr>
      </w:pPr>
      <w:r w:rsidRPr="00C61B54">
        <w:rPr>
          <w:rFonts w:eastAsia="Lucida Sans Unicode" w:cs="Calibri"/>
          <w:lang w:eastAsia="en-US"/>
        </w:rPr>
        <w:lastRenderedPageBreak/>
        <w:t>b) oświadczenie Wykonawcy lub Podwykonawcy o zatrudnieniu pracownika na podstawie umowy o pracę,</w:t>
      </w:r>
    </w:p>
    <w:p w14:paraId="007948EC" w14:textId="77777777" w:rsidR="00AB661A" w:rsidRPr="00C61B54" w:rsidRDefault="00AB661A" w:rsidP="00AB661A">
      <w:pPr>
        <w:pStyle w:val="Akapitzlist"/>
        <w:suppressAutoHyphens/>
        <w:spacing w:after="0" w:line="240" w:lineRule="auto"/>
        <w:ind w:left="284"/>
        <w:jc w:val="both"/>
        <w:rPr>
          <w:rFonts w:eastAsia="Lucida Sans Unicode" w:cs="Calibri"/>
          <w:lang w:eastAsia="en-US"/>
        </w:rPr>
      </w:pPr>
      <w:r w:rsidRPr="00C61B54">
        <w:rPr>
          <w:rFonts w:eastAsia="Lucida Sans Unicode" w:cs="Calibri"/>
          <w:lang w:eastAsia="en-US"/>
        </w:rPr>
        <w:t>c) poświadczoną za zgodność z oryginałem odpowiednio przez Wykonawcę lub Podwykonawcę kopię zanonimizowanej umowy/umów o pracę zatrudnionego pracownika,</w:t>
      </w:r>
    </w:p>
    <w:p w14:paraId="47EF45F3" w14:textId="77777777" w:rsidR="00AB661A" w:rsidRPr="00C61B54" w:rsidRDefault="00AB661A" w:rsidP="00AB661A">
      <w:pPr>
        <w:pStyle w:val="Akapitzlist"/>
        <w:suppressAutoHyphens/>
        <w:spacing w:after="0" w:line="240" w:lineRule="auto"/>
        <w:ind w:left="284"/>
        <w:jc w:val="both"/>
        <w:rPr>
          <w:rFonts w:eastAsia="Lucida Sans Unicode" w:cs="Calibri"/>
          <w:lang w:eastAsia="en-US"/>
        </w:rPr>
      </w:pPr>
      <w:r w:rsidRPr="00C61B54">
        <w:rPr>
          <w:rFonts w:eastAsia="Lucida Sans Unicode" w:cs="Calibri"/>
          <w:lang w:eastAsia="en-US"/>
        </w:rPr>
        <w:t>d) inne dokumenty.</w:t>
      </w:r>
    </w:p>
    <w:p w14:paraId="415B484E" w14:textId="77777777" w:rsidR="00AB661A" w:rsidRPr="00C61B54" w:rsidRDefault="00AB661A" w:rsidP="00AB661A">
      <w:pPr>
        <w:pStyle w:val="Akapitzlist"/>
        <w:suppressAutoHyphens/>
        <w:spacing w:after="0" w:line="240" w:lineRule="auto"/>
        <w:ind w:left="284"/>
        <w:jc w:val="both"/>
        <w:rPr>
          <w:rFonts w:eastAsia="Lucida Sans Unicode" w:cs="Calibri"/>
          <w:lang w:eastAsia="en-US"/>
        </w:rPr>
      </w:pPr>
      <w:r w:rsidRPr="00C61B54">
        <w:rPr>
          <w:rFonts w:eastAsia="Lucida Sans Unicode" w:cs="Calibri"/>
          <w:lang w:eastAsia="en-US"/>
        </w:rPr>
        <w:t>Zamawiający wymaga, aby informacje zawarte w powyższych dokumentach takie jak: imię i nazwisko, data zawarcia umowy, rodzaj umowy o pracę i zakres obowiązków pracownika powinny być możliwe do zidentyfikowania.</w:t>
      </w:r>
    </w:p>
    <w:p w14:paraId="65F1B326" w14:textId="77777777" w:rsidR="00AB661A" w:rsidRPr="00C61B54" w:rsidRDefault="00AB661A" w:rsidP="00AB661A">
      <w:pPr>
        <w:pStyle w:val="Akapitzlist"/>
        <w:suppressAutoHyphens/>
        <w:spacing w:after="0" w:line="240" w:lineRule="auto"/>
        <w:ind w:left="284"/>
        <w:jc w:val="both"/>
        <w:rPr>
          <w:rFonts w:eastAsia="Lucida Sans Unicode" w:cs="Calibri"/>
          <w:lang w:eastAsia="en-US"/>
        </w:rPr>
      </w:pPr>
      <w:r w:rsidRPr="00C61B54">
        <w:rPr>
          <w:rFonts w:eastAsia="Lucida Sans Unicode" w:cs="Calibri"/>
          <w:lang w:eastAsia="en-US"/>
        </w:rPr>
        <w:t>W przypadku uzasadnionych wątpliwości co do przestrzegania prawa pracy przez Wykonawcę lub Podwykonawcę, zamawiający może zwrócić się o przeprowadzenie kontroli przez Państwową Inspekcję Pracy.</w:t>
      </w:r>
    </w:p>
    <w:p w14:paraId="2D2F529C" w14:textId="6211FAC1" w:rsidR="00E433BE" w:rsidRPr="00C61B54" w:rsidRDefault="00947130" w:rsidP="002C3FC1">
      <w:pPr>
        <w:pStyle w:val="Akapitzlist"/>
        <w:numPr>
          <w:ilvl w:val="0"/>
          <w:numId w:val="36"/>
        </w:numPr>
        <w:suppressAutoHyphens/>
        <w:spacing w:after="0" w:line="240" w:lineRule="auto"/>
        <w:jc w:val="both"/>
        <w:rPr>
          <w:rFonts w:eastAsia="Lucida Sans Unicode" w:cs="Calibri"/>
          <w:lang w:eastAsia="en-US"/>
        </w:rPr>
      </w:pPr>
      <w:r w:rsidRPr="00C61B54">
        <w:rPr>
          <w:rFonts w:eastAsia="Lucida Sans Unicode" w:cs="Calibri"/>
          <w:lang w:eastAsia="en-US"/>
        </w:rPr>
        <w:t xml:space="preserve">Wykonawca zobowiązuje się do poddania kontroli Zamawiającego w związku z zatrudnieniem </w:t>
      </w:r>
      <w:r w:rsidR="0001275E" w:rsidRPr="00C61B54">
        <w:rPr>
          <w:rFonts w:eastAsia="Lucida Sans Unicode" w:cs="Calibri"/>
          <w:lang w:eastAsia="en-US"/>
        </w:rPr>
        <w:t xml:space="preserve">na umowę o pracę </w:t>
      </w:r>
      <w:r w:rsidRPr="00C61B54">
        <w:rPr>
          <w:rFonts w:eastAsia="Lucida Sans Unicode" w:cs="Calibri"/>
          <w:lang w:eastAsia="en-US"/>
        </w:rPr>
        <w:t>koordynatora. Zamawiajacy dopuszcza w trakcie realizacji umowy zmianę koordynatora pod warunkiem zapewnienia ciągłości zatrudnienia tej osoby na umowę o pracę</w:t>
      </w:r>
      <w:r w:rsidR="002D270A" w:rsidRPr="00C61B54">
        <w:rPr>
          <w:rFonts w:eastAsia="Lucida Sans Unicode" w:cs="Calibri"/>
          <w:lang w:eastAsia="en-US"/>
        </w:rPr>
        <w:t>.</w:t>
      </w:r>
    </w:p>
    <w:p w14:paraId="3B4B0BC9" w14:textId="77777777" w:rsidR="00AB661A" w:rsidRPr="00C61B54" w:rsidRDefault="00AB661A" w:rsidP="00AB661A">
      <w:pPr>
        <w:spacing w:after="0" w:line="240" w:lineRule="auto"/>
        <w:ind w:left="284"/>
        <w:jc w:val="both"/>
        <w:rPr>
          <w:rFonts w:eastAsia="Calibri" w:cs="Calibri"/>
          <w:color w:val="FF0000"/>
          <w:lang w:eastAsia="en-US"/>
        </w:rPr>
      </w:pPr>
    </w:p>
    <w:p w14:paraId="490FF11D" w14:textId="77777777" w:rsidR="00AB661A" w:rsidRPr="00C61B54" w:rsidRDefault="00AB661A" w:rsidP="00AB661A">
      <w:pPr>
        <w:spacing w:after="0" w:line="240" w:lineRule="auto"/>
        <w:contextualSpacing/>
        <w:jc w:val="center"/>
        <w:rPr>
          <w:rFonts w:cs="Calibri"/>
          <w:b/>
        </w:rPr>
      </w:pPr>
      <w:r w:rsidRPr="00C61B54">
        <w:rPr>
          <w:rFonts w:cs="Calibri"/>
          <w:b/>
        </w:rPr>
        <w:t>§ 10</w:t>
      </w:r>
    </w:p>
    <w:p w14:paraId="03A1D03D" w14:textId="77777777" w:rsidR="00AB661A" w:rsidRPr="00C61B54" w:rsidRDefault="00AB661A" w:rsidP="00AB661A">
      <w:pPr>
        <w:spacing w:after="0" w:line="240" w:lineRule="auto"/>
        <w:contextualSpacing/>
        <w:rPr>
          <w:rFonts w:cs="Calibri"/>
          <w:b/>
        </w:rPr>
      </w:pPr>
      <w:r w:rsidRPr="00C61B54">
        <w:rPr>
          <w:rFonts w:cs="Calibri"/>
          <w:b/>
        </w:rPr>
        <w:t>ODSTĄPIENIE  ROZWIĄZANIE WYPOWIEDZENIE UMOWY</w:t>
      </w:r>
    </w:p>
    <w:p w14:paraId="71BE5A72" w14:textId="66CD9720" w:rsidR="00AB661A" w:rsidRPr="00C61B54" w:rsidRDefault="00AB661A" w:rsidP="00A94738">
      <w:pPr>
        <w:pStyle w:val="Akapitzlist"/>
        <w:numPr>
          <w:ilvl w:val="0"/>
          <w:numId w:val="9"/>
        </w:numPr>
        <w:tabs>
          <w:tab w:val="clear" w:pos="927"/>
          <w:tab w:val="num" w:pos="0"/>
          <w:tab w:val="left" w:pos="284"/>
          <w:tab w:val="left" w:pos="567"/>
        </w:tabs>
        <w:spacing w:after="0" w:line="240" w:lineRule="auto"/>
        <w:ind w:left="0" w:firstLine="0"/>
        <w:jc w:val="both"/>
        <w:rPr>
          <w:rFonts w:cs="Calibri"/>
        </w:rPr>
      </w:pPr>
      <w:r w:rsidRPr="00C61B54">
        <w:rPr>
          <w:rFonts w:cs="Calibri"/>
        </w:rPr>
        <w:t xml:space="preserve">W przypadku stwierdzenia nieprawidłowości w realizacji przedmiotu umowy, Zamawiający skieruje do Wykonawcy pisemne wezwanie do wykonania lub wykonania w sposób właściwy naruszonych zobowiązań lub naprawienia skutków ich naruszenia, w terminie 2 dni </w:t>
      </w:r>
      <w:r w:rsidR="002D270A" w:rsidRPr="00C61B54">
        <w:rPr>
          <w:rFonts w:cs="Calibri"/>
        </w:rPr>
        <w:t xml:space="preserve"> roboczych </w:t>
      </w:r>
      <w:r w:rsidRPr="00C61B54">
        <w:rPr>
          <w:rFonts w:cs="Calibri"/>
        </w:rPr>
        <w:t xml:space="preserve">od momentu doręczenia wezwania pod rygorem rozwiązania umowy ze skutkiem natychmiastowym bez ponoszenia kosztów przedmiotu umowy. </w:t>
      </w:r>
    </w:p>
    <w:p w14:paraId="2EA0C0A6" w14:textId="77777777" w:rsidR="00AB661A" w:rsidRPr="00C61B54" w:rsidRDefault="00AB661A" w:rsidP="00A94738">
      <w:pPr>
        <w:pStyle w:val="Akapitzlist"/>
        <w:numPr>
          <w:ilvl w:val="0"/>
          <w:numId w:val="9"/>
        </w:numPr>
        <w:tabs>
          <w:tab w:val="clear" w:pos="927"/>
          <w:tab w:val="num" w:pos="0"/>
          <w:tab w:val="left" w:pos="284"/>
        </w:tabs>
        <w:spacing w:after="0" w:line="240" w:lineRule="auto"/>
        <w:ind w:left="0" w:firstLine="0"/>
        <w:jc w:val="both"/>
        <w:rPr>
          <w:rFonts w:cs="Calibri"/>
        </w:rPr>
      </w:pPr>
      <w:r w:rsidRPr="00C61B54">
        <w:rPr>
          <w:rFonts w:cs="Calibri"/>
        </w:rPr>
        <w:t>W razie gdy wystąpi istotna zmiana okoliczności powodująca, że wykonanie umowy nie leży w interesie publicznym, czego nie można było przewidzieć w chwili zawarcia umowy. Odstąpienie od umowy w tym przypadku może nastąpić w terminie 30 dni od dnia powzięcia wiadomości o powyższych okolicznościach. W takim przypadku wykonawca może żądać jedynie wynagrodzenia należnego mu z tytułu wykonania części umowy.</w:t>
      </w:r>
    </w:p>
    <w:p w14:paraId="680B763F" w14:textId="77777777" w:rsidR="00AB661A" w:rsidRPr="00C61B54" w:rsidRDefault="00AB661A" w:rsidP="00A94738">
      <w:pPr>
        <w:numPr>
          <w:ilvl w:val="0"/>
          <w:numId w:val="9"/>
        </w:numPr>
        <w:tabs>
          <w:tab w:val="left" w:pos="284"/>
          <w:tab w:val="num" w:pos="567"/>
        </w:tabs>
        <w:spacing w:after="0" w:line="240" w:lineRule="auto"/>
        <w:ind w:left="0" w:firstLine="0"/>
        <w:contextualSpacing/>
        <w:jc w:val="both"/>
        <w:rPr>
          <w:rFonts w:cs="Calibri"/>
          <w:lang w:eastAsia="x-none" w:bidi="x-none"/>
        </w:rPr>
      </w:pPr>
      <w:r w:rsidRPr="00C61B54">
        <w:rPr>
          <w:rFonts w:cs="Calibri"/>
          <w:lang w:eastAsia="x-none" w:bidi="x-none"/>
        </w:rPr>
        <w:t>W razie zaistnienia sytuacji nadzwyczajnej pozostającej poza kontrolą i wiedzą stron umowy, na którą strony nie mają wpływu, powodującej, że wykonanie umowy jest niemożliwe, czego nie można było  przewidzieć w chwili zawarcia umowy, m.in. epidemię lub inne zdarzenia nadzwyczajne, zamawiający może odstąpić od realizacji umowy lub części umowy:</w:t>
      </w:r>
    </w:p>
    <w:p w14:paraId="1AC435D7" w14:textId="77777777" w:rsidR="00AB661A" w:rsidRPr="00C61B54" w:rsidRDefault="00AB661A" w:rsidP="00AB661A">
      <w:pPr>
        <w:tabs>
          <w:tab w:val="left" w:pos="284"/>
        </w:tabs>
        <w:spacing w:after="0" w:line="240" w:lineRule="auto"/>
        <w:ind w:left="284"/>
        <w:contextualSpacing/>
        <w:jc w:val="both"/>
        <w:rPr>
          <w:rFonts w:cs="Calibri"/>
          <w:lang w:eastAsia="x-none" w:bidi="x-none"/>
        </w:rPr>
      </w:pPr>
      <w:r w:rsidRPr="00C61B54">
        <w:rPr>
          <w:rFonts w:cs="Calibri"/>
          <w:lang w:eastAsia="x-none" w:bidi="x-none"/>
        </w:rPr>
        <w:t>a. bez ponoszenia dodatkowych kosztów,</w:t>
      </w:r>
    </w:p>
    <w:p w14:paraId="7452429B" w14:textId="77777777" w:rsidR="00AB661A" w:rsidRPr="00C61B54" w:rsidRDefault="00AB661A" w:rsidP="00AB661A">
      <w:pPr>
        <w:tabs>
          <w:tab w:val="left" w:pos="284"/>
        </w:tabs>
        <w:spacing w:after="0" w:line="240" w:lineRule="auto"/>
        <w:ind w:left="284"/>
        <w:contextualSpacing/>
        <w:jc w:val="both"/>
        <w:rPr>
          <w:rFonts w:cs="Calibri"/>
          <w:lang w:eastAsia="x-none" w:bidi="x-none"/>
        </w:rPr>
      </w:pPr>
      <w:r w:rsidRPr="00C61B54">
        <w:rPr>
          <w:rFonts w:cs="Calibri"/>
          <w:lang w:eastAsia="x-none" w:bidi="x-none"/>
        </w:rPr>
        <w:t>b. bez możliwości naliczania kar umownych przez wykonawcę, których mowa w § 11 ust. 2 i 3,</w:t>
      </w:r>
    </w:p>
    <w:p w14:paraId="12D23BC8" w14:textId="77777777" w:rsidR="00AB661A" w:rsidRPr="00C61B54" w:rsidRDefault="00AB661A" w:rsidP="00AB661A">
      <w:pPr>
        <w:tabs>
          <w:tab w:val="left" w:pos="284"/>
        </w:tabs>
        <w:spacing w:after="0" w:line="240" w:lineRule="auto"/>
        <w:ind w:left="284"/>
        <w:contextualSpacing/>
        <w:jc w:val="both"/>
        <w:rPr>
          <w:rFonts w:cs="Calibri"/>
          <w:lang w:eastAsia="x-none" w:bidi="x-none"/>
        </w:rPr>
      </w:pPr>
      <w:r w:rsidRPr="00C61B54">
        <w:rPr>
          <w:rFonts w:cs="Calibri"/>
          <w:lang w:eastAsia="x-none" w:bidi="x-none"/>
        </w:rPr>
        <w:t>c. bez prawa dochodzenia przez wykonawcę jakichkolwiek roszczeń na drodze sądowej,</w:t>
      </w:r>
    </w:p>
    <w:p w14:paraId="264C2AB8" w14:textId="77777777" w:rsidR="00AB661A" w:rsidRPr="00C61B54" w:rsidRDefault="00AB661A" w:rsidP="00AB661A">
      <w:pPr>
        <w:tabs>
          <w:tab w:val="left" w:pos="284"/>
        </w:tabs>
        <w:spacing w:after="0" w:line="240" w:lineRule="auto"/>
        <w:ind w:left="284"/>
        <w:contextualSpacing/>
        <w:jc w:val="both"/>
        <w:rPr>
          <w:rFonts w:cs="Calibri"/>
          <w:lang w:eastAsia="x-none" w:bidi="x-none"/>
        </w:rPr>
      </w:pPr>
      <w:r w:rsidRPr="00C61B54">
        <w:rPr>
          <w:rFonts w:cs="Calibri"/>
          <w:lang w:eastAsia="x-none" w:bidi="x-none"/>
        </w:rPr>
        <w:t>z tego tytułu.</w:t>
      </w:r>
    </w:p>
    <w:p w14:paraId="530F9E1F" w14:textId="782B9EBB" w:rsidR="00AB661A" w:rsidRPr="00C61B54" w:rsidRDefault="00AB661A" w:rsidP="00A94738">
      <w:pPr>
        <w:numPr>
          <w:ilvl w:val="0"/>
          <w:numId w:val="9"/>
        </w:numPr>
        <w:tabs>
          <w:tab w:val="left" w:pos="284"/>
        </w:tabs>
        <w:spacing w:after="0" w:line="240" w:lineRule="auto"/>
        <w:ind w:left="0" w:firstLine="0"/>
        <w:contextualSpacing/>
        <w:jc w:val="both"/>
        <w:rPr>
          <w:rFonts w:cs="Calibri"/>
        </w:rPr>
      </w:pPr>
      <w:r w:rsidRPr="00C61B54">
        <w:rPr>
          <w:rFonts w:cs="Calibri"/>
          <w:lang w:eastAsia="x-none" w:bidi="x-none"/>
        </w:rPr>
        <w:t xml:space="preserve">W przypadku, o którym mowa w ust. 1, ust. 2 i ust. 3, Wykonawca może żądać wyłącznie wynagrodzenia należnego mu z tytułu wykonania części umowy. W takim przypadku zostanie sporządzony protokół zaawansowania przedmiotu umowy, który będzie stanowił podstawę do wypłacenia Wykonawcy wynagrodzenia za wykonanie części przedmiotu umowy do dnia spisania tego protokołu. Zamawiający zastrzega, iż protokół zaawansowania przedmiotu umowy zostanie sporządzony w wyznaczonym terminie w obecności obu stron umowy. W przypadku uchylania się którejś ze stron od spisania protokołu o którym mowa w § 10 ust. 4 protokół zostanie spisany i wysłany do strony uchylającej się. Po upływie 2 dni </w:t>
      </w:r>
      <w:r w:rsidR="002D270A" w:rsidRPr="00C61B54">
        <w:rPr>
          <w:rFonts w:cs="Calibri"/>
          <w:lang w:eastAsia="x-none" w:bidi="x-none"/>
        </w:rPr>
        <w:t xml:space="preserve">roboczych </w:t>
      </w:r>
      <w:r w:rsidRPr="00C61B54">
        <w:rPr>
          <w:rFonts w:cs="Calibri"/>
          <w:lang w:eastAsia="x-none" w:bidi="x-none"/>
        </w:rPr>
        <w:t>od daty mailowego zawiadomienia domniemywa się, ze protokół przyjęto bez uwag.</w:t>
      </w:r>
    </w:p>
    <w:p w14:paraId="1931FDD4" w14:textId="77777777" w:rsidR="00AB661A" w:rsidRPr="00C61B54" w:rsidRDefault="00AB661A" w:rsidP="00A94738">
      <w:pPr>
        <w:numPr>
          <w:ilvl w:val="0"/>
          <w:numId w:val="9"/>
        </w:numPr>
        <w:tabs>
          <w:tab w:val="left" w:pos="284"/>
        </w:tabs>
        <w:spacing w:after="0" w:line="240" w:lineRule="auto"/>
        <w:ind w:left="0" w:firstLine="0"/>
        <w:contextualSpacing/>
        <w:jc w:val="both"/>
        <w:rPr>
          <w:rFonts w:cs="Calibri"/>
        </w:rPr>
      </w:pPr>
      <w:r w:rsidRPr="00C61B54">
        <w:rPr>
          <w:rFonts w:cs="Calibri"/>
        </w:rPr>
        <w:t>Prawo niezwłocznego rozwiązania umowy (ze skutkiem natychmiastowym bez ponoszenia kosztów ze strony Zamawiającego) przysługuje Zamawiającemu w razie:</w:t>
      </w:r>
    </w:p>
    <w:p w14:paraId="2DE37D71" w14:textId="77777777" w:rsidR="00AB661A" w:rsidRPr="00C61B54" w:rsidRDefault="00AB661A" w:rsidP="00A94738">
      <w:pPr>
        <w:numPr>
          <w:ilvl w:val="0"/>
          <w:numId w:val="8"/>
        </w:numPr>
        <w:tabs>
          <w:tab w:val="left" w:pos="0"/>
          <w:tab w:val="left" w:pos="284"/>
          <w:tab w:val="left" w:pos="426"/>
          <w:tab w:val="left" w:pos="2367"/>
        </w:tabs>
        <w:spacing w:after="0" w:line="240" w:lineRule="auto"/>
        <w:ind w:left="0" w:firstLine="0"/>
        <w:contextualSpacing/>
        <w:jc w:val="both"/>
        <w:rPr>
          <w:rFonts w:cs="Calibri"/>
        </w:rPr>
      </w:pPr>
      <w:r w:rsidRPr="00C61B54">
        <w:rPr>
          <w:rFonts w:cs="Calibri"/>
        </w:rPr>
        <w:t>nienależytego jej wykonywania przez Wykonawcę, po uprzednim pisemnym zawiadomieniu o nieprawidłowościach stwierdzonych protokołem pokontrolnym sporządzonym przez Zamawiającego i nie przedstawieniu ze strony Wykonawcy zadowalającego wyjaśnienia tych nieprawidłowości w terminie 2 dni roboczych od daty pisemnego zawiadomienia:</w:t>
      </w:r>
    </w:p>
    <w:p w14:paraId="0B502036" w14:textId="77777777" w:rsidR="00AB661A" w:rsidRPr="00C61B54" w:rsidRDefault="00AB661A" w:rsidP="00A94738">
      <w:pPr>
        <w:numPr>
          <w:ilvl w:val="0"/>
          <w:numId w:val="8"/>
        </w:numPr>
        <w:tabs>
          <w:tab w:val="left" w:pos="1330"/>
          <w:tab w:val="left" w:pos="2367"/>
        </w:tabs>
        <w:spacing w:after="0" w:line="240" w:lineRule="auto"/>
        <w:ind w:left="284" w:hanging="284"/>
        <w:contextualSpacing/>
        <w:jc w:val="both"/>
        <w:rPr>
          <w:rFonts w:cs="Calibri"/>
        </w:rPr>
      </w:pPr>
      <w:r w:rsidRPr="00C61B54">
        <w:rPr>
          <w:rFonts w:cs="Calibri"/>
          <w:lang w:eastAsia="x-none" w:bidi="x-none"/>
        </w:rPr>
        <w:lastRenderedPageBreak/>
        <w:t>powierzenia wykonywania zamówienia osobom nie posiadającym wymaganych kwalifikacji;</w:t>
      </w:r>
    </w:p>
    <w:p w14:paraId="1BF06806" w14:textId="4CB7E3D9" w:rsidR="00AB661A" w:rsidRPr="00C61B54" w:rsidRDefault="00AB661A" w:rsidP="00A94738">
      <w:pPr>
        <w:numPr>
          <w:ilvl w:val="0"/>
          <w:numId w:val="8"/>
        </w:numPr>
        <w:tabs>
          <w:tab w:val="left" w:pos="284"/>
          <w:tab w:val="left" w:pos="2367"/>
        </w:tabs>
        <w:spacing w:after="0" w:line="240" w:lineRule="auto"/>
        <w:ind w:left="0" w:firstLine="0"/>
        <w:contextualSpacing/>
        <w:jc w:val="both"/>
        <w:rPr>
          <w:rFonts w:cs="Calibri"/>
        </w:rPr>
      </w:pPr>
      <w:r w:rsidRPr="00C61B54">
        <w:rPr>
          <w:rFonts w:cs="Calibri"/>
        </w:rPr>
        <w:t xml:space="preserve"> nie zapewnienia odpowiednich warunków realizacji </w:t>
      </w:r>
      <w:r w:rsidR="0033512C" w:rsidRPr="00C61B54">
        <w:rPr>
          <w:rFonts w:cs="Calibri"/>
        </w:rPr>
        <w:t>wyjazdu</w:t>
      </w:r>
      <w:r w:rsidRPr="00C61B54">
        <w:rPr>
          <w:rFonts w:cs="Calibri"/>
        </w:rPr>
        <w:t xml:space="preserve">; </w:t>
      </w:r>
    </w:p>
    <w:p w14:paraId="70D36EB1" w14:textId="77777777" w:rsidR="00AB661A" w:rsidRPr="00C61B54" w:rsidRDefault="00AB661A" w:rsidP="00A94738">
      <w:pPr>
        <w:numPr>
          <w:ilvl w:val="0"/>
          <w:numId w:val="8"/>
        </w:numPr>
        <w:tabs>
          <w:tab w:val="left" w:pos="284"/>
          <w:tab w:val="left" w:pos="2367"/>
        </w:tabs>
        <w:spacing w:after="0" w:line="240" w:lineRule="auto"/>
        <w:ind w:left="0" w:firstLine="0"/>
        <w:contextualSpacing/>
        <w:jc w:val="both"/>
        <w:rPr>
          <w:rFonts w:cs="Calibri"/>
        </w:rPr>
      </w:pPr>
      <w:r w:rsidRPr="00C61B54">
        <w:rPr>
          <w:rFonts w:cs="Calibri"/>
        </w:rPr>
        <w:t xml:space="preserve"> nie zapewnienia sprzętu zgodnego z przepisami prawa;</w:t>
      </w:r>
    </w:p>
    <w:p w14:paraId="7A4A6532" w14:textId="77777777" w:rsidR="00AB661A" w:rsidRPr="00C61B54" w:rsidRDefault="00AB661A" w:rsidP="00A94738">
      <w:pPr>
        <w:numPr>
          <w:ilvl w:val="0"/>
          <w:numId w:val="8"/>
        </w:numPr>
        <w:tabs>
          <w:tab w:val="left" w:pos="284"/>
          <w:tab w:val="left" w:pos="2367"/>
        </w:tabs>
        <w:spacing w:after="0" w:line="240" w:lineRule="auto"/>
        <w:ind w:left="0" w:firstLine="0"/>
        <w:contextualSpacing/>
        <w:jc w:val="both"/>
        <w:rPr>
          <w:rFonts w:cs="Calibri"/>
        </w:rPr>
      </w:pPr>
      <w:r w:rsidRPr="00C61B54">
        <w:rPr>
          <w:rFonts w:cs="Calibri"/>
        </w:rPr>
        <w:t xml:space="preserve"> odstąpienia od realizacji umowy przez wykonawcę;</w:t>
      </w:r>
    </w:p>
    <w:p w14:paraId="13193AC2" w14:textId="77777777" w:rsidR="00AB661A" w:rsidRPr="00C61B54" w:rsidRDefault="00AB661A" w:rsidP="00AB661A">
      <w:pPr>
        <w:spacing w:after="0" w:line="240" w:lineRule="auto"/>
        <w:contextualSpacing/>
        <w:jc w:val="both"/>
        <w:rPr>
          <w:rFonts w:cs="Calibri"/>
        </w:rPr>
      </w:pPr>
      <w:r w:rsidRPr="00C61B54">
        <w:rPr>
          <w:rFonts w:cs="Calibri"/>
        </w:rPr>
        <w:t>Przez nieodpowiednie warunki Zamawiający rozumie sytuacje w których jakość świadczonych usług będzie niezgodna z ofertą Wykonawcy i wymaganiami zawartymi w SWZ z dnia …………….. r., a niezgodność tą Zamawiający potwierdzi w protokole sporządzonym w obecności przedstawicieli Wykonawcy i Zamawiającego;</w:t>
      </w:r>
    </w:p>
    <w:p w14:paraId="49EFE73D" w14:textId="680D1038" w:rsidR="00AB661A" w:rsidRPr="00C61B54" w:rsidRDefault="00AB661A" w:rsidP="00924B4A">
      <w:pPr>
        <w:pStyle w:val="Akapitzlist"/>
        <w:numPr>
          <w:ilvl w:val="0"/>
          <w:numId w:val="9"/>
        </w:numPr>
        <w:tabs>
          <w:tab w:val="clear" w:pos="927"/>
          <w:tab w:val="num" w:pos="284"/>
        </w:tabs>
        <w:spacing w:after="0" w:line="240" w:lineRule="auto"/>
        <w:ind w:hanging="927"/>
        <w:jc w:val="both"/>
        <w:rPr>
          <w:rFonts w:cs="Calibri"/>
        </w:rPr>
      </w:pPr>
      <w:r w:rsidRPr="00C61B54">
        <w:rPr>
          <w:rFonts w:cs="Calibri"/>
        </w:rPr>
        <w:t>Zamawiającemu przysługuje prawo rozwiązania umowy gdy:</w:t>
      </w:r>
    </w:p>
    <w:p w14:paraId="1386E2EF" w14:textId="4CCB0089" w:rsidR="00AB661A" w:rsidRPr="00C61B54" w:rsidRDefault="00AB661A" w:rsidP="002C3FC1">
      <w:pPr>
        <w:pStyle w:val="Akapitzlist"/>
        <w:numPr>
          <w:ilvl w:val="2"/>
          <w:numId w:val="32"/>
        </w:numPr>
        <w:spacing w:after="0" w:line="240" w:lineRule="auto"/>
        <w:ind w:left="0" w:firstLine="0"/>
        <w:jc w:val="both"/>
        <w:rPr>
          <w:rFonts w:cs="Calibri"/>
        </w:rPr>
      </w:pPr>
      <w:r w:rsidRPr="00C61B54">
        <w:rPr>
          <w:rFonts w:cs="Calibri"/>
        </w:rPr>
        <w:t>wykonawca w chwili zawarcia umowy podlegał wyklucz</w:t>
      </w:r>
      <w:r w:rsidR="001304E2" w:rsidRPr="00C61B54">
        <w:rPr>
          <w:rFonts w:cs="Calibri"/>
        </w:rPr>
        <w:t>eniu z postępowania na podstawi</w:t>
      </w:r>
      <w:r w:rsidRPr="00C61B54">
        <w:rPr>
          <w:rFonts w:cs="Calibri"/>
        </w:rPr>
        <w:t>e art. 108 ust. 1 ustawy Pzp.</w:t>
      </w:r>
    </w:p>
    <w:p w14:paraId="38BCA126" w14:textId="77777777" w:rsidR="00AB661A" w:rsidRPr="00C61B54" w:rsidRDefault="00AB661A" w:rsidP="002C3FC1">
      <w:pPr>
        <w:pStyle w:val="Akapitzlist"/>
        <w:numPr>
          <w:ilvl w:val="2"/>
          <w:numId w:val="32"/>
        </w:numPr>
        <w:spacing w:after="0" w:line="240" w:lineRule="auto"/>
        <w:ind w:left="284" w:hanging="284"/>
        <w:jc w:val="both"/>
        <w:rPr>
          <w:rFonts w:cs="Calibri"/>
        </w:rPr>
      </w:pPr>
      <w:r w:rsidRPr="00C61B54">
        <w:rPr>
          <w:rFonts w:cs="Calibri"/>
        </w:rPr>
        <w:t>zmiana umowy została dokonana z naruszeniem art. 454 ustawy Pzp,</w:t>
      </w:r>
    </w:p>
    <w:p w14:paraId="377EFCBB" w14:textId="7340ECF3" w:rsidR="00AB661A" w:rsidRPr="00C61B54" w:rsidRDefault="00AB661A" w:rsidP="00924B4A">
      <w:pPr>
        <w:pStyle w:val="Akapitzlist"/>
        <w:numPr>
          <w:ilvl w:val="0"/>
          <w:numId w:val="9"/>
        </w:numPr>
        <w:tabs>
          <w:tab w:val="clear" w:pos="927"/>
          <w:tab w:val="num" w:pos="284"/>
        </w:tabs>
        <w:spacing w:after="0" w:line="240" w:lineRule="auto"/>
        <w:ind w:left="0" w:firstLine="0"/>
        <w:jc w:val="both"/>
        <w:rPr>
          <w:rFonts w:cs="Calibri"/>
        </w:rPr>
      </w:pPr>
      <w:r w:rsidRPr="00C61B54">
        <w:rPr>
          <w:rFonts w:cs="Calibri"/>
        </w:rPr>
        <w:t>Strony dopuszczają możliwość rozwiązania umowy za porozumieniem stron bez konieczności naliczania kar umownych.</w:t>
      </w:r>
    </w:p>
    <w:p w14:paraId="1DB2682E" w14:textId="77777777" w:rsidR="00AB661A" w:rsidRPr="00C61B54" w:rsidRDefault="00AB661A" w:rsidP="00AB661A">
      <w:pPr>
        <w:spacing w:after="0" w:line="240" w:lineRule="auto"/>
        <w:contextualSpacing/>
        <w:jc w:val="center"/>
        <w:rPr>
          <w:rFonts w:cs="Calibri"/>
          <w:b/>
          <w:lang w:eastAsia="en-US"/>
        </w:rPr>
      </w:pPr>
      <w:r w:rsidRPr="00C61B54">
        <w:rPr>
          <w:rFonts w:cs="Calibri"/>
          <w:b/>
          <w:lang w:eastAsia="en-US"/>
        </w:rPr>
        <w:t>§ 11</w:t>
      </w:r>
    </w:p>
    <w:p w14:paraId="605362CF" w14:textId="77777777" w:rsidR="00AB661A" w:rsidRPr="00C61B54" w:rsidRDefault="00AB661A" w:rsidP="00AB661A">
      <w:pPr>
        <w:keepNext/>
        <w:widowControl w:val="0"/>
        <w:tabs>
          <w:tab w:val="left" w:pos="0"/>
        </w:tabs>
        <w:spacing w:after="0" w:line="240" w:lineRule="auto"/>
        <w:contextualSpacing/>
        <w:outlineLvl w:val="2"/>
        <w:rPr>
          <w:rFonts w:cs="Calibri"/>
          <w:b/>
        </w:rPr>
      </w:pPr>
      <w:r w:rsidRPr="00C61B54">
        <w:rPr>
          <w:rFonts w:cs="Calibri"/>
          <w:b/>
        </w:rPr>
        <w:t>KARY UMOWNE</w:t>
      </w:r>
    </w:p>
    <w:p w14:paraId="7A027E94" w14:textId="77777777" w:rsidR="00AB661A" w:rsidRPr="00C61B54" w:rsidRDefault="00AB661A" w:rsidP="00924B4A">
      <w:pPr>
        <w:widowControl w:val="0"/>
        <w:numPr>
          <w:ilvl w:val="0"/>
          <w:numId w:val="7"/>
        </w:numPr>
        <w:tabs>
          <w:tab w:val="clear" w:pos="283"/>
          <w:tab w:val="num" w:pos="0"/>
          <w:tab w:val="left" w:pos="720"/>
        </w:tabs>
        <w:suppressAutoHyphens/>
        <w:spacing w:after="0" w:line="240" w:lineRule="auto"/>
        <w:ind w:left="0" w:firstLine="0"/>
        <w:contextualSpacing/>
        <w:jc w:val="both"/>
        <w:rPr>
          <w:rFonts w:cs="Calibri"/>
          <w:lang w:eastAsia="x-none" w:bidi="x-none"/>
        </w:rPr>
      </w:pPr>
      <w:r w:rsidRPr="00C61B54">
        <w:rPr>
          <w:rFonts w:cs="Calibri"/>
          <w:lang w:eastAsia="x-none" w:bidi="x-none"/>
        </w:rPr>
        <w:t>Strony ustalają odpowiedzialność  za niewykonanie  lub nienależyte wykonanie części lub całości przedmiotu  umowy w formie kar umownych.</w:t>
      </w:r>
    </w:p>
    <w:p w14:paraId="4CBEFCBC" w14:textId="77777777" w:rsidR="00AB661A" w:rsidRPr="00C61B54" w:rsidRDefault="00AB661A" w:rsidP="00A94738">
      <w:pPr>
        <w:widowControl w:val="0"/>
        <w:numPr>
          <w:ilvl w:val="0"/>
          <w:numId w:val="7"/>
        </w:numPr>
        <w:tabs>
          <w:tab w:val="left" w:pos="720"/>
        </w:tabs>
        <w:suppressAutoHyphens/>
        <w:spacing w:after="0" w:line="240" w:lineRule="auto"/>
        <w:contextualSpacing/>
        <w:jc w:val="both"/>
        <w:rPr>
          <w:rFonts w:cs="Calibri"/>
          <w:lang w:eastAsia="x-none" w:bidi="x-none"/>
        </w:rPr>
      </w:pPr>
      <w:r w:rsidRPr="00C61B54">
        <w:rPr>
          <w:rFonts w:cs="Calibri"/>
          <w:lang w:eastAsia="x-none" w:bidi="x-none"/>
        </w:rPr>
        <w:t>Wykonawca zobowiązany jest zapłacić karę:</w:t>
      </w:r>
    </w:p>
    <w:p w14:paraId="55F293A2" w14:textId="77777777" w:rsidR="00AB661A" w:rsidRPr="00C61B54" w:rsidRDefault="00AB661A" w:rsidP="00A94738">
      <w:pPr>
        <w:numPr>
          <w:ilvl w:val="1"/>
          <w:numId w:val="9"/>
        </w:numPr>
        <w:tabs>
          <w:tab w:val="left" w:pos="142"/>
          <w:tab w:val="left" w:pos="284"/>
        </w:tabs>
        <w:spacing w:after="0" w:line="240" w:lineRule="auto"/>
        <w:ind w:left="142" w:hanging="142"/>
        <w:contextualSpacing/>
        <w:jc w:val="both"/>
        <w:rPr>
          <w:rFonts w:cs="Calibri"/>
          <w:lang w:eastAsia="x-none" w:bidi="x-none"/>
        </w:rPr>
      </w:pPr>
      <w:r w:rsidRPr="00C61B54">
        <w:rPr>
          <w:rFonts w:cs="Calibri"/>
          <w:lang w:eastAsia="x-none" w:bidi="x-none"/>
        </w:rPr>
        <w:t>w wysokości 20% wartości przedmiotu  umowy  w przypadku  odstąpienia  od umowy  przez Wykonawcę  lub Zamawiającego z  winy Wykonawcy za wyjątkiem sytuacji określonej w § 10 ust. 3,</w:t>
      </w:r>
    </w:p>
    <w:p w14:paraId="561697CD" w14:textId="77777777" w:rsidR="00AB661A" w:rsidRPr="00C61B54" w:rsidRDefault="00AB661A" w:rsidP="00A94738">
      <w:pPr>
        <w:numPr>
          <w:ilvl w:val="1"/>
          <w:numId w:val="9"/>
        </w:numPr>
        <w:tabs>
          <w:tab w:val="left" w:pos="142"/>
          <w:tab w:val="left" w:pos="284"/>
        </w:tabs>
        <w:spacing w:after="0" w:line="240" w:lineRule="auto"/>
        <w:ind w:left="142" w:hanging="142"/>
        <w:contextualSpacing/>
        <w:jc w:val="both"/>
        <w:rPr>
          <w:rFonts w:cs="Calibri"/>
          <w:lang w:eastAsia="x-none" w:bidi="x-none"/>
        </w:rPr>
      </w:pPr>
      <w:r w:rsidRPr="00C61B54">
        <w:rPr>
          <w:rFonts w:cs="Calibri"/>
          <w:lang w:eastAsia="x-none" w:bidi="x-none"/>
        </w:rPr>
        <w:t>w wysokości 1 % wartości  przedmiotu umowy  w przypadku zwłoki  w wykonaniu umowy, za każdy dzień zwłoki.</w:t>
      </w:r>
    </w:p>
    <w:p w14:paraId="3BCA672B" w14:textId="77777777" w:rsidR="00AB661A" w:rsidRPr="00C61B54" w:rsidRDefault="00AB661A" w:rsidP="00A94738">
      <w:pPr>
        <w:numPr>
          <w:ilvl w:val="0"/>
          <w:numId w:val="7"/>
        </w:numPr>
        <w:tabs>
          <w:tab w:val="clear" w:pos="283"/>
          <w:tab w:val="left" w:pos="0"/>
          <w:tab w:val="left" w:pos="142"/>
          <w:tab w:val="left" w:pos="284"/>
        </w:tabs>
        <w:spacing w:after="0" w:line="240" w:lineRule="auto"/>
        <w:ind w:left="0" w:firstLine="1"/>
        <w:contextualSpacing/>
        <w:jc w:val="both"/>
        <w:rPr>
          <w:rFonts w:cs="Calibri"/>
          <w:lang w:eastAsia="x-none" w:bidi="x-none"/>
        </w:rPr>
      </w:pPr>
      <w:r w:rsidRPr="00C61B54">
        <w:rPr>
          <w:rFonts w:cs="Calibri"/>
          <w:lang w:eastAsia="x-none" w:bidi="x-none"/>
        </w:rPr>
        <w:t>Zamawiający zobowiązany jest zapłacić karę:</w:t>
      </w:r>
    </w:p>
    <w:p w14:paraId="5EE4B256" w14:textId="77777777" w:rsidR="00AB661A" w:rsidRPr="00C61B54" w:rsidRDefault="00AB661A" w:rsidP="00A94738">
      <w:pPr>
        <w:numPr>
          <w:ilvl w:val="0"/>
          <w:numId w:val="10"/>
        </w:numPr>
        <w:tabs>
          <w:tab w:val="left" w:pos="284"/>
        </w:tabs>
        <w:spacing w:after="0" w:line="240" w:lineRule="auto"/>
        <w:ind w:left="284" w:hanging="284"/>
        <w:contextualSpacing/>
        <w:jc w:val="both"/>
        <w:rPr>
          <w:rFonts w:cs="Calibri"/>
          <w:lang w:eastAsia="x-none" w:bidi="x-none"/>
        </w:rPr>
      </w:pPr>
      <w:r w:rsidRPr="00C61B54">
        <w:rPr>
          <w:rFonts w:cs="Calibri"/>
          <w:lang w:eastAsia="x-none" w:bidi="x-none"/>
        </w:rPr>
        <w:t>w wysokości 20% wartości  przedmiotu umowy w przypadku odstąpienia od umowy  przez Zamawiającego z przyczyn  za które nie odpowiada Wykonawca za wyjątkiem sytuacji określonej w § 10 ust. 3.</w:t>
      </w:r>
    </w:p>
    <w:p w14:paraId="069A85A8" w14:textId="77777777" w:rsidR="00AB661A" w:rsidRPr="00C61B54" w:rsidRDefault="00AB661A" w:rsidP="00AB661A">
      <w:pPr>
        <w:spacing w:after="0" w:line="240" w:lineRule="auto"/>
        <w:contextualSpacing/>
        <w:jc w:val="both"/>
        <w:rPr>
          <w:rFonts w:cs="Calibri"/>
          <w:lang w:eastAsia="x-none" w:bidi="x-none"/>
        </w:rPr>
      </w:pPr>
      <w:r w:rsidRPr="00C61B54">
        <w:rPr>
          <w:rFonts w:cs="Calibri"/>
          <w:lang w:eastAsia="x-none" w:bidi="x-none"/>
        </w:rPr>
        <w:t>4. W przypadku gdy kara nie pokrywa poniesionej szkody, strony mogą dochodzić odszkodowania uzupełniającego na drodze  sądowej.</w:t>
      </w:r>
    </w:p>
    <w:p w14:paraId="71062D88" w14:textId="77777777" w:rsidR="00AB661A" w:rsidRPr="00C61B54" w:rsidRDefault="00AB661A" w:rsidP="00AB661A">
      <w:pPr>
        <w:spacing w:after="0" w:line="240" w:lineRule="auto"/>
        <w:contextualSpacing/>
        <w:jc w:val="both"/>
        <w:rPr>
          <w:rFonts w:cs="Calibri"/>
          <w:lang w:eastAsia="x-none" w:bidi="x-none"/>
        </w:rPr>
      </w:pPr>
      <w:r w:rsidRPr="00C61B54">
        <w:rPr>
          <w:rFonts w:cs="Calibri"/>
          <w:lang w:eastAsia="x-none" w:bidi="x-none"/>
        </w:rPr>
        <w:t xml:space="preserve">5. Zamawiający uprawniony jest do potrącenia kar umownych przewidzianych w § 11 pkt. 2 </w:t>
      </w:r>
      <w:r w:rsidRPr="00C61B54">
        <w:rPr>
          <w:rFonts w:cs="Calibri"/>
          <w:lang w:eastAsia="x-none" w:bidi="x-none"/>
        </w:rPr>
        <w:br/>
        <w:t>z wynagrodzenia przysługującego Wykonawcy.</w:t>
      </w:r>
    </w:p>
    <w:p w14:paraId="150DC0C1" w14:textId="77777777" w:rsidR="00AB661A" w:rsidRPr="00C61B54" w:rsidRDefault="00AB661A" w:rsidP="00AB661A">
      <w:pPr>
        <w:spacing w:after="0" w:line="240" w:lineRule="auto"/>
        <w:contextualSpacing/>
        <w:jc w:val="both"/>
        <w:rPr>
          <w:rFonts w:cs="Calibri"/>
          <w:lang w:eastAsia="x-none" w:bidi="x-none"/>
        </w:rPr>
      </w:pPr>
      <w:r w:rsidRPr="00C61B54">
        <w:rPr>
          <w:rFonts w:cs="Calibri"/>
          <w:lang w:eastAsia="x-none" w:bidi="x-none"/>
        </w:rPr>
        <w:t>6. Łączna maksymalna wysokość kar umownych, których mogą dochodzić strony umowy wynosi 25% łącznej wartości brutto umowy, określonej w § 4 umowy.</w:t>
      </w:r>
    </w:p>
    <w:p w14:paraId="4BA879D0" w14:textId="77777777" w:rsidR="00AB661A" w:rsidRPr="00C61B54" w:rsidRDefault="00AB661A" w:rsidP="00AB661A">
      <w:pPr>
        <w:spacing w:after="0" w:line="240" w:lineRule="auto"/>
        <w:contextualSpacing/>
        <w:jc w:val="center"/>
        <w:rPr>
          <w:rFonts w:cs="Calibri"/>
          <w:b/>
          <w:bCs/>
          <w:color w:val="FF0000"/>
        </w:rPr>
      </w:pPr>
    </w:p>
    <w:p w14:paraId="19560844" w14:textId="77777777" w:rsidR="00AB661A" w:rsidRPr="00C61B54" w:rsidRDefault="00AB661A" w:rsidP="00AB661A">
      <w:pPr>
        <w:spacing w:after="0" w:line="240" w:lineRule="auto"/>
        <w:contextualSpacing/>
        <w:jc w:val="center"/>
        <w:rPr>
          <w:rFonts w:cs="Calibri"/>
          <w:b/>
          <w:bCs/>
        </w:rPr>
      </w:pPr>
      <w:r w:rsidRPr="00C61B54">
        <w:rPr>
          <w:rFonts w:cs="Calibri"/>
          <w:b/>
          <w:bCs/>
        </w:rPr>
        <w:t>§12</w:t>
      </w:r>
    </w:p>
    <w:p w14:paraId="1487DB2B" w14:textId="77777777" w:rsidR="00AB661A" w:rsidRPr="00C61B54" w:rsidRDefault="00AB661A" w:rsidP="00AB661A">
      <w:pPr>
        <w:spacing w:after="0" w:line="240" w:lineRule="auto"/>
        <w:contextualSpacing/>
        <w:rPr>
          <w:rFonts w:cs="Calibri"/>
          <w:b/>
          <w:bCs/>
        </w:rPr>
      </w:pPr>
      <w:r w:rsidRPr="00C61B54">
        <w:rPr>
          <w:rFonts w:cs="Calibri"/>
          <w:b/>
          <w:bCs/>
        </w:rPr>
        <w:t>KONTROLA/MONITORING</w:t>
      </w:r>
    </w:p>
    <w:p w14:paraId="3AEFB885" w14:textId="63B39EBF" w:rsidR="00AB661A" w:rsidRPr="00C61B54" w:rsidRDefault="00AB661A" w:rsidP="002C3FC1">
      <w:pPr>
        <w:numPr>
          <w:ilvl w:val="0"/>
          <w:numId w:val="16"/>
        </w:numPr>
        <w:tabs>
          <w:tab w:val="left" w:pos="142"/>
          <w:tab w:val="left" w:pos="284"/>
          <w:tab w:val="left" w:pos="567"/>
        </w:tabs>
        <w:spacing w:after="0" w:line="240" w:lineRule="auto"/>
        <w:ind w:left="0" w:firstLine="0"/>
        <w:contextualSpacing/>
        <w:jc w:val="both"/>
        <w:rPr>
          <w:rFonts w:cs="Calibri"/>
          <w:b/>
          <w:lang w:eastAsia="en-US"/>
        </w:rPr>
      </w:pPr>
      <w:r w:rsidRPr="00C61B54">
        <w:rPr>
          <w:rFonts w:cs="Calibri"/>
        </w:rPr>
        <w:t xml:space="preserve">Wykonawca zobowiązuje się do poddania kontroli Zamawiającego lub innych jednostek uprawnionych do kontroli w zakresie realizacji projektu </w:t>
      </w:r>
      <w:r w:rsidR="005F1CD6" w:rsidRPr="00C61B54">
        <w:rPr>
          <w:rFonts w:cs="Calibri"/>
        </w:rPr>
        <w:t>„</w:t>
      </w:r>
      <w:r w:rsidR="00253BBB" w:rsidRPr="00C61B54">
        <w:rPr>
          <w:rFonts w:cs="Calibri"/>
        </w:rPr>
        <w:t xml:space="preserve">Usługi społeczne na rzecz ograniczenia skutków kryzysu wywołanego konfliktem zbrojnym na terytorium Ukrainy –gmina Zabrze – cz.3”  oraz projektu „Usługi społeczne na rzecz ograniczenia skutków kryzysu wywołanego konfliktem zbrojnym na terytorium Ukrainy –gmina Zabrze – cz.4” </w:t>
      </w:r>
      <w:r w:rsidRPr="00C61B54">
        <w:rPr>
          <w:rFonts w:cs="Calibri"/>
          <w:lang w:eastAsia="en-US"/>
        </w:rPr>
        <w:t>w czasie trwania umowy i po jej zakończeniu</w:t>
      </w:r>
      <w:r w:rsidRPr="00C61B54">
        <w:rPr>
          <w:rFonts w:cs="Calibri"/>
        </w:rPr>
        <w:t xml:space="preserve">. </w:t>
      </w:r>
    </w:p>
    <w:p w14:paraId="19868D20" w14:textId="5424552A" w:rsidR="00AB661A" w:rsidRPr="00C61B54" w:rsidRDefault="00AB661A" w:rsidP="002C3FC1">
      <w:pPr>
        <w:numPr>
          <w:ilvl w:val="0"/>
          <w:numId w:val="16"/>
        </w:numPr>
        <w:tabs>
          <w:tab w:val="left" w:pos="142"/>
          <w:tab w:val="left" w:pos="284"/>
          <w:tab w:val="left" w:pos="360"/>
          <w:tab w:val="left" w:pos="567"/>
        </w:tabs>
        <w:suppressAutoHyphens/>
        <w:spacing w:after="0" w:line="240" w:lineRule="auto"/>
        <w:ind w:left="0" w:firstLine="0"/>
        <w:contextualSpacing/>
        <w:jc w:val="both"/>
        <w:rPr>
          <w:rFonts w:cs="Calibri"/>
        </w:rPr>
      </w:pPr>
      <w:r w:rsidRPr="00C61B54">
        <w:rPr>
          <w:rFonts w:cs="Calibri"/>
        </w:rPr>
        <w:t>Zamawiający zastrzega sobie prawo do kontroli w zakresie prowadzenia przez Wykonawcę dokumentacji dotyczącej realizacji niniejszej umowy do końca 202</w:t>
      </w:r>
      <w:r w:rsidR="005F1CD6" w:rsidRPr="00C61B54">
        <w:rPr>
          <w:rFonts w:cs="Calibri"/>
        </w:rPr>
        <w:t>7</w:t>
      </w:r>
      <w:r w:rsidRPr="00C61B54">
        <w:rPr>
          <w:rFonts w:cs="Calibri"/>
        </w:rPr>
        <w:t xml:space="preserve"> r.</w:t>
      </w:r>
    </w:p>
    <w:p w14:paraId="59E0D10D" w14:textId="77777777" w:rsidR="00AB661A" w:rsidRPr="00C61B54" w:rsidRDefault="00AB661A" w:rsidP="00AB661A">
      <w:pPr>
        <w:spacing w:after="0" w:line="240" w:lineRule="auto"/>
        <w:contextualSpacing/>
        <w:jc w:val="center"/>
        <w:rPr>
          <w:rFonts w:cs="Calibri"/>
          <w:b/>
          <w:color w:val="FF0000"/>
          <w:lang w:eastAsia="x-none" w:bidi="x-none"/>
        </w:rPr>
      </w:pPr>
    </w:p>
    <w:p w14:paraId="20C0C40E" w14:textId="77777777" w:rsidR="00AB661A" w:rsidRPr="00C61B54" w:rsidRDefault="00AB661A" w:rsidP="00AB661A">
      <w:pPr>
        <w:spacing w:after="0" w:line="240" w:lineRule="auto"/>
        <w:contextualSpacing/>
        <w:jc w:val="center"/>
        <w:rPr>
          <w:rFonts w:cs="Calibri"/>
          <w:b/>
          <w:lang w:eastAsia="x-none" w:bidi="x-none"/>
        </w:rPr>
      </w:pPr>
      <w:r w:rsidRPr="00C61B54">
        <w:rPr>
          <w:rFonts w:cs="Calibri"/>
          <w:b/>
          <w:lang w:eastAsia="x-none" w:bidi="x-none"/>
        </w:rPr>
        <w:t>§ 13</w:t>
      </w:r>
    </w:p>
    <w:p w14:paraId="1E2E08E2" w14:textId="77777777" w:rsidR="00AB661A" w:rsidRPr="00C61B54" w:rsidRDefault="00AB661A" w:rsidP="00AB661A">
      <w:pPr>
        <w:spacing w:after="0" w:line="240" w:lineRule="auto"/>
        <w:contextualSpacing/>
        <w:rPr>
          <w:rFonts w:cs="Calibri"/>
          <w:b/>
          <w:lang w:eastAsia="x-none" w:bidi="x-none"/>
        </w:rPr>
      </w:pPr>
      <w:r w:rsidRPr="00C61B54">
        <w:rPr>
          <w:rFonts w:cs="Calibri"/>
          <w:b/>
          <w:lang w:eastAsia="x-none" w:bidi="x-none"/>
        </w:rPr>
        <w:t>DANE OSOBOWE</w:t>
      </w:r>
    </w:p>
    <w:p w14:paraId="671777A1" w14:textId="77777777" w:rsidR="00AB661A" w:rsidRPr="00C61B54" w:rsidRDefault="00AB661A" w:rsidP="00A94738">
      <w:pPr>
        <w:numPr>
          <w:ilvl w:val="0"/>
          <w:numId w:val="11"/>
        </w:numPr>
        <w:tabs>
          <w:tab w:val="left" w:pos="0"/>
          <w:tab w:val="left" w:pos="284"/>
        </w:tabs>
        <w:spacing w:after="0" w:line="240" w:lineRule="auto"/>
        <w:ind w:left="0" w:firstLine="0"/>
        <w:contextualSpacing/>
        <w:jc w:val="both"/>
        <w:rPr>
          <w:rFonts w:cs="Calibri"/>
        </w:rPr>
      </w:pPr>
      <w:r w:rsidRPr="00C61B54">
        <w:rPr>
          <w:rFonts w:cs="Calibri"/>
        </w:rPr>
        <w:t xml:space="preserve">W ramach realizacji niniejszej umowy Zamawiający powierza Wykonawcy dane osobowe uczestników (uczestniczek) projektu na podstawie odrębnej umowy. </w:t>
      </w:r>
    </w:p>
    <w:p w14:paraId="0A5537CE" w14:textId="77777777" w:rsidR="00AB661A" w:rsidRPr="00C61B54" w:rsidRDefault="00AB661A" w:rsidP="00A94738">
      <w:pPr>
        <w:numPr>
          <w:ilvl w:val="0"/>
          <w:numId w:val="11"/>
        </w:numPr>
        <w:tabs>
          <w:tab w:val="left" w:pos="0"/>
          <w:tab w:val="left" w:pos="284"/>
        </w:tabs>
        <w:spacing w:after="0" w:line="240" w:lineRule="auto"/>
        <w:ind w:left="0" w:firstLine="0"/>
        <w:contextualSpacing/>
        <w:jc w:val="both"/>
        <w:rPr>
          <w:rFonts w:cs="Calibri"/>
        </w:rPr>
      </w:pPr>
      <w:r w:rsidRPr="00C61B54">
        <w:rPr>
          <w:rFonts w:cs="Calibri"/>
        </w:rPr>
        <w:t xml:space="preserve">Ze strony Wykonawcy do przetwarzania danych dopuszczone mogą być jedynie osoby, które uzyskały imienne upoważnienie do przetwarzania danych osobowych, do których osoby te uzyskają </w:t>
      </w:r>
      <w:r w:rsidRPr="00C61B54">
        <w:rPr>
          <w:rFonts w:cs="Calibri"/>
        </w:rPr>
        <w:lastRenderedPageBreak/>
        <w:t>dostęp w związku z wykonywaniem umowy. Imienne upoważnienia oraz ewentualne odwołania upoważnienia, Wykonawca ma obowiązek przechowywać w swojej siedzibie. Druk upoważnienia do przetwarzania danych osobowych oraz druk do odwołania upoważnienia, Zamawiający udostępni Wykonawcy po zawarciu umowy.</w:t>
      </w:r>
    </w:p>
    <w:p w14:paraId="024A84EC" w14:textId="77777777" w:rsidR="00AB661A" w:rsidRPr="00C61B54" w:rsidRDefault="00AB661A" w:rsidP="00A94738">
      <w:pPr>
        <w:numPr>
          <w:ilvl w:val="0"/>
          <w:numId w:val="11"/>
        </w:numPr>
        <w:tabs>
          <w:tab w:val="left" w:pos="0"/>
          <w:tab w:val="left" w:pos="284"/>
        </w:tabs>
        <w:spacing w:after="0" w:line="240" w:lineRule="auto"/>
        <w:ind w:left="0" w:firstLine="0"/>
        <w:contextualSpacing/>
        <w:jc w:val="both"/>
        <w:rPr>
          <w:rFonts w:cs="Calibri"/>
        </w:rPr>
      </w:pPr>
      <w:r w:rsidRPr="00C61B54">
        <w:rPr>
          <w:rFonts w:cs="Calibri"/>
        </w:rPr>
        <w:t>Imienne upoważnienia do przetwarzania danych osobowych są ważne do dnia odwołania. Upoważnienie wygasa z chwilą ustania zatrudnienia upoważnionego pracownika lub z chwilą wykonania zlecenia przez Wykonawcę.</w:t>
      </w:r>
    </w:p>
    <w:p w14:paraId="7FDA1637" w14:textId="77777777" w:rsidR="00AB661A" w:rsidRPr="00C61B54" w:rsidRDefault="00AB661A" w:rsidP="00A94738">
      <w:pPr>
        <w:numPr>
          <w:ilvl w:val="0"/>
          <w:numId w:val="11"/>
        </w:numPr>
        <w:tabs>
          <w:tab w:val="left" w:pos="0"/>
          <w:tab w:val="left" w:pos="284"/>
        </w:tabs>
        <w:spacing w:after="0" w:line="240" w:lineRule="auto"/>
        <w:ind w:left="0" w:firstLine="0"/>
        <w:contextualSpacing/>
        <w:jc w:val="both"/>
        <w:rPr>
          <w:rFonts w:cs="Calibri"/>
        </w:rPr>
      </w:pPr>
      <w:r w:rsidRPr="00C61B54">
        <w:rPr>
          <w:rFonts w:cs="Calibri"/>
        </w:rPr>
        <w:t xml:space="preserve">Wykonawca zobowiązany jest prowadzić rejestr wydanych upoważnień. </w:t>
      </w:r>
    </w:p>
    <w:p w14:paraId="6C933CEF" w14:textId="77777777" w:rsidR="00AB661A" w:rsidRPr="00C61B54" w:rsidRDefault="00AB661A" w:rsidP="00A94738">
      <w:pPr>
        <w:numPr>
          <w:ilvl w:val="0"/>
          <w:numId w:val="11"/>
        </w:numPr>
        <w:tabs>
          <w:tab w:val="left" w:pos="0"/>
          <w:tab w:val="left" w:pos="284"/>
        </w:tabs>
        <w:spacing w:after="0" w:line="240" w:lineRule="auto"/>
        <w:ind w:left="0" w:firstLine="0"/>
        <w:contextualSpacing/>
        <w:jc w:val="both"/>
        <w:rPr>
          <w:rFonts w:cs="Calibri"/>
        </w:rPr>
      </w:pPr>
      <w:r w:rsidRPr="00C61B54">
        <w:rPr>
          <w:rFonts w:cs="Calibri"/>
        </w:rPr>
        <w:t>Wykonawca wyraża zgodę na upublicznienie swoich danych teleadresowych przez Zamawiającego oraz inne uprawnione do tego podmioty.</w:t>
      </w:r>
    </w:p>
    <w:p w14:paraId="67957E74" w14:textId="77777777" w:rsidR="00AB661A" w:rsidRPr="00C61B54" w:rsidRDefault="00AB661A" w:rsidP="00AB661A">
      <w:pPr>
        <w:tabs>
          <w:tab w:val="left" w:pos="284"/>
        </w:tabs>
        <w:spacing w:after="0" w:line="240" w:lineRule="auto"/>
        <w:contextualSpacing/>
        <w:jc w:val="both"/>
        <w:rPr>
          <w:rFonts w:cs="Calibri"/>
          <w:color w:val="FF0000"/>
        </w:rPr>
      </w:pPr>
    </w:p>
    <w:p w14:paraId="6D211C0D" w14:textId="77777777" w:rsidR="00AB661A" w:rsidRPr="00C61B54" w:rsidRDefault="00AB661A" w:rsidP="00AB661A">
      <w:pPr>
        <w:spacing w:after="0" w:line="240" w:lineRule="auto"/>
        <w:contextualSpacing/>
        <w:jc w:val="center"/>
        <w:rPr>
          <w:rFonts w:cs="Calibri"/>
          <w:b/>
        </w:rPr>
      </w:pPr>
      <w:r w:rsidRPr="00C61B54">
        <w:rPr>
          <w:rFonts w:cs="Calibri"/>
          <w:b/>
        </w:rPr>
        <w:t>§ 14</w:t>
      </w:r>
    </w:p>
    <w:p w14:paraId="2A3E1EDA" w14:textId="77777777" w:rsidR="00AB661A" w:rsidRPr="00C61B54" w:rsidRDefault="00AB661A" w:rsidP="00AB661A">
      <w:pPr>
        <w:spacing w:after="0" w:line="240" w:lineRule="auto"/>
        <w:contextualSpacing/>
        <w:jc w:val="both"/>
        <w:rPr>
          <w:rFonts w:cs="Calibri"/>
          <w:b/>
        </w:rPr>
      </w:pPr>
      <w:r w:rsidRPr="00C61B54">
        <w:rPr>
          <w:rFonts w:cs="Calibri"/>
          <w:b/>
        </w:rPr>
        <w:t>PODWYKONAWSTWO</w:t>
      </w:r>
    </w:p>
    <w:p w14:paraId="2C325C0D" w14:textId="77777777" w:rsidR="00AB661A" w:rsidRPr="00C61B54" w:rsidRDefault="00AB661A" w:rsidP="00AB661A">
      <w:pPr>
        <w:spacing w:after="0" w:line="240" w:lineRule="auto"/>
        <w:ind w:left="142"/>
        <w:jc w:val="both"/>
        <w:rPr>
          <w:rFonts w:cs="Calibri"/>
          <w:lang w:eastAsia="ar-SA"/>
        </w:rPr>
      </w:pPr>
      <w:r w:rsidRPr="00C61B54">
        <w:rPr>
          <w:rFonts w:cs="Calibri"/>
          <w:lang w:eastAsia="ar-SA"/>
        </w:rPr>
        <w:t>1. Wykonawca informuje, że powierzy wykonanie części zamówienia wskazanego w złożonej ofercie następującemu podwykonawcy ……………………………/ nie powierzy wykonania części zamówienia podwykonawcom. (niewłaściwe wykreślić).</w:t>
      </w:r>
    </w:p>
    <w:p w14:paraId="230223CF" w14:textId="77777777" w:rsidR="00AB661A" w:rsidRPr="00C61B54" w:rsidRDefault="00AB661A" w:rsidP="00AB661A">
      <w:pPr>
        <w:spacing w:after="0" w:line="240" w:lineRule="auto"/>
        <w:ind w:left="142"/>
        <w:jc w:val="both"/>
        <w:rPr>
          <w:rFonts w:cs="Calibri"/>
          <w:lang w:eastAsia="ar-SA"/>
        </w:rPr>
      </w:pPr>
      <w:r w:rsidRPr="00C61B54">
        <w:rPr>
          <w:rFonts w:cs="Calibri"/>
          <w:lang w:eastAsia="ar-SA"/>
        </w:rPr>
        <w:t>2. Za działania lub zaniechania podmiotów, którym Wykonawca powierzył wykonanie części zamówienia, Wykonawca odpowiada jak za własne.</w:t>
      </w:r>
    </w:p>
    <w:p w14:paraId="242481CF" w14:textId="77777777" w:rsidR="00AB661A" w:rsidRPr="00C61B54" w:rsidRDefault="00AB661A" w:rsidP="00AB661A">
      <w:pPr>
        <w:spacing w:after="0" w:line="240" w:lineRule="auto"/>
        <w:ind w:left="142"/>
        <w:jc w:val="both"/>
        <w:rPr>
          <w:rFonts w:cs="Calibri"/>
          <w:lang w:eastAsia="ar-SA"/>
        </w:rPr>
      </w:pPr>
      <w:r w:rsidRPr="00C61B54">
        <w:rPr>
          <w:rFonts w:cs="Calibri"/>
          <w:lang w:eastAsia="ar-SA"/>
        </w:rPr>
        <w:t>3. W trakcie realizacji umowy Wykonawca może dokonać zmiany podwykonawcy, zrezygnować z podwykonawcy bądź wprowadzić podwykonawcę w zakresie nie przewidzianym w ofercie.</w:t>
      </w:r>
    </w:p>
    <w:p w14:paraId="2794B239" w14:textId="77777777" w:rsidR="00AB661A" w:rsidRPr="00C61B54" w:rsidRDefault="00AB661A" w:rsidP="00AB661A">
      <w:pPr>
        <w:spacing w:after="0" w:line="240" w:lineRule="auto"/>
        <w:contextualSpacing/>
        <w:jc w:val="center"/>
        <w:rPr>
          <w:rFonts w:cs="Calibri"/>
          <w:b/>
          <w:lang w:eastAsia="x-none" w:bidi="x-none"/>
        </w:rPr>
      </w:pPr>
    </w:p>
    <w:p w14:paraId="0E860E40" w14:textId="77777777" w:rsidR="00AB661A" w:rsidRPr="00C61B54" w:rsidRDefault="00AB661A" w:rsidP="00AB661A">
      <w:pPr>
        <w:spacing w:after="0" w:line="240" w:lineRule="auto"/>
        <w:contextualSpacing/>
        <w:jc w:val="center"/>
        <w:rPr>
          <w:rFonts w:cs="Calibri"/>
          <w:b/>
          <w:lang w:eastAsia="x-none" w:bidi="x-none"/>
        </w:rPr>
      </w:pPr>
      <w:r w:rsidRPr="00C61B54">
        <w:rPr>
          <w:rFonts w:cs="Calibri"/>
          <w:b/>
          <w:lang w:eastAsia="x-none" w:bidi="x-none"/>
        </w:rPr>
        <w:t>§ 15</w:t>
      </w:r>
    </w:p>
    <w:p w14:paraId="47DD630C" w14:textId="77777777" w:rsidR="00AB661A" w:rsidRPr="00C61B54" w:rsidRDefault="00AB661A" w:rsidP="00A94738">
      <w:pPr>
        <w:numPr>
          <w:ilvl w:val="0"/>
          <w:numId w:val="12"/>
        </w:numPr>
        <w:tabs>
          <w:tab w:val="left" w:pos="284"/>
        </w:tabs>
        <w:spacing w:after="0" w:line="240" w:lineRule="auto"/>
        <w:ind w:left="0" w:firstLine="0"/>
        <w:contextualSpacing/>
        <w:jc w:val="both"/>
        <w:rPr>
          <w:rFonts w:cs="Calibri"/>
          <w:b/>
          <w:lang w:eastAsia="x-none" w:bidi="x-none"/>
        </w:rPr>
      </w:pPr>
      <w:r w:rsidRPr="00C61B54">
        <w:rPr>
          <w:rFonts w:cs="Calibri"/>
          <w:lang w:eastAsia="x-none" w:bidi="x-none"/>
        </w:rPr>
        <w:t>Wykonawca oświadcza, że zna przepisy  oraz zasady bezpieczeństwa i higieny pracy obowiązujące przy wykonywaniu czynności będących przedmiotem niniejszej umowy i oświadcza, że będzie ich przestrzegał.</w:t>
      </w:r>
    </w:p>
    <w:p w14:paraId="132DAD3C" w14:textId="77777777" w:rsidR="00AB661A" w:rsidRPr="00C61B54" w:rsidRDefault="00AB661A" w:rsidP="00A94738">
      <w:pPr>
        <w:numPr>
          <w:ilvl w:val="0"/>
          <w:numId w:val="12"/>
        </w:numPr>
        <w:tabs>
          <w:tab w:val="left" w:pos="284"/>
        </w:tabs>
        <w:spacing w:after="0" w:line="240" w:lineRule="auto"/>
        <w:ind w:left="0" w:firstLine="0"/>
        <w:contextualSpacing/>
        <w:jc w:val="both"/>
        <w:rPr>
          <w:rFonts w:cs="Calibri"/>
          <w:b/>
          <w:lang w:eastAsia="x-none" w:bidi="x-none"/>
        </w:rPr>
      </w:pPr>
      <w:r w:rsidRPr="00C61B54">
        <w:rPr>
          <w:rFonts w:cs="Calibri"/>
          <w:lang w:eastAsia="x-none" w:bidi="x-none"/>
        </w:rPr>
        <w:t>W sprawach nieuregulowanych niniejszą umową zastosowanie mają przepisy kodeksu cywilnego.</w:t>
      </w:r>
    </w:p>
    <w:p w14:paraId="5A5BA386" w14:textId="77777777" w:rsidR="00AB661A" w:rsidRPr="00C61B54" w:rsidRDefault="00AB661A" w:rsidP="00AB661A">
      <w:pPr>
        <w:spacing w:after="0" w:line="240" w:lineRule="auto"/>
        <w:contextualSpacing/>
        <w:jc w:val="center"/>
        <w:rPr>
          <w:rFonts w:cs="Calibri"/>
          <w:b/>
          <w:bCs/>
          <w:lang w:eastAsia="x-none" w:bidi="x-none"/>
        </w:rPr>
      </w:pPr>
    </w:p>
    <w:p w14:paraId="089D2586" w14:textId="77777777" w:rsidR="00AB661A" w:rsidRPr="00C61B54" w:rsidRDefault="00AB661A" w:rsidP="00AB661A">
      <w:pPr>
        <w:spacing w:after="0" w:line="240" w:lineRule="auto"/>
        <w:contextualSpacing/>
        <w:jc w:val="center"/>
        <w:rPr>
          <w:rFonts w:cs="Calibri"/>
          <w:b/>
          <w:bCs/>
          <w:lang w:eastAsia="x-none" w:bidi="x-none"/>
        </w:rPr>
      </w:pPr>
      <w:r w:rsidRPr="00C61B54">
        <w:rPr>
          <w:rFonts w:cs="Calibri"/>
          <w:b/>
          <w:bCs/>
          <w:lang w:eastAsia="x-none" w:bidi="x-none"/>
        </w:rPr>
        <w:t>§16</w:t>
      </w:r>
    </w:p>
    <w:p w14:paraId="0FB530FE" w14:textId="77777777" w:rsidR="00AB661A" w:rsidRPr="00C61B54" w:rsidRDefault="00AB661A" w:rsidP="00AB661A">
      <w:pPr>
        <w:spacing w:after="0" w:line="240" w:lineRule="auto"/>
        <w:contextualSpacing/>
        <w:rPr>
          <w:rFonts w:cs="Calibri"/>
          <w:b/>
          <w:bCs/>
          <w:lang w:eastAsia="x-none" w:bidi="x-none"/>
        </w:rPr>
      </w:pPr>
      <w:r w:rsidRPr="00C61B54">
        <w:rPr>
          <w:rFonts w:cs="Calibri"/>
          <w:b/>
          <w:bCs/>
          <w:lang w:eastAsia="x-none" w:bidi="x-none"/>
        </w:rPr>
        <w:t>ZMIANA UMOWY</w:t>
      </w:r>
    </w:p>
    <w:p w14:paraId="3525334D" w14:textId="77777777" w:rsidR="00AB661A" w:rsidRPr="00C61B54" w:rsidRDefault="00AB661A" w:rsidP="00A94738">
      <w:pPr>
        <w:numPr>
          <w:ilvl w:val="0"/>
          <w:numId w:val="14"/>
        </w:numPr>
        <w:tabs>
          <w:tab w:val="left" w:pos="284"/>
        </w:tabs>
        <w:spacing w:after="0" w:line="240" w:lineRule="auto"/>
        <w:ind w:left="0" w:firstLine="0"/>
        <w:jc w:val="both"/>
        <w:rPr>
          <w:rFonts w:cs="Calibri"/>
        </w:rPr>
      </w:pPr>
      <w:r w:rsidRPr="00C61B54">
        <w:rPr>
          <w:rFonts w:cs="Calibri"/>
        </w:rPr>
        <w:t>Wszelkie zmiany umowy wymagają formy pisemnej pod rygorem nieważności.</w:t>
      </w:r>
    </w:p>
    <w:p w14:paraId="6F2DDF32" w14:textId="77777777" w:rsidR="00AB661A" w:rsidRPr="00C61B54" w:rsidRDefault="00AB661A" w:rsidP="00A94738">
      <w:pPr>
        <w:numPr>
          <w:ilvl w:val="0"/>
          <w:numId w:val="14"/>
        </w:numPr>
        <w:tabs>
          <w:tab w:val="left" w:pos="0"/>
          <w:tab w:val="left" w:pos="142"/>
          <w:tab w:val="left" w:pos="284"/>
        </w:tabs>
        <w:spacing w:after="0" w:line="240" w:lineRule="auto"/>
        <w:ind w:left="0" w:firstLine="0"/>
        <w:rPr>
          <w:rFonts w:cs="Calibri"/>
        </w:rPr>
      </w:pPr>
      <w:r w:rsidRPr="00C61B54">
        <w:rPr>
          <w:rFonts w:cs="Calibri"/>
        </w:rPr>
        <w:t xml:space="preserve">Zamawiający przewiduje możliwość zmian postanowień w zawartej umowie wprowadzonych aneksem takich jak: </w:t>
      </w:r>
    </w:p>
    <w:p w14:paraId="4DD87348" w14:textId="77777777" w:rsidR="00AB661A" w:rsidRPr="00C61B54" w:rsidRDefault="00AB661A" w:rsidP="00A94738">
      <w:pPr>
        <w:numPr>
          <w:ilvl w:val="0"/>
          <w:numId w:val="15"/>
        </w:numPr>
        <w:tabs>
          <w:tab w:val="left" w:pos="284"/>
        </w:tabs>
        <w:spacing w:after="0" w:line="240" w:lineRule="auto"/>
        <w:ind w:left="0" w:firstLine="0"/>
        <w:contextualSpacing/>
        <w:jc w:val="both"/>
        <w:rPr>
          <w:rFonts w:cs="Calibri"/>
          <w:bCs/>
          <w:lang w:eastAsia="x-none" w:bidi="x-none"/>
        </w:rPr>
      </w:pPr>
      <w:r w:rsidRPr="00C61B54">
        <w:rPr>
          <w:rFonts w:cs="Calibri"/>
          <w:bCs/>
          <w:lang w:eastAsia="x-none" w:bidi="x-none"/>
        </w:rPr>
        <w:t>zmiana osób funkcyjnych – z przyczyn niezależnych od Zamawiającego i Wykonawcy</w:t>
      </w:r>
    </w:p>
    <w:p w14:paraId="03CB5D36" w14:textId="77777777" w:rsidR="00AB661A" w:rsidRPr="00C61B54" w:rsidRDefault="00AB661A" w:rsidP="00A94738">
      <w:pPr>
        <w:numPr>
          <w:ilvl w:val="0"/>
          <w:numId w:val="15"/>
        </w:numPr>
        <w:tabs>
          <w:tab w:val="left" w:pos="284"/>
        </w:tabs>
        <w:spacing w:after="0" w:line="240" w:lineRule="auto"/>
        <w:ind w:left="0" w:firstLine="0"/>
        <w:contextualSpacing/>
        <w:jc w:val="both"/>
        <w:rPr>
          <w:rFonts w:cs="Calibri"/>
          <w:bCs/>
          <w:lang w:eastAsia="x-none" w:bidi="x-none"/>
        </w:rPr>
      </w:pPr>
      <w:r w:rsidRPr="00C61B54">
        <w:rPr>
          <w:rFonts w:cs="Calibri"/>
          <w:bCs/>
          <w:lang w:eastAsia="x-none" w:bidi="x-none"/>
        </w:rPr>
        <w:t>zmiana sposobu reprezentacji – z przyczyn niezależnych od Zamawiającego i Wykonawcy</w:t>
      </w:r>
    </w:p>
    <w:p w14:paraId="2BC3A21B" w14:textId="77777777" w:rsidR="00AB661A" w:rsidRPr="00C61B54" w:rsidRDefault="00AB661A" w:rsidP="00A94738">
      <w:pPr>
        <w:numPr>
          <w:ilvl w:val="0"/>
          <w:numId w:val="15"/>
        </w:numPr>
        <w:tabs>
          <w:tab w:val="left" w:pos="284"/>
        </w:tabs>
        <w:spacing w:after="0" w:line="240" w:lineRule="auto"/>
        <w:ind w:left="0" w:firstLine="0"/>
        <w:contextualSpacing/>
        <w:jc w:val="both"/>
        <w:rPr>
          <w:rFonts w:cs="Calibri"/>
          <w:bCs/>
          <w:lang w:eastAsia="x-none" w:bidi="x-none"/>
        </w:rPr>
      </w:pPr>
      <w:r w:rsidRPr="00C61B54">
        <w:rPr>
          <w:rFonts w:cs="Calibri"/>
          <w:bCs/>
          <w:lang w:eastAsia="x-none" w:bidi="x-none"/>
        </w:rPr>
        <w:t>zmiana adresu siedziby jednej ze stron – z przyczyn zewnętrznych</w:t>
      </w:r>
    </w:p>
    <w:p w14:paraId="0B2EB636" w14:textId="77777777" w:rsidR="00AB661A" w:rsidRPr="00C61B54" w:rsidRDefault="00AB661A" w:rsidP="00A94738">
      <w:pPr>
        <w:numPr>
          <w:ilvl w:val="0"/>
          <w:numId w:val="15"/>
        </w:numPr>
        <w:tabs>
          <w:tab w:val="left" w:pos="284"/>
        </w:tabs>
        <w:spacing w:after="0" w:line="240" w:lineRule="auto"/>
        <w:ind w:left="0" w:firstLine="0"/>
        <w:contextualSpacing/>
        <w:jc w:val="both"/>
        <w:rPr>
          <w:rFonts w:cs="Calibri"/>
          <w:bCs/>
          <w:lang w:eastAsia="x-none" w:bidi="x-none"/>
        </w:rPr>
      </w:pPr>
      <w:r w:rsidRPr="00C61B54">
        <w:rPr>
          <w:rFonts w:cs="Calibri"/>
          <w:bCs/>
          <w:lang w:eastAsia="x-none" w:bidi="x-none"/>
        </w:rPr>
        <w:t>zmiana terminu realizacji zamówienia – na podstawie obiektywnych przesłanek zaakceptowanych przez Zamawiającego</w:t>
      </w:r>
    </w:p>
    <w:p w14:paraId="3B2DBA45" w14:textId="73FF4F5D" w:rsidR="00A42C28" w:rsidRPr="00C61B54" w:rsidRDefault="00A42C28" w:rsidP="00217238">
      <w:pPr>
        <w:pStyle w:val="Akapitzlist"/>
        <w:numPr>
          <w:ilvl w:val="0"/>
          <w:numId w:val="15"/>
        </w:numPr>
        <w:tabs>
          <w:tab w:val="left" w:pos="0"/>
          <w:tab w:val="left" w:pos="284"/>
        </w:tabs>
        <w:spacing w:after="0" w:line="240" w:lineRule="auto"/>
        <w:ind w:left="0" w:firstLine="0"/>
        <w:jc w:val="both"/>
        <w:rPr>
          <w:rFonts w:cs="Calibri"/>
          <w:bCs/>
          <w:lang w:eastAsia="x-none" w:bidi="x-none"/>
        </w:rPr>
      </w:pPr>
      <w:r w:rsidRPr="00C61B54">
        <w:rPr>
          <w:rFonts w:cs="Calibri"/>
          <w:bCs/>
          <w:lang w:eastAsia="x-none" w:bidi="x-none"/>
        </w:rPr>
        <w:t>zmiana miejsca realizacji</w:t>
      </w:r>
      <w:r w:rsidR="00285309" w:rsidRPr="00C61B54">
        <w:rPr>
          <w:rFonts w:cs="Calibri"/>
          <w:bCs/>
          <w:lang w:eastAsia="x-none" w:bidi="x-none"/>
        </w:rPr>
        <w:t xml:space="preserve"> wyjazdu</w:t>
      </w:r>
      <w:r w:rsidRPr="00C61B54">
        <w:rPr>
          <w:rFonts w:cs="Calibri"/>
          <w:bCs/>
          <w:lang w:eastAsia="x-none" w:bidi="x-none"/>
        </w:rPr>
        <w:t xml:space="preserve">  - na podstawie obiektywnych przesłanek zaakceptowanych przez Zamawiającego</w:t>
      </w:r>
      <w:r w:rsidR="0095141E" w:rsidRPr="00C61B54">
        <w:rPr>
          <w:rFonts w:cs="Calibri"/>
          <w:bCs/>
          <w:lang w:eastAsia="x-none" w:bidi="x-none"/>
        </w:rPr>
        <w:t xml:space="preserve">. Zmiana miejsca realizacji kursu jest możliwe pod warunkiem zmiany na inne miejsce spełniajace wymagania Zamawiajacego określone w SWZ, </w:t>
      </w:r>
    </w:p>
    <w:p w14:paraId="5371A7E0" w14:textId="77777777" w:rsidR="002E396D" w:rsidRPr="00C61B54" w:rsidRDefault="002E396D" w:rsidP="00217238">
      <w:pPr>
        <w:numPr>
          <w:ilvl w:val="0"/>
          <w:numId w:val="15"/>
        </w:numPr>
        <w:tabs>
          <w:tab w:val="left" w:pos="0"/>
          <w:tab w:val="left" w:pos="284"/>
        </w:tabs>
        <w:spacing w:after="0" w:line="240" w:lineRule="auto"/>
        <w:ind w:left="0" w:firstLine="0"/>
        <w:contextualSpacing/>
        <w:jc w:val="both"/>
        <w:rPr>
          <w:rFonts w:cs="Calibri"/>
          <w:bCs/>
          <w:lang w:eastAsia="x-none" w:bidi="x-none"/>
        </w:rPr>
      </w:pPr>
      <w:r w:rsidRPr="00C61B54">
        <w:rPr>
          <w:rFonts w:cs="Calibri"/>
          <w:bCs/>
          <w:lang w:eastAsia="x-none" w:bidi="x-none"/>
        </w:rPr>
        <w:t>zmiana kadry – na zasadach określonych w SWZ na podstawie obiektywnych przesłanek zaakceptowanych przez zamawiającego, na inne osoby spełniające wymagania określone w SWZ,</w:t>
      </w:r>
    </w:p>
    <w:p w14:paraId="5B7A532B" w14:textId="5D5E9A9C" w:rsidR="00571A6D" w:rsidRPr="00C61B54" w:rsidRDefault="00571A6D" w:rsidP="00924B4A">
      <w:pPr>
        <w:pStyle w:val="Akapitzlist"/>
        <w:numPr>
          <w:ilvl w:val="0"/>
          <w:numId w:val="15"/>
        </w:numPr>
        <w:tabs>
          <w:tab w:val="left" w:pos="0"/>
          <w:tab w:val="left" w:pos="284"/>
        </w:tabs>
        <w:spacing w:after="0"/>
        <w:ind w:left="0" w:firstLine="0"/>
        <w:rPr>
          <w:rFonts w:cs="Calibri"/>
          <w:bCs/>
          <w:lang w:eastAsia="x-none" w:bidi="x-none"/>
        </w:rPr>
      </w:pPr>
      <w:r w:rsidRPr="00C61B54">
        <w:rPr>
          <w:rFonts w:cs="Calibri"/>
          <w:bCs/>
          <w:lang w:eastAsia="x-none" w:bidi="x-none"/>
        </w:rPr>
        <w:t xml:space="preserve">zmiana </w:t>
      </w:r>
      <w:r w:rsidR="00BE2596" w:rsidRPr="00C61B54">
        <w:rPr>
          <w:rFonts w:cs="Calibri"/>
          <w:bCs/>
          <w:lang w:eastAsia="x-none" w:bidi="x-none"/>
        </w:rPr>
        <w:t>koordynatora zatrudnionego na umowę o pracę</w:t>
      </w:r>
      <w:r w:rsidRPr="00C61B54">
        <w:rPr>
          <w:rFonts w:cs="Calibri"/>
          <w:bCs/>
          <w:lang w:eastAsia="x-none" w:bidi="x-none"/>
        </w:rPr>
        <w:t xml:space="preserve"> – na zasadach określonych w SWZ na podstawie obiektywnych przesłanek zaakceptowan</w:t>
      </w:r>
      <w:r w:rsidR="00371E5D" w:rsidRPr="00C61B54">
        <w:rPr>
          <w:rFonts w:cs="Calibri"/>
          <w:bCs/>
          <w:lang w:eastAsia="x-none" w:bidi="x-none"/>
        </w:rPr>
        <w:t>ych przez zamawiającego, na inną</w:t>
      </w:r>
      <w:r w:rsidRPr="00C61B54">
        <w:rPr>
          <w:rFonts w:cs="Calibri"/>
          <w:bCs/>
          <w:lang w:eastAsia="x-none" w:bidi="x-none"/>
        </w:rPr>
        <w:t xml:space="preserve"> osob</w:t>
      </w:r>
      <w:r w:rsidR="00371E5D" w:rsidRPr="00C61B54">
        <w:rPr>
          <w:rFonts w:cs="Calibri"/>
          <w:bCs/>
          <w:lang w:eastAsia="x-none" w:bidi="x-none"/>
        </w:rPr>
        <w:t>ę</w:t>
      </w:r>
      <w:r w:rsidRPr="00C61B54">
        <w:rPr>
          <w:rFonts w:cs="Calibri"/>
          <w:bCs/>
          <w:lang w:eastAsia="x-none" w:bidi="x-none"/>
        </w:rPr>
        <w:t xml:space="preserve"> spełniając</w:t>
      </w:r>
      <w:r w:rsidR="00371E5D" w:rsidRPr="00C61B54">
        <w:rPr>
          <w:rFonts w:cs="Calibri"/>
          <w:bCs/>
          <w:lang w:eastAsia="x-none" w:bidi="x-none"/>
        </w:rPr>
        <w:t>ą</w:t>
      </w:r>
      <w:r w:rsidRPr="00C61B54">
        <w:rPr>
          <w:rFonts w:cs="Calibri"/>
          <w:bCs/>
          <w:lang w:eastAsia="x-none" w:bidi="x-none"/>
        </w:rPr>
        <w:t xml:space="preserve"> wymagania określone w SWZ,</w:t>
      </w:r>
    </w:p>
    <w:p w14:paraId="4A422FB0" w14:textId="77777777" w:rsidR="002E396D" w:rsidRPr="00C61B54" w:rsidRDefault="002E396D" w:rsidP="00924B4A">
      <w:pPr>
        <w:numPr>
          <w:ilvl w:val="0"/>
          <w:numId w:val="15"/>
        </w:numPr>
        <w:tabs>
          <w:tab w:val="left" w:pos="0"/>
        </w:tabs>
        <w:spacing w:after="0" w:line="240" w:lineRule="auto"/>
        <w:ind w:left="0" w:firstLine="0"/>
        <w:contextualSpacing/>
        <w:jc w:val="both"/>
        <w:rPr>
          <w:rFonts w:cs="Calibri"/>
          <w:bCs/>
          <w:lang w:eastAsia="x-none" w:bidi="x-none"/>
        </w:rPr>
      </w:pPr>
      <w:r w:rsidRPr="00C61B54">
        <w:rPr>
          <w:rFonts w:cs="Calibri"/>
          <w:bCs/>
          <w:lang w:eastAsia="x-none" w:bidi="x-none"/>
        </w:rPr>
        <w:t>zmiana osoby/osób niepełnosprawnych zatrudnionych na umowę o pracę za którą wykonawca otrzymał dodatkowe punkty przy ocenie ofert w kryterium „Aspekty społeczne”, na zasadach określonych w SWZ,</w:t>
      </w:r>
    </w:p>
    <w:p w14:paraId="3213304C" w14:textId="1F1970DF" w:rsidR="00AB661A" w:rsidRPr="00C61B54" w:rsidRDefault="00AB661A" w:rsidP="00A94738">
      <w:pPr>
        <w:numPr>
          <w:ilvl w:val="0"/>
          <w:numId w:val="15"/>
        </w:numPr>
        <w:tabs>
          <w:tab w:val="left" w:pos="284"/>
        </w:tabs>
        <w:spacing w:after="0" w:line="240" w:lineRule="auto"/>
        <w:ind w:left="0" w:firstLine="0"/>
        <w:contextualSpacing/>
        <w:jc w:val="both"/>
        <w:rPr>
          <w:rFonts w:cs="Calibri"/>
          <w:bCs/>
          <w:lang w:eastAsia="x-none" w:bidi="x-none"/>
        </w:rPr>
      </w:pPr>
      <w:r w:rsidRPr="00C61B54">
        <w:rPr>
          <w:rFonts w:cs="Calibri"/>
          <w:bCs/>
          <w:lang w:eastAsia="x-none" w:bidi="x-none"/>
        </w:rPr>
        <w:t>zmiana dni</w:t>
      </w:r>
      <w:r w:rsidR="00616720" w:rsidRPr="00C61B54">
        <w:rPr>
          <w:rFonts w:cs="Calibri"/>
          <w:bCs/>
          <w:lang w:eastAsia="x-none" w:bidi="x-none"/>
        </w:rPr>
        <w:t xml:space="preserve"> i godzin</w:t>
      </w:r>
      <w:r w:rsidRPr="00C61B54">
        <w:rPr>
          <w:rFonts w:cs="Calibri"/>
          <w:bCs/>
          <w:lang w:eastAsia="x-none" w:bidi="x-none"/>
        </w:rPr>
        <w:t xml:space="preserve"> </w:t>
      </w:r>
      <w:r w:rsidR="00CA7C16" w:rsidRPr="00C61B54">
        <w:rPr>
          <w:rFonts w:cs="Calibri"/>
          <w:bCs/>
          <w:lang w:eastAsia="x-none" w:bidi="x-none"/>
        </w:rPr>
        <w:t>wyjazdu</w:t>
      </w:r>
      <w:r w:rsidRPr="00C61B54">
        <w:rPr>
          <w:rFonts w:cs="Calibri"/>
          <w:bCs/>
          <w:lang w:eastAsia="x-none" w:bidi="x-none"/>
        </w:rPr>
        <w:t>,</w:t>
      </w:r>
    </w:p>
    <w:p w14:paraId="28B46BFA" w14:textId="7248EC5B" w:rsidR="00DC45CB" w:rsidRPr="00C61B54" w:rsidRDefault="00DC45CB" w:rsidP="00A94738">
      <w:pPr>
        <w:numPr>
          <w:ilvl w:val="0"/>
          <w:numId w:val="15"/>
        </w:numPr>
        <w:tabs>
          <w:tab w:val="left" w:pos="284"/>
        </w:tabs>
        <w:spacing w:after="0" w:line="240" w:lineRule="auto"/>
        <w:ind w:hanging="720"/>
        <w:contextualSpacing/>
        <w:jc w:val="both"/>
        <w:rPr>
          <w:rFonts w:cs="Calibri"/>
          <w:bCs/>
          <w:lang w:eastAsia="x-none" w:bidi="x-none"/>
        </w:rPr>
      </w:pPr>
      <w:r w:rsidRPr="00C61B54">
        <w:rPr>
          <w:rFonts w:cs="Calibri"/>
          <w:bCs/>
          <w:lang w:eastAsia="x-none" w:bidi="x-none"/>
        </w:rPr>
        <w:t>zmiana lic</w:t>
      </w:r>
      <w:r w:rsidR="00616720" w:rsidRPr="00C61B54">
        <w:rPr>
          <w:rFonts w:cs="Calibri"/>
          <w:bCs/>
          <w:lang w:eastAsia="x-none" w:bidi="x-none"/>
        </w:rPr>
        <w:t>zebności grup</w:t>
      </w:r>
      <w:r w:rsidR="00C02AF4" w:rsidRPr="00C61B54">
        <w:rPr>
          <w:rFonts w:cs="Calibri"/>
          <w:bCs/>
          <w:lang w:eastAsia="x-none" w:bidi="x-none"/>
        </w:rPr>
        <w:t>,</w:t>
      </w:r>
    </w:p>
    <w:p w14:paraId="52E05B79" w14:textId="77777777" w:rsidR="00AB661A" w:rsidRPr="00C61B54" w:rsidRDefault="00AB661A" w:rsidP="00A94738">
      <w:pPr>
        <w:numPr>
          <w:ilvl w:val="0"/>
          <w:numId w:val="15"/>
        </w:numPr>
        <w:tabs>
          <w:tab w:val="left" w:pos="284"/>
        </w:tabs>
        <w:spacing w:after="0" w:line="240" w:lineRule="auto"/>
        <w:ind w:left="0" w:firstLine="0"/>
        <w:contextualSpacing/>
        <w:jc w:val="both"/>
        <w:rPr>
          <w:rFonts w:cs="Calibri"/>
          <w:bCs/>
          <w:lang w:eastAsia="x-none" w:bidi="x-none"/>
        </w:rPr>
      </w:pPr>
      <w:r w:rsidRPr="00C61B54">
        <w:rPr>
          <w:rFonts w:cs="Calibri"/>
          <w:bCs/>
          <w:lang w:eastAsia="x-none" w:bidi="x-none"/>
        </w:rPr>
        <w:lastRenderedPageBreak/>
        <w:t>zmiana sposobu rozliczenia,</w:t>
      </w:r>
    </w:p>
    <w:p w14:paraId="04220C00" w14:textId="77777777" w:rsidR="00AB661A" w:rsidRPr="00C61B54" w:rsidRDefault="00AB661A" w:rsidP="00A94738">
      <w:pPr>
        <w:numPr>
          <w:ilvl w:val="0"/>
          <w:numId w:val="15"/>
        </w:numPr>
        <w:tabs>
          <w:tab w:val="left" w:pos="284"/>
        </w:tabs>
        <w:spacing w:after="0" w:line="240" w:lineRule="auto"/>
        <w:ind w:left="0" w:firstLine="0"/>
        <w:contextualSpacing/>
        <w:jc w:val="both"/>
        <w:rPr>
          <w:rFonts w:cs="Calibri"/>
          <w:bCs/>
          <w:lang w:eastAsia="x-none" w:bidi="x-none"/>
        </w:rPr>
      </w:pPr>
      <w:r w:rsidRPr="00C61B54">
        <w:rPr>
          <w:rFonts w:cs="Calibri"/>
          <w:bCs/>
          <w:lang w:eastAsia="x-none" w:bidi="x-none"/>
        </w:rPr>
        <w:t>wprowadzenie informacji dodatkowych związanych z nowymi wytycznymi w realizacji Projektu;</w:t>
      </w:r>
    </w:p>
    <w:p w14:paraId="293303B7" w14:textId="77777777" w:rsidR="00AB661A" w:rsidRPr="00C61B54" w:rsidRDefault="00AB661A" w:rsidP="00A94738">
      <w:pPr>
        <w:numPr>
          <w:ilvl w:val="0"/>
          <w:numId w:val="15"/>
        </w:numPr>
        <w:tabs>
          <w:tab w:val="left" w:pos="284"/>
        </w:tabs>
        <w:spacing w:after="0" w:line="240" w:lineRule="auto"/>
        <w:ind w:left="0" w:firstLine="0"/>
        <w:contextualSpacing/>
        <w:jc w:val="both"/>
        <w:rPr>
          <w:rFonts w:cs="Calibri"/>
          <w:bCs/>
          <w:lang w:eastAsia="x-none" w:bidi="x-none"/>
        </w:rPr>
      </w:pPr>
      <w:r w:rsidRPr="00C61B54">
        <w:rPr>
          <w:rFonts w:cs="Calibri"/>
          <w:bCs/>
          <w:lang w:eastAsia="x-none" w:bidi="x-none"/>
        </w:rPr>
        <w:t xml:space="preserve">w przypadku zmiany obowiązującej stawki podatku VAT, Zamawiający dopuszcza możliwość zmniejszenia lub zwiększenia wynagrodzenia o kwotę różnicy w kwocie podatku VAT, </w:t>
      </w:r>
    </w:p>
    <w:p w14:paraId="2522414C" w14:textId="4628B404" w:rsidR="00AB661A" w:rsidRPr="00C61B54" w:rsidRDefault="00AB661A" w:rsidP="00A94738">
      <w:pPr>
        <w:numPr>
          <w:ilvl w:val="0"/>
          <w:numId w:val="15"/>
        </w:numPr>
        <w:tabs>
          <w:tab w:val="left" w:pos="284"/>
        </w:tabs>
        <w:spacing w:after="0" w:line="240" w:lineRule="auto"/>
        <w:ind w:left="0" w:firstLine="0"/>
        <w:contextualSpacing/>
        <w:jc w:val="both"/>
        <w:rPr>
          <w:rFonts w:cs="Calibri"/>
          <w:bCs/>
          <w:lang w:eastAsia="x-none" w:bidi="x-none"/>
        </w:rPr>
      </w:pPr>
      <w:r w:rsidRPr="00C61B54">
        <w:rPr>
          <w:rFonts w:cs="Calibri"/>
          <w:bCs/>
          <w:lang w:eastAsia="x-none" w:bidi="x-none"/>
        </w:rPr>
        <w:t>zmiana lub wycofanie podwykonawcy – w uzasadnionych przypadkach, za pisemną zgodą Zamawiającego</w:t>
      </w:r>
      <w:r w:rsidR="00C02AF4" w:rsidRPr="00C61B54">
        <w:rPr>
          <w:rFonts w:cs="Calibri"/>
          <w:bCs/>
          <w:lang w:eastAsia="x-none" w:bidi="x-none"/>
        </w:rPr>
        <w:t>,</w:t>
      </w:r>
      <w:r w:rsidR="0029123F" w:rsidRPr="00C61B54">
        <w:rPr>
          <w:rFonts w:cs="Calibri"/>
          <w:bCs/>
          <w:lang w:eastAsia="x-none" w:bidi="x-none"/>
        </w:rPr>
        <w:t xml:space="preserve"> (jeżeli dotyczy)</w:t>
      </w:r>
    </w:p>
    <w:p w14:paraId="63676524" w14:textId="6BF20173" w:rsidR="00C02AF4" w:rsidRPr="00C61B54" w:rsidRDefault="00C02AF4" w:rsidP="00A94738">
      <w:pPr>
        <w:pStyle w:val="Akapitzlist"/>
        <w:numPr>
          <w:ilvl w:val="0"/>
          <w:numId w:val="15"/>
        </w:numPr>
        <w:ind w:left="284" w:hanging="284"/>
        <w:rPr>
          <w:rFonts w:cs="Calibri"/>
          <w:bCs/>
          <w:lang w:eastAsia="x-none" w:bidi="x-none"/>
        </w:rPr>
      </w:pPr>
      <w:r w:rsidRPr="00C61B54">
        <w:rPr>
          <w:rFonts w:cs="Calibri"/>
          <w:bCs/>
          <w:lang w:eastAsia="x-none" w:bidi="x-none"/>
        </w:rPr>
        <w:t xml:space="preserve">inne zmiany, zgodnie z art. 455 ustawy Pzp. </w:t>
      </w:r>
    </w:p>
    <w:p w14:paraId="7C04A925" w14:textId="77777777" w:rsidR="00AB661A" w:rsidRPr="00C61B54" w:rsidRDefault="00AB661A" w:rsidP="00AB661A">
      <w:pPr>
        <w:tabs>
          <w:tab w:val="left" w:pos="0"/>
        </w:tabs>
        <w:spacing w:after="0" w:line="240" w:lineRule="auto"/>
        <w:contextualSpacing/>
        <w:rPr>
          <w:rFonts w:cs="Calibri"/>
          <w:b/>
          <w:bCs/>
          <w:lang w:eastAsia="x-none" w:bidi="x-none"/>
        </w:rPr>
      </w:pPr>
      <w:r w:rsidRPr="00C61B54">
        <w:rPr>
          <w:rFonts w:cs="Calibri"/>
          <w:bCs/>
          <w:lang w:eastAsia="x-none" w:bidi="x-none"/>
        </w:rPr>
        <w:t>Przewidziane powyżej okoliczności stanowiące podstawę zmian do umowy, stanowią uprawnienie.</w:t>
      </w:r>
    </w:p>
    <w:p w14:paraId="59D9F25E" w14:textId="77777777" w:rsidR="00AB661A" w:rsidRPr="00C61B54" w:rsidRDefault="00AB661A" w:rsidP="00AB661A">
      <w:pPr>
        <w:spacing w:after="0" w:line="240" w:lineRule="auto"/>
        <w:contextualSpacing/>
        <w:jc w:val="center"/>
        <w:rPr>
          <w:rFonts w:cs="Calibri"/>
          <w:b/>
          <w:bCs/>
          <w:lang w:eastAsia="x-none" w:bidi="x-none"/>
        </w:rPr>
      </w:pPr>
    </w:p>
    <w:p w14:paraId="1933D8CB" w14:textId="77777777" w:rsidR="00AB661A" w:rsidRPr="00C61B54" w:rsidRDefault="00AB661A" w:rsidP="00AB661A">
      <w:pPr>
        <w:spacing w:after="0" w:line="240" w:lineRule="auto"/>
        <w:contextualSpacing/>
        <w:jc w:val="center"/>
        <w:rPr>
          <w:rFonts w:cs="Calibri"/>
          <w:b/>
          <w:bCs/>
          <w:lang w:eastAsia="x-none" w:bidi="x-none"/>
        </w:rPr>
      </w:pPr>
      <w:r w:rsidRPr="00C61B54">
        <w:rPr>
          <w:rFonts w:cs="Calibri"/>
          <w:b/>
          <w:bCs/>
          <w:lang w:eastAsia="x-none" w:bidi="x-none"/>
        </w:rPr>
        <w:t>§ 17</w:t>
      </w:r>
    </w:p>
    <w:p w14:paraId="751092A6" w14:textId="77777777" w:rsidR="00AB661A" w:rsidRPr="00C61B54" w:rsidRDefault="00AB661A" w:rsidP="00AB661A">
      <w:pPr>
        <w:spacing w:after="0" w:line="240" w:lineRule="auto"/>
        <w:contextualSpacing/>
        <w:jc w:val="both"/>
        <w:rPr>
          <w:rFonts w:cs="Calibri"/>
          <w:lang w:eastAsia="x-none" w:bidi="x-none"/>
        </w:rPr>
      </w:pPr>
      <w:r w:rsidRPr="00C61B54">
        <w:rPr>
          <w:rFonts w:cs="Calibri"/>
          <w:lang w:eastAsia="x-none" w:bidi="x-none"/>
        </w:rPr>
        <w:t>Wszelkie spory dotyczące realizacji niniejszej umowy rozstrzygać będzie Sąd właściwy dla siedziby Zamawiającego.</w:t>
      </w:r>
    </w:p>
    <w:p w14:paraId="17D6DF45" w14:textId="77777777" w:rsidR="00AB661A" w:rsidRPr="00C61B54" w:rsidRDefault="00AB661A" w:rsidP="00AB661A">
      <w:pPr>
        <w:spacing w:after="0" w:line="240" w:lineRule="auto"/>
        <w:contextualSpacing/>
        <w:jc w:val="center"/>
        <w:rPr>
          <w:rFonts w:cs="Calibri"/>
          <w:b/>
          <w:lang w:eastAsia="x-none" w:bidi="x-none"/>
        </w:rPr>
      </w:pPr>
      <w:r w:rsidRPr="00C61B54">
        <w:rPr>
          <w:rFonts w:cs="Calibri"/>
          <w:b/>
          <w:lang w:eastAsia="x-none" w:bidi="x-none"/>
        </w:rPr>
        <w:t>§ 18</w:t>
      </w:r>
    </w:p>
    <w:p w14:paraId="29402260" w14:textId="77777777" w:rsidR="00AB661A" w:rsidRPr="00C61B54" w:rsidRDefault="00AB661A" w:rsidP="00AB661A">
      <w:pPr>
        <w:spacing w:after="0" w:line="240" w:lineRule="auto"/>
        <w:contextualSpacing/>
        <w:jc w:val="both"/>
        <w:rPr>
          <w:rFonts w:cs="Calibri"/>
          <w:lang w:eastAsia="x-none" w:bidi="x-none"/>
        </w:rPr>
      </w:pPr>
      <w:r w:rsidRPr="00C61B54">
        <w:rPr>
          <w:rFonts w:cs="Calibri"/>
          <w:lang w:eastAsia="x-none" w:bidi="x-none"/>
        </w:rPr>
        <w:t>Umowę sporządzono w trzech jednobrzmiących egzemplarzach, dwa dla Zamawiającego i jeden dla Wykonawcy.</w:t>
      </w:r>
    </w:p>
    <w:p w14:paraId="1C737B38" w14:textId="77777777" w:rsidR="00AB661A" w:rsidRPr="00C61B54" w:rsidRDefault="00AB661A" w:rsidP="00AB661A">
      <w:pPr>
        <w:spacing w:after="0" w:line="240" w:lineRule="auto"/>
        <w:rPr>
          <w:rFonts w:cs="Calibri"/>
          <w:b/>
          <w:lang w:eastAsia="x-none" w:bidi="x-none"/>
        </w:rPr>
      </w:pPr>
    </w:p>
    <w:p w14:paraId="154ACB9E" w14:textId="77777777" w:rsidR="00AB661A" w:rsidRPr="00C61B54" w:rsidRDefault="00AB661A" w:rsidP="00AB661A">
      <w:pPr>
        <w:spacing w:after="0" w:line="240" w:lineRule="auto"/>
        <w:contextualSpacing/>
        <w:jc w:val="both"/>
        <w:rPr>
          <w:rFonts w:cs="Calibri"/>
          <w:lang w:eastAsia="x-none" w:bidi="x-none"/>
        </w:rPr>
      </w:pPr>
      <w:r w:rsidRPr="00C61B54">
        <w:rPr>
          <w:rFonts w:cs="Calibri"/>
          <w:b/>
          <w:lang w:eastAsia="x-none" w:bidi="x-none"/>
        </w:rPr>
        <w:t>za Wykonawcę</w:t>
      </w:r>
      <w:r w:rsidRPr="00C61B54">
        <w:rPr>
          <w:rFonts w:cs="Calibri"/>
          <w:b/>
          <w:lang w:eastAsia="x-none" w:bidi="x-none"/>
        </w:rPr>
        <w:tab/>
      </w:r>
      <w:r w:rsidRPr="00C61B54">
        <w:rPr>
          <w:rFonts w:cs="Calibri"/>
          <w:lang w:eastAsia="x-none" w:bidi="x-none"/>
        </w:rPr>
        <w:tab/>
      </w:r>
      <w:r w:rsidRPr="00C61B54">
        <w:rPr>
          <w:rFonts w:cs="Calibri"/>
          <w:lang w:eastAsia="x-none" w:bidi="x-none"/>
        </w:rPr>
        <w:tab/>
      </w:r>
      <w:r w:rsidRPr="00C61B54">
        <w:rPr>
          <w:rFonts w:cs="Calibri"/>
          <w:lang w:eastAsia="x-none" w:bidi="x-none"/>
        </w:rPr>
        <w:tab/>
      </w:r>
      <w:r w:rsidRPr="00C61B54">
        <w:rPr>
          <w:rFonts w:cs="Calibri"/>
          <w:lang w:eastAsia="x-none" w:bidi="x-none"/>
        </w:rPr>
        <w:tab/>
        <w:t xml:space="preserve">      </w:t>
      </w:r>
      <w:r w:rsidRPr="00C61B54">
        <w:rPr>
          <w:rFonts w:cs="Calibri"/>
          <w:lang w:eastAsia="x-none" w:bidi="x-none"/>
        </w:rPr>
        <w:tab/>
      </w:r>
      <w:r w:rsidRPr="00C61B54">
        <w:rPr>
          <w:rFonts w:cs="Calibri"/>
          <w:lang w:eastAsia="x-none" w:bidi="x-none"/>
        </w:rPr>
        <w:tab/>
      </w:r>
      <w:r w:rsidRPr="00C61B54">
        <w:rPr>
          <w:rFonts w:cs="Calibri"/>
          <w:lang w:eastAsia="x-none" w:bidi="x-none"/>
        </w:rPr>
        <w:tab/>
      </w:r>
      <w:r w:rsidRPr="00C61B54">
        <w:rPr>
          <w:rFonts w:cs="Calibri"/>
          <w:b/>
          <w:lang w:eastAsia="x-none" w:bidi="x-none"/>
        </w:rPr>
        <w:t>za Zamawiającego</w:t>
      </w:r>
      <w:r w:rsidRPr="00C61B54">
        <w:rPr>
          <w:rFonts w:cs="Calibri"/>
          <w:lang w:eastAsia="x-none" w:bidi="x-none"/>
        </w:rPr>
        <w:tab/>
      </w:r>
    </w:p>
    <w:p w14:paraId="71722FAE" w14:textId="77777777" w:rsidR="00AB661A" w:rsidRPr="00C61B54" w:rsidRDefault="00AB661A" w:rsidP="00AB661A">
      <w:pPr>
        <w:spacing w:after="0" w:line="240" w:lineRule="auto"/>
        <w:contextualSpacing/>
        <w:jc w:val="both"/>
        <w:rPr>
          <w:rFonts w:cs="Calibri"/>
          <w:lang w:eastAsia="x-none" w:bidi="x-none"/>
        </w:rPr>
      </w:pPr>
    </w:p>
    <w:p w14:paraId="449C2AC2" w14:textId="77777777" w:rsidR="00AB661A" w:rsidRPr="00C61B54" w:rsidRDefault="00AB661A" w:rsidP="00AB661A">
      <w:pPr>
        <w:spacing w:after="0" w:line="240" w:lineRule="auto"/>
        <w:contextualSpacing/>
        <w:jc w:val="both"/>
        <w:rPr>
          <w:rFonts w:cs="Calibri"/>
          <w:lang w:eastAsia="x-none" w:bidi="x-none"/>
        </w:rPr>
      </w:pPr>
      <w:r w:rsidRPr="00C61B54">
        <w:rPr>
          <w:rFonts w:cs="Calibri"/>
          <w:lang w:eastAsia="x-none" w:bidi="x-none"/>
        </w:rPr>
        <w:t>.......................................</w:t>
      </w:r>
      <w:r w:rsidRPr="00C61B54">
        <w:rPr>
          <w:rFonts w:cs="Calibri"/>
          <w:lang w:eastAsia="x-none" w:bidi="x-none"/>
        </w:rPr>
        <w:tab/>
      </w:r>
      <w:r w:rsidRPr="00C61B54">
        <w:rPr>
          <w:rFonts w:cs="Calibri"/>
          <w:lang w:eastAsia="x-none" w:bidi="x-none"/>
        </w:rPr>
        <w:tab/>
      </w:r>
      <w:r w:rsidRPr="00C61B54">
        <w:rPr>
          <w:rFonts w:cs="Calibri"/>
          <w:lang w:eastAsia="x-none" w:bidi="x-none"/>
        </w:rPr>
        <w:tab/>
      </w:r>
      <w:r w:rsidRPr="00C61B54">
        <w:rPr>
          <w:rFonts w:cs="Calibri"/>
          <w:lang w:eastAsia="x-none" w:bidi="x-none"/>
        </w:rPr>
        <w:tab/>
      </w:r>
      <w:r w:rsidRPr="00C61B54">
        <w:rPr>
          <w:rFonts w:cs="Calibri"/>
          <w:lang w:eastAsia="x-none" w:bidi="x-none"/>
        </w:rPr>
        <w:tab/>
      </w:r>
      <w:r w:rsidRPr="00C61B54">
        <w:rPr>
          <w:rFonts w:cs="Calibri"/>
          <w:lang w:eastAsia="x-none" w:bidi="x-none"/>
        </w:rPr>
        <w:tab/>
        <w:t>.....................................</w:t>
      </w:r>
    </w:p>
    <w:p w14:paraId="7459275B" w14:textId="77777777" w:rsidR="00F661F3" w:rsidRPr="00C61B54" w:rsidRDefault="00F661F3" w:rsidP="00AB661A">
      <w:pPr>
        <w:spacing w:after="0" w:line="240" w:lineRule="auto"/>
        <w:contextualSpacing/>
        <w:jc w:val="both"/>
        <w:rPr>
          <w:rFonts w:cs="Calibri"/>
          <w:lang w:eastAsia="x-none" w:bidi="x-none"/>
        </w:rPr>
      </w:pPr>
    </w:p>
    <w:p w14:paraId="36213AC1" w14:textId="77777777" w:rsidR="00AB661A" w:rsidRPr="00C61B54" w:rsidRDefault="00AB661A" w:rsidP="00AB661A">
      <w:pPr>
        <w:spacing w:after="0" w:line="240" w:lineRule="auto"/>
        <w:contextualSpacing/>
        <w:jc w:val="both"/>
        <w:rPr>
          <w:rFonts w:cs="Calibri"/>
          <w:b/>
          <w:lang w:eastAsia="x-none" w:bidi="x-none"/>
        </w:rPr>
      </w:pPr>
      <w:r w:rsidRPr="00C61B54">
        <w:rPr>
          <w:rFonts w:cs="Calibri"/>
          <w:lang w:eastAsia="x-none" w:bidi="x-none"/>
        </w:rPr>
        <w:tab/>
      </w:r>
      <w:r w:rsidRPr="00C61B54">
        <w:rPr>
          <w:rFonts w:cs="Calibri"/>
          <w:lang w:eastAsia="x-none" w:bidi="x-none"/>
        </w:rPr>
        <w:tab/>
      </w:r>
      <w:r w:rsidRPr="00C61B54">
        <w:rPr>
          <w:rFonts w:cs="Calibri"/>
          <w:lang w:eastAsia="x-none" w:bidi="x-none"/>
        </w:rPr>
        <w:tab/>
      </w:r>
      <w:r w:rsidRPr="00C61B54">
        <w:rPr>
          <w:rFonts w:cs="Calibri"/>
          <w:lang w:eastAsia="x-none" w:bidi="x-none"/>
        </w:rPr>
        <w:tab/>
      </w:r>
      <w:r w:rsidRPr="00C61B54">
        <w:rPr>
          <w:rFonts w:cs="Calibri"/>
          <w:lang w:eastAsia="x-none" w:bidi="x-none"/>
        </w:rPr>
        <w:tab/>
      </w:r>
      <w:r w:rsidRPr="00C61B54">
        <w:rPr>
          <w:rFonts w:cs="Calibri"/>
          <w:lang w:eastAsia="x-none" w:bidi="x-none"/>
        </w:rPr>
        <w:tab/>
      </w:r>
      <w:r w:rsidRPr="00C61B54">
        <w:rPr>
          <w:rFonts w:cs="Calibri"/>
          <w:lang w:eastAsia="x-none" w:bidi="x-none"/>
        </w:rPr>
        <w:tab/>
      </w:r>
      <w:r w:rsidRPr="00C61B54">
        <w:rPr>
          <w:rFonts w:cs="Calibri"/>
          <w:lang w:eastAsia="x-none" w:bidi="x-none"/>
        </w:rPr>
        <w:tab/>
      </w:r>
      <w:r w:rsidRPr="00C61B54">
        <w:rPr>
          <w:rFonts w:cs="Calibri"/>
          <w:lang w:eastAsia="x-none" w:bidi="x-none"/>
        </w:rPr>
        <w:tab/>
      </w:r>
      <w:r w:rsidRPr="00C61B54">
        <w:rPr>
          <w:rFonts w:cs="Calibri"/>
          <w:lang w:eastAsia="x-none" w:bidi="x-none"/>
        </w:rPr>
        <w:tab/>
      </w:r>
      <w:r w:rsidRPr="00C61B54">
        <w:rPr>
          <w:rFonts w:cs="Calibri"/>
          <w:lang w:eastAsia="x-none" w:bidi="x-none"/>
        </w:rPr>
        <w:tab/>
      </w:r>
      <w:r w:rsidRPr="00C61B54">
        <w:rPr>
          <w:rFonts w:cs="Calibri"/>
          <w:lang w:eastAsia="x-none" w:bidi="x-none"/>
        </w:rPr>
        <w:tab/>
      </w:r>
      <w:r w:rsidRPr="00C61B54">
        <w:rPr>
          <w:rFonts w:cs="Calibri"/>
          <w:lang w:eastAsia="x-none" w:bidi="x-none"/>
        </w:rPr>
        <w:tab/>
      </w:r>
      <w:r w:rsidRPr="00C61B54">
        <w:rPr>
          <w:rFonts w:cs="Calibri"/>
          <w:lang w:eastAsia="x-none" w:bidi="x-none"/>
        </w:rPr>
        <w:tab/>
      </w:r>
      <w:r w:rsidRPr="00C61B54">
        <w:rPr>
          <w:rFonts w:cs="Calibri"/>
          <w:lang w:eastAsia="x-none" w:bidi="x-none"/>
        </w:rPr>
        <w:tab/>
      </w:r>
      <w:r w:rsidRPr="00C61B54">
        <w:rPr>
          <w:rFonts w:cs="Calibri"/>
          <w:lang w:eastAsia="x-none" w:bidi="x-none"/>
        </w:rPr>
        <w:tab/>
      </w:r>
      <w:r w:rsidRPr="00C61B54">
        <w:rPr>
          <w:rFonts w:cs="Calibri"/>
          <w:lang w:eastAsia="x-none" w:bidi="x-none"/>
        </w:rPr>
        <w:tab/>
      </w:r>
      <w:r w:rsidRPr="00C61B54">
        <w:rPr>
          <w:rFonts w:cs="Calibri"/>
          <w:lang w:eastAsia="x-none" w:bidi="x-none"/>
        </w:rPr>
        <w:tab/>
      </w:r>
      <w:r w:rsidRPr="00C61B54">
        <w:rPr>
          <w:rFonts w:cs="Calibri"/>
          <w:lang w:eastAsia="x-none" w:bidi="x-none"/>
        </w:rPr>
        <w:tab/>
      </w:r>
      <w:r w:rsidRPr="00C61B54">
        <w:rPr>
          <w:rFonts w:cs="Calibri"/>
          <w:lang w:eastAsia="x-none" w:bidi="x-none"/>
        </w:rPr>
        <w:tab/>
      </w:r>
      <w:r w:rsidRPr="00C61B54">
        <w:rPr>
          <w:rFonts w:cs="Calibri"/>
          <w:lang w:eastAsia="x-none" w:bidi="x-none"/>
        </w:rPr>
        <w:tab/>
      </w:r>
      <w:r w:rsidRPr="00C61B54">
        <w:rPr>
          <w:rFonts w:cs="Calibri"/>
          <w:b/>
          <w:lang w:eastAsia="x-none" w:bidi="x-none"/>
        </w:rPr>
        <w:t>KONTRASYGNATA</w:t>
      </w:r>
    </w:p>
    <w:p w14:paraId="33D7D5A1" w14:textId="77777777" w:rsidR="00AB661A" w:rsidRPr="00C61B54" w:rsidRDefault="00AB661A" w:rsidP="00AB661A">
      <w:pPr>
        <w:spacing w:after="0" w:line="240" w:lineRule="auto"/>
        <w:contextualSpacing/>
        <w:jc w:val="both"/>
        <w:rPr>
          <w:rFonts w:eastAsia="Calibri" w:cs="Calibri"/>
          <w:lang w:eastAsia="en-US"/>
        </w:rPr>
      </w:pPr>
      <w:r w:rsidRPr="00C61B54">
        <w:rPr>
          <w:rFonts w:cs="Calibri"/>
          <w:lang w:eastAsia="x-none" w:bidi="x-none"/>
        </w:rPr>
        <w:tab/>
      </w:r>
      <w:r w:rsidRPr="00C61B54">
        <w:rPr>
          <w:rFonts w:cs="Calibri"/>
          <w:lang w:eastAsia="x-none" w:bidi="x-none"/>
        </w:rPr>
        <w:tab/>
      </w:r>
      <w:r w:rsidRPr="00C61B54">
        <w:rPr>
          <w:rFonts w:cs="Calibri"/>
          <w:lang w:eastAsia="x-none" w:bidi="x-none"/>
        </w:rPr>
        <w:tab/>
      </w:r>
      <w:r w:rsidRPr="00C61B54">
        <w:rPr>
          <w:rFonts w:cs="Calibri"/>
          <w:lang w:eastAsia="x-none" w:bidi="x-none"/>
        </w:rPr>
        <w:tab/>
      </w:r>
      <w:r w:rsidRPr="00C61B54">
        <w:rPr>
          <w:rFonts w:cs="Calibri"/>
          <w:lang w:eastAsia="x-none" w:bidi="x-none"/>
        </w:rPr>
        <w:tab/>
      </w:r>
      <w:r w:rsidRPr="00C61B54">
        <w:rPr>
          <w:rFonts w:cs="Calibri"/>
          <w:lang w:eastAsia="x-none" w:bidi="x-none"/>
        </w:rPr>
        <w:tab/>
      </w:r>
      <w:r w:rsidRPr="00C61B54">
        <w:rPr>
          <w:rFonts w:cs="Calibri"/>
          <w:lang w:eastAsia="x-none" w:bidi="x-none"/>
        </w:rPr>
        <w:tab/>
      </w:r>
      <w:r w:rsidRPr="00C61B54">
        <w:rPr>
          <w:rFonts w:cs="Calibri"/>
          <w:lang w:eastAsia="x-none" w:bidi="x-none"/>
        </w:rPr>
        <w:tab/>
      </w:r>
      <w:r w:rsidRPr="00C61B54">
        <w:rPr>
          <w:rFonts w:cs="Calibri"/>
          <w:lang w:eastAsia="x-none" w:bidi="x-none"/>
        </w:rPr>
        <w:tab/>
      </w:r>
      <w:r w:rsidRPr="00C61B54">
        <w:rPr>
          <w:rFonts w:cs="Calibri"/>
          <w:lang w:eastAsia="x-none" w:bidi="x-none"/>
        </w:rPr>
        <w:tab/>
      </w:r>
      <w:r w:rsidRPr="00C61B54">
        <w:rPr>
          <w:rFonts w:cs="Calibri"/>
          <w:lang w:eastAsia="x-none" w:bidi="x-none"/>
        </w:rPr>
        <w:tab/>
      </w:r>
      <w:r w:rsidRPr="00C61B54">
        <w:rPr>
          <w:rFonts w:cs="Calibri"/>
          <w:lang w:eastAsia="x-none" w:bidi="x-none"/>
        </w:rPr>
        <w:tab/>
      </w:r>
      <w:r w:rsidRPr="00C61B54">
        <w:rPr>
          <w:rFonts w:cs="Calibri"/>
          <w:lang w:eastAsia="x-none" w:bidi="x-none"/>
        </w:rPr>
        <w:tab/>
      </w:r>
      <w:r w:rsidRPr="00C61B54">
        <w:rPr>
          <w:rFonts w:cs="Calibri"/>
          <w:lang w:eastAsia="x-none" w:bidi="x-none"/>
        </w:rPr>
        <w:tab/>
      </w:r>
      <w:r w:rsidRPr="00C61B54">
        <w:rPr>
          <w:rFonts w:cs="Calibri"/>
          <w:lang w:eastAsia="x-none" w:bidi="x-none"/>
        </w:rPr>
        <w:tab/>
      </w:r>
      <w:r w:rsidRPr="00C61B54">
        <w:rPr>
          <w:rFonts w:cs="Calibri"/>
          <w:lang w:eastAsia="x-none" w:bidi="x-none"/>
        </w:rPr>
        <w:tab/>
      </w:r>
      <w:r w:rsidRPr="00C61B54">
        <w:rPr>
          <w:rFonts w:cs="Calibri"/>
          <w:lang w:eastAsia="x-none" w:bidi="x-none"/>
        </w:rPr>
        <w:tab/>
      </w:r>
      <w:r w:rsidRPr="00C61B54">
        <w:rPr>
          <w:rFonts w:cs="Calibri"/>
          <w:lang w:eastAsia="x-none" w:bidi="x-none"/>
        </w:rPr>
        <w:tab/>
      </w:r>
      <w:r w:rsidRPr="00C61B54">
        <w:rPr>
          <w:rFonts w:cs="Calibri"/>
          <w:lang w:eastAsia="x-none" w:bidi="x-none"/>
        </w:rPr>
        <w:tab/>
      </w:r>
      <w:r w:rsidRPr="00C61B54">
        <w:rPr>
          <w:rFonts w:cs="Calibri"/>
          <w:lang w:eastAsia="x-none" w:bidi="x-none"/>
        </w:rPr>
        <w:tab/>
      </w:r>
      <w:r w:rsidRPr="00C61B54">
        <w:rPr>
          <w:rFonts w:cs="Calibri"/>
          <w:lang w:eastAsia="x-none" w:bidi="x-none"/>
        </w:rPr>
        <w:tab/>
      </w:r>
      <w:r w:rsidRPr="00C61B54">
        <w:rPr>
          <w:rFonts w:cs="Calibri"/>
          <w:lang w:eastAsia="x-none" w:bidi="x-none"/>
        </w:rPr>
        <w:tab/>
      </w:r>
      <w:r w:rsidRPr="00C61B54">
        <w:rPr>
          <w:rFonts w:cs="Calibri"/>
          <w:lang w:eastAsia="x-none" w:bidi="x-none"/>
        </w:rPr>
        <w:tab/>
      </w:r>
      <w:r w:rsidRPr="00C61B54">
        <w:rPr>
          <w:rFonts w:cs="Calibri"/>
          <w:lang w:eastAsia="x-none" w:bidi="x-none"/>
        </w:rPr>
        <w:tab/>
      </w:r>
      <w:r w:rsidRPr="00C61B54">
        <w:rPr>
          <w:rFonts w:cs="Calibri"/>
          <w:lang w:eastAsia="x-none" w:bidi="x-none"/>
        </w:rPr>
        <w:tab/>
      </w:r>
      <w:r w:rsidRPr="00C61B54">
        <w:rPr>
          <w:rFonts w:cs="Calibri"/>
          <w:lang w:eastAsia="x-none" w:bidi="x-none"/>
        </w:rPr>
        <w:tab/>
      </w:r>
      <w:r w:rsidRPr="00C61B54">
        <w:rPr>
          <w:rFonts w:cs="Calibri"/>
          <w:lang w:eastAsia="x-none" w:bidi="x-none"/>
        </w:rPr>
        <w:tab/>
      </w:r>
      <w:r w:rsidRPr="00C61B54">
        <w:rPr>
          <w:rFonts w:cs="Calibri"/>
          <w:lang w:eastAsia="x-none" w:bidi="x-none"/>
        </w:rPr>
        <w:tab/>
      </w:r>
      <w:r w:rsidRPr="00C61B54">
        <w:rPr>
          <w:rFonts w:cs="Calibri"/>
          <w:lang w:eastAsia="x-none" w:bidi="x-none"/>
        </w:rPr>
        <w:tab/>
      </w:r>
      <w:r w:rsidRPr="00C61B54">
        <w:rPr>
          <w:rFonts w:cs="Calibri"/>
          <w:lang w:eastAsia="x-none" w:bidi="x-none"/>
        </w:rPr>
        <w:tab/>
      </w:r>
      <w:r w:rsidRPr="00C61B54">
        <w:rPr>
          <w:rFonts w:cs="Calibri"/>
          <w:lang w:eastAsia="x-none" w:bidi="x-none"/>
        </w:rPr>
        <w:tab/>
      </w:r>
      <w:r w:rsidRPr="00C61B54">
        <w:rPr>
          <w:rFonts w:cs="Calibri"/>
          <w:lang w:eastAsia="x-none" w:bidi="x-none"/>
        </w:rPr>
        <w:tab/>
      </w:r>
      <w:r w:rsidRPr="00C61B54">
        <w:rPr>
          <w:rFonts w:cs="Calibri"/>
          <w:lang w:eastAsia="x-none" w:bidi="x-none"/>
        </w:rPr>
        <w:tab/>
        <w:t>………………………………</w:t>
      </w:r>
    </w:p>
    <w:p w14:paraId="7A2B6151" w14:textId="77777777" w:rsidR="00AB661A" w:rsidRPr="00C61B54" w:rsidRDefault="00AB661A" w:rsidP="00AB661A">
      <w:pPr>
        <w:spacing w:after="0" w:line="240" w:lineRule="auto"/>
        <w:rPr>
          <w:rFonts w:eastAsia="Calibri" w:cs="Calibri"/>
          <w:lang w:eastAsia="en-US"/>
        </w:rPr>
      </w:pPr>
      <w:r w:rsidRPr="00C61B54">
        <w:rPr>
          <w:rFonts w:eastAsia="Calibri" w:cs="Calibri"/>
          <w:lang w:eastAsia="en-US"/>
        </w:rPr>
        <w:br w:type="page"/>
      </w:r>
    </w:p>
    <w:p w14:paraId="64EBAAB5" w14:textId="77777777" w:rsidR="00291C03" w:rsidRPr="00C61B54" w:rsidRDefault="00291C03" w:rsidP="00AB661A">
      <w:pPr>
        <w:spacing w:after="0" w:line="240" w:lineRule="auto"/>
        <w:rPr>
          <w:rFonts w:eastAsia="Calibri" w:cs="Calibri"/>
          <w:lang w:eastAsia="en-US"/>
        </w:rPr>
      </w:pPr>
    </w:p>
    <w:p w14:paraId="143F6617" w14:textId="68229C70" w:rsidR="000E4C1C" w:rsidRPr="00C61B54" w:rsidRDefault="000E4C1C" w:rsidP="000E4C1C">
      <w:pPr>
        <w:spacing w:after="0" w:line="240" w:lineRule="auto"/>
        <w:jc w:val="right"/>
        <w:rPr>
          <w:rFonts w:eastAsia="Calibri" w:cs="Calibri"/>
          <w:b/>
          <w:lang w:eastAsia="en-US"/>
        </w:rPr>
      </w:pPr>
      <w:r w:rsidRPr="00C61B54">
        <w:rPr>
          <w:rFonts w:eastAsia="Calibri" w:cs="Calibri"/>
          <w:b/>
          <w:lang w:eastAsia="en-US"/>
        </w:rPr>
        <w:t xml:space="preserve">Załącznik do umowy nr </w:t>
      </w:r>
      <w:r w:rsidR="00B737E4">
        <w:rPr>
          <w:rFonts w:eastAsia="Calibri" w:cs="Calibri"/>
          <w:b/>
          <w:lang w:eastAsia="en-US"/>
        </w:rPr>
        <w:t>…………</w:t>
      </w:r>
    </w:p>
    <w:p w14:paraId="5F3C4B48" w14:textId="77777777" w:rsidR="000E4C1C" w:rsidRPr="00C61B54" w:rsidRDefault="000E4C1C" w:rsidP="000E4C1C">
      <w:pPr>
        <w:spacing w:after="120" w:line="240" w:lineRule="auto"/>
        <w:ind w:right="-68"/>
        <w:jc w:val="center"/>
        <w:rPr>
          <w:rFonts w:eastAsia="Calibri" w:cs="Calibri"/>
          <w:b/>
          <w:lang w:eastAsia="en-US"/>
        </w:rPr>
      </w:pPr>
      <w:r w:rsidRPr="00C61B54">
        <w:rPr>
          <w:rFonts w:eastAsia="Calibri" w:cs="Calibri"/>
          <w:b/>
          <w:lang w:eastAsia="en-US"/>
        </w:rPr>
        <w:t>Umowa powierzenia przetwarzania danych</w:t>
      </w:r>
    </w:p>
    <w:p w14:paraId="2720FB93" w14:textId="1AFCCEEC" w:rsidR="000E4C1C" w:rsidRPr="00C61B54" w:rsidRDefault="000E4C1C" w:rsidP="000E4C1C">
      <w:pPr>
        <w:spacing w:after="0" w:line="240" w:lineRule="auto"/>
        <w:jc w:val="both"/>
        <w:rPr>
          <w:rFonts w:eastAsia="Calibri" w:cs="Calibri"/>
          <w:lang w:eastAsia="en-US"/>
        </w:rPr>
      </w:pPr>
      <w:r w:rsidRPr="00C61B54">
        <w:rPr>
          <w:rFonts w:eastAsia="Calibri" w:cs="Calibri"/>
          <w:lang w:eastAsia="en-US"/>
        </w:rPr>
        <w:t xml:space="preserve">zawarta w dniu </w:t>
      </w:r>
      <w:r w:rsidR="00C537AD" w:rsidRPr="00C61B54">
        <w:rPr>
          <w:rFonts w:eastAsia="Calibri" w:cs="Calibri"/>
          <w:lang w:eastAsia="en-US"/>
        </w:rPr>
        <w:t>………………..</w:t>
      </w:r>
      <w:r w:rsidRPr="00C61B54">
        <w:rPr>
          <w:rFonts w:eastAsia="Calibri" w:cs="Calibri"/>
          <w:lang w:eastAsia="en-US"/>
        </w:rPr>
        <w:t xml:space="preserve"> r. pomiędzy:</w:t>
      </w:r>
    </w:p>
    <w:p w14:paraId="375FF7E4" w14:textId="77777777" w:rsidR="000E4C1C" w:rsidRPr="00C61B54" w:rsidRDefault="000E4C1C" w:rsidP="000E4C1C">
      <w:pPr>
        <w:spacing w:after="0" w:line="240" w:lineRule="auto"/>
        <w:jc w:val="both"/>
        <w:rPr>
          <w:rFonts w:eastAsia="Calibri" w:cs="Calibri"/>
          <w:lang w:eastAsia="en-US"/>
        </w:rPr>
      </w:pPr>
      <w:r w:rsidRPr="00C61B54">
        <w:rPr>
          <w:rFonts w:eastAsia="Calibri" w:cs="Calibri"/>
          <w:lang w:eastAsia="en-US"/>
        </w:rPr>
        <w:t xml:space="preserve">Miejski Ośrodek Pomocy Rodzinie w Zabrzu ul. 3 Maja 16, 41-800 Zabrze  </w:t>
      </w:r>
    </w:p>
    <w:p w14:paraId="77B5B639" w14:textId="77777777" w:rsidR="000E4C1C" w:rsidRPr="00C61B54" w:rsidRDefault="000E4C1C" w:rsidP="000E4C1C">
      <w:pPr>
        <w:spacing w:after="0" w:line="240" w:lineRule="auto"/>
        <w:jc w:val="both"/>
        <w:rPr>
          <w:rFonts w:eastAsia="Calibri" w:cs="Calibri"/>
          <w:i/>
          <w:lang w:eastAsia="en-US"/>
        </w:rPr>
      </w:pPr>
      <w:r w:rsidRPr="00C61B54">
        <w:rPr>
          <w:rFonts w:eastAsia="Calibri" w:cs="Calibri"/>
          <w:lang w:eastAsia="en-US"/>
        </w:rPr>
        <w:t xml:space="preserve">zwanym dalej </w:t>
      </w:r>
      <w:r w:rsidRPr="00C61B54">
        <w:rPr>
          <w:rFonts w:eastAsia="Calibri" w:cs="Calibri"/>
          <w:i/>
          <w:lang w:eastAsia="en-US"/>
        </w:rPr>
        <w:t>Zleceniodawcą</w:t>
      </w:r>
      <w:r w:rsidRPr="00C61B54">
        <w:rPr>
          <w:rFonts w:eastAsia="Calibri" w:cs="Calibri"/>
          <w:lang w:eastAsia="en-US"/>
        </w:rPr>
        <w:t xml:space="preserve"> lub </w:t>
      </w:r>
      <w:r w:rsidRPr="00C61B54">
        <w:rPr>
          <w:rFonts w:eastAsia="Calibri" w:cs="Calibri"/>
          <w:i/>
          <w:lang w:eastAsia="en-US"/>
        </w:rPr>
        <w:t>Administratorem</w:t>
      </w:r>
    </w:p>
    <w:p w14:paraId="111CA517" w14:textId="77777777" w:rsidR="000E4C1C" w:rsidRPr="00C61B54" w:rsidRDefault="000E4C1C" w:rsidP="000E4C1C">
      <w:pPr>
        <w:spacing w:after="0" w:line="240" w:lineRule="auto"/>
        <w:jc w:val="both"/>
        <w:rPr>
          <w:rFonts w:eastAsia="Calibri" w:cs="Calibri"/>
          <w:lang w:eastAsia="en-US"/>
        </w:rPr>
      </w:pPr>
      <w:r w:rsidRPr="00C61B54">
        <w:rPr>
          <w:rFonts w:eastAsia="Calibri" w:cs="Calibri"/>
          <w:lang w:eastAsia="en-US"/>
        </w:rPr>
        <w:t>a</w:t>
      </w:r>
    </w:p>
    <w:p w14:paraId="12F62AEA" w14:textId="399FEEB5" w:rsidR="000E4C1C" w:rsidRPr="00C61B54" w:rsidRDefault="00C537AD" w:rsidP="000E4C1C">
      <w:pPr>
        <w:tabs>
          <w:tab w:val="left" w:pos="0"/>
          <w:tab w:val="left" w:pos="360"/>
        </w:tabs>
        <w:spacing w:after="0" w:line="240" w:lineRule="auto"/>
        <w:ind w:right="-108"/>
        <w:jc w:val="both"/>
        <w:rPr>
          <w:rFonts w:eastAsia="Calibri" w:cs="Calibri"/>
          <w:lang w:eastAsia="en-US"/>
        </w:rPr>
      </w:pPr>
      <w:r w:rsidRPr="00C61B54">
        <w:rPr>
          <w:rFonts w:eastAsia="Calibri" w:cs="Calibri"/>
          <w:lang w:eastAsia="en-US"/>
        </w:rPr>
        <w:t>……………..……………………….</w:t>
      </w:r>
    </w:p>
    <w:p w14:paraId="08D91865" w14:textId="3B74FF49" w:rsidR="000E4C1C" w:rsidRPr="00C61B54" w:rsidRDefault="000E4C1C" w:rsidP="000E4C1C">
      <w:pPr>
        <w:tabs>
          <w:tab w:val="left" w:pos="0"/>
          <w:tab w:val="left" w:pos="360"/>
        </w:tabs>
        <w:spacing w:after="0" w:line="240" w:lineRule="auto"/>
        <w:ind w:right="-108"/>
        <w:jc w:val="both"/>
        <w:rPr>
          <w:rFonts w:eastAsia="Calibri" w:cs="Calibri"/>
          <w:lang w:eastAsia="en-US"/>
        </w:rPr>
      </w:pPr>
      <w:r w:rsidRPr="00C61B54">
        <w:rPr>
          <w:rFonts w:eastAsia="Calibri" w:cs="Calibri"/>
          <w:lang w:eastAsia="en-US"/>
        </w:rPr>
        <w:t xml:space="preserve">NIP: </w:t>
      </w:r>
      <w:r w:rsidR="00C537AD" w:rsidRPr="00C61B54">
        <w:rPr>
          <w:rFonts w:eastAsia="Calibri" w:cs="Calibri"/>
          <w:lang w:eastAsia="en-US"/>
        </w:rPr>
        <w:t>……………….</w:t>
      </w:r>
      <w:r w:rsidRPr="00C61B54">
        <w:rPr>
          <w:rFonts w:eastAsia="Calibri" w:cs="Calibri"/>
          <w:lang w:eastAsia="en-US"/>
        </w:rPr>
        <w:t xml:space="preserve"> REGON: </w:t>
      </w:r>
      <w:r w:rsidR="00C537AD" w:rsidRPr="00C61B54">
        <w:rPr>
          <w:rFonts w:eastAsia="Calibri" w:cs="Calibri"/>
          <w:lang w:eastAsia="en-US"/>
        </w:rPr>
        <w:t>……………….</w:t>
      </w:r>
    </w:p>
    <w:p w14:paraId="0B8995D0" w14:textId="26CF210B" w:rsidR="000E4C1C" w:rsidRPr="00C61B54" w:rsidRDefault="000E4C1C" w:rsidP="000E4C1C">
      <w:pPr>
        <w:tabs>
          <w:tab w:val="left" w:pos="0"/>
          <w:tab w:val="left" w:pos="360"/>
        </w:tabs>
        <w:spacing w:after="0" w:line="240" w:lineRule="auto"/>
        <w:ind w:right="-108"/>
        <w:jc w:val="both"/>
        <w:rPr>
          <w:rFonts w:eastAsia="Calibri" w:cs="Calibri"/>
          <w:lang w:eastAsia="en-US"/>
        </w:rPr>
      </w:pPr>
      <w:r w:rsidRPr="00C61B54">
        <w:rPr>
          <w:rFonts w:eastAsia="Calibri" w:cs="Calibri"/>
          <w:lang w:eastAsia="en-US"/>
        </w:rPr>
        <w:t xml:space="preserve">reprezentowaną przez: </w:t>
      </w:r>
      <w:r w:rsidR="00C537AD" w:rsidRPr="00C61B54">
        <w:rPr>
          <w:rFonts w:eastAsia="Calibri" w:cs="Calibri"/>
          <w:lang w:eastAsia="en-US"/>
        </w:rPr>
        <w:t>………………………………</w:t>
      </w:r>
    </w:p>
    <w:p w14:paraId="38450C1A" w14:textId="77777777" w:rsidR="000E4C1C" w:rsidRPr="00C61B54" w:rsidRDefault="000E4C1C" w:rsidP="000E4C1C">
      <w:pPr>
        <w:tabs>
          <w:tab w:val="left" w:pos="0"/>
          <w:tab w:val="left" w:pos="360"/>
        </w:tabs>
        <w:spacing w:after="0" w:line="240" w:lineRule="auto"/>
        <w:ind w:right="-108"/>
        <w:jc w:val="both"/>
        <w:rPr>
          <w:rFonts w:eastAsia="Calibri" w:cs="Calibri"/>
          <w:b/>
          <w:bCs/>
          <w:u w:val="single"/>
          <w:lang w:eastAsia="en-US"/>
        </w:rPr>
      </w:pPr>
      <w:r w:rsidRPr="00C61B54">
        <w:rPr>
          <w:rFonts w:eastAsia="Calibri" w:cs="Calibri"/>
          <w:lang w:eastAsia="en-US"/>
        </w:rPr>
        <w:t xml:space="preserve">zwanymi dalej </w:t>
      </w:r>
      <w:r w:rsidRPr="00C61B54">
        <w:rPr>
          <w:rFonts w:eastAsia="Calibri" w:cs="Calibri"/>
          <w:i/>
          <w:lang w:eastAsia="en-US"/>
        </w:rPr>
        <w:t>Zleceniobiorcą</w:t>
      </w:r>
      <w:r w:rsidRPr="00C61B54">
        <w:rPr>
          <w:rFonts w:eastAsia="Calibri" w:cs="Calibri"/>
          <w:lang w:eastAsia="en-US"/>
        </w:rPr>
        <w:t xml:space="preserve"> lub </w:t>
      </w:r>
      <w:r w:rsidRPr="00C61B54">
        <w:rPr>
          <w:rFonts w:eastAsia="Calibri" w:cs="Calibri"/>
          <w:i/>
          <w:lang w:eastAsia="en-US"/>
        </w:rPr>
        <w:t>Podmiotem przetwarzającym</w:t>
      </w:r>
    </w:p>
    <w:p w14:paraId="4BEE1C7C" w14:textId="77777777" w:rsidR="000E4C1C" w:rsidRPr="00C61B54" w:rsidRDefault="000E4C1C" w:rsidP="000E4C1C">
      <w:pPr>
        <w:spacing w:after="0" w:line="240" w:lineRule="auto"/>
        <w:jc w:val="both"/>
        <w:rPr>
          <w:rFonts w:eastAsia="Calibri" w:cs="Calibri"/>
          <w:i/>
          <w:lang w:eastAsia="en-US"/>
        </w:rPr>
      </w:pPr>
      <w:r w:rsidRPr="00C61B54">
        <w:rPr>
          <w:rFonts w:eastAsia="Calibri" w:cs="Calibri"/>
          <w:lang w:eastAsia="en-US"/>
        </w:rPr>
        <w:t xml:space="preserve">zwanymi każdą z osobna w dalszej części Umowy </w:t>
      </w:r>
      <w:r w:rsidRPr="00C61B54">
        <w:rPr>
          <w:rFonts w:eastAsia="Calibri" w:cs="Calibri"/>
          <w:i/>
          <w:lang w:eastAsia="en-US"/>
        </w:rPr>
        <w:t>Stroną</w:t>
      </w:r>
      <w:r w:rsidRPr="00C61B54">
        <w:rPr>
          <w:rFonts w:eastAsia="Calibri" w:cs="Calibri"/>
          <w:lang w:eastAsia="en-US"/>
        </w:rPr>
        <w:t xml:space="preserve">, a łącznie </w:t>
      </w:r>
      <w:r w:rsidRPr="00C61B54">
        <w:rPr>
          <w:rFonts w:eastAsia="Calibri" w:cs="Calibri"/>
          <w:i/>
          <w:lang w:eastAsia="en-US"/>
        </w:rPr>
        <w:t>Stronami</w:t>
      </w:r>
    </w:p>
    <w:p w14:paraId="08C78F20" w14:textId="77777777" w:rsidR="000E4C1C" w:rsidRPr="00C61B54" w:rsidRDefault="000E4C1C" w:rsidP="000E4C1C">
      <w:pPr>
        <w:spacing w:after="0" w:line="240" w:lineRule="auto"/>
        <w:jc w:val="both"/>
        <w:rPr>
          <w:rFonts w:eastAsia="Calibri" w:cs="Calibri"/>
          <w:i/>
          <w:lang w:eastAsia="en-US"/>
        </w:rPr>
      </w:pPr>
    </w:p>
    <w:p w14:paraId="6ACA7C70" w14:textId="77777777" w:rsidR="000E4C1C" w:rsidRPr="00C61B54" w:rsidRDefault="000E4C1C" w:rsidP="000E4C1C">
      <w:pPr>
        <w:spacing w:after="0" w:line="240" w:lineRule="auto"/>
        <w:jc w:val="both"/>
        <w:rPr>
          <w:rFonts w:eastAsia="Calibri" w:cs="Calibri"/>
          <w:lang w:eastAsia="en-US"/>
        </w:rPr>
      </w:pPr>
      <w:r w:rsidRPr="00C61B54">
        <w:rPr>
          <w:rFonts w:eastAsia="Calibri" w:cs="Calibri"/>
          <w:lang w:eastAsia="en-US"/>
        </w:rPr>
        <w:t xml:space="preserve">Zważywszy, że: </w:t>
      </w:r>
    </w:p>
    <w:p w14:paraId="384C26DE" w14:textId="7B40CE81" w:rsidR="00291C03" w:rsidRPr="00C61B54" w:rsidRDefault="000E4C1C" w:rsidP="00291C03">
      <w:pPr>
        <w:spacing w:after="0" w:line="240" w:lineRule="auto"/>
        <w:ind w:firstLine="567"/>
        <w:rPr>
          <w:rFonts w:cs="Calibri"/>
        </w:rPr>
      </w:pPr>
      <w:r w:rsidRPr="00C61B54">
        <w:rPr>
          <w:rFonts w:eastAsia="Calibri" w:cs="Calibri"/>
          <w:i/>
          <w:lang w:eastAsia="ar-SA"/>
        </w:rPr>
        <w:t>Zleceniobiorca</w:t>
      </w:r>
      <w:r w:rsidRPr="00C61B54">
        <w:rPr>
          <w:rFonts w:eastAsia="Calibri" w:cs="Calibri"/>
          <w:lang w:eastAsia="ar-SA"/>
        </w:rPr>
        <w:t xml:space="preserve"> będzie wykonywał odpłatne świadczenie na rzecz </w:t>
      </w:r>
      <w:r w:rsidRPr="00C61B54">
        <w:rPr>
          <w:rFonts w:eastAsia="Calibri" w:cs="Calibri"/>
          <w:i/>
          <w:lang w:eastAsia="ar-SA"/>
        </w:rPr>
        <w:t>Zleceniodawcy</w:t>
      </w:r>
      <w:r w:rsidRPr="00C61B54">
        <w:rPr>
          <w:rFonts w:eastAsia="Calibri" w:cs="Calibri"/>
          <w:lang w:eastAsia="ar-SA"/>
        </w:rPr>
        <w:t xml:space="preserve"> zlecenia z zakresu </w:t>
      </w:r>
      <w:r w:rsidR="00291C03" w:rsidRPr="00C61B54">
        <w:rPr>
          <w:rFonts w:eastAsia="SimSun" w:cs="Calibri"/>
          <w:kern w:val="2"/>
          <w:lang w:val="en-US" w:eastAsia="zh-CN" w:bidi="hi-IN"/>
        </w:rPr>
        <w:t xml:space="preserve"> </w:t>
      </w:r>
      <w:r w:rsidR="00291C03" w:rsidRPr="00C61B54">
        <w:rPr>
          <w:rFonts w:cs="Calibri"/>
          <w:lang w:val="en-US"/>
        </w:rPr>
        <w:t xml:space="preserve">organizacji kompleksowej usługi o charakterze  7 – dniowego wyjazdu   dla maksymalnie 90 dzieci w okresie 29.04.23-5.05.23 dla uczestników projektu „Usługi społeczne na rzecz ograniczenia skutków kryzysu wywołanego konfliktem zbrojnym na terytorium Ukrainy –Miasto Zabrze dla cz.3 i cz. 4”  </w:t>
      </w:r>
      <w:r w:rsidR="00291C03" w:rsidRPr="00C61B54">
        <w:rPr>
          <w:rFonts w:eastAsia="SimSun" w:cs="Calibri"/>
          <w:kern w:val="2"/>
          <w:lang w:val="en-US" w:eastAsia="zh-CN" w:bidi="hi-IN"/>
        </w:rPr>
        <w:t>współfinansowanych ze środków Europejskiego Funduszu Społecznego w ramach Regionalnego Programu Operacyjnego Województwa Śląskiego na lata 2014 – 2020</w:t>
      </w:r>
    </w:p>
    <w:p w14:paraId="7514CF44" w14:textId="101CB4AE" w:rsidR="000E4C1C" w:rsidRPr="00C61B54" w:rsidRDefault="000E4C1C" w:rsidP="002C3FC1">
      <w:pPr>
        <w:numPr>
          <w:ilvl w:val="0"/>
          <w:numId w:val="20"/>
        </w:numPr>
        <w:tabs>
          <w:tab w:val="left" w:pos="426"/>
        </w:tabs>
        <w:spacing w:after="0" w:line="240" w:lineRule="auto"/>
        <w:ind w:left="284" w:hanging="284"/>
        <w:contextualSpacing/>
        <w:jc w:val="both"/>
        <w:rPr>
          <w:rFonts w:eastAsia="Calibri" w:cs="Calibri"/>
          <w:lang w:eastAsia="ar-SA"/>
        </w:rPr>
      </w:pPr>
      <w:r w:rsidRPr="00C61B54">
        <w:rPr>
          <w:rFonts w:eastAsia="Calibri" w:cs="Calibri"/>
          <w:lang w:eastAsia="ar-SA"/>
        </w:rPr>
        <w:t xml:space="preserve">zgodnie z umową nr </w:t>
      </w:r>
      <w:r w:rsidR="00C537AD" w:rsidRPr="00C61B54">
        <w:rPr>
          <w:rFonts w:eastAsia="Calibri" w:cs="Calibri"/>
          <w:b/>
          <w:lang w:eastAsia="ar-SA"/>
        </w:rPr>
        <w:t>……………………</w:t>
      </w:r>
      <w:r w:rsidRPr="00C61B54">
        <w:rPr>
          <w:rFonts w:eastAsia="Calibri" w:cs="Calibri"/>
          <w:b/>
          <w:lang w:eastAsia="ar-SA"/>
        </w:rPr>
        <w:t xml:space="preserve"> </w:t>
      </w:r>
      <w:r w:rsidRPr="00C61B54">
        <w:rPr>
          <w:rFonts w:eastAsia="Calibri" w:cs="Calibri"/>
          <w:lang w:eastAsia="ar-SA"/>
        </w:rPr>
        <w:t xml:space="preserve">z dnia </w:t>
      </w:r>
      <w:r w:rsidR="00C537AD" w:rsidRPr="00C61B54">
        <w:rPr>
          <w:rFonts w:eastAsia="Calibri" w:cs="Calibri"/>
          <w:lang w:eastAsia="ar-SA"/>
        </w:rPr>
        <w:t>……………………..</w:t>
      </w:r>
      <w:r w:rsidRPr="00C61B54">
        <w:rPr>
          <w:rFonts w:eastAsia="Calibri" w:cs="Calibri"/>
          <w:lang w:eastAsia="ar-SA"/>
        </w:rPr>
        <w:t xml:space="preserve">. (zwanej dalej w treści </w:t>
      </w:r>
      <w:r w:rsidRPr="00C61B54">
        <w:rPr>
          <w:rFonts w:eastAsia="Calibri" w:cs="Calibri"/>
          <w:i/>
          <w:lang w:eastAsia="ar-SA"/>
        </w:rPr>
        <w:t>Umową główną</w:t>
      </w:r>
      <w:r w:rsidRPr="00C61B54">
        <w:rPr>
          <w:rFonts w:eastAsia="Calibri" w:cs="Calibri"/>
          <w:lang w:eastAsia="ar-SA"/>
        </w:rPr>
        <w:t>);</w:t>
      </w:r>
    </w:p>
    <w:p w14:paraId="3A606A33" w14:textId="77777777" w:rsidR="000E4C1C" w:rsidRPr="00C61B54" w:rsidRDefault="000E4C1C" w:rsidP="002C3FC1">
      <w:pPr>
        <w:numPr>
          <w:ilvl w:val="0"/>
          <w:numId w:val="20"/>
        </w:numPr>
        <w:tabs>
          <w:tab w:val="left" w:pos="284"/>
          <w:tab w:val="left" w:pos="426"/>
        </w:tabs>
        <w:spacing w:after="0" w:line="240" w:lineRule="auto"/>
        <w:ind w:left="0" w:firstLine="0"/>
        <w:contextualSpacing/>
        <w:jc w:val="both"/>
        <w:rPr>
          <w:rFonts w:eastAsia="Calibri" w:cs="Calibri"/>
          <w:lang w:eastAsia="ar-SA"/>
        </w:rPr>
      </w:pPr>
      <w:r w:rsidRPr="00C61B54">
        <w:rPr>
          <w:rFonts w:eastAsia="Calibri" w:cs="Calibri"/>
          <w:i/>
          <w:lang w:eastAsia="ar-SA"/>
        </w:rPr>
        <w:t>Zleceniobiorca</w:t>
      </w:r>
      <w:r w:rsidRPr="00C61B54">
        <w:rPr>
          <w:rFonts w:eastAsia="Calibri" w:cs="Calibri"/>
          <w:lang w:eastAsia="ar-SA"/>
        </w:rPr>
        <w:t xml:space="preserve"> w ramach zlecenia będzie miał dostęp do danych osobowych uczestników/ uczestniczek projektu powierzonych przez </w:t>
      </w:r>
      <w:r w:rsidRPr="00C61B54">
        <w:rPr>
          <w:rFonts w:eastAsia="Calibri" w:cs="Calibri"/>
          <w:i/>
          <w:lang w:eastAsia="ar-SA"/>
        </w:rPr>
        <w:t>Administratora</w:t>
      </w:r>
      <w:r w:rsidRPr="00C61B54">
        <w:rPr>
          <w:rFonts w:eastAsia="Calibri" w:cs="Calibri"/>
          <w:lang w:eastAsia="ar-SA"/>
        </w:rPr>
        <w:t>,</w:t>
      </w:r>
    </w:p>
    <w:p w14:paraId="1FD7022B" w14:textId="77777777" w:rsidR="000E4C1C" w:rsidRPr="00C61B54" w:rsidRDefault="000E4C1C" w:rsidP="000E4C1C">
      <w:pPr>
        <w:spacing w:after="0" w:line="240" w:lineRule="auto"/>
        <w:jc w:val="both"/>
        <w:rPr>
          <w:rFonts w:eastAsia="Calibri" w:cs="Calibri"/>
          <w:lang w:eastAsia="en-US"/>
        </w:rPr>
      </w:pPr>
    </w:p>
    <w:p w14:paraId="167AE4B8" w14:textId="77777777" w:rsidR="000E4C1C" w:rsidRPr="00C61B54" w:rsidRDefault="000E4C1C" w:rsidP="000E4C1C">
      <w:pPr>
        <w:spacing w:after="0" w:line="240" w:lineRule="auto"/>
        <w:jc w:val="both"/>
        <w:rPr>
          <w:rFonts w:eastAsia="Calibri" w:cs="Calibri"/>
          <w:lang w:eastAsia="en-US"/>
        </w:rPr>
      </w:pPr>
      <w:r w:rsidRPr="00C61B54">
        <w:rPr>
          <w:rFonts w:eastAsia="Calibri" w:cs="Calibri"/>
          <w:lang w:eastAsia="en-US"/>
        </w:rPr>
        <w:t xml:space="preserve">Strony niniejszym postanawiają zawrzeć Umowę powierzenia przetwarzania danych osobowych (zwaną dalej w treści </w:t>
      </w:r>
      <w:r w:rsidRPr="00C61B54">
        <w:rPr>
          <w:rFonts w:eastAsia="Calibri" w:cs="Calibri"/>
          <w:i/>
          <w:lang w:eastAsia="en-US"/>
        </w:rPr>
        <w:t>Umową)</w:t>
      </w:r>
      <w:r w:rsidRPr="00C61B54">
        <w:rPr>
          <w:rFonts w:eastAsia="Calibri" w:cs="Calibri"/>
          <w:lang w:eastAsia="en-US"/>
        </w:rPr>
        <w:t>, o następującej treści:</w:t>
      </w:r>
    </w:p>
    <w:p w14:paraId="724B324D" w14:textId="77777777" w:rsidR="000E4C1C" w:rsidRPr="00C61B54" w:rsidRDefault="000E4C1C" w:rsidP="000E4C1C">
      <w:pPr>
        <w:spacing w:after="0" w:line="240" w:lineRule="auto"/>
        <w:jc w:val="center"/>
        <w:rPr>
          <w:rFonts w:eastAsia="Calibri" w:cs="Calibri"/>
          <w:b/>
          <w:lang w:eastAsia="en-US"/>
        </w:rPr>
      </w:pPr>
      <w:r w:rsidRPr="00C61B54">
        <w:rPr>
          <w:rFonts w:eastAsia="Calibri" w:cs="Calibri"/>
          <w:b/>
          <w:lang w:eastAsia="en-US"/>
        </w:rPr>
        <w:t>§ 1</w:t>
      </w:r>
    </w:p>
    <w:p w14:paraId="49D59E4C" w14:textId="77777777" w:rsidR="000E4C1C" w:rsidRPr="00C61B54" w:rsidRDefault="000E4C1C" w:rsidP="000E4C1C">
      <w:pPr>
        <w:spacing w:after="0" w:line="240" w:lineRule="auto"/>
        <w:jc w:val="center"/>
        <w:rPr>
          <w:rFonts w:eastAsia="Calibri" w:cs="Calibri"/>
          <w:b/>
          <w:lang w:eastAsia="en-US"/>
        </w:rPr>
      </w:pPr>
      <w:r w:rsidRPr="00C61B54">
        <w:rPr>
          <w:rFonts w:eastAsia="Calibri" w:cs="Calibri"/>
          <w:b/>
          <w:lang w:eastAsia="en-US"/>
        </w:rPr>
        <w:t>Definicje</w:t>
      </w:r>
    </w:p>
    <w:p w14:paraId="232699DC" w14:textId="77777777" w:rsidR="000E4C1C" w:rsidRPr="00C61B54" w:rsidRDefault="000E4C1C" w:rsidP="002C3FC1">
      <w:pPr>
        <w:numPr>
          <w:ilvl w:val="1"/>
          <w:numId w:val="21"/>
        </w:numPr>
        <w:spacing w:after="0" w:line="240" w:lineRule="auto"/>
        <w:ind w:left="284" w:hanging="284"/>
        <w:contextualSpacing/>
        <w:jc w:val="both"/>
        <w:rPr>
          <w:rFonts w:eastAsia="Calibri" w:cs="Calibri"/>
          <w:lang w:eastAsia="ar-SA"/>
        </w:rPr>
      </w:pPr>
      <w:r w:rsidRPr="00C61B54">
        <w:rPr>
          <w:rFonts w:eastAsia="Calibri" w:cs="Calibri"/>
          <w:b/>
          <w:lang w:eastAsia="ar-SA"/>
        </w:rPr>
        <w:t>Administrator</w:t>
      </w:r>
      <w:r w:rsidRPr="00C61B54">
        <w:rPr>
          <w:rFonts w:eastAsia="Calibri" w:cs="Calibri"/>
          <w:lang w:eastAsia="ar-SA"/>
        </w:rPr>
        <w:t xml:space="preserve"> – administrator w rozumieniu art. 4 pkt 7) RODO.</w:t>
      </w:r>
    </w:p>
    <w:p w14:paraId="1AE95501" w14:textId="77777777" w:rsidR="000E4C1C" w:rsidRPr="00C61B54" w:rsidRDefault="000E4C1C" w:rsidP="002C3FC1">
      <w:pPr>
        <w:numPr>
          <w:ilvl w:val="1"/>
          <w:numId w:val="21"/>
        </w:numPr>
        <w:spacing w:after="0" w:line="240" w:lineRule="auto"/>
        <w:ind w:left="284" w:hanging="284"/>
        <w:contextualSpacing/>
        <w:jc w:val="both"/>
        <w:rPr>
          <w:rFonts w:eastAsia="Calibri" w:cs="Calibri"/>
          <w:lang w:eastAsia="ar-SA"/>
        </w:rPr>
      </w:pPr>
      <w:r w:rsidRPr="00C61B54">
        <w:rPr>
          <w:rFonts w:eastAsia="Calibri" w:cs="Calibri"/>
          <w:b/>
          <w:lang w:eastAsia="ar-SA"/>
        </w:rPr>
        <w:t>Dane osobowe</w:t>
      </w:r>
      <w:r w:rsidRPr="00C61B54">
        <w:rPr>
          <w:rFonts w:eastAsia="Calibri" w:cs="Calibri"/>
          <w:lang w:eastAsia="ar-SA"/>
        </w:rPr>
        <w:t xml:space="preserve"> – dane osobowe w rozumieniu art. 4 pkt 1) RODO.</w:t>
      </w:r>
    </w:p>
    <w:p w14:paraId="046ED72A" w14:textId="77777777" w:rsidR="000E4C1C" w:rsidRPr="00C61B54" w:rsidRDefault="000E4C1C" w:rsidP="002C3FC1">
      <w:pPr>
        <w:numPr>
          <w:ilvl w:val="1"/>
          <w:numId w:val="21"/>
        </w:numPr>
        <w:spacing w:after="0" w:line="240" w:lineRule="auto"/>
        <w:ind w:left="284" w:hanging="284"/>
        <w:contextualSpacing/>
        <w:jc w:val="both"/>
        <w:rPr>
          <w:rFonts w:eastAsia="Calibri" w:cs="Calibri"/>
          <w:lang w:eastAsia="ar-SA"/>
        </w:rPr>
      </w:pPr>
      <w:r w:rsidRPr="00C61B54">
        <w:rPr>
          <w:rFonts w:eastAsia="Calibri" w:cs="Calibri"/>
          <w:b/>
          <w:lang w:eastAsia="ar-SA"/>
        </w:rPr>
        <w:t>Dane osobowe Zleceniodawcy</w:t>
      </w:r>
      <w:r w:rsidRPr="00C61B54">
        <w:rPr>
          <w:rFonts w:eastAsia="Calibri" w:cs="Calibri"/>
          <w:lang w:eastAsia="ar-SA"/>
        </w:rPr>
        <w:t xml:space="preserve"> – Dane osobowe określone w § 2 ust. 2 Umowy.</w:t>
      </w:r>
    </w:p>
    <w:p w14:paraId="2B412AE5" w14:textId="77777777" w:rsidR="000E4C1C" w:rsidRPr="00C61B54" w:rsidRDefault="000E4C1C" w:rsidP="002C3FC1">
      <w:pPr>
        <w:numPr>
          <w:ilvl w:val="1"/>
          <w:numId w:val="21"/>
        </w:numPr>
        <w:spacing w:after="0" w:line="240" w:lineRule="auto"/>
        <w:ind w:left="284" w:hanging="284"/>
        <w:contextualSpacing/>
        <w:jc w:val="both"/>
        <w:rPr>
          <w:rFonts w:eastAsia="Calibri" w:cs="Calibri"/>
          <w:lang w:eastAsia="ar-SA"/>
        </w:rPr>
      </w:pPr>
      <w:r w:rsidRPr="00C61B54">
        <w:rPr>
          <w:rFonts w:eastAsia="Calibri" w:cs="Calibri"/>
          <w:b/>
          <w:lang w:eastAsia="ar-SA"/>
        </w:rPr>
        <w:t xml:space="preserve">Organ nadzorczy </w:t>
      </w:r>
      <w:r w:rsidRPr="00C61B54">
        <w:rPr>
          <w:rFonts w:eastAsia="Calibri" w:cs="Calibri"/>
          <w:lang w:eastAsia="ar-SA"/>
        </w:rPr>
        <w:t>–organ nadzorczy w rozumieniu art. 4 pkt 21) RODO.</w:t>
      </w:r>
    </w:p>
    <w:p w14:paraId="7E17555A" w14:textId="77777777" w:rsidR="000E4C1C" w:rsidRPr="00C61B54" w:rsidRDefault="000E4C1C" w:rsidP="002C3FC1">
      <w:pPr>
        <w:numPr>
          <w:ilvl w:val="1"/>
          <w:numId w:val="21"/>
        </w:numPr>
        <w:spacing w:after="0" w:line="240" w:lineRule="auto"/>
        <w:ind w:left="284" w:hanging="284"/>
        <w:contextualSpacing/>
        <w:jc w:val="both"/>
        <w:rPr>
          <w:rFonts w:eastAsia="Calibri" w:cs="Calibri"/>
          <w:lang w:eastAsia="ar-SA"/>
        </w:rPr>
      </w:pPr>
      <w:r w:rsidRPr="00C61B54">
        <w:rPr>
          <w:rFonts w:eastAsia="Calibri" w:cs="Calibri"/>
          <w:b/>
          <w:lang w:eastAsia="ar-SA"/>
        </w:rPr>
        <w:t>Podmiot przetwarzający</w:t>
      </w:r>
      <w:r w:rsidRPr="00C61B54">
        <w:rPr>
          <w:rFonts w:eastAsia="Calibri" w:cs="Calibri"/>
          <w:lang w:eastAsia="ar-SA"/>
        </w:rPr>
        <w:t xml:space="preserve"> – podmiot przetwarzający w rozumieniu art. 4 pkt 8) RODO.</w:t>
      </w:r>
    </w:p>
    <w:p w14:paraId="60324672" w14:textId="77777777" w:rsidR="000E4C1C" w:rsidRPr="00C61B54" w:rsidRDefault="000E4C1C" w:rsidP="002C3FC1">
      <w:pPr>
        <w:numPr>
          <w:ilvl w:val="1"/>
          <w:numId w:val="21"/>
        </w:numPr>
        <w:spacing w:after="0" w:line="240" w:lineRule="auto"/>
        <w:ind w:left="284" w:hanging="284"/>
        <w:contextualSpacing/>
        <w:jc w:val="both"/>
        <w:rPr>
          <w:rFonts w:eastAsia="Calibri" w:cs="Calibri"/>
          <w:lang w:eastAsia="ar-SA"/>
        </w:rPr>
      </w:pPr>
      <w:r w:rsidRPr="00C61B54">
        <w:rPr>
          <w:rFonts w:eastAsia="Calibri" w:cs="Calibri"/>
          <w:b/>
          <w:lang w:eastAsia="ar-SA"/>
        </w:rPr>
        <w:t xml:space="preserve">Przetwarzanie </w:t>
      </w:r>
      <w:r w:rsidRPr="00C61B54">
        <w:rPr>
          <w:rFonts w:eastAsia="Calibri" w:cs="Calibri"/>
          <w:lang w:eastAsia="ar-SA"/>
        </w:rPr>
        <w:t>– przetwarzanie danych osobowych w rozumieniu art. 4 pkt 2) RODO.</w:t>
      </w:r>
    </w:p>
    <w:p w14:paraId="03C55ADC" w14:textId="77777777" w:rsidR="000E4C1C" w:rsidRPr="00C61B54" w:rsidRDefault="000E4C1C" w:rsidP="002C3FC1">
      <w:pPr>
        <w:numPr>
          <w:ilvl w:val="1"/>
          <w:numId w:val="21"/>
        </w:numPr>
        <w:spacing w:after="0" w:line="240" w:lineRule="auto"/>
        <w:ind w:left="284" w:hanging="284"/>
        <w:contextualSpacing/>
        <w:jc w:val="both"/>
        <w:rPr>
          <w:rFonts w:eastAsia="Calibri" w:cs="Calibri"/>
          <w:lang w:eastAsia="ar-SA"/>
        </w:rPr>
      </w:pPr>
      <w:r w:rsidRPr="00C61B54">
        <w:rPr>
          <w:rFonts w:eastAsia="Calibri" w:cs="Calibri"/>
          <w:b/>
          <w:lang w:eastAsia="ar-SA"/>
        </w:rPr>
        <w:t>RODO</w:t>
      </w:r>
      <w:r w:rsidRPr="00C61B54">
        <w:rPr>
          <w:rFonts w:eastAsia="Calibri" w:cs="Calibri"/>
          <w:lang w:eastAsia="ar-SA"/>
        </w:rPr>
        <w:t xml:space="preserve"> – Rozporządzenie Parlamentu Europejskiego i Rady (UE) 2016/679 z dnia 27 kwietnia 2016 r. w sprawie ochrony osób fizycznych w związku z przetwarzaniem danych osobowych </w:t>
      </w:r>
      <w:r w:rsidRPr="00C61B54">
        <w:rPr>
          <w:rFonts w:eastAsia="Calibri" w:cs="Calibri"/>
          <w:lang w:eastAsia="ar-SA"/>
        </w:rPr>
        <w:br/>
        <w:t>i w sprawie swobodnego przepływu takich danych oraz uchylenia dyrektywy 95/46/WE (ogólne rozporządzenie o ochronie danych) (Dz. Urz. UE L 119 z 04.05.2016, str. 1).</w:t>
      </w:r>
    </w:p>
    <w:p w14:paraId="453B5C6C" w14:textId="77777777" w:rsidR="000E4C1C" w:rsidRPr="00C61B54" w:rsidRDefault="000E4C1C" w:rsidP="002C3FC1">
      <w:pPr>
        <w:numPr>
          <w:ilvl w:val="1"/>
          <w:numId w:val="21"/>
        </w:numPr>
        <w:spacing w:after="0" w:line="240" w:lineRule="auto"/>
        <w:ind w:left="284" w:hanging="284"/>
        <w:contextualSpacing/>
        <w:jc w:val="both"/>
        <w:rPr>
          <w:rFonts w:eastAsia="Calibri" w:cs="Calibri"/>
          <w:lang w:eastAsia="ar-SA"/>
        </w:rPr>
      </w:pPr>
      <w:r w:rsidRPr="00C61B54">
        <w:rPr>
          <w:rFonts w:eastAsia="Calibri" w:cs="Calibri"/>
          <w:b/>
          <w:lang w:eastAsia="ar-SA"/>
        </w:rPr>
        <w:t xml:space="preserve">Umowa </w:t>
      </w:r>
      <w:r w:rsidRPr="00C61B54">
        <w:rPr>
          <w:rFonts w:eastAsia="Calibri" w:cs="Calibri"/>
          <w:lang w:eastAsia="ar-SA"/>
        </w:rPr>
        <w:t>– niniejsza umowa powierzenia przetwarzania danych osobowych.</w:t>
      </w:r>
    </w:p>
    <w:p w14:paraId="11558569" w14:textId="77777777" w:rsidR="000E4C1C" w:rsidRPr="00C61B54" w:rsidRDefault="000E4C1C" w:rsidP="002C3FC1">
      <w:pPr>
        <w:numPr>
          <w:ilvl w:val="1"/>
          <w:numId w:val="21"/>
        </w:numPr>
        <w:spacing w:after="0" w:line="240" w:lineRule="auto"/>
        <w:ind w:left="284" w:hanging="284"/>
        <w:contextualSpacing/>
        <w:jc w:val="both"/>
        <w:rPr>
          <w:rFonts w:eastAsia="Calibri" w:cs="Calibri"/>
          <w:lang w:eastAsia="ar-SA"/>
        </w:rPr>
      </w:pPr>
      <w:r w:rsidRPr="00C61B54">
        <w:rPr>
          <w:rFonts w:eastAsia="Calibri" w:cs="Calibri"/>
          <w:b/>
          <w:lang w:eastAsia="ar-SA"/>
        </w:rPr>
        <w:t xml:space="preserve">Usługi </w:t>
      </w:r>
      <w:r w:rsidRPr="00C61B54">
        <w:rPr>
          <w:rFonts w:eastAsia="Calibri" w:cs="Calibri"/>
          <w:lang w:eastAsia="ar-SA"/>
        </w:rPr>
        <w:t xml:space="preserve">– usługi wymienione w § 3 ust. 3 wykonywane przez </w:t>
      </w:r>
      <w:r w:rsidRPr="00C61B54">
        <w:rPr>
          <w:rFonts w:eastAsia="Calibri" w:cs="Calibri"/>
          <w:i/>
          <w:lang w:eastAsia="ar-SA"/>
        </w:rPr>
        <w:t>Zleceniobiorcę</w:t>
      </w:r>
      <w:r w:rsidRPr="00C61B54">
        <w:rPr>
          <w:rFonts w:eastAsia="Calibri" w:cs="Calibri"/>
          <w:lang w:eastAsia="ar-SA"/>
        </w:rPr>
        <w:t xml:space="preserve"> na podstawie Umowy głównej związane z Przetwarzaniem przez </w:t>
      </w:r>
      <w:r w:rsidRPr="00C61B54">
        <w:rPr>
          <w:rFonts w:eastAsia="Calibri" w:cs="Calibri"/>
          <w:i/>
          <w:lang w:eastAsia="ar-SA"/>
        </w:rPr>
        <w:t>Zleceniobiorcę</w:t>
      </w:r>
      <w:r w:rsidRPr="00C61B54">
        <w:rPr>
          <w:rFonts w:eastAsia="Calibri" w:cs="Calibri"/>
          <w:lang w:eastAsia="ar-SA"/>
        </w:rPr>
        <w:t xml:space="preserve"> Danych osobowych </w:t>
      </w:r>
      <w:r w:rsidRPr="00C61B54">
        <w:rPr>
          <w:rFonts w:eastAsia="Calibri" w:cs="Calibri"/>
          <w:i/>
          <w:lang w:eastAsia="ar-SA"/>
        </w:rPr>
        <w:t>Zleceniodawcy</w:t>
      </w:r>
      <w:r w:rsidRPr="00C61B54">
        <w:rPr>
          <w:rFonts w:eastAsia="Calibri" w:cs="Calibri"/>
          <w:lang w:eastAsia="ar-SA"/>
        </w:rPr>
        <w:t>.</w:t>
      </w:r>
    </w:p>
    <w:p w14:paraId="18EBCF62" w14:textId="77777777" w:rsidR="000E4C1C" w:rsidRPr="00C61B54" w:rsidRDefault="000E4C1C" w:rsidP="000E4C1C">
      <w:pPr>
        <w:spacing w:after="0" w:line="240" w:lineRule="auto"/>
        <w:ind w:left="284"/>
        <w:contextualSpacing/>
        <w:jc w:val="both"/>
        <w:rPr>
          <w:rFonts w:eastAsia="Calibri" w:cs="Calibri"/>
          <w:lang w:eastAsia="ar-SA"/>
        </w:rPr>
      </w:pPr>
    </w:p>
    <w:p w14:paraId="297FABF5" w14:textId="77777777" w:rsidR="000E4C1C" w:rsidRPr="00C61B54" w:rsidRDefault="000E4C1C" w:rsidP="000E4C1C">
      <w:pPr>
        <w:spacing w:after="0" w:line="240" w:lineRule="auto"/>
        <w:jc w:val="center"/>
        <w:rPr>
          <w:rFonts w:eastAsia="Calibri" w:cs="Calibri"/>
          <w:b/>
          <w:lang w:eastAsia="en-US"/>
        </w:rPr>
      </w:pPr>
      <w:r w:rsidRPr="00C61B54">
        <w:rPr>
          <w:rFonts w:eastAsia="Calibri" w:cs="Calibri"/>
          <w:b/>
          <w:lang w:eastAsia="en-US"/>
        </w:rPr>
        <w:t>§ 2</w:t>
      </w:r>
    </w:p>
    <w:p w14:paraId="21F4A92D" w14:textId="77777777" w:rsidR="000E4C1C" w:rsidRPr="00C61B54" w:rsidRDefault="000E4C1C" w:rsidP="000E4C1C">
      <w:pPr>
        <w:spacing w:after="0" w:line="240" w:lineRule="auto"/>
        <w:jc w:val="center"/>
        <w:rPr>
          <w:rFonts w:eastAsia="Calibri" w:cs="Calibri"/>
          <w:b/>
          <w:lang w:eastAsia="en-US"/>
        </w:rPr>
      </w:pPr>
      <w:r w:rsidRPr="00C61B54">
        <w:rPr>
          <w:rFonts w:eastAsia="Calibri" w:cs="Calibri"/>
          <w:b/>
          <w:lang w:eastAsia="en-US"/>
        </w:rPr>
        <w:t>Oświadczenia Stron</w:t>
      </w:r>
    </w:p>
    <w:p w14:paraId="420AEEA7" w14:textId="77777777" w:rsidR="000E4C1C" w:rsidRPr="00C61B54" w:rsidRDefault="000E4C1C" w:rsidP="002C3FC1">
      <w:pPr>
        <w:numPr>
          <w:ilvl w:val="0"/>
          <w:numId w:val="22"/>
        </w:numPr>
        <w:spacing w:after="0" w:line="240" w:lineRule="auto"/>
        <w:ind w:left="284" w:hanging="284"/>
        <w:contextualSpacing/>
        <w:jc w:val="both"/>
        <w:rPr>
          <w:rFonts w:eastAsia="Calibri" w:cs="Calibri"/>
          <w:lang w:eastAsia="ar-SA"/>
        </w:rPr>
      </w:pPr>
      <w:r w:rsidRPr="00C61B54">
        <w:rPr>
          <w:rFonts w:eastAsia="Calibri" w:cs="Calibri"/>
          <w:i/>
          <w:lang w:eastAsia="ar-SA"/>
        </w:rPr>
        <w:t>Administrator</w:t>
      </w:r>
      <w:r w:rsidRPr="00C61B54">
        <w:rPr>
          <w:rFonts w:eastAsia="Calibri" w:cs="Calibri"/>
          <w:lang w:eastAsia="ar-SA"/>
        </w:rPr>
        <w:t xml:space="preserve"> powierza </w:t>
      </w:r>
      <w:r w:rsidRPr="00C61B54">
        <w:rPr>
          <w:rFonts w:eastAsia="Calibri" w:cs="Calibri"/>
          <w:i/>
          <w:lang w:eastAsia="ar-SA"/>
        </w:rPr>
        <w:t>Zleceniobiorcy</w:t>
      </w:r>
      <w:r w:rsidRPr="00C61B54">
        <w:rPr>
          <w:rFonts w:eastAsia="Calibri" w:cs="Calibri"/>
          <w:lang w:eastAsia="ar-SA"/>
        </w:rPr>
        <w:t xml:space="preserve"> do przetwarzania Dane osobowe, które zgromadził zgodnie z obowiązującymi przepisami prawa i przetwarza w zbiorze danych.</w:t>
      </w:r>
    </w:p>
    <w:p w14:paraId="38724533" w14:textId="77777777" w:rsidR="000E4C1C" w:rsidRPr="00C61B54" w:rsidRDefault="000E4C1C" w:rsidP="002C3FC1">
      <w:pPr>
        <w:numPr>
          <w:ilvl w:val="0"/>
          <w:numId w:val="22"/>
        </w:numPr>
        <w:spacing w:after="0" w:line="240" w:lineRule="auto"/>
        <w:ind w:left="284" w:hanging="284"/>
        <w:contextualSpacing/>
        <w:jc w:val="both"/>
        <w:rPr>
          <w:rFonts w:eastAsia="Calibri" w:cs="Calibri"/>
          <w:lang w:eastAsia="ar-SA"/>
        </w:rPr>
      </w:pPr>
      <w:r w:rsidRPr="00C61B54">
        <w:rPr>
          <w:rFonts w:eastAsia="Calibri" w:cs="Calibri"/>
          <w:i/>
          <w:lang w:eastAsia="ar-SA"/>
        </w:rPr>
        <w:t>Zleceniobiorca</w:t>
      </w:r>
      <w:r w:rsidRPr="00C61B54">
        <w:rPr>
          <w:rFonts w:eastAsia="Calibri" w:cs="Calibri"/>
          <w:lang w:eastAsia="ar-SA"/>
        </w:rPr>
        <w:t xml:space="preserve"> oświadcza, że dysponuje środkami umożliwiającymi prawidłowe przetwarzanie Danych osobowych powierzonych przez </w:t>
      </w:r>
      <w:r w:rsidRPr="00C61B54">
        <w:rPr>
          <w:rFonts w:eastAsia="Calibri" w:cs="Calibri"/>
          <w:i/>
          <w:lang w:eastAsia="ar-SA"/>
        </w:rPr>
        <w:t>Administratora</w:t>
      </w:r>
      <w:r w:rsidRPr="00C61B54">
        <w:rPr>
          <w:rFonts w:eastAsia="Calibri" w:cs="Calibri"/>
          <w:lang w:eastAsia="ar-SA"/>
        </w:rPr>
        <w:t>, w zakresie i celu określonym Umową.</w:t>
      </w:r>
    </w:p>
    <w:p w14:paraId="12D588C7" w14:textId="77777777" w:rsidR="000E4C1C" w:rsidRPr="00C61B54" w:rsidRDefault="000E4C1C" w:rsidP="002C3FC1">
      <w:pPr>
        <w:numPr>
          <w:ilvl w:val="0"/>
          <w:numId w:val="22"/>
        </w:numPr>
        <w:spacing w:after="0" w:line="240" w:lineRule="auto"/>
        <w:ind w:left="284" w:hanging="284"/>
        <w:contextualSpacing/>
        <w:rPr>
          <w:rFonts w:eastAsia="Calibri" w:cs="Calibri"/>
          <w:lang w:eastAsia="ar-SA"/>
        </w:rPr>
      </w:pPr>
      <w:r w:rsidRPr="00C61B54">
        <w:rPr>
          <w:rFonts w:eastAsia="Calibri" w:cs="Calibri"/>
          <w:i/>
          <w:lang w:eastAsia="ar-SA"/>
        </w:rPr>
        <w:t>Zleceniobiorca</w:t>
      </w:r>
      <w:r w:rsidRPr="00C61B54">
        <w:rPr>
          <w:rFonts w:eastAsia="Calibri" w:cs="Calibri"/>
          <w:lang w:eastAsia="ar-SA"/>
        </w:rPr>
        <w:t xml:space="preserve"> oświadcza również, że osobom zatrudnionym przy przetwarzaniu powierzonych Danych osobowych nadane zostały upoważnienia do Przetwarzania danych osobowych oraz że </w:t>
      </w:r>
      <w:r w:rsidRPr="00C61B54">
        <w:rPr>
          <w:rFonts w:eastAsia="Calibri" w:cs="Calibri"/>
          <w:lang w:eastAsia="ar-SA"/>
        </w:rPr>
        <w:lastRenderedPageBreak/>
        <w:t xml:space="preserve">osoby te zostały zapoznane z przepisami o ochronie danych osobowych oraz z odpowiedzialnością za ich nieprzestrzeganie, zobowiązały się do ich przestrzegania oraz do bezterminowego zachowania w tajemnicy przetwarzanych danych osobowych i sposobów ich zabezpieczenia. </w:t>
      </w:r>
    </w:p>
    <w:p w14:paraId="12D86083" w14:textId="77777777" w:rsidR="00B737E4" w:rsidRDefault="00B737E4" w:rsidP="000E4C1C">
      <w:pPr>
        <w:spacing w:after="0" w:line="240" w:lineRule="auto"/>
        <w:jc w:val="center"/>
        <w:rPr>
          <w:rFonts w:eastAsia="Calibri" w:cs="Calibri"/>
          <w:b/>
          <w:lang w:eastAsia="en-US"/>
        </w:rPr>
      </w:pPr>
    </w:p>
    <w:p w14:paraId="7C98E697" w14:textId="77777777" w:rsidR="000E4C1C" w:rsidRPr="00C61B54" w:rsidRDefault="000E4C1C" w:rsidP="000E4C1C">
      <w:pPr>
        <w:spacing w:after="0" w:line="240" w:lineRule="auto"/>
        <w:jc w:val="center"/>
        <w:rPr>
          <w:rFonts w:eastAsia="Calibri" w:cs="Calibri"/>
          <w:b/>
          <w:lang w:eastAsia="en-US"/>
        </w:rPr>
      </w:pPr>
      <w:r w:rsidRPr="00C61B54">
        <w:rPr>
          <w:rFonts w:eastAsia="Calibri" w:cs="Calibri"/>
          <w:b/>
          <w:lang w:eastAsia="en-US"/>
        </w:rPr>
        <w:t>§ 3</w:t>
      </w:r>
    </w:p>
    <w:p w14:paraId="10D323F9" w14:textId="77777777" w:rsidR="000E4C1C" w:rsidRPr="00C61B54" w:rsidRDefault="000E4C1C" w:rsidP="000E4C1C">
      <w:pPr>
        <w:spacing w:after="0" w:line="240" w:lineRule="auto"/>
        <w:jc w:val="center"/>
        <w:rPr>
          <w:rFonts w:eastAsia="Calibri" w:cs="Calibri"/>
          <w:b/>
          <w:lang w:eastAsia="en-US"/>
        </w:rPr>
      </w:pPr>
      <w:r w:rsidRPr="00C61B54">
        <w:rPr>
          <w:rFonts w:eastAsia="Calibri" w:cs="Calibri"/>
          <w:b/>
          <w:lang w:eastAsia="en-US"/>
        </w:rPr>
        <w:t>Cel, zakres, miejsce przetwarzania powierzonych danych osobowych</w:t>
      </w:r>
    </w:p>
    <w:p w14:paraId="14D006ED" w14:textId="69EEC9C1" w:rsidR="00291C03" w:rsidRPr="00C61B54" w:rsidRDefault="000E4C1C" w:rsidP="00291C03">
      <w:pPr>
        <w:spacing w:after="0" w:line="240" w:lineRule="auto"/>
        <w:ind w:firstLine="567"/>
        <w:rPr>
          <w:rFonts w:cs="Calibri"/>
        </w:rPr>
      </w:pPr>
      <w:r w:rsidRPr="00C61B54">
        <w:rPr>
          <w:rFonts w:eastAsia="Calibri" w:cs="Calibri"/>
          <w:i/>
          <w:lang w:eastAsia="ar-SA"/>
        </w:rPr>
        <w:t>Administrator</w:t>
      </w:r>
      <w:r w:rsidRPr="00C61B54">
        <w:rPr>
          <w:rFonts w:eastAsia="Calibri" w:cs="Calibri"/>
          <w:lang w:eastAsia="ar-SA"/>
        </w:rPr>
        <w:t xml:space="preserve"> powierza </w:t>
      </w:r>
      <w:r w:rsidRPr="00C61B54">
        <w:rPr>
          <w:rFonts w:eastAsia="Calibri" w:cs="Calibri"/>
          <w:i/>
          <w:lang w:eastAsia="ar-SA"/>
        </w:rPr>
        <w:t>Zleceniobiorcy</w:t>
      </w:r>
      <w:r w:rsidRPr="00C61B54">
        <w:rPr>
          <w:rFonts w:eastAsia="Calibri" w:cs="Calibri"/>
          <w:lang w:eastAsia="ar-SA"/>
        </w:rPr>
        <w:t xml:space="preserve"> przetwarzanie Danych osobowych uczestników/ uczestniczek projektu jedynie w celu prawidłowego wykonywania zlecenia z zakresu </w:t>
      </w:r>
      <w:r w:rsidR="00291C03" w:rsidRPr="00C61B54">
        <w:rPr>
          <w:rFonts w:eastAsia="SimSun" w:cs="Calibri"/>
          <w:kern w:val="2"/>
          <w:lang w:val="en-US" w:eastAsia="zh-CN" w:bidi="hi-IN"/>
        </w:rPr>
        <w:t xml:space="preserve">jest </w:t>
      </w:r>
      <w:r w:rsidR="00291C03" w:rsidRPr="00C61B54">
        <w:rPr>
          <w:rFonts w:cs="Calibri"/>
          <w:lang w:val="en-US"/>
        </w:rPr>
        <w:t xml:space="preserve">organizacja kompleksowej usługi o charakterze  7 – dniowego wyjazdu   dla maksymalnie 90 dzieci w okresie 29.04.23-5.05.23 dla uczestników projektu „Usługi społeczne na rzecz ograniczenia skutków kryzysu wywołanego konfliktem zbrojnym na terytorium Ukrainy –Miasto Zabrze dla cz.3 i cz. 4”  </w:t>
      </w:r>
      <w:r w:rsidR="00291C03" w:rsidRPr="00C61B54">
        <w:rPr>
          <w:rFonts w:eastAsia="SimSun" w:cs="Calibri"/>
          <w:kern w:val="2"/>
          <w:lang w:val="en-US" w:eastAsia="zh-CN" w:bidi="hi-IN"/>
        </w:rPr>
        <w:t>współfinansowanych ze środków Europejskiego Funduszu Społecznego w ramach Regionalnego Programu Operacyjnego Województwa Śląskiego na lata 2014 – 2020</w:t>
      </w:r>
    </w:p>
    <w:p w14:paraId="0F17B757" w14:textId="55F3C021" w:rsidR="000E4C1C" w:rsidRPr="00C61B54" w:rsidRDefault="000E4C1C" w:rsidP="002C3FC1">
      <w:pPr>
        <w:numPr>
          <w:ilvl w:val="0"/>
          <w:numId w:val="23"/>
        </w:numPr>
        <w:tabs>
          <w:tab w:val="left" w:pos="284"/>
        </w:tabs>
        <w:spacing w:after="0" w:line="240" w:lineRule="auto"/>
        <w:ind w:left="284" w:hanging="284"/>
        <w:contextualSpacing/>
        <w:jc w:val="both"/>
        <w:rPr>
          <w:rFonts w:eastAsia="Calibri" w:cs="Calibri"/>
          <w:lang w:eastAsia="ar-SA"/>
        </w:rPr>
      </w:pPr>
      <w:r w:rsidRPr="00C61B54">
        <w:rPr>
          <w:rFonts w:eastAsia="Calibri" w:cs="Calibri"/>
          <w:lang w:eastAsia="ar-SA"/>
        </w:rPr>
        <w:t xml:space="preserve">zgodnie z Umową główną. </w:t>
      </w:r>
    </w:p>
    <w:p w14:paraId="1BE13AB5" w14:textId="77777777" w:rsidR="000E4C1C" w:rsidRPr="00C61B54" w:rsidRDefault="000E4C1C" w:rsidP="002C3FC1">
      <w:pPr>
        <w:numPr>
          <w:ilvl w:val="0"/>
          <w:numId w:val="23"/>
        </w:numPr>
        <w:spacing w:after="0" w:line="240" w:lineRule="auto"/>
        <w:ind w:left="284" w:hanging="284"/>
        <w:contextualSpacing/>
        <w:jc w:val="both"/>
        <w:rPr>
          <w:rFonts w:eastAsia="Calibri" w:cs="Calibri"/>
          <w:lang w:eastAsia="ar-SA"/>
        </w:rPr>
      </w:pPr>
      <w:r w:rsidRPr="00C61B54">
        <w:rPr>
          <w:rFonts w:eastAsia="Calibri" w:cs="Calibri"/>
          <w:i/>
          <w:lang w:eastAsia="ar-SA"/>
        </w:rPr>
        <w:t>Administrator</w:t>
      </w:r>
      <w:r w:rsidRPr="00C61B54">
        <w:rPr>
          <w:rFonts w:eastAsia="Calibri" w:cs="Calibri"/>
          <w:lang w:eastAsia="ar-SA"/>
        </w:rPr>
        <w:t xml:space="preserve"> powierza </w:t>
      </w:r>
      <w:r w:rsidRPr="00C61B54">
        <w:rPr>
          <w:rFonts w:eastAsia="Calibri" w:cs="Calibri"/>
          <w:i/>
          <w:lang w:eastAsia="ar-SA"/>
        </w:rPr>
        <w:t>Zleceniobiorc</w:t>
      </w:r>
      <w:r w:rsidRPr="00C61B54">
        <w:rPr>
          <w:rFonts w:eastAsia="Calibri" w:cs="Calibri"/>
          <w:lang w:eastAsia="ar-SA"/>
        </w:rPr>
        <w:t xml:space="preserve">y Przetwarzanie następujących Danych osobowych jeśli tego wymaga realizacja usługi objętej umową: </w:t>
      </w:r>
    </w:p>
    <w:p w14:paraId="2A95EAC7" w14:textId="77777777" w:rsidR="000E4C1C" w:rsidRPr="00C61B54" w:rsidRDefault="000E4C1C" w:rsidP="002C3FC1">
      <w:pPr>
        <w:numPr>
          <w:ilvl w:val="0"/>
          <w:numId w:val="24"/>
        </w:numPr>
        <w:spacing w:after="0" w:line="240" w:lineRule="auto"/>
        <w:ind w:left="567"/>
        <w:contextualSpacing/>
        <w:jc w:val="both"/>
        <w:rPr>
          <w:rFonts w:eastAsia="Calibri" w:cs="Calibri"/>
          <w:lang w:eastAsia="ar-SA"/>
        </w:rPr>
      </w:pPr>
      <w:r w:rsidRPr="00C61B54">
        <w:rPr>
          <w:rFonts w:eastAsia="Calibri" w:cs="Calibri"/>
          <w:lang w:eastAsia="ar-SA"/>
        </w:rPr>
        <w:t>rodzaj Danych osobowych objętych Umową:</w:t>
      </w:r>
    </w:p>
    <w:p w14:paraId="545C9089" w14:textId="77777777" w:rsidR="000E4C1C" w:rsidRPr="00C61B54" w:rsidRDefault="000E4C1C" w:rsidP="000E4C1C">
      <w:pPr>
        <w:spacing w:after="0" w:line="240" w:lineRule="auto"/>
        <w:ind w:left="567"/>
        <w:contextualSpacing/>
        <w:jc w:val="both"/>
        <w:rPr>
          <w:rFonts w:eastAsia="Calibri" w:cs="Calibri"/>
          <w:lang w:eastAsia="ar-SA"/>
        </w:rPr>
      </w:pPr>
      <w:r w:rsidRPr="00C61B54">
        <w:rPr>
          <w:rFonts w:eastAsia="Calibri" w:cs="Calibri"/>
          <w:lang w:eastAsia="ar-SA"/>
        </w:rPr>
        <w:t>a) nazwiska i imiona</w:t>
      </w:r>
    </w:p>
    <w:p w14:paraId="7E21B31B" w14:textId="77777777" w:rsidR="000E4C1C" w:rsidRPr="00C61B54" w:rsidRDefault="000E4C1C" w:rsidP="000E4C1C">
      <w:pPr>
        <w:spacing w:after="0" w:line="240" w:lineRule="auto"/>
        <w:ind w:left="567"/>
        <w:contextualSpacing/>
        <w:jc w:val="both"/>
        <w:rPr>
          <w:rFonts w:eastAsia="Calibri" w:cs="Calibri"/>
          <w:lang w:eastAsia="ar-SA"/>
        </w:rPr>
      </w:pPr>
      <w:r w:rsidRPr="00C61B54">
        <w:rPr>
          <w:rFonts w:eastAsia="Calibri" w:cs="Calibri"/>
          <w:lang w:eastAsia="ar-SA"/>
        </w:rPr>
        <w:t>b) adres zamieszkania lub pobytu</w:t>
      </w:r>
    </w:p>
    <w:p w14:paraId="6DE0FCC1" w14:textId="77777777" w:rsidR="000E4C1C" w:rsidRPr="00C61B54" w:rsidRDefault="000E4C1C" w:rsidP="000E4C1C">
      <w:pPr>
        <w:spacing w:after="0" w:line="240" w:lineRule="auto"/>
        <w:ind w:left="567"/>
        <w:contextualSpacing/>
        <w:jc w:val="both"/>
        <w:rPr>
          <w:rFonts w:eastAsia="Calibri" w:cs="Calibri"/>
          <w:lang w:eastAsia="ar-SA"/>
        </w:rPr>
      </w:pPr>
      <w:r w:rsidRPr="00C61B54">
        <w:rPr>
          <w:rFonts w:eastAsia="Calibri" w:cs="Calibri"/>
          <w:lang w:eastAsia="ar-SA"/>
        </w:rPr>
        <w:t>c) PESEL</w:t>
      </w:r>
    </w:p>
    <w:p w14:paraId="6B4D7252" w14:textId="77777777" w:rsidR="000E4C1C" w:rsidRPr="00C61B54" w:rsidRDefault="000E4C1C" w:rsidP="000E4C1C">
      <w:pPr>
        <w:spacing w:after="0" w:line="240" w:lineRule="auto"/>
        <w:ind w:left="567"/>
        <w:contextualSpacing/>
        <w:jc w:val="both"/>
        <w:rPr>
          <w:rFonts w:eastAsia="Calibri" w:cs="Calibri"/>
          <w:lang w:eastAsia="ar-SA"/>
        </w:rPr>
      </w:pPr>
      <w:r w:rsidRPr="00C61B54">
        <w:rPr>
          <w:rFonts w:eastAsia="Calibri" w:cs="Calibri"/>
          <w:lang w:eastAsia="ar-SA"/>
        </w:rPr>
        <w:t>d) miejsce pracy</w:t>
      </w:r>
    </w:p>
    <w:p w14:paraId="15279786" w14:textId="77777777" w:rsidR="000E4C1C" w:rsidRPr="00C61B54" w:rsidRDefault="000E4C1C" w:rsidP="000E4C1C">
      <w:pPr>
        <w:spacing w:after="0" w:line="240" w:lineRule="auto"/>
        <w:ind w:left="567"/>
        <w:contextualSpacing/>
        <w:jc w:val="both"/>
        <w:rPr>
          <w:rFonts w:eastAsia="Calibri" w:cs="Calibri"/>
          <w:lang w:eastAsia="ar-SA"/>
        </w:rPr>
      </w:pPr>
      <w:r w:rsidRPr="00C61B54">
        <w:rPr>
          <w:rFonts w:eastAsia="Calibri" w:cs="Calibri"/>
          <w:lang w:eastAsia="ar-SA"/>
        </w:rPr>
        <w:t>e) zawód</w:t>
      </w:r>
    </w:p>
    <w:p w14:paraId="2AEC9A2A" w14:textId="77777777" w:rsidR="000E4C1C" w:rsidRPr="00C61B54" w:rsidRDefault="000E4C1C" w:rsidP="000E4C1C">
      <w:pPr>
        <w:spacing w:after="0" w:line="240" w:lineRule="auto"/>
        <w:ind w:left="567"/>
        <w:contextualSpacing/>
        <w:jc w:val="both"/>
        <w:rPr>
          <w:rFonts w:eastAsia="Calibri" w:cs="Calibri"/>
          <w:lang w:eastAsia="ar-SA"/>
        </w:rPr>
      </w:pPr>
      <w:r w:rsidRPr="00C61B54">
        <w:rPr>
          <w:rFonts w:eastAsia="Calibri" w:cs="Calibri"/>
          <w:lang w:eastAsia="ar-SA"/>
        </w:rPr>
        <w:t>f) wykształcenie</w:t>
      </w:r>
    </w:p>
    <w:p w14:paraId="51E316B9" w14:textId="77777777" w:rsidR="000E4C1C" w:rsidRPr="00C61B54" w:rsidRDefault="000E4C1C" w:rsidP="000E4C1C">
      <w:pPr>
        <w:spacing w:after="0" w:line="240" w:lineRule="auto"/>
        <w:ind w:left="567"/>
        <w:contextualSpacing/>
        <w:jc w:val="both"/>
        <w:rPr>
          <w:rFonts w:eastAsia="Calibri" w:cs="Calibri"/>
          <w:lang w:eastAsia="ar-SA"/>
        </w:rPr>
      </w:pPr>
      <w:r w:rsidRPr="00C61B54">
        <w:rPr>
          <w:rFonts w:eastAsia="Calibri" w:cs="Calibri"/>
          <w:lang w:eastAsia="ar-SA"/>
        </w:rPr>
        <w:t>g) numer telefonu</w:t>
      </w:r>
    </w:p>
    <w:p w14:paraId="0FEB8C67" w14:textId="77777777" w:rsidR="000E4C1C" w:rsidRPr="00C61B54" w:rsidRDefault="000E4C1C" w:rsidP="000E4C1C">
      <w:pPr>
        <w:spacing w:after="0" w:line="240" w:lineRule="auto"/>
        <w:ind w:left="567"/>
        <w:contextualSpacing/>
        <w:jc w:val="both"/>
        <w:rPr>
          <w:rFonts w:eastAsia="Calibri" w:cs="Calibri"/>
          <w:lang w:eastAsia="ar-SA"/>
        </w:rPr>
      </w:pPr>
      <w:r w:rsidRPr="00C61B54">
        <w:rPr>
          <w:rFonts w:eastAsia="Calibri" w:cs="Calibri"/>
          <w:lang w:eastAsia="ar-SA"/>
        </w:rPr>
        <w:t>h) wiek</w:t>
      </w:r>
    </w:p>
    <w:p w14:paraId="5A76130C" w14:textId="77777777" w:rsidR="000E4C1C" w:rsidRPr="00C61B54" w:rsidRDefault="000E4C1C" w:rsidP="000E4C1C">
      <w:pPr>
        <w:spacing w:after="0" w:line="240" w:lineRule="auto"/>
        <w:ind w:left="567"/>
        <w:contextualSpacing/>
        <w:jc w:val="both"/>
        <w:rPr>
          <w:rFonts w:eastAsia="Calibri" w:cs="Calibri"/>
          <w:lang w:eastAsia="ar-SA"/>
        </w:rPr>
      </w:pPr>
      <w:r w:rsidRPr="00C61B54">
        <w:rPr>
          <w:rFonts w:eastAsia="Calibri" w:cs="Calibri"/>
          <w:lang w:eastAsia="ar-SA"/>
        </w:rPr>
        <w:t>i) adres email</w:t>
      </w:r>
    </w:p>
    <w:p w14:paraId="7EC5A612" w14:textId="77777777" w:rsidR="000E4C1C" w:rsidRPr="00C61B54" w:rsidRDefault="000E4C1C" w:rsidP="000E4C1C">
      <w:pPr>
        <w:spacing w:after="0" w:line="240" w:lineRule="auto"/>
        <w:ind w:left="567"/>
        <w:contextualSpacing/>
        <w:jc w:val="both"/>
        <w:rPr>
          <w:rFonts w:eastAsia="Calibri" w:cs="Calibri"/>
          <w:lang w:eastAsia="ar-SA"/>
        </w:rPr>
      </w:pPr>
      <w:r w:rsidRPr="00C61B54">
        <w:rPr>
          <w:rFonts w:eastAsia="Calibri" w:cs="Calibri"/>
          <w:lang w:eastAsia="ar-SA"/>
        </w:rPr>
        <w:t>j) informacja o bezdomności</w:t>
      </w:r>
    </w:p>
    <w:p w14:paraId="7F810442" w14:textId="77777777" w:rsidR="000E4C1C" w:rsidRPr="00C61B54" w:rsidRDefault="000E4C1C" w:rsidP="000E4C1C">
      <w:pPr>
        <w:spacing w:after="0" w:line="240" w:lineRule="auto"/>
        <w:ind w:left="567"/>
        <w:contextualSpacing/>
        <w:jc w:val="both"/>
        <w:rPr>
          <w:rFonts w:eastAsia="Calibri" w:cs="Calibri"/>
          <w:lang w:eastAsia="ar-SA"/>
        </w:rPr>
      </w:pPr>
      <w:r w:rsidRPr="00C61B54">
        <w:rPr>
          <w:rFonts w:eastAsia="Calibri" w:cs="Calibri"/>
          <w:lang w:eastAsia="ar-SA"/>
        </w:rPr>
        <w:t>k) sytuacja społeczna i rodzinna</w:t>
      </w:r>
    </w:p>
    <w:p w14:paraId="138D64C5" w14:textId="77777777" w:rsidR="000E4C1C" w:rsidRPr="00C61B54" w:rsidRDefault="000E4C1C" w:rsidP="000E4C1C">
      <w:pPr>
        <w:spacing w:after="0" w:line="240" w:lineRule="auto"/>
        <w:ind w:left="567"/>
        <w:contextualSpacing/>
        <w:jc w:val="both"/>
        <w:rPr>
          <w:rFonts w:eastAsia="Calibri" w:cs="Calibri"/>
          <w:lang w:eastAsia="ar-SA"/>
        </w:rPr>
      </w:pPr>
      <w:r w:rsidRPr="00C61B54">
        <w:rPr>
          <w:rFonts w:eastAsia="Calibri" w:cs="Calibri"/>
          <w:lang w:eastAsia="ar-SA"/>
        </w:rPr>
        <w:t>l) migrant</w:t>
      </w:r>
    </w:p>
    <w:p w14:paraId="325F98BB" w14:textId="77777777" w:rsidR="000E4C1C" w:rsidRPr="00C61B54" w:rsidRDefault="000E4C1C" w:rsidP="000E4C1C">
      <w:pPr>
        <w:spacing w:after="0" w:line="240" w:lineRule="auto"/>
        <w:ind w:left="567"/>
        <w:contextualSpacing/>
        <w:jc w:val="both"/>
        <w:rPr>
          <w:rFonts w:eastAsia="Calibri" w:cs="Calibri"/>
          <w:lang w:eastAsia="ar-SA"/>
        </w:rPr>
      </w:pPr>
      <w:r w:rsidRPr="00C61B54">
        <w:rPr>
          <w:rFonts w:eastAsia="Calibri" w:cs="Calibri"/>
          <w:lang w:eastAsia="ar-SA"/>
        </w:rPr>
        <w:t>m) pochodzenie etniczne</w:t>
      </w:r>
    </w:p>
    <w:p w14:paraId="18731C7F" w14:textId="77777777" w:rsidR="000E4C1C" w:rsidRPr="00C61B54" w:rsidRDefault="000E4C1C" w:rsidP="000E4C1C">
      <w:pPr>
        <w:spacing w:after="0" w:line="240" w:lineRule="auto"/>
        <w:ind w:left="567"/>
        <w:contextualSpacing/>
        <w:jc w:val="both"/>
        <w:rPr>
          <w:rFonts w:eastAsia="Calibri" w:cs="Calibri"/>
          <w:lang w:eastAsia="ar-SA"/>
        </w:rPr>
      </w:pPr>
      <w:r w:rsidRPr="00C61B54">
        <w:rPr>
          <w:rFonts w:eastAsia="Calibri" w:cs="Calibri"/>
          <w:lang w:eastAsia="ar-SA"/>
        </w:rPr>
        <w:t xml:space="preserve">n) stan zdrowia </w:t>
      </w:r>
    </w:p>
    <w:p w14:paraId="1318F075" w14:textId="77777777" w:rsidR="000E4C1C" w:rsidRPr="00C61B54" w:rsidRDefault="000E4C1C" w:rsidP="002C3FC1">
      <w:pPr>
        <w:numPr>
          <w:ilvl w:val="0"/>
          <w:numId w:val="24"/>
        </w:numPr>
        <w:spacing w:after="0" w:line="240" w:lineRule="auto"/>
        <w:ind w:left="567"/>
        <w:contextualSpacing/>
        <w:jc w:val="both"/>
        <w:rPr>
          <w:rFonts w:eastAsia="Calibri" w:cs="Calibri"/>
          <w:lang w:eastAsia="ar-SA"/>
        </w:rPr>
      </w:pPr>
      <w:r w:rsidRPr="00C61B54">
        <w:rPr>
          <w:rFonts w:eastAsia="Calibri" w:cs="Calibri"/>
          <w:lang w:eastAsia="ar-SA"/>
        </w:rPr>
        <w:t>kategorie osób, których Dane osobowe dotyczą: uczestnicy/uczestniczki projektu.</w:t>
      </w:r>
    </w:p>
    <w:p w14:paraId="3ECD7472" w14:textId="77777777" w:rsidR="000E4C1C" w:rsidRPr="00C61B54" w:rsidRDefault="000E4C1C" w:rsidP="002C3FC1">
      <w:pPr>
        <w:numPr>
          <w:ilvl w:val="0"/>
          <w:numId w:val="23"/>
        </w:numPr>
        <w:spacing w:after="0" w:line="240" w:lineRule="auto"/>
        <w:ind w:left="284" w:hanging="284"/>
        <w:contextualSpacing/>
        <w:jc w:val="both"/>
        <w:rPr>
          <w:rFonts w:eastAsia="Calibri" w:cs="Calibri"/>
          <w:lang w:eastAsia="ar-SA"/>
        </w:rPr>
      </w:pPr>
      <w:r w:rsidRPr="00C61B54">
        <w:rPr>
          <w:rFonts w:eastAsia="Calibri" w:cs="Calibri"/>
          <w:i/>
          <w:lang w:eastAsia="ar-SA"/>
        </w:rPr>
        <w:t>Zleceniobiorca</w:t>
      </w:r>
      <w:r w:rsidRPr="00C61B54">
        <w:rPr>
          <w:rFonts w:eastAsia="Calibri" w:cs="Calibri"/>
          <w:lang w:eastAsia="ar-SA"/>
        </w:rPr>
        <w:t xml:space="preserve"> zobowiązuje się do Przetwarzania powierzonych danych osobowych wyłącznie w celach związanych z realizacją Umowy i wyłącznie w zakresie, jaki jest niezbędny do realizacji tych celów.</w:t>
      </w:r>
    </w:p>
    <w:p w14:paraId="6AF91F3D" w14:textId="77777777" w:rsidR="000E4C1C" w:rsidRPr="00C61B54" w:rsidRDefault="000E4C1C" w:rsidP="002C3FC1">
      <w:pPr>
        <w:numPr>
          <w:ilvl w:val="0"/>
          <w:numId w:val="23"/>
        </w:numPr>
        <w:spacing w:after="0" w:line="240" w:lineRule="auto"/>
        <w:ind w:left="284" w:hanging="284"/>
        <w:contextualSpacing/>
        <w:jc w:val="both"/>
        <w:rPr>
          <w:rFonts w:eastAsia="Calibri" w:cs="Calibri"/>
          <w:lang w:eastAsia="ar-SA"/>
        </w:rPr>
      </w:pPr>
      <w:r w:rsidRPr="00C61B54">
        <w:rPr>
          <w:rFonts w:eastAsia="Calibri" w:cs="Calibri"/>
          <w:lang w:eastAsia="ar-SA"/>
        </w:rPr>
        <w:t xml:space="preserve">Na wniosek </w:t>
      </w:r>
      <w:r w:rsidRPr="00C61B54">
        <w:rPr>
          <w:rFonts w:eastAsia="Calibri" w:cs="Calibri"/>
          <w:i/>
          <w:lang w:eastAsia="ar-SA"/>
        </w:rPr>
        <w:t>Administratora</w:t>
      </w:r>
      <w:r w:rsidRPr="00C61B54">
        <w:rPr>
          <w:rFonts w:eastAsia="Calibri" w:cs="Calibri"/>
          <w:lang w:eastAsia="ar-SA"/>
        </w:rPr>
        <w:t xml:space="preserve"> lub osoby, której dane dotyczą, </w:t>
      </w:r>
      <w:r w:rsidRPr="00C61B54">
        <w:rPr>
          <w:rFonts w:eastAsia="Calibri" w:cs="Calibri"/>
          <w:i/>
          <w:lang w:eastAsia="ar-SA"/>
        </w:rPr>
        <w:t xml:space="preserve">Zleceniobiorca </w:t>
      </w:r>
      <w:r w:rsidRPr="00C61B54">
        <w:rPr>
          <w:rFonts w:eastAsia="Calibri" w:cs="Calibri"/>
          <w:lang w:eastAsia="ar-SA"/>
        </w:rPr>
        <w:t>wskaże miejsca, w których Przetwarza powierzone dane.</w:t>
      </w:r>
    </w:p>
    <w:p w14:paraId="451CD691" w14:textId="77777777" w:rsidR="000E4C1C" w:rsidRPr="00C61B54" w:rsidRDefault="000E4C1C" w:rsidP="000E4C1C">
      <w:pPr>
        <w:spacing w:after="0" w:line="240" w:lineRule="auto"/>
        <w:jc w:val="center"/>
        <w:rPr>
          <w:rFonts w:eastAsia="Calibri" w:cs="Calibri"/>
          <w:b/>
          <w:lang w:eastAsia="en-US"/>
        </w:rPr>
      </w:pPr>
      <w:r w:rsidRPr="00C61B54">
        <w:rPr>
          <w:rFonts w:eastAsia="Calibri" w:cs="Calibri"/>
          <w:b/>
          <w:lang w:eastAsia="en-US"/>
        </w:rPr>
        <w:t>§ 4</w:t>
      </w:r>
    </w:p>
    <w:p w14:paraId="7E604420" w14:textId="77777777" w:rsidR="000E4C1C" w:rsidRPr="00C61B54" w:rsidRDefault="000E4C1C" w:rsidP="000E4C1C">
      <w:pPr>
        <w:spacing w:after="0" w:line="240" w:lineRule="auto"/>
        <w:jc w:val="center"/>
        <w:rPr>
          <w:rFonts w:eastAsia="Calibri" w:cs="Calibri"/>
          <w:b/>
          <w:lang w:eastAsia="en-US"/>
        </w:rPr>
      </w:pPr>
      <w:r w:rsidRPr="00C61B54">
        <w:rPr>
          <w:rFonts w:eastAsia="Calibri" w:cs="Calibri"/>
          <w:b/>
          <w:lang w:eastAsia="en-US"/>
        </w:rPr>
        <w:t>Zasady przetwarzania danych osobowych</w:t>
      </w:r>
    </w:p>
    <w:p w14:paraId="4E227C74" w14:textId="5092F661" w:rsidR="000E4C1C" w:rsidRPr="00C61B54" w:rsidRDefault="000E4C1C" w:rsidP="002C3FC1">
      <w:pPr>
        <w:numPr>
          <w:ilvl w:val="0"/>
          <w:numId w:val="25"/>
        </w:numPr>
        <w:spacing w:after="0" w:line="240" w:lineRule="auto"/>
        <w:ind w:left="284" w:hanging="284"/>
        <w:contextualSpacing/>
        <w:jc w:val="both"/>
        <w:rPr>
          <w:rFonts w:eastAsia="Calibri" w:cs="Calibri"/>
          <w:lang w:eastAsia="ar-SA"/>
        </w:rPr>
      </w:pPr>
      <w:r w:rsidRPr="00C61B54">
        <w:rPr>
          <w:rFonts w:eastAsia="Calibri" w:cs="Calibri"/>
          <w:lang w:eastAsia="ar-SA"/>
        </w:rPr>
        <w:t xml:space="preserve">Strony zobowiązują się wykonywać zobowiązania wynikające z niniejszej Umowy z najwyższą starannością zawodową w celu zabezpieczenia prawnego, organizacyjnego i technicznego interesów Stron </w:t>
      </w:r>
      <w:r w:rsidR="00C90CA2" w:rsidRPr="00C61B54">
        <w:rPr>
          <w:rFonts w:eastAsia="Calibri" w:cs="Calibri"/>
          <w:lang w:eastAsia="ar-SA"/>
        </w:rPr>
        <w:t>w zakresie p</w:t>
      </w:r>
      <w:r w:rsidRPr="00C61B54">
        <w:rPr>
          <w:rFonts w:eastAsia="Calibri" w:cs="Calibri"/>
          <w:lang w:eastAsia="ar-SA"/>
        </w:rPr>
        <w:t>rzetwarzania powierzonych Danych osobowych.</w:t>
      </w:r>
    </w:p>
    <w:p w14:paraId="1C0D5FA9" w14:textId="592EAB3A" w:rsidR="000E4C1C" w:rsidRPr="00C61B54" w:rsidRDefault="000E4C1C" w:rsidP="002C3FC1">
      <w:pPr>
        <w:numPr>
          <w:ilvl w:val="0"/>
          <w:numId w:val="25"/>
        </w:numPr>
        <w:spacing w:after="0" w:line="240" w:lineRule="auto"/>
        <w:ind w:left="284" w:hanging="284"/>
        <w:contextualSpacing/>
        <w:jc w:val="both"/>
        <w:rPr>
          <w:rFonts w:eastAsia="Calibri" w:cs="Calibri"/>
          <w:lang w:eastAsia="ar-SA"/>
        </w:rPr>
      </w:pPr>
      <w:r w:rsidRPr="00C61B54">
        <w:rPr>
          <w:rFonts w:eastAsia="Calibri" w:cs="Calibri"/>
          <w:i/>
          <w:lang w:eastAsia="ar-SA"/>
        </w:rPr>
        <w:t xml:space="preserve">Zleceniobiorca </w:t>
      </w:r>
      <w:r w:rsidRPr="00C61B54">
        <w:rPr>
          <w:rFonts w:eastAsia="Calibri" w:cs="Calibri"/>
          <w:lang w:eastAsia="ar-SA"/>
        </w:rPr>
        <w:t xml:space="preserve">zobowiązuje się zastosować środki techniczne i organizacyjne mające na celu należyte, odpowiednie do zagrożeń oraz kategorii danych objętych ochroną, </w:t>
      </w:r>
      <w:r w:rsidR="00C90CA2" w:rsidRPr="00C61B54">
        <w:rPr>
          <w:rFonts w:eastAsia="Calibri" w:cs="Calibri"/>
          <w:lang w:eastAsia="ar-SA"/>
        </w:rPr>
        <w:t>zabezpieczenie powierzonych do p</w:t>
      </w:r>
      <w:r w:rsidRPr="00C61B54">
        <w:rPr>
          <w:rFonts w:eastAsia="Calibri" w:cs="Calibri"/>
          <w:lang w:eastAsia="ar-SA"/>
        </w:rPr>
        <w:t>rzetwarzania danych osobowych, w szczególności zabezpieczyć je przed udostępnieniem osobom nieupoważnionym, zabraniem przez osobę nieuprawnioną, Przetwarzaniem z naruszeniem przepisów prawa oraz zmianą, utratą, uszkodzeniem lub zniszczeniem.</w:t>
      </w:r>
    </w:p>
    <w:p w14:paraId="481B90FD" w14:textId="77777777" w:rsidR="000E4C1C" w:rsidRPr="00C61B54" w:rsidRDefault="000E4C1C" w:rsidP="002C3FC1">
      <w:pPr>
        <w:numPr>
          <w:ilvl w:val="0"/>
          <w:numId w:val="25"/>
        </w:numPr>
        <w:spacing w:after="0" w:line="240" w:lineRule="auto"/>
        <w:ind w:left="284" w:hanging="284"/>
        <w:contextualSpacing/>
        <w:jc w:val="both"/>
        <w:rPr>
          <w:rFonts w:eastAsia="Calibri" w:cs="Calibri"/>
          <w:lang w:eastAsia="ar-SA"/>
        </w:rPr>
      </w:pPr>
      <w:r w:rsidRPr="00C61B54">
        <w:rPr>
          <w:rFonts w:eastAsia="Calibri" w:cs="Calibri"/>
          <w:i/>
          <w:lang w:eastAsia="ar-SA"/>
        </w:rPr>
        <w:t>Zleceniobiorca</w:t>
      </w:r>
      <w:r w:rsidRPr="00C61B54">
        <w:rPr>
          <w:rFonts w:eastAsia="Calibri" w:cs="Calibri"/>
          <w:lang w:eastAsia="ar-SA"/>
        </w:rPr>
        <w:t xml:space="preserve"> oświadcza, że zastosowane do Przetwarzania powierzonych danych systemy informatyczne spełniają wymogi aktualnie obowiązujących przepisów prawa.</w:t>
      </w:r>
    </w:p>
    <w:p w14:paraId="64961565" w14:textId="77777777" w:rsidR="000E4C1C" w:rsidRPr="00C61B54" w:rsidRDefault="000E4C1C" w:rsidP="002C3FC1">
      <w:pPr>
        <w:numPr>
          <w:ilvl w:val="0"/>
          <w:numId w:val="25"/>
        </w:numPr>
        <w:spacing w:after="0" w:line="240" w:lineRule="auto"/>
        <w:ind w:left="284" w:hanging="284"/>
        <w:contextualSpacing/>
        <w:jc w:val="both"/>
        <w:rPr>
          <w:rFonts w:eastAsia="Calibri" w:cs="Calibri"/>
          <w:lang w:eastAsia="ar-SA"/>
        </w:rPr>
      </w:pPr>
      <w:r w:rsidRPr="00C61B54">
        <w:rPr>
          <w:rFonts w:eastAsia="Calibri" w:cs="Calibri"/>
          <w:i/>
          <w:lang w:eastAsia="ar-SA"/>
        </w:rPr>
        <w:lastRenderedPageBreak/>
        <w:t>Zleceniobiorca</w:t>
      </w:r>
      <w:r w:rsidRPr="00C61B54">
        <w:rPr>
          <w:rFonts w:eastAsia="Calibri" w:cs="Calibri"/>
          <w:lang w:eastAsia="ar-SA"/>
        </w:rPr>
        <w:t xml:space="preserve"> Przetwarza dane osobowe wyłącznie na udokumentowane polecenie </w:t>
      </w:r>
      <w:r w:rsidRPr="00C61B54">
        <w:rPr>
          <w:rFonts w:eastAsia="Calibri" w:cs="Calibri"/>
          <w:i/>
          <w:lang w:eastAsia="ar-SA"/>
        </w:rPr>
        <w:t>Administratora.</w:t>
      </w:r>
      <w:r w:rsidRPr="00C61B54">
        <w:rPr>
          <w:rFonts w:eastAsia="Calibri" w:cs="Calibri"/>
          <w:lang w:eastAsia="ar-SA"/>
        </w:rPr>
        <w:t xml:space="preserve"> </w:t>
      </w:r>
      <w:r w:rsidRPr="00C61B54">
        <w:rPr>
          <w:rFonts w:eastAsia="Calibri" w:cs="Calibri"/>
          <w:i/>
          <w:lang w:eastAsia="ar-SA"/>
        </w:rPr>
        <w:t xml:space="preserve">Zleceniobiorca </w:t>
      </w:r>
      <w:r w:rsidRPr="00C61B54">
        <w:rPr>
          <w:rFonts w:eastAsia="Calibri" w:cs="Calibri"/>
          <w:lang w:eastAsia="ar-SA"/>
        </w:rPr>
        <w:t xml:space="preserve">poinformuje </w:t>
      </w:r>
      <w:r w:rsidRPr="00C61B54">
        <w:rPr>
          <w:rFonts w:eastAsia="Calibri" w:cs="Calibri"/>
          <w:i/>
          <w:lang w:eastAsia="ar-SA"/>
        </w:rPr>
        <w:t>Administratora</w:t>
      </w:r>
      <w:r w:rsidRPr="00C61B54">
        <w:rPr>
          <w:rFonts w:eastAsia="Calibri" w:cs="Calibri"/>
          <w:lang w:eastAsia="ar-SA"/>
        </w:rPr>
        <w:t xml:space="preserve">, jeżeli polecenie </w:t>
      </w:r>
      <w:r w:rsidRPr="00C61B54">
        <w:rPr>
          <w:rFonts w:eastAsia="Calibri" w:cs="Calibri"/>
          <w:i/>
          <w:lang w:eastAsia="ar-SA"/>
        </w:rPr>
        <w:t>Administratora</w:t>
      </w:r>
      <w:r w:rsidRPr="00C61B54">
        <w:rPr>
          <w:rFonts w:eastAsia="Calibri" w:cs="Calibri"/>
          <w:lang w:eastAsia="ar-SA"/>
        </w:rPr>
        <w:t xml:space="preserve"> jest, zdaniem </w:t>
      </w:r>
      <w:r w:rsidRPr="00C61B54">
        <w:rPr>
          <w:rFonts w:eastAsia="Calibri" w:cs="Calibri"/>
          <w:i/>
          <w:lang w:eastAsia="ar-SA"/>
        </w:rPr>
        <w:t>Zleceniobiorcy</w:t>
      </w:r>
      <w:r w:rsidRPr="00C61B54">
        <w:rPr>
          <w:rFonts w:eastAsia="Calibri" w:cs="Calibri"/>
          <w:lang w:eastAsia="ar-SA"/>
        </w:rPr>
        <w:t>, niezgodne z RODO lub innymi przepisami o ochronie danych osobowych.</w:t>
      </w:r>
    </w:p>
    <w:p w14:paraId="6CBFBB93" w14:textId="77777777" w:rsidR="000E4C1C" w:rsidRPr="00C61B54" w:rsidRDefault="000E4C1C" w:rsidP="002C3FC1">
      <w:pPr>
        <w:numPr>
          <w:ilvl w:val="0"/>
          <w:numId w:val="25"/>
        </w:numPr>
        <w:spacing w:after="0" w:line="240" w:lineRule="auto"/>
        <w:ind w:left="284" w:hanging="284"/>
        <w:contextualSpacing/>
        <w:jc w:val="both"/>
        <w:rPr>
          <w:rFonts w:eastAsia="Calibri" w:cs="Calibri"/>
          <w:lang w:eastAsia="ar-SA"/>
        </w:rPr>
      </w:pPr>
      <w:r w:rsidRPr="00C61B54">
        <w:rPr>
          <w:rFonts w:eastAsia="Calibri" w:cs="Calibri"/>
          <w:i/>
          <w:lang w:eastAsia="ar-SA"/>
        </w:rPr>
        <w:t>Podmiot przetwarzający</w:t>
      </w:r>
      <w:r w:rsidRPr="00C61B54">
        <w:rPr>
          <w:rFonts w:eastAsia="Calibri" w:cs="Calibri"/>
          <w:lang w:eastAsia="ar-SA"/>
        </w:rPr>
        <w:t xml:space="preserve">, biorąc pod uwagę charakter Przetwarzania, w miarę możliwości pomaga </w:t>
      </w:r>
      <w:r w:rsidRPr="00C61B54">
        <w:rPr>
          <w:rFonts w:eastAsia="Calibri" w:cs="Calibri"/>
          <w:i/>
          <w:lang w:eastAsia="ar-SA"/>
        </w:rPr>
        <w:t>Administratorowi</w:t>
      </w:r>
      <w:r w:rsidRPr="00C61B54">
        <w:rPr>
          <w:rFonts w:eastAsia="Calibri" w:cs="Calibri"/>
          <w:lang w:eastAsia="ar-SA"/>
        </w:rPr>
        <w:t xml:space="preserve">, poprzez odpowiednie środki techniczne i organizacyjne wywiązać się </w:t>
      </w:r>
      <w:r w:rsidRPr="00C61B54">
        <w:rPr>
          <w:rFonts w:eastAsia="Calibri" w:cs="Calibri"/>
          <w:lang w:eastAsia="ar-SA"/>
        </w:rPr>
        <w:br/>
        <w:t xml:space="preserve">z obowiązku odpowiadania na żądania osoby, której dane dotyczą, w zakresie wykonywania </w:t>
      </w:r>
      <w:r w:rsidRPr="00C61B54">
        <w:rPr>
          <w:rFonts w:eastAsia="Calibri" w:cs="Calibri"/>
          <w:lang w:eastAsia="ar-SA"/>
        </w:rPr>
        <w:br/>
        <w:t>jej praw.</w:t>
      </w:r>
    </w:p>
    <w:p w14:paraId="128BE839" w14:textId="77777777" w:rsidR="000E4C1C" w:rsidRPr="00C61B54" w:rsidRDefault="000E4C1C" w:rsidP="002C3FC1">
      <w:pPr>
        <w:numPr>
          <w:ilvl w:val="0"/>
          <w:numId w:val="25"/>
        </w:numPr>
        <w:spacing w:after="0" w:line="240" w:lineRule="auto"/>
        <w:ind w:left="284" w:hanging="284"/>
        <w:contextualSpacing/>
        <w:jc w:val="both"/>
        <w:rPr>
          <w:rFonts w:eastAsia="Calibri" w:cs="Calibri"/>
          <w:lang w:eastAsia="ar-SA"/>
        </w:rPr>
      </w:pPr>
      <w:r w:rsidRPr="00C61B54">
        <w:rPr>
          <w:rFonts w:eastAsia="Calibri" w:cs="Calibri"/>
          <w:i/>
          <w:lang w:eastAsia="ar-SA"/>
        </w:rPr>
        <w:t>Podmiot przetwarzający</w:t>
      </w:r>
      <w:r w:rsidRPr="00C61B54">
        <w:rPr>
          <w:rFonts w:eastAsia="Calibri" w:cs="Calibri"/>
          <w:lang w:eastAsia="ar-SA"/>
        </w:rPr>
        <w:t xml:space="preserve">, uwzględniając charakter Przetwarzania oraz dostępne mu informacje, pomaga </w:t>
      </w:r>
      <w:r w:rsidRPr="00C61B54">
        <w:rPr>
          <w:rFonts w:eastAsia="Calibri" w:cs="Calibri"/>
          <w:i/>
          <w:lang w:eastAsia="ar-SA"/>
        </w:rPr>
        <w:t xml:space="preserve">Administratorowi </w:t>
      </w:r>
      <w:r w:rsidRPr="00C61B54">
        <w:rPr>
          <w:rFonts w:eastAsia="Calibri" w:cs="Calibri"/>
          <w:lang w:eastAsia="ar-SA"/>
        </w:rPr>
        <w:t>wywiązać się z obowiązków określonych w art. 32–36 RODO.</w:t>
      </w:r>
    </w:p>
    <w:p w14:paraId="1C5882E3" w14:textId="77777777" w:rsidR="000E4C1C" w:rsidRPr="00C61B54" w:rsidRDefault="000E4C1C" w:rsidP="002C3FC1">
      <w:pPr>
        <w:numPr>
          <w:ilvl w:val="0"/>
          <w:numId w:val="25"/>
        </w:numPr>
        <w:spacing w:after="0" w:line="240" w:lineRule="auto"/>
        <w:ind w:left="284" w:hanging="284"/>
        <w:contextualSpacing/>
        <w:jc w:val="both"/>
        <w:rPr>
          <w:rFonts w:eastAsia="Calibri" w:cs="Calibri"/>
          <w:lang w:eastAsia="ar-SA"/>
        </w:rPr>
      </w:pPr>
      <w:r w:rsidRPr="00C61B54">
        <w:rPr>
          <w:rFonts w:eastAsia="Calibri" w:cs="Calibri"/>
          <w:i/>
          <w:lang w:eastAsia="ar-SA"/>
        </w:rPr>
        <w:t>Podmiot przetwarzający</w:t>
      </w:r>
      <w:r w:rsidRPr="00C61B54">
        <w:rPr>
          <w:rFonts w:eastAsia="Calibri" w:cs="Calibri"/>
          <w:lang w:eastAsia="ar-SA"/>
        </w:rPr>
        <w:t xml:space="preserve"> po zakończeniu świadczenia usług związanych z Przetwarzaniem zależnie od decyzji </w:t>
      </w:r>
      <w:r w:rsidRPr="00C61B54">
        <w:rPr>
          <w:rFonts w:eastAsia="Calibri" w:cs="Calibri"/>
          <w:i/>
          <w:lang w:eastAsia="ar-SA"/>
        </w:rPr>
        <w:t xml:space="preserve">Administratora </w:t>
      </w:r>
      <w:r w:rsidRPr="00C61B54">
        <w:rPr>
          <w:rFonts w:eastAsia="Calibri" w:cs="Calibri"/>
          <w:lang w:eastAsia="ar-SA"/>
        </w:rPr>
        <w:t>usuwa lub zwraca mu wszelkie Dane osobowe oraz usuwa wszelkie ich istniejące kopie, chyba że szczególne przepisy prawa nakazują przechowywanie Danych osobowych. Postanowienia niniejszego ustępu pozostają w mocy po rozwiązaniu lub wygaśnięciu Umowy.</w:t>
      </w:r>
    </w:p>
    <w:p w14:paraId="0AA21071" w14:textId="77777777" w:rsidR="000E4C1C" w:rsidRPr="00C61B54" w:rsidRDefault="000E4C1C" w:rsidP="002C3FC1">
      <w:pPr>
        <w:numPr>
          <w:ilvl w:val="0"/>
          <w:numId w:val="25"/>
        </w:numPr>
        <w:spacing w:after="0" w:line="240" w:lineRule="auto"/>
        <w:ind w:left="284" w:hanging="284"/>
        <w:contextualSpacing/>
        <w:rPr>
          <w:rFonts w:eastAsia="Calibri" w:cs="Calibri"/>
          <w:lang w:eastAsia="ar-SA"/>
        </w:rPr>
      </w:pPr>
      <w:r w:rsidRPr="00C61B54">
        <w:rPr>
          <w:rFonts w:eastAsia="Calibri" w:cs="Calibri"/>
          <w:i/>
          <w:lang w:eastAsia="ar-SA"/>
        </w:rPr>
        <w:t>Podmiot przetwarzający</w:t>
      </w:r>
      <w:r w:rsidRPr="00C61B54">
        <w:rPr>
          <w:rFonts w:eastAsia="Calibri" w:cs="Calibri"/>
          <w:lang w:eastAsia="ar-SA"/>
        </w:rPr>
        <w:t xml:space="preserve"> udostępnia </w:t>
      </w:r>
      <w:r w:rsidRPr="00C61B54">
        <w:rPr>
          <w:rFonts w:eastAsia="Calibri" w:cs="Calibri"/>
          <w:i/>
          <w:lang w:eastAsia="ar-SA"/>
        </w:rPr>
        <w:t xml:space="preserve">Administratorowi </w:t>
      </w:r>
      <w:r w:rsidRPr="00C61B54">
        <w:rPr>
          <w:rFonts w:eastAsia="Calibri" w:cs="Calibri"/>
          <w:lang w:eastAsia="ar-SA"/>
        </w:rPr>
        <w:t xml:space="preserve">wszelkie informacje niezbędne do wykazania spełnienia obowiązków określonych w niniejszej umowie oraz umożliwia </w:t>
      </w:r>
      <w:r w:rsidRPr="00C61B54">
        <w:rPr>
          <w:rFonts w:eastAsia="Calibri" w:cs="Calibri"/>
          <w:i/>
          <w:lang w:eastAsia="ar-SA"/>
        </w:rPr>
        <w:t>Administratorowi</w:t>
      </w:r>
      <w:r w:rsidRPr="00C61B54">
        <w:rPr>
          <w:rFonts w:eastAsia="Calibri" w:cs="Calibri"/>
          <w:lang w:eastAsia="ar-SA"/>
        </w:rPr>
        <w:t xml:space="preserve"> lub audytorowi upoważnionemu przez </w:t>
      </w:r>
      <w:r w:rsidRPr="00C61B54">
        <w:rPr>
          <w:rFonts w:eastAsia="Calibri" w:cs="Calibri"/>
          <w:i/>
          <w:lang w:eastAsia="ar-SA"/>
        </w:rPr>
        <w:t>Administratora</w:t>
      </w:r>
      <w:r w:rsidRPr="00C61B54">
        <w:rPr>
          <w:rFonts w:eastAsia="Calibri" w:cs="Calibri"/>
          <w:lang w:eastAsia="ar-SA"/>
        </w:rPr>
        <w:t xml:space="preserve"> przeprowadzanie audytów, w tym inspekcji i przyczynia się do nich.</w:t>
      </w:r>
    </w:p>
    <w:p w14:paraId="256F4803" w14:textId="77777777" w:rsidR="00FB619E" w:rsidRPr="00C61B54" w:rsidRDefault="00FB619E" w:rsidP="000E4C1C">
      <w:pPr>
        <w:spacing w:after="0" w:line="240" w:lineRule="auto"/>
        <w:jc w:val="center"/>
        <w:rPr>
          <w:rFonts w:eastAsia="Calibri" w:cs="Calibri"/>
          <w:b/>
          <w:lang w:eastAsia="en-US"/>
        </w:rPr>
      </w:pPr>
    </w:p>
    <w:p w14:paraId="065D6797" w14:textId="77777777" w:rsidR="000E4C1C" w:rsidRPr="00C61B54" w:rsidRDefault="000E4C1C" w:rsidP="000E4C1C">
      <w:pPr>
        <w:spacing w:after="0" w:line="240" w:lineRule="auto"/>
        <w:jc w:val="center"/>
        <w:rPr>
          <w:rFonts w:eastAsia="Calibri" w:cs="Calibri"/>
          <w:b/>
          <w:lang w:eastAsia="en-US"/>
        </w:rPr>
      </w:pPr>
      <w:r w:rsidRPr="00C61B54">
        <w:rPr>
          <w:rFonts w:eastAsia="Calibri" w:cs="Calibri"/>
          <w:b/>
          <w:lang w:eastAsia="en-US"/>
        </w:rPr>
        <w:t>§ 5</w:t>
      </w:r>
    </w:p>
    <w:p w14:paraId="485BC999" w14:textId="77777777" w:rsidR="000E4C1C" w:rsidRPr="00C61B54" w:rsidRDefault="000E4C1C" w:rsidP="000E4C1C">
      <w:pPr>
        <w:spacing w:after="0" w:line="240" w:lineRule="auto"/>
        <w:jc w:val="center"/>
        <w:rPr>
          <w:rFonts w:eastAsia="Calibri" w:cs="Calibri"/>
          <w:b/>
          <w:lang w:eastAsia="en-US"/>
        </w:rPr>
      </w:pPr>
      <w:r w:rsidRPr="00C61B54">
        <w:rPr>
          <w:rFonts w:eastAsia="Calibri" w:cs="Calibri"/>
          <w:b/>
          <w:lang w:eastAsia="en-US"/>
        </w:rPr>
        <w:t>Uprawnienia Zleceniodawcy</w:t>
      </w:r>
    </w:p>
    <w:p w14:paraId="0451BFD6" w14:textId="77777777" w:rsidR="000E4C1C" w:rsidRPr="00C61B54" w:rsidRDefault="000E4C1C" w:rsidP="002C3FC1">
      <w:pPr>
        <w:numPr>
          <w:ilvl w:val="0"/>
          <w:numId w:val="26"/>
        </w:numPr>
        <w:spacing w:after="0" w:line="240" w:lineRule="auto"/>
        <w:ind w:left="284" w:hanging="284"/>
        <w:contextualSpacing/>
        <w:jc w:val="both"/>
        <w:rPr>
          <w:rFonts w:eastAsia="Calibri" w:cs="Calibri"/>
          <w:lang w:eastAsia="ar-SA"/>
        </w:rPr>
      </w:pPr>
      <w:r w:rsidRPr="00C61B54">
        <w:rPr>
          <w:rFonts w:eastAsia="Calibri" w:cs="Calibri"/>
          <w:lang w:eastAsia="ar-SA"/>
        </w:rPr>
        <w:t xml:space="preserve">W okresie obowiązywania Umowy głównej </w:t>
      </w:r>
      <w:r w:rsidRPr="00C61B54">
        <w:rPr>
          <w:rFonts w:eastAsia="Calibri" w:cs="Calibri"/>
          <w:i/>
          <w:lang w:eastAsia="ar-SA"/>
        </w:rPr>
        <w:t xml:space="preserve">Zleceniodawca </w:t>
      </w:r>
      <w:r w:rsidRPr="00C61B54">
        <w:rPr>
          <w:rFonts w:eastAsia="Calibri" w:cs="Calibri"/>
          <w:lang w:eastAsia="ar-SA"/>
        </w:rPr>
        <w:t xml:space="preserve">jest uprawniony do składania zapytań do </w:t>
      </w:r>
      <w:r w:rsidRPr="00C61B54">
        <w:rPr>
          <w:rFonts w:eastAsia="Calibri" w:cs="Calibri"/>
          <w:i/>
          <w:lang w:eastAsia="ar-SA"/>
        </w:rPr>
        <w:t>Zleceniobiorcy</w:t>
      </w:r>
      <w:r w:rsidRPr="00C61B54">
        <w:rPr>
          <w:rFonts w:eastAsia="Calibri" w:cs="Calibri"/>
          <w:lang w:eastAsia="ar-SA"/>
        </w:rPr>
        <w:t xml:space="preserve"> o udzielenie informacji dotyczących sposobu wykonywania Umowy </w:t>
      </w:r>
      <w:r w:rsidRPr="00C61B54">
        <w:rPr>
          <w:rFonts w:eastAsia="Calibri" w:cs="Calibri"/>
          <w:lang w:eastAsia="ar-SA"/>
        </w:rPr>
        <w:br/>
        <w:t xml:space="preserve">przez Przetwarzającego dane. Realizacja zapytań </w:t>
      </w:r>
      <w:r w:rsidRPr="00C61B54">
        <w:rPr>
          <w:rFonts w:eastAsia="Calibri" w:cs="Calibri"/>
          <w:i/>
          <w:lang w:eastAsia="ar-SA"/>
        </w:rPr>
        <w:t>Zleceniodawcy</w:t>
      </w:r>
      <w:r w:rsidRPr="00C61B54">
        <w:rPr>
          <w:rFonts w:eastAsia="Calibri" w:cs="Calibri"/>
          <w:lang w:eastAsia="ar-SA"/>
        </w:rPr>
        <w:t xml:space="preserve"> może polegać na odpowiedzi </w:t>
      </w:r>
      <w:r w:rsidRPr="00C61B54">
        <w:rPr>
          <w:rFonts w:eastAsia="Calibri" w:cs="Calibri"/>
          <w:lang w:eastAsia="ar-SA"/>
        </w:rPr>
        <w:br/>
        <w:t xml:space="preserve">na pojedyncze pytania, na przygotowaniu ustalonych przez Strony raportów lub analiz lub innej ustalonej przez Strony formie odpowiedzi i jest wykonywana w ramach wynagrodzenia </w:t>
      </w:r>
      <w:r w:rsidRPr="00C61B54">
        <w:rPr>
          <w:rFonts w:eastAsia="Calibri" w:cs="Calibri"/>
          <w:lang w:eastAsia="ar-SA"/>
        </w:rPr>
        <w:br/>
        <w:t xml:space="preserve">za świadczenie Usług, o którym mowa w Umowie głównej. </w:t>
      </w:r>
    </w:p>
    <w:p w14:paraId="4F3932A2" w14:textId="77777777" w:rsidR="000E4C1C" w:rsidRPr="00C61B54" w:rsidRDefault="000E4C1C" w:rsidP="002C3FC1">
      <w:pPr>
        <w:numPr>
          <w:ilvl w:val="0"/>
          <w:numId w:val="26"/>
        </w:numPr>
        <w:spacing w:after="0" w:line="240" w:lineRule="auto"/>
        <w:ind w:left="284" w:hanging="284"/>
        <w:contextualSpacing/>
        <w:rPr>
          <w:rFonts w:eastAsia="Calibri" w:cs="Calibri"/>
          <w:lang w:eastAsia="ar-SA"/>
        </w:rPr>
      </w:pPr>
      <w:r w:rsidRPr="00C61B54">
        <w:rPr>
          <w:rFonts w:eastAsia="Calibri" w:cs="Calibri"/>
          <w:i/>
          <w:lang w:eastAsia="ar-SA"/>
        </w:rPr>
        <w:t xml:space="preserve">Zleceniodawca </w:t>
      </w:r>
      <w:r w:rsidRPr="00C61B54">
        <w:rPr>
          <w:rFonts w:eastAsia="Calibri" w:cs="Calibri"/>
          <w:lang w:eastAsia="ar-SA"/>
        </w:rPr>
        <w:t xml:space="preserve">jest upoważniony do przeprowadzenia audytu w celu weryfikacji przestrzegania Umowy przez </w:t>
      </w:r>
      <w:r w:rsidRPr="00C61B54">
        <w:rPr>
          <w:rFonts w:eastAsia="Calibri" w:cs="Calibri"/>
          <w:i/>
          <w:lang w:eastAsia="ar-SA"/>
        </w:rPr>
        <w:t>Zleceniobiorcę</w:t>
      </w:r>
      <w:r w:rsidRPr="00C61B54">
        <w:rPr>
          <w:rFonts w:eastAsia="Calibri" w:cs="Calibri"/>
          <w:lang w:eastAsia="ar-SA"/>
        </w:rPr>
        <w:t>, bezpośrednio lub za pośrednictwem upoważnionego audytora, z zastrzeżeniem poniższych warunków:</w:t>
      </w:r>
    </w:p>
    <w:p w14:paraId="60584C0A" w14:textId="77777777" w:rsidR="000E4C1C" w:rsidRPr="00C61B54" w:rsidRDefault="000E4C1C" w:rsidP="002C3FC1">
      <w:pPr>
        <w:numPr>
          <w:ilvl w:val="1"/>
          <w:numId w:val="27"/>
        </w:numPr>
        <w:spacing w:after="0" w:line="240" w:lineRule="auto"/>
        <w:ind w:left="709" w:hanging="283"/>
        <w:jc w:val="both"/>
        <w:rPr>
          <w:rFonts w:eastAsia="Calibri" w:cs="Calibri"/>
          <w:lang w:eastAsia="en-US"/>
        </w:rPr>
      </w:pPr>
      <w:r w:rsidRPr="00C61B54">
        <w:rPr>
          <w:rFonts w:eastAsia="Calibri" w:cs="Calibri"/>
          <w:lang w:eastAsia="en-US"/>
        </w:rPr>
        <w:t xml:space="preserve">audyt może obejmować wysyłanie zapytań, analizę dokumentów, rozmowy z pracownikami/ współpracownikami </w:t>
      </w:r>
      <w:r w:rsidRPr="00C61B54">
        <w:rPr>
          <w:rFonts w:eastAsia="Calibri" w:cs="Calibri"/>
          <w:i/>
          <w:lang w:eastAsia="en-US"/>
        </w:rPr>
        <w:t>Zleceniobiorcy</w:t>
      </w:r>
      <w:r w:rsidRPr="00C61B54">
        <w:rPr>
          <w:rFonts w:eastAsia="Calibri" w:cs="Calibri"/>
          <w:lang w:eastAsia="en-US"/>
        </w:rPr>
        <w:t xml:space="preserve"> oraz wizytację lokali </w:t>
      </w:r>
      <w:r w:rsidRPr="00C61B54">
        <w:rPr>
          <w:rFonts w:eastAsia="Calibri" w:cs="Calibri"/>
          <w:i/>
          <w:lang w:eastAsia="en-US"/>
        </w:rPr>
        <w:t>Zleceniobiorcy,</w:t>
      </w:r>
      <w:r w:rsidRPr="00C61B54">
        <w:rPr>
          <w:rFonts w:eastAsia="Calibri" w:cs="Calibri"/>
          <w:lang w:eastAsia="en-US"/>
        </w:rPr>
        <w:t xml:space="preserve"> o ile mają bezpośredni związek w wykonywaniem Umowy;</w:t>
      </w:r>
    </w:p>
    <w:p w14:paraId="3669F7A5" w14:textId="77777777" w:rsidR="000E4C1C" w:rsidRPr="00C61B54" w:rsidRDefault="000E4C1C" w:rsidP="002C3FC1">
      <w:pPr>
        <w:numPr>
          <w:ilvl w:val="1"/>
          <w:numId w:val="27"/>
        </w:numPr>
        <w:spacing w:after="0" w:line="240" w:lineRule="auto"/>
        <w:ind w:left="709" w:hanging="283"/>
        <w:jc w:val="both"/>
        <w:rPr>
          <w:rFonts w:eastAsia="Calibri" w:cs="Calibri"/>
          <w:lang w:eastAsia="en-US"/>
        </w:rPr>
      </w:pPr>
      <w:r w:rsidRPr="00C61B54">
        <w:rPr>
          <w:rFonts w:eastAsia="Calibri" w:cs="Calibri"/>
          <w:lang w:eastAsia="en-US"/>
        </w:rPr>
        <w:t xml:space="preserve">audyt nie może obejmować informacji lub dokumentów dotyczących innych klientów </w:t>
      </w:r>
      <w:r w:rsidRPr="00C61B54">
        <w:rPr>
          <w:rFonts w:eastAsia="Calibri" w:cs="Calibri"/>
          <w:i/>
          <w:lang w:eastAsia="en-US"/>
        </w:rPr>
        <w:t>Zleceniobiorcy</w:t>
      </w:r>
      <w:r w:rsidRPr="00C61B54">
        <w:rPr>
          <w:rFonts w:eastAsia="Calibri" w:cs="Calibri"/>
          <w:lang w:eastAsia="en-US"/>
        </w:rPr>
        <w:t xml:space="preserve">, ani ich Danych osobowych; </w:t>
      </w:r>
    </w:p>
    <w:p w14:paraId="1A4E50E2" w14:textId="77777777" w:rsidR="000E4C1C" w:rsidRPr="00C61B54" w:rsidRDefault="000E4C1C" w:rsidP="002C3FC1">
      <w:pPr>
        <w:numPr>
          <w:ilvl w:val="1"/>
          <w:numId w:val="27"/>
        </w:numPr>
        <w:spacing w:after="0" w:line="240" w:lineRule="auto"/>
        <w:ind w:left="709" w:hanging="283"/>
        <w:jc w:val="both"/>
        <w:rPr>
          <w:rFonts w:eastAsia="Calibri" w:cs="Calibri"/>
          <w:lang w:eastAsia="en-US"/>
        </w:rPr>
      </w:pPr>
      <w:r w:rsidRPr="00C61B54">
        <w:rPr>
          <w:rFonts w:eastAsia="Calibri" w:cs="Calibri"/>
          <w:i/>
          <w:lang w:eastAsia="en-US"/>
        </w:rPr>
        <w:t>Zleceniobiorca</w:t>
      </w:r>
      <w:r w:rsidRPr="00C61B54">
        <w:rPr>
          <w:rFonts w:eastAsia="Calibri" w:cs="Calibri"/>
          <w:lang w:eastAsia="en-US"/>
        </w:rPr>
        <w:t xml:space="preserve"> może uzależnić udział audytora lub wyznaczonego pracownika </w:t>
      </w:r>
      <w:r w:rsidRPr="00C61B54">
        <w:rPr>
          <w:rFonts w:eastAsia="Calibri" w:cs="Calibri"/>
          <w:i/>
          <w:lang w:eastAsia="en-US"/>
        </w:rPr>
        <w:t xml:space="preserve">Zleceniodawcy </w:t>
      </w:r>
      <w:r w:rsidRPr="00C61B54">
        <w:rPr>
          <w:rFonts w:eastAsia="Calibri" w:cs="Calibri"/>
          <w:lang w:eastAsia="en-US"/>
        </w:rPr>
        <w:t xml:space="preserve">w audycie od uprzedniego zawarcia odpowiedniej umowy poufności ze </w:t>
      </w:r>
      <w:r w:rsidRPr="00C61B54">
        <w:rPr>
          <w:rFonts w:eastAsia="Calibri" w:cs="Calibri"/>
          <w:i/>
          <w:lang w:eastAsia="en-US"/>
        </w:rPr>
        <w:t>Zleceniobiorcą</w:t>
      </w:r>
      <w:r w:rsidRPr="00C61B54">
        <w:rPr>
          <w:rFonts w:eastAsia="Calibri" w:cs="Calibri"/>
          <w:lang w:eastAsia="en-US"/>
        </w:rPr>
        <w:t>;</w:t>
      </w:r>
    </w:p>
    <w:p w14:paraId="49819CB5" w14:textId="77777777" w:rsidR="000E4C1C" w:rsidRPr="00C61B54" w:rsidRDefault="000E4C1C" w:rsidP="002C3FC1">
      <w:pPr>
        <w:numPr>
          <w:ilvl w:val="1"/>
          <w:numId w:val="27"/>
        </w:numPr>
        <w:spacing w:after="0" w:line="240" w:lineRule="auto"/>
        <w:ind w:left="709" w:hanging="283"/>
        <w:jc w:val="both"/>
        <w:rPr>
          <w:rFonts w:eastAsia="Calibri" w:cs="Calibri"/>
          <w:lang w:eastAsia="en-US"/>
        </w:rPr>
      </w:pPr>
      <w:r w:rsidRPr="00C61B54">
        <w:rPr>
          <w:rFonts w:eastAsia="Calibri" w:cs="Calibri"/>
          <w:lang w:eastAsia="en-US"/>
        </w:rPr>
        <w:t xml:space="preserve">audyt nie powinien być przeprowadzany częściej niż dwa razy w roku kalendarzowym </w:t>
      </w:r>
      <w:r w:rsidRPr="00C61B54">
        <w:rPr>
          <w:rFonts w:eastAsia="Calibri" w:cs="Calibri"/>
          <w:lang w:eastAsia="en-US"/>
        </w:rPr>
        <w:br/>
        <w:t xml:space="preserve">i nie powinien trwać dłużej niż 2 dni, chyba iż zajdą szczególne okoliczności wykazane </w:t>
      </w:r>
      <w:r w:rsidRPr="00C61B54">
        <w:rPr>
          <w:rFonts w:eastAsia="Calibri" w:cs="Calibri"/>
          <w:lang w:eastAsia="en-US"/>
        </w:rPr>
        <w:br/>
        <w:t xml:space="preserve">przez </w:t>
      </w:r>
      <w:r w:rsidRPr="00C61B54">
        <w:rPr>
          <w:rFonts w:eastAsia="Calibri" w:cs="Calibri"/>
          <w:i/>
          <w:lang w:eastAsia="en-US"/>
        </w:rPr>
        <w:t>Zleceniodawcę</w:t>
      </w:r>
      <w:r w:rsidRPr="00C61B54">
        <w:rPr>
          <w:rFonts w:eastAsia="Calibri" w:cs="Calibri"/>
          <w:lang w:eastAsia="en-US"/>
        </w:rPr>
        <w:t xml:space="preserve">, uzasadniające przeprowadzenie audytu częściej lub w szerszym zakresie;   </w:t>
      </w:r>
    </w:p>
    <w:p w14:paraId="0C65A4D9" w14:textId="77777777" w:rsidR="000E4C1C" w:rsidRPr="00C61B54" w:rsidRDefault="000E4C1C" w:rsidP="002C3FC1">
      <w:pPr>
        <w:numPr>
          <w:ilvl w:val="1"/>
          <w:numId w:val="27"/>
        </w:numPr>
        <w:spacing w:after="0" w:line="240" w:lineRule="auto"/>
        <w:ind w:left="709" w:hanging="283"/>
        <w:jc w:val="both"/>
        <w:rPr>
          <w:rFonts w:eastAsia="Calibri" w:cs="Calibri"/>
          <w:lang w:eastAsia="en-US"/>
        </w:rPr>
      </w:pPr>
      <w:r w:rsidRPr="00C61B54">
        <w:rPr>
          <w:rFonts w:eastAsia="Calibri" w:cs="Calibri"/>
          <w:lang w:eastAsia="en-US"/>
        </w:rPr>
        <w:t xml:space="preserve">termin audytu powinien być uzgodniony przez Strony, przy czym </w:t>
      </w:r>
      <w:r w:rsidRPr="00C61B54">
        <w:rPr>
          <w:rFonts w:eastAsia="Calibri" w:cs="Calibri"/>
          <w:i/>
          <w:lang w:eastAsia="en-US"/>
        </w:rPr>
        <w:t>Zleceniodawca</w:t>
      </w:r>
      <w:r w:rsidRPr="00C61B54">
        <w:rPr>
          <w:rFonts w:eastAsia="Calibri" w:cs="Calibri"/>
          <w:lang w:eastAsia="en-US"/>
        </w:rPr>
        <w:t xml:space="preserve"> powinien zgłosić zamiar przeprowadzenia audytu co najmniej na 14 dni przed jego proponowanym terminem; </w:t>
      </w:r>
    </w:p>
    <w:p w14:paraId="3271CB2F" w14:textId="77777777" w:rsidR="000E4C1C" w:rsidRPr="00C61B54" w:rsidRDefault="000E4C1C" w:rsidP="002C3FC1">
      <w:pPr>
        <w:numPr>
          <w:ilvl w:val="1"/>
          <w:numId w:val="27"/>
        </w:numPr>
        <w:spacing w:after="0" w:line="240" w:lineRule="auto"/>
        <w:ind w:left="709" w:hanging="283"/>
        <w:jc w:val="both"/>
        <w:rPr>
          <w:rFonts w:eastAsia="Calibri" w:cs="Calibri"/>
          <w:lang w:eastAsia="en-US"/>
        </w:rPr>
      </w:pPr>
      <w:r w:rsidRPr="00C61B54">
        <w:rPr>
          <w:rFonts w:eastAsia="Calibri" w:cs="Calibri"/>
          <w:i/>
          <w:lang w:eastAsia="en-US"/>
        </w:rPr>
        <w:t>Zleceniobiorca</w:t>
      </w:r>
      <w:r w:rsidRPr="00C61B54">
        <w:rPr>
          <w:rFonts w:eastAsia="Calibri" w:cs="Calibri"/>
          <w:lang w:eastAsia="en-US"/>
        </w:rPr>
        <w:t xml:space="preserve"> zobowiązany jest do aktywnego udziału w audycie i odpowiedniej współpracy ze </w:t>
      </w:r>
      <w:r w:rsidRPr="00C61B54">
        <w:rPr>
          <w:rFonts w:eastAsia="Calibri" w:cs="Calibri"/>
          <w:i/>
          <w:lang w:eastAsia="en-US"/>
        </w:rPr>
        <w:t>Zleceniodawcą</w:t>
      </w:r>
      <w:r w:rsidRPr="00C61B54">
        <w:rPr>
          <w:rFonts w:eastAsia="Calibri" w:cs="Calibri"/>
          <w:lang w:eastAsia="en-US"/>
        </w:rPr>
        <w:t xml:space="preserve"> i audytorem;</w:t>
      </w:r>
    </w:p>
    <w:p w14:paraId="528CA64F" w14:textId="77777777" w:rsidR="000E4C1C" w:rsidRPr="00C61B54" w:rsidRDefault="000E4C1C" w:rsidP="002C3FC1">
      <w:pPr>
        <w:numPr>
          <w:ilvl w:val="1"/>
          <w:numId w:val="27"/>
        </w:numPr>
        <w:spacing w:after="0" w:line="240" w:lineRule="auto"/>
        <w:ind w:left="709" w:hanging="283"/>
        <w:jc w:val="both"/>
        <w:rPr>
          <w:rFonts w:eastAsia="Calibri" w:cs="Calibri"/>
          <w:lang w:eastAsia="en-US"/>
        </w:rPr>
      </w:pPr>
      <w:r w:rsidRPr="00C61B54">
        <w:rPr>
          <w:rFonts w:eastAsia="Calibri" w:cs="Calibri"/>
          <w:lang w:eastAsia="en-US"/>
        </w:rPr>
        <w:t xml:space="preserve">każda ze Stron pokrywa własne koszty związane z przeprowadzeniem audytu, przy czym </w:t>
      </w:r>
      <w:r w:rsidRPr="00C61B54">
        <w:rPr>
          <w:rFonts w:eastAsia="Calibri" w:cs="Calibri"/>
          <w:i/>
          <w:lang w:eastAsia="en-US"/>
        </w:rPr>
        <w:t>Zleceniodawca</w:t>
      </w:r>
      <w:r w:rsidRPr="00C61B54">
        <w:rPr>
          <w:rFonts w:eastAsia="Calibri" w:cs="Calibri"/>
          <w:lang w:eastAsia="en-US"/>
        </w:rPr>
        <w:t xml:space="preserve"> pokrywa każdorazowo wszystkie koszty audytora.</w:t>
      </w:r>
    </w:p>
    <w:p w14:paraId="78D5158A" w14:textId="77777777" w:rsidR="000E4C1C" w:rsidRPr="00C61B54" w:rsidRDefault="000E4C1C" w:rsidP="002C3FC1">
      <w:pPr>
        <w:numPr>
          <w:ilvl w:val="0"/>
          <w:numId w:val="26"/>
        </w:numPr>
        <w:spacing w:after="0" w:line="240" w:lineRule="auto"/>
        <w:ind w:left="284" w:hanging="284"/>
        <w:contextualSpacing/>
        <w:jc w:val="both"/>
        <w:rPr>
          <w:rFonts w:eastAsia="Calibri" w:cs="Calibri"/>
          <w:lang w:eastAsia="ar-SA"/>
        </w:rPr>
      </w:pPr>
      <w:r w:rsidRPr="00C61B54">
        <w:rPr>
          <w:rFonts w:eastAsia="Calibri" w:cs="Calibri"/>
          <w:i/>
          <w:lang w:eastAsia="ar-SA"/>
        </w:rPr>
        <w:t>Zleceniodawca</w:t>
      </w:r>
      <w:r w:rsidRPr="00C61B54">
        <w:rPr>
          <w:rFonts w:eastAsia="Calibri" w:cs="Calibri"/>
          <w:lang w:eastAsia="ar-SA"/>
        </w:rPr>
        <w:t xml:space="preserve"> może w każdym czasie wnioskować o wdrożenie nowych lub zmianę stosowanych przez </w:t>
      </w:r>
      <w:r w:rsidRPr="00C61B54">
        <w:rPr>
          <w:rFonts w:eastAsia="Calibri" w:cs="Calibri"/>
          <w:i/>
          <w:lang w:eastAsia="ar-SA"/>
        </w:rPr>
        <w:t>Zleceniobiorcę</w:t>
      </w:r>
      <w:r w:rsidRPr="00C61B54">
        <w:rPr>
          <w:rFonts w:eastAsia="Calibri" w:cs="Calibri"/>
          <w:lang w:eastAsia="ar-SA"/>
        </w:rPr>
        <w:t xml:space="preserve"> środków technicznych i organizacyjnych, o których mowa w § 4 ust. 2. </w:t>
      </w:r>
      <w:r w:rsidRPr="00C61B54">
        <w:rPr>
          <w:rFonts w:eastAsia="Calibri" w:cs="Calibri"/>
          <w:lang w:eastAsia="ar-SA"/>
        </w:rPr>
        <w:br/>
      </w:r>
      <w:r w:rsidRPr="00C61B54">
        <w:rPr>
          <w:rFonts w:eastAsia="Calibri" w:cs="Calibri"/>
          <w:lang w:eastAsia="ar-SA"/>
        </w:rPr>
        <w:lastRenderedPageBreak/>
        <w:t xml:space="preserve">W przypadku takiego żądania </w:t>
      </w:r>
      <w:r w:rsidRPr="00C61B54">
        <w:rPr>
          <w:rFonts w:eastAsia="Calibri" w:cs="Calibri"/>
          <w:i/>
          <w:lang w:eastAsia="ar-SA"/>
        </w:rPr>
        <w:t>Zleceniodawcy</w:t>
      </w:r>
      <w:r w:rsidRPr="00C61B54">
        <w:rPr>
          <w:rFonts w:eastAsia="Calibri" w:cs="Calibri"/>
          <w:lang w:eastAsia="ar-SA"/>
        </w:rPr>
        <w:t xml:space="preserve">, o ile jest to zasadne i możliwe do zrealizowania </w:t>
      </w:r>
      <w:r w:rsidRPr="00C61B54">
        <w:rPr>
          <w:rFonts w:eastAsia="Calibri" w:cs="Calibri"/>
          <w:lang w:eastAsia="ar-SA"/>
        </w:rPr>
        <w:br/>
        <w:t xml:space="preserve">bez zmiany organizacji lub naruszenia ciągłości działania </w:t>
      </w:r>
      <w:r w:rsidRPr="00C61B54">
        <w:rPr>
          <w:rFonts w:eastAsia="Calibri" w:cs="Calibri"/>
          <w:i/>
          <w:lang w:eastAsia="ar-SA"/>
        </w:rPr>
        <w:t>Zleceniobiorcy, Zleceniobiorca</w:t>
      </w:r>
      <w:r w:rsidRPr="00C61B54">
        <w:rPr>
          <w:rFonts w:eastAsia="Calibri" w:cs="Calibri"/>
          <w:lang w:eastAsia="ar-SA"/>
        </w:rPr>
        <w:t xml:space="preserve"> przedłoży </w:t>
      </w:r>
      <w:r w:rsidRPr="00C61B54">
        <w:rPr>
          <w:rFonts w:eastAsia="Calibri" w:cs="Calibri"/>
          <w:i/>
          <w:lang w:eastAsia="ar-SA"/>
        </w:rPr>
        <w:t>Zleceniodawcy</w:t>
      </w:r>
      <w:r w:rsidRPr="00C61B54">
        <w:rPr>
          <w:rFonts w:eastAsia="Calibri" w:cs="Calibri"/>
          <w:lang w:eastAsia="ar-SA"/>
        </w:rPr>
        <w:t xml:space="preserve"> ofertę i Strony ustalą w drodze negocjacji warunki zmiany lub wdrożenia nowych środków technicznych i organizacyjnych.</w:t>
      </w:r>
    </w:p>
    <w:p w14:paraId="21A83E1B" w14:textId="77777777" w:rsidR="000E4C1C" w:rsidRPr="00C61B54" w:rsidRDefault="000E4C1C" w:rsidP="002C3FC1">
      <w:pPr>
        <w:numPr>
          <w:ilvl w:val="0"/>
          <w:numId w:val="26"/>
        </w:numPr>
        <w:spacing w:after="0" w:line="240" w:lineRule="auto"/>
        <w:ind w:left="284" w:hanging="284"/>
        <w:contextualSpacing/>
        <w:jc w:val="both"/>
        <w:rPr>
          <w:rFonts w:eastAsia="Calibri" w:cs="Calibri"/>
          <w:lang w:eastAsia="ar-SA"/>
        </w:rPr>
      </w:pPr>
      <w:r w:rsidRPr="00C61B54">
        <w:rPr>
          <w:rFonts w:eastAsia="Calibri" w:cs="Calibri"/>
          <w:i/>
          <w:lang w:eastAsia="ar-SA"/>
        </w:rPr>
        <w:t>Zleceniodawca</w:t>
      </w:r>
      <w:r w:rsidRPr="00C61B54">
        <w:rPr>
          <w:rFonts w:eastAsia="Calibri" w:cs="Calibri"/>
          <w:lang w:eastAsia="ar-SA"/>
        </w:rPr>
        <w:t xml:space="preserve"> powinien korzystać z uprawnień określonych w niniejszej Umowie w taki sposób by nie zakłócić wykonywania Umowy głównej oraz prowadzenia bieżącej działalności </w:t>
      </w:r>
      <w:r w:rsidRPr="00C61B54">
        <w:rPr>
          <w:rFonts w:eastAsia="Calibri" w:cs="Calibri"/>
          <w:lang w:eastAsia="ar-SA"/>
        </w:rPr>
        <w:br/>
        <w:t xml:space="preserve">przez </w:t>
      </w:r>
      <w:r w:rsidRPr="00C61B54">
        <w:rPr>
          <w:rFonts w:eastAsia="Calibri" w:cs="Calibri"/>
          <w:i/>
          <w:lang w:eastAsia="ar-SA"/>
        </w:rPr>
        <w:t>Zleceniobiorcę.</w:t>
      </w:r>
      <w:r w:rsidRPr="00C61B54">
        <w:rPr>
          <w:rFonts w:eastAsia="Calibri" w:cs="Calibri"/>
          <w:lang w:eastAsia="ar-SA"/>
        </w:rPr>
        <w:t xml:space="preserve"> </w:t>
      </w:r>
    </w:p>
    <w:p w14:paraId="5177126A" w14:textId="77777777" w:rsidR="000E4C1C" w:rsidRPr="00C61B54" w:rsidRDefault="000E4C1C" w:rsidP="000E4C1C">
      <w:pPr>
        <w:spacing w:after="0" w:line="240" w:lineRule="auto"/>
        <w:jc w:val="center"/>
        <w:rPr>
          <w:rFonts w:eastAsia="Calibri" w:cs="Calibri"/>
          <w:b/>
          <w:lang w:eastAsia="en-US"/>
        </w:rPr>
      </w:pPr>
      <w:r w:rsidRPr="00C61B54">
        <w:rPr>
          <w:rFonts w:eastAsia="Calibri" w:cs="Calibri"/>
          <w:b/>
          <w:lang w:eastAsia="en-US"/>
        </w:rPr>
        <w:t>§6</w:t>
      </w:r>
    </w:p>
    <w:p w14:paraId="600A5388" w14:textId="77777777" w:rsidR="000E4C1C" w:rsidRPr="00C61B54" w:rsidRDefault="000E4C1C" w:rsidP="000E4C1C">
      <w:pPr>
        <w:spacing w:after="0" w:line="240" w:lineRule="auto"/>
        <w:jc w:val="center"/>
        <w:rPr>
          <w:rFonts w:eastAsia="Calibri" w:cs="Calibri"/>
          <w:b/>
          <w:lang w:eastAsia="en-US"/>
        </w:rPr>
      </w:pPr>
      <w:r w:rsidRPr="00C61B54">
        <w:rPr>
          <w:rFonts w:eastAsia="Calibri" w:cs="Calibri"/>
          <w:b/>
          <w:lang w:eastAsia="en-US"/>
        </w:rPr>
        <w:t>Podwykonawcy Zleceniobiorcy</w:t>
      </w:r>
    </w:p>
    <w:p w14:paraId="07337F3F" w14:textId="77777777" w:rsidR="000E4C1C" w:rsidRPr="00C61B54" w:rsidRDefault="000E4C1C" w:rsidP="002C3FC1">
      <w:pPr>
        <w:numPr>
          <w:ilvl w:val="0"/>
          <w:numId w:val="28"/>
        </w:numPr>
        <w:spacing w:after="0" w:line="240" w:lineRule="auto"/>
        <w:ind w:left="284" w:hanging="284"/>
        <w:contextualSpacing/>
        <w:jc w:val="both"/>
        <w:rPr>
          <w:rFonts w:eastAsia="Calibri" w:cs="Calibri"/>
          <w:lang w:eastAsia="ar-SA"/>
        </w:rPr>
      </w:pPr>
      <w:r w:rsidRPr="00C61B54">
        <w:rPr>
          <w:rFonts w:eastAsia="Calibri" w:cs="Calibri"/>
          <w:i/>
          <w:lang w:eastAsia="ar-SA"/>
        </w:rPr>
        <w:t>Zleceniodawca</w:t>
      </w:r>
      <w:r w:rsidRPr="00C61B54">
        <w:rPr>
          <w:rFonts w:eastAsia="Calibri" w:cs="Calibri"/>
          <w:lang w:eastAsia="ar-SA"/>
        </w:rPr>
        <w:t xml:space="preserve"> wyraża zgodę na dalsze powierzenie Przetwarzania Danych osobowych </w:t>
      </w:r>
      <w:r w:rsidRPr="00C61B54">
        <w:rPr>
          <w:rFonts w:eastAsia="Calibri" w:cs="Calibri"/>
          <w:i/>
          <w:lang w:eastAsia="ar-SA"/>
        </w:rPr>
        <w:t>Zleceniodawcy</w:t>
      </w:r>
      <w:r w:rsidRPr="00C61B54">
        <w:rPr>
          <w:rFonts w:eastAsia="Calibri" w:cs="Calibri"/>
          <w:lang w:eastAsia="ar-SA"/>
        </w:rPr>
        <w:t xml:space="preserve">, w ramach usług zlecanych przez </w:t>
      </w:r>
      <w:r w:rsidRPr="00C61B54">
        <w:rPr>
          <w:rFonts w:eastAsia="Calibri" w:cs="Calibri"/>
          <w:i/>
          <w:lang w:eastAsia="ar-SA"/>
        </w:rPr>
        <w:t>Zleceniobiorcę</w:t>
      </w:r>
      <w:r w:rsidRPr="00C61B54">
        <w:rPr>
          <w:rFonts w:eastAsia="Calibri" w:cs="Calibri"/>
          <w:lang w:eastAsia="ar-SA"/>
        </w:rPr>
        <w:t xml:space="preserve"> innym podwykonawcom, </w:t>
      </w:r>
      <w:r w:rsidRPr="00C61B54">
        <w:rPr>
          <w:rFonts w:eastAsia="Calibri" w:cs="Calibri"/>
          <w:lang w:eastAsia="ar-SA"/>
        </w:rPr>
        <w:br/>
        <w:t xml:space="preserve">po uprzednim powiadomieniu </w:t>
      </w:r>
      <w:r w:rsidRPr="00C61B54">
        <w:rPr>
          <w:rFonts w:eastAsia="Calibri" w:cs="Calibri"/>
          <w:i/>
          <w:lang w:eastAsia="ar-SA"/>
        </w:rPr>
        <w:t>Zleceniodawcy</w:t>
      </w:r>
      <w:r w:rsidRPr="00C61B54">
        <w:rPr>
          <w:rFonts w:eastAsia="Calibri" w:cs="Calibri"/>
          <w:lang w:eastAsia="ar-SA"/>
        </w:rPr>
        <w:t xml:space="preserve"> o takim podwykonawcy z co najmniej 14-dniowym wyprzedzeniem i pod warunkiem, że </w:t>
      </w:r>
      <w:r w:rsidRPr="00C61B54">
        <w:rPr>
          <w:rFonts w:eastAsia="Calibri" w:cs="Calibri"/>
          <w:i/>
          <w:lang w:eastAsia="ar-SA"/>
        </w:rPr>
        <w:t>Zleceniodawca</w:t>
      </w:r>
      <w:r w:rsidRPr="00C61B54">
        <w:rPr>
          <w:rFonts w:eastAsia="Calibri" w:cs="Calibri"/>
          <w:lang w:eastAsia="ar-SA"/>
        </w:rPr>
        <w:t xml:space="preserve"> nie zgłosi sprzeciwu wobec takiego podwykonawcy w terminie 7 dni od powiadomienia przez </w:t>
      </w:r>
      <w:r w:rsidRPr="00C61B54">
        <w:rPr>
          <w:rFonts w:eastAsia="Calibri" w:cs="Calibri"/>
          <w:i/>
          <w:lang w:eastAsia="ar-SA"/>
        </w:rPr>
        <w:t>Podmiot przetwarzający</w:t>
      </w:r>
      <w:r w:rsidRPr="00C61B54">
        <w:rPr>
          <w:rFonts w:eastAsia="Calibri" w:cs="Calibri"/>
          <w:lang w:eastAsia="ar-SA"/>
        </w:rPr>
        <w:t xml:space="preserve">. </w:t>
      </w:r>
    </w:p>
    <w:p w14:paraId="5DA54A82" w14:textId="77777777" w:rsidR="000E4C1C" w:rsidRPr="00C61B54" w:rsidRDefault="000E4C1C" w:rsidP="002C3FC1">
      <w:pPr>
        <w:numPr>
          <w:ilvl w:val="0"/>
          <w:numId w:val="28"/>
        </w:numPr>
        <w:spacing w:after="0" w:line="240" w:lineRule="auto"/>
        <w:ind w:left="284" w:hanging="284"/>
        <w:contextualSpacing/>
        <w:jc w:val="both"/>
        <w:rPr>
          <w:rFonts w:eastAsia="Calibri" w:cs="Calibri"/>
          <w:lang w:eastAsia="ar-SA"/>
        </w:rPr>
      </w:pPr>
      <w:r w:rsidRPr="00C61B54">
        <w:rPr>
          <w:rFonts w:eastAsia="Calibri" w:cs="Calibri"/>
          <w:i/>
          <w:lang w:eastAsia="ar-SA"/>
        </w:rPr>
        <w:t>Podmiot przetwarzający</w:t>
      </w:r>
      <w:r w:rsidRPr="00C61B54">
        <w:rPr>
          <w:rFonts w:eastAsia="Calibri" w:cs="Calibri"/>
          <w:lang w:eastAsia="ar-SA"/>
        </w:rPr>
        <w:t xml:space="preserve"> zobowiązuje się współpracować z takimi podwykonawcami, którzy zapewniają wdrożenie takich środków technicznych i organizacyjnych, aby Przetwarzanie odpowiadało wymogom RODO.</w:t>
      </w:r>
    </w:p>
    <w:p w14:paraId="29284707" w14:textId="77777777" w:rsidR="000E4C1C" w:rsidRPr="00C61B54" w:rsidRDefault="000E4C1C" w:rsidP="002C3FC1">
      <w:pPr>
        <w:numPr>
          <w:ilvl w:val="0"/>
          <w:numId w:val="28"/>
        </w:numPr>
        <w:spacing w:after="0" w:line="240" w:lineRule="auto"/>
        <w:ind w:left="284" w:hanging="284"/>
        <w:contextualSpacing/>
        <w:jc w:val="both"/>
        <w:rPr>
          <w:rFonts w:eastAsia="Calibri" w:cs="Calibri"/>
          <w:lang w:eastAsia="ar-SA"/>
        </w:rPr>
      </w:pPr>
      <w:r w:rsidRPr="00C61B54">
        <w:rPr>
          <w:rFonts w:eastAsia="Calibri" w:cs="Calibri"/>
          <w:i/>
          <w:lang w:eastAsia="ar-SA"/>
        </w:rPr>
        <w:t>Podmiot przetwarzający</w:t>
      </w:r>
      <w:r w:rsidRPr="00C61B54">
        <w:rPr>
          <w:rFonts w:eastAsia="Calibri" w:cs="Calibri"/>
          <w:lang w:eastAsia="ar-SA"/>
        </w:rPr>
        <w:t xml:space="preserve"> zobowiązuje się zawrzeć z każdym podwykonawcą, który będzie przetwarzał Dane osobowe </w:t>
      </w:r>
      <w:r w:rsidRPr="00C61B54">
        <w:rPr>
          <w:rFonts w:eastAsia="Calibri" w:cs="Calibri"/>
          <w:i/>
          <w:lang w:eastAsia="ar-SA"/>
        </w:rPr>
        <w:t>Zleceniodawcy</w:t>
      </w:r>
      <w:r w:rsidRPr="00C61B54">
        <w:rPr>
          <w:rFonts w:eastAsia="Calibri" w:cs="Calibri"/>
          <w:lang w:eastAsia="ar-SA"/>
        </w:rPr>
        <w:t xml:space="preserve"> stosowną umowę, nakładającą na podwykonawcę odpowiednie obowiązki ochrony Danych osobowych.</w:t>
      </w:r>
    </w:p>
    <w:p w14:paraId="09399D4E" w14:textId="77777777" w:rsidR="000E4C1C" w:rsidRPr="00C61B54" w:rsidRDefault="000E4C1C" w:rsidP="002C3FC1">
      <w:pPr>
        <w:numPr>
          <w:ilvl w:val="0"/>
          <w:numId w:val="28"/>
        </w:numPr>
        <w:spacing w:after="0" w:line="240" w:lineRule="auto"/>
        <w:ind w:left="284" w:hanging="284"/>
        <w:contextualSpacing/>
        <w:jc w:val="both"/>
        <w:rPr>
          <w:rFonts w:eastAsia="Calibri" w:cs="Calibri"/>
          <w:lang w:eastAsia="ar-SA"/>
        </w:rPr>
      </w:pPr>
      <w:r w:rsidRPr="00C61B54">
        <w:rPr>
          <w:rFonts w:eastAsia="Calibri" w:cs="Calibri"/>
          <w:lang w:eastAsia="ar-SA"/>
        </w:rPr>
        <w:t xml:space="preserve">Jeżeli podwykonawca </w:t>
      </w:r>
      <w:r w:rsidRPr="00C61B54">
        <w:rPr>
          <w:rFonts w:eastAsia="Calibri" w:cs="Calibri"/>
          <w:i/>
          <w:lang w:eastAsia="ar-SA"/>
        </w:rPr>
        <w:t xml:space="preserve">Zleceniobiorcy </w:t>
      </w:r>
      <w:r w:rsidRPr="00C61B54">
        <w:rPr>
          <w:rFonts w:eastAsia="Calibri" w:cs="Calibri"/>
          <w:lang w:eastAsia="ar-SA"/>
        </w:rPr>
        <w:t xml:space="preserve">nie wywiąże się ze spoczywających na nim obowiązków ochrony Danych osobowych </w:t>
      </w:r>
      <w:r w:rsidRPr="00C61B54">
        <w:rPr>
          <w:rFonts w:eastAsia="Calibri" w:cs="Calibri"/>
          <w:i/>
          <w:lang w:eastAsia="ar-SA"/>
        </w:rPr>
        <w:t>Zleceniodawcy,</w:t>
      </w:r>
      <w:r w:rsidRPr="00C61B54">
        <w:rPr>
          <w:rFonts w:eastAsia="Calibri" w:cs="Calibri"/>
          <w:lang w:eastAsia="ar-SA"/>
        </w:rPr>
        <w:t xml:space="preserve"> </w:t>
      </w:r>
      <w:r w:rsidRPr="00C61B54">
        <w:rPr>
          <w:rFonts w:eastAsia="Calibri" w:cs="Calibri"/>
          <w:i/>
          <w:lang w:eastAsia="ar-SA"/>
        </w:rPr>
        <w:t>Zleceniobiorca</w:t>
      </w:r>
      <w:r w:rsidRPr="00C61B54">
        <w:rPr>
          <w:rFonts w:eastAsia="Calibri" w:cs="Calibri"/>
          <w:lang w:eastAsia="ar-SA"/>
        </w:rPr>
        <w:t xml:space="preserve"> ponosi wobec </w:t>
      </w:r>
      <w:r w:rsidRPr="00C61B54">
        <w:rPr>
          <w:rFonts w:eastAsia="Calibri" w:cs="Calibri"/>
          <w:i/>
          <w:lang w:eastAsia="ar-SA"/>
        </w:rPr>
        <w:t xml:space="preserve">Zleceniodawcy </w:t>
      </w:r>
      <w:r w:rsidRPr="00C61B54">
        <w:rPr>
          <w:rFonts w:eastAsia="Calibri" w:cs="Calibri"/>
          <w:lang w:eastAsia="ar-SA"/>
        </w:rPr>
        <w:t>odpowiedzialność za niewypełnienie obowiązków przez podwykonawcę tak jak za własne działania i zaniechania.</w:t>
      </w:r>
    </w:p>
    <w:p w14:paraId="025470F0" w14:textId="77777777" w:rsidR="000E4C1C" w:rsidRPr="00C61B54" w:rsidRDefault="000E4C1C" w:rsidP="000E4C1C">
      <w:pPr>
        <w:spacing w:after="0" w:line="240" w:lineRule="auto"/>
        <w:jc w:val="both"/>
        <w:rPr>
          <w:rFonts w:eastAsia="Calibri" w:cs="Calibri"/>
          <w:b/>
          <w:lang w:eastAsia="en-US"/>
        </w:rPr>
      </w:pPr>
    </w:p>
    <w:p w14:paraId="7C7D521E" w14:textId="77777777" w:rsidR="000E4C1C" w:rsidRPr="00C61B54" w:rsidRDefault="000E4C1C" w:rsidP="000E4C1C">
      <w:pPr>
        <w:spacing w:after="0" w:line="240" w:lineRule="auto"/>
        <w:jc w:val="center"/>
        <w:rPr>
          <w:rFonts w:eastAsia="Calibri" w:cs="Calibri"/>
          <w:b/>
          <w:lang w:eastAsia="en-US"/>
        </w:rPr>
      </w:pPr>
      <w:r w:rsidRPr="00C61B54">
        <w:rPr>
          <w:rFonts w:eastAsia="Calibri" w:cs="Calibri"/>
          <w:b/>
          <w:lang w:eastAsia="en-US"/>
        </w:rPr>
        <w:t>§ 7</w:t>
      </w:r>
    </w:p>
    <w:p w14:paraId="6EC44C2C" w14:textId="77777777" w:rsidR="000E4C1C" w:rsidRPr="00C61B54" w:rsidRDefault="000E4C1C" w:rsidP="000E4C1C">
      <w:pPr>
        <w:spacing w:after="0" w:line="240" w:lineRule="auto"/>
        <w:jc w:val="center"/>
        <w:rPr>
          <w:rFonts w:eastAsia="Calibri" w:cs="Calibri"/>
          <w:b/>
          <w:lang w:eastAsia="en-US"/>
        </w:rPr>
      </w:pPr>
      <w:r w:rsidRPr="00C61B54">
        <w:rPr>
          <w:rFonts w:eastAsia="Calibri" w:cs="Calibri"/>
          <w:b/>
          <w:lang w:eastAsia="en-US"/>
        </w:rPr>
        <w:t>Odpowiedzialność Stron</w:t>
      </w:r>
    </w:p>
    <w:p w14:paraId="7BAB2DE4" w14:textId="77777777" w:rsidR="000E4C1C" w:rsidRPr="00C61B54" w:rsidRDefault="000E4C1C" w:rsidP="002C3FC1">
      <w:pPr>
        <w:numPr>
          <w:ilvl w:val="0"/>
          <w:numId w:val="29"/>
        </w:numPr>
        <w:spacing w:after="0" w:line="240" w:lineRule="auto"/>
        <w:ind w:left="284" w:hanging="284"/>
        <w:contextualSpacing/>
        <w:jc w:val="both"/>
        <w:rPr>
          <w:rFonts w:eastAsia="Calibri" w:cs="Calibri"/>
          <w:lang w:eastAsia="ar-SA"/>
        </w:rPr>
      </w:pPr>
      <w:r w:rsidRPr="00C61B54">
        <w:rPr>
          <w:rFonts w:eastAsia="Calibri" w:cs="Calibri"/>
          <w:i/>
          <w:lang w:eastAsia="ar-SA"/>
        </w:rPr>
        <w:t>Administrator</w:t>
      </w:r>
      <w:r w:rsidRPr="00C61B54">
        <w:rPr>
          <w:rFonts w:eastAsia="Calibri" w:cs="Calibri"/>
          <w:lang w:eastAsia="ar-SA"/>
        </w:rPr>
        <w:t xml:space="preserve"> ponosi odpowiedzialność za przestrzeganie przepisów prawa w zakresie przetwarzania i ochrony danych osobowych według RODO.</w:t>
      </w:r>
    </w:p>
    <w:p w14:paraId="710C720C" w14:textId="77777777" w:rsidR="000E4C1C" w:rsidRPr="00C61B54" w:rsidRDefault="000E4C1C" w:rsidP="002C3FC1">
      <w:pPr>
        <w:numPr>
          <w:ilvl w:val="0"/>
          <w:numId w:val="29"/>
        </w:numPr>
        <w:spacing w:after="0" w:line="240" w:lineRule="auto"/>
        <w:ind w:left="284" w:hanging="284"/>
        <w:contextualSpacing/>
        <w:jc w:val="both"/>
        <w:rPr>
          <w:rFonts w:eastAsia="Calibri" w:cs="Calibri"/>
          <w:lang w:eastAsia="ar-SA"/>
        </w:rPr>
      </w:pPr>
      <w:r w:rsidRPr="00C61B54">
        <w:rPr>
          <w:rFonts w:eastAsia="Calibri" w:cs="Calibri"/>
          <w:lang w:eastAsia="ar-SA"/>
        </w:rPr>
        <w:t xml:space="preserve">Powyższe nie wyłącza odpowiedzialności </w:t>
      </w:r>
      <w:r w:rsidRPr="00C61B54">
        <w:rPr>
          <w:rFonts w:eastAsia="Calibri" w:cs="Calibri"/>
          <w:i/>
          <w:lang w:eastAsia="ar-SA"/>
        </w:rPr>
        <w:t>Zleceniobiorcy</w:t>
      </w:r>
      <w:r w:rsidRPr="00C61B54">
        <w:rPr>
          <w:rFonts w:eastAsia="Calibri" w:cs="Calibri"/>
          <w:lang w:eastAsia="ar-SA"/>
        </w:rPr>
        <w:t xml:space="preserve"> za Przetwarzanie powierzonych danych niezgodnie z Umową.</w:t>
      </w:r>
    </w:p>
    <w:p w14:paraId="058017B2" w14:textId="77777777" w:rsidR="000E4C1C" w:rsidRPr="00C61B54" w:rsidRDefault="000E4C1C" w:rsidP="002C3FC1">
      <w:pPr>
        <w:numPr>
          <w:ilvl w:val="0"/>
          <w:numId w:val="29"/>
        </w:numPr>
        <w:spacing w:after="0" w:line="240" w:lineRule="auto"/>
        <w:ind w:left="284" w:hanging="284"/>
        <w:contextualSpacing/>
        <w:jc w:val="both"/>
        <w:rPr>
          <w:rFonts w:eastAsia="Calibri" w:cs="Calibri"/>
          <w:lang w:eastAsia="ar-SA"/>
        </w:rPr>
      </w:pPr>
      <w:r w:rsidRPr="00C61B54">
        <w:rPr>
          <w:rFonts w:eastAsia="Calibri" w:cs="Calibri"/>
          <w:i/>
          <w:lang w:eastAsia="ar-SA"/>
        </w:rPr>
        <w:t>Podmiot przetwarzający</w:t>
      </w:r>
      <w:r w:rsidRPr="00C61B54">
        <w:rPr>
          <w:rFonts w:eastAsia="Calibri" w:cs="Calibri"/>
          <w:lang w:eastAsia="ar-SA"/>
        </w:rPr>
        <w:t xml:space="preserve"> odpowiada za szkody spowodowane Przetwarzaniem, jeśli nie dopełnił obowiązków, które nakłada na niego niniejsza Umowa, lub gdy działał poza zgodnymi z prawem instrukcjami </w:t>
      </w:r>
      <w:r w:rsidRPr="00C61B54">
        <w:rPr>
          <w:rFonts w:eastAsia="Calibri" w:cs="Calibri"/>
          <w:i/>
          <w:lang w:eastAsia="ar-SA"/>
        </w:rPr>
        <w:t>Administratora</w:t>
      </w:r>
      <w:r w:rsidRPr="00C61B54">
        <w:rPr>
          <w:rFonts w:eastAsia="Calibri" w:cs="Calibri"/>
          <w:lang w:eastAsia="ar-SA"/>
        </w:rPr>
        <w:t xml:space="preserve"> lub wbrew tym instrukcjom.</w:t>
      </w:r>
    </w:p>
    <w:p w14:paraId="1E19B958" w14:textId="77777777" w:rsidR="000E4C1C" w:rsidRPr="00C61B54" w:rsidRDefault="000E4C1C" w:rsidP="002C3FC1">
      <w:pPr>
        <w:numPr>
          <w:ilvl w:val="0"/>
          <w:numId w:val="29"/>
        </w:numPr>
        <w:spacing w:after="0" w:line="240" w:lineRule="auto"/>
        <w:ind w:left="284" w:hanging="284"/>
        <w:contextualSpacing/>
        <w:jc w:val="both"/>
        <w:rPr>
          <w:rFonts w:eastAsia="Calibri" w:cs="Calibri"/>
          <w:bCs/>
          <w:iCs/>
          <w:lang w:eastAsia="ar-SA"/>
        </w:rPr>
      </w:pPr>
      <w:r w:rsidRPr="00C61B54">
        <w:rPr>
          <w:rFonts w:eastAsia="Calibri" w:cs="Calibri"/>
          <w:bCs/>
          <w:iCs/>
          <w:lang w:eastAsia="ar-SA"/>
        </w:rPr>
        <w:t xml:space="preserve">Obie Strony będą współpracować i zapewnią drugiej Stronie wsparcie na wypadek podjęcia </w:t>
      </w:r>
      <w:r w:rsidRPr="00C61B54">
        <w:rPr>
          <w:rFonts w:eastAsia="Calibri" w:cs="Calibri"/>
          <w:bCs/>
          <w:iCs/>
          <w:lang w:eastAsia="ar-SA"/>
        </w:rPr>
        <w:br/>
        <w:t xml:space="preserve">przez Organ nadzorczy jakichkolwiek działań lub wszczęcia postępowania w odniesieniu </w:t>
      </w:r>
      <w:r w:rsidRPr="00C61B54">
        <w:rPr>
          <w:rFonts w:eastAsia="Calibri" w:cs="Calibri"/>
          <w:bCs/>
          <w:iCs/>
          <w:lang w:eastAsia="ar-SA"/>
        </w:rPr>
        <w:br/>
        <w:t xml:space="preserve">do jakichkolwiek czynności wykonywanych w ramach niniejszej Umowy, w tym niezwłocznie powiadomią drugą Stronę o ryzyku podjęcia oraz podjęciu takich działań. Strony podejmą wszelkie racjonalne działania niezbędne do ograniczenia potencjalnych szkód poniesionych </w:t>
      </w:r>
      <w:r w:rsidRPr="00C61B54">
        <w:rPr>
          <w:rFonts w:eastAsia="Calibri" w:cs="Calibri"/>
          <w:bCs/>
          <w:iCs/>
          <w:lang w:eastAsia="ar-SA"/>
        </w:rPr>
        <w:br/>
        <w:t>przez którąkolwiek ze Stron w wyniku takiego zdarzenia.</w:t>
      </w:r>
    </w:p>
    <w:p w14:paraId="5BE828DA" w14:textId="77777777" w:rsidR="000E4C1C" w:rsidRPr="00C61B54" w:rsidRDefault="000E4C1C" w:rsidP="002C3FC1">
      <w:pPr>
        <w:numPr>
          <w:ilvl w:val="0"/>
          <w:numId w:val="29"/>
        </w:numPr>
        <w:spacing w:after="0" w:line="240" w:lineRule="auto"/>
        <w:ind w:left="284" w:hanging="284"/>
        <w:contextualSpacing/>
        <w:jc w:val="both"/>
        <w:rPr>
          <w:rFonts w:eastAsia="Calibri" w:cs="Calibri"/>
          <w:bCs/>
          <w:iCs/>
          <w:lang w:eastAsia="ar-SA"/>
        </w:rPr>
      </w:pPr>
      <w:r w:rsidRPr="00C61B54">
        <w:rPr>
          <w:rFonts w:eastAsia="Calibri" w:cs="Calibri"/>
          <w:bCs/>
          <w:iCs/>
          <w:lang w:eastAsia="ar-SA"/>
        </w:rPr>
        <w:t>Postanowienia § 7 pozostają w mocy po rozwiązaniu lub wygaśnięciu Umowy.</w:t>
      </w:r>
    </w:p>
    <w:p w14:paraId="747422C3" w14:textId="77777777" w:rsidR="000E4C1C" w:rsidRPr="00C61B54" w:rsidRDefault="000E4C1C" w:rsidP="000E4C1C">
      <w:pPr>
        <w:spacing w:after="0" w:line="240" w:lineRule="auto"/>
        <w:ind w:left="284"/>
        <w:contextualSpacing/>
        <w:jc w:val="both"/>
        <w:rPr>
          <w:rFonts w:eastAsia="Calibri" w:cs="Calibri"/>
          <w:bCs/>
          <w:iCs/>
          <w:lang w:eastAsia="ar-SA"/>
        </w:rPr>
      </w:pPr>
    </w:p>
    <w:p w14:paraId="26667E70" w14:textId="77777777" w:rsidR="000E4C1C" w:rsidRPr="00C61B54" w:rsidRDefault="000E4C1C" w:rsidP="000E4C1C">
      <w:pPr>
        <w:spacing w:after="0" w:line="240" w:lineRule="auto"/>
        <w:jc w:val="center"/>
        <w:rPr>
          <w:rFonts w:eastAsia="Calibri" w:cs="Calibri"/>
          <w:b/>
          <w:lang w:eastAsia="en-US"/>
        </w:rPr>
      </w:pPr>
      <w:r w:rsidRPr="00C61B54">
        <w:rPr>
          <w:rFonts w:eastAsia="Calibri" w:cs="Calibri"/>
          <w:b/>
          <w:lang w:eastAsia="en-US"/>
        </w:rPr>
        <w:t>§ 8</w:t>
      </w:r>
    </w:p>
    <w:p w14:paraId="450D623C" w14:textId="77777777" w:rsidR="000E4C1C" w:rsidRPr="00C61B54" w:rsidRDefault="000E4C1C" w:rsidP="000E4C1C">
      <w:pPr>
        <w:spacing w:after="0" w:line="240" w:lineRule="auto"/>
        <w:jc w:val="center"/>
        <w:rPr>
          <w:rFonts w:eastAsia="Calibri" w:cs="Calibri"/>
          <w:b/>
          <w:lang w:eastAsia="en-US"/>
        </w:rPr>
      </w:pPr>
      <w:r w:rsidRPr="00C61B54">
        <w:rPr>
          <w:rFonts w:eastAsia="Calibri" w:cs="Calibri"/>
          <w:b/>
          <w:lang w:eastAsia="en-US"/>
        </w:rPr>
        <w:t>Postanowienia końcowe</w:t>
      </w:r>
    </w:p>
    <w:p w14:paraId="2D7E5F94" w14:textId="3B530FD9" w:rsidR="000E4C1C" w:rsidRPr="00C61B54" w:rsidRDefault="000E4C1C" w:rsidP="002C3FC1">
      <w:pPr>
        <w:numPr>
          <w:ilvl w:val="0"/>
          <w:numId w:val="30"/>
        </w:numPr>
        <w:spacing w:after="0" w:line="240" w:lineRule="auto"/>
        <w:ind w:left="284" w:hanging="284"/>
        <w:contextualSpacing/>
        <w:jc w:val="both"/>
        <w:rPr>
          <w:rFonts w:eastAsia="Calibri" w:cs="Calibri"/>
          <w:lang w:eastAsia="ar-SA"/>
        </w:rPr>
      </w:pPr>
      <w:r w:rsidRPr="00C61B54">
        <w:rPr>
          <w:rFonts w:eastAsia="Calibri" w:cs="Calibri"/>
          <w:lang w:eastAsia="ar-SA"/>
        </w:rPr>
        <w:t xml:space="preserve">Niniejsza Umowa wchodzi w życie </w:t>
      </w:r>
      <w:r w:rsidR="00393B1E" w:rsidRPr="00C61B54">
        <w:rPr>
          <w:rFonts w:eastAsia="Calibri" w:cs="Calibri"/>
          <w:lang w:eastAsia="ar-SA"/>
        </w:rPr>
        <w:t>z dniem podpisania</w:t>
      </w:r>
      <w:r w:rsidRPr="00C61B54">
        <w:rPr>
          <w:rFonts w:eastAsia="Calibri" w:cs="Calibri"/>
          <w:lang w:eastAsia="ar-SA"/>
        </w:rPr>
        <w:t xml:space="preserve"> i w spo</w:t>
      </w:r>
      <w:r w:rsidR="00D21E04" w:rsidRPr="00C61B54">
        <w:rPr>
          <w:rFonts w:eastAsia="Calibri" w:cs="Calibri"/>
          <w:lang w:eastAsia="ar-SA"/>
        </w:rPr>
        <w:t>sób całkowity reguluje warunki p</w:t>
      </w:r>
      <w:r w:rsidR="00743CF7" w:rsidRPr="00C61B54">
        <w:rPr>
          <w:rFonts w:eastAsia="Calibri" w:cs="Calibri"/>
          <w:lang w:eastAsia="ar-SA"/>
        </w:rPr>
        <w:t>rzetwarzania d</w:t>
      </w:r>
      <w:r w:rsidRPr="00C61B54">
        <w:rPr>
          <w:rFonts w:eastAsia="Calibri" w:cs="Calibri"/>
          <w:lang w:eastAsia="ar-SA"/>
        </w:rPr>
        <w:t xml:space="preserve">anych osobowych </w:t>
      </w:r>
      <w:r w:rsidRPr="00C61B54">
        <w:rPr>
          <w:rFonts w:eastAsia="Calibri" w:cs="Calibri"/>
          <w:i/>
          <w:lang w:eastAsia="ar-SA"/>
        </w:rPr>
        <w:t xml:space="preserve">Zleceniodawcy </w:t>
      </w:r>
      <w:r w:rsidRPr="00C61B54">
        <w:rPr>
          <w:rFonts w:eastAsia="Calibri" w:cs="Calibri"/>
          <w:lang w:eastAsia="ar-SA"/>
        </w:rPr>
        <w:t xml:space="preserve">przez </w:t>
      </w:r>
      <w:r w:rsidRPr="00C61B54">
        <w:rPr>
          <w:rFonts w:eastAsia="Calibri" w:cs="Calibri"/>
          <w:i/>
          <w:lang w:eastAsia="ar-SA"/>
        </w:rPr>
        <w:t xml:space="preserve">Zleceniobiorcę </w:t>
      </w:r>
      <w:r w:rsidRPr="00C61B54">
        <w:rPr>
          <w:rFonts w:eastAsia="Calibri" w:cs="Calibri"/>
          <w:i/>
          <w:lang w:eastAsia="ar-SA"/>
        </w:rPr>
        <w:br/>
      </w:r>
      <w:r w:rsidRPr="00C61B54">
        <w:rPr>
          <w:rFonts w:eastAsia="Calibri" w:cs="Calibri"/>
          <w:lang w:eastAsia="ar-SA"/>
        </w:rPr>
        <w:t xml:space="preserve">w związku z wykonywaniem Usług. Z dniem wskazanym w zdaniu poprzedzającym uchylone zostają ewentualne postanowienia Umowy głównej regulujące zasady przetwarzania danych osobowych przez </w:t>
      </w:r>
      <w:r w:rsidRPr="00C61B54">
        <w:rPr>
          <w:rFonts w:eastAsia="Calibri" w:cs="Calibri"/>
          <w:i/>
          <w:lang w:eastAsia="ar-SA"/>
        </w:rPr>
        <w:t>Podmiot przetwarzający</w:t>
      </w:r>
      <w:r w:rsidRPr="00C61B54">
        <w:rPr>
          <w:rFonts w:eastAsia="Calibri" w:cs="Calibri"/>
          <w:lang w:eastAsia="ar-SA"/>
        </w:rPr>
        <w:t xml:space="preserve"> lub inne umowy powierzenia przetwarzania danych </w:t>
      </w:r>
      <w:r w:rsidRPr="00C61B54">
        <w:rPr>
          <w:rFonts w:eastAsia="Calibri" w:cs="Calibri"/>
          <w:lang w:eastAsia="ar-SA"/>
        </w:rPr>
        <w:lastRenderedPageBreak/>
        <w:t>osobowych zawarte przez Strony w związku z Umową główną. Umowa powierzenia zostaje zawarta na okres wykonywania Umowy głównej.</w:t>
      </w:r>
    </w:p>
    <w:p w14:paraId="64258B0D" w14:textId="77777777" w:rsidR="000E4C1C" w:rsidRPr="00C61B54" w:rsidRDefault="000E4C1C" w:rsidP="002C3FC1">
      <w:pPr>
        <w:numPr>
          <w:ilvl w:val="0"/>
          <w:numId w:val="30"/>
        </w:numPr>
        <w:spacing w:after="0" w:line="240" w:lineRule="auto"/>
        <w:ind w:left="284" w:hanging="284"/>
        <w:contextualSpacing/>
        <w:jc w:val="both"/>
        <w:rPr>
          <w:rFonts w:eastAsia="Calibri" w:cs="Calibri"/>
          <w:lang w:eastAsia="ar-SA"/>
        </w:rPr>
      </w:pPr>
      <w:r w:rsidRPr="00C61B54">
        <w:rPr>
          <w:rFonts w:eastAsia="Calibri" w:cs="Calibri"/>
          <w:lang w:eastAsia="ar-SA"/>
        </w:rPr>
        <w:t xml:space="preserve">Rozwiązanie lub wygaśniecie Umowy głównej skutkuje odpowiednio rozwiązaniem </w:t>
      </w:r>
      <w:r w:rsidRPr="00C61B54">
        <w:rPr>
          <w:rFonts w:eastAsia="Calibri" w:cs="Calibri"/>
          <w:lang w:eastAsia="ar-SA"/>
        </w:rPr>
        <w:br/>
        <w:t xml:space="preserve">lub wygaśnięciem Umowy bez potrzeby składania dodatkowych oświadczeń. Rozwiązanie Umowy przed upływem okresu na jaki została zawarta Umowa główna bez jednoczesnego rozwiązania Umowy głównej jest wyłączone. </w:t>
      </w:r>
    </w:p>
    <w:p w14:paraId="0F546D35" w14:textId="77777777" w:rsidR="000E4C1C" w:rsidRPr="00C61B54" w:rsidRDefault="000E4C1C" w:rsidP="002C3FC1">
      <w:pPr>
        <w:numPr>
          <w:ilvl w:val="0"/>
          <w:numId w:val="30"/>
        </w:numPr>
        <w:spacing w:after="0" w:line="240" w:lineRule="auto"/>
        <w:ind w:left="284" w:hanging="284"/>
        <w:contextualSpacing/>
        <w:jc w:val="both"/>
        <w:rPr>
          <w:rFonts w:eastAsia="Calibri" w:cs="Calibri"/>
          <w:lang w:eastAsia="ar-SA"/>
        </w:rPr>
      </w:pPr>
      <w:r w:rsidRPr="00C61B54">
        <w:rPr>
          <w:rFonts w:eastAsia="Calibri" w:cs="Calibri"/>
          <w:lang w:eastAsia="ar-SA"/>
        </w:rPr>
        <w:t xml:space="preserve">Przeniesienie praw i obowiązków wynikających z niniejszej Umowy jest dopuszczalne wyłącznie </w:t>
      </w:r>
      <w:r w:rsidRPr="00C61B54">
        <w:rPr>
          <w:rFonts w:eastAsia="Calibri" w:cs="Calibri"/>
          <w:lang w:eastAsia="ar-SA"/>
        </w:rPr>
        <w:br/>
        <w:t>w przypadku, gdy następuje przeniesienie praw i obowiązków wynikających z Umowy głównej.</w:t>
      </w:r>
    </w:p>
    <w:p w14:paraId="34EE4AEB" w14:textId="77777777" w:rsidR="000E4C1C" w:rsidRPr="00C61B54" w:rsidRDefault="000E4C1C" w:rsidP="002C3FC1">
      <w:pPr>
        <w:numPr>
          <w:ilvl w:val="0"/>
          <w:numId w:val="30"/>
        </w:numPr>
        <w:spacing w:after="0" w:line="240" w:lineRule="auto"/>
        <w:ind w:left="284" w:hanging="284"/>
        <w:contextualSpacing/>
        <w:jc w:val="both"/>
        <w:rPr>
          <w:rFonts w:eastAsia="Calibri" w:cs="Calibri"/>
          <w:lang w:eastAsia="ar-SA"/>
        </w:rPr>
      </w:pPr>
      <w:r w:rsidRPr="00C61B54">
        <w:rPr>
          <w:rFonts w:eastAsia="Calibri" w:cs="Calibri"/>
          <w:lang w:eastAsia="ar-SA"/>
        </w:rPr>
        <w:t xml:space="preserve">Strony uzgadniają, że Przetwarzanie danych osobowych będzie wykonywane wyłącznie </w:t>
      </w:r>
      <w:r w:rsidRPr="00C61B54">
        <w:rPr>
          <w:rFonts w:eastAsia="Calibri" w:cs="Calibri"/>
          <w:lang w:eastAsia="ar-SA"/>
        </w:rPr>
        <w:br/>
        <w:t xml:space="preserve">na terytorium Unii Europejskiej. Przekazanie przez </w:t>
      </w:r>
      <w:r w:rsidRPr="00C61B54">
        <w:rPr>
          <w:rFonts w:eastAsia="Calibri" w:cs="Calibri"/>
          <w:i/>
          <w:lang w:eastAsia="ar-SA"/>
        </w:rPr>
        <w:t>Zleceniobiorcę</w:t>
      </w:r>
      <w:r w:rsidRPr="00C61B54">
        <w:rPr>
          <w:rFonts w:eastAsia="Calibri" w:cs="Calibri"/>
          <w:lang w:eastAsia="ar-SA"/>
        </w:rPr>
        <w:t xml:space="preserve"> Danych osobowych </w:t>
      </w:r>
      <w:r w:rsidRPr="00C61B54">
        <w:rPr>
          <w:rFonts w:eastAsia="Calibri" w:cs="Calibri"/>
          <w:i/>
          <w:lang w:eastAsia="ar-SA"/>
        </w:rPr>
        <w:t>Zleceniodawcy</w:t>
      </w:r>
      <w:r w:rsidRPr="00C61B54">
        <w:rPr>
          <w:rFonts w:eastAsia="Calibri" w:cs="Calibri"/>
          <w:lang w:eastAsia="ar-SA"/>
        </w:rPr>
        <w:t xml:space="preserve"> do państwa trzeciego wymaga uprzedniej zgody Klienta w formie pisemnej </w:t>
      </w:r>
      <w:r w:rsidRPr="00C61B54">
        <w:rPr>
          <w:rFonts w:eastAsia="Calibri" w:cs="Calibri"/>
          <w:lang w:eastAsia="ar-SA"/>
        </w:rPr>
        <w:br/>
        <w:t xml:space="preserve">lub dokumentowej, chyba że obowiązek taki nakłada na niego prawo Unii Europejskiej lub prawo państwa członkowskiego, któremu podlega </w:t>
      </w:r>
      <w:r w:rsidRPr="00C61B54">
        <w:rPr>
          <w:rFonts w:eastAsia="Calibri" w:cs="Calibri"/>
          <w:i/>
          <w:lang w:eastAsia="ar-SA"/>
        </w:rPr>
        <w:t>Zleceniobiorca.</w:t>
      </w:r>
      <w:r w:rsidRPr="00C61B54">
        <w:rPr>
          <w:rFonts w:eastAsia="Calibri" w:cs="Calibri"/>
          <w:lang w:eastAsia="ar-SA"/>
        </w:rPr>
        <w:t xml:space="preserve"> W takim przypadku przed rozpoczęciem Przetwarzania </w:t>
      </w:r>
      <w:r w:rsidRPr="00C61B54">
        <w:rPr>
          <w:rFonts w:eastAsia="Calibri" w:cs="Calibri"/>
          <w:i/>
          <w:lang w:eastAsia="ar-SA"/>
        </w:rPr>
        <w:t xml:space="preserve">Zleceniobiorca </w:t>
      </w:r>
      <w:r w:rsidRPr="00C61B54">
        <w:rPr>
          <w:rFonts w:eastAsia="Calibri" w:cs="Calibri"/>
          <w:lang w:eastAsia="ar-SA"/>
        </w:rPr>
        <w:t xml:space="preserve">informuje Klienta o tym obowiązku prawnym, o ile prawo </w:t>
      </w:r>
      <w:r w:rsidRPr="00C61B54">
        <w:rPr>
          <w:rFonts w:eastAsia="Calibri" w:cs="Calibri"/>
          <w:lang w:eastAsia="ar-SA"/>
        </w:rPr>
        <w:br/>
        <w:t xml:space="preserve">to nie zabrania udzielania takiej informacji z uwagi na ważny interes publiczny.  </w:t>
      </w:r>
    </w:p>
    <w:p w14:paraId="34BCE9D8" w14:textId="77777777" w:rsidR="000E4C1C" w:rsidRPr="00C61B54" w:rsidRDefault="000E4C1C" w:rsidP="002C3FC1">
      <w:pPr>
        <w:numPr>
          <w:ilvl w:val="0"/>
          <w:numId w:val="30"/>
        </w:numPr>
        <w:spacing w:after="0" w:line="240" w:lineRule="auto"/>
        <w:ind w:left="284" w:hanging="284"/>
        <w:contextualSpacing/>
        <w:jc w:val="both"/>
        <w:rPr>
          <w:rFonts w:eastAsia="Calibri" w:cs="Calibri"/>
          <w:lang w:eastAsia="ar-SA"/>
        </w:rPr>
      </w:pPr>
      <w:r w:rsidRPr="00C61B54">
        <w:rPr>
          <w:rFonts w:eastAsia="Calibri" w:cs="Calibri"/>
          <w:lang w:eastAsia="ar-SA"/>
        </w:rPr>
        <w:t>Wszelkie zmiany niniejszej Umowy powinny być dokonane w formie pisemnej pod rygorem nieważności.</w:t>
      </w:r>
    </w:p>
    <w:p w14:paraId="4E63E074" w14:textId="77777777" w:rsidR="000E4C1C" w:rsidRPr="00C61B54" w:rsidRDefault="000E4C1C" w:rsidP="002C3FC1">
      <w:pPr>
        <w:numPr>
          <w:ilvl w:val="0"/>
          <w:numId w:val="30"/>
        </w:numPr>
        <w:spacing w:after="0" w:line="240" w:lineRule="auto"/>
        <w:ind w:left="284" w:hanging="284"/>
        <w:contextualSpacing/>
        <w:jc w:val="both"/>
        <w:rPr>
          <w:rFonts w:eastAsia="Calibri" w:cs="Calibri"/>
          <w:lang w:eastAsia="ar-SA"/>
        </w:rPr>
      </w:pPr>
      <w:r w:rsidRPr="00C61B54">
        <w:rPr>
          <w:rFonts w:eastAsia="Calibri" w:cs="Calibri"/>
          <w:lang w:eastAsia="ar-SA"/>
        </w:rPr>
        <w:t>W zakresie nieuregulowanym niniejszą Umową zastosowanie mają przepisy Kodeksu cywilnego.</w:t>
      </w:r>
    </w:p>
    <w:p w14:paraId="68A6ABF0" w14:textId="77777777" w:rsidR="000E4C1C" w:rsidRPr="00C61B54" w:rsidRDefault="000E4C1C" w:rsidP="002C3FC1">
      <w:pPr>
        <w:numPr>
          <w:ilvl w:val="0"/>
          <w:numId w:val="30"/>
        </w:numPr>
        <w:spacing w:after="0" w:line="240" w:lineRule="auto"/>
        <w:ind w:left="284" w:hanging="284"/>
        <w:contextualSpacing/>
        <w:jc w:val="both"/>
        <w:rPr>
          <w:rFonts w:eastAsia="Calibri" w:cs="Calibri"/>
          <w:lang w:eastAsia="ar-SA"/>
        </w:rPr>
      </w:pPr>
      <w:r w:rsidRPr="00C61B54">
        <w:rPr>
          <w:rFonts w:eastAsia="Calibri" w:cs="Calibri"/>
          <w:lang w:eastAsia="ar-SA"/>
        </w:rPr>
        <w:t xml:space="preserve">W przypadku gdy niniejsza Umowa odwołuje się do przepisów prawa, oznacza to również inne przepisy dotyczące ochrony danych osobowych, a także wszelkie nowelizacje, jakie wejdą w życie po dniu zawarcia Umowy, jak również akty prawne, które zastąpią wskazane ustawy </w:t>
      </w:r>
      <w:r w:rsidRPr="00C61B54">
        <w:rPr>
          <w:rFonts w:eastAsia="Calibri" w:cs="Calibri"/>
          <w:lang w:eastAsia="ar-SA"/>
        </w:rPr>
        <w:br/>
        <w:t>i rozporządzenia.</w:t>
      </w:r>
    </w:p>
    <w:p w14:paraId="5D1F024F" w14:textId="77777777" w:rsidR="000E4C1C" w:rsidRPr="00C61B54" w:rsidRDefault="000E4C1C" w:rsidP="002C3FC1">
      <w:pPr>
        <w:numPr>
          <w:ilvl w:val="0"/>
          <w:numId w:val="30"/>
        </w:numPr>
        <w:spacing w:after="0" w:line="240" w:lineRule="auto"/>
        <w:ind w:left="284" w:hanging="284"/>
        <w:contextualSpacing/>
        <w:jc w:val="both"/>
        <w:rPr>
          <w:rFonts w:eastAsia="Calibri" w:cs="Calibri"/>
          <w:lang w:eastAsia="ar-SA"/>
        </w:rPr>
      </w:pPr>
      <w:r w:rsidRPr="00C61B54">
        <w:rPr>
          <w:rFonts w:eastAsia="Calibri" w:cs="Calibri"/>
          <w:lang w:eastAsia="ar-SA"/>
        </w:rPr>
        <w:t xml:space="preserve">Umowę sporządzono w trzech jednobrzmiących egzemplarzach – 2 egzemplarze dla </w:t>
      </w:r>
      <w:r w:rsidRPr="00C61B54">
        <w:rPr>
          <w:rFonts w:eastAsia="Calibri" w:cs="Calibri"/>
          <w:i/>
          <w:lang w:eastAsia="ar-SA"/>
        </w:rPr>
        <w:t>Zleceniodawcy</w:t>
      </w:r>
      <w:r w:rsidRPr="00C61B54">
        <w:rPr>
          <w:rFonts w:eastAsia="Calibri" w:cs="Calibri"/>
          <w:lang w:eastAsia="ar-SA"/>
        </w:rPr>
        <w:t xml:space="preserve">, 1 egzemplarz dla </w:t>
      </w:r>
      <w:r w:rsidRPr="00C61B54">
        <w:rPr>
          <w:rFonts w:eastAsia="Calibri" w:cs="Calibri"/>
          <w:i/>
          <w:lang w:eastAsia="ar-SA"/>
        </w:rPr>
        <w:t>Zleceniobiorcy.</w:t>
      </w:r>
    </w:p>
    <w:p w14:paraId="09A86EAA" w14:textId="77777777" w:rsidR="000E4C1C" w:rsidRPr="00C61B54" w:rsidRDefault="000E4C1C" w:rsidP="000E4C1C">
      <w:pPr>
        <w:spacing w:after="0" w:line="240" w:lineRule="auto"/>
        <w:jc w:val="both"/>
        <w:rPr>
          <w:rFonts w:eastAsia="Calibri" w:cs="Calibri"/>
          <w:lang w:eastAsia="en-US"/>
        </w:rPr>
      </w:pPr>
    </w:p>
    <w:p w14:paraId="1DAA1AB2" w14:textId="77777777" w:rsidR="000E4C1C" w:rsidRPr="00C61B54" w:rsidRDefault="000E4C1C" w:rsidP="000E4C1C">
      <w:pPr>
        <w:spacing w:after="0" w:line="240" w:lineRule="auto"/>
        <w:jc w:val="both"/>
        <w:rPr>
          <w:rFonts w:eastAsia="Calibri" w:cs="Calibri"/>
          <w:lang w:eastAsia="en-US"/>
        </w:rPr>
      </w:pPr>
      <w:r w:rsidRPr="00C61B54">
        <w:rPr>
          <w:rFonts w:eastAsia="Calibri" w:cs="Calibri"/>
          <w:lang w:eastAsia="en-US"/>
        </w:rPr>
        <w:t>………………………………..</w:t>
      </w:r>
      <w:r w:rsidRPr="00C61B54">
        <w:rPr>
          <w:rFonts w:eastAsia="Calibri" w:cs="Calibri"/>
          <w:lang w:eastAsia="en-US"/>
        </w:rPr>
        <w:tab/>
      </w:r>
      <w:r w:rsidRPr="00C61B54">
        <w:rPr>
          <w:rFonts w:eastAsia="Calibri" w:cs="Calibri"/>
          <w:lang w:eastAsia="en-US"/>
        </w:rPr>
        <w:tab/>
      </w:r>
      <w:r w:rsidRPr="00C61B54">
        <w:rPr>
          <w:rFonts w:eastAsia="Calibri" w:cs="Calibri"/>
          <w:lang w:eastAsia="en-US"/>
        </w:rPr>
        <w:tab/>
      </w:r>
      <w:r w:rsidRPr="00C61B54">
        <w:rPr>
          <w:rFonts w:eastAsia="Calibri" w:cs="Calibri"/>
          <w:lang w:eastAsia="en-US"/>
        </w:rPr>
        <w:tab/>
      </w:r>
      <w:r w:rsidRPr="00C61B54">
        <w:rPr>
          <w:rFonts w:eastAsia="Calibri" w:cs="Calibri"/>
          <w:lang w:eastAsia="en-US"/>
        </w:rPr>
        <w:tab/>
      </w:r>
      <w:r w:rsidRPr="00C61B54">
        <w:rPr>
          <w:rFonts w:eastAsia="Calibri" w:cs="Calibri"/>
          <w:lang w:eastAsia="en-US"/>
        </w:rPr>
        <w:tab/>
        <w:t>…………………………..</w:t>
      </w:r>
    </w:p>
    <w:p w14:paraId="21CED537" w14:textId="77777777" w:rsidR="000E4C1C" w:rsidRPr="00C61B54" w:rsidRDefault="000E4C1C" w:rsidP="000E4C1C">
      <w:pPr>
        <w:spacing w:after="0" w:line="240" w:lineRule="auto"/>
        <w:jc w:val="both"/>
        <w:rPr>
          <w:rFonts w:eastAsia="Calibri" w:cs="Calibri"/>
          <w:lang w:eastAsia="en-US"/>
        </w:rPr>
      </w:pPr>
      <w:r w:rsidRPr="00C61B54">
        <w:rPr>
          <w:rFonts w:eastAsia="Calibri" w:cs="Calibri"/>
          <w:lang w:eastAsia="en-US"/>
        </w:rPr>
        <w:tab/>
        <w:t xml:space="preserve">Zleceniobiorca </w:t>
      </w:r>
      <w:r w:rsidRPr="00C61B54">
        <w:rPr>
          <w:rFonts w:eastAsia="Calibri" w:cs="Calibri"/>
          <w:lang w:eastAsia="en-US"/>
        </w:rPr>
        <w:tab/>
      </w:r>
      <w:r w:rsidRPr="00C61B54">
        <w:rPr>
          <w:rFonts w:eastAsia="Calibri" w:cs="Calibri"/>
          <w:lang w:eastAsia="en-US"/>
        </w:rPr>
        <w:tab/>
      </w:r>
      <w:r w:rsidRPr="00C61B54">
        <w:rPr>
          <w:rFonts w:eastAsia="Calibri" w:cs="Calibri"/>
          <w:lang w:eastAsia="en-US"/>
        </w:rPr>
        <w:tab/>
      </w:r>
      <w:r w:rsidRPr="00C61B54">
        <w:rPr>
          <w:rFonts w:eastAsia="Calibri" w:cs="Calibri"/>
          <w:lang w:eastAsia="en-US"/>
        </w:rPr>
        <w:tab/>
      </w:r>
      <w:r w:rsidRPr="00C61B54">
        <w:rPr>
          <w:rFonts w:eastAsia="Calibri" w:cs="Calibri"/>
          <w:lang w:eastAsia="en-US"/>
        </w:rPr>
        <w:tab/>
      </w:r>
      <w:r w:rsidRPr="00C61B54">
        <w:rPr>
          <w:rFonts w:eastAsia="Calibri" w:cs="Calibri"/>
          <w:lang w:eastAsia="en-US"/>
        </w:rPr>
        <w:tab/>
      </w:r>
      <w:r w:rsidRPr="00C61B54">
        <w:rPr>
          <w:rFonts w:eastAsia="Calibri" w:cs="Calibri"/>
          <w:lang w:eastAsia="en-US"/>
        </w:rPr>
        <w:tab/>
        <w:t>Zleceniodawca</w:t>
      </w:r>
    </w:p>
    <w:p w14:paraId="5B1F0202" w14:textId="2E8DD772" w:rsidR="000E4C1C" w:rsidRPr="00C61B54" w:rsidRDefault="000E4C1C" w:rsidP="000E4C1C">
      <w:pPr>
        <w:tabs>
          <w:tab w:val="left" w:pos="8277"/>
        </w:tabs>
        <w:spacing w:after="0" w:line="240" w:lineRule="auto"/>
        <w:contextualSpacing/>
        <w:jc w:val="both"/>
        <w:rPr>
          <w:rFonts w:cs="Calibri"/>
          <w:b/>
        </w:rPr>
      </w:pPr>
      <w:r w:rsidRPr="00C61B54">
        <w:rPr>
          <w:rFonts w:cs="Calibri"/>
          <w:b/>
        </w:rPr>
        <w:tab/>
      </w:r>
    </w:p>
    <w:p w14:paraId="128F047D" w14:textId="4CE7F02B" w:rsidR="000E4C1C" w:rsidRPr="00C61B54" w:rsidRDefault="000E4C1C">
      <w:pPr>
        <w:spacing w:after="0" w:line="240" w:lineRule="auto"/>
        <w:rPr>
          <w:rFonts w:cs="Calibri"/>
          <w:b/>
          <w:color w:val="FF0000"/>
        </w:rPr>
      </w:pPr>
    </w:p>
    <w:p w14:paraId="73A795E0" w14:textId="77777777" w:rsidR="00985292" w:rsidRPr="00C61B54" w:rsidRDefault="00985292">
      <w:pPr>
        <w:spacing w:after="0" w:line="240" w:lineRule="auto"/>
        <w:rPr>
          <w:rFonts w:cs="Calibri"/>
          <w:b/>
          <w:color w:val="FF0000"/>
        </w:rPr>
      </w:pPr>
    </w:p>
    <w:p w14:paraId="7F2D97D3" w14:textId="77777777" w:rsidR="00985292" w:rsidRPr="00C61B54" w:rsidRDefault="00985292">
      <w:pPr>
        <w:spacing w:after="0" w:line="240" w:lineRule="auto"/>
        <w:rPr>
          <w:rFonts w:cs="Calibri"/>
          <w:b/>
          <w:color w:val="FF0000"/>
        </w:rPr>
      </w:pPr>
    </w:p>
    <w:p w14:paraId="132677C2" w14:textId="77777777" w:rsidR="00985292" w:rsidRPr="00C61B54" w:rsidRDefault="00985292">
      <w:pPr>
        <w:spacing w:after="0" w:line="240" w:lineRule="auto"/>
        <w:rPr>
          <w:rFonts w:cs="Calibri"/>
          <w:b/>
          <w:color w:val="FF0000"/>
        </w:rPr>
      </w:pPr>
    </w:p>
    <w:p w14:paraId="45CD1BED" w14:textId="77777777" w:rsidR="00985292" w:rsidRPr="00C61B54" w:rsidRDefault="00985292">
      <w:pPr>
        <w:spacing w:after="0" w:line="240" w:lineRule="auto"/>
        <w:rPr>
          <w:rFonts w:cs="Calibri"/>
          <w:b/>
          <w:color w:val="FF0000"/>
        </w:rPr>
      </w:pPr>
    </w:p>
    <w:p w14:paraId="68B533C1" w14:textId="77777777" w:rsidR="00985292" w:rsidRPr="00C61B54" w:rsidRDefault="00985292">
      <w:pPr>
        <w:spacing w:after="0" w:line="240" w:lineRule="auto"/>
        <w:rPr>
          <w:rFonts w:cs="Calibri"/>
          <w:b/>
          <w:color w:val="FF0000"/>
        </w:rPr>
      </w:pPr>
    </w:p>
    <w:p w14:paraId="0A8F5918" w14:textId="77777777" w:rsidR="00985292" w:rsidRPr="00C61B54" w:rsidRDefault="00985292">
      <w:pPr>
        <w:spacing w:after="0" w:line="240" w:lineRule="auto"/>
        <w:rPr>
          <w:rFonts w:cs="Calibri"/>
          <w:b/>
          <w:color w:val="FF0000"/>
        </w:rPr>
      </w:pPr>
    </w:p>
    <w:p w14:paraId="3859A95D" w14:textId="77777777" w:rsidR="00985292" w:rsidRPr="00C61B54" w:rsidRDefault="00985292">
      <w:pPr>
        <w:spacing w:after="0" w:line="240" w:lineRule="auto"/>
        <w:rPr>
          <w:rFonts w:cs="Calibri"/>
          <w:b/>
          <w:color w:val="FF0000"/>
        </w:rPr>
      </w:pPr>
    </w:p>
    <w:p w14:paraId="62C31EBD" w14:textId="77777777" w:rsidR="00985292" w:rsidRPr="00C61B54" w:rsidRDefault="00985292">
      <w:pPr>
        <w:spacing w:after="0" w:line="240" w:lineRule="auto"/>
        <w:rPr>
          <w:rFonts w:cs="Calibri"/>
          <w:b/>
          <w:color w:val="FF0000"/>
        </w:rPr>
      </w:pPr>
    </w:p>
    <w:p w14:paraId="727F1D36" w14:textId="77777777" w:rsidR="00985292" w:rsidRPr="00C61B54" w:rsidRDefault="00985292">
      <w:pPr>
        <w:spacing w:after="0" w:line="240" w:lineRule="auto"/>
        <w:rPr>
          <w:rFonts w:cs="Calibri"/>
          <w:b/>
          <w:color w:val="FF0000"/>
        </w:rPr>
      </w:pPr>
    </w:p>
    <w:p w14:paraId="119097AE" w14:textId="77777777" w:rsidR="00985292" w:rsidRPr="00C61B54" w:rsidRDefault="00985292">
      <w:pPr>
        <w:spacing w:after="0" w:line="240" w:lineRule="auto"/>
        <w:rPr>
          <w:rFonts w:cs="Calibri"/>
          <w:b/>
          <w:color w:val="FF0000"/>
        </w:rPr>
      </w:pPr>
    </w:p>
    <w:p w14:paraId="7317B9D0" w14:textId="77777777" w:rsidR="00985292" w:rsidRPr="00C61B54" w:rsidRDefault="00985292">
      <w:pPr>
        <w:spacing w:after="0" w:line="240" w:lineRule="auto"/>
        <w:rPr>
          <w:rFonts w:cs="Calibri"/>
          <w:b/>
          <w:color w:val="FF0000"/>
        </w:rPr>
      </w:pPr>
    </w:p>
    <w:p w14:paraId="704044F7" w14:textId="77777777" w:rsidR="00985292" w:rsidRPr="00C61B54" w:rsidRDefault="00985292">
      <w:pPr>
        <w:spacing w:after="0" w:line="240" w:lineRule="auto"/>
        <w:rPr>
          <w:rFonts w:cs="Calibri"/>
          <w:b/>
          <w:color w:val="FF0000"/>
        </w:rPr>
      </w:pPr>
    </w:p>
    <w:p w14:paraId="6CA2A0DA" w14:textId="77777777" w:rsidR="00985292" w:rsidRPr="00C61B54" w:rsidRDefault="00985292">
      <w:pPr>
        <w:spacing w:after="0" w:line="240" w:lineRule="auto"/>
        <w:rPr>
          <w:rFonts w:cs="Calibri"/>
          <w:b/>
          <w:color w:val="FF0000"/>
        </w:rPr>
      </w:pPr>
    </w:p>
    <w:p w14:paraId="3601C567" w14:textId="77777777" w:rsidR="00985292" w:rsidRPr="00C61B54" w:rsidRDefault="00985292">
      <w:pPr>
        <w:spacing w:after="0" w:line="240" w:lineRule="auto"/>
        <w:rPr>
          <w:rFonts w:cs="Calibri"/>
          <w:b/>
          <w:color w:val="FF0000"/>
        </w:rPr>
      </w:pPr>
    </w:p>
    <w:p w14:paraId="7CFEE425" w14:textId="77777777" w:rsidR="00985292" w:rsidRPr="00C61B54" w:rsidRDefault="00985292">
      <w:pPr>
        <w:spacing w:after="0" w:line="240" w:lineRule="auto"/>
        <w:rPr>
          <w:rFonts w:cs="Calibri"/>
          <w:b/>
          <w:color w:val="FF0000"/>
        </w:rPr>
      </w:pPr>
    </w:p>
    <w:p w14:paraId="59835693" w14:textId="77777777" w:rsidR="00985292" w:rsidRPr="00C61B54" w:rsidRDefault="00985292">
      <w:pPr>
        <w:spacing w:after="0" w:line="240" w:lineRule="auto"/>
        <w:rPr>
          <w:rFonts w:cs="Calibri"/>
          <w:b/>
          <w:color w:val="FF0000"/>
        </w:rPr>
      </w:pPr>
    </w:p>
    <w:p w14:paraId="1E9D3E6A" w14:textId="77777777" w:rsidR="00985292" w:rsidRPr="00C61B54" w:rsidRDefault="00985292">
      <w:pPr>
        <w:spacing w:after="0" w:line="240" w:lineRule="auto"/>
        <w:rPr>
          <w:rFonts w:cs="Calibri"/>
          <w:b/>
          <w:color w:val="FF0000"/>
        </w:rPr>
      </w:pPr>
    </w:p>
    <w:p w14:paraId="11702966" w14:textId="77777777" w:rsidR="00985292" w:rsidRPr="00C61B54" w:rsidRDefault="00985292">
      <w:pPr>
        <w:spacing w:after="0" w:line="240" w:lineRule="auto"/>
        <w:rPr>
          <w:rFonts w:cs="Calibri"/>
          <w:b/>
          <w:color w:val="FF0000"/>
        </w:rPr>
      </w:pPr>
    </w:p>
    <w:p w14:paraId="16F0ED12" w14:textId="77777777" w:rsidR="00985292" w:rsidRPr="00C61B54" w:rsidRDefault="00985292">
      <w:pPr>
        <w:spacing w:after="0" w:line="240" w:lineRule="auto"/>
        <w:rPr>
          <w:rFonts w:cs="Calibri"/>
          <w:b/>
          <w:color w:val="FF0000"/>
        </w:rPr>
      </w:pPr>
    </w:p>
    <w:p w14:paraId="33C39C2A" w14:textId="77777777" w:rsidR="00985292" w:rsidRPr="00C61B54" w:rsidRDefault="00985292">
      <w:pPr>
        <w:spacing w:after="0" w:line="240" w:lineRule="auto"/>
        <w:rPr>
          <w:rFonts w:cs="Calibri"/>
          <w:b/>
          <w:color w:val="FF0000"/>
        </w:rPr>
      </w:pPr>
    </w:p>
    <w:p w14:paraId="724ABBD1" w14:textId="568605CF" w:rsidR="00985292" w:rsidRPr="00B737E4" w:rsidRDefault="00B737E4">
      <w:pPr>
        <w:spacing w:after="0" w:line="240" w:lineRule="auto"/>
        <w:rPr>
          <w:rFonts w:cs="Calibri"/>
          <w:b/>
        </w:rPr>
      </w:pPr>
      <w:r w:rsidRPr="00B737E4">
        <w:rPr>
          <w:rFonts w:cs="Calibri"/>
          <w:b/>
        </w:rPr>
        <w:lastRenderedPageBreak/>
        <w:t>…………………………………………….</w:t>
      </w:r>
    </w:p>
    <w:p w14:paraId="13ABDB3F" w14:textId="36D6FC83" w:rsidR="000E4C1C" w:rsidRPr="00C61B54" w:rsidRDefault="000E4C1C" w:rsidP="00B737E4">
      <w:pPr>
        <w:spacing w:after="0" w:line="240" w:lineRule="auto"/>
        <w:jc w:val="both"/>
        <w:rPr>
          <w:rFonts w:eastAsia="Calibri" w:cs="Calibri"/>
          <w:lang w:eastAsia="en-US"/>
        </w:rPr>
      </w:pPr>
      <w:r w:rsidRPr="00C61B54">
        <w:rPr>
          <w:rFonts w:eastAsia="Calibri" w:cs="Calibri"/>
          <w:lang w:eastAsia="en-US"/>
        </w:rPr>
        <w:t>(imię i nazwisko)</w:t>
      </w:r>
      <w:r w:rsidRPr="00C61B54">
        <w:rPr>
          <w:rFonts w:eastAsia="Calibri" w:cs="Calibri"/>
          <w:lang w:eastAsia="en-US"/>
        </w:rPr>
        <w:tab/>
      </w:r>
      <w:r w:rsidRPr="00C61B54">
        <w:rPr>
          <w:rFonts w:eastAsia="Calibri" w:cs="Calibri"/>
          <w:lang w:eastAsia="en-US"/>
        </w:rPr>
        <w:tab/>
      </w:r>
      <w:r w:rsidRPr="00C61B54">
        <w:rPr>
          <w:rFonts w:eastAsia="Calibri" w:cs="Calibri"/>
          <w:lang w:eastAsia="en-US"/>
        </w:rPr>
        <w:tab/>
      </w:r>
      <w:r w:rsidRPr="00C61B54">
        <w:rPr>
          <w:rFonts w:eastAsia="Calibri" w:cs="Calibri"/>
          <w:lang w:eastAsia="en-US"/>
        </w:rPr>
        <w:tab/>
      </w:r>
      <w:r w:rsidRPr="00C61B54">
        <w:rPr>
          <w:rFonts w:eastAsia="Calibri" w:cs="Calibri"/>
          <w:lang w:eastAsia="en-US"/>
        </w:rPr>
        <w:tab/>
      </w:r>
      <w:r w:rsidRPr="00C61B54">
        <w:rPr>
          <w:rFonts w:eastAsia="Calibri" w:cs="Calibri"/>
          <w:lang w:eastAsia="en-US"/>
        </w:rPr>
        <w:tab/>
      </w:r>
      <w:r w:rsidRPr="00C61B54">
        <w:rPr>
          <w:rFonts w:eastAsia="Calibri" w:cs="Calibri"/>
          <w:lang w:eastAsia="en-US"/>
        </w:rPr>
        <w:tab/>
      </w:r>
      <w:r w:rsidRPr="00C61B54">
        <w:rPr>
          <w:rFonts w:eastAsia="Calibri" w:cs="Calibri"/>
          <w:lang w:eastAsia="en-US"/>
        </w:rPr>
        <w:tab/>
      </w:r>
      <w:r w:rsidRPr="00C61B54">
        <w:rPr>
          <w:rFonts w:eastAsia="Calibri" w:cs="Calibri"/>
          <w:lang w:eastAsia="en-US"/>
        </w:rPr>
        <w:tab/>
      </w:r>
      <w:r w:rsidRPr="00C61B54">
        <w:rPr>
          <w:rFonts w:eastAsia="Calibri" w:cs="Calibri"/>
          <w:lang w:eastAsia="en-US"/>
        </w:rPr>
        <w:tab/>
      </w:r>
    </w:p>
    <w:p w14:paraId="4306BD54" w14:textId="70A1F3F2" w:rsidR="000E4C1C" w:rsidRPr="00C61B54" w:rsidRDefault="000E4C1C" w:rsidP="000E4C1C">
      <w:pPr>
        <w:spacing w:after="0" w:line="240" w:lineRule="auto"/>
        <w:jc w:val="both"/>
        <w:rPr>
          <w:rFonts w:eastAsia="Calibri" w:cs="Calibri"/>
          <w:lang w:eastAsia="en-US"/>
        </w:rPr>
      </w:pPr>
      <w:r w:rsidRPr="00C61B54">
        <w:rPr>
          <w:rFonts w:eastAsia="Calibri" w:cs="Calibri"/>
          <w:lang w:eastAsia="en-US"/>
        </w:rPr>
        <w:t>………………………………………………..</w:t>
      </w:r>
      <w:r w:rsidRPr="00C61B54">
        <w:rPr>
          <w:rFonts w:eastAsia="Calibri" w:cs="Calibri"/>
          <w:lang w:eastAsia="en-US"/>
        </w:rPr>
        <w:tab/>
      </w:r>
      <w:r w:rsidRPr="00C61B54">
        <w:rPr>
          <w:rFonts w:eastAsia="Calibri" w:cs="Calibri"/>
          <w:lang w:eastAsia="en-US"/>
        </w:rPr>
        <w:tab/>
      </w:r>
      <w:r w:rsidRPr="00C61B54">
        <w:rPr>
          <w:rFonts w:eastAsia="Calibri" w:cs="Calibri"/>
          <w:lang w:eastAsia="en-US"/>
        </w:rPr>
        <w:tab/>
      </w:r>
      <w:r w:rsidRPr="00C61B54">
        <w:rPr>
          <w:rFonts w:eastAsia="Calibri" w:cs="Calibri"/>
          <w:lang w:eastAsia="en-US"/>
        </w:rPr>
        <w:tab/>
      </w:r>
      <w:r w:rsidRPr="00C61B54">
        <w:rPr>
          <w:rFonts w:eastAsia="Calibri" w:cs="Calibri"/>
          <w:lang w:eastAsia="en-US"/>
        </w:rPr>
        <w:tab/>
      </w:r>
      <w:r w:rsidRPr="00C61B54">
        <w:rPr>
          <w:rFonts w:eastAsia="Calibri" w:cs="Calibri"/>
          <w:lang w:eastAsia="en-US"/>
        </w:rPr>
        <w:tab/>
      </w:r>
      <w:r w:rsidRPr="00C61B54">
        <w:rPr>
          <w:rFonts w:eastAsia="Calibri" w:cs="Calibri"/>
          <w:lang w:eastAsia="en-US"/>
        </w:rPr>
        <w:tab/>
        <w:t xml:space="preserve">          </w:t>
      </w:r>
      <w:r w:rsidR="00B737E4">
        <w:rPr>
          <w:rFonts w:eastAsia="Calibri" w:cs="Calibri"/>
          <w:lang w:eastAsia="en-US"/>
        </w:rPr>
        <w:t xml:space="preserve">                  </w:t>
      </w:r>
      <w:r w:rsidRPr="00C61B54">
        <w:rPr>
          <w:rFonts w:eastAsia="Calibri" w:cs="Calibri"/>
          <w:lang w:eastAsia="en-US"/>
        </w:rPr>
        <w:t xml:space="preserve"> (adres zamieszkania)</w:t>
      </w:r>
      <w:r w:rsidRPr="00C61B54">
        <w:rPr>
          <w:rFonts w:eastAsia="Calibri" w:cs="Calibri"/>
          <w:lang w:eastAsia="en-US"/>
        </w:rPr>
        <w:tab/>
      </w:r>
      <w:r w:rsidRPr="00C61B54">
        <w:rPr>
          <w:rFonts w:eastAsia="Calibri" w:cs="Calibri"/>
          <w:lang w:eastAsia="en-US"/>
        </w:rPr>
        <w:tab/>
      </w:r>
      <w:r w:rsidRPr="00C61B54">
        <w:rPr>
          <w:rFonts w:eastAsia="Calibri" w:cs="Calibri"/>
          <w:lang w:eastAsia="en-US"/>
        </w:rPr>
        <w:tab/>
      </w:r>
      <w:r w:rsidRPr="00C61B54">
        <w:rPr>
          <w:rFonts w:eastAsia="Calibri" w:cs="Calibri"/>
          <w:lang w:eastAsia="en-US"/>
        </w:rPr>
        <w:tab/>
      </w:r>
      <w:r w:rsidRPr="00C61B54">
        <w:rPr>
          <w:rFonts w:eastAsia="Calibri" w:cs="Calibri"/>
          <w:lang w:eastAsia="en-US"/>
        </w:rPr>
        <w:tab/>
      </w:r>
      <w:r w:rsidRPr="00C61B54">
        <w:rPr>
          <w:rFonts w:eastAsia="Calibri" w:cs="Calibri"/>
          <w:lang w:eastAsia="en-US"/>
        </w:rPr>
        <w:tab/>
      </w:r>
      <w:r w:rsidRPr="00C61B54">
        <w:rPr>
          <w:rFonts w:eastAsia="Calibri" w:cs="Calibri"/>
          <w:lang w:eastAsia="en-US"/>
        </w:rPr>
        <w:tab/>
      </w:r>
      <w:r w:rsidRPr="00C61B54">
        <w:rPr>
          <w:rFonts w:eastAsia="Calibri" w:cs="Calibri"/>
          <w:lang w:eastAsia="en-US"/>
        </w:rPr>
        <w:tab/>
      </w:r>
      <w:r w:rsidRPr="00C61B54">
        <w:rPr>
          <w:rFonts w:eastAsia="Calibri" w:cs="Calibri"/>
          <w:lang w:eastAsia="en-US"/>
        </w:rPr>
        <w:tab/>
      </w:r>
      <w:r w:rsidRPr="00C61B54">
        <w:rPr>
          <w:rFonts w:eastAsia="Calibri" w:cs="Calibri"/>
          <w:lang w:eastAsia="en-US"/>
        </w:rPr>
        <w:tab/>
      </w:r>
      <w:r w:rsidRPr="00C61B54">
        <w:rPr>
          <w:rFonts w:eastAsia="Calibri" w:cs="Calibri"/>
          <w:lang w:eastAsia="en-US"/>
        </w:rPr>
        <w:tab/>
      </w:r>
      <w:r w:rsidRPr="00C61B54">
        <w:rPr>
          <w:rFonts w:eastAsia="Calibri" w:cs="Calibri"/>
          <w:lang w:eastAsia="en-US"/>
        </w:rPr>
        <w:tab/>
      </w:r>
      <w:r w:rsidRPr="00C61B54">
        <w:rPr>
          <w:rFonts w:eastAsia="Calibri" w:cs="Calibri"/>
          <w:lang w:eastAsia="en-US"/>
        </w:rPr>
        <w:tab/>
      </w:r>
      <w:r w:rsidRPr="00C61B54">
        <w:rPr>
          <w:rFonts w:eastAsia="Calibri" w:cs="Calibri"/>
          <w:lang w:eastAsia="en-US"/>
        </w:rPr>
        <w:tab/>
      </w:r>
      <w:r w:rsidRPr="00C61B54">
        <w:rPr>
          <w:rFonts w:eastAsia="Calibri" w:cs="Calibri"/>
          <w:lang w:eastAsia="en-US"/>
        </w:rPr>
        <w:tab/>
      </w:r>
    </w:p>
    <w:p w14:paraId="749A1741" w14:textId="77777777" w:rsidR="000E4C1C" w:rsidRPr="00C61B54" w:rsidRDefault="000E4C1C" w:rsidP="000E4C1C">
      <w:pPr>
        <w:spacing w:after="0" w:line="240" w:lineRule="auto"/>
        <w:ind w:firstLine="567"/>
        <w:jc w:val="both"/>
        <w:rPr>
          <w:rFonts w:eastAsia="Calibri" w:cs="Calibri"/>
          <w:lang w:eastAsia="en-US"/>
        </w:rPr>
      </w:pPr>
      <w:r w:rsidRPr="00C61B54">
        <w:rPr>
          <w:rFonts w:eastAsia="Calibri" w:cs="Calibri"/>
          <w:lang w:eastAsia="en-US"/>
        </w:rPr>
        <w:tab/>
      </w:r>
      <w:r w:rsidRPr="00C61B54">
        <w:rPr>
          <w:rFonts w:eastAsia="Calibri" w:cs="Calibri"/>
          <w:lang w:eastAsia="en-US"/>
        </w:rPr>
        <w:tab/>
      </w:r>
      <w:r w:rsidRPr="00C61B54">
        <w:rPr>
          <w:rFonts w:eastAsia="Calibri" w:cs="Calibri"/>
          <w:lang w:eastAsia="en-US"/>
        </w:rPr>
        <w:tab/>
      </w:r>
    </w:p>
    <w:p w14:paraId="567B0D5A" w14:textId="77777777" w:rsidR="000E4C1C" w:rsidRPr="00C61B54" w:rsidRDefault="000E4C1C" w:rsidP="000E4C1C">
      <w:pPr>
        <w:spacing w:after="0"/>
        <w:ind w:firstLine="567"/>
        <w:jc w:val="both"/>
        <w:rPr>
          <w:rFonts w:eastAsia="Calibri" w:cs="Calibri"/>
          <w:lang w:eastAsia="en-US"/>
        </w:rPr>
      </w:pPr>
    </w:p>
    <w:p w14:paraId="49BC0F89" w14:textId="77777777" w:rsidR="000E4C1C" w:rsidRPr="00C61B54" w:rsidRDefault="000E4C1C" w:rsidP="000E4C1C">
      <w:pPr>
        <w:spacing w:after="0"/>
        <w:ind w:firstLine="567"/>
        <w:jc w:val="center"/>
        <w:rPr>
          <w:rFonts w:eastAsia="Calibri" w:cs="Calibri"/>
          <w:b/>
          <w:lang w:eastAsia="en-US"/>
        </w:rPr>
      </w:pPr>
      <w:r w:rsidRPr="00C61B54">
        <w:rPr>
          <w:rFonts w:eastAsia="Calibri" w:cs="Calibri"/>
          <w:b/>
          <w:lang w:eastAsia="en-US"/>
        </w:rPr>
        <w:t>O Ś W I A D C Z E N I E</w:t>
      </w:r>
    </w:p>
    <w:p w14:paraId="4EACCC71" w14:textId="77777777" w:rsidR="000E4C1C" w:rsidRPr="00C61B54" w:rsidRDefault="000E4C1C" w:rsidP="000E4C1C">
      <w:pPr>
        <w:suppressAutoHyphens/>
        <w:spacing w:after="0"/>
        <w:ind w:firstLine="567"/>
        <w:jc w:val="center"/>
        <w:rPr>
          <w:rFonts w:eastAsia="Calibri" w:cs="Calibri"/>
          <w:b/>
          <w:lang w:eastAsia="en-US"/>
        </w:rPr>
      </w:pPr>
      <w:r w:rsidRPr="00C61B54">
        <w:rPr>
          <w:rFonts w:eastAsia="Calibri" w:cs="Calibri"/>
          <w:lang w:eastAsia="en-US"/>
        </w:rPr>
        <w:t>dotyczące łącznego zaangażowania zawodowego</w:t>
      </w:r>
    </w:p>
    <w:p w14:paraId="562BE470" w14:textId="77777777" w:rsidR="000E4C1C" w:rsidRPr="00C61B54" w:rsidRDefault="000E4C1C" w:rsidP="000E4C1C">
      <w:pPr>
        <w:spacing w:after="0"/>
        <w:ind w:firstLine="567"/>
        <w:jc w:val="center"/>
        <w:rPr>
          <w:rFonts w:eastAsia="Calibri" w:cs="Calibri"/>
          <w:b/>
          <w:u w:val="single"/>
          <w:lang w:eastAsia="en-US"/>
        </w:rPr>
      </w:pPr>
    </w:p>
    <w:p w14:paraId="0ABD1C8D" w14:textId="77777777" w:rsidR="000E4C1C" w:rsidRPr="00C61B54" w:rsidRDefault="000E4C1C" w:rsidP="000E4C1C">
      <w:pPr>
        <w:spacing w:after="0"/>
        <w:ind w:firstLine="567"/>
        <w:jc w:val="both"/>
        <w:rPr>
          <w:rFonts w:eastAsia="Calibri" w:cs="Calibri"/>
          <w:lang w:eastAsia="en-US"/>
        </w:rPr>
      </w:pPr>
    </w:p>
    <w:p w14:paraId="13FCF2EA" w14:textId="77777777" w:rsidR="000E4C1C" w:rsidRPr="00C61B54" w:rsidRDefault="000E4C1C" w:rsidP="00291C03">
      <w:pPr>
        <w:spacing w:after="0" w:line="240" w:lineRule="auto"/>
        <w:ind w:firstLine="567"/>
        <w:jc w:val="both"/>
        <w:rPr>
          <w:rFonts w:eastAsia="Calibri" w:cs="Calibri"/>
          <w:lang w:eastAsia="en-US"/>
        </w:rPr>
      </w:pPr>
      <w:r w:rsidRPr="00C61B54">
        <w:rPr>
          <w:rFonts w:eastAsia="Calibri" w:cs="Calibri"/>
          <w:lang w:eastAsia="en-US"/>
        </w:rPr>
        <w:tab/>
        <w:t>Niniejszym oświadczam, że:</w:t>
      </w:r>
    </w:p>
    <w:p w14:paraId="69FFBC7E" w14:textId="77777777" w:rsidR="000E4C1C" w:rsidRPr="00C61B54" w:rsidRDefault="000E4C1C" w:rsidP="00291C03">
      <w:pPr>
        <w:spacing w:after="0" w:line="240" w:lineRule="auto"/>
        <w:ind w:firstLine="567"/>
        <w:jc w:val="both"/>
        <w:rPr>
          <w:rFonts w:eastAsia="Calibri" w:cs="Calibri"/>
          <w:lang w:eastAsia="en-US"/>
        </w:rPr>
      </w:pPr>
    </w:p>
    <w:p w14:paraId="127559F5" w14:textId="26D97549" w:rsidR="00291C03" w:rsidRPr="00C61B54" w:rsidRDefault="000E4C1C" w:rsidP="002C3FC1">
      <w:pPr>
        <w:pStyle w:val="Akapitzlist"/>
        <w:numPr>
          <w:ilvl w:val="0"/>
          <w:numId w:val="38"/>
        </w:numPr>
        <w:spacing w:after="0" w:line="240" w:lineRule="auto"/>
        <w:rPr>
          <w:rFonts w:cs="Calibri"/>
        </w:rPr>
      </w:pPr>
      <w:r w:rsidRPr="00C61B54">
        <w:rPr>
          <w:rFonts w:eastAsia="Calibri" w:cs="Calibri"/>
          <w:lang w:eastAsia="ar-SA"/>
        </w:rPr>
        <w:t xml:space="preserve">obciążenia wynikające z mojego zaangażowania zawodowego nie wykluczają możliwości prawidłowej i efektywnej realizacji powierzonych zadań w ramach projektu pt.: </w:t>
      </w:r>
      <w:r w:rsidR="00291C03" w:rsidRPr="00C61B54">
        <w:rPr>
          <w:rFonts w:cs="Calibri"/>
          <w:lang w:val="en-US"/>
        </w:rPr>
        <w:t xml:space="preserve">„Usługi społeczne na rzecz ograniczenia skutków kryzysu wywołanego konfliktem zbrojnym na terytorium Ukrainy –Miasto Zabrze dla cz.3 I cz. 4”  </w:t>
      </w:r>
      <w:r w:rsidR="00291C03" w:rsidRPr="00C61B54">
        <w:rPr>
          <w:rFonts w:eastAsia="SimSun" w:cs="Calibri"/>
          <w:kern w:val="2"/>
          <w:lang w:val="en-US" w:eastAsia="zh-CN" w:bidi="hi-IN"/>
        </w:rPr>
        <w:t>współfinansowanych ze środków Europejskiego Funduszu Społecznego w ramach Regionalnego Programu Operacyjnego Województwa Śląskiego na lata 2014 – 2020</w:t>
      </w:r>
    </w:p>
    <w:p w14:paraId="7B5971C9" w14:textId="77777777" w:rsidR="000E4C1C" w:rsidRPr="00C61B54" w:rsidRDefault="000E4C1C" w:rsidP="002C3FC1">
      <w:pPr>
        <w:numPr>
          <w:ilvl w:val="0"/>
          <w:numId w:val="31"/>
        </w:numPr>
        <w:suppressAutoHyphens/>
        <w:spacing w:after="0" w:line="240" w:lineRule="auto"/>
        <w:ind w:left="709" w:hanging="425"/>
        <w:jc w:val="both"/>
        <w:rPr>
          <w:rFonts w:eastAsia="Calibri" w:cs="Calibri"/>
          <w:lang w:eastAsia="ar-SA"/>
        </w:rPr>
      </w:pPr>
      <w:r w:rsidRPr="00C61B54">
        <w:rPr>
          <w:rFonts w:eastAsia="Calibri" w:cs="Calibri"/>
          <w:lang w:eastAsia="ar-SA"/>
        </w:rPr>
        <w:t>moje miesięczne zaangażowanie zawodowe w realizację wszystkich projektów finansowanych z funduszy strukturalnych i Funduszu Spójności oraz działań finansowanych z innych źródeł, w tym środków Miejskiego Ośrodka Pomocy Rodzinie w Zabrzu i innych podmiotów, nie przekracza 276 godzin miesięcznie, wliczając w to zaangażowanie  wynikające z realizacji ww. projektu;</w:t>
      </w:r>
    </w:p>
    <w:p w14:paraId="316F19F1" w14:textId="77777777" w:rsidR="000E4C1C" w:rsidRPr="00C61B54" w:rsidRDefault="000E4C1C" w:rsidP="002C3FC1">
      <w:pPr>
        <w:numPr>
          <w:ilvl w:val="0"/>
          <w:numId w:val="31"/>
        </w:numPr>
        <w:suppressAutoHyphens/>
        <w:spacing w:after="0" w:line="240" w:lineRule="auto"/>
        <w:ind w:left="709" w:hanging="425"/>
        <w:jc w:val="both"/>
        <w:rPr>
          <w:rFonts w:eastAsia="Calibri" w:cs="Calibri"/>
          <w:lang w:eastAsia="ar-SA"/>
        </w:rPr>
      </w:pPr>
      <w:r w:rsidRPr="00C61B54">
        <w:rPr>
          <w:rFonts w:eastAsia="Calibri" w:cs="Calibri"/>
          <w:lang w:eastAsia="ar-SA"/>
        </w:rPr>
        <w:t>nie jestem jednocześnie zatrudniony w instytucji uczestniczącej w realizacji Programu Operacyjnego tj.: w Instytucji Zarządzającej Programem Operacyjnym</w:t>
      </w:r>
      <w:r w:rsidRPr="00C61B54">
        <w:rPr>
          <w:rFonts w:eastAsia="Calibri" w:cs="Calibri"/>
          <w:lang w:eastAsia="ar-SA"/>
        </w:rPr>
        <w:br/>
        <w:t>lub instytucji, do której Instytucja Zarządzająca deleguje zadania związane</w:t>
      </w:r>
      <w:r w:rsidRPr="00C61B54">
        <w:rPr>
          <w:rFonts w:eastAsia="Calibri" w:cs="Calibri"/>
          <w:lang w:eastAsia="ar-SA"/>
        </w:rPr>
        <w:br/>
        <w:t xml:space="preserve">z zarządzaniem, chyba, że nie zachodzi konflikt interesów* lub podwójne finansowanie.   </w:t>
      </w:r>
    </w:p>
    <w:p w14:paraId="3A314D2D" w14:textId="77777777" w:rsidR="000E4C1C" w:rsidRPr="00C61B54" w:rsidRDefault="000E4C1C" w:rsidP="00291C03">
      <w:pPr>
        <w:suppressAutoHyphens/>
        <w:spacing w:after="0" w:line="240" w:lineRule="auto"/>
        <w:ind w:left="709"/>
        <w:jc w:val="both"/>
        <w:rPr>
          <w:rFonts w:eastAsia="Calibri" w:cs="Calibri"/>
          <w:lang w:eastAsia="ar-SA"/>
        </w:rPr>
      </w:pPr>
      <w:r w:rsidRPr="00C61B54">
        <w:rPr>
          <w:rFonts w:eastAsia="Calibri" w:cs="Calibri"/>
          <w:lang w:eastAsia="ar-SA"/>
        </w:rPr>
        <w:t>Jednocześnie,  w przypadku zmiany zaangażowania zawodowego, którego dotyczy niniejsze oświadczenie zobowiązuję się do pisemnego poinformowania przełożonego.</w:t>
      </w:r>
    </w:p>
    <w:p w14:paraId="106A9922" w14:textId="77777777" w:rsidR="000E4C1C" w:rsidRPr="00C61B54" w:rsidRDefault="000E4C1C" w:rsidP="00291C03">
      <w:pPr>
        <w:spacing w:after="0" w:line="240" w:lineRule="auto"/>
        <w:jc w:val="both"/>
        <w:rPr>
          <w:rFonts w:eastAsia="Calibri" w:cs="Calibri"/>
          <w:lang w:eastAsia="en-US"/>
        </w:rPr>
      </w:pPr>
    </w:p>
    <w:p w14:paraId="64816266" w14:textId="77777777" w:rsidR="000E4C1C" w:rsidRPr="00C61B54" w:rsidRDefault="000E4C1C" w:rsidP="00291C03">
      <w:pPr>
        <w:spacing w:after="0" w:line="240" w:lineRule="auto"/>
        <w:jc w:val="both"/>
        <w:rPr>
          <w:rFonts w:eastAsia="Calibri" w:cs="Calibri"/>
          <w:lang w:eastAsia="en-US"/>
        </w:rPr>
      </w:pPr>
    </w:p>
    <w:p w14:paraId="19FE3412" w14:textId="77777777" w:rsidR="002C3FC1" w:rsidRPr="00C61B54" w:rsidRDefault="000E4C1C" w:rsidP="002C3FC1">
      <w:pPr>
        <w:spacing w:after="0" w:line="240" w:lineRule="auto"/>
        <w:jc w:val="both"/>
        <w:rPr>
          <w:rFonts w:eastAsia="Calibri" w:cs="Calibri"/>
          <w:lang w:eastAsia="en-US"/>
        </w:rPr>
      </w:pPr>
      <w:r w:rsidRPr="00C61B54">
        <w:rPr>
          <w:rFonts w:eastAsia="Calibri" w:cs="Calibri"/>
          <w:lang w:eastAsia="en-US"/>
        </w:rPr>
        <w:t>………………………………</w:t>
      </w:r>
      <w:r w:rsidRPr="00C61B54">
        <w:rPr>
          <w:rFonts w:eastAsia="Calibri" w:cs="Calibri"/>
          <w:lang w:eastAsia="en-US"/>
        </w:rPr>
        <w:tab/>
      </w:r>
      <w:r w:rsidRPr="00C61B54">
        <w:rPr>
          <w:rFonts w:eastAsia="Calibri" w:cs="Calibri"/>
          <w:lang w:eastAsia="en-US"/>
        </w:rPr>
        <w:tab/>
      </w:r>
      <w:r w:rsidRPr="00C61B54">
        <w:rPr>
          <w:rFonts w:eastAsia="Calibri" w:cs="Calibri"/>
          <w:lang w:eastAsia="en-US"/>
        </w:rPr>
        <w:tab/>
      </w:r>
      <w:r w:rsidRPr="00C61B54">
        <w:rPr>
          <w:rFonts w:eastAsia="Calibri" w:cs="Calibri"/>
          <w:lang w:eastAsia="en-US"/>
        </w:rPr>
        <w:tab/>
        <w:t>……………………………….</w:t>
      </w:r>
    </w:p>
    <w:p w14:paraId="31D8C708" w14:textId="48205148" w:rsidR="000E4C1C" w:rsidRPr="00C61B54" w:rsidRDefault="000E4C1C" w:rsidP="002C3FC1">
      <w:pPr>
        <w:spacing w:after="0" w:line="240" w:lineRule="auto"/>
        <w:jc w:val="both"/>
        <w:rPr>
          <w:rFonts w:eastAsia="Calibri" w:cs="Calibri"/>
          <w:lang w:eastAsia="en-US"/>
        </w:rPr>
      </w:pPr>
      <w:r w:rsidRPr="00C61B54">
        <w:rPr>
          <w:rFonts w:eastAsia="Calibri" w:cs="Calibri"/>
          <w:lang w:eastAsia="en-US"/>
        </w:rPr>
        <w:t xml:space="preserve"> (data)</w:t>
      </w:r>
      <w:r w:rsidRPr="00C61B54">
        <w:rPr>
          <w:rFonts w:eastAsia="Calibri" w:cs="Calibri"/>
          <w:lang w:eastAsia="en-US"/>
        </w:rPr>
        <w:tab/>
      </w:r>
      <w:r w:rsidRPr="00C61B54">
        <w:rPr>
          <w:rFonts w:eastAsia="Calibri" w:cs="Calibri"/>
          <w:lang w:eastAsia="en-US"/>
        </w:rPr>
        <w:tab/>
      </w:r>
      <w:r w:rsidRPr="00C61B54">
        <w:rPr>
          <w:rFonts w:eastAsia="Calibri" w:cs="Calibri"/>
          <w:lang w:eastAsia="en-US"/>
        </w:rPr>
        <w:tab/>
      </w:r>
      <w:r w:rsidRPr="00C61B54">
        <w:rPr>
          <w:rFonts w:eastAsia="Calibri" w:cs="Calibri"/>
          <w:lang w:eastAsia="en-US"/>
        </w:rPr>
        <w:tab/>
      </w:r>
      <w:r w:rsidRPr="00C61B54">
        <w:rPr>
          <w:rFonts w:eastAsia="Calibri" w:cs="Calibri"/>
          <w:lang w:eastAsia="en-US"/>
        </w:rPr>
        <w:tab/>
      </w:r>
      <w:r w:rsidRPr="00C61B54">
        <w:rPr>
          <w:rFonts w:eastAsia="Calibri" w:cs="Calibri"/>
          <w:lang w:eastAsia="en-US"/>
        </w:rPr>
        <w:tab/>
        <w:t xml:space="preserve"> (podpis osoby składającej oświadczenie)</w:t>
      </w:r>
    </w:p>
    <w:p w14:paraId="645853FF" w14:textId="77777777" w:rsidR="000E4C1C" w:rsidRPr="00C61B54" w:rsidRDefault="000E4C1C" w:rsidP="00291C03">
      <w:pPr>
        <w:spacing w:after="0" w:line="240" w:lineRule="auto"/>
        <w:ind w:firstLine="567"/>
        <w:jc w:val="both"/>
        <w:rPr>
          <w:rFonts w:eastAsia="Calibri" w:cs="Calibri"/>
          <w:color w:val="FF0000"/>
          <w:lang w:eastAsia="en-US"/>
        </w:rPr>
      </w:pPr>
    </w:p>
    <w:p w14:paraId="2B9B5287" w14:textId="77777777" w:rsidR="000E4C1C" w:rsidRPr="00C61B54" w:rsidRDefault="000E4C1C" w:rsidP="00291C03">
      <w:pPr>
        <w:suppressAutoHyphens/>
        <w:spacing w:after="0" w:line="240" w:lineRule="auto"/>
        <w:jc w:val="both"/>
        <w:rPr>
          <w:rFonts w:eastAsia="Calibri" w:cs="Calibri"/>
          <w:color w:val="FF0000"/>
          <w:lang w:eastAsia="ar-SA"/>
        </w:rPr>
      </w:pPr>
    </w:p>
    <w:p w14:paraId="16F48EA9" w14:textId="77777777" w:rsidR="00CC3874" w:rsidRPr="00C61B54" w:rsidRDefault="00CC3874" w:rsidP="00291C03">
      <w:pPr>
        <w:suppressAutoHyphens/>
        <w:spacing w:after="0" w:line="240" w:lineRule="auto"/>
        <w:jc w:val="both"/>
        <w:rPr>
          <w:rFonts w:eastAsia="Calibri" w:cs="Calibri"/>
          <w:color w:val="FF0000"/>
          <w:lang w:eastAsia="ar-SA"/>
        </w:rPr>
      </w:pPr>
    </w:p>
    <w:p w14:paraId="3F1197C7" w14:textId="77777777" w:rsidR="00CC3874" w:rsidRPr="00C61B54" w:rsidRDefault="00CC3874" w:rsidP="00291C03">
      <w:pPr>
        <w:suppressAutoHyphens/>
        <w:spacing w:after="0" w:line="240" w:lineRule="auto"/>
        <w:jc w:val="both"/>
        <w:rPr>
          <w:rFonts w:eastAsia="Calibri" w:cs="Calibri"/>
          <w:lang w:eastAsia="ar-SA"/>
        </w:rPr>
      </w:pPr>
    </w:p>
    <w:p w14:paraId="226E6F1F" w14:textId="61FB1F1E" w:rsidR="000E4C1C" w:rsidRPr="00B737E4" w:rsidRDefault="000E4C1C" w:rsidP="000E4C1C">
      <w:pPr>
        <w:spacing w:after="0" w:line="240" w:lineRule="auto"/>
        <w:rPr>
          <w:rFonts w:eastAsia="Calibri" w:cs="Calibri"/>
          <w:bCs/>
          <w:i/>
          <w:sz w:val="16"/>
          <w:szCs w:val="16"/>
        </w:rPr>
      </w:pPr>
      <w:r w:rsidRPr="00B737E4">
        <w:rPr>
          <w:rFonts w:eastAsia="Calibri" w:cs="Calibri"/>
          <w:sz w:val="16"/>
          <w:szCs w:val="16"/>
          <w:lang w:eastAsia="en-US"/>
        </w:rPr>
        <w:t>*/ konflikt interesów rozumiany zgodnie z definicją zamieszczoną</w:t>
      </w:r>
      <w:r w:rsidR="00B737E4">
        <w:rPr>
          <w:rFonts w:eastAsia="Calibri" w:cs="Calibri"/>
          <w:sz w:val="16"/>
          <w:szCs w:val="16"/>
          <w:lang w:eastAsia="en-US"/>
        </w:rPr>
        <w:t xml:space="preserve"> </w:t>
      </w:r>
      <w:r w:rsidRPr="00B737E4">
        <w:rPr>
          <w:rFonts w:eastAsia="Calibri" w:cs="Calibri"/>
          <w:sz w:val="16"/>
          <w:szCs w:val="16"/>
          <w:lang w:eastAsia="en-US"/>
        </w:rPr>
        <w:t xml:space="preserve"> w </w:t>
      </w:r>
      <w:r w:rsidRPr="00B737E4">
        <w:rPr>
          <w:rFonts w:eastAsia="Calibri" w:cs="Calibri"/>
          <w:i/>
          <w:sz w:val="16"/>
          <w:szCs w:val="16"/>
          <w:lang w:eastAsia="en-US"/>
        </w:rPr>
        <w:t>Wytycznych</w:t>
      </w:r>
      <w:r w:rsidRPr="00B737E4">
        <w:rPr>
          <w:rFonts w:eastAsia="Calibri" w:cs="Calibri"/>
          <w:bCs/>
          <w:i/>
          <w:sz w:val="16"/>
          <w:szCs w:val="16"/>
        </w:rPr>
        <w:t xml:space="preserve"> kwalifikowalno</w:t>
      </w:r>
      <w:r w:rsidRPr="00B737E4">
        <w:rPr>
          <w:rFonts w:eastAsia="Arial,Bold" w:cs="Calibri"/>
          <w:bCs/>
          <w:i/>
          <w:sz w:val="16"/>
          <w:szCs w:val="16"/>
        </w:rPr>
        <w:t>ś</w:t>
      </w:r>
      <w:r w:rsidRPr="00B737E4">
        <w:rPr>
          <w:rFonts w:eastAsia="Calibri" w:cs="Calibri"/>
          <w:bCs/>
          <w:i/>
          <w:sz w:val="16"/>
          <w:szCs w:val="16"/>
        </w:rPr>
        <w:t>ci wydatków</w:t>
      </w:r>
      <w:r w:rsidR="00B737E4">
        <w:rPr>
          <w:rFonts w:eastAsia="Calibri" w:cs="Calibri"/>
          <w:bCs/>
          <w:i/>
          <w:sz w:val="16"/>
          <w:szCs w:val="16"/>
        </w:rPr>
        <w:t xml:space="preserve"> </w:t>
      </w:r>
      <w:r w:rsidRPr="00B737E4">
        <w:rPr>
          <w:rFonts w:eastAsia="Calibri" w:cs="Calibri"/>
          <w:bCs/>
          <w:i/>
          <w:sz w:val="16"/>
          <w:szCs w:val="16"/>
        </w:rPr>
        <w:t xml:space="preserve"> w ramach Europejskiego Funduszu Rozwoju Regionalnego, Europejskiego Funduszu Społecznego oraz Funduszu Spójno</w:t>
      </w:r>
      <w:r w:rsidRPr="00B737E4">
        <w:rPr>
          <w:rFonts w:eastAsia="Arial,Bold" w:cs="Calibri"/>
          <w:bCs/>
          <w:i/>
          <w:sz w:val="16"/>
          <w:szCs w:val="16"/>
        </w:rPr>
        <w:t>ś</w:t>
      </w:r>
      <w:r w:rsidRPr="00B737E4">
        <w:rPr>
          <w:rFonts w:eastAsia="Calibri" w:cs="Calibri"/>
          <w:bCs/>
          <w:i/>
          <w:sz w:val="16"/>
          <w:szCs w:val="16"/>
        </w:rPr>
        <w:t>ci na lata 2014-2020</w:t>
      </w:r>
    </w:p>
    <w:p w14:paraId="10DAA237" w14:textId="77777777" w:rsidR="000E4C1C" w:rsidRPr="00C61B54" w:rsidRDefault="000E4C1C" w:rsidP="000E4C1C">
      <w:pPr>
        <w:tabs>
          <w:tab w:val="left" w:pos="8277"/>
        </w:tabs>
        <w:spacing w:after="0" w:line="240" w:lineRule="auto"/>
        <w:contextualSpacing/>
        <w:jc w:val="both"/>
        <w:rPr>
          <w:rFonts w:cs="Calibri"/>
          <w:b/>
          <w:color w:val="FF0000"/>
        </w:rPr>
      </w:pPr>
    </w:p>
    <w:p w14:paraId="76263A65" w14:textId="77777777" w:rsidR="00CC3874" w:rsidRPr="00C61B54" w:rsidRDefault="00CC3874">
      <w:pPr>
        <w:spacing w:after="0" w:line="240" w:lineRule="auto"/>
        <w:rPr>
          <w:rFonts w:eastAsia="Calibri" w:cs="Calibri"/>
          <w:b/>
          <w:color w:val="FF0000"/>
          <w:lang w:eastAsia="en-US"/>
        </w:rPr>
      </w:pPr>
      <w:r w:rsidRPr="00C61B54">
        <w:rPr>
          <w:rFonts w:eastAsia="Calibri" w:cs="Calibri"/>
          <w:b/>
          <w:color w:val="FF0000"/>
          <w:lang w:eastAsia="en-US"/>
        </w:rPr>
        <w:br w:type="page"/>
      </w:r>
    </w:p>
    <w:p w14:paraId="1ADB2095" w14:textId="77777777" w:rsidR="002C3FC1" w:rsidRPr="00C61B54" w:rsidRDefault="002C3FC1">
      <w:pPr>
        <w:spacing w:after="0" w:line="240" w:lineRule="auto"/>
        <w:rPr>
          <w:rFonts w:eastAsia="Calibri" w:cs="Calibri"/>
          <w:b/>
          <w:color w:val="FF0000"/>
          <w:lang w:eastAsia="en-US"/>
        </w:rPr>
      </w:pPr>
    </w:p>
    <w:p w14:paraId="1CAB5226" w14:textId="54DAE267" w:rsidR="002C3FC1" w:rsidRPr="00C61B54" w:rsidRDefault="002C3FC1" w:rsidP="00B737E4">
      <w:pPr>
        <w:suppressAutoHyphens/>
        <w:spacing w:after="0" w:line="240" w:lineRule="auto"/>
        <w:jc w:val="right"/>
        <w:rPr>
          <w:rFonts w:eastAsia="Calibri" w:cs="Calibri"/>
          <w:lang w:eastAsia="en-US"/>
        </w:rPr>
      </w:pPr>
      <w:r w:rsidRPr="002C3FC1">
        <w:rPr>
          <w:rFonts w:eastAsia="Calibri" w:cs="Calibri"/>
          <w:lang w:eastAsia="en-US"/>
        </w:rPr>
        <w:t xml:space="preserve">Załącznik nr </w:t>
      </w:r>
      <w:r w:rsidR="00CC227D" w:rsidRPr="00C61B54">
        <w:rPr>
          <w:rFonts w:eastAsia="Calibri" w:cs="Calibri"/>
          <w:lang w:eastAsia="en-US"/>
        </w:rPr>
        <w:t>5</w:t>
      </w:r>
    </w:p>
    <w:p w14:paraId="4C8CE931" w14:textId="77777777" w:rsidR="00CC227D" w:rsidRPr="002C3FC1" w:rsidRDefault="00CC227D" w:rsidP="002C3FC1">
      <w:pPr>
        <w:suppressAutoHyphens/>
        <w:spacing w:after="0" w:line="240" w:lineRule="auto"/>
        <w:rPr>
          <w:rFonts w:eastAsia="Calibri" w:cs="Calibri"/>
          <w:b/>
          <w:color w:val="FF0000"/>
          <w:lang w:eastAsia="en-US"/>
        </w:rPr>
      </w:pPr>
    </w:p>
    <w:p w14:paraId="737B2E61" w14:textId="77777777" w:rsidR="002C3FC1" w:rsidRPr="002C3FC1" w:rsidRDefault="002C3FC1" w:rsidP="00B737E4">
      <w:pPr>
        <w:suppressAutoHyphens/>
        <w:spacing w:after="0" w:line="240" w:lineRule="auto"/>
        <w:jc w:val="center"/>
        <w:rPr>
          <w:rFonts w:eastAsia="NSimSun" w:cs="Calibri"/>
          <w:kern w:val="2"/>
          <w:lang w:eastAsia="zh-CN" w:bidi="hi-IN"/>
        </w:rPr>
      </w:pPr>
      <w:r w:rsidRPr="002C3FC1">
        <w:rPr>
          <w:rFonts w:eastAsia="SimSun" w:cs="Calibri"/>
          <w:b/>
          <w:bCs/>
          <w:kern w:val="2"/>
          <w:lang w:eastAsia="zh-CN" w:bidi="hi-IN"/>
        </w:rPr>
        <w:t>SZCZEGÓŁOWY OPIS PRZEDMIOTU ZAMÓWIENIA</w:t>
      </w:r>
    </w:p>
    <w:p w14:paraId="57AF3061" w14:textId="77777777" w:rsidR="002C3FC1" w:rsidRPr="002C3FC1" w:rsidRDefault="002C3FC1" w:rsidP="002C3FC1">
      <w:pPr>
        <w:suppressAutoHyphens/>
        <w:spacing w:after="0" w:line="240" w:lineRule="auto"/>
        <w:rPr>
          <w:rFonts w:eastAsia="SimSun" w:cs="Calibri"/>
          <w:b/>
          <w:bCs/>
          <w:kern w:val="2"/>
          <w:lang w:eastAsia="zh-CN" w:bidi="hi-IN"/>
        </w:rPr>
      </w:pPr>
    </w:p>
    <w:p w14:paraId="76DFDDDD" w14:textId="7FA91878" w:rsidR="002C3FC1" w:rsidRPr="002C3FC1" w:rsidRDefault="002C3FC1" w:rsidP="002C3FC1">
      <w:pPr>
        <w:suppressAutoHyphens/>
        <w:spacing w:after="0" w:line="240" w:lineRule="auto"/>
        <w:ind w:firstLine="567"/>
        <w:rPr>
          <w:rFonts w:cs="Calibri"/>
          <w:lang w:val="en-US"/>
        </w:rPr>
      </w:pPr>
      <w:r w:rsidRPr="002C3FC1">
        <w:rPr>
          <w:rFonts w:cs="Calibri"/>
          <w:lang w:val="en-US"/>
        </w:rPr>
        <w:t>Przedmiotem zamówienia jest organizacja kompleksowej usługi o charakterze  7 – dniowego wyjazdu   dla maksymalnie 90 dzieci w okresie 29.04.23-5.05.23</w:t>
      </w:r>
      <w:r w:rsidR="00CC227D" w:rsidRPr="00C61B54">
        <w:rPr>
          <w:rFonts w:cs="Calibri"/>
          <w:lang w:val="en-US"/>
        </w:rPr>
        <w:t>,</w:t>
      </w:r>
      <w:r w:rsidRPr="002C3FC1">
        <w:rPr>
          <w:rFonts w:cs="Calibri"/>
          <w:lang w:val="en-US"/>
        </w:rPr>
        <w:t xml:space="preserve"> dla uczestników projektu „Usługi społeczne na rzecz ograniczenia skutków kryzysu wywołanego konfliktem zbrojnym na terytorium Ukrainy –Miasto Zabrze –cz.3”  oraz projektu „Usługi społeczne na rzecz ograniczenia skutków kryzysu wywołanego konfliktem zbrojnym na terytorium Ukrainy –Miasto Zabrze –cz.4”.</w:t>
      </w:r>
    </w:p>
    <w:p w14:paraId="054F6552" w14:textId="77777777" w:rsidR="002C3FC1" w:rsidRPr="002C3FC1" w:rsidRDefault="002C3FC1" w:rsidP="002C3FC1">
      <w:pPr>
        <w:suppressAutoHyphens/>
        <w:spacing w:after="0" w:line="240" w:lineRule="auto"/>
        <w:ind w:firstLine="567"/>
        <w:rPr>
          <w:rFonts w:cs="Calibri"/>
          <w:lang w:val="en-US"/>
        </w:rPr>
      </w:pPr>
    </w:p>
    <w:p w14:paraId="51EE9BFB" w14:textId="77777777" w:rsidR="002C3FC1" w:rsidRPr="002C3FC1" w:rsidRDefault="002C3FC1" w:rsidP="002C3FC1">
      <w:pPr>
        <w:suppressAutoHyphens/>
        <w:spacing w:after="0" w:line="240" w:lineRule="auto"/>
        <w:ind w:firstLine="567"/>
        <w:rPr>
          <w:rFonts w:cs="Calibri"/>
          <w:color w:val="000000" w:themeColor="text1"/>
          <w:lang w:val="en-US"/>
        </w:rPr>
      </w:pPr>
      <w:r w:rsidRPr="002C3FC1">
        <w:rPr>
          <w:rFonts w:cs="Calibri"/>
          <w:lang w:val="en-US"/>
        </w:rPr>
        <w:t xml:space="preserve">Wyjazd musi być zorganizowany zgodnie z przepisami obowiazującymi </w:t>
      </w:r>
      <w:r w:rsidRPr="002C3FC1">
        <w:rPr>
          <w:rFonts w:cs="Calibri"/>
          <w:color w:val="000000" w:themeColor="text1"/>
          <w:lang w:val="en-US"/>
        </w:rPr>
        <w:t>w zakresie dotyczącym przedmiotu zamówienia.</w:t>
      </w:r>
    </w:p>
    <w:p w14:paraId="1E82A6F2" w14:textId="77777777" w:rsidR="002C3FC1" w:rsidRPr="002C3FC1" w:rsidRDefault="002C3FC1" w:rsidP="002C3FC1">
      <w:pPr>
        <w:suppressAutoHyphens/>
        <w:spacing w:after="0" w:line="240" w:lineRule="auto"/>
        <w:rPr>
          <w:rFonts w:cs="Calibri"/>
          <w:lang w:val="en-US"/>
        </w:rPr>
      </w:pPr>
      <w:r w:rsidRPr="002C3FC1">
        <w:rPr>
          <w:rFonts w:cs="Calibri"/>
          <w:lang w:val="en-US"/>
        </w:rPr>
        <w:t>Celem wyjazdu  dla dzieci ma być wypoczynek oraz aktywny program sportowy wraz z zwiedzaniem okolicznych terenów.</w:t>
      </w:r>
    </w:p>
    <w:p w14:paraId="0580AA2F" w14:textId="77777777" w:rsidR="002C3FC1" w:rsidRPr="002C3FC1" w:rsidRDefault="002C3FC1" w:rsidP="002C3FC1">
      <w:pPr>
        <w:suppressAutoHyphens/>
        <w:spacing w:after="0" w:line="240" w:lineRule="auto"/>
        <w:rPr>
          <w:rFonts w:cs="Calibri"/>
          <w:lang w:val="en-US"/>
        </w:rPr>
      </w:pPr>
      <w:r w:rsidRPr="002C3FC1">
        <w:rPr>
          <w:rFonts w:cs="Calibri"/>
          <w:lang w:val="en-US"/>
        </w:rPr>
        <w:t>Z uwagi na nieprzewidziane okoliczności ( np. wystąpienie epidemii, brak chętnych uczestników projektu lub inne nieprzewidziane sytuacje utrudniające lub uniemożliwiające realizację zamówienia) zamawiający zastrzega sobie prawo do rezygnacji z realizacji  wyjazdu bez ponoszenia dodatkowych kosztów.</w:t>
      </w:r>
    </w:p>
    <w:p w14:paraId="03462734" w14:textId="77777777" w:rsidR="002C3FC1" w:rsidRPr="002C3FC1" w:rsidRDefault="002C3FC1" w:rsidP="002C3FC1">
      <w:pPr>
        <w:suppressAutoHyphens/>
        <w:spacing w:after="0" w:line="240" w:lineRule="auto"/>
        <w:rPr>
          <w:rFonts w:cs="Calibri"/>
          <w:lang w:val="en-US"/>
        </w:rPr>
      </w:pPr>
      <w:r w:rsidRPr="002C3FC1">
        <w:rPr>
          <w:rFonts w:cs="Calibri"/>
          <w:lang w:val="en-US"/>
        </w:rPr>
        <w:t>Wykonawca uwzględni w programie wyjazdu  (w programie sportowym, stosowanych metodach organizacyjnych i metodach pracy, przygotowanych materiałach itp.) zapisy Wytycznych w zakresie realizacji zasady równości szans i niedyskryminacji, w tym zasady równości szans kobiet i mężczyzn w ramach funduszy unijnych na lata 2014-2020.</w:t>
      </w:r>
    </w:p>
    <w:p w14:paraId="7148B685" w14:textId="77777777" w:rsidR="002C3FC1" w:rsidRPr="002C3FC1" w:rsidRDefault="002C3FC1" w:rsidP="002C3FC1">
      <w:pPr>
        <w:suppressAutoHyphens/>
        <w:spacing w:after="0" w:line="240" w:lineRule="auto"/>
        <w:rPr>
          <w:rFonts w:cs="Calibri"/>
          <w:color w:val="FF0000"/>
          <w:lang w:val="en-US"/>
        </w:rPr>
      </w:pPr>
    </w:p>
    <w:p w14:paraId="0D8EFEE3" w14:textId="77777777" w:rsidR="002C3FC1" w:rsidRPr="002C3FC1" w:rsidRDefault="002C3FC1" w:rsidP="002C3FC1">
      <w:pPr>
        <w:tabs>
          <w:tab w:val="left" w:pos="284"/>
          <w:tab w:val="left" w:pos="426"/>
        </w:tabs>
        <w:suppressAutoHyphens/>
        <w:spacing w:after="0" w:line="240" w:lineRule="auto"/>
        <w:rPr>
          <w:rFonts w:cs="Calibri"/>
          <w:lang w:val="en-US"/>
        </w:rPr>
      </w:pPr>
      <w:r w:rsidRPr="002C3FC1">
        <w:rPr>
          <w:rFonts w:cs="Calibri"/>
          <w:lang w:val="en-US"/>
        </w:rPr>
        <w:t>UCZESTNICY</w:t>
      </w:r>
    </w:p>
    <w:p w14:paraId="41D4F39A" w14:textId="77777777" w:rsidR="002C3FC1" w:rsidRPr="002C3FC1" w:rsidRDefault="002C3FC1" w:rsidP="002C3FC1">
      <w:pPr>
        <w:suppressAutoHyphens/>
        <w:spacing w:after="0" w:line="240" w:lineRule="auto"/>
        <w:rPr>
          <w:rFonts w:cs="Calibri"/>
          <w:lang w:val="en-US"/>
        </w:rPr>
      </w:pPr>
      <w:r w:rsidRPr="002C3FC1">
        <w:rPr>
          <w:rFonts w:cs="Calibri"/>
          <w:lang w:val="en-US"/>
        </w:rPr>
        <w:t xml:space="preserve">Podczas wyjazdu Zamawiający przewiduje udział  maksymalnie 90 dzieci w grupie wiekowej od 6 do 15 lat narodowości Ukraińskiej. Zamawiający najpóźniej na 3 dni przed wyjazdem przekaże Wykonawcy listę uczestników. Zamawiający zastrzega sobie prawo zmiany uczestników najpóźniej na 2 dni przed planowanym wyjazdem.  </w:t>
      </w:r>
    </w:p>
    <w:p w14:paraId="21922A12" w14:textId="77777777" w:rsidR="002C3FC1" w:rsidRPr="002C3FC1" w:rsidRDefault="002C3FC1" w:rsidP="002C3FC1">
      <w:pPr>
        <w:suppressAutoHyphens/>
        <w:spacing w:after="0" w:line="240" w:lineRule="auto"/>
        <w:rPr>
          <w:rFonts w:cs="Calibri"/>
          <w:lang w:val="en-US"/>
        </w:rPr>
      </w:pPr>
      <w:r w:rsidRPr="002C3FC1">
        <w:rPr>
          <w:rFonts w:cs="Calibri"/>
          <w:lang w:val="en-US"/>
        </w:rPr>
        <w:t>Koszt wyjazdu obejmuje składniki zawarte w SWZ wraz z kalkulacją wszystkich kosztów na uczestników/ uczestniczki zgodnie z wymaganiami zawartymi w SWZ. Zamawiający nie daje gwarancji zapewnienia udziału w wyjeździe maksymalnej grupy uczestników.</w:t>
      </w:r>
    </w:p>
    <w:p w14:paraId="7F64C72E" w14:textId="77777777" w:rsidR="002C3FC1" w:rsidRPr="002C3FC1" w:rsidRDefault="002C3FC1" w:rsidP="002C3FC1">
      <w:pPr>
        <w:suppressAutoHyphens/>
        <w:spacing w:after="0" w:line="240" w:lineRule="auto"/>
        <w:rPr>
          <w:rFonts w:cs="Calibri"/>
          <w:color w:val="FF0000"/>
          <w:lang w:val="en-US"/>
        </w:rPr>
      </w:pPr>
    </w:p>
    <w:p w14:paraId="583A3D53" w14:textId="77777777" w:rsidR="002C3FC1" w:rsidRPr="002C3FC1" w:rsidRDefault="002C3FC1" w:rsidP="002C3FC1">
      <w:pPr>
        <w:suppressAutoHyphens/>
        <w:spacing w:after="0" w:line="240" w:lineRule="auto"/>
        <w:rPr>
          <w:rFonts w:cs="Calibri"/>
          <w:color w:val="000000" w:themeColor="text1"/>
          <w:lang w:val="en-US"/>
        </w:rPr>
      </w:pPr>
      <w:r w:rsidRPr="002C3FC1">
        <w:rPr>
          <w:rFonts w:cs="Calibri"/>
          <w:color w:val="000000" w:themeColor="text1"/>
          <w:lang w:val="en-US"/>
        </w:rPr>
        <w:t>MIEJSCE REALIZACJI</w:t>
      </w:r>
    </w:p>
    <w:p w14:paraId="4D4F7EAE" w14:textId="77777777" w:rsidR="002C3FC1" w:rsidRPr="002C3FC1" w:rsidRDefault="002C3FC1" w:rsidP="002C3FC1">
      <w:pPr>
        <w:suppressAutoHyphens/>
        <w:autoSpaceDN w:val="0"/>
        <w:spacing w:after="0" w:line="240" w:lineRule="auto"/>
        <w:textAlignment w:val="baseline"/>
        <w:rPr>
          <w:rFonts w:eastAsia="SimSun" w:cs="Calibri"/>
          <w:kern w:val="3"/>
          <w:lang w:eastAsia="zh-CN" w:bidi="hi-IN"/>
        </w:rPr>
      </w:pPr>
      <w:r w:rsidRPr="002C3FC1">
        <w:rPr>
          <w:rFonts w:cs="Calibri"/>
          <w:lang w:val="en-US"/>
        </w:rPr>
        <w:t>Atrakcyjna górska miejscowość, wypoczynkowo-turystyczna w Polsce.</w:t>
      </w:r>
    </w:p>
    <w:p w14:paraId="7DBBB7C4" w14:textId="77777777" w:rsidR="002C3FC1" w:rsidRPr="002C3FC1" w:rsidRDefault="002C3FC1" w:rsidP="002C3FC1">
      <w:pPr>
        <w:suppressAutoHyphens/>
        <w:autoSpaceDN w:val="0"/>
        <w:spacing w:after="0" w:line="240" w:lineRule="auto"/>
        <w:textAlignment w:val="baseline"/>
        <w:rPr>
          <w:rFonts w:eastAsia="SimSun" w:cs="Calibri"/>
          <w:kern w:val="3"/>
          <w:lang w:eastAsia="zh-CN" w:bidi="hi-IN"/>
        </w:rPr>
      </w:pPr>
    </w:p>
    <w:p w14:paraId="1C6BCA45" w14:textId="77777777" w:rsidR="002C3FC1" w:rsidRPr="002C3FC1" w:rsidRDefault="002C3FC1" w:rsidP="002C3FC1">
      <w:pPr>
        <w:suppressAutoHyphens/>
        <w:spacing w:after="0" w:line="240" w:lineRule="auto"/>
        <w:rPr>
          <w:rFonts w:cs="Calibri"/>
          <w:lang w:val="en-US"/>
        </w:rPr>
      </w:pPr>
      <w:r w:rsidRPr="002C3FC1">
        <w:rPr>
          <w:rFonts w:cs="Calibri"/>
          <w:lang w:val="en-US"/>
        </w:rPr>
        <w:t>STANDARD OŚRODKA</w:t>
      </w:r>
    </w:p>
    <w:p w14:paraId="6E3B7F7F" w14:textId="77777777" w:rsidR="002C3FC1" w:rsidRPr="002C3FC1" w:rsidRDefault="002C3FC1" w:rsidP="002C3FC1">
      <w:pPr>
        <w:suppressAutoHyphens/>
        <w:spacing w:after="0" w:line="240" w:lineRule="auto"/>
        <w:rPr>
          <w:rFonts w:cs="Calibri"/>
          <w:lang w:val="en-US"/>
        </w:rPr>
      </w:pPr>
      <w:r w:rsidRPr="002C3FC1">
        <w:rPr>
          <w:rFonts w:cs="Calibri"/>
          <w:lang w:val="en-US"/>
        </w:rPr>
        <w:t>Zamawiający wymaga aby zaproponowany ośrodek posiadał standard 3 gwiazdkowego hotelu. Ośrodek/ Ośrodek Wypoczynkowy/ Pensjonat musi spełniająć wymagania określone w SWZ oraz posiadająć opinię straży pożarnej niezbędną do przyjmowania grup zorganizowanych dzieci i młodzieży.</w:t>
      </w:r>
    </w:p>
    <w:p w14:paraId="7B972172" w14:textId="77777777" w:rsidR="002C3FC1" w:rsidRPr="002C3FC1" w:rsidRDefault="002C3FC1" w:rsidP="002C3FC1">
      <w:pPr>
        <w:suppressAutoHyphens/>
        <w:spacing w:after="0" w:line="240" w:lineRule="auto"/>
        <w:rPr>
          <w:rFonts w:cs="Calibri"/>
          <w:lang w:val="en-US"/>
        </w:rPr>
      </w:pPr>
      <w:r w:rsidRPr="002C3FC1">
        <w:rPr>
          <w:rFonts w:cs="Calibri"/>
          <w:lang w:val="en-US"/>
        </w:rPr>
        <w:t xml:space="preserve">W ośrodku ma być dostęp do </w:t>
      </w:r>
      <w:r w:rsidRPr="002C3FC1">
        <w:rPr>
          <w:rFonts w:cs="Calibri"/>
          <w:color w:val="4B1F6F"/>
          <w:lang w:val="en-US"/>
        </w:rPr>
        <w:t>darmowego</w:t>
      </w:r>
      <w:r w:rsidRPr="002C3FC1">
        <w:rPr>
          <w:rFonts w:cs="Calibri"/>
          <w:lang w:val="en-US"/>
        </w:rPr>
        <w:t xml:space="preserve"> Internetu WiFi.</w:t>
      </w:r>
    </w:p>
    <w:p w14:paraId="6FEB0B6C" w14:textId="0A835B57" w:rsidR="002C3FC1" w:rsidRPr="002C3FC1" w:rsidRDefault="002C3FC1" w:rsidP="002C3FC1">
      <w:pPr>
        <w:suppressAutoHyphens/>
        <w:spacing w:beforeAutospacing="1" w:after="0" w:line="240" w:lineRule="auto"/>
        <w:rPr>
          <w:rFonts w:cs="Calibri"/>
        </w:rPr>
      </w:pPr>
      <w:r w:rsidRPr="002C3FC1">
        <w:rPr>
          <w:rFonts w:cs="Calibri"/>
          <w:color w:val="000000"/>
          <w:lang w:val="en-US"/>
        </w:rPr>
        <w:t>Z</w:t>
      </w:r>
      <w:r w:rsidR="00CC227D" w:rsidRPr="00C61B54">
        <w:rPr>
          <w:rFonts w:cs="Calibri"/>
          <w:color w:val="000000"/>
          <w:lang w:val="en-US"/>
        </w:rPr>
        <w:t>a</w:t>
      </w:r>
      <w:r w:rsidRPr="002C3FC1">
        <w:rPr>
          <w:rFonts w:cs="Calibri"/>
          <w:color w:val="000000"/>
          <w:lang w:val="en-US"/>
        </w:rPr>
        <w:t>proponowane miejsce pobytu powinno dysponować m.in.:</w:t>
      </w:r>
    </w:p>
    <w:p w14:paraId="27221590" w14:textId="77777777" w:rsidR="002C3FC1" w:rsidRPr="002C3FC1" w:rsidRDefault="002C3FC1" w:rsidP="002C3FC1">
      <w:pPr>
        <w:numPr>
          <w:ilvl w:val="0"/>
          <w:numId w:val="40"/>
        </w:numPr>
        <w:tabs>
          <w:tab w:val="left" w:pos="284"/>
        </w:tabs>
        <w:suppressAutoHyphens/>
        <w:spacing w:after="0" w:line="240" w:lineRule="auto"/>
        <w:ind w:left="284" w:hanging="284"/>
        <w:rPr>
          <w:rFonts w:cs="Calibri"/>
        </w:rPr>
      </w:pPr>
      <w:r w:rsidRPr="002C3FC1">
        <w:rPr>
          <w:rFonts w:cs="Calibri"/>
          <w:color w:val="000000"/>
          <w:lang w:val="en-US"/>
        </w:rPr>
        <w:t>salą gimnastyczną wyposażoną w sprzęt pozwalający na przeprowadzenie pakietu zajęć sportowych, również gimnastyki grupowej (możliwość udziału w gimnastyce jednocześnie ok 45 dzieci). W przypadku braku sali dopuszcza się możliwość wynajęcia sali gimnastycznej w pobliskiej szkole bądź innym Ośrodku na potrzeby przeprowadzenia zajęć sportowych</w:t>
      </w:r>
    </w:p>
    <w:p w14:paraId="61A1FB5E" w14:textId="77777777" w:rsidR="002C3FC1" w:rsidRPr="002C3FC1" w:rsidRDefault="002C3FC1" w:rsidP="002C3FC1">
      <w:pPr>
        <w:numPr>
          <w:ilvl w:val="0"/>
          <w:numId w:val="40"/>
        </w:numPr>
        <w:tabs>
          <w:tab w:val="left" w:pos="284"/>
        </w:tabs>
        <w:suppressAutoHyphens/>
        <w:spacing w:after="0" w:line="240" w:lineRule="auto"/>
        <w:ind w:left="284" w:hanging="284"/>
        <w:rPr>
          <w:rFonts w:cs="Calibri"/>
          <w:lang w:val="en-US"/>
        </w:rPr>
      </w:pPr>
      <w:r w:rsidRPr="002C3FC1">
        <w:rPr>
          <w:rFonts w:cs="Calibri"/>
          <w:color w:val="000000"/>
          <w:lang w:val="en-US"/>
        </w:rPr>
        <w:lastRenderedPageBreak/>
        <w:t>Salą do przeprowadzenia zajęć grupowych dla minimum 45 dzieci (ze sprzętem audio – video, stół i krzesła umożliwiające spędzenie czasu wolnego w formie plastycznej, zapewnienie m.in kredek, mazaków, długopisów, bloków rysunkowych, sprzęt do odtworzenia muzyki itp. ),</w:t>
      </w:r>
    </w:p>
    <w:p w14:paraId="1E353EFC" w14:textId="77777777" w:rsidR="002C3FC1" w:rsidRPr="002C3FC1" w:rsidRDefault="002C3FC1" w:rsidP="002C3FC1">
      <w:pPr>
        <w:numPr>
          <w:ilvl w:val="0"/>
          <w:numId w:val="40"/>
        </w:numPr>
        <w:tabs>
          <w:tab w:val="left" w:pos="284"/>
        </w:tabs>
        <w:suppressAutoHyphens/>
        <w:spacing w:after="0" w:line="240" w:lineRule="auto"/>
        <w:ind w:left="284" w:hanging="284"/>
        <w:rPr>
          <w:rFonts w:cs="Calibri"/>
          <w:lang w:val="en-US"/>
        </w:rPr>
      </w:pPr>
      <w:r w:rsidRPr="002C3FC1">
        <w:rPr>
          <w:rFonts w:cs="Calibri"/>
          <w:color w:val="000000"/>
          <w:lang w:val="en-US"/>
        </w:rPr>
        <w:t>stołówka na minimum 100 osób (wyposażona w sztućce oraz komplet naczyń) musi znajdować się w Ośrodku, w którym będą zakwaterowani uczestnicy wyjazdu.</w:t>
      </w:r>
    </w:p>
    <w:p w14:paraId="7BBE0A5B" w14:textId="77777777" w:rsidR="002C3FC1" w:rsidRPr="002C3FC1" w:rsidRDefault="002C3FC1" w:rsidP="002C3FC1">
      <w:pPr>
        <w:suppressAutoHyphens/>
        <w:spacing w:after="0" w:line="240" w:lineRule="auto"/>
        <w:rPr>
          <w:rFonts w:cs="Calibri"/>
          <w:lang w:val="en-US"/>
        </w:rPr>
      </w:pPr>
      <w:r w:rsidRPr="002C3FC1">
        <w:rPr>
          <w:rFonts w:cs="Calibri"/>
          <w:lang w:val="en-US"/>
        </w:rPr>
        <w:t>Dodatkowo Wykonawca zapewnia możliwość wymiany bielizny pościelowej oraz ręczników wg potrzeb uczestników/uczestniczek wyjazdu.</w:t>
      </w:r>
    </w:p>
    <w:p w14:paraId="44A049D5" w14:textId="77777777" w:rsidR="002C3FC1" w:rsidRPr="002C3FC1" w:rsidRDefault="002C3FC1" w:rsidP="002C3FC1">
      <w:pPr>
        <w:suppressAutoHyphens/>
        <w:spacing w:after="0" w:line="240" w:lineRule="auto"/>
        <w:rPr>
          <w:rFonts w:cs="Calibri"/>
          <w:strike/>
          <w:lang w:val="en-US"/>
        </w:rPr>
      </w:pPr>
      <w:r w:rsidRPr="002C3FC1">
        <w:rPr>
          <w:rFonts w:cs="Calibri"/>
          <w:lang w:val="en-US"/>
        </w:rPr>
        <w:t xml:space="preserve">Zaoferowany Ośrodek nie może być kwaterą prywatną, schroniskiem, zespołem domków turystycznych, szkołą, itp. oraz powinien spełniać wymagania Zamawiającego w zakresie opisanym w SWZ. </w:t>
      </w:r>
    </w:p>
    <w:p w14:paraId="543D451F" w14:textId="77777777" w:rsidR="002C3FC1" w:rsidRPr="002C3FC1" w:rsidRDefault="002C3FC1" w:rsidP="002C3FC1">
      <w:pPr>
        <w:tabs>
          <w:tab w:val="left" w:pos="0"/>
        </w:tabs>
        <w:suppressAutoHyphens/>
        <w:spacing w:after="0" w:line="240" w:lineRule="auto"/>
        <w:ind w:left="284"/>
        <w:contextualSpacing/>
        <w:rPr>
          <w:rFonts w:cs="Calibri"/>
          <w:color w:val="FF0000"/>
          <w:lang w:val="en-US"/>
        </w:rPr>
      </w:pPr>
    </w:p>
    <w:p w14:paraId="4D91A0CF" w14:textId="77777777" w:rsidR="002C3FC1" w:rsidRPr="002C3FC1" w:rsidRDefault="002C3FC1" w:rsidP="002C3FC1">
      <w:pPr>
        <w:suppressAutoHyphens/>
        <w:spacing w:after="0" w:line="240" w:lineRule="auto"/>
        <w:rPr>
          <w:rFonts w:cs="Calibri"/>
        </w:rPr>
      </w:pPr>
      <w:r w:rsidRPr="002C3FC1">
        <w:rPr>
          <w:rFonts w:cs="Calibri"/>
          <w:b/>
          <w:bCs/>
          <w:u w:val="single"/>
          <w:lang w:val="en-US"/>
        </w:rPr>
        <w:t>Ośrodek musi spełniac także następujace wymagania:</w:t>
      </w:r>
    </w:p>
    <w:p w14:paraId="66D30A47" w14:textId="77777777" w:rsidR="002C3FC1" w:rsidRPr="002C3FC1" w:rsidRDefault="002C3FC1" w:rsidP="002C3FC1">
      <w:pPr>
        <w:suppressAutoHyphens/>
        <w:spacing w:after="0" w:line="240" w:lineRule="auto"/>
        <w:rPr>
          <w:rFonts w:cs="Calibri"/>
        </w:rPr>
      </w:pPr>
      <w:r w:rsidRPr="002C3FC1">
        <w:rPr>
          <w:rFonts w:cs="Calibri"/>
        </w:rPr>
        <w:t>1. Zakwaterowanie uczestników musi być w jednej miejscowości w jednym ośrodku spełniającym warunki określone w SWZ.</w:t>
      </w:r>
      <w:r w:rsidRPr="002C3FC1">
        <w:rPr>
          <w:rFonts w:cs="Calibri"/>
        </w:rPr>
        <w:br/>
        <w:t xml:space="preserve">2. Ośrodek musi być usytuowany w miejscu gdzie jest cicho, spokojnie i bezpiecznie. </w:t>
      </w:r>
    </w:p>
    <w:p w14:paraId="493E20E8" w14:textId="77777777" w:rsidR="002C3FC1" w:rsidRPr="002C3FC1" w:rsidRDefault="002C3FC1" w:rsidP="002C3FC1">
      <w:pPr>
        <w:suppressAutoHyphens/>
        <w:spacing w:after="0" w:line="240" w:lineRule="auto"/>
        <w:rPr>
          <w:rFonts w:cs="Calibri"/>
        </w:rPr>
      </w:pPr>
      <w:r w:rsidRPr="002C3FC1">
        <w:rPr>
          <w:rFonts w:cs="Calibri"/>
        </w:rPr>
        <w:t>Z dala od torów kolejowych, zlokalizowany na terenie uporządkowanym, zagospodarowanym i pozbawionym jakichkolwiek przedmiotów i urządzeń mogących zagrażać</w:t>
      </w:r>
      <w:r w:rsidRPr="002C3FC1">
        <w:rPr>
          <w:rFonts w:cs="Calibri"/>
        </w:rPr>
        <w:br/>
        <w:t>bezpieczeństwu dzieci.</w:t>
      </w:r>
      <w:r w:rsidRPr="002C3FC1">
        <w:rPr>
          <w:rFonts w:cs="Calibri"/>
          <w:color w:val="FFFFFF"/>
        </w:rPr>
        <w:t>…………………………………………………………………………………</w:t>
      </w:r>
      <w:r w:rsidRPr="002C3FC1">
        <w:rPr>
          <w:rFonts w:cs="Calibri"/>
        </w:rPr>
        <w:br/>
        <w:t>3. Zakwaterowanie wszystkich uczestników w budynku posiadającym ogrzewanie całoroczne.</w:t>
      </w:r>
    </w:p>
    <w:p w14:paraId="6F813953" w14:textId="77777777" w:rsidR="002C3FC1" w:rsidRPr="002C3FC1" w:rsidRDefault="002C3FC1" w:rsidP="002C3FC1">
      <w:pPr>
        <w:suppressAutoHyphens/>
        <w:spacing w:after="0" w:line="240" w:lineRule="auto"/>
        <w:rPr>
          <w:rFonts w:cs="Calibri"/>
        </w:rPr>
      </w:pPr>
      <w:r w:rsidRPr="002C3FC1">
        <w:rPr>
          <w:rFonts w:cs="Calibri"/>
        </w:rPr>
        <w:t>4. Zamawiający nie dopuszcza wskazania w ofercie jako miejsca organizacji wyjazdu obiektów, w których prowadzone są roboty budowlane polegające na ich budowie i przebudowie w zakresie instalacji (np. elektrycznych, sanitarnych), funkcjonalności obiektu czy też będących w trakcie kapitalnego remontu.</w:t>
      </w:r>
      <w:r w:rsidRPr="002C3FC1">
        <w:rPr>
          <w:rFonts w:cs="Calibri"/>
        </w:rPr>
        <w:br/>
        <w:t>5. Każdy pokój powinien mieć łazienkę wyposażoną z wc, umywalkę, prysznic z całodobowym</w:t>
      </w:r>
      <w:r w:rsidRPr="002C3FC1">
        <w:rPr>
          <w:rFonts w:cs="Calibri"/>
        </w:rPr>
        <w:br/>
        <w:t xml:space="preserve">dostępem do ciepłej i zimnej wody. </w:t>
      </w:r>
      <w:r w:rsidRPr="002C3FC1">
        <w:rPr>
          <w:rFonts w:cs="Calibri"/>
          <w:color w:val="FFFFFF"/>
        </w:rPr>
        <w:t>…………………………………………………</w:t>
      </w:r>
      <w:r w:rsidRPr="002C3FC1">
        <w:rPr>
          <w:rFonts w:cs="Calibri"/>
        </w:rPr>
        <w:t xml:space="preserve"> </w:t>
      </w:r>
      <w:r w:rsidRPr="002C3FC1">
        <w:rPr>
          <w:rFonts w:cs="Calibri"/>
        </w:rPr>
        <w:br/>
        <w:t>6. Dobry stan techniczny obiektu, spełniający wszelkie normy prawa budowlanego,bezpieczeństwa przeciwpożarowego, BHP, określone w odrębnych przepisach.</w:t>
      </w:r>
      <w:r w:rsidRPr="002C3FC1">
        <w:rPr>
          <w:rFonts w:cs="Calibri"/>
        </w:rPr>
        <w:br/>
        <w:t>7. Zakwaterowanie dzieci i wychowawców w sąsiadujących ze sobą pokojach,a w przypadku zakwaterowania uczestników na sąsiadujących kondygnacjach na każdej z nich musi znajdować się pokój wychowawcy. Rodzeństwo powinno być zakwaterowane razem.</w:t>
      </w:r>
      <w:r w:rsidRPr="002C3FC1">
        <w:rPr>
          <w:rFonts w:cs="Calibri"/>
        </w:rPr>
        <w:br/>
        <w:t>8. Pokoje wyposażone w łóżka jednoosobowe (z wyłączeniem tzw. łóżek polowych, dostawek i łóżek piętrowych), pościel, dodatkowe koce, szafki nocne przy łóżkach lub opcjonalnie otwarte półki ścienne po jednej dla każdego dziecka, krzesła lub taborety w liczbie odpowiadającej liczbie uczestników, stół</w:t>
      </w:r>
      <w:r w:rsidRPr="002C3FC1">
        <w:rPr>
          <w:rFonts w:cs="Calibri"/>
        </w:rPr>
        <w:br/>
        <w:t>oraz szafę ubraniową (co najmniej jedną w pomieszczeniu) z wieszakami i półkami w ilości zapewniającej rozpakowanie bagażu przez każdego uczestnika.</w:t>
      </w:r>
    </w:p>
    <w:p w14:paraId="4B810536" w14:textId="77777777" w:rsidR="002C3FC1" w:rsidRPr="002C3FC1" w:rsidRDefault="002C3FC1" w:rsidP="002C3FC1">
      <w:pPr>
        <w:suppressAutoHyphens/>
        <w:spacing w:after="0" w:line="240" w:lineRule="auto"/>
        <w:rPr>
          <w:rFonts w:cs="Calibri"/>
        </w:rPr>
      </w:pPr>
      <w:r w:rsidRPr="002C3FC1">
        <w:rPr>
          <w:rFonts w:cs="Calibri"/>
        </w:rPr>
        <w:t>9. Pokoje powinny być maksymalnie 5-cio osobowe, posiadać maksymalnie 5 łóżek.</w:t>
      </w:r>
      <w:r w:rsidRPr="002C3FC1">
        <w:rPr>
          <w:rFonts w:cs="Calibri"/>
          <w:color w:val="FFFFFF"/>
        </w:rPr>
        <w:t>……………………………………………….</w:t>
      </w:r>
      <w:r w:rsidRPr="002C3FC1">
        <w:rPr>
          <w:rFonts w:cs="Calibri"/>
        </w:rPr>
        <w:t xml:space="preserve"> </w:t>
      </w:r>
    </w:p>
    <w:p w14:paraId="2FB1BD5D" w14:textId="77777777" w:rsidR="002C3FC1" w:rsidRPr="002C3FC1" w:rsidRDefault="002C3FC1" w:rsidP="002C3FC1">
      <w:pPr>
        <w:suppressAutoHyphens/>
        <w:spacing w:after="0" w:line="240" w:lineRule="auto"/>
        <w:rPr>
          <w:rFonts w:cs="Calibri"/>
          <w:color w:val="FFFFFF"/>
        </w:rPr>
      </w:pPr>
      <w:r w:rsidRPr="002C3FC1">
        <w:rPr>
          <w:rFonts w:cs="Calibri"/>
        </w:rPr>
        <w:t>10. Pomieszczenia sypialniane i sanitarno-higieniczne muszą być estetyczne i czyste zgodnie z obowiązującymi wymogami sanitarno – higienicznymi.</w:t>
      </w:r>
      <w:r w:rsidRPr="002C3FC1">
        <w:rPr>
          <w:rFonts w:cs="Calibri"/>
          <w:color w:val="FFFFFF"/>
        </w:rPr>
        <w:t>…………………………………………</w:t>
      </w:r>
    </w:p>
    <w:p w14:paraId="50BA5CF8" w14:textId="77777777" w:rsidR="002C3FC1" w:rsidRPr="002C3FC1" w:rsidRDefault="002C3FC1" w:rsidP="002C3FC1">
      <w:pPr>
        <w:suppressAutoHyphens/>
        <w:spacing w:after="0" w:line="240" w:lineRule="auto"/>
        <w:rPr>
          <w:rFonts w:cs="Calibri"/>
          <w:color w:val="FFFFFF"/>
        </w:rPr>
      </w:pPr>
      <w:r w:rsidRPr="002C3FC1">
        <w:rPr>
          <w:rFonts w:cs="Calibri"/>
        </w:rPr>
        <w:t>11. W pomieszczeniach, w których będą przebywali uczestnicy wypoczynku nie dopuszcza się jakiegokolwiek zagrzybienia.</w:t>
      </w:r>
      <w:r w:rsidRPr="002C3FC1">
        <w:rPr>
          <w:rFonts w:cs="Calibri"/>
          <w:color w:val="FFFFFF"/>
        </w:rPr>
        <w:t>…………………………………………………………………………</w:t>
      </w:r>
    </w:p>
    <w:p w14:paraId="188D7B2D" w14:textId="77777777" w:rsidR="002C3FC1" w:rsidRPr="002C3FC1" w:rsidRDefault="002C3FC1" w:rsidP="002C3FC1">
      <w:pPr>
        <w:suppressAutoHyphens/>
        <w:spacing w:after="0" w:line="240" w:lineRule="auto"/>
        <w:rPr>
          <w:rFonts w:cs="Calibri"/>
          <w:color w:val="FFFFFF"/>
        </w:rPr>
      </w:pPr>
      <w:r w:rsidRPr="002C3FC1">
        <w:rPr>
          <w:rFonts w:cs="Calibri"/>
        </w:rPr>
        <w:t xml:space="preserve"> 12. Na terenie ośrodka znajdować się będą:</w:t>
      </w:r>
      <w:r w:rsidRPr="002C3FC1">
        <w:rPr>
          <w:rFonts w:cs="Calibri"/>
          <w:color w:val="FFFFFF"/>
        </w:rPr>
        <w:t xml:space="preserve">………………………………………………… </w:t>
      </w:r>
    </w:p>
    <w:p w14:paraId="06BB221A" w14:textId="77777777" w:rsidR="002C3FC1" w:rsidRPr="002C3FC1" w:rsidRDefault="002C3FC1" w:rsidP="002C3FC1">
      <w:pPr>
        <w:suppressAutoHyphens/>
        <w:spacing w:after="0" w:line="240" w:lineRule="auto"/>
        <w:rPr>
          <w:rFonts w:cs="Calibri"/>
          <w:color w:val="FFFFFF"/>
        </w:rPr>
      </w:pPr>
      <w:r w:rsidRPr="002C3FC1">
        <w:rPr>
          <w:rFonts w:cs="Calibri"/>
        </w:rPr>
        <w:t xml:space="preserve">a) pomieszczenie wydzielone dla opieki medycznej z izolatką </w:t>
      </w:r>
      <w:r w:rsidRPr="002C3FC1">
        <w:rPr>
          <w:rFonts w:cs="Calibri"/>
          <w:color w:val="FFFFFF"/>
        </w:rPr>
        <w:t>……</w:t>
      </w:r>
    </w:p>
    <w:p w14:paraId="5417EE20" w14:textId="77777777" w:rsidR="002C3FC1" w:rsidRPr="002C3FC1" w:rsidRDefault="002C3FC1" w:rsidP="002C3FC1">
      <w:pPr>
        <w:suppressAutoHyphens/>
        <w:spacing w:after="0" w:line="240" w:lineRule="auto"/>
        <w:rPr>
          <w:rFonts w:cs="Calibri"/>
        </w:rPr>
      </w:pPr>
      <w:r w:rsidRPr="002C3FC1">
        <w:rPr>
          <w:rFonts w:cs="Calibri"/>
        </w:rPr>
        <w:t>b) stołówka na minimum 100 osób</w:t>
      </w:r>
    </w:p>
    <w:p w14:paraId="351721AF" w14:textId="77777777" w:rsidR="002C3FC1" w:rsidRPr="002C3FC1" w:rsidRDefault="002C3FC1" w:rsidP="002C3FC1">
      <w:pPr>
        <w:suppressAutoHyphens/>
        <w:spacing w:after="0" w:line="240" w:lineRule="auto"/>
        <w:rPr>
          <w:rFonts w:cs="Calibri"/>
        </w:rPr>
      </w:pPr>
      <w:r w:rsidRPr="002C3FC1">
        <w:rPr>
          <w:rFonts w:cs="Calibri"/>
        </w:rPr>
        <w:t>c) świetlica na minimum 100 osób, ze sprawnym sprzętem telewizyjnym, video lub DVD, z możliwością organizacji dyskotek, zajęć plastycznych, integracyjnych, turnieju gier planszowych (dostępne według potrzeb uczestników, zwłaszcza przy pogodzie uniemożliwiającej przeprowadzanie zajęć na świeżym powietrzu), - minimalnie 1 pomieszczenie do prowadzenia zajęć grupowych na minimalnie 45 osób.</w:t>
      </w:r>
    </w:p>
    <w:p w14:paraId="53740B2B" w14:textId="77777777" w:rsidR="002C3FC1" w:rsidRPr="002C3FC1" w:rsidRDefault="002C3FC1" w:rsidP="002C3FC1">
      <w:pPr>
        <w:suppressAutoHyphens/>
        <w:spacing w:after="0" w:line="240" w:lineRule="auto"/>
        <w:rPr>
          <w:rFonts w:cs="Calibri"/>
          <w:color w:val="FFFFFF"/>
        </w:rPr>
      </w:pPr>
      <w:r w:rsidRPr="002C3FC1">
        <w:rPr>
          <w:rFonts w:cs="Calibri"/>
        </w:rPr>
        <w:lastRenderedPageBreak/>
        <w:t>13. Teren ośrodka musi być bezpieczny, ogrodzony, oświetlony.</w:t>
      </w:r>
      <w:r w:rsidRPr="002C3FC1">
        <w:rPr>
          <w:rFonts w:cs="Calibri"/>
          <w:color w:val="FFFFFF"/>
        </w:rPr>
        <w:t xml:space="preserve">…………………………., </w:t>
      </w:r>
    </w:p>
    <w:p w14:paraId="25DD4D3C" w14:textId="77777777" w:rsidR="002C3FC1" w:rsidRPr="002C3FC1" w:rsidRDefault="002C3FC1" w:rsidP="002C3FC1">
      <w:pPr>
        <w:suppressAutoHyphens/>
        <w:spacing w:after="0" w:line="240" w:lineRule="auto"/>
        <w:rPr>
          <w:rFonts w:cs="Calibri"/>
        </w:rPr>
      </w:pPr>
      <w:r w:rsidRPr="002C3FC1">
        <w:rPr>
          <w:rFonts w:cs="Calibri"/>
        </w:rPr>
        <w:t xml:space="preserve">14. Wykonawca zapewni każdemu uczestnikowi oraz kadrze: </w:t>
      </w:r>
    </w:p>
    <w:p w14:paraId="35E8BDC1" w14:textId="77777777" w:rsidR="002C3FC1" w:rsidRPr="002C3FC1" w:rsidRDefault="002C3FC1" w:rsidP="002C3FC1">
      <w:pPr>
        <w:suppressAutoHyphens/>
        <w:spacing w:after="0" w:line="240" w:lineRule="auto"/>
        <w:rPr>
          <w:rFonts w:cs="Calibri"/>
        </w:rPr>
      </w:pPr>
      <w:r w:rsidRPr="002C3FC1">
        <w:rPr>
          <w:rFonts w:cs="Calibri"/>
        </w:rPr>
        <w:t>a. zakwaterowanie,</w:t>
      </w:r>
    </w:p>
    <w:p w14:paraId="3CC46F7A" w14:textId="77777777" w:rsidR="002C3FC1" w:rsidRPr="002C3FC1" w:rsidRDefault="002C3FC1" w:rsidP="002C3FC1">
      <w:pPr>
        <w:suppressAutoHyphens/>
        <w:spacing w:after="0" w:line="240" w:lineRule="auto"/>
        <w:rPr>
          <w:rFonts w:cs="Calibri"/>
        </w:rPr>
      </w:pPr>
      <w:r w:rsidRPr="002C3FC1">
        <w:rPr>
          <w:rFonts w:cs="Calibri"/>
        </w:rPr>
        <w:t>b. wyżywienie,</w:t>
      </w:r>
    </w:p>
    <w:p w14:paraId="56F57768" w14:textId="77777777" w:rsidR="002C3FC1" w:rsidRPr="002C3FC1" w:rsidRDefault="002C3FC1" w:rsidP="002C3FC1">
      <w:pPr>
        <w:suppressAutoHyphens/>
        <w:spacing w:after="0" w:line="240" w:lineRule="auto"/>
        <w:rPr>
          <w:rFonts w:cs="Calibri"/>
        </w:rPr>
      </w:pPr>
      <w:r w:rsidRPr="002C3FC1">
        <w:rPr>
          <w:rFonts w:cs="Calibri"/>
        </w:rPr>
        <w:t xml:space="preserve">c. opiekę medyczną (pielęgniarka na miejscu lub dostęp do ośrodka zdrowia). Zamawiający dopuszcza możliwość świadczenia opieki przez ratownika medycznego zamiast pielęgniarki. </w:t>
      </w:r>
    </w:p>
    <w:p w14:paraId="21F2B3B0" w14:textId="77777777" w:rsidR="002C3FC1" w:rsidRPr="002C3FC1" w:rsidRDefault="002C3FC1" w:rsidP="002C3FC1">
      <w:pPr>
        <w:suppressAutoHyphens/>
        <w:spacing w:after="0" w:line="240" w:lineRule="auto"/>
        <w:rPr>
          <w:rFonts w:cs="Calibri"/>
        </w:rPr>
      </w:pPr>
      <w:r w:rsidRPr="002C3FC1">
        <w:rPr>
          <w:rFonts w:cs="Calibri"/>
        </w:rPr>
        <w:t>d. wykwalifikowanych wychowawców</w:t>
      </w:r>
    </w:p>
    <w:p w14:paraId="76E437C8" w14:textId="77777777" w:rsidR="002C3FC1" w:rsidRPr="002C3FC1" w:rsidRDefault="002C3FC1" w:rsidP="002C3FC1">
      <w:pPr>
        <w:suppressAutoHyphens/>
        <w:spacing w:after="0" w:line="240" w:lineRule="auto"/>
        <w:rPr>
          <w:rFonts w:cs="Calibri"/>
        </w:rPr>
      </w:pPr>
      <w:r w:rsidRPr="002C3FC1">
        <w:rPr>
          <w:rFonts w:cs="Calibri"/>
        </w:rPr>
        <w:t>e. transport uczestników: z Zabrza do ośrodka i z powrotem,</w:t>
      </w:r>
    </w:p>
    <w:p w14:paraId="2C3CF37C" w14:textId="77777777" w:rsidR="002C3FC1" w:rsidRPr="002C3FC1" w:rsidRDefault="002C3FC1" w:rsidP="002C3FC1">
      <w:pPr>
        <w:suppressAutoHyphens/>
        <w:spacing w:after="0" w:line="240" w:lineRule="auto"/>
        <w:rPr>
          <w:rFonts w:cs="Calibri"/>
        </w:rPr>
      </w:pPr>
      <w:r w:rsidRPr="002C3FC1">
        <w:rPr>
          <w:rFonts w:cs="Calibri"/>
        </w:rPr>
        <w:t>f. ubezpieczenie uczestników NNW na kwotę 20 000 zł obejmujące okres od momentu przekazania</w:t>
      </w:r>
    </w:p>
    <w:p w14:paraId="3955B164" w14:textId="77777777" w:rsidR="002C3FC1" w:rsidRPr="002C3FC1" w:rsidRDefault="002C3FC1" w:rsidP="002C3FC1">
      <w:pPr>
        <w:suppressAutoHyphens/>
        <w:spacing w:after="0" w:line="240" w:lineRule="auto"/>
        <w:rPr>
          <w:rFonts w:cs="Calibri"/>
        </w:rPr>
      </w:pPr>
      <w:r w:rsidRPr="002C3FC1">
        <w:rPr>
          <w:rFonts w:cs="Calibri"/>
        </w:rPr>
        <w:t>dzieci pod opiekę wychowawców do momentu odebrania dzieci przez rodziców/opiekunów.</w:t>
      </w:r>
    </w:p>
    <w:p w14:paraId="27831EE6" w14:textId="77777777" w:rsidR="002C3FC1" w:rsidRPr="002C3FC1" w:rsidRDefault="002C3FC1" w:rsidP="002C3FC1">
      <w:pPr>
        <w:tabs>
          <w:tab w:val="left" w:pos="0"/>
        </w:tabs>
        <w:suppressAutoHyphens/>
        <w:spacing w:after="0" w:line="240" w:lineRule="auto"/>
        <w:contextualSpacing/>
        <w:rPr>
          <w:rFonts w:cs="Calibri"/>
          <w:color w:val="FF0000"/>
          <w:lang w:val="en-US"/>
        </w:rPr>
      </w:pPr>
    </w:p>
    <w:p w14:paraId="6C4521AA" w14:textId="77777777" w:rsidR="002C3FC1" w:rsidRPr="002C3FC1" w:rsidRDefault="002C3FC1" w:rsidP="002C3FC1">
      <w:pPr>
        <w:tabs>
          <w:tab w:val="left" w:pos="0"/>
        </w:tabs>
        <w:suppressAutoHyphens/>
        <w:spacing w:after="0" w:line="240" w:lineRule="auto"/>
        <w:rPr>
          <w:rFonts w:cs="Calibri"/>
          <w:lang w:val="en-US"/>
        </w:rPr>
      </w:pPr>
      <w:r w:rsidRPr="002C3FC1">
        <w:rPr>
          <w:rFonts w:cs="Calibri"/>
          <w:lang w:val="en-US"/>
        </w:rPr>
        <w:t>POKOJE</w:t>
      </w:r>
    </w:p>
    <w:p w14:paraId="332954DE" w14:textId="77777777" w:rsidR="002C3FC1" w:rsidRPr="002C3FC1" w:rsidRDefault="002C3FC1" w:rsidP="002C3FC1">
      <w:pPr>
        <w:suppressAutoHyphens/>
        <w:spacing w:after="0" w:line="240" w:lineRule="auto"/>
        <w:rPr>
          <w:rFonts w:cs="Calibri"/>
          <w:lang w:val="en-US"/>
        </w:rPr>
      </w:pPr>
      <w:r w:rsidRPr="002C3FC1">
        <w:rPr>
          <w:rFonts w:cs="Calibri"/>
          <w:lang w:val="en-US"/>
        </w:rPr>
        <w:t>Wykonawca zapewni zakwaterowanie w pokojach: maksymalnie 5 osobowych  z pełnym, samodzielnym, węzłem sanitarnym tj. umywalką, wc, prysznicem z zimną i ciepłą wodą. W każdym pokoju powinny znajdować sie oddzielne łóżka, nie piętrowe. Wykonawca zapewni zakwarterowanie obejmujące 6 noclegów w okresie od 29.04.23-5.05.23   zgodnie z wytycznymi zawartymi w opisie standardu Ośrodka.</w:t>
      </w:r>
    </w:p>
    <w:p w14:paraId="53A9A7E2" w14:textId="77777777" w:rsidR="002C3FC1" w:rsidRPr="00C61B54" w:rsidRDefault="002C3FC1" w:rsidP="002C3FC1">
      <w:pPr>
        <w:suppressAutoHyphens/>
        <w:spacing w:after="0" w:line="240" w:lineRule="auto"/>
        <w:rPr>
          <w:rFonts w:cs="Calibri"/>
          <w:color w:val="FF0000"/>
          <w:lang w:val="en-US"/>
        </w:rPr>
      </w:pPr>
    </w:p>
    <w:p w14:paraId="6C53D6CB" w14:textId="77777777" w:rsidR="00CC227D" w:rsidRPr="002C3FC1" w:rsidRDefault="00CC227D" w:rsidP="002C3FC1">
      <w:pPr>
        <w:suppressAutoHyphens/>
        <w:spacing w:after="0" w:line="240" w:lineRule="auto"/>
        <w:rPr>
          <w:rFonts w:cs="Calibri"/>
          <w:color w:val="FF0000"/>
          <w:lang w:val="en-US"/>
        </w:rPr>
      </w:pPr>
    </w:p>
    <w:p w14:paraId="2E9A5DC6" w14:textId="77777777" w:rsidR="002C3FC1" w:rsidRPr="002C3FC1" w:rsidRDefault="002C3FC1" w:rsidP="002C3FC1">
      <w:pPr>
        <w:tabs>
          <w:tab w:val="left" w:pos="0"/>
        </w:tabs>
        <w:suppressAutoHyphens/>
        <w:spacing w:after="0" w:line="240" w:lineRule="auto"/>
        <w:rPr>
          <w:rFonts w:cs="Calibri"/>
          <w:lang w:val="en-US"/>
        </w:rPr>
      </w:pPr>
      <w:r w:rsidRPr="002C3FC1">
        <w:rPr>
          <w:rFonts w:cs="Calibri"/>
          <w:lang w:val="en-US"/>
        </w:rPr>
        <w:t xml:space="preserve">OBSŁUGA </w:t>
      </w:r>
    </w:p>
    <w:p w14:paraId="730C3225" w14:textId="77777777" w:rsidR="002C3FC1" w:rsidRPr="002C3FC1" w:rsidRDefault="002C3FC1" w:rsidP="002C3FC1">
      <w:pPr>
        <w:tabs>
          <w:tab w:val="left" w:pos="0"/>
        </w:tabs>
        <w:suppressAutoHyphens/>
        <w:spacing w:after="0" w:line="240" w:lineRule="auto"/>
        <w:rPr>
          <w:rFonts w:cs="Calibri"/>
          <w:lang w:val="en-US"/>
        </w:rPr>
      </w:pPr>
      <w:r w:rsidRPr="002C3FC1">
        <w:rPr>
          <w:rFonts w:cs="Calibri"/>
          <w:lang w:val="en-US"/>
        </w:rPr>
        <w:t>Ośrodek (Wykonawca) zapewni uczestnikom/ uczestniczkom w trakcie pobytu codzienną obsługę sprzątająco – porządkową dla utrzymania czystości w pokojach, węzłach sanitarnych oraz w pomieszczeniach wspólnego użytku, z których będą korzystać uczestnicy oraz wymiany bielizny pościelowej i ręczników wg potrzeb uczestników/uczestniczek.</w:t>
      </w:r>
    </w:p>
    <w:p w14:paraId="35EC9EA4" w14:textId="77777777" w:rsidR="002C3FC1" w:rsidRPr="002C3FC1" w:rsidRDefault="002C3FC1" w:rsidP="002C3FC1">
      <w:pPr>
        <w:tabs>
          <w:tab w:val="left" w:pos="0"/>
        </w:tabs>
        <w:suppressAutoHyphens/>
        <w:spacing w:after="0" w:line="240" w:lineRule="auto"/>
        <w:ind w:left="284"/>
        <w:contextualSpacing/>
        <w:rPr>
          <w:rFonts w:cs="Calibri"/>
          <w:color w:val="FF0000"/>
          <w:lang w:val="en-US"/>
        </w:rPr>
      </w:pPr>
    </w:p>
    <w:p w14:paraId="518ED451" w14:textId="77777777" w:rsidR="002C3FC1" w:rsidRPr="002C3FC1" w:rsidRDefault="002C3FC1" w:rsidP="002C3FC1">
      <w:pPr>
        <w:tabs>
          <w:tab w:val="left" w:pos="0"/>
        </w:tabs>
        <w:suppressAutoHyphens/>
        <w:spacing w:after="0" w:line="240" w:lineRule="auto"/>
        <w:contextualSpacing/>
        <w:rPr>
          <w:rFonts w:cs="Calibri"/>
          <w:lang w:val="en-US"/>
        </w:rPr>
      </w:pPr>
      <w:r w:rsidRPr="002C3FC1">
        <w:rPr>
          <w:rFonts w:cs="Calibri"/>
          <w:lang w:val="en-US"/>
        </w:rPr>
        <w:t>POSIŁKI</w:t>
      </w:r>
    </w:p>
    <w:p w14:paraId="6F73FFFD" w14:textId="77777777" w:rsidR="002C3FC1" w:rsidRPr="002C3FC1" w:rsidRDefault="002C3FC1" w:rsidP="002C3FC1">
      <w:pPr>
        <w:tabs>
          <w:tab w:val="left" w:pos="0"/>
        </w:tabs>
        <w:suppressAutoHyphens/>
        <w:spacing w:after="0" w:line="240" w:lineRule="auto"/>
        <w:contextualSpacing/>
        <w:rPr>
          <w:rFonts w:cs="Calibri"/>
          <w:lang w:val="en-US"/>
        </w:rPr>
      </w:pPr>
      <w:r w:rsidRPr="002C3FC1">
        <w:rPr>
          <w:rFonts w:cs="Calibri"/>
          <w:lang w:val="en-US"/>
        </w:rPr>
        <w:t>Na każdego uczestnika/</w:t>
      </w:r>
      <w:r w:rsidRPr="002C3FC1">
        <w:rPr>
          <w:rFonts w:cs="Calibri"/>
          <w:color w:val="4B1F6F"/>
          <w:lang w:val="en-US"/>
        </w:rPr>
        <w:t xml:space="preserve">uczestniczkę </w:t>
      </w:r>
      <w:r w:rsidRPr="002C3FC1">
        <w:rPr>
          <w:rFonts w:cs="Calibri"/>
          <w:lang w:val="en-US"/>
        </w:rPr>
        <w:t>będą przypadały w trakcie pobytu 4 posiłki dziennie: śniadanie, obiad, podwieczorek oraz  kolacja. Śniadanie i kolacja  podane w formie „szwedzkiego stołu”.</w:t>
      </w:r>
    </w:p>
    <w:p w14:paraId="50308193" w14:textId="77777777" w:rsidR="002C3FC1" w:rsidRPr="002C3FC1" w:rsidRDefault="002C3FC1" w:rsidP="002C3FC1">
      <w:pPr>
        <w:tabs>
          <w:tab w:val="left" w:pos="0"/>
        </w:tabs>
        <w:suppressAutoHyphens/>
        <w:spacing w:after="0" w:line="240" w:lineRule="auto"/>
        <w:contextualSpacing/>
        <w:rPr>
          <w:rFonts w:cs="Calibri"/>
          <w:lang w:val="en-US"/>
        </w:rPr>
      </w:pPr>
      <w:r w:rsidRPr="002C3FC1">
        <w:rPr>
          <w:rFonts w:cs="Calibri"/>
          <w:lang w:val="en-US"/>
        </w:rPr>
        <w:t>Dwudaniowe obiady gotowe porcje podawane bezpośrednio do stolika oraz podwieczorek.</w:t>
      </w:r>
    </w:p>
    <w:p w14:paraId="6FE7B732" w14:textId="77777777" w:rsidR="002C3FC1" w:rsidRPr="002C3FC1" w:rsidRDefault="002C3FC1" w:rsidP="002C3FC1">
      <w:pPr>
        <w:tabs>
          <w:tab w:val="left" w:pos="0"/>
        </w:tabs>
        <w:suppressAutoHyphens/>
        <w:spacing w:after="0" w:line="240" w:lineRule="auto"/>
        <w:contextualSpacing/>
        <w:rPr>
          <w:rFonts w:cs="Calibri"/>
          <w:lang w:val="en-US"/>
        </w:rPr>
      </w:pPr>
    </w:p>
    <w:p w14:paraId="276BEE5B" w14:textId="77777777" w:rsidR="002C3FC1" w:rsidRPr="002C3FC1" w:rsidRDefault="002C3FC1" w:rsidP="002C3FC1">
      <w:pPr>
        <w:tabs>
          <w:tab w:val="left" w:pos="0"/>
        </w:tabs>
        <w:suppressAutoHyphens/>
        <w:spacing w:after="0" w:line="240" w:lineRule="auto"/>
        <w:contextualSpacing/>
        <w:rPr>
          <w:rFonts w:cs="Calibri"/>
          <w:lang w:val="en-US"/>
        </w:rPr>
      </w:pPr>
      <w:r w:rsidRPr="002C3FC1">
        <w:rPr>
          <w:rFonts w:cs="Calibri"/>
          <w:lang w:val="en-US"/>
        </w:rPr>
        <w:t>Śniadania w formie szwedzkiego stołu do wyboru:  3 rodzaje pieczywa (ciemne, jasne, pełnoziarniste itp.) oraz bułki. Śniadanie winno obejmować również: masło, świeże warzywa typu: ogórek zielony, pomidor, papryka, szczypiorek, rzodkiewka lub ogórek kiszony/konserwowy – krojone serwowane bez ograniczeń. Dodatkowo do każdego śniadania 2 rodzaje wędlin, sery (żółty i biały), pasztet, serki twarożkowe, jogurt ,musli, dżem, krem czekoladowy typu nutella. W trakcie śniadania winna być serwowana jedna potrawa na ciepło typu: naleśniki, jajecznica, parówki lub kiełbaski na ciepło plus ketchup, musztarda. Wykonawca zapewni również mleko bez ograniczeń oraz płatki śniadaniowe: kukurydziane lub smakowe, herbata zwykła lub owocowa oraz dodatki typu: cytryna, cukier  - bez ograniczeń.</w:t>
      </w:r>
    </w:p>
    <w:p w14:paraId="72A3CFD4" w14:textId="77777777" w:rsidR="002C3FC1" w:rsidRPr="002C3FC1" w:rsidRDefault="002C3FC1" w:rsidP="002C3FC1">
      <w:pPr>
        <w:tabs>
          <w:tab w:val="left" w:pos="0"/>
        </w:tabs>
        <w:suppressAutoHyphens/>
        <w:spacing w:after="0" w:line="240" w:lineRule="auto"/>
        <w:contextualSpacing/>
        <w:rPr>
          <w:rFonts w:cs="Calibri"/>
          <w:lang w:val="en-US"/>
        </w:rPr>
      </w:pPr>
    </w:p>
    <w:p w14:paraId="1168EFC1" w14:textId="77777777" w:rsidR="002C3FC1" w:rsidRPr="002C3FC1" w:rsidRDefault="002C3FC1" w:rsidP="002C3FC1">
      <w:pPr>
        <w:tabs>
          <w:tab w:val="left" w:pos="0"/>
        </w:tabs>
        <w:suppressAutoHyphens/>
        <w:spacing w:after="0" w:line="240" w:lineRule="auto"/>
        <w:contextualSpacing/>
        <w:rPr>
          <w:rFonts w:cs="Calibri"/>
          <w:lang w:val="en-US"/>
        </w:rPr>
      </w:pPr>
      <w:r w:rsidRPr="002C3FC1">
        <w:rPr>
          <w:rFonts w:cs="Calibri"/>
          <w:lang w:val="en-US"/>
        </w:rPr>
        <w:t>Obiad serwowany do stolika. Zupa serwowana w wazie minimum 300 ml na osobę. Drugie danie porcjowane, o następującej gramaturze: mięso (ryba, filet, kurczak, kotlety) ok 250-300g na osobę dodatkowo ziemniaki, frytki, ryż  w ilości 200-250 gram na osobę oraz sałatka w ilości nie mniej niż 100 gram na osobę. Dodatkowo do każdego obiadu winien być serwowany kompot z owoców świeżych lub mrożonych nie mniej niż 200 ml na osobę. Nie dopuszcza sie serwowania do obiadu wody z sokiem zagęszczanym. W ramach obiadu nie dopuszcza się serwowania gotowych dań typu fast food oraz sproszkowanych zup instant.</w:t>
      </w:r>
    </w:p>
    <w:p w14:paraId="01C27CC9" w14:textId="77777777" w:rsidR="002C3FC1" w:rsidRPr="002C3FC1" w:rsidRDefault="002C3FC1" w:rsidP="002C3FC1">
      <w:pPr>
        <w:tabs>
          <w:tab w:val="left" w:pos="0"/>
        </w:tabs>
        <w:suppressAutoHyphens/>
        <w:spacing w:after="0" w:line="240" w:lineRule="auto"/>
        <w:contextualSpacing/>
        <w:rPr>
          <w:rFonts w:cs="Calibri"/>
          <w:lang w:val="en-US"/>
        </w:rPr>
      </w:pPr>
    </w:p>
    <w:p w14:paraId="1D39CAF1" w14:textId="77777777" w:rsidR="002C3FC1" w:rsidRPr="002C3FC1" w:rsidRDefault="002C3FC1" w:rsidP="002C3FC1">
      <w:pPr>
        <w:tabs>
          <w:tab w:val="left" w:pos="0"/>
        </w:tabs>
        <w:suppressAutoHyphens/>
        <w:spacing w:after="0" w:line="240" w:lineRule="auto"/>
        <w:contextualSpacing/>
        <w:rPr>
          <w:rFonts w:cs="Calibri"/>
          <w:lang w:val="en-US"/>
        </w:rPr>
      </w:pPr>
      <w:r w:rsidRPr="002C3FC1">
        <w:rPr>
          <w:rFonts w:cs="Calibri"/>
          <w:lang w:val="en-US"/>
        </w:rPr>
        <w:t>Kolacja: serwowana w formie jak śniadania. Zamawiający nie przewiduje konieczności serwowania płatków jednak wymaga serwowania jednej potrawy na ciepło.</w:t>
      </w:r>
    </w:p>
    <w:p w14:paraId="4D2B4191" w14:textId="77777777" w:rsidR="002C3FC1" w:rsidRPr="002C3FC1" w:rsidRDefault="002C3FC1" w:rsidP="002C3FC1">
      <w:pPr>
        <w:tabs>
          <w:tab w:val="left" w:pos="0"/>
        </w:tabs>
        <w:suppressAutoHyphens/>
        <w:spacing w:after="0" w:line="240" w:lineRule="auto"/>
        <w:contextualSpacing/>
        <w:rPr>
          <w:rFonts w:cs="Calibri"/>
          <w:color w:val="FF0000"/>
          <w:lang w:val="en-US"/>
        </w:rPr>
      </w:pPr>
    </w:p>
    <w:p w14:paraId="0F7F2322" w14:textId="074B70CE" w:rsidR="002C3FC1" w:rsidRPr="002C3FC1" w:rsidRDefault="00CC227D" w:rsidP="002C3FC1">
      <w:pPr>
        <w:tabs>
          <w:tab w:val="left" w:pos="0"/>
        </w:tabs>
        <w:suppressAutoHyphens/>
        <w:spacing w:after="0" w:line="240" w:lineRule="auto"/>
        <w:contextualSpacing/>
        <w:rPr>
          <w:rFonts w:cs="Calibri"/>
          <w:lang w:val="en-US"/>
        </w:rPr>
      </w:pPr>
      <w:r w:rsidRPr="00C61B54">
        <w:rPr>
          <w:rFonts w:cs="Calibri"/>
          <w:lang w:val="en-US"/>
        </w:rPr>
        <w:t>Podwieczorek</w:t>
      </w:r>
      <w:r w:rsidR="002C3FC1" w:rsidRPr="002C3FC1">
        <w:rPr>
          <w:rFonts w:cs="Calibri"/>
          <w:lang w:val="en-US"/>
        </w:rPr>
        <w:t>: owoc lub  ciasto lub kruchy wafelek o gramaturze min 28g</w:t>
      </w:r>
    </w:p>
    <w:p w14:paraId="1B737F75" w14:textId="77777777" w:rsidR="002C3FC1" w:rsidRPr="002C3FC1" w:rsidRDefault="002C3FC1" w:rsidP="002C3FC1">
      <w:pPr>
        <w:tabs>
          <w:tab w:val="left" w:pos="0"/>
        </w:tabs>
        <w:suppressAutoHyphens/>
        <w:spacing w:after="0" w:line="240" w:lineRule="auto"/>
        <w:contextualSpacing/>
        <w:rPr>
          <w:rFonts w:cs="Calibri"/>
          <w:lang w:val="en-US"/>
        </w:rPr>
      </w:pPr>
    </w:p>
    <w:p w14:paraId="38ED7682" w14:textId="77777777" w:rsidR="002C3FC1" w:rsidRPr="002C3FC1" w:rsidRDefault="002C3FC1" w:rsidP="002C3FC1">
      <w:pPr>
        <w:tabs>
          <w:tab w:val="left" w:pos="0"/>
        </w:tabs>
        <w:suppressAutoHyphens/>
        <w:spacing w:after="0" w:line="240" w:lineRule="auto"/>
        <w:contextualSpacing/>
        <w:rPr>
          <w:rFonts w:cs="Calibri"/>
          <w:lang w:val="en-US"/>
        </w:rPr>
      </w:pPr>
      <w:r w:rsidRPr="002C3FC1">
        <w:rPr>
          <w:rFonts w:cs="Calibri"/>
          <w:lang w:val="en-US"/>
        </w:rPr>
        <w:t>Pobyt rozpoczyna się od obiadu w dniu przyjazdu uczestników do miejsca pobytu , a kończy śniadaniem w dniu wyjazdu uczestniów z miejsca pobytu.</w:t>
      </w:r>
    </w:p>
    <w:p w14:paraId="08E82C40" w14:textId="77777777" w:rsidR="002C3FC1" w:rsidRPr="002C3FC1" w:rsidRDefault="002C3FC1" w:rsidP="002C3FC1">
      <w:pPr>
        <w:tabs>
          <w:tab w:val="left" w:pos="0"/>
        </w:tabs>
        <w:suppressAutoHyphens/>
        <w:spacing w:after="0" w:line="240" w:lineRule="auto"/>
        <w:contextualSpacing/>
        <w:rPr>
          <w:rFonts w:cs="Calibri"/>
          <w:color w:val="FF0000"/>
          <w:lang w:val="en-US"/>
        </w:rPr>
      </w:pPr>
    </w:p>
    <w:p w14:paraId="4DF6509E" w14:textId="77777777" w:rsidR="002C3FC1" w:rsidRPr="002C3FC1" w:rsidRDefault="002C3FC1" w:rsidP="002C3FC1">
      <w:pPr>
        <w:tabs>
          <w:tab w:val="left" w:pos="0"/>
        </w:tabs>
        <w:suppressAutoHyphens/>
        <w:spacing w:after="0" w:line="240" w:lineRule="auto"/>
        <w:contextualSpacing/>
        <w:rPr>
          <w:rFonts w:cs="Calibri"/>
          <w:lang w:val="en-US"/>
        </w:rPr>
      </w:pPr>
      <w:r w:rsidRPr="002C3FC1">
        <w:rPr>
          <w:rFonts w:cs="Calibri"/>
          <w:lang w:val="en-US"/>
        </w:rPr>
        <w:t>Wykonawca musi zapewnić uczestnikom wyjazdu suchy prowiant oraz napoje na podróż powrotną w ilościach odpowiednich do czasu trwania podróży . Na prowiant powinno składać się: 2 bułki z wędliną i serem żółtym, owoc (banan, jabłko), słodki batonik min 50g , woda mineralna 0,5l niegazowana, dobrej jakości.</w:t>
      </w:r>
    </w:p>
    <w:p w14:paraId="7D7F8E2B" w14:textId="77777777" w:rsidR="002C3FC1" w:rsidRPr="002C3FC1" w:rsidRDefault="002C3FC1" w:rsidP="002C3FC1">
      <w:pPr>
        <w:tabs>
          <w:tab w:val="left" w:pos="0"/>
        </w:tabs>
        <w:suppressAutoHyphens/>
        <w:spacing w:after="0" w:line="240" w:lineRule="auto"/>
        <w:contextualSpacing/>
        <w:rPr>
          <w:rFonts w:cs="Calibri"/>
          <w:color w:val="FF0000"/>
          <w:lang w:val="en-US"/>
        </w:rPr>
      </w:pPr>
    </w:p>
    <w:p w14:paraId="79E54812" w14:textId="77777777" w:rsidR="002C3FC1" w:rsidRPr="002C3FC1" w:rsidRDefault="002C3FC1" w:rsidP="002C3FC1">
      <w:pPr>
        <w:tabs>
          <w:tab w:val="left" w:pos="0"/>
        </w:tabs>
        <w:suppressAutoHyphens/>
        <w:spacing w:after="0" w:line="240" w:lineRule="auto"/>
        <w:contextualSpacing/>
        <w:rPr>
          <w:rFonts w:cs="Calibri"/>
          <w:lang w:val="en-US"/>
        </w:rPr>
      </w:pPr>
      <w:r w:rsidRPr="002C3FC1">
        <w:rPr>
          <w:rFonts w:cs="Calibri"/>
          <w:lang w:val="en-US"/>
        </w:rPr>
        <w:t>Wszystkie posiłki muszą być odpowiedniej jakości, kaloryczności i estetyce podania zgodnie z normami żywienia dzieci i młodzieży zalecanymi przez Instytut Żywności i Żywienia w Warszawie.</w:t>
      </w:r>
    </w:p>
    <w:p w14:paraId="6C0ACF20" w14:textId="77777777" w:rsidR="002C3FC1" w:rsidRPr="002C3FC1" w:rsidRDefault="002C3FC1" w:rsidP="002C3FC1">
      <w:pPr>
        <w:tabs>
          <w:tab w:val="left" w:pos="0"/>
        </w:tabs>
        <w:suppressAutoHyphens/>
        <w:spacing w:after="0" w:line="240" w:lineRule="auto"/>
        <w:contextualSpacing/>
        <w:rPr>
          <w:rFonts w:cs="Calibri"/>
          <w:lang w:val="en-US"/>
        </w:rPr>
      </w:pPr>
    </w:p>
    <w:p w14:paraId="52F87513" w14:textId="77777777" w:rsidR="002C3FC1" w:rsidRPr="00C61B54" w:rsidRDefault="002C3FC1" w:rsidP="002C3FC1">
      <w:pPr>
        <w:tabs>
          <w:tab w:val="left" w:pos="0"/>
        </w:tabs>
        <w:suppressAutoHyphens/>
        <w:spacing w:after="0" w:line="240" w:lineRule="auto"/>
        <w:rPr>
          <w:rFonts w:cs="Calibri"/>
          <w:lang w:val="en-US"/>
        </w:rPr>
      </w:pPr>
      <w:r w:rsidRPr="002C3FC1">
        <w:rPr>
          <w:rFonts w:cs="Calibri"/>
          <w:lang w:val="en-US"/>
        </w:rPr>
        <w:t>TRANSPORT:</w:t>
      </w:r>
    </w:p>
    <w:p w14:paraId="20B041D5" w14:textId="77777777" w:rsidR="002C3FC1" w:rsidRPr="002C3FC1" w:rsidRDefault="002C3FC1" w:rsidP="002C3FC1">
      <w:pPr>
        <w:suppressAutoHyphens/>
        <w:spacing w:after="0" w:line="240" w:lineRule="auto"/>
        <w:rPr>
          <w:rFonts w:cs="Calibri"/>
          <w:lang w:val="en-US"/>
        </w:rPr>
      </w:pPr>
      <w:r w:rsidRPr="002C3FC1">
        <w:rPr>
          <w:rFonts w:cs="Calibri"/>
          <w:lang w:val="en-US"/>
        </w:rPr>
        <w:t>Wykonawca zapewni:</w:t>
      </w:r>
    </w:p>
    <w:p w14:paraId="24DA3962" w14:textId="77777777" w:rsidR="002C3FC1" w:rsidRPr="002C3FC1" w:rsidRDefault="002C3FC1" w:rsidP="002C3FC1">
      <w:pPr>
        <w:suppressAutoHyphens/>
        <w:spacing w:after="0" w:line="240" w:lineRule="auto"/>
        <w:rPr>
          <w:rFonts w:cs="Calibri"/>
          <w:lang w:val="en-US"/>
        </w:rPr>
      </w:pPr>
      <w:r w:rsidRPr="002C3FC1">
        <w:rPr>
          <w:rFonts w:cs="Calibri"/>
          <w:lang w:val="en-US"/>
        </w:rPr>
        <w:t>a) Na trasie Zabrze – miejsce docelowe i z powrotem oraz w trakcie każdego wyjazdu grupy na wycieczkę, luksusowe, klimatyzowane autokary z kierowcą(ami), wyposażone w WC, posiadające odpowiednią do ilości osób liczbę miejsc siedzących.</w:t>
      </w:r>
    </w:p>
    <w:p w14:paraId="62D8367F" w14:textId="77777777" w:rsidR="002C3FC1" w:rsidRPr="002C3FC1" w:rsidRDefault="002C3FC1" w:rsidP="002C3FC1">
      <w:pPr>
        <w:suppressAutoHyphens/>
        <w:spacing w:after="0" w:line="240" w:lineRule="auto"/>
        <w:rPr>
          <w:rFonts w:cs="Calibri"/>
          <w:lang w:val="en-US"/>
        </w:rPr>
      </w:pPr>
      <w:r w:rsidRPr="002C3FC1">
        <w:rPr>
          <w:rFonts w:cs="Calibri"/>
          <w:lang w:val="en-US"/>
        </w:rPr>
        <w:t>b) W przypadku gdy autokar nie będzie wymagany ze względu na liczbę osób faktycznie zadeklarowanych do wyjazdu, zamawiający dopuszcza możliwość przejazdu klimatyzowanymi mikrobusami. Podczas wszystkich podróży opieka ze strony Wykonawcy, obecność wychowawców grupy (transport na miejsce i z powrotem oraz podczas wycieczek na miejscu)</w:t>
      </w:r>
    </w:p>
    <w:p w14:paraId="1BAF946F" w14:textId="77777777" w:rsidR="002C3FC1" w:rsidRPr="002C3FC1" w:rsidRDefault="002C3FC1" w:rsidP="002C3FC1">
      <w:pPr>
        <w:suppressAutoHyphens/>
        <w:spacing w:after="0" w:line="240" w:lineRule="auto"/>
        <w:rPr>
          <w:rFonts w:cs="Calibri"/>
        </w:rPr>
      </w:pPr>
      <w:r w:rsidRPr="002C3FC1">
        <w:rPr>
          <w:rFonts w:cs="Calibri"/>
          <w:lang w:val="en-US"/>
        </w:rPr>
        <w:t xml:space="preserve">d) Wyjazd z Zabrza do docelowego miejsca wypoczynku </w:t>
      </w:r>
      <w:r w:rsidRPr="002C3FC1">
        <w:rPr>
          <w:rFonts w:cs="Calibri"/>
          <w:color w:val="943634" w:themeColor="accent2" w:themeShade="BF"/>
          <w:lang w:val="en-US"/>
        </w:rPr>
        <w:t xml:space="preserve"> </w:t>
      </w:r>
      <w:r w:rsidRPr="002C3FC1">
        <w:rPr>
          <w:rFonts w:cs="Calibri"/>
          <w:lang w:val="en-US"/>
        </w:rPr>
        <w:t>w godzinach porannych w dniu rozpoczęcia 7-dniowego pobytu. Przyjazd na miejsce usługi oraz zakwaterowanie powinno nastąpić w godzinach p</w:t>
      </w:r>
      <w:r w:rsidRPr="002C3FC1">
        <w:rPr>
          <w:rFonts w:cs="Calibri"/>
          <w:color w:val="111111"/>
          <w:lang w:val="en-US"/>
        </w:rPr>
        <w:t xml:space="preserve">ołudniowych. Przyjazd na obiad </w:t>
      </w:r>
    </w:p>
    <w:p w14:paraId="39DE2830" w14:textId="77777777" w:rsidR="002C3FC1" w:rsidRPr="002C3FC1" w:rsidRDefault="002C3FC1" w:rsidP="002C3FC1">
      <w:pPr>
        <w:suppressAutoHyphens/>
        <w:spacing w:after="0" w:line="240" w:lineRule="auto"/>
        <w:rPr>
          <w:rFonts w:cs="Calibri"/>
          <w:lang w:val="en-US"/>
        </w:rPr>
      </w:pPr>
      <w:r w:rsidRPr="002C3FC1">
        <w:rPr>
          <w:rFonts w:cs="Calibri"/>
          <w:lang w:val="en-US"/>
        </w:rPr>
        <w:t>Natomiast wyjazd z ośrodka do Zabrza ostatniego dnia  wypoczynku w godzinach przedpołudniowych po śniadaniu (przyjazd do Zabrza w godzinach popołudniowych).</w:t>
      </w:r>
    </w:p>
    <w:p w14:paraId="1AB88651" w14:textId="77777777" w:rsidR="002C3FC1" w:rsidRPr="002C3FC1" w:rsidRDefault="002C3FC1" w:rsidP="002C3FC1">
      <w:pPr>
        <w:suppressAutoHyphens/>
        <w:spacing w:after="0" w:line="240" w:lineRule="auto"/>
        <w:rPr>
          <w:rFonts w:cs="Calibri"/>
          <w:lang w:val="en-US"/>
        </w:rPr>
      </w:pPr>
      <w:r w:rsidRPr="002C3FC1">
        <w:rPr>
          <w:rFonts w:cs="Calibri"/>
          <w:lang w:val="en-US"/>
        </w:rPr>
        <w:t>e) Transport oraz liczba kierowców muszą być zgodne z przepisami ustawy z dnia 16.04.2004 r. o czasie pracy kierowców (Dz.U. 2012.1155)</w:t>
      </w:r>
    </w:p>
    <w:p w14:paraId="340592D7" w14:textId="77777777" w:rsidR="002C3FC1" w:rsidRPr="002C3FC1" w:rsidRDefault="002C3FC1" w:rsidP="002C3FC1">
      <w:pPr>
        <w:suppressAutoHyphens/>
        <w:spacing w:after="0" w:line="240" w:lineRule="auto"/>
        <w:rPr>
          <w:rFonts w:cs="Calibri"/>
        </w:rPr>
      </w:pPr>
      <w:r w:rsidRPr="002C3FC1">
        <w:rPr>
          <w:rFonts w:cs="Calibri"/>
          <w:lang w:val="en-US"/>
        </w:rPr>
        <w:t>f) Po stronie wykonawcy leży zgłoszenie autokaru do kontroli stanu technicznego pojazdu i stanu trzeźwości kierowców   przez odpowiednie służby i posiadania w dniu wyjazdu odpowiedniego potwierdzenia kontroli.</w:t>
      </w:r>
    </w:p>
    <w:p w14:paraId="54DF0B89" w14:textId="77777777" w:rsidR="002C3FC1" w:rsidRPr="002C3FC1" w:rsidRDefault="002C3FC1" w:rsidP="002C3FC1">
      <w:pPr>
        <w:tabs>
          <w:tab w:val="left" w:pos="0"/>
        </w:tabs>
        <w:suppressAutoHyphens/>
        <w:spacing w:after="0" w:line="240" w:lineRule="auto"/>
        <w:contextualSpacing/>
        <w:rPr>
          <w:rFonts w:cs="Calibri"/>
          <w:lang w:val="en-US"/>
        </w:rPr>
      </w:pPr>
      <w:r w:rsidRPr="002C3FC1">
        <w:rPr>
          <w:rFonts w:cs="Calibri"/>
          <w:lang w:val="en-US"/>
        </w:rPr>
        <w:t>W przypadku awarii pojazdu lub wykazania nietrzeźwości kierowcy Wykonawca będzie zobowiązany we własnym zakresie i na własny koszt zapewnić sprawny pojazd w celu ciągłości świadczenia usług będących przedmiotem umowy.</w:t>
      </w:r>
    </w:p>
    <w:p w14:paraId="0BCA60E9" w14:textId="77777777" w:rsidR="002C3FC1" w:rsidRPr="002C3FC1" w:rsidRDefault="002C3FC1" w:rsidP="002C3FC1">
      <w:pPr>
        <w:tabs>
          <w:tab w:val="left" w:pos="0"/>
        </w:tabs>
        <w:suppressAutoHyphens/>
        <w:spacing w:after="0" w:line="240" w:lineRule="auto"/>
        <w:ind w:left="720"/>
        <w:contextualSpacing/>
        <w:rPr>
          <w:rFonts w:cs="Calibri"/>
          <w:color w:val="FF0000"/>
          <w:lang w:val="en-US"/>
        </w:rPr>
      </w:pPr>
    </w:p>
    <w:p w14:paraId="5A8B3AEB" w14:textId="77777777" w:rsidR="002C3FC1" w:rsidRPr="002C3FC1" w:rsidRDefault="002C3FC1" w:rsidP="002C3FC1">
      <w:pPr>
        <w:suppressAutoHyphens/>
        <w:spacing w:after="0" w:line="240" w:lineRule="auto"/>
        <w:rPr>
          <w:rFonts w:cs="Calibri"/>
          <w:lang w:val="en-US"/>
        </w:rPr>
      </w:pPr>
      <w:r w:rsidRPr="002C3FC1">
        <w:rPr>
          <w:rFonts w:cs="Calibri"/>
          <w:lang w:val="en-US"/>
        </w:rPr>
        <w:t>OPIEKA NAD DZIEĆMI</w:t>
      </w:r>
    </w:p>
    <w:p w14:paraId="2A603F89" w14:textId="77777777" w:rsidR="002C3FC1" w:rsidRDefault="002C3FC1" w:rsidP="002C3FC1">
      <w:pPr>
        <w:suppressAutoHyphens/>
        <w:spacing w:after="0" w:line="240" w:lineRule="auto"/>
        <w:rPr>
          <w:rFonts w:cs="Calibri"/>
          <w:lang w:val="en-US"/>
        </w:rPr>
      </w:pPr>
      <w:r w:rsidRPr="002C3FC1">
        <w:rPr>
          <w:rFonts w:cs="Calibri"/>
          <w:lang w:val="en-US"/>
        </w:rPr>
        <w:t xml:space="preserve">Wykonawca zapewni opiekę nad dziećmi podczas trwania 7-dniowego wyjazdu </w:t>
      </w:r>
      <w:r w:rsidRPr="002C3FC1">
        <w:rPr>
          <w:rFonts w:cs="Calibri"/>
          <w:strike/>
          <w:color w:val="000000" w:themeColor="text1"/>
          <w:lang w:val="en-US"/>
        </w:rPr>
        <w:t>.</w:t>
      </w:r>
      <w:r w:rsidRPr="002C3FC1">
        <w:rPr>
          <w:rFonts w:cs="Calibri"/>
          <w:color w:val="000000" w:themeColor="text1"/>
          <w:lang w:val="en-US"/>
        </w:rPr>
        <w:t xml:space="preserve"> </w:t>
      </w:r>
      <w:r w:rsidRPr="002C3FC1">
        <w:rPr>
          <w:rFonts w:cs="Calibri"/>
          <w:lang w:val="en-US"/>
        </w:rPr>
        <w:t>Opieka powinna być sprawowana przez doświadczoną kadrę posiadającą udokumentowane uprawnienia pedagogiczne i w sposób dostosowany do wieku dzieci. Zamawiający wymaga minimalnie 1 wychowawcę na 15 dzieci.W przypadku wycieczek górskich minimalnie 1 wychowawca na 10 dzieci</w:t>
      </w:r>
      <w:r w:rsidRPr="002C3FC1">
        <w:rPr>
          <w:rFonts w:cs="Calibri"/>
          <w:color w:val="92D050"/>
          <w:lang w:val="en-US"/>
        </w:rPr>
        <w:t xml:space="preserve"> </w:t>
      </w:r>
      <w:r w:rsidRPr="002C3FC1">
        <w:rPr>
          <w:rFonts w:cs="Calibri"/>
          <w:lang w:val="en-US"/>
        </w:rPr>
        <w:t xml:space="preserve">. Dzieci powinny mieć zapewnione dodatkowe atrakcje przy uwzględnieniu warunków atmosferycznych (zabawy ruchowe na powietrzu, spacery, zajęcia plastyczne - na terenie ośrodka, wycieczki piesze). </w:t>
      </w:r>
    </w:p>
    <w:p w14:paraId="794F4AEC" w14:textId="77777777" w:rsidR="00B737E4" w:rsidRDefault="00B737E4" w:rsidP="002C3FC1">
      <w:pPr>
        <w:suppressAutoHyphens/>
        <w:spacing w:after="0" w:line="240" w:lineRule="auto"/>
        <w:rPr>
          <w:rFonts w:cs="Calibri"/>
          <w:lang w:val="en-US"/>
        </w:rPr>
      </w:pPr>
    </w:p>
    <w:p w14:paraId="71FA403C" w14:textId="77777777" w:rsidR="00B737E4" w:rsidRDefault="00B737E4" w:rsidP="002C3FC1">
      <w:pPr>
        <w:suppressAutoHyphens/>
        <w:spacing w:after="0" w:line="240" w:lineRule="auto"/>
        <w:rPr>
          <w:rFonts w:cs="Calibri"/>
          <w:lang w:val="en-US"/>
        </w:rPr>
      </w:pPr>
    </w:p>
    <w:p w14:paraId="287F2B6B" w14:textId="77777777" w:rsidR="00B737E4" w:rsidRDefault="00B737E4" w:rsidP="002C3FC1">
      <w:pPr>
        <w:suppressAutoHyphens/>
        <w:spacing w:after="0" w:line="240" w:lineRule="auto"/>
        <w:rPr>
          <w:rFonts w:cs="Calibri"/>
          <w:lang w:val="en-US"/>
        </w:rPr>
      </w:pPr>
    </w:p>
    <w:p w14:paraId="31B177D2" w14:textId="77777777" w:rsidR="00B737E4" w:rsidRDefault="00B737E4" w:rsidP="002C3FC1">
      <w:pPr>
        <w:suppressAutoHyphens/>
        <w:spacing w:after="0" w:line="240" w:lineRule="auto"/>
        <w:rPr>
          <w:rFonts w:cs="Calibri"/>
          <w:lang w:val="en-US"/>
        </w:rPr>
      </w:pPr>
    </w:p>
    <w:p w14:paraId="004E85DD" w14:textId="77777777" w:rsidR="00B737E4" w:rsidRPr="002C3FC1" w:rsidRDefault="00B737E4" w:rsidP="002C3FC1">
      <w:pPr>
        <w:suppressAutoHyphens/>
        <w:spacing w:after="0" w:line="240" w:lineRule="auto"/>
        <w:rPr>
          <w:rFonts w:cs="Calibri"/>
          <w:color w:val="FF0000"/>
          <w:lang w:val="en-US"/>
        </w:rPr>
      </w:pPr>
    </w:p>
    <w:p w14:paraId="49722F67" w14:textId="77777777" w:rsidR="002C3FC1" w:rsidRPr="002C3FC1" w:rsidRDefault="002C3FC1" w:rsidP="002C3FC1">
      <w:pPr>
        <w:suppressAutoHyphens/>
        <w:spacing w:after="0" w:line="240" w:lineRule="auto"/>
        <w:rPr>
          <w:rFonts w:cs="Calibri"/>
          <w:color w:val="FF0000"/>
          <w:lang w:val="en-US"/>
        </w:rPr>
      </w:pPr>
    </w:p>
    <w:p w14:paraId="3C916AF2" w14:textId="77777777" w:rsidR="002C3FC1" w:rsidRDefault="002C3FC1" w:rsidP="001B3504">
      <w:pPr>
        <w:suppressAutoHyphens/>
        <w:spacing w:line="240" w:lineRule="auto"/>
        <w:rPr>
          <w:rFonts w:cs="Calibri"/>
          <w:b/>
          <w:lang w:val="en-US"/>
        </w:rPr>
      </w:pPr>
      <w:r w:rsidRPr="002C3FC1">
        <w:rPr>
          <w:rFonts w:cs="Calibri"/>
          <w:b/>
          <w:lang w:val="en-US"/>
        </w:rPr>
        <w:lastRenderedPageBreak/>
        <w:t xml:space="preserve">KADRA/OBSŁUGA ZAPEWNIANA PRZEZ WYKONAWCĘ: </w:t>
      </w:r>
    </w:p>
    <w:p w14:paraId="31C0884D" w14:textId="77777777" w:rsidR="002C3FC1" w:rsidRPr="002C3FC1" w:rsidRDefault="002C3FC1" w:rsidP="00CC227D">
      <w:pPr>
        <w:keepNext/>
        <w:keepLines/>
        <w:shd w:val="clear" w:color="auto" w:fill="FFFFFF"/>
        <w:suppressAutoHyphens/>
        <w:spacing w:after="0"/>
        <w:outlineLvl w:val="1"/>
        <w:rPr>
          <w:rFonts w:eastAsiaTheme="majorEastAsia" w:cs="Calibri"/>
        </w:rPr>
      </w:pPr>
      <w:r w:rsidRPr="002C3FC1">
        <w:rPr>
          <w:rFonts w:eastAsiaTheme="majorEastAsia" w:cs="Calibri"/>
          <w:lang w:val="en-US"/>
        </w:rPr>
        <w:t xml:space="preserve">a. </w:t>
      </w:r>
      <w:r w:rsidRPr="002C3FC1">
        <w:rPr>
          <w:rFonts w:eastAsiaTheme="majorEastAsia" w:cs="Calibri"/>
          <w:u w:val="single"/>
          <w:lang w:val="en-US"/>
        </w:rPr>
        <w:t>KIEROWNIK – OPIEKUN WYJAZDU</w:t>
      </w:r>
      <w:r w:rsidRPr="002C3FC1">
        <w:rPr>
          <w:rFonts w:eastAsiaTheme="majorEastAsia" w:cs="Calibri"/>
          <w:lang w:val="en-US"/>
        </w:rPr>
        <w:t xml:space="preserve"> - 1 osoba . Zadania kierownika muszą być zgodne z wymaganiami wynikającymi z </w:t>
      </w:r>
      <w:r w:rsidRPr="002C3FC1">
        <w:rPr>
          <w:rFonts w:eastAsiaTheme="majorEastAsia" w:cs="Calibri"/>
        </w:rPr>
        <w:t xml:space="preserve">Rozporządzenia Ministra Edukacji Narodowej z dnia 25 maja 2018 r. w sprawie warunków i sposobu organizowania przez publiczne przedszkola, szkoły i placówki krajoznawstwa i turystyki </w:t>
      </w:r>
    </w:p>
    <w:p w14:paraId="4239C944" w14:textId="77777777" w:rsidR="002C3FC1" w:rsidRPr="002C3FC1" w:rsidRDefault="002C3FC1" w:rsidP="00CC227D">
      <w:pPr>
        <w:keepNext/>
        <w:keepLines/>
        <w:shd w:val="clear" w:color="auto" w:fill="FFFFFF"/>
        <w:suppressAutoHyphens/>
        <w:spacing w:after="0"/>
        <w:outlineLvl w:val="1"/>
        <w:rPr>
          <w:rFonts w:eastAsiaTheme="majorEastAsia" w:cs="Calibri"/>
          <w:lang w:val="en-US"/>
        </w:rPr>
      </w:pPr>
      <w:r w:rsidRPr="002C3FC1">
        <w:rPr>
          <w:rFonts w:eastAsiaTheme="majorEastAsia" w:cs="Calibri"/>
        </w:rPr>
        <w:t xml:space="preserve">WYMAGANIA: </w:t>
      </w:r>
      <w:r w:rsidRPr="002C3FC1">
        <w:rPr>
          <w:rFonts w:eastAsiaTheme="majorEastAsia" w:cs="Calibri"/>
          <w:lang w:val="en-US"/>
        </w:rPr>
        <w:t>Kierownik musi posiadać ukończony kurs kierownika wycieczek szkolnych oraz posiadać minimum 3-letnie doświadczenie zawodowe w zakresie wymaganym przedmiotem zamówienia.</w:t>
      </w:r>
    </w:p>
    <w:p w14:paraId="3DEB00A2" w14:textId="77777777" w:rsidR="002C3FC1" w:rsidRPr="002C3FC1" w:rsidRDefault="002C3FC1" w:rsidP="00CC227D">
      <w:pPr>
        <w:suppressAutoHyphens/>
        <w:spacing w:after="0" w:line="240" w:lineRule="auto"/>
        <w:rPr>
          <w:rFonts w:cs="Calibri"/>
          <w:lang w:val="en-US"/>
        </w:rPr>
      </w:pPr>
      <w:r w:rsidRPr="002C3FC1">
        <w:rPr>
          <w:rFonts w:cs="Calibri"/>
          <w:lang w:val="en-US"/>
        </w:rPr>
        <w:t xml:space="preserve">Zamawiający dopuszcza łączenie sprawowanej funkcji kierownika – opiekuna wyjazdu i koordynatora. </w:t>
      </w:r>
    </w:p>
    <w:p w14:paraId="14D60FC6" w14:textId="77777777" w:rsidR="002C3FC1" w:rsidRPr="002C3FC1" w:rsidRDefault="002C3FC1" w:rsidP="001B3504">
      <w:pPr>
        <w:suppressAutoHyphens/>
        <w:spacing w:after="0"/>
        <w:rPr>
          <w:rFonts w:cs="Calibri"/>
          <w:color w:val="4B1F6F"/>
        </w:rPr>
      </w:pPr>
      <w:r w:rsidRPr="002C3FC1">
        <w:rPr>
          <w:rFonts w:cs="Calibri"/>
        </w:rPr>
        <w:t xml:space="preserve">b. </w:t>
      </w:r>
      <w:r w:rsidRPr="002C3FC1">
        <w:rPr>
          <w:rFonts w:cs="Calibri"/>
          <w:u w:val="single"/>
        </w:rPr>
        <w:t>WYCHOWAWCA-OPIEKUN GRUPY</w:t>
      </w:r>
      <w:r w:rsidRPr="002C3FC1">
        <w:rPr>
          <w:rFonts w:cs="Calibri"/>
        </w:rPr>
        <w:t xml:space="preserve"> -minimum 6 osób (1 osoba na 15 dzieci – łączna liczba uczesatników wynosi 90. W przypadku wycieczek górskich 1 osoba na 10 dzieci)</w:t>
      </w:r>
      <w:r w:rsidRPr="002C3FC1">
        <w:rPr>
          <w:rFonts w:cs="Calibri"/>
          <w:color w:val="92D050"/>
        </w:rPr>
        <w:t xml:space="preserve"> </w:t>
      </w:r>
    </w:p>
    <w:p w14:paraId="7327C91D" w14:textId="6CF0D451" w:rsidR="002C3FC1" w:rsidRPr="002C3FC1" w:rsidRDefault="002C3FC1" w:rsidP="001B3504">
      <w:pPr>
        <w:suppressAutoHyphens/>
        <w:spacing w:after="0"/>
        <w:rPr>
          <w:rFonts w:cs="Calibri"/>
        </w:rPr>
      </w:pPr>
      <w:r w:rsidRPr="002C3FC1">
        <w:rPr>
          <w:rFonts w:cs="Calibri"/>
        </w:rPr>
        <w:t xml:space="preserve">WYMAGANIA: </w:t>
      </w:r>
      <w:r w:rsidRPr="002C3FC1">
        <w:rPr>
          <w:rFonts w:cs="Calibri"/>
          <w:lang w:val="en-US"/>
        </w:rPr>
        <w:t>Wychowawca musi posiadać uprawnienia pedagogiczne oraz  minimum 3-letnie doświadczenie zaw</w:t>
      </w:r>
      <w:r w:rsidR="001B3504" w:rsidRPr="00C61B54">
        <w:rPr>
          <w:rFonts w:cs="Calibri"/>
          <w:lang w:val="en-US"/>
        </w:rPr>
        <w:t>a</w:t>
      </w:r>
      <w:r w:rsidRPr="002C3FC1">
        <w:rPr>
          <w:rFonts w:cs="Calibri"/>
          <w:lang w:val="en-US"/>
        </w:rPr>
        <w:t xml:space="preserve">dowe w zakresie wymaganym przedmiotem. </w:t>
      </w:r>
    </w:p>
    <w:p w14:paraId="585B417D" w14:textId="77777777" w:rsidR="002C3FC1" w:rsidRPr="002C3FC1" w:rsidRDefault="002C3FC1" w:rsidP="002C3FC1">
      <w:pPr>
        <w:suppressAutoHyphens/>
        <w:spacing w:after="0" w:line="240" w:lineRule="auto"/>
        <w:rPr>
          <w:rFonts w:cs="Calibri"/>
          <w:lang w:val="en-US"/>
        </w:rPr>
      </w:pPr>
      <w:r w:rsidRPr="002C3FC1">
        <w:rPr>
          <w:rFonts w:cs="Calibri"/>
          <w:lang w:val="en-US"/>
        </w:rPr>
        <w:t>Zamawiający nie dopuszcza łączenia sprawowanych funkcji.</w:t>
      </w:r>
    </w:p>
    <w:p w14:paraId="651C7E3A" w14:textId="77777777" w:rsidR="002C3FC1" w:rsidRPr="002C3FC1" w:rsidRDefault="002C3FC1" w:rsidP="002C3FC1">
      <w:pPr>
        <w:suppressAutoHyphens/>
        <w:spacing w:after="0" w:line="240" w:lineRule="auto"/>
        <w:rPr>
          <w:rFonts w:cs="Calibri"/>
          <w:lang w:val="en-US"/>
        </w:rPr>
      </w:pPr>
      <w:r w:rsidRPr="002C3FC1">
        <w:rPr>
          <w:rFonts w:cs="Calibri"/>
          <w:color w:val="000000" w:themeColor="text1"/>
          <w:lang w:val="en-US"/>
        </w:rPr>
        <w:t xml:space="preserve">Wykonawca zobowiązany jest </w:t>
      </w:r>
      <w:r w:rsidRPr="002C3FC1">
        <w:rPr>
          <w:rFonts w:cs="Calibri"/>
          <w:color w:val="000000"/>
        </w:rPr>
        <w:t xml:space="preserve">stosowania zapisów ustawy z dnia 13 maja 2016 r.  o przeciwdziałaniu zagrożeniom przestępczością na tle seksualnym (Dz. U. z 2020 r. poz.152 ze zm.) </w:t>
      </w:r>
    </w:p>
    <w:p w14:paraId="64E7AFFC" w14:textId="77777777" w:rsidR="002C3FC1" w:rsidRPr="002C3FC1" w:rsidRDefault="002C3FC1" w:rsidP="001B3504">
      <w:pPr>
        <w:tabs>
          <w:tab w:val="left" w:pos="0"/>
          <w:tab w:val="left" w:pos="284"/>
        </w:tabs>
        <w:suppressAutoHyphens/>
        <w:spacing w:after="0"/>
        <w:rPr>
          <w:rFonts w:cs="Calibri"/>
          <w:lang w:val="en-US"/>
        </w:rPr>
      </w:pPr>
      <w:r w:rsidRPr="002C3FC1">
        <w:rPr>
          <w:rFonts w:cs="Calibri"/>
          <w:lang w:val="en-US"/>
        </w:rPr>
        <w:t xml:space="preserve">c. </w:t>
      </w:r>
      <w:r w:rsidRPr="002C3FC1">
        <w:rPr>
          <w:rFonts w:cs="Calibri"/>
          <w:u w:val="single"/>
          <w:lang w:val="en-US"/>
        </w:rPr>
        <w:t>KOORDYNATOR</w:t>
      </w:r>
      <w:r w:rsidRPr="002C3FC1">
        <w:rPr>
          <w:rFonts w:cs="Calibri"/>
          <w:lang w:val="en-US"/>
        </w:rPr>
        <w:t xml:space="preserve"> –osoba (osoby), która będzie uprawniona do kontaktów z Zamawiającym i będzie wykonywać czynności administracyjne i organizacyjne związane z przygotowaniem i przeprowadzeniem usługi, tj. m.in. przygotowanie niezbędnej dokumentacji związnej z realizacją zamówienia. Osoba ta musi pozostawać w trakcie realizacji umowy w stałym kontakcie z Zamawiającym w godzinach pracy Zamawiającego.</w:t>
      </w:r>
    </w:p>
    <w:p w14:paraId="27574B49" w14:textId="77777777" w:rsidR="002C3FC1" w:rsidRPr="002C3FC1" w:rsidRDefault="002C3FC1" w:rsidP="002C3FC1">
      <w:pPr>
        <w:tabs>
          <w:tab w:val="left" w:pos="284"/>
        </w:tabs>
        <w:suppressAutoHyphens/>
        <w:contextualSpacing/>
        <w:rPr>
          <w:rFonts w:cs="Calibri"/>
          <w:lang w:val="en-US"/>
        </w:rPr>
      </w:pPr>
      <w:r w:rsidRPr="002C3FC1">
        <w:rPr>
          <w:rFonts w:cs="Calibri"/>
          <w:lang w:val="en-US"/>
        </w:rPr>
        <w:t>Zamawiajacy wymaga zatrudnienia koordynatora na podstawie umowy o pracę, zgodnie z zapisami określonymi w SWZ.</w:t>
      </w:r>
    </w:p>
    <w:p w14:paraId="5AF00935" w14:textId="77777777" w:rsidR="002C3FC1" w:rsidRPr="002C3FC1" w:rsidRDefault="002C3FC1" w:rsidP="002C3FC1">
      <w:pPr>
        <w:tabs>
          <w:tab w:val="left" w:pos="284"/>
        </w:tabs>
        <w:suppressAutoHyphens/>
        <w:contextualSpacing/>
        <w:rPr>
          <w:rFonts w:cs="Calibri"/>
          <w:lang w:val="en-US"/>
        </w:rPr>
      </w:pPr>
      <w:r w:rsidRPr="002C3FC1">
        <w:rPr>
          <w:rFonts w:cs="Calibri"/>
          <w:lang w:val="en-US"/>
        </w:rPr>
        <w:t>Powyższy wymóg nie dotyczy pozostałej kadry.</w:t>
      </w:r>
    </w:p>
    <w:p w14:paraId="459E205A" w14:textId="77777777" w:rsidR="002C3FC1" w:rsidRPr="002C3FC1" w:rsidRDefault="002C3FC1" w:rsidP="002C3FC1">
      <w:pPr>
        <w:tabs>
          <w:tab w:val="left" w:pos="284"/>
        </w:tabs>
        <w:suppressAutoHyphens/>
        <w:contextualSpacing/>
        <w:rPr>
          <w:rFonts w:cs="Calibri"/>
          <w:lang w:val="en-US"/>
        </w:rPr>
      </w:pPr>
      <w:r w:rsidRPr="002C3FC1">
        <w:rPr>
          <w:rFonts w:cs="Calibri"/>
          <w:lang w:val="en-US"/>
        </w:rPr>
        <w:t>Powyższy wymóg nie dotyczy również osobistego wykonywania zamówienia przez osobę fizyczną, w tym również przedsiębiorcy prowadzącego indywidualną działalność gospodarczą.</w:t>
      </w:r>
    </w:p>
    <w:p w14:paraId="5E4BFE53" w14:textId="77777777" w:rsidR="002C3FC1" w:rsidRPr="002C3FC1" w:rsidRDefault="002C3FC1" w:rsidP="002C3FC1">
      <w:pPr>
        <w:suppressAutoHyphens/>
        <w:spacing w:after="0" w:line="240" w:lineRule="auto"/>
        <w:rPr>
          <w:rFonts w:cs="Calibri"/>
          <w:lang w:val="en-US"/>
        </w:rPr>
      </w:pPr>
      <w:r w:rsidRPr="002C3FC1">
        <w:rPr>
          <w:rFonts w:cs="Calibri"/>
          <w:lang w:val="en-US"/>
        </w:rPr>
        <w:t>Zamawiający dopuszcza łączenie sprawowanej funkcji koordynatora i kierownika – opiekuna wyjazdu</w:t>
      </w:r>
    </w:p>
    <w:p w14:paraId="2468A9FE" w14:textId="77777777" w:rsidR="002C3FC1" w:rsidRPr="002C3FC1" w:rsidRDefault="002C3FC1" w:rsidP="002C3FC1">
      <w:pPr>
        <w:tabs>
          <w:tab w:val="left" w:pos="284"/>
        </w:tabs>
        <w:suppressAutoHyphens/>
        <w:contextualSpacing/>
        <w:rPr>
          <w:rFonts w:cs="Calibri"/>
          <w:lang w:val="en-US"/>
        </w:rPr>
      </w:pPr>
    </w:p>
    <w:p w14:paraId="5D9726E9" w14:textId="77777777" w:rsidR="001B3504" w:rsidRPr="00C61B54" w:rsidRDefault="002C3FC1" w:rsidP="002C3FC1">
      <w:pPr>
        <w:tabs>
          <w:tab w:val="left" w:pos="284"/>
        </w:tabs>
        <w:suppressAutoHyphens/>
        <w:contextualSpacing/>
        <w:rPr>
          <w:rFonts w:cs="Calibri"/>
          <w:color w:val="000000" w:themeColor="text1"/>
          <w:lang w:val="en-US"/>
        </w:rPr>
      </w:pPr>
      <w:r w:rsidRPr="002C3FC1">
        <w:rPr>
          <w:rFonts w:cs="Calibri"/>
          <w:color w:val="000000" w:themeColor="text1"/>
          <w:lang w:val="en-US"/>
        </w:rPr>
        <w:t>Zamawiajacy zastrzega sobie prawo kontroli dokumentów wykazanej kadry przed każdym z wyjazdów.</w:t>
      </w:r>
    </w:p>
    <w:p w14:paraId="014659F6" w14:textId="77777777" w:rsidR="001B3504" w:rsidRPr="00C61B54" w:rsidRDefault="001B3504" w:rsidP="002C3FC1">
      <w:pPr>
        <w:tabs>
          <w:tab w:val="left" w:pos="284"/>
        </w:tabs>
        <w:suppressAutoHyphens/>
        <w:contextualSpacing/>
        <w:rPr>
          <w:rFonts w:cs="Calibri"/>
          <w:color w:val="000000" w:themeColor="text1"/>
          <w:lang w:val="en-US"/>
        </w:rPr>
      </w:pPr>
    </w:p>
    <w:p w14:paraId="4B8131EC" w14:textId="0ABC9FAD" w:rsidR="002C3FC1" w:rsidRPr="002C3FC1" w:rsidRDefault="002C3FC1" w:rsidP="002C3FC1">
      <w:pPr>
        <w:tabs>
          <w:tab w:val="left" w:pos="284"/>
        </w:tabs>
        <w:suppressAutoHyphens/>
        <w:contextualSpacing/>
        <w:rPr>
          <w:rFonts w:cs="Calibri"/>
          <w:b/>
          <w:lang w:val="en-US"/>
        </w:rPr>
      </w:pPr>
      <w:r w:rsidRPr="002C3FC1">
        <w:rPr>
          <w:rFonts w:cs="Calibri"/>
          <w:b/>
          <w:color w:val="000000" w:themeColor="text1"/>
          <w:lang w:val="en-US"/>
        </w:rPr>
        <w:t xml:space="preserve">Wsparcie kadry </w:t>
      </w:r>
      <w:r w:rsidRPr="002C3FC1">
        <w:rPr>
          <w:rFonts w:cs="Calibri"/>
          <w:b/>
          <w:lang w:val="en-US"/>
        </w:rPr>
        <w:t xml:space="preserve">projektu ze strony zamawiającego. </w:t>
      </w:r>
    </w:p>
    <w:p w14:paraId="3664FC2F" w14:textId="77777777" w:rsidR="002C3FC1" w:rsidRPr="002C3FC1" w:rsidRDefault="002C3FC1" w:rsidP="002C3FC1">
      <w:pPr>
        <w:tabs>
          <w:tab w:val="left" w:pos="284"/>
        </w:tabs>
        <w:suppressAutoHyphens/>
        <w:contextualSpacing/>
        <w:rPr>
          <w:rFonts w:cs="Calibri"/>
          <w:lang w:val="en-US"/>
        </w:rPr>
      </w:pPr>
      <w:r w:rsidRPr="002C3FC1">
        <w:rPr>
          <w:rFonts w:cs="Calibri"/>
          <w:lang w:val="en-US"/>
        </w:rPr>
        <w:t>Wykonawca zapewni w cenie wyjazdu pobyt 2 osób ze strony zamawiającego. W cenę oferty należy wpisać wszystkie koszty i świadczenia związane z pobytem osób wyznaczonych przez zamawiającego w zakresie odpowiadającym pozostałym uczestnikom i kadrze wykonawcy, tj. m.in. transport, nocleg, wyżywienie, ubezpieczenie, itp.</w:t>
      </w:r>
    </w:p>
    <w:p w14:paraId="5B2B5B8F" w14:textId="77777777" w:rsidR="002C3FC1" w:rsidRPr="002C3FC1" w:rsidRDefault="002C3FC1" w:rsidP="002C3FC1">
      <w:pPr>
        <w:tabs>
          <w:tab w:val="left" w:pos="284"/>
        </w:tabs>
        <w:suppressAutoHyphens/>
        <w:spacing w:after="0" w:line="240" w:lineRule="auto"/>
        <w:rPr>
          <w:rFonts w:cs="Calibri"/>
          <w:lang w:val="en-US"/>
        </w:rPr>
      </w:pPr>
      <w:r w:rsidRPr="002C3FC1">
        <w:rPr>
          <w:rFonts w:cs="Calibri"/>
          <w:lang w:val="en-US"/>
        </w:rPr>
        <w:t>1.</w:t>
      </w:r>
      <w:r w:rsidRPr="002C3FC1">
        <w:rPr>
          <w:rFonts w:cs="Calibri"/>
          <w:lang w:val="en-US"/>
        </w:rPr>
        <w:tab/>
        <w:t>Zamawiajacy dopuszcza w trakcie realizacji umowy zmianę koordynatora pod warunkiem zapewnienia ciągłości zatrudnienia tej osoby na umowę o pracę.</w:t>
      </w:r>
    </w:p>
    <w:p w14:paraId="2964578A" w14:textId="77777777" w:rsidR="002C3FC1" w:rsidRPr="002C3FC1" w:rsidRDefault="002C3FC1" w:rsidP="002C3FC1">
      <w:pPr>
        <w:tabs>
          <w:tab w:val="left" w:pos="284"/>
        </w:tabs>
        <w:suppressAutoHyphens/>
        <w:spacing w:after="0" w:line="240" w:lineRule="auto"/>
        <w:rPr>
          <w:rFonts w:cs="Calibri"/>
          <w:lang w:val="en-US"/>
        </w:rPr>
      </w:pPr>
      <w:r w:rsidRPr="002C3FC1">
        <w:rPr>
          <w:rFonts w:cs="Calibri"/>
          <w:lang w:val="en-US"/>
        </w:rPr>
        <w:t>2.</w:t>
      </w:r>
      <w:r w:rsidRPr="002C3FC1">
        <w:rPr>
          <w:rFonts w:cs="Calibri"/>
          <w:lang w:val="en-US"/>
        </w:rPr>
        <w:tab/>
        <w:t xml:space="preserve">Zamawiający dopuszcza w trakcie realizacji umowy zmianę pozostałej kadry na inną osobę spełniającą wymagania określone w SWZ. </w:t>
      </w:r>
    </w:p>
    <w:p w14:paraId="097F13C4" w14:textId="77777777" w:rsidR="002C3FC1" w:rsidRPr="002C3FC1" w:rsidRDefault="002C3FC1" w:rsidP="002C3FC1">
      <w:pPr>
        <w:suppressAutoHyphens/>
        <w:spacing w:after="0" w:line="240" w:lineRule="auto"/>
        <w:rPr>
          <w:rFonts w:cs="Calibri"/>
          <w:lang w:val="en-US"/>
        </w:rPr>
      </w:pPr>
      <w:r w:rsidRPr="002C3FC1">
        <w:rPr>
          <w:rFonts w:cs="Calibri"/>
          <w:lang w:val="en-US"/>
        </w:rPr>
        <w:t>Zmiana kadry jest możliwa tylko po pisemnym wyrażeniu zgody na zmianę przez Zamawiającego. Zmiana ta wymaga aneksu.</w:t>
      </w:r>
    </w:p>
    <w:p w14:paraId="6B25F661" w14:textId="77777777" w:rsidR="002C3FC1" w:rsidRPr="002C3FC1" w:rsidRDefault="002C3FC1" w:rsidP="002C3FC1">
      <w:pPr>
        <w:suppressAutoHyphens/>
        <w:spacing w:after="0" w:line="240" w:lineRule="auto"/>
        <w:contextualSpacing/>
        <w:rPr>
          <w:rFonts w:cs="Calibri"/>
          <w:lang w:val="en-US"/>
        </w:rPr>
      </w:pPr>
      <w:r w:rsidRPr="002C3FC1">
        <w:rPr>
          <w:rFonts w:cs="Calibri"/>
          <w:lang w:val="en-US"/>
        </w:rPr>
        <w:t xml:space="preserve">3. W przypadku zadeklarowania w formularzu oferty skierowania do wykonywania czynności w ramach realizacji zamówienia osoby/ osób niepełnosprawnych zatrudnionych na umowę o pracę </w:t>
      </w:r>
      <w:r w:rsidRPr="002C3FC1">
        <w:rPr>
          <w:rFonts w:cs="Calibri"/>
          <w:lang w:val="en-US"/>
        </w:rPr>
        <w:lastRenderedPageBreak/>
        <w:t>Zamawiający zastrzega sobie prawo skontrolowania prawidłowości wskazanych informacji na każdym etapie prowadzonego postępowania i realizacji umowy.</w:t>
      </w:r>
    </w:p>
    <w:p w14:paraId="2A69DF93" w14:textId="77777777" w:rsidR="002C3FC1" w:rsidRPr="002C3FC1" w:rsidRDefault="002C3FC1" w:rsidP="002C3FC1">
      <w:pPr>
        <w:suppressAutoHyphens/>
        <w:spacing w:after="0" w:line="240" w:lineRule="auto"/>
        <w:contextualSpacing/>
        <w:rPr>
          <w:rFonts w:cs="Calibri"/>
          <w:lang w:val="en-US"/>
        </w:rPr>
      </w:pPr>
      <w:r w:rsidRPr="002C3FC1">
        <w:rPr>
          <w:rFonts w:cs="Calibri"/>
          <w:lang w:val="en-US"/>
        </w:rPr>
        <w:t>Zamawiający dopuszcza w trakcie realizacji umowy zmianę osoby/ osób niepełnosprawnych pod warunkiem zapewnienia ciągłości zatrudnienia tych osób na umowę o pracę w liczbie osób zadeklarowanych w formularzu oferty. Wykonawca zobowiązuje się do zatrudnienia nowej osoby niepełnosprawnej na umowę o pracę, aby mógł uzyskać w ramach kryterium oceny ofert „Aspekty społeczne” minimum taką samą liczbę punktów jak za osobę/ osoby niepełnosprawne wskazane w ofercie.</w:t>
      </w:r>
    </w:p>
    <w:p w14:paraId="3AB2D974" w14:textId="77777777" w:rsidR="002C3FC1" w:rsidRPr="002C3FC1" w:rsidRDefault="002C3FC1" w:rsidP="002C3FC1">
      <w:pPr>
        <w:suppressAutoHyphens/>
        <w:spacing w:after="0" w:line="240" w:lineRule="auto"/>
        <w:contextualSpacing/>
        <w:rPr>
          <w:rFonts w:cs="Calibri"/>
          <w:lang w:val="en-US"/>
        </w:rPr>
      </w:pPr>
      <w:r w:rsidRPr="002C3FC1">
        <w:rPr>
          <w:rFonts w:cs="Calibri"/>
          <w:lang w:val="en-US"/>
        </w:rPr>
        <w:t>Zmiana kadry jest możliwa tylko po pisemnym wyrażeniu zgody na zmianę przez Zamawiającego. Zmiana ta wymaga aneksu.</w:t>
      </w:r>
    </w:p>
    <w:p w14:paraId="7A4D02D1" w14:textId="77777777" w:rsidR="002C3FC1" w:rsidRPr="002C3FC1" w:rsidRDefault="002C3FC1" w:rsidP="002C3FC1">
      <w:pPr>
        <w:tabs>
          <w:tab w:val="left" w:pos="284"/>
        </w:tabs>
        <w:suppressAutoHyphens/>
        <w:spacing w:after="0" w:line="240" w:lineRule="auto"/>
        <w:contextualSpacing/>
        <w:rPr>
          <w:rFonts w:cs="Calibri"/>
          <w:lang w:val="en-US"/>
        </w:rPr>
      </w:pPr>
      <w:r w:rsidRPr="002C3FC1">
        <w:rPr>
          <w:rFonts w:cs="Calibri"/>
          <w:lang w:val="en-US"/>
        </w:rPr>
        <w:t xml:space="preserve">4.Zamawiającemu przysługiwać będzie prawo kontroli jakości wykonywanych usług w każdym czasie, w tym kontroli kwalifikacji osób skierowanych do realizacji zamówienia. </w:t>
      </w:r>
    </w:p>
    <w:p w14:paraId="7771F74C" w14:textId="77777777" w:rsidR="002C3FC1" w:rsidRPr="002C3FC1" w:rsidRDefault="002C3FC1" w:rsidP="002C3FC1">
      <w:pPr>
        <w:tabs>
          <w:tab w:val="left" w:pos="284"/>
        </w:tabs>
        <w:suppressAutoHyphens/>
        <w:spacing w:after="0" w:line="240" w:lineRule="auto"/>
        <w:contextualSpacing/>
        <w:rPr>
          <w:rFonts w:cs="Calibri"/>
          <w:lang w:val="en-US"/>
        </w:rPr>
      </w:pPr>
      <w:r w:rsidRPr="002C3FC1">
        <w:rPr>
          <w:rFonts w:cs="Calibri"/>
          <w:lang w:val="en-US"/>
        </w:rPr>
        <w:t>5.W przypadku skierowania do realizacji zamówienia osób nieposiadających wymaganych kwalifikacji i doświadczenia, skierowania do realizacji zamówienia osób niezgłoszonych zamawiającemu lub wystąpienia wszelkich nieprawidłowości w realizacji zamówienia, Zamawiający skieruje do Wykonawcy pisemne wezwanie do usunięcia nieprawidłowości w terminie 3 dni od momentu wysłania wezwania pod rygorem rozwiązania umowy ze skutkiem natychmiastowym. W przypadku nieusunięcia nieprawidłowości i rozwiązania umowy, Zamawiający nie zapłaci za godziny usług świadczonych z naruszeniem postanowień niniejszego postępowania i umowy.</w:t>
      </w:r>
    </w:p>
    <w:p w14:paraId="6A2903AF" w14:textId="77777777" w:rsidR="002C3FC1" w:rsidRPr="002C3FC1" w:rsidRDefault="002C3FC1" w:rsidP="002C3FC1">
      <w:pPr>
        <w:tabs>
          <w:tab w:val="left" w:pos="284"/>
        </w:tabs>
        <w:suppressAutoHyphens/>
        <w:spacing w:after="0" w:line="240" w:lineRule="auto"/>
        <w:contextualSpacing/>
        <w:rPr>
          <w:rFonts w:cs="Calibri"/>
          <w:lang w:val="en-US"/>
        </w:rPr>
      </w:pPr>
      <w:r w:rsidRPr="002C3FC1">
        <w:rPr>
          <w:rFonts w:cs="Calibri"/>
          <w:lang w:val="en-US"/>
        </w:rPr>
        <w:t>6.Wykonawca zapewni opiekę medyczną (pielęgniarka na miejscu lub dostęp do ośrodka zdrowia). Zamawiajacy dopuszcza aby opiekę świadczył ratownik medyczny zamiast pielęgniarki.</w:t>
      </w:r>
    </w:p>
    <w:p w14:paraId="427F5220" w14:textId="77777777" w:rsidR="002C3FC1" w:rsidRPr="002C3FC1" w:rsidRDefault="002C3FC1" w:rsidP="002C3FC1">
      <w:pPr>
        <w:suppressAutoHyphens/>
        <w:spacing w:after="0" w:line="240" w:lineRule="auto"/>
        <w:rPr>
          <w:rFonts w:cs="Calibri"/>
          <w:lang w:val="en-US"/>
        </w:rPr>
      </w:pPr>
    </w:p>
    <w:p w14:paraId="297E71A3" w14:textId="77777777" w:rsidR="002C3FC1" w:rsidRPr="002C3FC1" w:rsidRDefault="002C3FC1" w:rsidP="002C3FC1">
      <w:pPr>
        <w:suppressAutoHyphens/>
        <w:spacing w:after="0" w:line="240" w:lineRule="auto"/>
        <w:rPr>
          <w:rFonts w:cs="Calibri"/>
          <w:b/>
          <w:lang w:val="en-US"/>
        </w:rPr>
      </w:pPr>
      <w:r w:rsidRPr="002C3FC1">
        <w:rPr>
          <w:rFonts w:cs="Calibri"/>
          <w:b/>
          <w:lang w:val="en-US"/>
        </w:rPr>
        <w:t>ZAJĘCIA REKREACYJNO-INTEGRACYJNO-TURYSTYCZNE</w:t>
      </w:r>
    </w:p>
    <w:p w14:paraId="72DA5626" w14:textId="77777777" w:rsidR="002C3FC1" w:rsidRPr="002C3FC1" w:rsidRDefault="002C3FC1" w:rsidP="002C3FC1">
      <w:pPr>
        <w:suppressAutoHyphens/>
        <w:spacing w:after="0" w:line="240" w:lineRule="auto"/>
        <w:rPr>
          <w:rFonts w:cs="Calibri"/>
          <w:lang w:val="en-US"/>
        </w:rPr>
      </w:pPr>
      <w:r w:rsidRPr="002C3FC1">
        <w:rPr>
          <w:rFonts w:cs="Calibri"/>
          <w:lang w:val="en-US"/>
        </w:rPr>
        <w:t xml:space="preserve">Podczas każdego wyjazdu Wykonawca zapewni: </w:t>
      </w:r>
    </w:p>
    <w:p w14:paraId="3D27EB23" w14:textId="77777777" w:rsidR="002C3FC1" w:rsidRPr="002C3FC1" w:rsidRDefault="002C3FC1" w:rsidP="002C3FC1">
      <w:pPr>
        <w:suppressAutoHyphens/>
        <w:spacing w:after="0" w:line="240" w:lineRule="auto"/>
        <w:rPr>
          <w:rFonts w:cs="Calibri"/>
        </w:rPr>
      </w:pPr>
      <w:r w:rsidRPr="002C3FC1">
        <w:rPr>
          <w:rFonts w:cs="Calibri"/>
        </w:rPr>
        <w:t>Wykonawca zapewnia realizację zajęć wychowawczo – dydaktycznych, rekreacyjnych, kulturalnych i sportowych , na które składać się będą:</w:t>
      </w:r>
    </w:p>
    <w:p w14:paraId="3F7476F4" w14:textId="77777777" w:rsidR="002C3FC1" w:rsidRPr="002C3FC1" w:rsidRDefault="002C3FC1" w:rsidP="002C3FC1">
      <w:pPr>
        <w:numPr>
          <w:ilvl w:val="0"/>
          <w:numId w:val="41"/>
        </w:numPr>
        <w:suppressAutoHyphens/>
        <w:spacing w:after="0" w:line="240" w:lineRule="auto"/>
        <w:ind w:left="284" w:hanging="284"/>
        <w:rPr>
          <w:rFonts w:cs="Calibri"/>
        </w:rPr>
      </w:pPr>
      <w:r w:rsidRPr="002C3FC1">
        <w:rPr>
          <w:rFonts w:cs="Calibri"/>
          <w:color w:val="4B1F6F"/>
        </w:rPr>
        <w:t>minimum jedna</w:t>
      </w:r>
      <w:r w:rsidRPr="002C3FC1">
        <w:rPr>
          <w:rFonts w:cs="Calibri"/>
        </w:rPr>
        <w:t xml:space="preserve"> gra terenowa po górskiej miejscowości wraz z wjazdem  zamykaną gondolą na szczyt góry, a   w przypadku niesprzyjających warunków pogodowych inna równorzędna atrakcja. </w:t>
      </w:r>
    </w:p>
    <w:p w14:paraId="7204554A" w14:textId="77777777" w:rsidR="002C3FC1" w:rsidRPr="002C3FC1" w:rsidRDefault="002C3FC1" w:rsidP="002C3FC1">
      <w:pPr>
        <w:numPr>
          <w:ilvl w:val="0"/>
          <w:numId w:val="41"/>
        </w:numPr>
        <w:suppressAutoHyphens/>
        <w:spacing w:after="0" w:line="240" w:lineRule="auto"/>
        <w:ind w:left="284" w:hanging="284"/>
        <w:rPr>
          <w:rFonts w:cs="Calibri"/>
        </w:rPr>
      </w:pPr>
      <w:r w:rsidRPr="002C3FC1">
        <w:rPr>
          <w:rFonts w:cs="Calibri"/>
          <w:color w:val="4B1F6F"/>
        </w:rPr>
        <w:t>minimum jedno</w:t>
      </w:r>
      <w:r w:rsidRPr="002C3FC1">
        <w:rPr>
          <w:rFonts w:cs="Calibri"/>
        </w:rPr>
        <w:t xml:space="preserve"> ognisko z pieczeniem kiełbasek </w:t>
      </w:r>
      <w:r w:rsidRPr="002C3FC1">
        <w:rPr>
          <w:rFonts w:cs="Calibri"/>
          <w:lang w:val="en-US"/>
        </w:rPr>
        <w:t>wraz z zapewnieniem poczęstunku: kiełbasa, pieczywo, ketchup, musztarda, herbata z cukrem i cytryną (posiłek zamiast kolacji)</w:t>
      </w:r>
    </w:p>
    <w:p w14:paraId="2B48F23E" w14:textId="77777777" w:rsidR="002C3FC1" w:rsidRPr="002C3FC1" w:rsidRDefault="002C3FC1" w:rsidP="002C3FC1">
      <w:pPr>
        <w:numPr>
          <w:ilvl w:val="0"/>
          <w:numId w:val="41"/>
        </w:numPr>
        <w:suppressAutoHyphens/>
        <w:spacing w:after="0" w:line="240" w:lineRule="auto"/>
        <w:ind w:left="284" w:hanging="284"/>
        <w:rPr>
          <w:rFonts w:cs="Calibri"/>
        </w:rPr>
      </w:pPr>
      <w:r w:rsidRPr="002C3FC1">
        <w:rPr>
          <w:rFonts w:cs="Calibri"/>
        </w:rPr>
        <w:t xml:space="preserve">jedna </w:t>
      </w:r>
      <w:r w:rsidRPr="002C3FC1">
        <w:rPr>
          <w:rFonts w:cs="Calibri"/>
          <w:color w:val="000000"/>
        </w:rPr>
        <w:t xml:space="preserve">dyskoteka podczas której Wykonawca zapewni dzieciom </w:t>
      </w:r>
      <w:r w:rsidRPr="002C3FC1">
        <w:rPr>
          <w:rFonts w:cs="Calibri"/>
          <w:color w:val="000000"/>
          <w:lang w:val="en-US"/>
        </w:rPr>
        <w:t>napoje takie jak sok 100%, wodę niegazowaną dobrej jakości bez ograniczeń</w:t>
      </w:r>
    </w:p>
    <w:p w14:paraId="2881FFD4" w14:textId="77777777" w:rsidR="002C3FC1" w:rsidRPr="002C3FC1" w:rsidRDefault="002C3FC1" w:rsidP="002C3FC1">
      <w:pPr>
        <w:numPr>
          <w:ilvl w:val="0"/>
          <w:numId w:val="41"/>
        </w:numPr>
        <w:suppressAutoHyphens/>
        <w:spacing w:after="0" w:line="240" w:lineRule="auto"/>
        <w:ind w:left="284" w:hanging="284"/>
        <w:rPr>
          <w:rFonts w:cs="Calibri"/>
        </w:rPr>
      </w:pPr>
      <w:r w:rsidRPr="002C3FC1">
        <w:rPr>
          <w:rFonts w:cs="Calibri"/>
          <w:color w:val="4B1F6F"/>
        </w:rPr>
        <w:t>minimum jeden</w:t>
      </w:r>
      <w:r w:rsidRPr="002C3FC1">
        <w:rPr>
          <w:rFonts w:cs="Calibri"/>
        </w:rPr>
        <w:t xml:space="preserve"> wieczór filmowy lub gier planszowych  podczas którego Wykonawca zapewni dzieciom </w:t>
      </w:r>
      <w:r w:rsidRPr="002C3FC1">
        <w:rPr>
          <w:rFonts w:cs="Calibri"/>
          <w:color w:val="000000"/>
          <w:lang w:val="en-US"/>
        </w:rPr>
        <w:t>słone i słodkie przekąski typu popcorn , napoje takie jak sok 100%, wodę niegazowaną dobrej jakości bez ograniczeń</w:t>
      </w:r>
    </w:p>
    <w:p w14:paraId="1E40308C" w14:textId="77777777" w:rsidR="002C3FC1" w:rsidRPr="002C3FC1" w:rsidRDefault="002C3FC1" w:rsidP="002C3FC1">
      <w:pPr>
        <w:numPr>
          <w:ilvl w:val="0"/>
          <w:numId w:val="41"/>
        </w:numPr>
        <w:suppressAutoHyphens/>
        <w:spacing w:after="0" w:line="240" w:lineRule="auto"/>
        <w:ind w:left="284" w:hanging="284"/>
        <w:rPr>
          <w:rFonts w:cs="Calibri"/>
        </w:rPr>
      </w:pPr>
      <w:r w:rsidRPr="002C3FC1">
        <w:rPr>
          <w:rFonts w:cs="Calibri"/>
          <w:color w:val="4B1F6F"/>
        </w:rPr>
        <w:t>minimum jedno</w:t>
      </w:r>
      <w:r w:rsidRPr="002C3FC1">
        <w:rPr>
          <w:rFonts w:cs="Calibri"/>
        </w:rPr>
        <w:t xml:space="preserve"> wyjście na basen kryty – wykonawca zapewnia zakup biletu wstępu na basen dla każdego uczestnika oraz transport </w:t>
      </w:r>
    </w:p>
    <w:p w14:paraId="1F933E1B" w14:textId="77777777" w:rsidR="002C3FC1" w:rsidRPr="002C3FC1" w:rsidRDefault="002C3FC1" w:rsidP="002C3FC1">
      <w:pPr>
        <w:numPr>
          <w:ilvl w:val="0"/>
          <w:numId w:val="41"/>
        </w:numPr>
        <w:suppressAutoHyphens/>
        <w:spacing w:after="0" w:line="240" w:lineRule="auto"/>
        <w:ind w:left="284" w:hanging="284"/>
        <w:rPr>
          <w:rFonts w:cs="Calibri"/>
        </w:rPr>
      </w:pPr>
      <w:r w:rsidRPr="002C3FC1">
        <w:rPr>
          <w:rFonts w:cs="Calibri"/>
          <w:color w:val="4B1F6F"/>
        </w:rPr>
        <w:t>jeden</w:t>
      </w:r>
      <w:r w:rsidRPr="002C3FC1">
        <w:rPr>
          <w:rFonts w:cs="Calibri"/>
        </w:rPr>
        <w:t xml:space="preserve"> warsztat rękodzielniczy - malowanie na drewnie. Wykonawca zapewnia materiały na zajęcia</w:t>
      </w:r>
    </w:p>
    <w:p w14:paraId="6EC26414" w14:textId="77777777" w:rsidR="002C3FC1" w:rsidRPr="002C3FC1" w:rsidRDefault="002C3FC1" w:rsidP="002C3FC1">
      <w:pPr>
        <w:numPr>
          <w:ilvl w:val="0"/>
          <w:numId w:val="41"/>
        </w:numPr>
        <w:suppressAutoHyphens/>
        <w:spacing w:after="0" w:line="240" w:lineRule="auto"/>
        <w:ind w:left="284" w:hanging="284"/>
        <w:rPr>
          <w:rFonts w:cs="Calibri"/>
        </w:rPr>
      </w:pPr>
      <w:r w:rsidRPr="002C3FC1">
        <w:rPr>
          <w:rFonts w:cs="Calibri"/>
        </w:rPr>
        <w:t>min 3 trzy zajęcia plastyczne, Wykonawca zapewnia materiały na zajęcia</w:t>
      </w:r>
    </w:p>
    <w:p w14:paraId="32863E0A" w14:textId="77777777" w:rsidR="002C3FC1" w:rsidRPr="002C3FC1" w:rsidRDefault="002C3FC1" w:rsidP="002C3FC1">
      <w:pPr>
        <w:numPr>
          <w:ilvl w:val="0"/>
          <w:numId w:val="41"/>
        </w:numPr>
        <w:suppressAutoHyphens/>
        <w:spacing w:after="0" w:line="240" w:lineRule="auto"/>
        <w:ind w:left="284" w:hanging="284"/>
        <w:rPr>
          <w:rFonts w:cs="Calibri"/>
        </w:rPr>
      </w:pPr>
      <w:r w:rsidRPr="002C3FC1">
        <w:rPr>
          <w:rFonts w:cs="Calibri"/>
        </w:rPr>
        <w:t xml:space="preserve">jedna atrakcyjna wycieczka wyjazdowa w góry z przewodnikiem minimum 4 godzinna. </w:t>
      </w:r>
    </w:p>
    <w:p w14:paraId="18CC413C" w14:textId="77777777" w:rsidR="002C3FC1" w:rsidRPr="002C3FC1" w:rsidRDefault="002C3FC1" w:rsidP="002C3FC1">
      <w:pPr>
        <w:suppressAutoHyphens/>
        <w:spacing w:before="280" w:beforeAutospacing="1" w:after="198"/>
        <w:rPr>
          <w:rFonts w:cs="Calibri"/>
          <w:lang w:val="en-US"/>
        </w:rPr>
      </w:pPr>
      <w:r w:rsidRPr="002C3FC1">
        <w:rPr>
          <w:rFonts w:cs="Calibri"/>
          <w:color w:val="000000"/>
          <w:lang w:val="en-US"/>
        </w:rPr>
        <w:t>Podczas całodniowej wycieczki wykonawca zapewni wyżywienie dla każdego uczestnika/ uczestniczki oraz bilety wstępu i wejściówki oraz wszelkie koszty związane z przewodnikiem wraz z bezpłatnym zwiedzaniem (dla każdego uczestnika/ uczestniczki)</w:t>
      </w:r>
    </w:p>
    <w:p w14:paraId="6EEF6CD7" w14:textId="77777777" w:rsidR="002C3FC1" w:rsidRPr="002C3FC1" w:rsidRDefault="002C3FC1" w:rsidP="002C3FC1">
      <w:pPr>
        <w:suppressAutoHyphens/>
        <w:spacing w:after="0" w:line="240" w:lineRule="auto"/>
        <w:rPr>
          <w:rFonts w:cs="Calibri"/>
          <w:lang w:val="en-US"/>
        </w:rPr>
      </w:pPr>
      <w:r w:rsidRPr="002C3FC1">
        <w:rPr>
          <w:rFonts w:cs="Calibri"/>
          <w:lang w:val="en-US"/>
        </w:rPr>
        <w:t xml:space="preserve">Wykonawca w ramach posiłku podczas wycieczki zawartej w programie wyjazdu  zapewni suchy prowiant (2 bułki z serem, szynką, pomidorem lub ogórkiem, wafelek, jabłko lub inny owoc) 0,5 l dobrej jakości wody mineralnej niegazowanej zamiast śniadania lub/ i kolacji oraz dwudaniowy obiad z napojem w miejscu realizacji wycieczki dla każdego uczestnika zamiast obiadu jeżeli wyjazd na </w:t>
      </w:r>
      <w:r w:rsidRPr="002C3FC1">
        <w:rPr>
          <w:rFonts w:cs="Calibri"/>
          <w:lang w:val="en-US"/>
        </w:rPr>
        <w:lastRenderedPageBreak/>
        <w:t>wycieczkę lub powrót z wycieczki nastąpi w godzinach uniemożliwiających spożycie śniadania, kolacji lub obiadu na terenie ośrodka.</w:t>
      </w:r>
    </w:p>
    <w:p w14:paraId="722F7055" w14:textId="77777777" w:rsidR="002C3FC1" w:rsidRPr="002C3FC1" w:rsidRDefault="002C3FC1" w:rsidP="002C3FC1">
      <w:pPr>
        <w:suppressAutoHyphens/>
        <w:spacing w:after="0" w:line="240" w:lineRule="auto"/>
        <w:rPr>
          <w:rFonts w:cs="Calibri"/>
          <w:color w:val="FF0000"/>
          <w:lang w:val="en-US"/>
        </w:rPr>
      </w:pPr>
    </w:p>
    <w:p w14:paraId="20F57361" w14:textId="77777777" w:rsidR="002C3FC1" w:rsidRPr="002C3FC1" w:rsidRDefault="002C3FC1" w:rsidP="002C3FC1">
      <w:pPr>
        <w:suppressAutoHyphens/>
        <w:spacing w:after="0" w:line="240" w:lineRule="auto"/>
        <w:rPr>
          <w:rFonts w:cs="Calibri"/>
          <w:lang w:val="en-US"/>
        </w:rPr>
      </w:pPr>
      <w:r w:rsidRPr="002C3FC1">
        <w:rPr>
          <w:rFonts w:cs="Calibri"/>
          <w:lang w:val="en-US"/>
        </w:rPr>
        <w:t>Ponadto wykonawca zapewni:</w:t>
      </w:r>
    </w:p>
    <w:p w14:paraId="03580584" w14:textId="77777777" w:rsidR="002C3FC1" w:rsidRPr="002C3FC1" w:rsidRDefault="002C3FC1" w:rsidP="002C3FC1">
      <w:pPr>
        <w:suppressAutoHyphens/>
        <w:spacing w:after="0" w:line="240" w:lineRule="auto"/>
        <w:rPr>
          <w:rFonts w:cs="Calibri"/>
        </w:rPr>
      </w:pPr>
      <w:r w:rsidRPr="002C3FC1">
        <w:rPr>
          <w:rFonts w:cs="Calibri"/>
        </w:rPr>
        <w:t>-wyjścia i spacery po okolicy, wyjścia do sklepu, zakup pamiątek</w:t>
      </w:r>
    </w:p>
    <w:p w14:paraId="62D8520C" w14:textId="77777777" w:rsidR="002C3FC1" w:rsidRPr="002C3FC1" w:rsidRDefault="002C3FC1" w:rsidP="002C3FC1">
      <w:pPr>
        <w:suppressAutoHyphens/>
        <w:spacing w:after="0" w:line="240" w:lineRule="auto"/>
        <w:rPr>
          <w:rFonts w:cs="Calibri"/>
        </w:rPr>
      </w:pPr>
      <w:r w:rsidRPr="002C3FC1">
        <w:rPr>
          <w:rFonts w:cs="Calibri"/>
        </w:rPr>
        <w:t>-gry i zabawy sportowe (piłkarzyki, dwa ognie, tenis stołowy, koszykówka, siatkówka itp),</w:t>
      </w:r>
    </w:p>
    <w:p w14:paraId="1FD07FF0" w14:textId="77777777" w:rsidR="002C3FC1" w:rsidRPr="002C3FC1" w:rsidRDefault="002C3FC1" w:rsidP="002C3FC1">
      <w:pPr>
        <w:suppressAutoHyphens/>
        <w:spacing w:after="0" w:line="240" w:lineRule="auto"/>
        <w:rPr>
          <w:rFonts w:cs="Calibri"/>
        </w:rPr>
      </w:pPr>
      <w:r w:rsidRPr="002C3FC1">
        <w:rPr>
          <w:rFonts w:cs="Calibri"/>
        </w:rPr>
        <w:t>- gry planszowe,</w:t>
      </w:r>
    </w:p>
    <w:p w14:paraId="1CC8CB0B" w14:textId="24BB7566" w:rsidR="002C3FC1" w:rsidRPr="002C3FC1" w:rsidRDefault="002C3FC1" w:rsidP="002C3FC1">
      <w:pPr>
        <w:suppressAutoHyphens/>
        <w:spacing w:after="0" w:line="240" w:lineRule="auto"/>
        <w:rPr>
          <w:rFonts w:cs="Calibri"/>
        </w:rPr>
      </w:pPr>
      <w:r w:rsidRPr="002C3FC1">
        <w:rPr>
          <w:rFonts w:cs="Calibri"/>
        </w:rPr>
        <w:t>-uroczyste zakończenie 7-dniowego wyjazdu wraz z pamiątką dla każdego uczestnika (dedykowana koszulka, kubek lub pamiątka z danego regionu np. ciupaga)</w:t>
      </w:r>
      <w:r w:rsidR="001B3504" w:rsidRPr="00C61B54">
        <w:rPr>
          <w:rFonts w:cs="Calibri"/>
        </w:rPr>
        <w:t>.</w:t>
      </w:r>
    </w:p>
    <w:p w14:paraId="5F8A0F2D" w14:textId="1D38C28B" w:rsidR="002C3FC1" w:rsidRPr="002C3FC1" w:rsidRDefault="002C3FC1" w:rsidP="001B3504">
      <w:pPr>
        <w:suppressAutoHyphens/>
        <w:spacing w:beforeAutospacing="1" w:after="0" w:line="240" w:lineRule="auto"/>
        <w:rPr>
          <w:rFonts w:cs="Calibri"/>
          <w:lang w:val="en-US"/>
        </w:rPr>
      </w:pPr>
      <w:r w:rsidRPr="002C3FC1">
        <w:rPr>
          <w:rFonts w:cs="Calibri"/>
          <w:color w:val="000000"/>
          <w:lang w:val="en-US"/>
        </w:rPr>
        <w:t>Wykonawca zobowiązany jest do zapewnienia uczestnikom/ uczestniczkom wszelkich materiałów niezbędnych d</w:t>
      </w:r>
      <w:r w:rsidR="001B3504" w:rsidRPr="00C61B54">
        <w:rPr>
          <w:rFonts w:cs="Calibri"/>
          <w:color w:val="000000"/>
          <w:lang w:val="en-US"/>
        </w:rPr>
        <w:t>o</w:t>
      </w:r>
      <w:r w:rsidRPr="002C3FC1">
        <w:rPr>
          <w:rFonts w:cs="Calibri"/>
          <w:color w:val="000000"/>
          <w:lang w:val="en-US"/>
        </w:rPr>
        <w:t xml:space="preserve"> przeprowadzenia zajęć.</w:t>
      </w:r>
      <w:r w:rsidR="001B3504" w:rsidRPr="00C61B54">
        <w:rPr>
          <w:rFonts w:cs="Calibri"/>
          <w:color w:val="000000"/>
          <w:lang w:val="en-US"/>
        </w:rPr>
        <w:t xml:space="preserve"> </w:t>
      </w:r>
      <w:r w:rsidRPr="002C3FC1">
        <w:rPr>
          <w:rFonts w:cs="Calibri"/>
          <w:color w:val="000000"/>
          <w:lang w:val="en-US"/>
        </w:rPr>
        <w:t>Zajęcia mu</w:t>
      </w:r>
      <w:r w:rsidR="001B3504" w:rsidRPr="00C61B54">
        <w:rPr>
          <w:rFonts w:cs="Calibri"/>
          <w:color w:val="000000"/>
          <w:lang w:val="en-US"/>
        </w:rPr>
        <w:t>s</w:t>
      </w:r>
      <w:r w:rsidRPr="002C3FC1">
        <w:rPr>
          <w:rFonts w:cs="Calibri"/>
          <w:color w:val="000000"/>
          <w:lang w:val="en-US"/>
        </w:rPr>
        <w:t>zą odbywać się na warunkach określonych przepisami prawa regulującymi przedmiot zamówienia</w:t>
      </w:r>
    </w:p>
    <w:p w14:paraId="4E7518D3" w14:textId="77777777" w:rsidR="002C3FC1" w:rsidRPr="002C3FC1" w:rsidRDefault="002C3FC1" w:rsidP="001B3504">
      <w:pPr>
        <w:suppressAutoHyphens/>
        <w:spacing w:before="280" w:beforeAutospacing="1" w:after="198" w:line="240" w:lineRule="auto"/>
        <w:rPr>
          <w:rFonts w:cs="Calibri"/>
        </w:rPr>
      </w:pPr>
      <w:r w:rsidRPr="002C3FC1">
        <w:rPr>
          <w:rFonts w:cs="Calibri"/>
        </w:rPr>
        <w:t>Sala, w której będą odbywać się zajęcia winna zostać oznakowana na czas prowadzenia zajęć zgodnie z wytycznymi Zamawiającego, wynikającymi z umowy o dofinansowanie projektu, które zostaną przekazane Wykonawcy przez Zamawiającego przed rozpoczęciem zajęć na wskazany przez niego adres e – mail. Przykładowo Wykonawca winien zamieścić informacje o finansowaniu zadania realizowanego w ramach projektu w miejscach ogólnie dostępnych i widocznych (np. drzwi, tablice).</w:t>
      </w:r>
    </w:p>
    <w:p w14:paraId="7D462A92" w14:textId="77777777" w:rsidR="002C3FC1" w:rsidRPr="002C3FC1" w:rsidRDefault="002C3FC1" w:rsidP="002C3FC1">
      <w:pPr>
        <w:suppressAutoHyphens/>
        <w:spacing w:after="0" w:line="240" w:lineRule="auto"/>
        <w:rPr>
          <w:rFonts w:cs="Calibri"/>
          <w:color w:val="FF0000"/>
          <w:lang w:val="en-US"/>
        </w:rPr>
      </w:pPr>
    </w:p>
    <w:p w14:paraId="07DC0DAA" w14:textId="77777777" w:rsidR="002C3FC1" w:rsidRPr="002C3FC1" w:rsidRDefault="002C3FC1" w:rsidP="002C3FC1">
      <w:pPr>
        <w:suppressAutoHyphens/>
        <w:spacing w:after="0" w:line="240" w:lineRule="auto"/>
        <w:rPr>
          <w:rFonts w:cs="Calibri"/>
          <w:lang w:val="en-US"/>
        </w:rPr>
      </w:pPr>
      <w:r w:rsidRPr="002C3FC1">
        <w:rPr>
          <w:rFonts w:cs="Calibri"/>
          <w:lang w:val="en-US"/>
        </w:rPr>
        <w:t xml:space="preserve">OPŁATA KLIMATYCZNA </w:t>
      </w:r>
    </w:p>
    <w:p w14:paraId="2004F885" w14:textId="77777777" w:rsidR="002C3FC1" w:rsidRPr="002C3FC1" w:rsidRDefault="002C3FC1" w:rsidP="002C3FC1">
      <w:pPr>
        <w:suppressAutoHyphens/>
        <w:spacing w:after="0" w:line="240" w:lineRule="auto"/>
        <w:rPr>
          <w:rFonts w:cs="Calibri"/>
          <w:lang w:val="en-US"/>
        </w:rPr>
      </w:pPr>
      <w:r w:rsidRPr="002C3FC1">
        <w:rPr>
          <w:rFonts w:cs="Calibri"/>
          <w:lang w:val="en-US"/>
        </w:rPr>
        <w:t xml:space="preserve">Wykonawca uwzględni w cenie oferty opłatę klimatyczną dla wszystkich osób biorących udział w wyjeździe jeśli jej naliczanie związane jest z miejscem pobytu. </w:t>
      </w:r>
    </w:p>
    <w:p w14:paraId="79BEBDE9" w14:textId="77777777" w:rsidR="002C3FC1" w:rsidRPr="002C3FC1" w:rsidRDefault="002C3FC1" w:rsidP="002C3FC1">
      <w:pPr>
        <w:suppressAutoHyphens/>
        <w:spacing w:after="0" w:line="240" w:lineRule="auto"/>
        <w:rPr>
          <w:rFonts w:cs="Calibri"/>
          <w:lang w:val="en-US"/>
        </w:rPr>
      </w:pPr>
    </w:p>
    <w:p w14:paraId="25888B4F" w14:textId="77777777" w:rsidR="002C3FC1" w:rsidRPr="002C3FC1" w:rsidRDefault="002C3FC1" w:rsidP="002C3FC1">
      <w:pPr>
        <w:suppressAutoHyphens/>
        <w:spacing w:after="0" w:line="240" w:lineRule="auto"/>
        <w:rPr>
          <w:rFonts w:cs="Calibri"/>
          <w:lang w:val="en-US"/>
        </w:rPr>
      </w:pPr>
      <w:r w:rsidRPr="002C3FC1">
        <w:rPr>
          <w:rFonts w:cs="Calibri"/>
          <w:lang w:val="en-US"/>
        </w:rPr>
        <w:t xml:space="preserve">UBEZPIECZENIE </w:t>
      </w:r>
    </w:p>
    <w:p w14:paraId="02550C53" w14:textId="77777777" w:rsidR="002C3FC1" w:rsidRPr="002C3FC1" w:rsidRDefault="002C3FC1" w:rsidP="002C3FC1">
      <w:pPr>
        <w:suppressAutoHyphens/>
        <w:spacing w:after="0" w:line="240" w:lineRule="auto"/>
        <w:rPr>
          <w:rFonts w:cs="Calibri"/>
          <w:lang w:val="en-US"/>
        </w:rPr>
      </w:pPr>
      <w:r w:rsidRPr="002C3FC1">
        <w:rPr>
          <w:rFonts w:cs="Calibri"/>
          <w:lang w:val="en-US"/>
        </w:rPr>
        <w:t>Wykonawca zobowiązany jest zapewnić dla wszystkich uczestników/ uczestniczki, dzieci, opiekunów, koordynatorów ubezpieczenia NNW na kwotę 20 000 zł/1 osobę; Wykonawca powinien dostarczyć Zamawiającemu na 3 dni przed rozpoczęciem wyjazdu (np. faksem) potwierdzenie ubezpieczenia NNW uczestników (uczestniczek), a po zakończeniu wyjazdu jego kserokopię,</w:t>
      </w:r>
    </w:p>
    <w:p w14:paraId="13C68F97" w14:textId="77777777" w:rsidR="002C3FC1" w:rsidRPr="002C3FC1" w:rsidRDefault="002C3FC1" w:rsidP="002C3FC1">
      <w:pPr>
        <w:suppressAutoHyphens/>
        <w:spacing w:after="0" w:line="240" w:lineRule="auto"/>
        <w:rPr>
          <w:rFonts w:cs="Calibri"/>
          <w:lang w:val="en-US"/>
        </w:rPr>
      </w:pPr>
    </w:p>
    <w:p w14:paraId="437F599E" w14:textId="77777777" w:rsidR="002C3FC1" w:rsidRPr="002C3FC1" w:rsidRDefault="002C3FC1" w:rsidP="002C3FC1">
      <w:pPr>
        <w:suppressAutoHyphens/>
        <w:spacing w:after="0" w:line="240" w:lineRule="auto"/>
        <w:rPr>
          <w:rFonts w:cs="Calibri"/>
          <w:lang w:val="en-US"/>
        </w:rPr>
      </w:pPr>
      <w:r w:rsidRPr="002C3FC1">
        <w:rPr>
          <w:rFonts w:cs="Calibri"/>
          <w:lang w:val="en-US"/>
        </w:rPr>
        <w:t xml:space="preserve">ZAPŁATA FAKTURY </w:t>
      </w:r>
    </w:p>
    <w:p w14:paraId="079DD101" w14:textId="77777777" w:rsidR="002C3FC1" w:rsidRPr="002C3FC1" w:rsidRDefault="002C3FC1" w:rsidP="002C3FC1">
      <w:pPr>
        <w:suppressAutoHyphens/>
        <w:spacing w:after="0" w:line="240" w:lineRule="auto"/>
        <w:rPr>
          <w:rFonts w:cs="Calibri"/>
          <w:color w:val="000000" w:themeColor="text1"/>
          <w:lang w:val="en-US"/>
        </w:rPr>
      </w:pPr>
      <w:r w:rsidRPr="002C3FC1">
        <w:rPr>
          <w:rFonts w:cs="Calibri"/>
          <w:lang w:val="en-US"/>
        </w:rPr>
        <w:t>Zamawiający zapłaci za uczestników/uczestniczki, którzy wzięli udział w wyjeździe</w:t>
      </w:r>
      <w:r w:rsidRPr="002C3FC1">
        <w:rPr>
          <w:rFonts w:cs="Calibri"/>
          <w:color w:val="FF0000"/>
          <w:lang w:val="en-US"/>
        </w:rPr>
        <w:t xml:space="preserve">. </w:t>
      </w:r>
      <w:r w:rsidRPr="002C3FC1">
        <w:rPr>
          <w:rFonts w:cs="Calibri"/>
          <w:color w:val="000000" w:themeColor="text1"/>
          <w:lang w:val="en-US"/>
        </w:rPr>
        <w:t xml:space="preserve">Faktura zrealizowana będzie po realizacji wyjazdu na podstawie  dwóch odrębnych faktur z podziałem na dwa </w:t>
      </w:r>
    </w:p>
    <w:p w14:paraId="4C67B53B" w14:textId="77777777" w:rsidR="002C3FC1" w:rsidRPr="00C61B54" w:rsidRDefault="002C3FC1" w:rsidP="002C3FC1">
      <w:pPr>
        <w:suppressAutoHyphens/>
        <w:spacing w:after="0" w:line="240" w:lineRule="auto"/>
        <w:rPr>
          <w:rFonts w:cs="Calibri"/>
          <w:lang w:val="en-US"/>
        </w:rPr>
      </w:pPr>
      <w:r w:rsidRPr="002C3FC1">
        <w:rPr>
          <w:rFonts w:cs="Calibri"/>
          <w:color w:val="000000" w:themeColor="text1"/>
          <w:lang w:val="en-US"/>
        </w:rPr>
        <w:t xml:space="preserve"> projekty </w:t>
      </w:r>
      <w:r w:rsidRPr="002C3FC1">
        <w:rPr>
          <w:rFonts w:cs="Calibri"/>
          <w:lang w:val="en-US"/>
        </w:rPr>
        <w:t xml:space="preserve"> </w:t>
      </w:r>
    </w:p>
    <w:p w14:paraId="209E0817" w14:textId="77777777" w:rsidR="001B3504" w:rsidRPr="002C3FC1" w:rsidRDefault="001B3504" w:rsidP="002C3FC1">
      <w:pPr>
        <w:suppressAutoHyphens/>
        <w:spacing w:after="0" w:line="240" w:lineRule="auto"/>
        <w:rPr>
          <w:rFonts w:cs="Calibri"/>
          <w:lang w:val="en-US"/>
        </w:rPr>
      </w:pPr>
    </w:p>
    <w:p w14:paraId="41A0762B" w14:textId="77777777" w:rsidR="002C3FC1" w:rsidRPr="002C3FC1" w:rsidRDefault="002C3FC1" w:rsidP="002C3FC1">
      <w:pPr>
        <w:suppressAutoHyphens/>
        <w:spacing w:after="0" w:line="240" w:lineRule="auto"/>
        <w:rPr>
          <w:rFonts w:cs="Calibri"/>
          <w:lang w:val="en-US"/>
        </w:rPr>
      </w:pPr>
      <w:r w:rsidRPr="002C3FC1">
        <w:rPr>
          <w:rFonts w:cs="Calibri"/>
          <w:lang w:val="en-US"/>
        </w:rPr>
        <w:t>POSTANOWIENIA DODATKOWE:</w:t>
      </w:r>
    </w:p>
    <w:p w14:paraId="43E23260" w14:textId="77777777" w:rsidR="002C3FC1" w:rsidRPr="002C3FC1" w:rsidRDefault="002C3FC1" w:rsidP="002C3FC1">
      <w:pPr>
        <w:numPr>
          <w:ilvl w:val="3"/>
          <w:numId w:val="39"/>
        </w:numPr>
        <w:suppressAutoHyphens/>
        <w:spacing w:after="0" w:line="240" w:lineRule="auto"/>
        <w:ind w:left="426" w:hanging="426"/>
        <w:contextualSpacing/>
        <w:rPr>
          <w:rFonts w:cs="Calibri"/>
          <w:lang w:val="en-US"/>
        </w:rPr>
      </w:pPr>
      <w:r w:rsidRPr="002C3FC1">
        <w:rPr>
          <w:rFonts w:cs="Calibri"/>
          <w:lang w:val="en-US"/>
        </w:rPr>
        <w:t>Wykonawca zobowiązany jest do oznaczania znakiem Unii Europejskiej i znakiem Funduszy Europejskich (herbem województwa lub jego oficjalnym logo) dokumentów i materiałów dotyczących przedmiotu umowy;</w:t>
      </w:r>
    </w:p>
    <w:p w14:paraId="57B37626" w14:textId="77777777" w:rsidR="002C3FC1" w:rsidRPr="002C3FC1" w:rsidRDefault="002C3FC1" w:rsidP="002C3FC1">
      <w:pPr>
        <w:numPr>
          <w:ilvl w:val="3"/>
          <w:numId w:val="39"/>
        </w:numPr>
        <w:suppressAutoHyphens/>
        <w:spacing w:after="0" w:line="240" w:lineRule="auto"/>
        <w:ind w:left="426" w:hanging="426"/>
        <w:contextualSpacing/>
        <w:rPr>
          <w:rFonts w:cs="Calibri"/>
          <w:lang w:val="en-US"/>
        </w:rPr>
      </w:pPr>
      <w:r w:rsidRPr="002C3FC1">
        <w:rPr>
          <w:rFonts w:cs="Calibri"/>
          <w:lang w:val="en-US"/>
        </w:rPr>
        <w:t>Wykonawca zobowiązany jest do umieszczenia przynajmniej jednego plakatu o minimalnym formacie A3 lub odpowiednio tablicy informacyjnej w miejscu realizacji umowy;</w:t>
      </w:r>
    </w:p>
    <w:p w14:paraId="1AC87184" w14:textId="77777777" w:rsidR="002C3FC1" w:rsidRPr="002C3FC1" w:rsidRDefault="002C3FC1" w:rsidP="002C3FC1">
      <w:pPr>
        <w:numPr>
          <w:ilvl w:val="3"/>
          <w:numId w:val="39"/>
        </w:numPr>
        <w:suppressAutoHyphens/>
        <w:spacing w:after="0" w:line="240" w:lineRule="auto"/>
        <w:ind w:left="426" w:hanging="426"/>
        <w:contextualSpacing/>
        <w:rPr>
          <w:rFonts w:cs="Calibri"/>
          <w:lang w:val="en-US"/>
        </w:rPr>
      </w:pPr>
      <w:r w:rsidRPr="002C3FC1">
        <w:rPr>
          <w:rFonts w:cs="Calibri"/>
          <w:lang w:val="en-US"/>
        </w:rPr>
        <w:t>Wszystkie działania informacyjne i promocyjne związane z projektem powinny zostać udokumentowane (obligatoryjna dokumentacja fotograficzna). Dokumentacja ta powinna być przechowywana z pozostałymi dokumentami dotyczącymi szkolenia przez cały okres trwałości projektu oraz może zostać poddana kontroli. Dokumentacja może być przechowywana w formie papierowej albo elektronicznej.</w:t>
      </w:r>
    </w:p>
    <w:p w14:paraId="16B78309" w14:textId="77777777" w:rsidR="002C3FC1" w:rsidRPr="002C3FC1" w:rsidRDefault="002C3FC1" w:rsidP="002C3FC1">
      <w:pPr>
        <w:numPr>
          <w:ilvl w:val="3"/>
          <w:numId w:val="39"/>
        </w:numPr>
        <w:suppressAutoHyphens/>
        <w:spacing w:after="0" w:line="240" w:lineRule="auto"/>
        <w:ind w:left="426" w:hanging="426"/>
        <w:contextualSpacing/>
        <w:rPr>
          <w:rFonts w:cs="Calibri"/>
          <w:lang w:val="en-US"/>
        </w:rPr>
      </w:pPr>
      <w:r w:rsidRPr="002C3FC1">
        <w:rPr>
          <w:rFonts w:cs="Calibri"/>
          <w:lang w:val="en-US"/>
        </w:rPr>
        <w:t>Wykonawca zobowiązany jest do zapewnienia oznakowania pomieszczeń, w których będą odbywały się zajęcia, wszelkich dokumentów związanych z realizacją szkolenia oraz materiałów przekazywanych uczestnikom (uczestniczkom) w trakcie zajęć;</w:t>
      </w:r>
    </w:p>
    <w:p w14:paraId="192ABEF2" w14:textId="77777777" w:rsidR="002C3FC1" w:rsidRPr="002C3FC1" w:rsidRDefault="002C3FC1" w:rsidP="002C3FC1">
      <w:pPr>
        <w:suppressAutoHyphens/>
        <w:spacing w:after="0" w:line="240" w:lineRule="auto"/>
        <w:ind w:left="426"/>
        <w:contextualSpacing/>
        <w:rPr>
          <w:rFonts w:cs="Calibri"/>
          <w:lang w:val="en-US"/>
        </w:rPr>
      </w:pPr>
      <w:r w:rsidRPr="002C3FC1">
        <w:rPr>
          <w:rFonts w:cs="Calibri"/>
          <w:lang w:val="en-US"/>
        </w:rPr>
        <w:lastRenderedPageBreak/>
        <w:t>Wykonawca zobowiązany jest do zapewnienia uczestnikom/ uczestniczkom wszelkich materiałów niezbędnych do przeprowadzenia zajęć.</w:t>
      </w:r>
    </w:p>
    <w:p w14:paraId="17EC191E" w14:textId="77777777" w:rsidR="002C3FC1" w:rsidRPr="002C3FC1" w:rsidRDefault="002C3FC1" w:rsidP="002C3FC1">
      <w:pPr>
        <w:numPr>
          <w:ilvl w:val="3"/>
          <w:numId w:val="39"/>
        </w:numPr>
        <w:suppressAutoHyphens/>
        <w:spacing w:after="0" w:line="240" w:lineRule="auto"/>
        <w:ind w:left="426" w:hanging="426"/>
        <w:contextualSpacing/>
        <w:rPr>
          <w:rFonts w:cs="Calibri"/>
          <w:lang w:val="en-US"/>
        </w:rPr>
      </w:pPr>
      <w:r w:rsidRPr="002C3FC1">
        <w:rPr>
          <w:rFonts w:cs="Calibri"/>
          <w:lang w:val="en-US"/>
        </w:rPr>
        <w:t>Wykonawca zobowiązany jest do przedstawienia szczegółowego program wyjazdu, który musi zawierać zagadnienia opisane w przedmiocie zamówienia i winien być przedstawiony Zamawiającemu do akceptacji w terminie 7 dni roboczych przed planowanym terminem wyjazdu. Harmonogram powinien zawierać: miejsce realizacji (dokładny adres), czas trwania i sposób organizacji zajęć sportowych, plan wyżywienia, plan wycieczkowy. Ponadto, Wykonawca powinien dostarczyć Zamawiającemu na 3 dni przed rozpoczęciem wyjazdu (np. faksem) potwierdzenie ubezpieczenia NNW uczestników (uczestniczek), a po zakończeniu wyjazdu jego kserokopię,</w:t>
      </w:r>
    </w:p>
    <w:p w14:paraId="578C4726" w14:textId="77777777" w:rsidR="002C3FC1" w:rsidRPr="002C3FC1" w:rsidRDefault="002C3FC1" w:rsidP="002C3FC1">
      <w:pPr>
        <w:numPr>
          <w:ilvl w:val="3"/>
          <w:numId w:val="39"/>
        </w:numPr>
        <w:suppressAutoHyphens/>
        <w:spacing w:after="0" w:line="240" w:lineRule="auto"/>
        <w:ind w:left="426" w:hanging="426"/>
        <w:contextualSpacing/>
        <w:rPr>
          <w:rFonts w:cs="Calibri"/>
          <w:lang w:val="en-US"/>
        </w:rPr>
      </w:pPr>
      <w:r w:rsidRPr="002C3FC1">
        <w:rPr>
          <w:rFonts w:cs="Calibri"/>
          <w:lang w:val="en-US"/>
        </w:rPr>
        <w:t xml:space="preserve">Wykonawca zobowiązany jest do zapewnienia po zakończeniu wyjazdu zaświadczenia o udziale w wyjeździe wraz z informacją o współfinansowaniu z projektu w ramach Regionalnego Programu Operacyjnego Województwa Śląskiego na lata 2014-2020 współfinansowanego ze środków Europejskiego Funduszu Społecznego poprzez wydanie go uczestnikom (uczestniczkom). </w:t>
      </w:r>
    </w:p>
    <w:p w14:paraId="3B925FEF" w14:textId="77777777" w:rsidR="002C3FC1" w:rsidRPr="002C3FC1" w:rsidRDefault="002C3FC1" w:rsidP="002C3FC1">
      <w:pPr>
        <w:numPr>
          <w:ilvl w:val="3"/>
          <w:numId w:val="39"/>
        </w:numPr>
        <w:suppressAutoHyphens/>
        <w:ind w:left="426" w:hanging="426"/>
        <w:contextualSpacing/>
        <w:rPr>
          <w:rFonts w:cs="Calibri"/>
          <w:lang w:val="en-US"/>
        </w:rPr>
      </w:pPr>
      <w:r w:rsidRPr="002C3FC1">
        <w:rPr>
          <w:rFonts w:cs="Calibri"/>
          <w:lang w:val="en-US"/>
        </w:rPr>
        <w:t xml:space="preserve">Stołówka oraz miejsca przeznaczone do działań integracyjnych typu: dyskoteka, ognisko, grill, muszą posiadać powierzchnię przystosowaną dla wszystkich uczestników/uczestniczek wyjazdu. Zamawiający nie dopuszcza podziału uczestników/ uczestniczek na mniejsze grupy w celu spożywania posiłków. Dopuszcza się udział w zajęciach integracyjnych ze względu na nie wystarczającą liczbę miejsc w podziale na dwie mniejsze grupy;  </w:t>
      </w:r>
    </w:p>
    <w:p w14:paraId="79773993" w14:textId="77777777" w:rsidR="002C3FC1" w:rsidRPr="002C3FC1" w:rsidRDefault="002C3FC1" w:rsidP="002C3FC1">
      <w:pPr>
        <w:numPr>
          <w:ilvl w:val="3"/>
          <w:numId w:val="39"/>
        </w:numPr>
        <w:suppressAutoHyphens/>
        <w:ind w:left="426" w:hanging="426"/>
        <w:contextualSpacing/>
        <w:rPr>
          <w:rFonts w:cs="Calibri"/>
          <w:color w:val="000000" w:themeColor="text1"/>
          <w:lang w:val="en-US"/>
        </w:rPr>
      </w:pPr>
      <w:r w:rsidRPr="002C3FC1">
        <w:rPr>
          <w:rFonts w:cs="Calibri"/>
          <w:lang w:val="en-US"/>
        </w:rPr>
        <w:t xml:space="preserve">W przypadku wprowadzenia stanu zagrożenia epidemicznego lub stanu epidemii oraz wprowadzenia dodatkowych ogólnokrajowych nakazów w drodze przepisów (m.in. ustaw, rozporządzeń, decyzji, nakazów itp.) nakładających obowiązek zachowania szczególnych środków ostrożności i stosowania dodatkowych środków ochrony osobistej, Wykonawca zapewni każdemu uczestnikowi wyjazdu środki ochrony osobistej: każdego dnia trwania szkolenia jeden zestaw maseczek i rękawiczek jednorazowych oraz płyn do dezynfekcji. </w:t>
      </w:r>
      <w:r w:rsidRPr="002C3FC1">
        <w:rPr>
          <w:rFonts w:cs="Calibri"/>
          <w:color w:val="000000" w:themeColor="text1"/>
          <w:lang w:val="en-US"/>
        </w:rPr>
        <w:t>Zamawiający zapłaci za środki ochrony osobistej pod warunkiem konieczności ich używania w związku z wprowadzeniem ogólnokrajowych nakazów.</w:t>
      </w:r>
    </w:p>
    <w:p w14:paraId="6DE8AFDD" w14:textId="77777777" w:rsidR="002C3FC1" w:rsidRPr="002C3FC1" w:rsidRDefault="002C3FC1" w:rsidP="002C3FC1">
      <w:pPr>
        <w:numPr>
          <w:ilvl w:val="3"/>
          <w:numId w:val="39"/>
        </w:numPr>
        <w:suppressAutoHyphens/>
        <w:spacing w:after="0" w:line="240" w:lineRule="auto"/>
        <w:ind w:left="426" w:hanging="426"/>
        <w:contextualSpacing/>
        <w:rPr>
          <w:rFonts w:cs="Calibri"/>
          <w:lang w:val="en-US"/>
        </w:rPr>
      </w:pPr>
      <w:r w:rsidRPr="002C3FC1">
        <w:rPr>
          <w:rFonts w:cs="Calibri"/>
          <w:lang w:val="en-US"/>
        </w:rPr>
        <w:t>Wykonawca ma obowiązek przedłożyć Zamawiającemu przed zawarciem umowy oświadczenia osób prowadzących zajęcia o braku podwójnego finansowania. Łączne zaangażowanie zawodowe personelu merytorycznego Wykonawcy/osób fizycznych wykonujących zamówienie (w ramach stosunku pracy, stosunku cywilnoprawnego i samozatrudnienia) w realizację wszystkich projektów finansowych z funduszy strukturalnych i Funduszu Spójności oraz działań finansowych z innych źródeł, innych podmiotów nie może przekraczać 276 godzin miesięcznie.</w:t>
      </w:r>
    </w:p>
    <w:p w14:paraId="12AFAE0B" w14:textId="77777777" w:rsidR="002C3FC1" w:rsidRPr="002C3FC1" w:rsidRDefault="002C3FC1" w:rsidP="002C3FC1">
      <w:pPr>
        <w:numPr>
          <w:ilvl w:val="3"/>
          <w:numId w:val="39"/>
        </w:numPr>
        <w:suppressAutoHyphens/>
        <w:spacing w:after="0" w:line="240" w:lineRule="auto"/>
        <w:ind w:left="426" w:hanging="426"/>
        <w:contextualSpacing/>
        <w:rPr>
          <w:rFonts w:cs="Calibri"/>
          <w:lang w:val="en-US"/>
        </w:rPr>
      </w:pPr>
      <w:r w:rsidRPr="002C3FC1">
        <w:rPr>
          <w:rFonts w:cs="Calibri"/>
          <w:color w:val="000000"/>
        </w:rPr>
        <w:t>Po stronie Wykonawcy należy zorganizowanie spotkania informacyjnego dla rodziców dzieci wyjeżdżających zapewnienie  miejsca na spotkanie,  przygotowanie listy najpotrzebniejszych rzeczy na wyjazd dla dziecka – lista w języku ukraińskim, dostarczenie i zebranie od rodziców pisemnych zgód na udział w wyjeździe. Zgoda powinna być dwujęzyczna (polsko-ukraińska)</w:t>
      </w:r>
      <w:r w:rsidRPr="002C3FC1">
        <w:rPr>
          <w:rFonts w:cs="Calibri"/>
          <w:strike/>
          <w:color w:val="000000"/>
        </w:rPr>
        <w:t xml:space="preserve"> </w:t>
      </w:r>
      <w:r w:rsidRPr="002C3FC1">
        <w:rPr>
          <w:rFonts w:cs="Calibri"/>
          <w:color w:val="000000"/>
        </w:rPr>
        <w:t xml:space="preserve">11. </w:t>
      </w:r>
    </w:p>
    <w:p w14:paraId="78B4A01A" w14:textId="77777777" w:rsidR="002C3FC1" w:rsidRPr="002C3FC1" w:rsidRDefault="002C3FC1" w:rsidP="002C3FC1">
      <w:pPr>
        <w:numPr>
          <w:ilvl w:val="3"/>
          <w:numId w:val="39"/>
        </w:numPr>
        <w:suppressAutoHyphens/>
        <w:spacing w:after="0" w:line="240" w:lineRule="auto"/>
        <w:ind w:left="426" w:hanging="426"/>
        <w:contextualSpacing/>
        <w:rPr>
          <w:rFonts w:cs="Calibri"/>
          <w:lang w:val="en-US"/>
        </w:rPr>
      </w:pPr>
      <w:r w:rsidRPr="002C3FC1">
        <w:rPr>
          <w:rFonts w:cs="Calibri"/>
          <w:color w:val="000000"/>
        </w:rPr>
        <w:t>Wykonawca zobowiązany jest do stosowania zapisów ustawy z dnia 13 maja 2016 r. . o przeciwdziałaniu zagrożeniom przestępczością na tle seksualnym (Dz. U. z 2020 r. poz.152 ze zm.) oraz do zapewnienia tłumacza na spotkaniu. Spotkanie musi odbyć się na terenie Zabrza.</w:t>
      </w:r>
    </w:p>
    <w:p w14:paraId="446F09EB" w14:textId="77777777" w:rsidR="002C3FC1" w:rsidRPr="002C3FC1" w:rsidRDefault="002C3FC1" w:rsidP="002C3FC1">
      <w:pPr>
        <w:suppressAutoHyphens/>
        <w:spacing w:after="0" w:line="240" w:lineRule="auto"/>
        <w:rPr>
          <w:rFonts w:cs="Calibri"/>
          <w:color w:val="FF0000"/>
          <w:lang w:val="en-US"/>
        </w:rPr>
      </w:pPr>
    </w:p>
    <w:p w14:paraId="72DC5B9A" w14:textId="77777777" w:rsidR="002C3FC1" w:rsidRPr="002C3FC1" w:rsidRDefault="002C3FC1" w:rsidP="002C3FC1">
      <w:pPr>
        <w:suppressAutoHyphens/>
        <w:spacing w:after="0" w:line="240" w:lineRule="auto"/>
        <w:rPr>
          <w:rFonts w:cs="Calibri"/>
          <w:lang w:val="en-US"/>
        </w:rPr>
      </w:pPr>
      <w:r w:rsidRPr="002C3FC1">
        <w:rPr>
          <w:rFonts w:cs="Calibri"/>
          <w:lang w:val="en-US"/>
        </w:rPr>
        <w:t>TERMIN WYKONANIA ZAMÓWIENIA</w:t>
      </w:r>
    </w:p>
    <w:p w14:paraId="0AB31DFB" w14:textId="77777777" w:rsidR="002C3FC1" w:rsidRPr="002C3FC1" w:rsidRDefault="002C3FC1" w:rsidP="002C3FC1">
      <w:pPr>
        <w:suppressAutoHyphens/>
        <w:spacing w:after="0" w:line="240" w:lineRule="auto"/>
        <w:contextualSpacing/>
        <w:rPr>
          <w:rFonts w:cs="Calibri"/>
          <w:lang w:val="en-US"/>
        </w:rPr>
      </w:pPr>
      <w:r w:rsidRPr="002C3FC1">
        <w:rPr>
          <w:rFonts w:cs="Calibri"/>
          <w:lang w:val="en-US"/>
        </w:rPr>
        <w:t>Zamawiający zamierza zrealizować wyjazd obejmujący łącznie 90 uczestników w terminie 29.04.23-5.05.23</w:t>
      </w:r>
    </w:p>
    <w:p w14:paraId="1491E38E" w14:textId="77777777" w:rsidR="002C3FC1" w:rsidRPr="002C3FC1" w:rsidRDefault="002C3FC1" w:rsidP="002C3FC1">
      <w:pPr>
        <w:suppressAutoHyphens/>
        <w:spacing w:after="0" w:line="240" w:lineRule="auto"/>
        <w:contextualSpacing/>
        <w:rPr>
          <w:rFonts w:cs="Calibri"/>
          <w:color w:val="FF0000"/>
          <w:lang w:val="en-US"/>
        </w:rPr>
      </w:pPr>
    </w:p>
    <w:p w14:paraId="3BD368FF" w14:textId="77777777" w:rsidR="002C3FC1" w:rsidRPr="002C3FC1" w:rsidRDefault="002C3FC1" w:rsidP="002C3FC1">
      <w:pPr>
        <w:suppressAutoHyphens/>
        <w:spacing w:after="0" w:line="240" w:lineRule="auto"/>
        <w:contextualSpacing/>
        <w:rPr>
          <w:rFonts w:cs="Calibri"/>
          <w:lang w:val="en-US"/>
        </w:rPr>
      </w:pPr>
      <w:r w:rsidRPr="002C3FC1">
        <w:rPr>
          <w:rFonts w:cs="Calibri"/>
          <w:lang w:val="en-US"/>
        </w:rPr>
        <w:t>ZAPŁATA FAKTURY</w:t>
      </w:r>
    </w:p>
    <w:p w14:paraId="386FD122" w14:textId="77777777" w:rsidR="002C3FC1" w:rsidRPr="002C3FC1" w:rsidRDefault="002C3FC1" w:rsidP="002C3FC1">
      <w:pPr>
        <w:tabs>
          <w:tab w:val="left" w:pos="284"/>
        </w:tabs>
        <w:suppressAutoHyphens/>
        <w:spacing w:after="0" w:line="240" w:lineRule="auto"/>
        <w:contextualSpacing/>
        <w:rPr>
          <w:rFonts w:cs="Calibri"/>
          <w:lang w:val="en-US"/>
        </w:rPr>
      </w:pPr>
      <w:r w:rsidRPr="002C3FC1">
        <w:rPr>
          <w:rFonts w:cs="Calibri"/>
          <w:lang w:val="en-US"/>
        </w:rPr>
        <w:lastRenderedPageBreak/>
        <w:t>1.</w:t>
      </w:r>
      <w:r w:rsidRPr="002C3FC1">
        <w:rPr>
          <w:rFonts w:cs="Calibri"/>
          <w:lang w:val="en-US"/>
        </w:rPr>
        <w:tab/>
        <w:t xml:space="preserve">Uczestnicy (dzieci) zostaną zgłoszeni do uczestnictwa w wyjeździe na podstawie pisemnego skierowania. </w:t>
      </w:r>
    </w:p>
    <w:p w14:paraId="34B6DEAB" w14:textId="77777777" w:rsidR="002C3FC1" w:rsidRPr="002C3FC1" w:rsidRDefault="002C3FC1" w:rsidP="002C3FC1">
      <w:pPr>
        <w:tabs>
          <w:tab w:val="left" w:pos="284"/>
        </w:tabs>
        <w:suppressAutoHyphens/>
        <w:spacing w:after="0" w:line="240" w:lineRule="auto"/>
        <w:contextualSpacing/>
        <w:rPr>
          <w:rFonts w:cs="Calibri"/>
          <w:lang w:val="en-US"/>
        </w:rPr>
      </w:pPr>
      <w:r w:rsidRPr="002C3FC1">
        <w:rPr>
          <w:rFonts w:cs="Calibri"/>
          <w:lang w:val="en-US"/>
        </w:rPr>
        <w:t>2.</w:t>
      </w:r>
      <w:r w:rsidRPr="002C3FC1">
        <w:rPr>
          <w:rFonts w:cs="Calibri"/>
          <w:lang w:val="en-US"/>
        </w:rPr>
        <w:tab/>
        <w:t>Zgłoszona liczba uczestników/-czek (dzieci) może ulec zmniejszeniu z przyczyn, których Zamawiający nie mógł przewidzieć. Zamawiający zapłaci za faktyczną liczbę osób uczestniczących w wyjeździe.</w:t>
      </w:r>
    </w:p>
    <w:p w14:paraId="66890D60" w14:textId="77777777" w:rsidR="002C3FC1" w:rsidRPr="002C3FC1" w:rsidRDefault="002C3FC1" w:rsidP="002C3FC1">
      <w:pPr>
        <w:tabs>
          <w:tab w:val="left" w:pos="284"/>
        </w:tabs>
        <w:suppressAutoHyphens/>
        <w:spacing w:after="0" w:line="240" w:lineRule="auto"/>
        <w:contextualSpacing/>
        <w:rPr>
          <w:rFonts w:cs="Calibri"/>
          <w:strike/>
          <w:lang w:val="en-US"/>
        </w:rPr>
      </w:pPr>
      <w:r w:rsidRPr="002C3FC1">
        <w:rPr>
          <w:rFonts w:cs="Calibri"/>
          <w:lang w:val="en-US"/>
        </w:rPr>
        <w:t>3.</w:t>
      </w:r>
      <w:r w:rsidRPr="002C3FC1">
        <w:rPr>
          <w:rFonts w:cs="Calibri"/>
          <w:lang w:val="en-US"/>
        </w:rPr>
        <w:tab/>
        <w:t>Płatność nastąpi całościowo po zrealizowanym wyjeździe.</w:t>
      </w:r>
    </w:p>
    <w:p w14:paraId="32D3121D" w14:textId="77777777" w:rsidR="002C3FC1" w:rsidRPr="002C3FC1" w:rsidRDefault="002C3FC1" w:rsidP="002C3FC1">
      <w:pPr>
        <w:tabs>
          <w:tab w:val="left" w:pos="284"/>
        </w:tabs>
        <w:suppressAutoHyphens/>
        <w:spacing w:after="0" w:line="240" w:lineRule="auto"/>
        <w:contextualSpacing/>
        <w:rPr>
          <w:rFonts w:cs="Calibri"/>
          <w:lang w:val="en-US"/>
        </w:rPr>
      </w:pPr>
      <w:r w:rsidRPr="002C3FC1">
        <w:rPr>
          <w:rFonts w:cs="Calibri"/>
          <w:lang w:val="en-US"/>
        </w:rPr>
        <w:t>4.</w:t>
      </w:r>
      <w:r w:rsidRPr="002C3FC1">
        <w:rPr>
          <w:rFonts w:cs="Calibri"/>
          <w:lang w:val="en-US"/>
        </w:rPr>
        <w:tab/>
        <w:t>W przypadku wystąpienia w trakcie trwania warsztatów nieprzewidzianych zdarzeń losowych uczestników przewiduje się możliwość indywidualnego ich rozliczenia po wcześniejszym pisemnym uzyskaniu zgody zamawiającego.</w:t>
      </w:r>
    </w:p>
    <w:p w14:paraId="666AAE23" w14:textId="77777777" w:rsidR="002C3FC1" w:rsidRPr="002C3FC1" w:rsidRDefault="002C3FC1" w:rsidP="002C3FC1">
      <w:pPr>
        <w:suppressAutoHyphens/>
        <w:spacing w:after="0" w:line="240" w:lineRule="auto"/>
        <w:ind w:left="284" w:hanging="284"/>
        <w:contextualSpacing/>
        <w:rPr>
          <w:rFonts w:cs="Calibri"/>
          <w:color w:val="FF0000"/>
          <w:lang w:val="en-US"/>
        </w:rPr>
      </w:pPr>
    </w:p>
    <w:p w14:paraId="25A7591F" w14:textId="77777777" w:rsidR="002C3FC1" w:rsidRPr="002C3FC1" w:rsidRDefault="002C3FC1" w:rsidP="002C3FC1">
      <w:pPr>
        <w:suppressAutoHyphens/>
        <w:spacing w:after="0" w:line="240" w:lineRule="auto"/>
        <w:rPr>
          <w:rFonts w:cs="Calibri"/>
          <w:lang w:val="en-US"/>
        </w:rPr>
      </w:pPr>
      <w:r w:rsidRPr="002C3FC1">
        <w:rPr>
          <w:rFonts w:cs="Calibri"/>
          <w:lang w:val="en-US"/>
        </w:rPr>
        <w:t>PROMOCJA, OZNAKOWANIE, DOKUMENTACJA</w:t>
      </w:r>
    </w:p>
    <w:p w14:paraId="2012BD06" w14:textId="77777777" w:rsidR="002C3FC1" w:rsidRPr="002C3FC1" w:rsidRDefault="002C3FC1" w:rsidP="002C3FC1">
      <w:pPr>
        <w:suppressAutoHyphens/>
        <w:spacing w:after="0" w:line="240" w:lineRule="auto"/>
        <w:rPr>
          <w:rFonts w:cs="Calibri"/>
          <w:lang w:val="en-US"/>
        </w:rPr>
      </w:pPr>
      <w:r w:rsidRPr="002C3FC1">
        <w:rPr>
          <w:rFonts w:cs="Calibri"/>
          <w:lang w:val="en-US"/>
        </w:rPr>
        <w:t xml:space="preserve">Wykonawcy zobowiązani są do: </w:t>
      </w:r>
    </w:p>
    <w:p w14:paraId="09EA62F4" w14:textId="77777777" w:rsidR="002C3FC1" w:rsidRPr="002C3FC1" w:rsidRDefault="002C3FC1" w:rsidP="002C3FC1">
      <w:pPr>
        <w:tabs>
          <w:tab w:val="left" w:pos="284"/>
        </w:tabs>
        <w:suppressAutoHyphens/>
        <w:spacing w:after="0" w:line="240" w:lineRule="auto"/>
        <w:rPr>
          <w:rFonts w:cs="Calibri"/>
          <w:color w:val="FF0000"/>
          <w:lang w:val="en-US"/>
        </w:rPr>
      </w:pPr>
      <w:r w:rsidRPr="002C3FC1">
        <w:rPr>
          <w:rFonts w:cs="Calibri"/>
          <w:lang w:val="en-US"/>
        </w:rPr>
        <w:t>1.</w:t>
      </w:r>
      <w:r w:rsidRPr="002C3FC1">
        <w:rPr>
          <w:rFonts w:cs="Calibri"/>
          <w:lang w:val="en-US"/>
        </w:rPr>
        <w:tab/>
        <w:t>promowania Unii Europejskiej, Europejskiego Funduszu Społecznego oraz Regionalnego Programu Operacyjnego między innymi poprzez umieszczenie w miejscu  wyjazdu , na dokumentacji dotyczącej przebiegu realizacji wyjazdu, na materiałach szkoleniowych oraz przedmiotach niezbędnych do realizacji przedmiotu umowy w sprawie zamówienia informacji: 7 –dniowy wyjazd realizowany na potrzeby  projektu współfinansowanego przez Unię Europejską ze środków Europejskiego Funduszu Społecznego pn „Usługi społeczne na rzecz ograniczenia skutków kryzysu wywołanego konfliktem zbrojnym na terytorium Ukrainy –Miasto  Zabrze – cz.3”  oraz projektu „Usługi społeczne na rzecz ograniczenia skutków kryzysu wywołanego konfliktem zbrojnym na terytorium Ukrainy – Miasto  Zabrze – cz.4” współfinansowanych ze środków Europejskiego Funduszu Społecznego w ramach Regionalnego Programu Operacyjnego Województwa Śląskiego na lata 2014 – 2020.</w:t>
      </w:r>
      <w:r w:rsidRPr="002C3FC1">
        <w:rPr>
          <w:rFonts w:cs="Calibri"/>
          <w:lang w:val="en-US"/>
        </w:rPr>
        <w:tab/>
        <w:t xml:space="preserve">Zgodnie z zasadami dostępnymi na stronie www.rpo.slaskie.pl w zakładce zasady promowania projektu dla podmiotów realizujących projekt. </w:t>
      </w:r>
    </w:p>
    <w:p w14:paraId="7FE2E0F6" w14:textId="77777777" w:rsidR="002C3FC1" w:rsidRPr="002C3FC1" w:rsidRDefault="002C3FC1" w:rsidP="002C3FC1">
      <w:pPr>
        <w:suppressAutoHyphens/>
        <w:spacing w:after="0" w:line="240" w:lineRule="auto"/>
        <w:rPr>
          <w:rFonts w:cs="Calibri"/>
          <w:lang w:val="en-US"/>
        </w:rPr>
      </w:pPr>
      <w:r w:rsidRPr="002C3FC1">
        <w:rPr>
          <w:rFonts w:cs="Calibri"/>
          <w:lang w:val="en-US"/>
        </w:rPr>
        <w:t>Każde oznaczenie musi zawierać następujące znaki:</w:t>
      </w:r>
    </w:p>
    <w:p w14:paraId="3DDD31A8" w14:textId="77777777" w:rsidR="002C3FC1" w:rsidRPr="002C3FC1" w:rsidRDefault="002C3FC1" w:rsidP="002C3FC1">
      <w:pPr>
        <w:tabs>
          <w:tab w:val="left" w:pos="284"/>
        </w:tabs>
        <w:suppressAutoHyphens/>
        <w:spacing w:after="0" w:line="240" w:lineRule="auto"/>
        <w:rPr>
          <w:rFonts w:cs="Calibri"/>
          <w:lang w:val="en-US"/>
        </w:rPr>
      </w:pPr>
      <w:r w:rsidRPr="002C3FC1">
        <w:rPr>
          <w:rFonts w:cs="Calibri"/>
          <w:lang w:val="en-US"/>
        </w:rPr>
        <w:t>a.</w:t>
      </w:r>
      <w:r w:rsidRPr="002C3FC1">
        <w:rPr>
          <w:rFonts w:cs="Calibri"/>
          <w:lang w:val="en-US"/>
        </w:rPr>
        <w:tab/>
        <w:t>znak Funduszy Europejskich (właściwy dla danego programu),</w:t>
      </w:r>
    </w:p>
    <w:p w14:paraId="69C6D046" w14:textId="77777777" w:rsidR="002C3FC1" w:rsidRPr="002C3FC1" w:rsidRDefault="002C3FC1" w:rsidP="002C3FC1">
      <w:pPr>
        <w:tabs>
          <w:tab w:val="left" w:pos="284"/>
        </w:tabs>
        <w:suppressAutoHyphens/>
        <w:spacing w:after="0" w:line="240" w:lineRule="auto"/>
        <w:rPr>
          <w:rFonts w:cs="Calibri"/>
          <w:lang w:val="en-US"/>
        </w:rPr>
      </w:pPr>
      <w:r w:rsidRPr="002C3FC1">
        <w:rPr>
          <w:rFonts w:cs="Calibri"/>
          <w:lang w:val="en-US"/>
        </w:rPr>
        <w:t>b.</w:t>
      </w:r>
      <w:r w:rsidRPr="002C3FC1">
        <w:rPr>
          <w:rFonts w:cs="Calibri"/>
          <w:lang w:val="en-US"/>
        </w:rPr>
        <w:tab/>
        <w:t>znak Unii Europejskiej (właściwy dla danego funduszu).</w:t>
      </w:r>
    </w:p>
    <w:p w14:paraId="0B30E9E5" w14:textId="77777777" w:rsidR="002C3FC1" w:rsidRPr="002C3FC1" w:rsidRDefault="002C3FC1" w:rsidP="002C3FC1">
      <w:pPr>
        <w:suppressAutoHyphens/>
        <w:spacing w:after="0" w:line="240" w:lineRule="auto"/>
        <w:rPr>
          <w:rFonts w:cs="Calibri"/>
          <w:lang w:val="en-US"/>
        </w:rPr>
      </w:pPr>
      <w:r w:rsidRPr="002C3FC1">
        <w:rPr>
          <w:rFonts w:cs="Calibri"/>
          <w:lang w:val="en-US"/>
        </w:rPr>
        <w:t>W przypadku projektów współfinansowanych z programu regionalnego również herb województwa lub oficjalne godło promocyjne województwa.</w:t>
      </w:r>
    </w:p>
    <w:p w14:paraId="6E89AF36" w14:textId="77777777" w:rsidR="002C3FC1" w:rsidRPr="002C3FC1" w:rsidRDefault="002C3FC1" w:rsidP="002C3FC1">
      <w:pPr>
        <w:suppressAutoHyphens/>
        <w:spacing w:after="0" w:line="240" w:lineRule="auto"/>
        <w:rPr>
          <w:rFonts w:cs="Calibri"/>
          <w:lang w:val="en-US"/>
        </w:rPr>
      </w:pPr>
      <w:r w:rsidRPr="002C3FC1">
        <w:rPr>
          <w:rFonts w:cs="Calibri"/>
          <w:lang w:val="en-US"/>
        </w:rPr>
        <w:t>2. do prowadzenia pełnej dokumentacji z przebiegu wyjazdu, obejmującej:</w:t>
      </w:r>
    </w:p>
    <w:p w14:paraId="33138D39" w14:textId="77777777" w:rsidR="002C3FC1" w:rsidRPr="002C3FC1" w:rsidRDefault="002C3FC1" w:rsidP="002C3FC1">
      <w:pPr>
        <w:tabs>
          <w:tab w:val="left" w:pos="284"/>
        </w:tabs>
        <w:suppressAutoHyphens/>
        <w:spacing w:after="0" w:line="240" w:lineRule="auto"/>
        <w:rPr>
          <w:rFonts w:cs="Calibri"/>
          <w:lang w:val="en-US"/>
        </w:rPr>
      </w:pPr>
      <w:r w:rsidRPr="002C3FC1">
        <w:rPr>
          <w:rFonts w:cs="Calibri"/>
          <w:lang w:val="en-US"/>
        </w:rPr>
        <w:t>a.</w:t>
      </w:r>
      <w:r w:rsidRPr="002C3FC1">
        <w:rPr>
          <w:rFonts w:cs="Calibri"/>
          <w:lang w:val="en-US"/>
        </w:rPr>
        <w:tab/>
        <w:t>program wyjazdu;</w:t>
      </w:r>
    </w:p>
    <w:p w14:paraId="101D9F0C" w14:textId="77777777" w:rsidR="002C3FC1" w:rsidRPr="002C3FC1" w:rsidRDefault="002C3FC1" w:rsidP="002C3FC1">
      <w:pPr>
        <w:tabs>
          <w:tab w:val="left" w:pos="284"/>
        </w:tabs>
        <w:suppressAutoHyphens/>
        <w:spacing w:after="0" w:line="240" w:lineRule="auto"/>
        <w:rPr>
          <w:rFonts w:cs="Calibri"/>
          <w:lang w:val="en-US"/>
        </w:rPr>
      </w:pPr>
      <w:r w:rsidRPr="002C3FC1">
        <w:rPr>
          <w:rFonts w:cs="Calibri"/>
          <w:lang w:val="en-US"/>
        </w:rPr>
        <w:t>b.</w:t>
      </w:r>
      <w:r w:rsidRPr="002C3FC1">
        <w:rPr>
          <w:rFonts w:cs="Calibri"/>
          <w:lang w:val="en-US"/>
        </w:rPr>
        <w:tab/>
        <w:t>harmonogram;</w:t>
      </w:r>
    </w:p>
    <w:p w14:paraId="5B6B52F1" w14:textId="77777777" w:rsidR="002C3FC1" w:rsidRPr="002C3FC1" w:rsidRDefault="002C3FC1" w:rsidP="002C3FC1">
      <w:pPr>
        <w:tabs>
          <w:tab w:val="left" w:pos="284"/>
        </w:tabs>
        <w:suppressAutoHyphens/>
        <w:spacing w:after="0" w:line="240" w:lineRule="auto"/>
        <w:rPr>
          <w:rFonts w:cs="Calibri"/>
          <w:lang w:val="en-US"/>
        </w:rPr>
      </w:pPr>
      <w:r w:rsidRPr="002C3FC1">
        <w:rPr>
          <w:rFonts w:cs="Calibri"/>
          <w:lang w:val="en-US"/>
        </w:rPr>
        <w:t>c.</w:t>
      </w:r>
      <w:r w:rsidRPr="002C3FC1">
        <w:rPr>
          <w:rFonts w:cs="Calibri"/>
          <w:lang w:val="en-US"/>
        </w:rPr>
        <w:tab/>
        <w:t>prowadzenie kart z przeprowadzonych zajęć – aktywny program sportowy (zawierających listę obecności, wymiar godzin i tematy zajęć sportowych/aktywności;</w:t>
      </w:r>
    </w:p>
    <w:p w14:paraId="3F59E19C" w14:textId="77777777" w:rsidR="002C3FC1" w:rsidRPr="002C3FC1" w:rsidRDefault="002C3FC1" w:rsidP="002C3FC1">
      <w:pPr>
        <w:tabs>
          <w:tab w:val="left" w:pos="284"/>
        </w:tabs>
        <w:suppressAutoHyphens/>
        <w:spacing w:after="0" w:line="240" w:lineRule="auto"/>
        <w:rPr>
          <w:rFonts w:cs="Calibri"/>
          <w:lang w:val="en-US"/>
        </w:rPr>
      </w:pPr>
      <w:r w:rsidRPr="002C3FC1">
        <w:rPr>
          <w:rFonts w:cs="Calibri"/>
          <w:lang w:val="en-US"/>
        </w:rPr>
        <w:t>d.</w:t>
      </w:r>
      <w:r w:rsidRPr="002C3FC1">
        <w:rPr>
          <w:rFonts w:cs="Calibri"/>
          <w:lang w:val="en-US"/>
        </w:rPr>
        <w:tab/>
        <w:t>lista obecności dzieci;</w:t>
      </w:r>
    </w:p>
    <w:p w14:paraId="7630F363" w14:textId="77777777" w:rsidR="002C3FC1" w:rsidRPr="002C3FC1" w:rsidRDefault="002C3FC1" w:rsidP="002C3FC1">
      <w:pPr>
        <w:tabs>
          <w:tab w:val="left" w:pos="284"/>
        </w:tabs>
        <w:suppressAutoHyphens/>
        <w:spacing w:after="0" w:line="240" w:lineRule="auto"/>
        <w:rPr>
          <w:rFonts w:cs="Calibri"/>
          <w:lang w:val="en-US"/>
        </w:rPr>
      </w:pPr>
      <w:r w:rsidRPr="002C3FC1">
        <w:rPr>
          <w:rFonts w:cs="Calibri"/>
          <w:lang w:val="en-US"/>
        </w:rPr>
        <w:t>e.</w:t>
      </w:r>
      <w:r w:rsidRPr="002C3FC1">
        <w:rPr>
          <w:rFonts w:cs="Calibri"/>
          <w:lang w:val="en-US"/>
        </w:rPr>
        <w:tab/>
        <w:t>rejestr wydanych zaświadczeń potwierdzających ukończenie wyjazdu;</w:t>
      </w:r>
    </w:p>
    <w:p w14:paraId="4EF61560" w14:textId="77777777" w:rsidR="002C3FC1" w:rsidRPr="002C3FC1" w:rsidRDefault="002C3FC1" w:rsidP="002C3FC1">
      <w:pPr>
        <w:tabs>
          <w:tab w:val="left" w:pos="284"/>
        </w:tabs>
        <w:suppressAutoHyphens/>
        <w:spacing w:after="0" w:line="240" w:lineRule="auto"/>
        <w:rPr>
          <w:rFonts w:cs="Calibri"/>
          <w:lang w:val="en-US"/>
        </w:rPr>
      </w:pPr>
      <w:r w:rsidRPr="002C3FC1">
        <w:rPr>
          <w:rFonts w:cs="Calibri"/>
          <w:lang w:val="en-US"/>
        </w:rPr>
        <w:t>f.</w:t>
      </w:r>
      <w:r w:rsidRPr="002C3FC1">
        <w:rPr>
          <w:rFonts w:cs="Calibri"/>
          <w:lang w:val="en-US"/>
        </w:rPr>
        <w:tab/>
        <w:t xml:space="preserve">potwierdzenie otrzymania materiałów </w:t>
      </w:r>
    </w:p>
    <w:p w14:paraId="519ED9D1" w14:textId="77777777" w:rsidR="002C3FC1" w:rsidRPr="002C3FC1" w:rsidRDefault="002C3FC1" w:rsidP="002C3FC1">
      <w:pPr>
        <w:tabs>
          <w:tab w:val="left" w:pos="284"/>
        </w:tabs>
        <w:suppressAutoHyphens/>
        <w:spacing w:after="0" w:line="240" w:lineRule="auto"/>
        <w:rPr>
          <w:rFonts w:cs="Calibri"/>
          <w:lang w:val="en-US"/>
        </w:rPr>
      </w:pPr>
      <w:r w:rsidRPr="002C3FC1">
        <w:rPr>
          <w:rFonts w:cs="Calibri"/>
          <w:lang w:val="en-US"/>
        </w:rPr>
        <w:t>g.</w:t>
      </w:r>
      <w:r w:rsidRPr="002C3FC1">
        <w:rPr>
          <w:rFonts w:cs="Calibri"/>
          <w:lang w:val="en-US"/>
        </w:rPr>
        <w:tab/>
        <w:t>kopię polisy ubezpieczeniowej</w:t>
      </w:r>
    </w:p>
    <w:p w14:paraId="56170DE0" w14:textId="77777777" w:rsidR="002C3FC1" w:rsidRPr="002C3FC1" w:rsidRDefault="002C3FC1" w:rsidP="002C3FC1">
      <w:pPr>
        <w:tabs>
          <w:tab w:val="left" w:pos="284"/>
        </w:tabs>
        <w:suppressAutoHyphens/>
        <w:spacing w:after="0" w:line="240" w:lineRule="auto"/>
        <w:rPr>
          <w:rFonts w:cs="Calibri"/>
          <w:lang w:val="en-US"/>
        </w:rPr>
      </w:pPr>
      <w:r w:rsidRPr="002C3FC1">
        <w:rPr>
          <w:rFonts w:cs="Calibri"/>
          <w:lang w:val="en-US"/>
        </w:rPr>
        <w:t>h.</w:t>
      </w:r>
      <w:r w:rsidRPr="002C3FC1">
        <w:rPr>
          <w:rFonts w:cs="Calibri"/>
          <w:lang w:val="en-US"/>
        </w:rPr>
        <w:tab/>
        <w:t>płyta CD z dokumentacją zdjęciową z przeprowadzonego wyjazdu.</w:t>
      </w:r>
    </w:p>
    <w:p w14:paraId="4D7C3A3E" w14:textId="77777777" w:rsidR="002C3FC1" w:rsidRPr="002C3FC1" w:rsidRDefault="002C3FC1" w:rsidP="002C3FC1">
      <w:pPr>
        <w:tabs>
          <w:tab w:val="left" w:pos="284"/>
        </w:tabs>
        <w:suppressAutoHyphens/>
        <w:spacing w:after="0" w:line="240" w:lineRule="auto"/>
        <w:rPr>
          <w:rFonts w:cs="Calibri"/>
          <w:lang w:val="en-US"/>
        </w:rPr>
      </w:pPr>
      <w:r w:rsidRPr="002C3FC1">
        <w:rPr>
          <w:rFonts w:cs="Calibri"/>
          <w:lang w:val="en-US"/>
        </w:rPr>
        <w:t xml:space="preserve">i. </w:t>
      </w:r>
      <w:r w:rsidRPr="002C3FC1">
        <w:rPr>
          <w:rFonts w:cs="Calibri"/>
          <w:lang w:val="en-US"/>
        </w:rPr>
        <w:tab/>
        <w:t>potwierdzenie otrzymania posiłku,</w:t>
      </w:r>
    </w:p>
    <w:p w14:paraId="31D33DA2" w14:textId="77777777" w:rsidR="002C3FC1" w:rsidRPr="002C3FC1" w:rsidRDefault="002C3FC1" w:rsidP="002C3FC1">
      <w:pPr>
        <w:tabs>
          <w:tab w:val="left" w:pos="284"/>
        </w:tabs>
        <w:suppressAutoHyphens/>
        <w:spacing w:after="0" w:line="240" w:lineRule="auto"/>
        <w:rPr>
          <w:rFonts w:eastAsia="Lucida Sans Unicode" w:cs="Calibri"/>
          <w:color w:val="943634" w:themeColor="accent2" w:themeShade="BF"/>
        </w:rPr>
      </w:pPr>
      <w:r w:rsidRPr="002C3FC1">
        <w:rPr>
          <w:rFonts w:cs="Calibri"/>
          <w:lang w:val="en-US"/>
        </w:rPr>
        <w:t xml:space="preserve">j. potwierdzenie otrzymania środków ochrony osobistej w przypadku występienia sytuacji o charakterze pandemicznym. </w:t>
      </w:r>
    </w:p>
    <w:p w14:paraId="0FF032EA" w14:textId="77777777" w:rsidR="002C3FC1" w:rsidRPr="002C3FC1" w:rsidRDefault="002C3FC1" w:rsidP="002C3FC1">
      <w:pPr>
        <w:widowControl w:val="0"/>
        <w:tabs>
          <w:tab w:val="left" w:pos="284"/>
        </w:tabs>
        <w:suppressAutoHyphens/>
        <w:spacing w:after="0" w:line="240" w:lineRule="auto"/>
        <w:contextualSpacing/>
        <w:textAlignment w:val="baseline"/>
        <w:rPr>
          <w:rFonts w:eastAsia="Lucida Sans Unicode" w:cs="Calibri"/>
        </w:rPr>
      </w:pPr>
      <w:r w:rsidRPr="002C3FC1">
        <w:rPr>
          <w:rFonts w:eastAsia="Lucida Sans Unicode" w:cs="Calibri"/>
        </w:rPr>
        <w:t xml:space="preserve">Powyższe dokumenty oryginał (kopie) Wykonawca przekaże Zamawiającemu w celu potwierdzenia przeprowadzenia  wyjazdu. Ponadto Wykonawca dokona archiwizacji ww. dokumentów na okres do 31.12.2027 r., zapewniając dostęp do przechowywanej dokumentacji w ramach kontroli wykonania przedmiotu zamówienia. Wszystkie dokumenty sporządzane przez Wykonawcę będą opatrzone logotypami projektu; </w:t>
      </w:r>
    </w:p>
    <w:p w14:paraId="0CDE044B" w14:textId="77777777" w:rsidR="002C3FC1" w:rsidRPr="002C3FC1" w:rsidRDefault="002C3FC1" w:rsidP="002C3FC1">
      <w:pPr>
        <w:widowControl w:val="0"/>
        <w:tabs>
          <w:tab w:val="left" w:pos="284"/>
        </w:tabs>
        <w:suppressAutoHyphens/>
        <w:spacing w:after="0" w:line="240" w:lineRule="auto"/>
        <w:contextualSpacing/>
        <w:textAlignment w:val="baseline"/>
        <w:rPr>
          <w:rFonts w:eastAsia="Lucida Sans Unicode" w:cs="Calibri"/>
        </w:rPr>
      </w:pPr>
      <w:r w:rsidRPr="002C3FC1">
        <w:rPr>
          <w:rFonts w:eastAsia="Lucida Sans Unicode" w:cs="Calibri"/>
        </w:rPr>
        <w:t xml:space="preserve">3. Wydania Uczestnikom, oryginału zaświadczenia (poświadczenia) o ukończeniu wyjazdu/pobytu zawierającego informację o zrealizowaniu wyjazdu w ramach projektu współfinansowanego przez Unię Europejską ze środków Europejskiego Funduszu Społecznego, kopię ww. zaświadczenia </w:t>
      </w:r>
      <w:r w:rsidRPr="002C3FC1">
        <w:rPr>
          <w:rFonts w:eastAsia="Lucida Sans Unicode" w:cs="Calibri"/>
        </w:rPr>
        <w:lastRenderedPageBreak/>
        <w:t xml:space="preserve">Wykonawca zobowiązuje się wydać Zamawiającemu. Jeżeli nie ma możliwości zamieszczenia odpowiedniej informacji dot. źródła finansowania wyjazdu na zaświadczeniu –  wydać dodatkowe zaświadczenie zawierające wskazaną informację. </w:t>
      </w:r>
    </w:p>
    <w:p w14:paraId="3C575716" w14:textId="77777777" w:rsidR="002C3FC1" w:rsidRPr="002C3FC1" w:rsidRDefault="002C3FC1" w:rsidP="002C3FC1">
      <w:pPr>
        <w:widowControl w:val="0"/>
        <w:tabs>
          <w:tab w:val="left" w:pos="284"/>
        </w:tabs>
        <w:suppressAutoHyphens/>
        <w:spacing w:after="0" w:line="240" w:lineRule="auto"/>
        <w:contextualSpacing/>
        <w:textAlignment w:val="baseline"/>
        <w:rPr>
          <w:rFonts w:eastAsia="Lucida Sans Unicode" w:cs="Calibri"/>
        </w:rPr>
      </w:pPr>
      <w:r w:rsidRPr="002C3FC1">
        <w:rPr>
          <w:rFonts w:eastAsia="Lucida Sans Unicode" w:cs="Calibri"/>
        </w:rPr>
        <w:t>4. Przekazania Zamawiającemu po zakończeniu wyjazdu oryginałów (kopii) wszelkich dokumentów w celu potwierdzenia realizacji przedmiotu umowy.</w:t>
      </w:r>
    </w:p>
    <w:p w14:paraId="637DBD68" w14:textId="77777777" w:rsidR="002C3FC1" w:rsidRPr="00C61B54" w:rsidRDefault="002C3FC1">
      <w:pPr>
        <w:spacing w:after="0" w:line="240" w:lineRule="auto"/>
        <w:rPr>
          <w:rFonts w:eastAsia="Calibri" w:cs="Calibri"/>
          <w:b/>
          <w:color w:val="FF0000"/>
          <w:lang w:eastAsia="en-US"/>
        </w:rPr>
      </w:pPr>
    </w:p>
    <w:p w14:paraId="3A0E519F" w14:textId="77777777" w:rsidR="002C3FC1" w:rsidRPr="00C61B54" w:rsidRDefault="002C3FC1">
      <w:pPr>
        <w:spacing w:after="0" w:line="240" w:lineRule="auto"/>
        <w:rPr>
          <w:rFonts w:eastAsia="Calibri" w:cs="Calibri"/>
          <w:b/>
          <w:color w:val="FF0000"/>
          <w:lang w:eastAsia="en-US"/>
        </w:rPr>
      </w:pPr>
    </w:p>
    <w:sectPr w:rsidR="002C3FC1" w:rsidRPr="00C61B54" w:rsidSect="002C3FC1">
      <w:pgSz w:w="11906" w:h="16838"/>
      <w:pgMar w:top="-1843" w:right="1418" w:bottom="1418" w:left="1418" w:header="574" w:footer="23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D35F8CF" w15:done="0"/>
  <w15:commentEx w15:paraId="07BE1EC7" w15:done="0"/>
  <w15:commentEx w15:paraId="2DDC7F8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37017" w16cex:dateUtc="2021-03-10T15:19:00Z"/>
  <w16cex:commentExtensible w16cex:durableId="23F3702A" w16cex:dateUtc="2021-03-10T15:19:00Z"/>
  <w16cex:commentExtensible w16cex:durableId="23F37099" w16cex:dateUtc="2021-03-10T15: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D35F8CF" w16cid:durableId="23F37017"/>
  <w16cid:commentId w16cid:paraId="07BE1EC7" w16cid:durableId="23F3702A"/>
  <w16cid:commentId w16cid:paraId="2DDC7F8D" w16cid:durableId="23F3709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1E74FE" w14:textId="77777777" w:rsidR="00B9438D" w:rsidRDefault="00B9438D" w:rsidP="00605FAC">
      <w:pPr>
        <w:spacing w:after="0" w:line="240" w:lineRule="auto"/>
      </w:pPr>
      <w:r>
        <w:separator/>
      </w:r>
    </w:p>
  </w:endnote>
  <w:endnote w:type="continuationSeparator" w:id="0">
    <w:p w14:paraId="58F06AAE" w14:textId="77777777" w:rsidR="00B9438D" w:rsidRDefault="00B9438D" w:rsidP="00605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Arial,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2AEA42" w14:textId="77777777" w:rsidR="00B9438D" w:rsidRPr="00102ED3" w:rsidRDefault="00B9438D" w:rsidP="00102ED3">
    <w:pPr>
      <w:pStyle w:val="Stopka"/>
      <w:pBdr>
        <w:top w:val="single" w:sz="4" w:space="1" w:color="auto"/>
      </w:pBdr>
      <w:jc w:val="center"/>
      <w:rPr>
        <w:rFonts w:ascii="Cambria" w:hAnsi="Cambria"/>
        <w:sz w:val="16"/>
        <w:szCs w:val="16"/>
      </w:rPr>
    </w:pPr>
    <w:r w:rsidRPr="00102ED3">
      <w:rPr>
        <w:rFonts w:ascii="Cambria" w:hAnsi="Cambria"/>
        <w:sz w:val="16"/>
        <w:szCs w:val="16"/>
      </w:rPr>
      <w:t>Usługi społeczne na rzecz ograniczenia skutków kryzysu wywołanego konfliktem zbrojnym na terytorium Ukrainy – Gmina Zabrze cz. III i cz. IV</w:t>
    </w:r>
  </w:p>
  <w:p w14:paraId="54164184" w14:textId="20699DF3" w:rsidR="00B9438D" w:rsidRPr="00102ED3" w:rsidRDefault="00B9438D" w:rsidP="0094622E">
    <w:pPr>
      <w:pStyle w:val="Stopka"/>
      <w:jc w:val="center"/>
      <w:rPr>
        <w:sz w:val="16"/>
        <w:szCs w:val="16"/>
      </w:rPr>
    </w:pPr>
    <w:r w:rsidRPr="00102ED3">
      <w:rPr>
        <w:rFonts w:ascii="Cambria" w:hAnsi="Cambria"/>
        <w:sz w:val="16"/>
        <w:szCs w:val="16"/>
      </w:rPr>
      <w:t>Projekt współfinansowany ze środków Europejskiego Funduszu Społecznego w ramach Regionalnego Programu Operacyjnego Województwa Śląskiego na lata 2014 –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F69AF7" w14:textId="77777777" w:rsidR="00B9438D" w:rsidRDefault="00B9438D" w:rsidP="00605FAC">
      <w:pPr>
        <w:spacing w:after="0" w:line="240" w:lineRule="auto"/>
      </w:pPr>
      <w:r>
        <w:separator/>
      </w:r>
    </w:p>
  </w:footnote>
  <w:footnote w:type="continuationSeparator" w:id="0">
    <w:p w14:paraId="6C93516C" w14:textId="77777777" w:rsidR="00B9438D" w:rsidRDefault="00B9438D" w:rsidP="00605FAC">
      <w:pPr>
        <w:spacing w:after="0" w:line="240" w:lineRule="auto"/>
      </w:pPr>
      <w:r>
        <w:continuationSeparator/>
      </w:r>
    </w:p>
  </w:footnote>
  <w:footnote w:id="1">
    <w:p w14:paraId="13E965E3" w14:textId="77777777" w:rsidR="00B9438D" w:rsidRDefault="00B9438D" w:rsidP="00F833A2">
      <w:pPr>
        <w:pStyle w:val="Tekstprzypisudolnego"/>
        <w:widowControl w:val="0"/>
        <w:jc w:val="both"/>
      </w:pPr>
      <w:r>
        <w:rPr>
          <w:rStyle w:val="Znakiprzypiswdolnych"/>
        </w:rPr>
        <w:footnoteRef/>
      </w:r>
      <w:r>
        <w:rPr>
          <w:sz w:val="16"/>
          <w:szCs w:val="16"/>
        </w:rPr>
        <w:t xml:space="preserve"> Każdy z Wykonawców, którzy wspólnie ubiegają się o udzielenie zamówienia jest zobowiązany złożyć oświadczenie o spełnianiu warunków udziału w postępowaniu i braku podstaw do wykluczenia, jeżeli są wymagane w SWZ.</w:t>
      </w:r>
    </w:p>
  </w:footnote>
  <w:footnote w:id="2">
    <w:p w14:paraId="7BF67946" w14:textId="77777777" w:rsidR="00B9438D" w:rsidRDefault="00B9438D" w:rsidP="00F833A2">
      <w:pPr>
        <w:pStyle w:val="Tekstprzypisudolnego"/>
        <w:widowControl w:val="0"/>
        <w:jc w:val="both"/>
        <w:rPr>
          <w:sz w:val="16"/>
          <w:szCs w:val="16"/>
        </w:rPr>
      </w:pPr>
      <w:r>
        <w:rPr>
          <w:rStyle w:val="Znakiprzypiswdolnych"/>
        </w:rPr>
        <w:footnoteRef/>
      </w:r>
      <w:r>
        <w:rPr>
          <w:sz w:val="16"/>
          <w:szCs w:val="16"/>
        </w:rPr>
        <w:t xml:space="preserve"> Niepotrzebne skreślić.</w:t>
      </w:r>
    </w:p>
    <w:p w14:paraId="4E1010A3" w14:textId="0F1BC5B6" w:rsidR="00B9438D" w:rsidRDefault="00B9438D" w:rsidP="00F833A2">
      <w:pPr>
        <w:pStyle w:val="Tekstprzypisudolnego"/>
        <w:widowControl w:val="0"/>
        <w:jc w:val="both"/>
      </w:pPr>
      <w:r>
        <w:t>3</w:t>
      </w:r>
      <w:r w:rsidRPr="00395379">
        <w:t xml:space="preserve"> </w:t>
      </w:r>
      <w:r w:rsidRPr="00395379">
        <w:rPr>
          <w:sz w:val="16"/>
          <w:szCs w:val="16"/>
        </w:rPr>
        <w:t>Każdy z tych podmiotów jest zobowiązany złożyć oświadczenie o braku  podstaw do wykluczenia i potwierdzić spełnianie warunku, w zakresie potencjału, na którym polega Wykonawca.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E442C5" w14:textId="77777777" w:rsidR="00B9438D" w:rsidRDefault="00B9438D" w:rsidP="00605FAC">
    <w:pPr>
      <w:pStyle w:val="Nagwek"/>
    </w:pPr>
    <w:r>
      <w:rPr>
        <w:noProof/>
      </w:rPr>
      <w:drawing>
        <wp:inline distT="0" distB="0" distL="0" distR="0" wp14:anchorId="1F93502E" wp14:editId="7177B320">
          <wp:extent cx="5764530" cy="848360"/>
          <wp:effectExtent l="0" t="0" r="7620" b="889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4530" cy="848360"/>
                  </a:xfrm>
                  <a:prstGeom prst="rect">
                    <a:avLst/>
                  </a:prstGeom>
                  <a:noFill/>
                  <a:ln>
                    <a:noFill/>
                  </a:ln>
                </pic:spPr>
              </pic:pic>
            </a:graphicData>
          </a:graphic>
        </wp:inline>
      </w:drawing>
    </w:r>
  </w:p>
  <w:p w14:paraId="5FE24F83" w14:textId="77777777" w:rsidR="00B9438D" w:rsidRDefault="00B9438D">
    <w:pPr>
      <w:pStyle w:val="Nagwek"/>
    </w:pPr>
  </w:p>
  <w:p w14:paraId="4135657F" w14:textId="614E35CE" w:rsidR="00B9438D" w:rsidRDefault="00B9438D" w:rsidP="00B52B1F">
    <w:pPr>
      <w:tabs>
        <w:tab w:val="left" w:pos="976"/>
        <w:tab w:val="left" w:pos="4008"/>
      </w:tabs>
    </w:pPr>
    <w:r>
      <w:tab/>
    </w:r>
  </w:p>
  <w:p w14:paraId="13D0249B" w14:textId="77777777" w:rsidR="00B9438D" w:rsidRDefault="00B9438D" w:rsidP="00B52B1F">
    <w:pPr>
      <w:tabs>
        <w:tab w:val="left" w:pos="976"/>
        <w:tab w:val="left" w:pos="4008"/>
      </w:tabs>
    </w:pPr>
  </w:p>
  <w:p w14:paraId="33190FB9" w14:textId="77777777" w:rsidR="00B9438D" w:rsidRDefault="00B9438D" w:rsidP="00B52B1F">
    <w:pPr>
      <w:tabs>
        <w:tab w:val="left" w:pos="976"/>
        <w:tab w:val="left" w:pos="400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0"/>
        </w:tabs>
        <w:ind w:left="502" w:hanging="360"/>
      </w:pPr>
      <w:rPr>
        <w:rFonts w:cs="Times New Roman"/>
        <w:b w:val="0"/>
        <w:bCs w:val="0"/>
      </w:rPr>
    </w:lvl>
  </w:abstractNum>
  <w:abstractNum w:abstractNumId="1">
    <w:nsid w:val="00000003"/>
    <w:multiLevelType w:val="multilevel"/>
    <w:tmpl w:val="CEB6DAE8"/>
    <w:name w:val="WW8Num3"/>
    <w:lvl w:ilvl="0">
      <w:start w:val="1"/>
      <w:numFmt w:val="decimal"/>
      <w:lvlText w:val="%1."/>
      <w:lvlJc w:val="left"/>
      <w:pPr>
        <w:tabs>
          <w:tab w:val="num" w:pos="0"/>
        </w:tabs>
        <w:ind w:left="720" w:hanging="360"/>
      </w:pPr>
      <w:rPr>
        <w:rFonts w:ascii="Times New Roman" w:hAnsi="Times New Roman" w:cs="Times New Roman"/>
        <w:bCs/>
      </w:rPr>
    </w:lvl>
    <w:lvl w:ilvl="1">
      <w:start w:val="1"/>
      <w:numFmt w:val="decimal"/>
      <w:lvlText w:val="%1.%2"/>
      <w:lvlJc w:val="left"/>
      <w:pPr>
        <w:tabs>
          <w:tab w:val="num" w:pos="0"/>
        </w:tabs>
        <w:ind w:left="1080" w:hanging="360"/>
      </w:pPr>
      <w:rPr>
        <w:rFonts w:ascii="Times New Roman" w:hAnsi="Times New Roman" w:cs="Times New Roman" w:hint="default"/>
        <w:b w:val="0"/>
        <w:sz w:val="20"/>
        <w:szCs w:val="20"/>
      </w:rPr>
    </w:lvl>
    <w:lvl w:ilvl="2">
      <w:start w:val="1"/>
      <w:numFmt w:val="decimal"/>
      <w:lvlText w:val="%1.%2.%3"/>
      <w:lvlJc w:val="left"/>
      <w:pPr>
        <w:tabs>
          <w:tab w:val="num" w:pos="0"/>
        </w:tabs>
        <w:ind w:left="1800" w:hanging="720"/>
      </w:pPr>
      <w:rPr>
        <w:rFonts w:hint="default"/>
      </w:rPr>
    </w:lvl>
    <w:lvl w:ilvl="3">
      <w:start w:val="1"/>
      <w:numFmt w:val="decimal"/>
      <w:lvlText w:val="%1.%2.%3.%4"/>
      <w:lvlJc w:val="left"/>
      <w:pPr>
        <w:tabs>
          <w:tab w:val="num" w:pos="0"/>
        </w:tabs>
        <w:ind w:left="2160" w:hanging="720"/>
      </w:pPr>
      <w:rPr>
        <w:rFonts w:hint="default"/>
      </w:rPr>
    </w:lvl>
    <w:lvl w:ilvl="4">
      <w:start w:val="1"/>
      <w:numFmt w:val="decimal"/>
      <w:lvlText w:val="%1.%2.%3.%4.%5"/>
      <w:lvlJc w:val="left"/>
      <w:pPr>
        <w:tabs>
          <w:tab w:val="num" w:pos="0"/>
        </w:tabs>
        <w:ind w:left="2880" w:hanging="1080"/>
      </w:pPr>
      <w:rPr>
        <w:rFonts w:hint="default"/>
      </w:rPr>
    </w:lvl>
    <w:lvl w:ilvl="5">
      <w:start w:val="1"/>
      <w:numFmt w:val="decimal"/>
      <w:lvlText w:val="%1.%2.%3.%4.%5.%6"/>
      <w:lvlJc w:val="left"/>
      <w:pPr>
        <w:tabs>
          <w:tab w:val="num" w:pos="0"/>
        </w:tabs>
        <w:ind w:left="3240" w:hanging="1080"/>
      </w:pPr>
      <w:rPr>
        <w:rFonts w:hint="default"/>
      </w:rPr>
    </w:lvl>
    <w:lvl w:ilvl="6">
      <w:start w:val="1"/>
      <w:numFmt w:val="decimal"/>
      <w:lvlText w:val="%1.%2.%3.%4.%5.%6.%7"/>
      <w:lvlJc w:val="left"/>
      <w:pPr>
        <w:tabs>
          <w:tab w:val="num" w:pos="0"/>
        </w:tabs>
        <w:ind w:left="3960" w:hanging="1440"/>
      </w:pPr>
      <w:rPr>
        <w:rFonts w:hint="default"/>
      </w:rPr>
    </w:lvl>
    <w:lvl w:ilvl="7">
      <w:start w:val="1"/>
      <w:numFmt w:val="decimal"/>
      <w:lvlText w:val="%1.%2.%3.%4.%5.%6.%7.%8"/>
      <w:lvlJc w:val="left"/>
      <w:pPr>
        <w:tabs>
          <w:tab w:val="num" w:pos="0"/>
        </w:tabs>
        <w:ind w:left="4320" w:hanging="1440"/>
      </w:pPr>
      <w:rPr>
        <w:rFonts w:hint="default"/>
      </w:rPr>
    </w:lvl>
    <w:lvl w:ilvl="8">
      <w:start w:val="1"/>
      <w:numFmt w:val="decimal"/>
      <w:lvlText w:val="%1.%2.%3.%4.%5.%6.%7.%8.%9"/>
      <w:lvlJc w:val="left"/>
      <w:pPr>
        <w:tabs>
          <w:tab w:val="num" w:pos="0"/>
        </w:tabs>
        <w:ind w:left="5040" w:hanging="1800"/>
      </w:pPr>
      <w:rPr>
        <w:rFonts w:hint="default"/>
      </w:rPr>
    </w:lvl>
  </w:abstractNum>
  <w:abstractNum w:abstractNumId="2">
    <w:nsid w:val="00000004"/>
    <w:multiLevelType w:val="multilevel"/>
    <w:tmpl w:val="1DA6ED90"/>
    <w:name w:val="WW8Num4"/>
    <w:lvl w:ilvl="0">
      <w:start w:val="1"/>
      <w:numFmt w:val="lowerLetter"/>
      <w:lvlText w:val="%1)"/>
      <w:lvlJc w:val="left"/>
      <w:pPr>
        <w:tabs>
          <w:tab w:val="num" w:pos="0"/>
        </w:tabs>
        <w:ind w:left="720" w:hanging="360"/>
      </w:pPr>
      <w:rPr>
        <w:rFonts w:ascii="Times New Roman" w:hAnsi="Times New Roman" w:cs="Times New Roman" w:hint="default"/>
        <w:color w:val="auto"/>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5"/>
    <w:multiLevelType w:val="multilevel"/>
    <w:tmpl w:val="590465D8"/>
    <w:lvl w:ilvl="0">
      <w:start w:val="1"/>
      <w:numFmt w:val="decimal"/>
      <w:lvlText w:val="%1."/>
      <w:lvlJc w:val="left"/>
      <w:pPr>
        <w:tabs>
          <w:tab w:val="num" w:pos="283"/>
        </w:tabs>
        <w:ind w:left="283" w:hanging="283"/>
      </w:pPr>
      <w:rPr>
        <w:rFonts w:ascii="Times New Roman" w:eastAsia="Times New Roman" w:hAnsi="Times New Roman" w:cs="Tahoma"/>
        <w:sz w:val="20"/>
        <w:szCs w:val="2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rPr>
        <w:rFonts w:ascii="Calibri" w:eastAsia="Times New Roman" w:hAnsi="Calibri" w:cs="Times New Roman"/>
        <w:b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
    <w:nsid w:val="00000006"/>
    <w:multiLevelType w:val="multilevel"/>
    <w:tmpl w:val="2A36E3DA"/>
    <w:name w:val="WW8Num6"/>
    <w:lvl w:ilvl="0">
      <w:start w:val="1"/>
      <w:numFmt w:val="decimal"/>
      <w:lvlText w:val="%1."/>
      <w:lvlJc w:val="left"/>
      <w:pPr>
        <w:tabs>
          <w:tab w:val="num" w:pos="283"/>
        </w:tabs>
        <w:ind w:left="283" w:hanging="283"/>
      </w:pPr>
      <w:rPr>
        <w:b w:val="0"/>
        <w:color w:val="auto"/>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nsid w:val="00000007"/>
    <w:multiLevelType w:val="multilevel"/>
    <w:tmpl w:val="00000007"/>
    <w:name w:val="WW8Num7"/>
    <w:lvl w:ilvl="0">
      <w:start w:val="1"/>
      <w:numFmt w:val="decimal"/>
      <w:lvlText w:val="%1."/>
      <w:lvlJc w:val="left"/>
      <w:pPr>
        <w:tabs>
          <w:tab w:val="num" w:pos="0"/>
        </w:tabs>
        <w:ind w:left="720" w:hanging="360"/>
      </w:pPr>
      <w:rPr>
        <w:rFonts w:ascii="Times New Roman" w:hAnsi="Times New Roman" w:cs="Times New Roman"/>
      </w:rPr>
    </w:lvl>
    <w:lvl w:ilvl="1">
      <w:start w:val="1"/>
      <w:numFmt w:val="decimal"/>
      <w:lvlText w:val="%1.%2"/>
      <w:lvlJc w:val="left"/>
      <w:pPr>
        <w:tabs>
          <w:tab w:val="num" w:pos="0"/>
        </w:tabs>
        <w:ind w:left="786" w:hanging="360"/>
      </w:pPr>
      <w:rPr>
        <w:rFonts w:ascii="Times New Roman" w:eastAsia="Arial" w:hAnsi="Times New Roman" w:cs="Times New Roman" w:hint="default"/>
        <w:kern w:val="0"/>
        <w:lang w:val="pl-PL" w:eastAsia="pl-PL" w:bidi="pl-PL"/>
      </w:rPr>
    </w:lvl>
    <w:lvl w:ilvl="2">
      <w:start w:val="1"/>
      <w:numFmt w:val="decimal"/>
      <w:lvlText w:val="%1.%2.%3"/>
      <w:lvlJc w:val="left"/>
      <w:pPr>
        <w:tabs>
          <w:tab w:val="num" w:pos="0"/>
        </w:tabs>
        <w:ind w:left="1212" w:hanging="720"/>
      </w:pPr>
      <w:rPr>
        <w:rFonts w:ascii="Times New Roman" w:eastAsia="Arial" w:hAnsi="Times New Roman" w:cs="Times New Roman" w:hint="default"/>
        <w:kern w:val="0"/>
        <w:lang w:val="pl-PL" w:eastAsia="pl-PL" w:bidi="pl-PL"/>
      </w:rPr>
    </w:lvl>
    <w:lvl w:ilvl="3">
      <w:start w:val="1"/>
      <w:numFmt w:val="decimal"/>
      <w:lvlText w:val="%1.%2.%3.%4"/>
      <w:lvlJc w:val="left"/>
      <w:pPr>
        <w:tabs>
          <w:tab w:val="num" w:pos="0"/>
        </w:tabs>
        <w:ind w:left="1278" w:hanging="720"/>
      </w:pPr>
      <w:rPr>
        <w:rFonts w:ascii="Times New Roman" w:eastAsia="Arial" w:hAnsi="Times New Roman" w:cs="Times New Roman" w:hint="default"/>
        <w:kern w:val="0"/>
        <w:lang w:val="pl-PL" w:eastAsia="pl-PL" w:bidi="pl-PL"/>
      </w:rPr>
    </w:lvl>
    <w:lvl w:ilvl="4">
      <w:start w:val="1"/>
      <w:numFmt w:val="decimal"/>
      <w:pStyle w:val="Nagwek5"/>
      <w:lvlText w:val="%1.%2.%3.%4.%5"/>
      <w:lvlJc w:val="left"/>
      <w:pPr>
        <w:tabs>
          <w:tab w:val="num" w:pos="0"/>
        </w:tabs>
        <w:ind w:left="1704" w:hanging="1080"/>
      </w:pPr>
      <w:rPr>
        <w:rFonts w:ascii="Times New Roman" w:eastAsia="Arial" w:hAnsi="Times New Roman" w:cs="Times New Roman" w:hint="default"/>
        <w:kern w:val="0"/>
        <w:lang w:val="pl-PL" w:eastAsia="pl-PL" w:bidi="pl-PL"/>
      </w:rPr>
    </w:lvl>
    <w:lvl w:ilvl="5">
      <w:start w:val="1"/>
      <w:numFmt w:val="decimal"/>
      <w:lvlText w:val="%1.%2.%3.%4.%5.%6"/>
      <w:lvlJc w:val="left"/>
      <w:pPr>
        <w:tabs>
          <w:tab w:val="num" w:pos="0"/>
        </w:tabs>
        <w:ind w:left="1770" w:hanging="1080"/>
      </w:pPr>
      <w:rPr>
        <w:rFonts w:ascii="Times New Roman" w:eastAsia="Arial" w:hAnsi="Times New Roman" w:cs="Times New Roman" w:hint="default"/>
        <w:kern w:val="0"/>
        <w:lang w:val="pl-PL" w:eastAsia="pl-PL" w:bidi="pl-PL"/>
      </w:rPr>
    </w:lvl>
    <w:lvl w:ilvl="6">
      <w:start w:val="1"/>
      <w:numFmt w:val="decimal"/>
      <w:lvlText w:val="%1.%2.%3.%4.%5.%6.%7"/>
      <w:lvlJc w:val="left"/>
      <w:pPr>
        <w:tabs>
          <w:tab w:val="num" w:pos="0"/>
        </w:tabs>
        <w:ind w:left="2196" w:hanging="1440"/>
      </w:pPr>
      <w:rPr>
        <w:rFonts w:ascii="Times New Roman" w:eastAsia="Arial" w:hAnsi="Times New Roman" w:cs="Times New Roman" w:hint="default"/>
        <w:kern w:val="0"/>
        <w:lang w:val="pl-PL" w:eastAsia="pl-PL" w:bidi="pl-PL"/>
      </w:rPr>
    </w:lvl>
    <w:lvl w:ilvl="7">
      <w:start w:val="1"/>
      <w:numFmt w:val="decimal"/>
      <w:lvlText w:val="%1.%2.%3.%4.%5.%6.%7.%8"/>
      <w:lvlJc w:val="left"/>
      <w:pPr>
        <w:tabs>
          <w:tab w:val="num" w:pos="0"/>
        </w:tabs>
        <w:ind w:left="2262" w:hanging="1440"/>
      </w:pPr>
      <w:rPr>
        <w:rFonts w:ascii="Times New Roman" w:eastAsia="Arial" w:hAnsi="Times New Roman" w:cs="Times New Roman" w:hint="default"/>
        <w:kern w:val="0"/>
        <w:lang w:val="pl-PL" w:eastAsia="pl-PL" w:bidi="pl-PL"/>
      </w:rPr>
    </w:lvl>
    <w:lvl w:ilvl="8">
      <w:start w:val="1"/>
      <w:numFmt w:val="decimal"/>
      <w:lvlText w:val="%1.%2.%3.%4.%5.%6.%7.%8.%9"/>
      <w:lvlJc w:val="left"/>
      <w:pPr>
        <w:tabs>
          <w:tab w:val="num" w:pos="0"/>
        </w:tabs>
        <w:ind w:left="2688" w:hanging="1800"/>
      </w:pPr>
      <w:rPr>
        <w:rFonts w:ascii="Times New Roman" w:eastAsia="Arial" w:hAnsi="Times New Roman" w:cs="Times New Roman" w:hint="default"/>
        <w:kern w:val="0"/>
        <w:lang w:val="pl-PL" w:eastAsia="pl-PL" w:bidi="pl-PL"/>
      </w:rPr>
    </w:lvl>
  </w:abstractNum>
  <w:abstractNum w:abstractNumId="6">
    <w:nsid w:val="00000008"/>
    <w:multiLevelType w:val="singleLevel"/>
    <w:tmpl w:val="00000008"/>
    <w:name w:val="WW8Num8"/>
    <w:lvl w:ilvl="0">
      <w:start w:val="1"/>
      <w:numFmt w:val="decimal"/>
      <w:lvlText w:val="%1."/>
      <w:lvlJc w:val="left"/>
      <w:pPr>
        <w:tabs>
          <w:tab w:val="num" w:pos="0"/>
        </w:tabs>
        <w:ind w:left="720" w:hanging="360"/>
      </w:pPr>
      <w:rPr>
        <w:rFonts w:ascii="Times New Roman" w:hAnsi="Times New Roman" w:cs="Times New Roman"/>
        <w:b w:val="0"/>
        <w:bCs/>
        <w:color w:val="111111"/>
      </w:rPr>
    </w:lvl>
  </w:abstractNum>
  <w:abstractNum w:abstractNumId="7">
    <w:nsid w:val="00000009"/>
    <w:multiLevelType w:val="multilevel"/>
    <w:tmpl w:val="5260B21C"/>
    <w:name w:val="WW8Num9"/>
    <w:lvl w:ilvl="0">
      <w:start w:val="1"/>
      <w:numFmt w:val="decimal"/>
      <w:lvlText w:val="%1."/>
      <w:lvlJc w:val="left"/>
      <w:pPr>
        <w:tabs>
          <w:tab w:val="num" w:pos="0"/>
        </w:tabs>
        <w:ind w:left="360" w:hanging="360"/>
      </w:pPr>
      <w:rPr>
        <w:rFonts w:ascii="Times New Roman" w:eastAsia="Arial" w:hAnsi="Times New Roman" w:cs="Times New Roman"/>
        <w:b w:val="0"/>
        <w:bCs w:val="0"/>
        <w:i w:val="0"/>
        <w:iCs w:val="0"/>
        <w:color w:val="auto"/>
        <w:kern w:val="0"/>
        <w:lang w:val="pl-PL" w:eastAsia="pl-PL" w:bidi="pl-PL"/>
      </w:rPr>
    </w:lvl>
    <w:lvl w:ilvl="1">
      <w:start w:val="1"/>
      <w:numFmt w:val="decimal"/>
      <w:lvlText w:val="%1.%2."/>
      <w:lvlJc w:val="left"/>
      <w:pPr>
        <w:tabs>
          <w:tab w:val="num" w:pos="0"/>
        </w:tabs>
        <w:ind w:left="792" w:hanging="432"/>
      </w:pPr>
      <w:rPr>
        <w:rFonts w:ascii="Times New Roman" w:eastAsia="Arial" w:hAnsi="Times New Roman" w:cs="Times New Roman"/>
        <w:b w:val="0"/>
        <w:bCs w:val="0"/>
        <w:i w:val="0"/>
        <w:iCs w:val="0"/>
        <w:color w:val="auto"/>
        <w:kern w:val="0"/>
        <w:lang w:val="pl-PL" w:eastAsia="pl-PL" w:bidi="pl-PL"/>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8">
    <w:nsid w:val="0000000A"/>
    <w:multiLevelType w:val="singleLevel"/>
    <w:tmpl w:val="0000000A"/>
    <w:name w:val="WW8Num10"/>
    <w:lvl w:ilvl="0">
      <w:start w:val="1"/>
      <w:numFmt w:val="decimal"/>
      <w:lvlText w:val="%1."/>
      <w:lvlJc w:val="left"/>
      <w:pPr>
        <w:tabs>
          <w:tab w:val="num" w:pos="0"/>
        </w:tabs>
        <w:ind w:left="720" w:hanging="360"/>
      </w:pPr>
      <w:rPr>
        <w:rFonts w:ascii="Times New Roman" w:hAnsi="Times New Roman" w:cs="Times New Roman"/>
      </w:rPr>
    </w:lvl>
  </w:abstractNum>
  <w:abstractNum w:abstractNumId="9">
    <w:nsid w:val="0000000B"/>
    <w:multiLevelType w:val="singleLevel"/>
    <w:tmpl w:val="0000000B"/>
    <w:name w:val="WW8Num11"/>
    <w:lvl w:ilvl="0">
      <w:start w:val="1"/>
      <w:numFmt w:val="lowerLetter"/>
      <w:lvlText w:val="%1."/>
      <w:lvlJc w:val="left"/>
      <w:pPr>
        <w:tabs>
          <w:tab w:val="num" w:pos="0"/>
        </w:tabs>
        <w:ind w:left="1080" w:hanging="360"/>
      </w:pPr>
      <w:rPr>
        <w:rFonts w:ascii="Times New Roman" w:eastAsia="Arial" w:hAnsi="Times New Roman" w:cs="Times New Roman"/>
        <w:kern w:val="0"/>
        <w:lang w:val="pl-PL" w:eastAsia="pl-PL" w:bidi="pl-PL"/>
      </w:rPr>
    </w:lvl>
  </w:abstractNum>
  <w:abstractNum w:abstractNumId="10">
    <w:nsid w:val="0000000D"/>
    <w:multiLevelType w:val="singleLevel"/>
    <w:tmpl w:val="0000000D"/>
    <w:name w:val="WW8Num13"/>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11">
    <w:nsid w:val="0000000E"/>
    <w:multiLevelType w:val="multilevel"/>
    <w:tmpl w:val="0000000E"/>
    <w:name w:val="WW8Num14"/>
    <w:lvl w:ilvl="0">
      <w:start w:val="1"/>
      <w:numFmt w:val="decimal"/>
      <w:lvlText w:val="%1."/>
      <w:lvlJc w:val="left"/>
      <w:pPr>
        <w:tabs>
          <w:tab w:val="num" w:pos="0"/>
        </w:tabs>
        <w:ind w:left="360" w:hanging="360"/>
      </w:pPr>
      <w:rPr>
        <w:rFonts w:ascii="Times New Roman" w:hAnsi="Times New Roman" w:cs="Times New Roman"/>
      </w:rPr>
    </w:lvl>
    <w:lvl w:ilvl="1">
      <w:start w:val="1"/>
      <w:numFmt w:val="decimal"/>
      <w:lvlText w:val="%1.%2."/>
      <w:lvlJc w:val="left"/>
      <w:pPr>
        <w:tabs>
          <w:tab w:val="num" w:pos="510"/>
        </w:tabs>
        <w:ind w:left="792" w:hanging="432"/>
      </w:pPr>
      <w:rPr>
        <w:rFonts w:ascii="Times New Roman" w:hAnsi="Times New Roman" w:cs="Times New Roman"/>
      </w:rPr>
    </w:lvl>
    <w:lvl w:ilvl="2">
      <w:start w:val="1"/>
      <w:numFmt w:val="decimal"/>
      <w:lvlText w:val="%1.%2.%3."/>
      <w:lvlJc w:val="left"/>
      <w:pPr>
        <w:tabs>
          <w:tab w:val="num" w:pos="0"/>
        </w:tabs>
        <w:ind w:left="1224" w:hanging="504"/>
      </w:pPr>
      <w:rPr>
        <w:rFonts w:ascii="Times New Roman" w:hAnsi="Times New Roman" w:cs="Times New Roman"/>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
    <w:nsid w:val="0000000F"/>
    <w:multiLevelType w:val="singleLevel"/>
    <w:tmpl w:val="691CF626"/>
    <w:name w:val="WW8Num15"/>
    <w:lvl w:ilvl="0">
      <w:start w:val="1"/>
      <w:numFmt w:val="lowerLetter"/>
      <w:lvlText w:val="%1)"/>
      <w:lvlJc w:val="left"/>
      <w:pPr>
        <w:tabs>
          <w:tab w:val="num" w:pos="0"/>
        </w:tabs>
        <w:ind w:left="1440" w:hanging="360"/>
      </w:pPr>
      <w:rPr>
        <w:rFonts w:ascii="Times New Roman" w:hAnsi="Times New Roman" w:cs="Times New Roman" w:hint="default"/>
      </w:rPr>
    </w:lvl>
  </w:abstractNum>
  <w:abstractNum w:abstractNumId="13">
    <w:nsid w:val="00000010"/>
    <w:multiLevelType w:val="multilevel"/>
    <w:tmpl w:val="00000010"/>
    <w:name w:val="WW8Num16"/>
    <w:lvl w:ilvl="0">
      <w:start w:val="1"/>
      <w:numFmt w:val="decimal"/>
      <w:pStyle w:val="Styl3"/>
      <w:lvlText w:val="%1."/>
      <w:lvlJc w:val="left"/>
      <w:pPr>
        <w:tabs>
          <w:tab w:val="num" w:pos="0"/>
        </w:tabs>
        <w:ind w:left="720" w:hanging="360"/>
      </w:pPr>
      <w:rPr>
        <w:rFonts w:ascii="Times New Roman" w:hAnsi="Times New Roman" w:cs="Times New Roman"/>
      </w:rPr>
    </w:lvl>
    <w:lvl w:ilvl="1">
      <w:start w:val="1"/>
      <w:numFmt w:val="decimal"/>
      <w:lvlText w:val="%1.%2"/>
      <w:lvlJc w:val="left"/>
      <w:pPr>
        <w:tabs>
          <w:tab w:val="num" w:pos="0"/>
        </w:tabs>
        <w:ind w:left="786" w:hanging="360"/>
      </w:pPr>
      <w:rPr>
        <w:rFonts w:ascii="Times New Roman" w:eastAsia="Arial" w:hAnsi="Times New Roman" w:cs="Times New Roman" w:hint="default"/>
        <w:kern w:val="0"/>
        <w:lang w:val="pl-PL" w:eastAsia="pl-PL" w:bidi="pl-PL"/>
      </w:rPr>
    </w:lvl>
    <w:lvl w:ilvl="2">
      <w:start w:val="1"/>
      <w:numFmt w:val="decimal"/>
      <w:lvlText w:val="%1.%2.%3"/>
      <w:lvlJc w:val="left"/>
      <w:pPr>
        <w:tabs>
          <w:tab w:val="num" w:pos="0"/>
        </w:tabs>
        <w:ind w:left="1212" w:hanging="720"/>
      </w:pPr>
      <w:rPr>
        <w:rFonts w:ascii="Times New Roman" w:eastAsia="Arial" w:hAnsi="Times New Roman" w:cs="Times New Roman" w:hint="default"/>
        <w:kern w:val="0"/>
        <w:lang w:val="pl-PL" w:eastAsia="pl-PL" w:bidi="pl-PL"/>
      </w:rPr>
    </w:lvl>
    <w:lvl w:ilvl="3">
      <w:start w:val="1"/>
      <w:numFmt w:val="decimal"/>
      <w:lvlText w:val="%1.%2.%3.%4"/>
      <w:lvlJc w:val="left"/>
      <w:pPr>
        <w:tabs>
          <w:tab w:val="num" w:pos="0"/>
        </w:tabs>
        <w:ind w:left="1278" w:hanging="720"/>
      </w:pPr>
      <w:rPr>
        <w:rFonts w:ascii="Times New Roman" w:eastAsia="Arial" w:hAnsi="Times New Roman" w:cs="Times New Roman" w:hint="default"/>
        <w:kern w:val="0"/>
        <w:lang w:val="pl-PL" w:eastAsia="pl-PL" w:bidi="pl-PL"/>
      </w:rPr>
    </w:lvl>
    <w:lvl w:ilvl="4">
      <w:start w:val="1"/>
      <w:numFmt w:val="decimal"/>
      <w:lvlText w:val="%1.%2.%3.%4.%5"/>
      <w:lvlJc w:val="left"/>
      <w:pPr>
        <w:tabs>
          <w:tab w:val="num" w:pos="0"/>
        </w:tabs>
        <w:ind w:left="1704" w:hanging="1080"/>
      </w:pPr>
      <w:rPr>
        <w:rFonts w:ascii="Times New Roman" w:eastAsia="Arial" w:hAnsi="Times New Roman" w:cs="Times New Roman" w:hint="default"/>
        <w:kern w:val="0"/>
        <w:lang w:val="pl-PL" w:eastAsia="pl-PL" w:bidi="pl-PL"/>
      </w:rPr>
    </w:lvl>
    <w:lvl w:ilvl="5">
      <w:start w:val="1"/>
      <w:numFmt w:val="decimal"/>
      <w:lvlText w:val="%1.%2.%3.%4.%5.%6"/>
      <w:lvlJc w:val="left"/>
      <w:pPr>
        <w:tabs>
          <w:tab w:val="num" w:pos="0"/>
        </w:tabs>
        <w:ind w:left="1770" w:hanging="1080"/>
      </w:pPr>
      <w:rPr>
        <w:rFonts w:ascii="Times New Roman" w:eastAsia="Arial" w:hAnsi="Times New Roman" w:cs="Times New Roman" w:hint="default"/>
        <w:kern w:val="0"/>
        <w:lang w:val="pl-PL" w:eastAsia="pl-PL" w:bidi="pl-PL"/>
      </w:rPr>
    </w:lvl>
    <w:lvl w:ilvl="6">
      <w:start w:val="1"/>
      <w:numFmt w:val="decimal"/>
      <w:lvlText w:val="%1.%2.%3.%4.%5.%6.%7"/>
      <w:lvlJc w:val="left"/>
      <w:pPr>
        <w:tabs>
          <w:tab w:val="num" w:pos="0"/>
        </w:tabs>
        <w:ind w:left="2196" w:hanging="1440"/>
      </w:pPr>
      <w:rPr>
        <w:rFonts w:ascii="Times New Roman" w:eastAsia="Arial" w:hAnsi="Times New Roman" w:cs="Times New Roman" w:hint="default"/>
        <w:kern w:val="0"/>
        <w:lang w:val="pl-PL" w:eastAsia="pl-PL" w:bidi="pl-PL"/>
      </w:rPr>
    </w:lvl>
    <w:lvl w:ilvl="7">
      <w:start w:val="1"/>
      <w:numFmt w:val="decimal"/>
      <w:lvlText w:val="%1.%2.%3.%4.%5.%6.%7.%8"/>
      <w:lvlJc w:val="left"/>
      <w:pPr>
        <w:tabs>
          <w:tab w:val="num" w:pos="0"/>
        </w:tabs>
        <w:ind w:left="2262" w:hanging="1440"/>
      </w:pPr>
      <w:rPr>
        <w:rFonts w:ascii="Times New Roman" w:eastAsia="Arial" w:hAnsi="Times New Roman" w:cs="Times New Roman" w:hint="default"/>
        <w:kern w:val="0"/>
        <w:lang w:val="pl-PL" w:eastAsia="pl-PL" w:bidi="pl-PL"/>
      </w:rPr>
    </w:lvl>
    <w:lvl w:ilvl="8">
      <w:start w:val="1"/>
      <w:numFmt w:val="decimal"/>
      <w:lvlText w:val="%1.%2.%3.%4.%5.%6.%7.%8.%9"/>
      <w:lvlJc w:val="left"/>
      <w:pPr>
        <w:tabs>
          <w:tab w:val="num" w:pos="0"/>
        </w:tabs>
        <w:ind w:left="2688" w:hanging="1800"/>
      </w:pPr>
      <w:rPr>
        <w:rFonts w:ascii="Times New Roman" w:eastAsia="Arial" w:hAnsi="Times New Roman" w:cs="Times New Roman" w:hint="default"/>
        <w:kern w:val="0"/>
        <w:lang w:val="pl-PL" w:eastAsia="pl-PL" w:bidi="pl-PL"/>
      </w:rPr>
    </w:lvl>
  </w:abstractNum>
  <w:abstractNum w:abstractNumId="14">
    <w:nsid w:val="00000011"/>
    <w:multiLevelType w:val="multilevel"/>
    <w:tmpl w:val="00000011"/>
    <w:name w:val="WW8Num17"/>
    <w:lvl w:ilvl="0">
      <w:start w:val="1"/>
      <w:numFmt w:val="decimal"/>
      <w:lvlText w:val="%1."/>
      <w:lvlJc w:val="left"/>
      <w:pPr>
        <w:tabs>
          <w:tab w:val="num" w:pos="0"/>
        </w:tabs>
        <w:ind w:left="720" w:hanging="360"/>
      </w:pPr>
      <w:rPr>
        <w:rFonts w:ascii="Times New Roman" w:hAnsi="Times New Roman" w:cs="Times New Roman"/>
        <w:bCs/>
        <w:color w:val="000000"/>
      </w:rPr>
    </w:lvl>
    <w:lvl w:ilvl="1">
      <w:start w:val="1"/>
      <w:numFmt w:val="decimal"/>
      <w:lvlText w:val="%1.%2"/>
      <w:lvlJc w:val="left"/>
      <w:pPr>
        <w:tabs>
          <w:tab w:val="num" w:pos="0"/>
        </w:tabs>
        <w:ind w:left="720" w:hanging="36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15">
    <w:nsid w:val="00000012"/>
    <w:multiLevelType w:val="singleLevel"/>
    <w:tmpl w:val="00000012"/>
    <w:name w:val="WW8Num19"/>
    <w:lvl w:ilvl="0">
      <w:start w:val="1"/>
      <w:numFmt w:val="decimal"/>
      <w:lvlText w:val="%1."/>
      <w:lvlJc w:val="left"/>
      <w:pPr>
        <w:tabs>
          <w:tab w:val="num" w:pos="0"/>
        </w:tabs>
        <w:ind w:left="720" w:hanging="360"/>
      </w:pPr>
      <w:rPr>
        <w:rFonts w:ascii="Times New Roman" w:hAnsi="Times New Roman" w:cs="Times New Roman"/>
        <w:strike w:val="0"/>
        <w:dstrike w:val="0"/>
        <w:color w:val="000000"/>
      </w:rPr>
    </w:lvl>
  </w:abstractNum>
  <w:abstractNum w:abstractNumId="16">
    <w:nsid w:val="00000013"/>
    <w:multiLevelType w:val="singleLevel"/>
    <w:tmpl w:val="AE1AABB8"/>
    <w:name w:val="WW8Num21"/>
    <w:lvl w:ilvl="0">
      <w:start w:val="1"/>
      <w:numFmt w:val="decimal"/>
      <w:lvlText w:val="%1."/>
      <w:lvlJc w:val="left"/>
      <w:pPr>
        <w:tabs>
          <w:tab w:val="num" w:pos="0"/>
        </w:tabs>
        <w:ind w:left="720" w:hanging="360"/>
      </w:pPr>
      <w:rPr>
        <w:rFonts w:ascii="Times New Roman" w:hAnsi="Times New Roman" w:cs="Times New Roman"/>
        <w:color w:val="auto"/>
      </w:rPr>
    </w:lvl>
  </w:abstractNum>
  <w:abstractNum w:abstractNumId="17">
    <w:nsid w:val="00000014"/>
    <w:multiLevelType w:val="singleLevel"/>
    <w:tmpl w:val="C2C47D8C"/>
    <w:name w:val="WW8Num22"/>
    <w:lvl w:ilvl="0">
      <w:start w:val="1"/>
      <w:numFmt w:val="decimal"/>
      <w:lvlText w:val="%1."/>
      <w:lvlJc w:val="left"/>
      <w:pPr>
        <w:tabs>
          <w:tab w:val="num" w:pos="0"/>
        </w:tabs>
        <w:ind w:left="720" w:hanging="360"/>
      </w:pPr>
      <w:rPr>
        <w:rFonts w:ascii="Times New Roman" w:hAnsi="Times New Roman" w:cs="Times New Roman" w:hint="default"/>
      </w:rPr>
    </w:lvl>
  </w:abstractNum>
  <w:abstractNum w:abstractNumId="18">
    <w:nsid w:val="00000015"/>
    <w:multiLevelType w:val="multilevel"/>
    <w:tmpl w:val="00000015"/>
    <w:name w:val="WW8Num23"/>
    <w:lvl w:ilvl="0">
      <w:start w:val="1"/>
      <w:numFmt w:val="decimal"/>
      <w:lvlText w:val="%1."/>
      <w:lvlJc w:val="left"/>
      <w:pPr>
        <w:tabs>
          <w:tab w:val="num" w:pos="0"/>
        </w:tabs>
        <w:ind w:left="720" w:hanging="360"/>
      </w:pPr>
    </w:lvl>
    <w:lvl w:ilvl="1">
      <w:start w:val="1"/>
      <w:numFmt w:val="decimal"/>
      <w:lvlText w:val="%1.%2"/>
      <w:lvlJc w:val="left"/>
      <w:pPr>
        <w:tabs>
          <w:tab w:val="num" w:pos="510"/>
        </w:tabs>
        <w:ind w:left="720" w:hanging="360"/>
      </w:pPr>
      <w:rPr>
        <w:rFonts w:ascii="Times New Roman" w:hAnsi="Times New Roman" w:cs="Times New Roman" w:hint="default"/>
        <w:color w:val="000000"/>
      </w:rPr>
    </w:lvl>
    <w:lvl w:ilvl="2">
      <w:start w:val="1"/>
      <w:numFmt w:val="decimal"/>
      <w:lvlText w:val="%1.%2.%3"/>
      <w:lvlJc w:val="left"/>
      <w:pPr>
        <w:tabs>
          <w:tab w:val="num" w:pos="0"/>
        </w:tabs>
        <w:ind w:left="1080" w:hanging="720"/>
      </w:pPr>
      <w:rPr>
        <w:rFonts w:ascii="Times New Roman" w:hAnsi="Times New Roman" w:cs="Times New Roman" w:hint="default"/>
        <w:color w:val="000000"/>
      </w:rPr>
    </w:lvl>
    <w:lvl w:ilvl="3">
      <w:start w:val="1"/>
      <w:numFmt w:val="decimal"/>
      <w:lvlText w:val="%1.%2.%3.%4"/>
      <w:lvlJc w:val="left"/>
      <w:pPr>
        <w:tabs>
          <w:tab w:val="num" w:pos="0"/>
        </w:tabs>
        <w:ind w:left="1080" w:hanging="720"/>
      </w:pPr>
      <w:rPr>
        <w:rFonts w:ascii="Times New Roman" w:hAnsi="Times New Roman" w:cs="Times New Roman" w:hint="default"/>
        <w:color w:val="000000"/>
      </w:rPr>
    </w:lvl>
    <w:lvl w:ilvl="4">
      <w:start w:val="1"/>
      <w:numFmt w:val="decimal"/>
      <w:lvlText w:val="%1.%2.%3.%4.%5"/>
      <w:lvlJc w:val="left"/>
      <w:pPr>
        <w:tabs>
          <w:tab w:val="num" w:pos="0"/>
        </w:tabs>
        <w:ind w:left="1440" w:hanging="1080"/>
      </w:pPr>
      <w:rPr>
        <w:rFonts w:ascii="Times New Roman" w:hAnsi="Times New Roman" w:cs="Times New Roman" w:hint="default"/>
        <w:color w:val="000000"/>
      </w:rPr>
    </w:lvl>
    <w:lvl w:ilvl="5">
      <w:start w:val="1"/>
      <w:numFmt w:val="decimal"/>
      <w:lvlText w:val="%1.%2.%3.%4.%5.%6"/>
      <w:lvlJc w:val="left"/>
      <w:pPr>
        <w:tabs>
          <w:tab w:val="num" w:pos="0"/>
        </w:tabs>
        <w:ind w:left="1440" w:hanging="1080"/>
      </w:pPr>
      <w:rPr>
        <w:rFonts w:ascii="Times New Roman" w:hAnsi="Times New Roman" w:cs="Times New Roman" w:hint="default"/>
        <w:color w:val="000000"/>
      </w:rPr>
    </w:lvl>
    <w:lvl w:ilvl="6">
      <w:start w:val="1"/>
      <w:numFmt w:val="decimal"/>
      <w:lvlText w:val="%1.%2.%3.%4.%5.%6.%7"/>
      <w:lvlJc w:val="left"/>
      <w:pPr>
        <w:tabs>
          <w:tab w:val="num" w:pos="0"/>
        </w:tabs>
        <w:ind w:left="1800" w:hanging="1440"/>
      </w:pPr>
      <w:rPr>
        <w:rFonts w:ascii="Times New Roman" w:hAnsi="Times New Roman" w:cs="Times New Roman" w:hint="default"/>
        <w:color w:val="000000"/>
      </w:rPr>
    </w:lvl>
    <w:lvl w:ilvl="7">
      <w:start w:val="1"/>
      <w:numFmt w:val="decimal"/>
      <w:lvlText w:val="%1.%2.%3.%4.%5.%6.%7.%8"/>
      <w:lvlJc w:val="left"/>
      <w:pPr>
        <w:tabs>
          <w:tab w:val="num" w:pos="0"/>
        </w:tabs>
        <w:ind w:left="1800" w:hanging="1440"/>
      </w:pPr>
      <w:rPr>
        <w:rFonts w:ascii="Times New Roman" w:hAnsi="Times New Roman" w:cs="Times New Roman" w:hint="default"/>
        <w:color w:val="000000"/>
      </w:rPr>
    </w:lvl>
    <w:lvl w:ilvl="8">
      <w:start w:val="1"/>
      <w:numFmt w:val="decimal"/>
      <w:lvlText w:val="%1.%2.%3.%4.%5.%6.%7.%8.%9"/>
      <w:lvlJc w:val="left"/>
      <w:pPr>
        <w:tabs>
          <w:tab w:val="num" w:pos="0"/>
        </w:tabs>
        <w:ind w:left="2160" w:hanging="1800"/>
      </w:pPr>
      <w:rPr>
        <w:rFonts w:ascii="Times New Roman" w:hAnsi="Times New Roman" w:cs="Times New Roman" w:hint="default"/>
        <w:color w:val="000000"/>
      </w:rPr>
    </w:lvl>
  </w:abstractNum>
  <w:abstractNum w:abstractNumId="19">
    <w:nsid w:val="00000016"/>
    <w:multiLevelType w:val="multilevel"/>
    <w:tmpl w:val="00000016"/>
    <w:name w:val="WW8Num25"/>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17"/>
    <w:multiLevelType w:val="multilevel"/>
    <w:tmpl w:val="00000017"/>
    <w:name w:val="WW8Num26"/>
    <w:lvl w:ilvl="0">
      <w:start w:val="1"/>
      <w:numFmt w:val="decimal"/>
      <w:lvlText w:val="%1."/>
      <w:lvlJc w:val="left"/>
      <w:pPr>
        <w:tabs>
          <w:tab w:val="num" w:pos="720"/>
        </w:tabs>
        <w:ind w:left="720" w:hanging="360"/>
      </w:pPr>
      <w:rPr>
        <w:rFonts w:ascii="Times New Roman" w:eastAsia="SimSun" w:hAnsi="Times New Roman" w:cs="Times New Roman"/>
        <w:color w:val="000000"/>
        <w:kern w:val="2"/>
        <w:sz w:val="24"/>
        <w:szCs w:val="24"/>
        <w:lang w:eastAsia="zh-C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AF5A96"/>
    <w:multiLevelType w:val="multilevel"/>
    <w:tmpl w:val="D0AA8E02"/>
    <w:lvl w:ilvl="0">
      <w:start w:val="1"/>
      <w:numFmt w:val="decimal"/>
      <w:lvlText w:val="%1."/>
      <w:lvlJc w:val="left"/>
      <w:pPr>
        <w:tabs>
          <w:tab w:val="num" w:pos="720"/>
        </w:tabs>
        <w:ind w:left="720" w:hanging="360"/>
      </w:pPr>
      <w:rPr>
        <w:b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01083C09"/>
    <w:multiLevelType w:val="multilevel"/>
    <w:tmpl w:val="B7946150"/>
    <w:lvl w:ilvl="0">
      <w:start w:val="1"/>
      <w:numFmt w:val="decimal"/>
      <w:lvlText w:val="%1"/>
      <w:lvlJc w:val="left"/>
      <w:pPr>
        <w:ind w:left="360" w:hanging="360"/>
      </w:pPr>
    </w:lvl>
    <w:lvl w:ilvl="1">
      <w:start w:val="1"/>
      <w:numFmt w:val="decimal"/>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3">
    <w:nsid w:val="01606475"/>
    <w:multiLevelType w:val="multilevel"/>
    <w:tmpl w:val="6BF62278"/>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rPr>
        <w:b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4">
    <w:nsid w:val="083C2059"/>
    <w:multiLevelType w:val="multilevel"/>
    <w:tmpl w:val="59628DC8"/>
    <w:lvl w:ilvl="0">
      <w:start w:val="1"/>
      <w:numFmt w:val="lowerLetter"/>
      <w:lvlText w:val="%1."/>
      <w:lvlJc w:val="left"/>
      <w:pPr>
        <w:tabs>
          <w:tab w:val="num" w:pos="1647"/>
        </w:tabs>
        <w:ind w:left="1647" w:hanging="360"/>
      </w:pPr>
      <w:rPr>
        <w:rFonts w:eastAsia="Times New Roman" w:cs="Times New Roman"/>
      </w:rPr>
    </w:lvl>
    <w:lvl w:ilvl="1">
      <w:start w:val="1"/>
      <w:numFmt w:val="lowerLetter"/>
      <w:lvlText w:val="%2."/>
      <w:lvlJc w:val="left"/>
      <w:pPr>
        <w:tabs>
          <w:tab w:val="num" w:pos="2367"/>
        </w:tabs>
        <w:ind w:left="2367" w:hanging="360"/>
      </w:pPr>
    </w:lvl>
    <w:lvl w:ilvl="2">
      <w:start w:val="1"/>
      <w:numFmt w:val="lowerRoman"/>
      <w:lvlText w:val="%3."/>
      <w:lvlJc w:val="right"/>
      <w:pPr>
        <w:tabs>
          <w:tab w:val="num" w:pos="3087"/>
        </w:tabs>
        <w:ind w:left="3087" w:hanging="180"/>
      </w:pPr>
    </w:lvl>
    <w:lvl w:ilvl="3">
      <w:start w:val="1"/>
      <w:numFmt w:val="decimal"/>
      <w:lvlText w:val="%4."/>
      <w:lvlJc w:val="left"/>
      <w:pPr>
        <w:tabs>
          <w:tab w:val="num" w:pos="3807"/>
        </w:tabs>
        <w:ind w:left="3807" w:hanging="360"/>
      </w:pPr>
    </w:lvl>
    <w:lvl w:ilvl="4">
      <w:start w:val="1"/>
      <w:numFmt w:val="lowerLetter"/>
      <w:lvlText w:val="%5."/>
      <w:lvlJc w:val="left"/>
      <w:pPr>
        <w:tabs>
          <w:tab w:val="num" w:pos="4527"/>
        </w:tabs>
        <w:ind w:left="4527" w:hanging="360"/>
      </w:pPr>
    </w:lvl>
    <w:lvl w:ilvl="5">
      <w:start w:val="1"/>
      <w:numFmt w:val="lowerRoman"/>
      <w:lvlText w:val="%6."/>
      <w:lvlJc w:val="right"/>
      <w:pPr>
        <w:tabs>
          <w:tab w:val="num" w:pos="5247"/>
        </w:tabs>
        <w:ind w:left="5247" w:hanging="180"/>
      </w:pPr>
    </w:lvl>
    <w:lvl w:ilvl="6">
      <w:start w:val="1"/>
      <w:numFmt w:val="decimal"/>
      <w:lvlText w:val="%7."/>
      <w:lvlJc w:val="left"/>
      <w:pPr>
        <w:tabs>
          <w:tab w:val="num" w:pos="5967"/>
        </w:tabs>
        <w:ind w:left="5967" w:hanging="360"/>
      </w:pPr>
    </w:lvl>
    <w:lvl w:ilvl="7">
      <w:start w:val="1"/>
      <w:numFmt w:val="lowerLetter"/>
      <w:lvlText w:val="%8."/>
      <w:lvlJc w:val="left"/>
      <w:pPr>
        <w:tabs>
          <w:tab w:val="num" w:pos="6687"/>
        </w:tabs>
        <w:ind w:left="6687" w:hanging="360"/>
      </w:pPr>
    </w:lvl>
    <w:lvl w:ilvl="8">
      <w:start w:val="1"/>
      <w:numFmt w:val="lowerRoman"/>
      <w:lvlText w:val="%9."/>
      <w:lvlJc w:val="right"/>
      <w:pPr>
        <w:tabs>
          <w:tab w:val="num" w:pos="7407"/>
        </w:tabs>
        <w:ind w:left="7407" w:hanging="180"/>
      </w:pPr>
    </w:lvl>
  </w:abstractNum>
  <w:abstractNum w:abstractNumId="25">
    <w:nsid w:val="0B78265D"/>
    <w:multiLevelType w:val="multilevel"/>
    <w:tmpl w:val="E5E655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0B9925FF"/>
    <w:multiLevelType w:val="multilevel"/>
    <w:tmpl w:val="DA7080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0FF725C3"/>
    <w:multiLevelType w:val="multilevel"/>
    <w:tmpl w:val="CA7208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1377637E"/>
    <w:multiLevelType w:val="multilevel"/>
    <w:tmpl w:val="24BA5222"/>
    <w:lvl w:ilvl="0">
      <w:start w:val="1"/>
      <w:numFmt w:val="lowerLetter"/>
      <w:lvlText w:val="%1."/>
      <w:lvlJc w:val="left"/>
      <w:pPr>
        <w:tabs>
          <w:tab w:val="num" w:pos="1428"/>
        </w:tabs>
        <w:ind w:left="1428" w:hanging="360"/>
      </w:pPr>
      <w:rPr>
        <w:rFonts w:eastAsia="Times New Roman" w:cs="Times New Roman"/>
      </w:rPr>
    </w:lvl>
    <w:lvl w:ilvl="1">
      <w:start w:val="1"/>
      <w:numFmt w:val="lowerLetter"/>
      <w:lvlText w:val="%2)"/>
      <w:lvlJc w:val="left"/>
      <w:pPr>
        <w:tabs>
          <w:tab w:val="num" w:pos="1788"/>
        </w:tabs>
        <w:ind w:left="1788" w:hanging="360"/>
      </w:pPr>
    </w:lvl>
    <w:lvl w:ilvl="2">
      <w:start w:val="1"/>
      <w:numFmt w:val="lowerRoman"/>
      <w:lvlText w:val="%3)"/>
      <w:lvlJc w:val="left"/>
      <w:pPr>
        <w:tabs>
          <w:tab w:val="num" w:pos="2148"/>
        </w:tabs>
        <w:ind w:left="2148" w:hanging="360"/>
      </w:pPr>
    </w:lvl>
    <w:lvl w:ilvl="3">
      <w:start w:val="1"/>
      <w:numFmt w:val="decimal"/>
      <w:lvlText w:val="(%4)"/>
      <w:lvlJc w:val="left"/>
      <w:pPr>
        <w:tabs>
          <w:tab w:val="num" w:pos="2508"/>
        </w:tabs>
        <w:ind w:left="2508" w:hanging="360"/>
      </w:pPr>
    </w:lvl>
    <w:lvl w:ilvl="4">
      <w:start w:val="1"/>
      <w:numFmt w:val="lowerLetter"/>
      <w:lvlText w:val="(%5)"/>
      <w:lvlJc w:val="left"/>
      <w:pPr>
        <w:tabs>
          <w:tab w:val="num" w:pos="2868"/>
        </w:tabs>
        <w:ind w:left="2868" w:hanging="360"/>
      </w:pPr>
    </w:lvl>
    <w:lvl w:ilvl="5">
      <w:start w:val="1"/>
      <w:numFmt w:val="lowerRoman"/>
      <w:lvlText w:val="(%6)"/>
      <w:lvlJc w:val="left"/>
      <w:pPr>
        <w:tabs>
          <w:tab w:val="num" w:pos="3228"/>
        </w:tabs>
        <w:ind w:left="3228" w:hanging="360"/>
      </w:pPr>
    </w:lvl>
    <w:lvl w:ilvl="6">
      <w:start w:val="1"/>
      <w:numFmt w:val="decimal"/>
      <w:lvlText w:val="%7."/>
      <w:lvlJc w:val="left"/>
      <w:pPr>
        <w:tabs>
          <w:tab w:val="num" w:pos="3588"/>
        </w:tabs>
        <w:ind w:left="3588" w:hanging="360"/>
      </w:pPr>
    </w:lvl>
    <w:lvl w:ilvl="7">
      <w:start w:val="1"/>
      <w:numFmt w:val="lowerLetter"/>
      <w:lvlText w:val="%8."/>
      <w:lvlJc w:val="left"/>
      <w:pPr>
        <w:tabs>
          <w:tab w:val="num" w:pos="3948"/>
        </w:tabs>
        <w:ind w:left="3948" w:hanging="360"/>
      </w:pPr>
    </w:lvl>
    <w:lvl w:ilvl="8">
      <w:start w:val="1"/>
      <w:numFmt w:val="lowerRoman"/>
      <w:lvlText w:val="%9."/>
      <w:lvlJc w:val="left"/>
      <w:pPr>
        <w:tabs>
          <w:tab w:val="num" w:pos="4308"/>
        </w:tabs>
        <w:ind w:left="4308" w:hanging="360"/>
      </w:pPr>
    </w:lvl>
  </w:abstractNum>
  <w:abstractNum w:abstractNumId="29">
    <w:nsid w:val="1F3C68F4"/>
    <w:multiLevelType w:val="multilevel"/>
    <w:tmpl w:val="5162A07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24C3014E"/>
    <w:multiLevelType w:val="multilevel"/>
    <w:tmpl w:val="6C06A8C6"/>
    <w:lvl w:ilvl="0">
      <w:start w:val="1"/>
      <w:numFmt w:val="decimal"/>
      <w:lvlText w:val="%1."/>
      <w:lvlJc w:val="left"/>
      <w:pPr>
        <w:tabs>
          <w:tab w:val="num" w:pos="283"/>
        </w:tabs>
        <w:ind w:left="283" w:hanging="283"/>
      </w:pPr>
      <w:rPr>
        <w:rFonts w:eastAsia="Times New Roman" w:cs="Times New Roman"/>
      </w:rPr>
    </w:lvl>
    <w:lvl w:ilvl="1">
      <w:start w:val="1"/>
      <w:numFmt w:val="decimal"/>
      <w:lvlText w:val="%2."/>
      <w:lvlJc w:val="left"/>
      <w:pPr>
        <w:tabs>
          <w:tab w:val="num" w:pos="567"/>
        </w:tabs>
        <w:ind w:left="567" w:hanging="283"/>
      </w:pPr>
      <w:rPr>
        <w:b w:val="0"/>
        <w:color w:val="auto"/>
      </w:rPr>
    </w:lvl>
    <w:lvl w:ilvl="2">
      <w:start w:val="1"/>
      <w:numFmt w:val="decimal"/>
      <w:lvlText w:val="%3."/>
      <w:lvlJc w:val="left"/>
      <w:pPr>
        <w:tabs>
          <w:tab w:val="num" w:pos="850"/>
        </w:tabs>
        <w:ind w:left="850" w:hanging="283"/>
      </w:pPr>
      <w:rPr>
        <w:b w:val="0"/>
        <w:color w:val="auto"/>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rPr>
        <w:color w:val="auto"/>
      </w:r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1">
    <w:nsid w:val="285D21F1"/>
    <w:multiLevelType w:val="multilevel"/>
    <w:tmpl w:val="CA1AC4D2"/>
    <w:lvl w:ilvl="0">
      <w:start w:val="1"/>
      <w:numFmt w:val="decimal"/>
      <w:lvlText w:val="%1."/>
      <w:lvlJc w:val="left"/>
      <w:pPr>
        <w:ind w:left="720" w:hanging="360"/>
      </w:pPr>
      <w:rPr>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2C267AE5"/>
    <w:multiLevelType w:val="multilevel"/>
    <w:tmpl w:val="F64ECA7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nsid w:val="2CC24CBC"/>
    <w:multiLevelType w:val="multilevel"/>
    <w:tmpl w:val="3DEE45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30224B48"/>
    <w:multiLevelType w:val="hybridMultilevel"/>
    <w:tmpl w:val="B032F808"/>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9E00F3C"/>
    <w:multiLevelType w:val="multilevel"/>
    <w:tmpl w:val="43160A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3C071B32"/>
    <w:multiLevelType w:val="multilevel"/>
    <w:tmpl w:val="196A807E"/>
    <w:lvl w:ilvl="0">
      <w:start w:val="1"/>
      <w:numFmt w:val="decimal"/>
      <w:lvlText w:val="%1."/>
      <w:lvlJc w:val="left"/>
      <w:pPr>
        <w:tabs>
          <w:tab w:val="num" w:pos="720"/>
        </w:tabs>
        <w:ind w:left="720" w:hanging="360"/>
      </w:pPr>
      <w:rPr>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3D202930"/>
    <w:multiLevelType w:val="multilevel"/>
    <w:tmpl w:val="A09CF9F6"/>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3DBB5FE2"/>
    <w:multiLevelType w:val="multilevel"/>
    <w:tmpl w:val="4970C59A"/>
    <w:lvl w:ilvl="0">
      <w:start w:val="1"/>
      <w:numFmt w:val="decimal"/>
      <w:lvlText w:val="%1."/>
      <w:lvlJc w:val="left"/>
      <w:pPr>
        <w:tabs>
          <w:tab w:val="num" w:pos="283"/>
        </w:tabs>
        <w:ind w:left="283" w:hanging="283"/>
      </w:pPr>
      <w:rPr>
        <w:rFonts w:eastAsia="Times New Roman" w:cs="Times New Roman"/>
      </w:rPr>
    </w:lvl>
    <w:lvl w:ilvl="1">
      <w:start w:val="1"/>
      <w:numFmt w:val="decimal"/>
      <w:lvlText w:val="%2."/>
      <w:lvlJc w:val="left"/>
      <w:pPr>
        <w:tabs>
          <w:tab w:val="num" w:pos="567"/>
        </w:tabs>
        <w:ind w:left="567" w:hanging="283"/>
      </w:pPr>
      <w:rPr>
        <w:b w:val="0"/>
      </w:rPr>
    </w:lvl>
    <w:lvl w:ilvl="2">
      <w:start w:val="1"/>
      <w:numFmt w:val="decimal"/>
      <w:lvlText w:val="%3."/>
      <w:lvlJc w:val="left"/>
      <w:pPr>
        <w:tabs>
          <w:tab w:val="num" w:pos="850"/>
        </w:tabs>
        <w:ind w:left="850" w:hanging="283"/>
      </w:pPr>
      <w:rPr>
        <w:b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9">
    <w:nsid w:val="41F05D26"/>
    <w:multiLevelType w:val="multilevel"/>
    <w:tmpl w:val="7C683B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42C96D77"/>
    <w:multiLevelType w:val="multilevel"/>
    <w:tmpl w:val="6FD0085A"/>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1">
    <w:nsid w:val="44A061C2"/>
    <w:multiLevelType w:val="hybridMultilevel"/>
    <w:tmpl w:val="21D8D09E"/>
    <w:lvl w:ilvl="0" w:tplc="FE6894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47AD0D2B"/>
    <w:multiLevelType w:val="multilevel"/>
    <w:tmpl w:val="C39234E0"/>
    <w:lvl w:ilvl="0">
      <w:start w:val="1"/>
      <w:numFmt w:val="lowerLetter"/>
      <w:lvlText w:val="%1."/>
      <w:lvlJc w:val="left"/>
      <w:pPr>
        <w:tabs>
          <w:tab w:val="num" w:pos="720"/>
        </w:tabs>
        <w:ind w:left="720" w:hanging="360"/>
      </w:pPr>
    </w:lvl>
    <w:lvl w:ilvl="1">
      <w:start w:val="2"/>
      <w:numFmt w:val="upperLetter"/>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nsid w:val="496200FC"/>
    <w:multiLevelType w:val="multilevel"/>
    <w:tmpl w:val="F9BAECF6"/>
    <w:lvl w:ilvl="0">
      <w:start w:val="1"/>
      <w:numFmt w:val="decimal"/>
      <w:lvlText w:val="%1."/>
      <w:lvlJc w:val="left"/>
      <w:pPr>
        <w:tabs>
          <w:tab w:val="num" w:pos="927"/>
        </w:tabs>
        <w:ind w:left="927" w:hanging="360"/>
      </w:pPr>
      <w:rPr>
        <w:rFonts w:eastAsia="Times New Roman" w:cs="Times New Roman"/>
        <w:color w:val="auto"/>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4D84177B"/>
    <w:multiLevelType w:val="multilevel"/>
    <w:tmpl w:val="F6DC05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52635F34"/>
    <w:multiLevelType w:val="hybridMultilevel"/>
    <w:tmpl w:val="C6FADB96"/>
    <w:lvl w:ilvl="0" w:tplc="447493B4">
      <w:start w:val="2"/>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A8316B0"/>
    <w:multiLevelType w:val="multilevel"/>
    <w:tmpl w:val="46D6D670"/>
    <w:lvl w:ilvl="0">
      <w:start w:val="1"/>
      <w:numFmt w:val="decimal"/>
      <w:lvlText w:val="%1."/>
      <w:lvlJc w:val="left"/>
      <w:pPr>
        <w:ind w:left="720" w:hanging="360"/>
      </w:pPr>
      <w:rPr>
        <w:b w:val="0"/>
        <w:color w:val="auto"/>
      </w:rPr>
    </w:lvl>
    <w:lvl w:ilvl="1">
      <w:start w:val="1"/>
      <w:numFmt w:val="decimal"/>
      <w:lvlText w:val="%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4680" w:hanging="1440"/>
      </w:pPr>
    </w:lvl>
  </w:abstractNum>
  <w:abstractNum w:abstractNumId="47">
    <w:nsid w:val="5C9E62C5"/>
    <w:multiLevelType w:val="multilevel"/>
    <w:tmpl w:val="B3622EDA"/>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48">
    <w:nsid w:val="5F5D306C"/>
    <w:multiLevelType w:val="multilevel"/>
    <w:tmpl w:val="C6DEDF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nsid w:val="60FB3E10"/>
    <w:multiLevelType w:val="multilevel"/>
    <w:tmpl w:val="5528397C"/>
    <w:lvl w:ilvl="0">
      <w:start w:val="1"/>
      <w:numFmt w:val="bullet"/>
      <w:lvlText w:val=""/>
      <w:lvlJc w:val="left"/>
      <w:pPr>
        <w:ind w:left="1335" w:hanging="360"/>
      </w:pPr>
      <w:rPr>
        <w:rFonts w:ascii="Symbol" w:hAnsi="Symbol" w:cs="Symbol" w:hint="default"/>
      </w:rPr>
    </w:lvl>
    <w:lvl w:ilvl="1">
      <w:start w:val="1"/>
      <w:numFmt w:val="bullet"/>
      <w:lvlText w:val="o"/>
      <w:lvlJc w:val="left"/>
      <w:pPr>
        <w:ind w:left="2055" w:hanging="360"/>
      </w:pPr>
      <w:rPr>
        <w:rFonts w:ascii="Courier New" w:hAnsi="Courier New" w:cs="Courier New" w:hint="default"/>
      </w:rPr>
    </w:lvl>
    <w:lvl w:ilvl="2">
      <w:start w:val="1"/>
      <w:numFmt w:val="bullet"/>
      <w:lvlText w:val=""/>
      <w:lvlJc w:val="left"/>
      <w:pPr>
        <w:ind w:left="2775" w:hanging="360"/>
      </w:pPr>
      <w:rPr>
        <w:rFonts w:ascii="Wingdings" w:hAnsi="Wingdings" w:cs="Wingdings" w:hint="default"/>
      </w:rPr>
    </w:lvl>
    <w:lvl w:ilvl="3">
      <w:start w:val="1"/>
      <w:numFmt w:val="bullet"/>
      <w:lvlText w:val=""/>
      <w:lvlJc w:val="left"/>
      <w:pPr>
        <w:ind w:left="3495" w:hanging="360"/>
      </w:pPr>
      <w:rPr>
        <w:rFonts w:ascii="Symbol" w:hAnsi="Symbol" w:cs="Symbol" w:hint="default"/>
      </w:rPr>
    </w:lvl>
    <w:lvl w:ilvl="4">
      <w:start w:val="1"/>
      <w:numFmt w:val="bullet"/>
      <w:lvlText w:val="o"/>
      <w:lvlJc w:val="left"/>
      <w:pPr>
        <w:ind w:left="4215" w:hanging="360"/>
      </w:pPr>
      <w:rPr>
        <w:rFonts w:ascii="Courier New" w:hAnsi="Courier New" w:cs="Courier New" w:hint="default"/>
      </w:rPr>
    </w:lvl>
    <w:lvl w:ilvl="5">
      <w:start w:val="1"/>
      <w:numFmt w:val="bullet"/>
      <w:lvlText w:val=""/>
      <w:lvlJc w:val="left"/>
      <w:pPr>
        <w:ind w:left="4935" w:hanging="360"/>
      </w:pPr>
      <w:rPr>
        <w:rFonts w:ascii="Wingdings" w:hAnsi="Wingdings" w:cs="Wingdings" w:hint="default"/>
      </w:rPr>
    </w:lvl>
    <w:lvl w:ilvl="6">
      <w:start w:val="1"/>
      <w:numFmt w:val="bullet"/>
      <w:lvlText w:val=""/>
      <w:lvlJc w:val="left"/>
      <w:pPr>
        <w:ind w:left="5655" w:hanging="360"/>
      </w:pPr>
      <w:rPr>
        <w:rFonts w:ascii="Symbol" w:hAnsi="Symbol" w:cs="Symbol" w:hint="default"/>
      </w:rPr>
    </w:lvl>
    <w:lvl w:ilvl="7">
      <w:start w:val="1"/>
      <w:numFmt w:val="bullet"/>
      <w:lvlText w:val="o"/>
      <w:lvlJc w:val="left"/>
      <w:pPr>
        <w:ind w:left="6375" w:hanging="360"/>
      </w:pPr>
      <w:rPr>
        <w:rFonts w:ascii="Courier New" w:hAnsi="Courier New" w:cs="Courier New" w:hint="default"/>
      </w:rPr>
    </w:lvl>
    <w:lvl w:ilvl="8">
      <w:start w:val="1"/>
      <w:numFmt w:val="bullet"/>
      <w:lvlText w:val=""/>
      <w:lvlJc w:val="left"/>
      <w:pPr>
        <w:ind w:left="7095" w:hanging="360"/>
      </w:pPr>
      <w:rPr>
        <w:rFonts w:ascii="Wingdings" w:hAnsi="Wingdings" w:cs="Wingdings" w:hint="default"/>
      </w:rPr>
    </w:lvl>
  </w:abstractNum>
  <w:abstractNum w:abstractNumId="50">
    <w:nsid w:val="6B655BF1"/>
    <w:multiLevelType w:val="multilevel"/>
    <w:tmpl w:val="E690DD7A"/>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51">
    <w:nsid w:val="703442DB"/>
    <w:multiLevelType w:val="multilevel"/>
    <w:tmpl w:val="16447FB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2">
    <w:nsid w:val="705B1C7C"/>
    <w:multiLevelType w:val="multilevel"/>
    <w:tmpl w:val="C9542E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nsid w:val="73C51882"/>
    <w:multiLevelType w:val="multilevel"/>
    <w:tmpl w:val="DCB24A7E"/>
    <w:lvl w:ilvl="0">
      <w:start w:val="1"/>
      <w:numFmt w:val="decimal"/>
      <w:lvlText w:val="%1."/>
      <w:lvlJc w:val="left"/>
      <w:pPr>
        <w:tabs>
          <w:tab w:val="num" w:pos="0"/>
        </w:tabs>
        <w:ind w:left="720" w:hanging="360"/>
      </w:pPr>
      <w:rPr>
        <w:rFonts w:ascii="Times New Roman" w:hAnsi="Times New Roman" w:cs="Times New Roman"/>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4">
    <w:nsid w:val="76556A03"/>
    <w:multiLevelType w:val="multilevel"/>
    <w:tmpl w:val="7EB0AC1C"/>
    <w:lvl w:ilvl="0">
      <w:start w:val="1"/>
      <w:numFmt w:val="decimal"/>
      <w:lvlText w:val="%1."/>
      <w:lvlJc w:val="left"/>
      <w:pPr>
        <w:tabs>
          <w:tab w:val="num" w:pos="283"/>
        </w:tabs>
        <w:ind w:left="283" w:hanging="283"/>
      </w:pPr>
      <w:rPr>
        <w:rFonts w:eastAsia="Times New Roman" w:cs="Times New Roman"/>
      </w:rPr>
    </w:lvl>
    <w:lvl w:ilvl="1">
      <w:start w:val="1"/>
      <w:numFmt w:val="decimal"/>
      <w:lvlText w:val="%2."/>
      <w:lvlJc w:val="left"/>
      <w:pPr>
        <w:tabs>
          <w:tab w:val="num" w:pos="567"/>
        </w:tabs>
        <w:ind w:left="567" w:hanging="283"/>
      </w:pPr>
      <w:rPr>
        <w:b w:val="0"/>
        <w:color w:val="auto"/>
      </w:rPr>
    </w:lvl>
    <w:lvl w:ilvl="2">
      <w:start w:val="1"/>
      <w:numFmt w:val="decimal"/>
      <w:lvlText w:val="%3."/>
      <w:lvlJc w:val="left"/>
      <w:pPr>
        <w:tabs>
          <w:tab w:val="num" w:pos="850"/>
        </w:tabs>
        <w:ind w:left="850" w:hanging="283"/>
      </w:pPr>
      <w:rPr>
        <w:b w:val="0"/>
        <w:color w:val="auto"/>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rPr>
        <w:color w:val="auto"/>
      </w:r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5">
    <w:nsid w:val="773B5D13"/>
    <w:multiLevelType w:val="multilevel"/>
    <w:tmpl w:val="F6803664"/>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6">
    <w:nsid w:val="7FB47638"/>
    <w:multiLevelType w:val="multilevel"/>
    <w:tmpl w:val="3F3EBC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13"/>
  </w:num>
  <w:num w:numId="3">
    <w:abstractNumId w:val="1"/>
  </w:num>
  <w:num w:numId="4">
    <w:abstractNumId w:val="3"/>
  </w:num>
  <w:num w:numId="5">
    <w:abstractNumId w:val="2"/>
  </w:num>
  <w:num w:numId="6">
    <w:abstractNumId w:val="47"/>
  </w:num>
  <w:num w:numId="7">
    <w:abstractNumId w:val="55"/>
  </w:num>
  <w:num w:numId="8">
    <w:abstractNumId w:val="24"/>
  </w:num>
  <w:num w:numId="9">
    <w:abstractNumId w:val="43"/>
  </w:num>
  <w:num w:numId="10">
    <w:abstractNumId w:val="28"/>
  </w:num>
  <w:num w:numId="11">
    <w:abstractNumId w:val="36"/>
  </w:num>
  <w:num w:numId="12">
    <w:abstractNumId w:val="21"/>
  </w:num>
  <w:num w:numId="13">
    <w:abstractNumId w:val="37"/>
  </w:num>
  <w:num w:numId="14">
    <w:abstractNumId w:val="27"/>
  </w:num>
  <w:num w:numId="15">
    <w:abstractNumId w:val="52"/>
  </w:num>
  <w:num w:numId="16">
    <w:abstractNumId w:val="31"/>
  </w:num>
  <w:num w:numId="17">
    <w:abstractNumId w:val="30"/>
  </w:num>
  <w:num w:numId="18">
    <w:abstractNumId w:val="38"/>
  </w:num>
  <w:num w:numId="19">
    <w:abstractNumId w:val="29"/>
  </w:num>
  <w:num w:numId="20">
    <w:abstractNumId w:val="51"/>
  </w:num>
  <w:num w:numId="21">
    <w:abstractNumId w:val="22"/>
  </w:num>
  <w:num w:numId="22">
    <w:abstractNumId w:val="48"/>
  </w:num>
  <w:num w:numId="23">
    <w:abstractNumId w:val="44"/>
  </w:num>
  <w:num w:numId="24">
    <w:abstractNumId w:val="50"/>
  </w:num>
  <w:num w:numId="25">
    <w:abstractNumId w:val="26"/>
  </w:num>
  <w:num w:numId="26">
    <w:abstractNumId w:val="25"/>
  </w:num>
  <w:num w:numId="27">
    <w:abstractNumId w:val="46"/>
  </w:num>
  <w:num w:numId="28">
    <w:abstractNumId w:val="56"/>
  </w:num>
  <w:num w:numId="29">
    <w:abstractNumId w:val="35"/>
  </w:num>
  <w:num w:numId="30">
    <w:abstractNumId w:val="33"/>
  </w:num>
  <w:num w:numId="31">
    <w:abstractNumId w:val="49"/>
  </w:num>
  <w:num w:numId="32">
    <w:abstractNumId w:val="34"/>
  </w:num>
  <w:num w:numId="33">
    <w:abstractNumId w:val="45"/>
  </w:num>
  <w:num w:numId="34">
    <w:abstractNumId w:val="54"/>
  </w:num>
  <w:num w:numId="35">
    <w:abstractNumId w:val="39"/>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2"/>
    <w:lvlOverride w:ilvl="0">
      <w:startOverride w:val="1"/>
    </w:lvlOverride>
  </w:num>
  <w:num w:numId="38">
    <w:abstractNumId w:val="41"/>
  </w:num>
  <w:num w:numId="39">
    <w:abstractNumId w:val="32"/>
  </w:num>
  <w:num w:numId="40">
    <w:abstractNumId w:val="40"/>
  </w:num>
  <w:num w:numId="41">
    <w:abstractNumId w:val="53"/>
  </w:num>
  <w:numIdMacAtCleanup w:val="4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nna Wojnowska-Fuks">
    <w15:presenceInfo w15:providerId="AD" w15:userId="S-1-5-21-484763869-1078081533-839522115-132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hideSpellingErrors/>
  <w:defaultTabStop w:val="708"/>
  <w:hyphenationZone w:val="425"/>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FAC"/>
    <w:rsid w:val="000004CA"/>
    <w:rsid w:val="000014ED"/>
    <w:rsid w:val="0000259D"/>
    <w:rsid w:val="00002A55"/>
    <w:rsid w:val="000055C1"/>
    <w:rsid w:val="0000746B"/>
    <w:rsid w:val="00010B0C"/>
    <w:rsid w:val="0001275E"/>
    <w:rsid w:val="000138A0"/>
    <w:rsid w:val="00013EE9"/>
    <w:rsid w:val="00014788"/>
    <w:rsid w:val="00014860"/>
    <w:rsid w:val="0002207C"/>
    <w:rsid w:val="000222BF"/>
    <w:rsid w:val="00023D34"/>
    <w:rsid w:val="00024A27"/>
    <w:rsid w:val="00024E0C"/>
    <w:rsid w:val="000252D8"/>
    <w:rsid w:val="000268CF"/>
    <w:rsid w:val="00027118"/>
    <w:rsid w:val="00027EF0"/>
    <w:rsid w:val="00030096"/>
    <w:rsid w:val="000307F6"/>
    <w:rsid w:val="00031710"/>
    <w:rsid w:val="00034F37"/>
    <w:rsid w:val="00034FE2"/>
    <w:rsid w:val="000410CD"/>
    <w:rsid w:val="000468C1"/>
    <w:rsid w:val="000469DD"/>
    <w:rsid w:val="00050FF7"/>
    <w:rsid w:val="00053744"/>
    <w:rsid w:val="000571F9"/>
    <w:rsid w:val="00057652"/>
    <w:rsid w:val="000606D5"/>
    <w:rsid w:val="00061FBF"/>
    <w:rsid w:val="00063856"/>
    <w:rsid w:val="00063D43"/>
    <w:rsid w:val="000644DC"/>
    <w:rsid w:val="00064AFC"/>
    <w:rsid w:val="00065B15"/>
    <w:rsid w:val="00071C7B"/>
    <w:rsid w:val="00071F52"/>
    <w:rsid w:val="00072B8A"/>
    <w:rsid w:val="00073339"/>
    <w:rsid w:val="00074B25"/>
    <w:rsid w:val="000777DB"/>
    <w:rsid w:val="00077E1E"/>
    <w:rsid w:val="00082A1D"/>
    <w:rsid w:val="00082C59"/>
    <w:rsid w:val="0008315A"/>
    <w:rsid w:val="00083B5F"/>
    <w:rsid w:val="000851BE"/>
    <w:rsid w:val="000858AD"/>
    <w:rsid w:val="00093307"/>
    <w:rsid w:val="000941C1"/>
    <w:rsid w:val="00095636"/>
    <w:rsid w:val="000957FE"/>
    <w:rsid w:val="00096C23"/>
    <w:rsid w:val="00097602"/>
    <w:rsid w:val="000A246B"/>
    <w:rsid w:val="000A48F6"/>
    <w:rsid w:val="000A5D6C"/>
    <w:rsid w:val="000A66B1"/>
    <w:rsid w:val="000A74C1"/>
    <w:rsid w:val="000B06D1"/>
    <w:rsid w:val="000B0717"/>
    <w:rsid w:val="000B2719"/>
    <w:rsid w:val="000B2727"/>
    <w:rsid w:val="000B7855"/>
    <w:rsid w:val="000B7A6E"/>
    <w:rsid w:val="000C050A"/>
    <w:rsid w:val="000C0BBD"/>
    <w:rsid w:val="000C3F30"/>
    <w:rsid w:val="000C5E0C"/>
    <w:rsid w:val="000C5F46"/>
    <w:rsid w:val="000C6257"/>
    <w:rsid w:val="000C6A0A"/>
    <w:rsid w:val="000D0D6D"/>
    <w:rsid w:val="000D1942"/>
    <w:rsid w:val="000D1D42"/>
    <w:rsid w:val="000D2D2D"/>
    <w:rsid w:val="000D53B6"/>
    <w:rsid w:val="000D7CE0"/>
    <w:rsid w:val="000E00A6"/>
    <w:rsid w:val="000E359D"/>
    <w:rsid w:val="000E4421"/>
    <w:rsid w:val="000E4AAC"/>
    <w:rsid w:val="000E4C1C"/>
    <w:rsid w:val="000E4D1E"/>
    <w:rsid w:val="000E692E"/>
    <w:rsid w:val="000E6FEF"/>
    <w:rsid w:val="000E754B"/>
    <w:rsid w:val="000F10D5"/>
    <w:rsid w:val="000F1A5A"/>
    <w:rsid w:val="000F1C40"/>
    <w:rsid w:val="000F1D25"/>
    <w:rsid w:val="000F2B89"/>
    <w:rsid w:val="000F54F3"/>
    <w:rsid w:val="000F5A20"/>
    <w:rsid w:val="000F66F1"/>
    <w:rsid w:val="00101B7A"/>
    <w:rsid w:val="001021F4"/>
    <w:rsid w:val="00102ED3"/>
    <w:rsid w:val="00103485"/>
    <w:rsid w:val="00104B03"/>
    <w:rsid w:val="001053B7"/>
    <w:rsid w:val="00107BAC"/>
    <w:rsid w:val="00107E80"/>
    <w:rsid w:val="001109B2"/>
    <w:rsid w:val="00112540"/>
    <w:rsid w:val="00113191"/>
    <w:rsid w:val="0011511C"/>
    <w:rsid w:val="0011564D"/>
    <w:rsid w:val="001205E0"/>
    <w:rsid w:val="00121F72"/>
    <w:rsid w:val="00122A7E"/>
    <w:rsid w:val="001304E2"/>
    <w:rsid w:val="00132063"/>
    <w:rsid w:val="00133ACC"/>
    <w:rsid w:val="001409F4"/>
    <w:rsid w:val="00140E41"/>
    <w:rsid w:val="0014151A"/>
    <w:rsid w:val="001440EC"/>
    <w:rsid w:val="00146442"/>
    <w:rsid w:val="0014668F"/>
    <w:rsid w:val="001543E3"/>
    <w:rsid w:val="00154F63"/>
    <w:rsid w:val="0015600E"/>
    <w:rsid w:val="00157868"/>
    <w:rsid w:val="00162B38"/>
    <w:rsid w:val="001646E9"/>
    <w:rsid w:val="00166296"/>
    <w:rsid w:val="00170D8F"/>
    <w:rsid w:val="00171836"/>
    <w:rsid w:val="001725CD"/>
    <w:rsid w:val="00173557"/>
    <w:rsid w:val="001737F1"/>
    <w:rsid w:val="00173F9E"/>
    <w:rsid w:val="00176B00"/>
    <w:rsid w:val="00180004"/>
    <w:rsid w:val="00180A1C"/>
    <w:rsid w:val="001828AD"/>
    <w:rsid w:val="001839CA"/>
    <w:rsid w:val="00183E9C"/>
    <w:rsid w:val="00187355"/>
    <w:rsid w:val="00187867"/>
    <w:rsid w:val="00191639"/>
    <w:rsid w:val="00195684"/>
    <w:rsid w:val="00195873"/>
    <w:rsid w:val="001960EB"/>
    <w:rsid w:val="001A0641"/>
    <w:rsid w:val="001A093A"/>
    <w:rsid w:val="001A577D"/>
    <w:rsid w:val="001A5EC0"/>
    <w:rsid w:val="001B3504"/>
    <w:rsid w:val="001B5636"/>
    <w:rsid w:val="001B6C2F"/>
    <w:rsid w:val="001B77A8"/>
    <w:rsid w:val="001B7B55"/>
    <w:rsid w:val="001C00BF"/>
    <w:rsid w:val="001C3C05"/>
    <w:rsid w:val="001C6125"/>
    <w:rsid w:val="001C66EB"/>
    <w:rsid w:val="001C7FCE"/>
    <w:rsid w:val="001D3354"/>
    <w:rsid w:val="001D4003"/>
    <w:rsid w:val="001D425C"/>
    <w:rsid w:val="001D7256"/>
    <w:rsid w:val="001D7DCC"/>
    <w:rsid w:val="001E1040"/>
    <w:rsid w:val="001E1B4E"/>
    <w:rsid w:val="001E2F90"/>
    <w:rsid w:val="001E3FB2"/>
    <w:rsid w:val="001E7605"/>
    <w:rsid w:val="001E7E9F"/>
    <w:rsid w:val="001F1872"/>
    <w:rsid w:val="001F1CA8"/>
    <w:rsid w:val="001F1D05"/>
    <w:rsid w:val="001F3941"/>
    <w:rsid w:val="001F52FB"/>
    <w:rsid w:val="001F609A"/>
    <w:rsid w:val="001F6CC5"/>
    <w:rsid w:val="001F712F"/>
    <w:rsid w:val="001F7858"/>
    <w:rsid w:val="00205A56"/>
    <w:rsid w:val="00206EF7"/>
    <w:rsid w:val="002118FC"/>
    <w:rsid w:val="00215A6F"/>
    <w:rsid w:val="00217238"/>
    <w:rsid w:val="00220D9B"/>
    <w:rsid w:val="002215C5"/>
    <w:rsid w:val="00222E54"/>
    <w:rsid w:val="002231D4"/>
    <w:rsid w:val="0022468D"/>
    <w:rsid w:val="00224ED1"/>
    <w:rsid w:val="00225463"/>
    <w:rsid w:val="0022563E"/>
    <w:rsid w:val="002312D3"/>
    <w:rsid w:val="00232218"/>
    <w:rsid w:val="002335AA"/>
    <w:rsid w:val="00236E33"/>
    <w:rsid w:val="0023701F"/>
    <w:rsid w:val="0024070E"/>
    <w:rsid w:val="00241C72"/>
    <w:rsid w:val="00243536"/>
    <w:rsid w:val="00246D92"/>
    <w:rsid w:val="00253BBB"/>
    <w:rsid w:val="00253FD2"/>
    <w:rsid w:val="00254160"/>
    <w:rsid w:val="002604A2"/>
    <w:rsid w:val="0026169B"/>
    <w:rsid w:val="00263258"/>
    <w:rsid w:val="0026477D"/>
    <w:rsid w:val="002671BE"/>
    <w:rsid w:val="0026794C"/>
    <w:rsid w:val="00270E50"/>
    <w:rsid w:val="00271AB4"/>
    <w:rsid w:val="00273FF9"/>
    <w:rsid w:val="00274D79"/>
    <w:rsid w:val="00275D43"/>
    <w:rsid w:val="002779C4"/>
    <w:rsid w:val="0028014A"/>
    <w:rsid w:val="00282511"/>
    <w:rsid w:val="0028354B"/>
    <w:rsid w:val="00283BB9"/>
    <w:rsid w:val="00284A5F"/>
    <w:rsid w:val="00285309"/>
    <w:rsid w:val="0029123F"/>
    <w:rsid w:val="00291C03"/>
    <w:rsid w:val="002922C1"/>
    <w:rsid w:val="002A4640"/>
    <w:rsid w:val="002A5869"/>
    <w:rsid w:val="002B4F61"/>
    <w:rsid w:val="002C02C9"/>
    <w:rsid w:val="002C0E69"/>
    <w:rsid w:val="002C13D4"/>
    <w:rsid w:val="002C1D28"/>
    <w:rsid w:val="002C21C3"/>
    <w:rsid w:val="002C2395"/>
    <w:rsid w:val="002C37E5"/>
    <w:rsid w:val="002C3CB3"/>
    <w:rsid w:val="002C3FC1"/>
    <w:rsid w:val="002C5B36"/>
    <w:rsid w:val="002C7511"/>
    <w:rsid w:val="002D1E5C"/>
    <w:rsid w:val="002D270A"/>
    <w:rsid w:val="002D599E"/>
    <w:rsid w:val="002D738D"/>
    <w:rsid w:val="002D7787"/>
    <w:rsid w:val="002E27C7"/>
    <w:rsid w:val="002E396D"/>
    <w:rsid w:val="002E6637"/>
    <w:rsid w:val="002E6B81"/>
    <w:rsid w:val="002E779F"/>
    <w:rsid w:val="002F0AA7"/>
    <w:rsid w:val="002F4D3E"/>
    <w:rsid w:val="003008BE"/>
    <w:rsid w:val="00304ED4"/>
    <w:rsid w:val="00310411"/>
    <w:rsid w:val="00310D38"/>
    <w:rsid w:val="00312563"/>
    <w:rsid w:val="003129DC"/>
    <w:rsid w:val="00313A92"/>
    <w:rsid w:val="00316816"/>
    <w:rsid w:val="0032176B"/>
    <w:rsid w:val="003226E6"/>
    <w:rsid w:val="0032451C"/>
    <w:rsid w:val="00327253"/>
    <w:rsid w:val="003312D4"/>
    <w:rsid w:val="00331EBD"/>
    <w:rsid w:val="003322B4"/>
    <w:rsid w:val="00333465"/>
    <w:rsid w:val="003338B9"/>
    <w:rsid w:val="00334436"/>
    <w:rsid w:val="0033512C"/>
    <w:rsid w:val="0033535C"/>
    <w:rsid w:val="00335B08"/>
    <w:rsid w:val="00336611"/>
    <w:rsid w:val="00337853"/>
    <w:rsid w:val="00340175"/>
    <w:rsid w:val="00343C53"/>
    <w:rsid w:val="00345DD5"/>
    <w:rsid w:val="00350402"/>
    <w:rsid w:val="00351000"/>
    <w:rsid w:val="003555C1"/>
    <w:rsid w:val="00355A20"/>
    <w:rsid w:val="00360717"/>
    <w:rsid w:val="00360E48"/>
    <w:rsid w:val="0036405E"/>
    <w:rsid w:val="00370B90"/>
    <w:rsid w:val="0037162D"/>
    <w:rsid w:val="00371E5D"/>
    <w:rsid w:val="00372200"/>
    <w:rsid w:val="0037237C"/>
    <w:rsid w:val="00372EC1"/>
    <w:rsid w:val="003808AB"/>
    <w:rsid w:val="00381161"/>
    <w:rsid w:val="00381481"/>
    <w:rsid w:val="00381BB8"/>
    <w:rsid w:val="00386DF3"/>
    <w:rsid w:val="00393215"/>
    <w:rsid w:val="003933BD"/>
    <w:rsid w:val="00393B1E"/>
    <w:rsid w:val="00395379"/>
    <w:rsid w:val="0039599D"/>
    <w:rsid w:val="00396DD7"/>
    <w:rsid w:val="003A31F4"/>
    <w:rsid w:val="003A5128"/>
    <w:rsid w:val="003A672E"/>
    <w:rsid w:val="003A6A72"/>
    <w:rsid w:val="003B0C7F"/>
    <w:rsid w:val="003B2E52"/>
    <w:rsid w:val="003B32BA"/>
    <w:rsid w:val="003B3A4E"/>
    <w:rsid w:val="003B49D1"/>
    <w:rsid w:val="003B4D97"/>
    <w:rsid w:val="003B6DBA"/>
    <w:rsid w:val="003B71EE"/>
    <w:rsid w:val="003C0887"/>
    <w:rsid w:val="003C0AFD"/>
    <w:rsid w:val="003C0D1B"/>
    <w:rsid w:val="003C3C31"/>
    <w:rsid w:val="003C3FAE"/>
    <w:rsid w:val="003C4FE1"/>
    <w:rsid w:val="003C4FFD"/>
    <w:rsid w:val="003C61E1"/>
    <w:rsid w:val="003D265D"/>
    <w:rsid w:val="003D3C8E"/>
    <w:rsid w:val="003D5356"/>
    <w:rsid w:val="003D755B"/>
    <w:rsid w:val="003E1150"/>
    <w:rsid w:val="003E1D7F"/>
    <w:rsid w:val="003E349E"/>
    <w:rsid w:val="003E424E"/>
    <w:rsid w:val="003E745F"/>
    <w:rsid w:val="003F2BD4"/>
    <w:rsid w:val="00401BFD"/>
    <w:rsid w:val="00401FDA"/>
    <w:rsid w:val="00402EE4"/>
    <w:rsid w:val="00403C3C"/>
    <w:rsid w:val="00405637"/>
    <w:rsid w:val="00406346"/>
    <w:rsid w:val="0040738C"/>
    <w:rsid w:val="004110C5"/>
    <w:rsid w:val="0041388E"/>
    <w:rsid w:val="00414743"/>
    <w:rsid w:val="00415AD1"/>
    <w:rsid w:val="00415B09"/>
    <w:rsid w:val="00416EC3"/>
    <w:rsid w:val="0041799D"/>
    <w:rsid w:val="004219B8"/>
    <w:rsid w:val="0042656C"/>
    <w:rsid w:val="004272C9"/>
    <w:rsid w:val="00427EA0"/>
    <w:rsid w:val="00430855"/>
    <w:rsid w:val="00431D0A"/>
    <w:rsid w:val="00434404"/>
    <w:rsid w:val="004348DD"/>
    <w:rsid w:val="00436216"/>
    <w:rsid w:val="00437F1E"/>
    <w:rsid w:val="00442733"/>
    <w:rsid w:val="00442D86"/>
    <w:rsid w:val="00447B62"/>
    <w:rsid w:val="00454FAC"/>
    <w:rsid w:val="004551CB"/>
    <w:rsid w:val="00455306"/>
    <w:rsid w:val="00455581"/>
    <w:rsid w:val="00456741"/>
    <w:rsid w:val="004576CB"/>
    <w:rsid w:val="00457E3B"/>
    <w:rsid w:val="0046079F"/>
    <w:rsid w:val="0046100F"/>
    <w:rsid w:val="004625E7"/>
    <w:rsid w:val="00463071"/>
    <w:rsid w:val="00463A8E"/>
    <w:rsid w:val="00464891"/>
    <w:rsid w:val="00465AB5"/>
    <w:rsid w:val="004714A5"/>
    <w:rsid w:val="00473562"/>
    <w:rsid w:val="00473DF0"/>
    <w:rsid w:val="00474E90"/>
    <w:rsid w:val="004758D1"/>
    <w:rsid w:val="00477078"/>
    <w:rsid w:val="00477BCB"/>
    <w:rsid w:val="00480885"/>
    <w:rsid w:val="00480985"/>
    <w:rsid w:val="0048300B"/>
    <w:rsid w:val="0048333A"/>
    <w:rsid w:val="00484433"/>
    <w:rsid w:val="00485519"/>
    <w:rsid w:val="00487507"/>
    <w:rsid w:val="00490ADD"/>
    <w:rsid w:val="004912F4"/>
    <w:rsid w:val="004922F5"/>
    <w:rsid w:val="0049471A"/>
    <w:rsid w:val="00495B14"/>
    <w:rsid w:val="004A1245"/>
    <w:rsid w:val="004A2C7B"/>
    <w:rsid w:val="004A3973"/>
    <w:rsid w:val="004A7368"/>
    <w:rsid w:val="004A74E4"/>
    <w:rsid w:val="004A78A4"/>
    <w:rsid w:val="004B1733"/>
    <w:rsid w:val="004B186E"/>
    <w:rsid w:val="004C6549"/>
    <w:rsid w:val="004C6D6E"/>
    <w:rsid w:val="004D383F"/>
    <w:rsid w:val="004D4B05"/>
    <w:rsid w:val="004D4C4E"/>
    <w:rsid w:val="004D60E8"/>
    <w:rsid w:val="004D6EF9"/>
    <w:rsid w:val="004E01CB"/>
    <w:rsid w:val="004E1688"/>
    <w:rsid w:val="004E3463"/>
    <w:rsid w:val="004E4E81"/>
    <w:rsid w:val="004E756E"/>
    <w:rsid w:val="004F0225"/>
    <w:rsid w:val="004F0DEC"/>
    <w:rsid w:val="004F2071"/>
    <w:rsid w:val="004F48B3"/>
    <w:rsid w:val="004F612C"/>
    <w:rsid w:val="00501330"/>
    <w:rsid w:val="00501565"/>
    <w:rsid w:val="00501CBD"/>
    <w:rsid w:val="0050612F"/>
    <w:rsid w:val="005106AA"/>
    <w:rsid w:val="00510709"/>
    <w:rsid w:val="00510BA2"/>
    <w:rsid w:val="00511842"/>
    <w:rsid w:val="00511B5D"/>
    <w:rsid w:val="00514932"/>
    <w:rsid w:val="00516266"/>
    <w:rsid w:val="00517893"/>
    <w:rsid w:val="00517DBC"/>
    <w:rsid w:val="00520536"/>
    <w:rsid w:val="005209DC"/>
    <w:rsid w:val="00521135"/>
    <w:rsid w:val="00524C63"/>
    <w:rsid w:val="005252E7"/>
    <w:rsid w:val="00525FE5"/>
    <w:rsid w:val="00527699"/>
    <w:rsid w:val="00527CA8"/>
    <w:rsid w:val="00527D73"/>
    <w:rsid w:val="00527DCD"/>
    <w:rsid w:val="00531E55"/>
    <w:rsid w:val="00532503"/>
    <w:rsid w:val="005325EC"/>
    <w:rsid w:val="00532C1B"/>
    <w:rsid w:val="005335E7"/>
    <w:rsid w:val="005337BA"/>
    <w:rsid w:val="0053384A"/>
    <w:rsid w:val="00533D36"/>
    <w:rsid w:val="0053412F"/>
    <w:rsid w:val="005358E6"/>
    <w:rsid w:val="00536BAE"/>
    <w:rsid w:val="00541523"/>
    <w:rsid w:val="0054413D"/>
    <w:rsid w:val="00544C40"/>
    <w:rsid w:val="00546DA0"/>
    <w:rsid w:val="0055221E"/>
    <w:rsid w:val="005536B4"/>
    <w:rsid w:val="00555E2A"/>
    <w:rsid w:val="00556BA7"/>
    <w:rsid w:val="00556FE3"/>
    <w:rsid w:val="00557C38"/>
    <w:rsid w:val="00565B04"/>
    <w:rsid w:val="0056635B"/>
    <w:rsid w:val="00566E1E"/>
    <w:rsid w:val="00567EBC"/>
    <w:rsid w:val="00571120"/>
    <w:rsid w:val="00571A6D"/>
    <w:rsid w:val="005812ED"/>
    <w:rsid w:val="00583203"/>
    <w:rsid w:val="0059095D"/>
    <w:rsid w:val="00592B85"/>
    <w:rsid w:val="0059427E"/>
    <w:rsid w:val="005954FF"/>
    <w:rsid w:val="005A4FDA"/>
    <w:rsid w:val="005A6B5F"/>
    <w:rsid w:val="005A73D1"/>
    <w:rsid w:val="005B052A"/>
    <w:rsid w:val="005B27DA"/>
    <w:rsid w:val="005B2B0A"/>
    <w:rsid w:val="005B5846"/>
    <w:rsid w:val="005B767B"/>
    <w:rsid w:val="005C01B4"/>
    <w:rsid w:val="005C0CB7"/>
    <w:rsid w:val="005C1D2E"/>
    <w:rsid w:val="005C2F6A"/>
    <w:rsid w:val="005C365D"/>
    <w:rsid w:val="005C3DD1"/>
    <w:rsid w:val="005C4FA2"/>
    <w:rsid w:val="005C7E77"/>
    <w:rsid w:val="005D2665"/>
    <w:rsid w:val="005D294E"/>
    <w:rsid w:val="005D5AE1"/>
    <w:rsid w:val="005D5FD1"/>
    <w:rsid w:val="005E0B0B"/>
    <w:rsid w:val="005E163A"/>
    <w:rsid w:val="005E2D5B"/>
    <w:rsid w:val="005E2D8A"/>
    <w:rsid w:val="005E50C1"/>
    <w:rsid w:val="005E6646"/>
    <w:rsid w:val="005E6AA7"/>
    <w:rsid w:val="005E742D"/>
    <w:rsid w:val="005F1CD6"/>
    <w:rsid w:val="005F2718"/>
    <w:rsid w:val="005F2A08"/>
    <w:rsid w:val="005F56B9"/>
    <w:rsid w:val="00600ECA"/>
    <w:rsid w:val="00601B59"/>
    <w:rsid w:val="006043FE"/>
    <w:rsid w:val="0060460A"/>
    <w:rsid w:val="00605FAC"/>
    <w:rsid w:val="006065A6"/>
    <w:rsid w:val="006071B9"/>
    <w:rsid w:val="00610CD3"/>
    <w:rsid w:val="00611079"/>
    <w:rsid w:val="00613D74"/>
    <w:rsid w:val="00616720"/>
    <w:rsid w:val="00620B50"/>
    <w:rsid w:val="00621EA9"/>
    <w:rsid w:val="00622478"/>
    <w:rsid w:val="006233CB"/>
    <w:rsid w:val="00624B82"/>
    <w:rsid w:val="00632612"/>
    <w:rsid w:val="00632816"/>
    <w:rsid w:val="006350DA"/>
    <w:rsid w:val="00635138"/>
    <w:rsid w:val="006360CC"/>
    <w:rsid w:val="006370FE"/>
    <w:rsid w:val="00644732"/>
    <w:rsid w:val="0064585A"/>
    <w:rsid w:val="0064731A"/>
    <w:rsid w:val="00647522"/>
    <w:rsid w:val="00652C9C"/>
    <w:rsid w:val="00652EF3"/>
    <w:rsid w:val="00653B26"/>
    <w:rsid w:val="00662B26"/>
    <w:rsid w:val="006661FD"/>
    <w:rsid w:val="00666B9A"/>
    <w:rsid w:val="00666E8C"/>
    <w:rsid w:val="00667118"/>
    <w:rsid w:val="00675ED8"/>
    <w:rsid w:val="00681166"/>
    <w:rsid w:val="006838D1"/>
    <w:rsid w:val="00683A84"/>
    <w:rsid w:val="00686CA6"/>
    <w:rsid w:val="00690D17"/>
    <w:rsid w:val="00691A64"/>
    <w:rsid w:val="00693287"/>
    <w:rsid w:val="006978B6"/>
    <w:rsid w:val="006A127E"/>
    <w:rsid w:val="006A43AA"/>
    <w:rsid w:val="006A614D"/>
    <w:rsid w:val="006B18CF"/>
    <w:rsid w:val="006B1B4F"/>
    <w:rsid w:val="006B2885"/>
    <w:rsid w:val="006B2ED4"/>
    <w:rsid w:val="006B753C"/>
    <w:rsid w:val="006C4D6D"/>
    <w:rsid w:val="006C7CF6"/>
    <w:rsid w:val="006D0065"/>
    <w:rsid w:val="006D18B0"/>
    <w:rsid w:val="006D2EC5"/>
    <w:rsid w:val="006E3BFB"/>
    <w:rsid w:val="006E57C6"/>
    <w:rsid w:val="006E6C3B"/>
    <w:rsid w:val="006F1829"/>
    <w:rsid w:val="006F4D77"/>
    <w:rsid w:val="006F7527"/>
    <w:rsid w:val="0070094D"/>
    <w:rsid w:val="00700FC3"/>
    <w:rsid w:val="007013B6"/>
    <w:rsid w:val="00701602"/>
    <w:rsid w:val="00703DE3"/>
    <w:rsid w:val="00705131"/>
    <w:rsid w:val="00705A15"/>
    <w:rsid w:val="0070733A"/>
    <w:rsid w:val="00712AA7"/>
    <w:rsid w:val="00713642"/>
    <w:rsid w:val="00713E37"/>
    <w:rsid w:val="00713F22"/>
    <w:rsid w:val="00714C2B"/>
    <w:rsid w:val="00715B96"/>
    <w:rsid w:val="00715D53"/>
    <w:rsid w:val="007211B4"/>
    <w:rsid w:val="00722150"/>
    <w:rsid w:val="00723368"/>
    <w:rsid w:val="00723C68"/>
    <w:rsid w:val="00724016"/>
    <w:rsid w:val="00724738"/>
    <w:rsid w:val="007254BD"/>
    <w:rsid w:val="007254CB"/>
    <w:rsid w:val="00731707"/>
    <w:rsid w:val="00732D30"/>
    <w:rsid w:val="0073365E"/>
    <w:rsid w:val="0073474E"/>
    <w:rsid w:val="00736F36"/>
    <w:rsid w:val="00737BAC"/>
    <w:rsid w:val="00740A0E"/>
    <w:rsid w:val="00740C5E"/>
    <w:rsid w:val="00743CF7"/>
    <w:rsid w:val="00745982"/>
    <w:rsid w:val="007478DA"/>
    <w:rsid w:val="00750458"/>
    <w:rsid w:val="00750898"/>
    <w:rsid w:val="00750EAA"/>
    <w:rsid w:val="00750FE6"/>
    <w:rsid w:val="007532D7"/>
    <w:rsid w:val="00754995"/>
    <w:rsid w:val="00755855"/>
    <w:rsid w:val="00756065"/>
    <w:rsid w:val="00762AB5"/>
    <w:rsid w:val="007654AA"/>
    <w:rsid w:val="00765507"/>
    <w:rsid w:val="00765A73"/>
    <w:rsid w:val="00766594"/>
    <w:rsid w:val="007669F5"/>
    <w:rsid w:val="00772CB9"/>
    <w:rsid w:val="007736D9"/>
    <w:rsid w:val="007749DC"/>
    <w:rsid w:val="007812A6"/>
    <w:rsid w:val="00785F34"/>
    <w:rsid w:val="00786C1B"/>
    <w:rsid w:val="0079215C"/>
    <w:rsid w:val="0079429D"/>
    <w:rsid w:val="00795609"/>
    <w:rsid w:val="007978FB"/>
    <w:rsid w:val="007A0E45"/>
    <w:rsid w:val="007A19E9"/>
    <w:rsid w:val="007A3BAD"/>
    <w:rsid w:val="007A43EE"/>
    <w:rsid w:val="007A50A8"/>
    <w:rsid w:val="007B2734"/>
    <w:rsid w:val="007B3317"/>
    <w:rsid w:val="007B59F4"/>
    <w:rsid w:val="007C1EE5"/>
    <w:rsid w:val="007C22C9"/>
    <w:rsid w:val="007D07D4"/>
    <w:rsid w:val="007D0CB2"/>
    <w:rsid w:val="007D2263"/>
    <w:rsid w:val="007D32F5"/>
    <w:rsid w:val="007D6F56"/>
    <w:rsid w:val="007D76B8"/>
    <w:rsid w:val="007E0BC6"/>
    <w:rsid w:val="007E71A6"/>
    <w:rsid w:val="007E746C"/>
    <w:rsid w:val="007E7557"/>
    <w:rsid w:val="007F01CB"/>
    <w:rsid w:val="008007BA"/>
    <w:rsid w:val="0080087B"/>
    <w:rsid w:val="0080495B"/>
    <w:rsid w:val="00805E82"/>
    <w:rsid w:val="00806683"/>
    <w:rsid w:val="00806EAC"/>
    <w:rsid w:val="008074DF"/>
    <w:rsid w:val="00810111"/>
    <w:rsid w:val="00811105"/>
    <w:rsid w:val="00813511"/>
    <w:rsid w:val="008145A6"/>
    <w:rsid w:val="00815F93"/>
    <w:rsid w:val="00816A3C"/>
    <w:rsid w:val="008173FC"/>
    <w:rsid w:val="00820563"/>
    <w:rsid w:val="00821B10"/>
    <w:rsid w:val="0082343C"/>
    <w:rsid w:val="00824A6E"/>
    <w:rsid w:val="00826751"/>
    <w:rsid w:val="00827507"/>
    <w:rsid w:val="008279B8"/>
    <w:rsid w:val="00831B4E"/>
    <w:rsid w:val="00840A46"/>
    <w:rsid w:val="008414AA"/>
    <w:rsid w:val="00841B62"/>
    <w:rsid w:val="00842AA6"/>
    <w:rsid w:val="00844BC1"/>
    <w:rsid w:val="008468B3"/>
    <w:rsid w:val="00847DAC"/>
    <w:rsid w:val="00854E09"/>
    <w:rsid w:val="00855CB4"/>
    <w:rsid w:val="00857B96"/>
    <w:rsid w:val="0086533E"/>
    <w:rsid w:val="00866816"/>
    <w:rsid w:val="008769C7"/>
    <w:rsid w:val="00880D90"/>
    <w:rsid w:val="00880E69"/>
    <w:rsid w:val="00881B75"/>
    <w:rsid w:val="00884117"/>
    <w:rsid w:val="00892012"/>
    <w:rsid w:val="0089548D"/>
    <w:rsid w:val="00896126"/>
    <w:rsid w:val="008A03A9"/>
    <w:rsid w:val="008A10CE"/>
    <w:rsid w:val="008A16F8"/>
    <w:rsid w:val="008A34CB"/>
    <w:rsid w:val="008A657C"/>
    <w:rsid w:val="008B2353"/>
    <w:rsid w:val="008B3B73"/>
    <w:rsid w:val="008B4A33"/>
    <w:rsid w:val="008B4C8C"/>
    <w:rsid w:val="008B6136"/>
    <w:rsid w:val="008B7055"/>
    <w:rsid w:val="008B72B1"/>
    <w:rsid w:val="008C33D9"/>
    <w:rsid w:val="008C3648"/>
    <w:rsid w:val="008C4DCC"/>
    <w:rsid w:val="008D06CE"/>
    <w:rsid w:val="008D2974"/>
    <w:rsid w:val="008D2B41"/>
    <w:rsid w:val="008D69FF"/>
    <w:rsid w:val="008D6AF8"/>
    <w:rsid w:val="008E0691"/>
    <w:rsid w:val="008E0E53"/>
    <w:rsid w:val="008E1AC7"/>
    <w:rsid w:val="008E3FFC"/>
    <w:rsid w:val="008E4812"/>
    <w:rsid w:val="008E5398"/>
    <w:rsid w:val="008E615C"/>
    <w:rsid w:val="008E6F65"/>
    <w:rsid w:val="008F08D7"/>
    <w:rsid w:val="008F0FC4"/>
    <w:rsid w:val="008F1B76"/>
    <w:rsid w:val="008F1EE6"/>
    <w:rsid w:val="008F3B38"/>
    <w:rsid w:val="00905278"/>
    <w:rsid w:val="009053E4"/>
    <w:rsid w:val="00905C86"/>
    <w:rsid w:val="0091185A"/>
    <w:rsid w:val="00913B55"/>
    <w:rsid w:val="009152E6"/>
    <w:rsid w:val="00915713"/>
    <w:rsid w:val="00916079"/>
    <w:rsid w:val="009244BB"/>
    <w:rsid w:val="00924B4A"/>
    <w:rsid w:val="009256DC"/>
    <w:rsid w:val="00926FD9"/>
    <w:rsid w:val="00930C19"/>
    <w:rsid w:val="009314F5"/>
    <w:rsid w:val="00933E29"/>
    <w:rsid w:val="00934725"/>
    <w:rsid w:val="009349A0"/>
    <w:rsid w:val="00935419"/>
    <w:rsid w:val="00936407"/>
    <w:rsid w:val="00936846"/>
    <w:rsid w:val="0093796F"/>
    <w:rsid w:val="00937B77"/>
    <w:rsid w:val="00937D77"/>
    <w:rsid w:val="0094034F"/>
    <w:rsid w:val="0094163B"/>
    <w:rsid w:val="00941A45"/>
    <w:rsid w:val="0094213A"/>
    <w:rsid w:val="009428B5"/>
    <w:rsid w:val="00943FD8"/>
    <w:rsid w:val="0094421B"/>
    <w:rsid w:val="00944D47"/>
    <w:rsid w:val="00945A47"/>
    <w:rsid w:val="0094607E"/>
    <w:rsid w:val="0094622E"/>
    <w:rsid w:val="0094627C"/>
    <w:rsid w:val="00947130"/>
    <w:rsid w:val="00947885"/>
    <w:rsid w:val="0095141E"/>
    <w:rsid w:val="00952AC7"/>
    <w:rsid w:val="0095342B"/>
    <w:rsid w:val="009558E1"/>
    <w:rsid w:val="009573C9"/>
    <w:rsid w:val="0096089E"/>
    <w:rsid w:val="00960E81"/>
    <w:rsid w:val="00963055"/>
    <w:rsid w:val="00964D5D"/>
    <w:rsid w:val="00966029"/>
    <w:rsid w:val="0096619F"/>
    <w:rsid w:val="009702E6"/>
    <w:rsid w:val="0097031B"/>
    <w:rsid w:val="009707AF"/>
    <w:rsid w:val="0097118E"/>
    <w:rsid w:val="00975E7B"/>
    <w:rsid w:val="00976607"/>
    <w:rsid w:val="0097680B"/>
    <w:rsid w:val="0097701C"/>
    <w:rsid w:val="00980EF8"/>
    <w:rsid w:val="00982855"/>
    <w:rsid w:val="00984F51"/>
    <w:rsid w:val="00985292"/>
    <w:rsid w:val="009858D4"/>
    <w:rsid w:val="009860F2"/>
    <w:rsid w:val="009902C9"/>
    <w:rsid w:val="00994357"/>
    <w:rsid w:val="009949DB"/>
    <w:rsid w:val="00994BCF"/>
    <w:rsid w:val="0099555B"/>
    <w:rsid w:val="00997DF8"/>
    <w:rsid w:val="009A2DAC"/>
    <w:rsid w:val="009A3569"/>
    <w:rsid w:val="009A3DB4"/>
    <w:rsid w:val="009A421C"/>
    <w:rsid w:val="009A6280"/>
    <w:rsid w:val="009A68C2"/>
    <w:rsid w:val="009A6E9E"/>
    <w:rsid w:val="009B4503"/>
    <w:rsid w:val="009C4102"/>
    <w:rsid w:val="009C5700"/>
    <w:rsid w:val="009D0889"/>
    <w:rsid w:val="009D493A"/>
    <w:rsid w:val="009D4C78"/>
    <w:rsid w:val="009D6CFD"/>
    <w:rsid w:val="009D7941"/>
    <w:rsid w:val="009D7947"/>
    <w:rsid w:val="009D7B42"/>
    <w:rsid w:val="009D7E1F"/>
    <w:rsid w:val="009E10BB"/>
    <w:rsid w:val="009E1200"/>
    <w:rsid w:val="009E1254"/>
    <w:rsid w:val="009E20C0"/>
    <w:rsid w:val="009E2C45"/>
    <w:rsid w:val="009F38B5"/>
    <w:rsid w:val="009F434E"/>
    <w:rsid w:val="009F480A"/>
    <w:rsid w:val="009F567A"/>
    <w:rsid w:val="009F644E"/>
    <w:rsid w:val="009F66A8"/>
    <w:rsid w:val="00A01243"/>
    <w:rsid w:val="00A0181F"/>
    <w:rsid w:val="00A04245"/>
    <w:rsid w:val="00A04BA8"/>
    <w:rsid w:val="00A0530D"/>
    <w:rsid w:val="00A05F03"/>
    <w:rsid w:val="00A103DB"/>
    <w:rsid w:val="00A10FE9"/>
    <w:rsid w:val="00A21957"/>
    <w:rsid w:val="00A2367E"/>
    <w:rsid w:val="00A246E8"/>
    <w:rsid w:val="00A26A87"/>
    <w:rsid w:val="00A27D10"/>
    <w:rsid w:val="00A27EF7"/>
    <w:rsid w:val="00A27FDE"/>
    <w:rsid w:val="00A31A2E"/>
    <w:rsid w:val="00A3226F"/>
    <w:rsid w:val="00A3307D"/>
    <w:rsid w:val="00A34AC9"/>
    <w:rsid w:val="00A35BA9"/>
    <w:rsid w:val="00A363C2"/>
    <w:rsid w:val="00A4296E"/>
    <w:rsid w:val="00A42C28"/>
    <w:rsid w:val="00A447BC"/>
    <w:rsid w:val="00A44F3B"/>
    <w:rsid w:val="00A46D1F"/>
    <w:rsid w:val="00A472EA"/>
    <w:rsid w:val="00A475E2"/>
    <w:rsid w:val="00A47B39"/>
    <w:rsid w:val="00A517CA"/>
    <w:rsid w:val="00A51B28"/>
    <w:rsid w:val="00A55A6D"/>
    <w:rsid w:val="00A55B99"/>
    <w:rsid w:val="00A56EBB"/>
    <w:rsid w:val="00A5733D"/>
    <w:rsid w:val="00A61395"/>
    <w:rsid w:val="00A67D04"/>
    <w:rsid w:val="00A67D3E"/>
    <w:rsid w:val="00A702F4"/>
    <w:rsid w:val="00A708E3"/>
    <w:rsid w:val="00A721B3"/>
    <w:rsid w:val="00A76DFB"/>
    <w:rsid w:val="00A8200D"/>
    <w:rsid w:val="00A82651"/>
    <w:rsid w:val="00A83200"/>
    <w:rsid w:val="00A84005"/>
    <w:rsid w:val="00A84466"/>
    <w:rsid w:val="00A849C3"/>
    <w:rsid w:val="00A84EE8"/>
    <w:rsid w:val="00A86277"/>
    <w:rsid w:val="00A86936"/>
    <w:rsid w:val="00A91B2F"/>
    <w:rsid w:val="00A92158"/>
    <w:rsid w:val="00A94738"/>
    <w:rsid w:val="00A955C7"/>
    <w:rsid w:val="00A959AC"/>
    <w:rsid w:val="00A97839"/>
    <w:rsid w:val="00AA17DC"/>
    <w:rsid w:val="00AA2FC2"/>
    <w:rsid w:val="00AB4D08"/>
    <w:rsid w:val="00AB5AF6"/>
    <w:rsid w:val="00AB661A"/>
    <w:rsid w:val="00AC032E"/>
    <w:rsid w:val="00AC3A02"/>
    <w:rsid w:val="00AC4025"/>
    <w:rsid w:val="00AC4325"/>
    <w:rsid w:val="00AC7E45"/>
    <w:rsid w:val="00AD0BAB"/>
    <w:rsid w:val="00AD31B9"/>
    <w:rsid w:val="00AD3F25"/>
    <w:rsid w:val="00AD4D06"/>
    <w:rsid w:val="00AD5EAF"/>
    <w:rsid w:val="00AD5F17"/>
    <w:rsid w:val="00AE12FF"/>
    <w:rsid w:val="00AE1F90"/>
    <w:rsid w:val="00AE4313"/>
    <w:rsid w:val="00AE5750"/>
    <w:rsid w:val="00AE6021"/>
    <w:rsid w:val="00AE60F7"/>
    <w:rsid w:val="00AE7F69"/>
    <w:rsid w:val="00AF0451"/>
    <w:rsid w:val="00AF0A61"/>
    <w:rsid w:val="00AF3549"/>
    <w:rsid w:val="00AF3A68"/>
    <w:rsid w:val="00AF778E"/>
    <w:rsid w:val="00AF77C4"/>
    <w:rsid w:val="00B0036D"/>
    <w:rsid w:val="00B04F86"/>
    <w:rsid w:val="00B05D80"/>
    <w:rsid w:val="00B12242"/>
    <w:rsid w:val="00B12972"/>
    <w:rsid w:val="00B12BD4"/>
    <w:rsid w:val="00B1513F"/>
    <w:rsid w:val="00B1671D"/>
    <w:rsid w:val="00B172DC"/>
    <w:rsid w:val="00B21A15"/>
    <w:rsid w:val="00B22C56"/>
    <w:rsid w:val="00B23B11"/>
    <w:rsid w:val="00B26CD6"/>
    <w:rsid w:val="00B31511"/>
    <w:rsid w:val="00B32D96"/>
    <w:rsid w:val="00B35737"/>
    <w:rsid w:val="00B35821"/>
    <w:rsid w:val="00B37455"/>
    <w:rsid w:val="00B43EF8"/>
    <w:rsid w:val="00B44427"/>
    <w:rsid w:val="00B445BE"/>
    <w:rsid w:val="00B450DF"/>
    <w:rsid w:val="00B50632"/>
    <w:rsid w:val="00B52B1F"/>
    <w:rsid w:val="00B53A40"/>
    <w:rsid w:val="00B56DDB"/>
    <w:rsid w:val="00B64054"/>
    <w:rsid w:val="00B64B1F"/>
    <w:rsid w:val="00B6671F"/>
    <w:rsid w:val="00B7256C"/>
    <w:rsid w:val="00B737E4"/>
    <w:rsid w:val="00B75755"/>
    <w:rsid w:val="00B7724A"/>
    <w:rsid w:val="00B81A0C"/>
    <w:rsid w:val="00B82D46"/>
    <w:rsid w:val="00B83B53"/>
    <w:rsid w:val="00B84D09"/>
    <w:rsid w:val="00B84FEA"/>
    <w:rsid w:val="00B859B3"/>
    <w:rsid w:val="00B870A5"/>
    <w:rsid w:val="00B879C5"/>
    <w:rsid w:val="00B920D8"/>
    <w:rsid w:val="00B93632"/>
    <w:rsid w:val="00B9438D"/>
    <w:rsid w:val="00B96607"/>
    <w:rsid w:val="00B97926"/>
    <w:rsid w:val="00B97CAD"/>
    <w:rsid w:val="00BA269E"/>
    <w:rsid w:val="00BA2CF4"/>
    <w:rsid w:val="00BA540B"/>
    <w:rsid w:val="00BA5BC4"/>
    <w:rsid w:val="00BA70E6"/>
    <w:rsid w:val="00BB0971"/>
    <w:rsid w:val="00BB0F3D"/>
    <w:rsid w:val="00BB21B4"/>
    <w:rsid w:val="00BB2209"/>
    <w:rsid w:val="00BB2DD3"/>
    <w:rsid w:val="00BB35F0"/>
    <w:rsid w:val="00BB3E45"/>
    <w:rsid w:val="00BB4DAC"/>
    <w:rsid w:val="00BB4F09"/>
    <w:rsid w:val="00BB5E48"/>
    <w:rsid w:val="00BB5FC7"/>
    <w:rsid w:val="00BB742F"/>
    <w:rsid w:val="00BC19EF"/>
    <w:rsid w:val="00BC33B7"/>
    <w:rsid w:val="00BC3793"/>
    <w:rsid w:val="00BC3864"/>
    <w:rsid w:val="00BC43C8"/>
    <w:rsid w:val="00BC78CF"/>
    <w:rsid w:val="00BD00FF"/>
    <w:rsid w:val="00BD0E2C"/>
    <w:rsid w:val="00BD3175"/>
    <w:rsid w:val="00BD3672"/>
    <w:rsid w:val="00BD769C"/>
    <w:rsid w:val="00BE0DA9"/>
    <w:rsid w:val="00BE1C1B"/>
    <w:rsid w:val="00BE2596"/>
    <w:rsid w:val="00BE37D4"/>
    <w:rsid w:val="00BE4247"/>
    <w:rsid w:val="00BE4546"/>
    <w:rsid w:val="00BE6416"/>
    <w:rsid w:val="00BF275E"/>
    <w:rsid w:val="00BF4CF4"/>
    <w:rsid w:val="00BF6B88"/>
    <w:rsid w:val="00C018F5"/>
    <w:rsid w:val="00C01E42"/>
    <w:rsid w:val="00C027F7"/>
    <w:rsid w:val="00C02AF4"/>
    <w:rsid w:val="00C0539D"/>
    <w:rsid w:val="00C07558"/>
    <w:rsid w:val="00C10747"/>
    <w:rsid w:val="00C12640"/>
    <w:rsid w:val="00C12AA3"/>
    <w:rsid w:val="00C13F2E"/>
    <w:rsid w:val="00C209CC"/>
    <w:rsid w:val="00C22E72"/>
    <w:rsid w:val="00C23706"/>
    <w:rsid w:val="00C3094B"/>
    <w:rsid w:val="00C30EAE"/>
    <w:rsid w:val="00C31639"/>
    <w:rsid w:val="00C343AF"/>
    <w:rsid w:val="00C34726"/>
    <w:rsid w:val="00C361B7"/>
    <w:rsid w:val="00C40DFC"/>
    <w:rsid w:val="00C40F4C"/>
    <w:rsid w:val="00C43074"/>
    <w:rsid w:val="00C434EA"/>
    <w:rsid w:val="00C460F2"/>
    <w:rsid w:val="00C469BC"/>
    <w:rsid w:val="00C47248"/>
    <w:rsid w:val="00C5180A"/>
    <w:rsid w:val="00C537AD"/>
    <w:rsid w:val="00C57297"/>
    <w:rsid w:val="00C57C9B"/>
    <w:rsid w:val="00C60D31"/>
    <w:rsid w:val="00C618EB"/>
    <w:rsid w:val="00C61B54"/>
    <w:rsid w:val="00C61F72"/>
    <w:rsid w:val="00C62D9A"/>
    <w:rsid w:val="00C63ADD"/>
    <w:rsid w:val="00C64746"/>
    <w:rsid w:val="00C65F3D"/>
    <w:rsid w:val="00C67175"/>
    <w:rsid w:val="00C679D3"/>
    <w:rsid w:val="00C67D31"/>
    <w:rsid w:val="00C73D8E"/>
    <w:rsid w:val="00C74125"/>
    <w:rsid w:val="00C74468"/>
    <w:rsid w:val="00C745F6"/>
    <w:rsid w:val="00C75398"/>
    <w:rsid w:val="00C84C0C"/>
    <w:rsid w:val="00C90CA2"/>
    <w:rsid w:val="00C92FE9"/>
    <w:rsid w:val="00C9647A"/>
    <w:rsid w:val="00C978DE"/>
    <w:rsid w:val="00C97B8A"/>
    <w:rsid w:val="00CA0B78"/>
    <w:rsid w:val="00CA2281"/>
    <w:rsid w:val="00CA7C16"/>
    <w:rsid w:val="00CB7933"/>
    <w:rsid w:val="00CC0BD0"/>
    <w:rsid w:val="00CC227D"/>
    <w:rsid w:val="00CC33A4"/>
    <w:rsid w:val="00CC3874"/>
    <w:rsid w:val="00CC561B"/>
    <w:rsid w:val="00CC627E"/>
    <w:rsid w:val="00CC757A"/>
    <w:rsid w:val="00CD1660"/>
    <w:rsid w:val="00CD1771"/>
    <w:rsid w:val="00CD1877"/>
    <w:rsid w:val="00CD22B2"/>
    <w:rsid w:val="00CD3687"/>
    <w:rsid w:val="00CD6CC1"/>
    <w:rsid w:val="00CD7122"/>
    <w:rsid w:val="00CE2AD3"/>
    <w:rsid w:val="00CE7A48"/>
    <w:rsid w:val="00CF0B8F"/>
    <w:rsid w:val="00CF0D61"/>
    <w:rsid w:val="00CF4AB1"/>
    <w:rsid w:val="00D01985"/>
    <w:rsid w:val="00D01DBB"/>
    <w:rsid w:val="00D04C26"/>
    <w:rsid w:val="00D06C18"/>
    <w:rsid w:val="00D07164"/>
    <w:rsid w:val="00D100EE"/>
    <w:rsid w:val="00D10752"/>
    <w:rsid w:val="00D10AEB"/>
    <w:rsid w:val="00D10D5F"/>
    <w:rsid w:val="00D12AC9"/>
    <w:rsid w:val="00D13707"/>
    <w:rsid w:val="00D139DF"/>
    <w:rsid w:val="00D13ED3"/>
    <w:rsid w:val="00D14FAB"/>
    <w:rsid w:val="00D15B30"/>
    <w:rsid w:val="00D16625"/>
    <w:rsid w:val="00D16F21"/>
    <w:rsid w:val="00D170CA"/>
    <w:rsid w:val="00D170CD"/>
    <w:rsid w:val="00D201B3"/>
    <w:rsid w:val="00D21E04"/>
    <w:rsid w:val="00D253B0"/>
    <w:rsid w:val="00D25A43"/>
    <w:rsid w:val="00D26B1F"/>
    <w:rsid w:val="00D2701C"/>
    <w:rsid w:val="00D27C08"/>
    <w:rsid w:val="00D32C44"/>
    <w:rsid w:val="00D34832"/>
    <w:rsid w:val="00D36BE9"/>
    <w:rsid w:val="00D376AB"/>
    <w:rsid w:val="00D37FA3"/>
    <w:rsid w:val="00D409C1"/>
    <w:rsid w:val="00D41F01"/>
    <w:rsid w:val="00D45164"/>
    <w:rsid w:val="00D46408"/>
    <w:rsid w:val="00D52689"/>
    <w:rsid w:val="00D53870"/>
    <w:rsid w:val="00D55BD3"/>
    <w:rsid w:val="00D5655F"/>
    <w:rsid w:val="00D6268A"/>
    <w:rsid w:val="00D62C0A"/>
    <w:rsid w:val="00D67A73"/>
    <w:rsid w:val="00D708C8"/>
    <w:rsid w:val="00D71D9C"/>
    <w:rsid w:val="00D72217"/>
    <w:rsid w:val="00D749DF"/>
    <w:rsid w:val="00D76A55"/>
    <w:rsid w:val="00D76F3D"/>
    <w:rsid w:val="00D76FBD"/>
    <w:rsid w:val="00D82A9C"/>
    <w:rsid w:val="00D85CE5"/>
    <w:rsid w:val="00D86B5D"/>
    <w:rsid w:val="00D8728C"/>
    <w:rsid w:val="00D93A16"/>
    <w:rsid w:val="00D93AC6"/>
    <w:rsid w:val="00D96017"/>
    <w:rsid w:val="00D976B9"/>
    <w:rsid w:val="00DA08BB"/>
    <w:rsid w:val="00DA152A"/>
    <w:rsid w:val="00DA3947"/>
    <w:rsid w:val="00DA46BD"/>
    <w:rsid w:val="00DA7631"/>
    <w:rsid w:val="00DB2B4A"/>
    <w:rsid w:val="00DB47C0"/>
    <w:rsid w:val="00DB5A4C"/>
    <w:rsid w:val="00DB63C0"/>
    <w:rsid w:val="00DB729C"/>
    <w:rsid w:val="00DB760D"/>
    <w:rsid w:val="00DC45CB"/>
    <w:rsid w:val="00DC6A98"/>
    <w:rsid w:val="00DC7C3C"/>
    <w:rsid w:val="00DD0FD8"/>
    <w:rsid w:val="00DD2CF1"/>
    <w:rsid w:val="00DD4F29"/>
    <w:rsid w:val="00DD60CA"/>
    <w:rsid w:val="00DE08E4"/>
    <w:rsid w:val="00DE0BA5"/>
    <w:rsid w:val="00DE0CD7"/>
    <w:rsid w:val="00DE2642"/>
    <w:rsid w:val="00DE305B"/>
    <w:rsid w:val="00DE3DC9"/>
    <w:rsid w:val="00DE76F8"/>
    <w:rsid w:val="00DF0304"/>
    <w:rsid w:val="00DF0CF9"/>
    <w:rsid w:val="00DF3769"/>
    <w:rsid w:val="00DF4A8E"/>
    <w:rsid w:val="00DF6D83"/>
    <w:rsid w:val="00DF7D2B"/>
    <w:rsid w:val="00E04358"/>
    <w:rsid w:val="00E043CA"/>
    <w:rsid w:val="00E04C42"/>
    <w:rsid w:val="00E0540A"/>
    <w:rsid w:val="00E1013F"/>
    <w:rsid w:val="00E113FD"/>
    <w:rsid w:val="00E12FCF"/>
    <w:rsid w:val="00E14C68"/>
    <w:rsid w:val="00E16BA8"/>
    <w:rsid w:val="00E1792F"/>
    <w:rsid w:val="00E20143"/>
    <w:rsid w:val="00E20361"/>
    <w:rsid w:val="00E211A0"/>
    <w:rsid w:val="00E213E4"/>
    <w:rsid w:val="00E239B2"/>
    <w:rsid w:val="00E23A20"/>
    <w:rsid w:val="00E2516B"/>
    <w:rsid w:val="00E25754"/>
    <w:rsid w:val="00E332D3"/>
    <w:rsid w:val="00E36DEC"/>
    <w:rsid w:val="00E36DFD"/>
    <w:rsid w:val="00E3709D"/>
    <w:rsid w:val="00E411C2"/>
    <w:rsid w:val="00E41223"/>
    <w:rsid w:val="00E41A36"/>
    <w:rsid w:val="00E433BE"/>
    <w:rsid w:val="00E433C1"/>
    <w:rsid w:val="00E43CDE"/>
    <w:rsid w:val="00E448F4"/>
    <w:rsid w:val="00E44930"/>
    <w:rsid w:val="00E4506E"/>
    <w:rsid w:val="00E457D1"/>
    <w:rsid w:val="00E478EE"/>
    <w:rsid w:val="00E47DCE"/>
    <w:rsid w:val="00E50552"/>
    <w:rsid w:val="00E50C2F"/>
    <w:rsid w:val="00E558D3"/>
    <w:rsid w:val="00E56E04"/>
    <w:rsid w:val="00E6065C"/>
    <w:rsid w:val="00E616E2"/>
    <w:rsid w:val="00E61733"/>
    <w:rsid w:val="00E6245B"/>
    <w:rsid w:val="00E63D73"/>
    <w:rsid w:val="00E64B1D"/>
    <w:rsid w:val="00E65D97"/>
    <w:rsid w:val="00E66AEC"/>
    <w:rsid w:val="00E706BD"/>
    <w:rsid w:val="00E70B21"/>
    <w:rsid w:val="00E71CDE"/>
    <w:rsid w:val="00E738AC"/>
    <w:rsid w:val="00E74C7C"/>
    <w:rsid w:val="00E760A0"/>
    <w:rsid w:val="00E7678A"/>
    <w:rsid w:val="00E77F6B"/>
    <w:rsid w:val="00E8025A"/>
    <w:rsid w:val="00E81246"/>
    <w:rsid w:val="00E86625"/>
    <w:rsid w:val="00E90EC8"/>
    <w:rsid w:val="00E92B40"/>
    <w:rsid w:val="00E92EF9"/>
    <w:rsid w:val="00E9329D"/>
    <w:rsid w:val="00EA0657"/>
    <w:rsid w:val="00EA0A41"/>
    <w:rsid w:val="00EA192A"/>
    <w:rsid w:val="00EA21B4"/>
    <w:rsid w:val="00EA2CE8"/>
    <w:rsid w:val="00EA38FB"/>
    <w:rsid w:val="00EA63A5"/>
    <w:rsid w:val="00EA6CC8"/>
    <w:rsid w:val="00EA6EA1"/>
    <w:rsid w:val="00EB2684"/>
    <w:rsid w:val="00EB3591"/>
    <w:rsid w:val="00EB4B0C"/>
    <w:rsid w:val="00EB4DB3"/>
    <w:rsid w:val="00EB5A33"/>
    <w:rsid w:val="00EB6186"/>
    <w:rsid w:val="00EB6488"/>
    <w:rsid w:val="00EB784A"/>
    <w:rsid w:val="00EC0148"/>
    <w:rsid w:val="00EC0331"/>
    <w:rsid w:val="00EC24BE"/>
    <w:rsid w:val="00EC2AB3"/>
    <w:rsid w:val="00EC2DA6"/>
    <w:rsid w:val="00EC370E"/>
    <w:rsid w:val="00EC5653"/>
    <w:rsid w:val="00EC5B23"/>
    <w:rsid w:val="00EC64DA"/>
    <w:rsid w:val="00EC73E9"/>
    <w:rsid w:val="00EC74A9"/>
    <w:rsid w:val="00EC78C2"/>
    <w:rsid w:val="00EC7D6E"/>
    <w:rsid w:val="00ED115D"/>
    <w:rsid w:val="00ED444A"/>
    <w:rsid w:val="00EE04D2"/>
    <w:rsid w:val="00EE1240"/>
    <w:rsid w:val="00EE27B6"/>
    <w:rsid w:val="00EE3CD4"/>
    <w:rsid w:val="00EE46D3"/>
    <w:rsid w:val="00EE5350"/>
    <w:rsid w:val="00EF0D6F"/>
    <w:rsid w:val="00EF3B56"/>
    <w:rsid w:val="00EF4661"/>
    <w:rsid w:val="00F00B59"/>
    <w:rsid w:val="00F0235D"/>
    <w:rsid w:val="00F035B7"/>
    <w:rsid w:val="00F03DC9"/>
    <w:rsid w:val="00F04495"/>
    <w:rsid w:val="00F054D6"/>
    <w:rsid w:val="00F060BC"/>
    <w:rsid w:val="00F0719F"/>
    <w:rsid w:val="00F12EA7"/>
    <w:rsid w:val="00F151CE"/>
    <w:rsid w:val="00F16B84"/>
    <w:rsid w:val="00F20590"/>
    <w:rsid w:val="00F2232A"/>
    <w:rsid w:val="00F22D88"/>
    <w:rsid w:val="00F24E6D"/>
    <w:rsid w:val="00F25998"/>
    <w:rsid w:val="00F26484"/>
    <w:rsid w:val="00F2737B"/>
    <w:rsid w:val="00F30310"/>
    <w:rsid w:val="00F3071C"/>
    <w:rsid w:val="00F33AB0"/>
    <w:rsid w:val="00F3539D"/>
    <w:rsid w:val="00F40BF1"/>
    <w:rsid w:val="00F431E0"/>
    <w:rsid w:val="00F4341F"/>
    <w:rsid w:val="00F43818"/>
    <w:rsid w:val="00F43B58"/>
    <w:rsid w:val="00F44907"/>
    <w:rsid w:val="00F51354"/>
    <w:rsid w:val="00F5216F"/>
    <w:rsid w:val="00F612BC"/>
    <w:rsid w:val="00F64757"/>
    <w:rsid w:val="00F65917"/>
    <w:rsid w:val="00F661F3"/>
    <w:rsid w:val="00F67839"/>
    <w:rsid w:val="00F72798"/>
    <w:rsid w:val="00F762DF"/>
    <w:rsid w:val="00F76EB3"/>
    <w:rsid w:val="00F80349"/>
    <w:rsid w:val="00F80D14"/>
    <w:rsid w:val="00F822F8"/>
    <w:rsid w:val="00F833A2"/>
    <w:rsid w:val="00F83A26"/>
    <w:rsid w:val="00F85257"/>
    <w:rsid w:val="00F8611A"/>
    <w:rsid w:val="00F862DA"/>
    <w:rsid w:val="00F870ED"/>
    <w:rsid w:val="00F91F90"/>
    <w:rsid w:val="00F92ADF"/>
    <w:rsid w:val="00F93E0D"/>
    <w:rsid w:val="00FA37F2"/>
    <w:rsid w:val="00FA3B75"/>
    <w:rsid w:val="00FA4DE5"/>
    <w:rsid w:val="00FA631D"/>
    <w:rsid w:val="00FA7856"/>
    <w:rsid w:val="00FB0C72"/>
    <w:rsid w:val="00FB4D7C"/>
    <w:rsid w:val="00FB619E"/>
    <w:rsid w:val="00FB61F6"/>
    <w:rsid w:val="00FC0123"/>
    <w:rsid w:val="00FC1CAA"/>
    <w:rsid w:val="00FC32F2"/>
    <w:rsid w:val="00FC39ED"/>
    <w:rsid w:val="00FC45F8"/>
    <w:rsid w:val="00FC45FA"/>
    <w:rsid w:val="00FC5058"/>
    <w:rsid w:val="00FC7832"/>
    <w:rsid w:val="00FD2680"/>
    <w:rsid w:val="00FD2AAD"/>
    <w:rsid w:val="00FD3FA1"/>
    <w:rsid w:val="00FD5636"/>
    <w:rsid w:val="00FE155A"/>
    <w:rsid w:val="00FE173B"/>
    <w:rsid w:val="00FE1D5C"/>
    <w:rsid w:val="00FE2F1B"/>
    <w:rsid w:val="00FE6274"/>
    <w:rsid w:val="00FE728E"/>
    <w:rsid w:val="00FE7C7C"/>
    <w:rsid w:val="00FE7FC1"/>
    <w:rsid w:val="00FF0926"/>
    <w:rsid w:val="00FF0F23"/>
    <w:rsid w:val="00FF48FC"/>
    <w:rsid w:val="00FF71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3121"/>
    <o:shapelayout v:ext="edit">
      <o:idmap v:ext="edit" data="1"/>
    </o:shapelayout>
  </w:shapeDefaults>
  <w:decimalSymbol w:val=","/>
  <w:listSeparator w:val=";"/>
  <w14:docId w14:val="13EB6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endnote reference" w:uiPriority="0"/>
    <w:lsdException w:name="List" w:uiPriority="0"/>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65B15"/>
    <w:pPr>
      <w:spacing w:after="200" w:line="276" w:lineRule="auto"/>
    </w:pPr>
    <w:rPr>
      <w:rFonts w:eastAsia="Times New Roman"/>
      <w:sz w:val="22"/>
      <w:szCs w:val="22"/>
    </w:rPr>
  </w:style>
  <w:style w:type="paragraph" w:styleId="Nagwek1">
    <w:name w:val="heading 1"/>
    <w:basedOn w:val="Normalny"/>
    <w:next w:val="Normalny"/>
    <w:link w:val="Nagwek1Znak"/>
    <w:qFormat/>
    <w:rsid w:val="006A43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2C3F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F833A2"/>
    <w:pPr>
      <w:keepNext/>
      <w:keepLines/>
      <w:numPr>
        <w:ilvl w:val="4"/>
        <w:numId w:val="1"/>
      </w:numPr>
      <w:suppressAutoHyphens/>
      <w:spacing w:before="40" w:after="0" w:line="240" w:lineRule="auto"/>
      <w:textAlignment w:val="baseline"/>
      <w:outlineLvl w:val="4"/>
    </w:pPr>
    <w:rPr>
      <w:rFonts w:ascii="Calibri Light" w:hAnsi="Calibri Light" w:cs="Mangal"/>
      <w:color w:val="2F5496"/>
      <w:kern w:val="2"/>
      <w:sz w:val="24"/>
      <w:szCs w:val="21"/>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605FAC"/>
    <w:pPr>
      <w:tabs>
        <w:tab w:val="center" w:pos="4536"/>
        <w:tab w:val="right" w:pos="9072"/>
      </w:tabs>
      <w:spacing w:after="0" w:line="240" w:lineRule="auto"/>
    </w:pPr>
  </w:style>
  <w:style w:type="character" w:customStyle="1" w:styleId="NagwekZnak">
    <w:name w:val="Nagłówek Znak"/>
    <w:basedOn w:val="Domylnaczcionkaakapitu"/>
    <w:link w:val="Nagwek"/>
    <w:rsid w:val="00605FAC"/>
  </w:style>
  <w:style w:type="paragraph" w:styleId="Stopka">
    <w:name w:val="footer"/>
    <w:basedOn w:val="Normalny"/>
    <w:link w:val="StopkaZnak"/>
    <w:unhideWhenUsed/>
    <w:rsid w:val="00605FAC"/>
    <w:pPr>
      <w:tabs>
        <w:tab w:val="center" w:pos="4536"/>
        <w:tab w:val="right" w:pos="9072"/>
      </w:tabs>
      <w:spacing w:after="0" w:line="240" w:lineRule="auto"/>
    </w:pPr>
  </w:style>
  <w:style w:type="character" w:customStyle="1" w:styleId="StopkaZnak">
    <w:name w:val="Stopka Znak"/>
    <w:basedOn w:val="Domylnaczcionkaakapitu"/>
    <w:link w:val="Stopka"/>
    <w:rsid w:val="00605FAC"/>
  </w:style>
  <w:style w:type="paragraph" w:styleId="Tekstdymka">
    <w:name w:val="Balloon Text"/>
    <w:basedOn w:val="Normalny"/>
    <w:link w:val="TekstdymkaZnak"/>
    <w:unhideWhenUsed/>
    <w:rsid w:val="00605FAC"/>
    <w:pPr>
      <w:spacing w:after="0" w:line="240" w:lineRule="auto"/>
    </w:pPr>
    <w:rPr>
      <w:rFonts w:ascii="Tahoma" w:hAnsi="Tahoma" w:cs="Tahoma"/>
      <w:sz w:val="16"/>
      <w:szCs w:val="16"/>
    </w:rPr>
  </w:style>
  <w:style w:type="character" w:customStyle="1" w:styleId="TekstdymkaZnak">
    <w:name w:val="Tekst dymka Znak"/>
    <w:link w:val="Tekstdymka"/>
    <w:rsid w:val="00605FAC"/>
    <w:rPr>
      <w:rFonts w:ascii="Tahoma" w:hAnsi="Tahoma" w:cs="Tahoma"/>
      <w:sz w:val="16"/>
      <w:szCs w:val="16"/>
    </w:rPr>
  </w:style>
  <w:style w:type="character" w:styleId="Hipercze">
    <w:name w:val="Hyperlink"/>
    <w:unhideWhenUsed/>
    <w:rsid w:val="005954FF"/>
    <w:rPr>
      <w:color w:val="0000FF"/>
      <w:u w:val="single"/>
    </w:rPr>
  </w:style>
  <w:style w:type="character" w:styleId="Uwydatnienie">
    <w:name w:val="Emphasis"/>
    <w:uiPriority w:val="20"/>
    <w:qFormat/>
    <w:rsid w:val="005954FF"/>
    <w:rPr>
      <w:i/>
      <w:iCs/>
    </w:rPr>
  </w:style>
  <w:style w:type="paragraph" w:styleId="Akapitzlist">
    <w:name w:val="List Paragraph"/>
    <w:basedOn w:val="Normalny"/>
    <w:uiPriority w:val="34"/>
    <w:qFormat/>
    <w:rsid w:val="00937B77"/>
    <w:pPr>
      <w:ind w:left="720"/>
      <w:contextualSpacing/>
    </w:pPr>
  </w:style>
  <w:style w:type="character" w:styleId="Odwoaniedokomentarza">
    <w:name w:val="annotation reference"/>
    <w:basedOn w:val="Domylnaczcionkaakapitu"/>
    <w:uiPriority w:val="99"/>
    <w:semiHidden/>
    <w:unhideWhenUsed/>
    <w:rsid w:val="007B3317"/>
    <w:rPr>
      <w:sz w:val="16"/>
      <w:szCs w:val="16"/>
    </w:rPr>
  </w:style>
  <w:style w:type="paragraph" w:styleId="Tekstkomentarza">
    <w:name w:val="annotation text"/>
    <w:basedOn w:val="Normalny"/>
    <w:link w:val="TekstkomentarzaZnak"/>
    <w:uiPriority w:val="99"/>
    <w:semiHidden/>
    <w:unhideWhenUsed/>
    <w:rsid w:val="007B3317"/>
    <w:pPr>
      <w:spacing w:line="240" w:lineRule="auto"/>
    </w:pPr>
    <w:rPr>
      <w:sz w:val="20"/>
      <w:szCs w:val="20"/>
    </w:rPr>
  </w:style>
  <w:style w:type="character" w:customStyle="1" w:styleId="TekstkomentarzaZnak">
    <w:name w:val="Tekst komentarza Znak"/>
    <w:basedOn w:val="Domylnaczcionkaakapitu"/>
    <w:link w:val="Tekstkomentarza"/>
    <w:rsid w:val="007B3317"/>
    <w:rPr>
      <w:rFonts w:eastAsia="Times New Roman"/>
    </w:rPr>
  </w:style>
  <w:style w:type="paragraph" w:styleId="Tematkomentarza">
    <w:name w:val="annotation subject"/>
    <w:basedOn w:val="Tekstkomentarza"/>
    <w:next w:val="Tekstkomentarza"/>
    <w:link w:val="TematkomentarzaZnak"/>
    <w:unhideWhenUsed/>
    <w:rsid w:val="007B3317"/>
    <w:rPr>
      <w:b/>
      <w:bCs/>
    </w:rPr>
  </w:style>
  <w:style w:type="character" w:customStyle="1" w:styleId="TematkomentarzaZnak">
    <w:name w:val="Temat komentarza Znak"/>
    <w:basedOn w:val="TekstkomentarzaZnak"/>
    <w:link w:val="Tematkomentarza"/>
    <w:rsid w:val="007B3317"/>
    <w:rPr>
      <w:rFonts w:eastAsia="Times New Roman"/>
      <w:b/>
      <w:bCs/>
    </w:rPr>
  </w:style>
  <w:style w:type="character" w:customStyle="1" w:styleId="Nagwek1Znak">
    <w:name w:val="Nagłówek 1 Znak"/>
    <w:basedOn w:val="Domylnaczcionkaakapitu"/>
    <w:link w:val="Nagwek1"/>
    <w:rsid w:val="006A43AA"/>
    <w:rPr>
      <w:rFonts w:asciiTheme="majorHAnsi" w:eastAsiaTheme="majorEastAsia" w:hAnsiTheme="majorHAnsi" w:cstheme="majorBidi"/>
      <w:b/>
      <w:bCs/>
      <w:color w:val="365F91" w:themeColor="accent1" w:themeShade="BF"/>
      <w:sz w:val="28"/>
      <w:szCs w:val="28"/>
    </w:rPr>
  </w:style>
  <w:style w:type="character" w:customStyle="1" w:styleId="Nagwek5Znak">
    <w:name w:val="Nagłówek 5 Znak"/>
    <w:basedOn w:val="Domylnaczcionkaakapitu"/>
    <w:link w:val="Nagwek5"/>
    <w:rsid w:val="00F833A2"/>
    <w:rPr>
      <w:rFonts w:ascii="Calibri Light" w:eastAsia="Times New Roman" w:hAnsi="Calibri Light" w:cs="Mangal"/>
      <w:color w:val="2F5496"/>
      <w:kern w:val="2"/>
      <w:sz w:val="24"/>
      <w:szCs w:val="21"/>
      <w:lang w:eastAsia="zh-CN" w:bidi="hi-IN"/>
    </w:rPr>
  </w:style>
  <w:style w:type="numbering" w:customStyle="1" w:styleId="Bezlisty1">
    <w:name w:val="Bez listy1"/>
    <w:next w:val="Bezlisty"/>
    <w:uiPriority w:val="99"/>
    <w:semiHidden/>
    <w:unhideWhenUsed/>
    <w:rsid w:val="00F833A2"/>
  </w:style>
  <w:style w:type="character" w:customStyle="1" w:styleId="WW8Num1z0">
    <w:name w:val="WW8Num1z0"/>
    <w:rsid w:val="00F833A2"/>
  </w:style>
  <w:style w:type="character" w:customStyle="1" w:styleId="WW8Num1z1">
    <w:name w:val="WW8Num1z1"/>
    <w:rsid w:val="00F833A2"/>
  </w:style>
  <w:style w:type="character" w:customStyle="1" w:styleId="WW8Num1z2">
    <w:name w:val="WW8Num1z2"/>
    <w:rsid w:val="00F833A2"/>
  </w:style>
  <w:style w:type="character" w:customStyle="1" w:styleId="WW8Num1z3">
    <w:name w:val="WW8Num1z3"/>
    <w:rsid w:val="00F833A2"/>
  </w:style>
  <w:style w:type="character" w:customStyle="1" w:styleId="WW8Num1z4">
    <w:name w:val="WW8Num1z4"/>
    <w:rsid w:val="00F833A2"/>
  </w:style>
  <w:style w:type="character" w:customStyle="1" w:styleId="WW8Num1z5">
    <w:name w:val="WW8Num1z5"/>
    <w:rsid w:val="00F833A2"/>
  </w:style>
  <w:style w:type="character" w:customStyle="1" w:styleId="WW8Num1z6">
    <w:name w:val="WW8Num1z6"/>
    <w:rsid w:val="00F833A2"/>
  </w:style>
  <w:style w:type="character" w:customStyle="1" w:styleId="WW8Num1z7">
    <w:name w:val="WW8Num1z7"/>
    <w:rsid w:val="00F833A2"/>
  </w:style>
  <w:style w:type="character" w:customStyle="1" w:styleId="WW8Num1z8">
    <w:name w:val="WW8Num1z8"/>
    <w:rsid w:val="00F833A2"/>
  </w:style>
  <w:style w:type="character" w:customStyle="1" w:styleId="WW8Num2z0">
    <w:name w:val="WW8Num2z0"/>
    <w:rsid w:val="00F833A2"/>
    <w:rPr>
      <w:rFonts w:cs="Times New Roman"/>
      <w:b w:val="0"/>
      <w:bCs w:val="0"/>
    </w:rPr>
  </w:style>
  <w:style w:type="character" w:customStyle="1" w:styleId="WW8Num3z0">
    <w:name w:val="WW8Num3z0"/>
    <w:rsid w:val="00F833A2"/>
  </w:style>
  <w:style w:type="character" w:customStyle="1" w:styleId="WW8Num3z1">
    <w:name w:val="WW8Num3z1"/>
    <w:rsid w:val="00F833A2"/>
  </w:style>
  <w:style w:type="character" w:customStyle="1" w:styleId="WW8Num3z2">
    <w:name w:val="WW8Num3z2"/>
    <w:rsid w:val="00F833A2"/>
  </w:style>
  <w:style w:type="character" w:customStyle="1" w:styleId="WW8Num3z3">
    <w:name w:val="WW8Num3z3"/>
    <w:rsid w:val="00F833A2"/>
  </w:style>
  <w:style w:type="character" w:customStyle="1" w:styleId="WW8Num3z4">
    <w:name w:val="WW8Num3z4"/>
    <w:rsid w:val="00F833A2"/>
  </w:style>
  <w:style w:type="character" w:customStyle="1" w:styleId="WW8Num3z5">
    <w:name w:val="WW8Num3z5"/>
    <w:rsid w:val="00F833A2"/>
  </w:style>
  <w:style w:type="character" w:customStyle="1" w:styleId="WW8Num3z6">
    <w:name w:val="WW8Num3z6"/>
    <w:rsid w:val="00F833A2"/>
  </w:style>
  <w:style w:type="character" w:customStyle="1" w:styleId="WW8Num3z7">
    <w:name w:val="WW8Num3z7"/>
    <w:rsid w:val="00F833A2"/>
  </w:style>
  <w:style w:type="character" w:customStyle="1" w:styleId="WW8Num3z8">
    <w:name w:val="WW8Num3z8"/>
    <w:rsid w:val="00F833A2"/>
  </w:style>
  <w:style w:type="character" w:customStyle="1" w:styleId="WW8Num4z0">
    <w:name w:val="WW8Num4z0"/>
    <w:rsid w:val="00F833A2"/>
  </w:style>
  <w:style w:type="character" w:customStyle="1" w:styleId="WW8Num4z1">
    <w:name w:val="WW8Num4z1"/>
    <w:rsid w:val="00F833A2"/>
  </w:style>
  <w:style w:type="character" w:customStyle="1" w:styleId="WW8Num4z2">
    <w:name w:val="WW8Num4z2"/>
    <w:rsid w:val="00F833A2"/>
  </w:style>
  <w:style w:type="character" w:customStyle="1" w:styleId="WW8Num4z3">
    <w:name w:val="WW8Num4z3"/>
    <w:rsid w:val="00F833A2"/>
  </w:style>
  <w:style w:type="character" w:customStyle="1" w:styleId="WW8Num4z4">
    <w:name w:val="WW8Num4z4"/>
    <w:rsid w:val="00F833A2"/>
  </w:style>
  <w:style w:type="character" w:customStyle="1" w:styleId="WW8Num4z5">
    <w:name w:val="WW8Num4z5"/>
    <w:rsid w:val="00F833A2"/>
  </w:style>
  <w:style w:type="character" w:customStyle="1" w:styleId="WW8Num4z6">
    <w:name w:val="WW8Num4z6"/>
    <w:rsid w:val="00F833A2"/>
  </w:style>
  <w:style w:type="character" w:customStyle="1" w:styleId="WW8Num4z7">
    <w:name w:val="WW8Num4z7"/>
    <w:rsid w:val="00F833A2"/>
  </w:style>
  <w:style w:type="character" w:customStyle="1" w:styleId="WW8Num4z8">
    <w:name w:val="WW8Num4z8"/>
    <w:rsid w:val="00F833A2"/>
  </w:style>
  <w:style w:type="character" w:customStyle="1" w:styleId="WW8Num5z0">
    <w:name w:val="WW8Num5z0"/>
    <w:rsid w:val="00F833A2"/>
    <w:rPr>
      <w:rFonts w:ascii="Times New Roman" w:eastAsia="Times New Roman" w:hAnsi="Times New Roman" w:cs="Times New Roman"/>
      <w:kern w:val="0"/>
      <w:sz w:val="20"/>
      <w:szCs w:val="20"/>
      <w:lang w:eastAsia="pl-PL" w:bidi="ar-SA"/>
    </w:rPr>
  </w:style>
  <w:style w:type="character" w:customStyle="1" w:styleId="WW8Num5z1">
    <w:name w:val="WW8Num5z1"/>
    <w:rsid w:val="00F833A2"/>
    <w:rPr>
      <w:rFonts w:ascii="Times New Roman" w:hAnsi="Times New Roman" w:cs="Times New Roman" w:hint="default"/>
    </w:rPr>
  </w:style>
  <w:style w:type="character" w:customStyle="1" w:styleId="WW8Num5z2">
    <w:name w:val="WW8Num5z2"/>
    <w:rsid w:val="00F833A2"/>
  </w:style>
  <w:style w:type="character" w:customStyle="1" w:styleId="WW8Num5z3">
    <w:name w:val="WW8Num5z3"/>
    <w:rsid w:val="00F833A2"/>
  </w:style>
  <w:style w:type="character" w:customStyle="1" w:styleId="WW8Num5z4">
    <w:name w:val="WW8Num5z4"/>
    <w:rsid w:val="00F833A2"/>
  </w:style>
  <w:style w:type="character" w:customStyle="1" w:styleId="WW8Num5z5">
    <w:name w:val="WW8Num5z5"/>
    <w:rsid w:val="00F833A2"/>
  </w:style>
  <w:style w:type="character" w:customStyle="1" w:styleId="WW8Num5z6">
    <w:name w:val="WW8Num5z6"/>
    <w:rsid w:val="00F833A2"/>
  </w:style>
  <w:style w:type="character" w:customStyle="1" w:styleId="WW8Num5z7">
    <w:name w:val="WW8Num5z7"/>
    <w:rsid w:val="00F833A2"/>
  </w:style>
  <w:style w:type="character" w:customStyle="1" w:styleId="WW8Num5z8">
    <w:name w:val="WW8Num5z8"/>
    <w:rsid w:val="00F833A2"/>
  </w:style>
  <w:style w:type="character" w:customStyle="1" w:styleId="WW8Num6z0">
    <w:name w:val="WW8Num6z0"/>
    <w:rsid w:val="00F833A2"/>
    <w:rPr>
      <w:rFonts w:cs="Times New Roman"/>
    </w:rPr>
  </w:style>
  <w:style w:type="character" w:customStyle="1" w:styleId="WW8Num6z1">
    <w:name w:val="WW8Num6z1"/>
    <w:rsid w:val="00F833A2"/>
  </w:style>
  <w:style w:type="character" w:customStyle="1" w:styleId="WW8Num6z2">
    <w:name w:val="WW8Num6z2"/>
    <w:rsid w:val="00F833A2"/>
  </w:style>
  <w:style w:type="character" w:customStyle="1" w:styleId="WW8Num6z3">
    <w:name w:val="WW8Num6z3"/>
    <w:rsid w:val="00F833A2"/>
  </w:style>
  <w:style w:type="character" w:customStyle="1" w:styleId="WW8Num6z4">
    <w:name w:val="WW8Num6z4"/>
    <w:rsid w:val="00F833A2"/>
  </w:style>
  <w:style w:type="character" w:customStyle="1" w:styleId="WW8Num6z5">
    <w:name w:val="WW8Num6z5"/>
    <w:rsid w:val="00F833A2"/>
  </w:style>
  <w:style w:type="character" w:customStyle="1" w:styleId="WW8Num6z6">
    <w:name w:val="WW8Num6z6"/>
    <w:rsid w:val="00F833A2"/>
  </w:style>
  <w:style w:type="character" w:customStyle="1" w:styleId="WW8Num6z7">
    <w:name w:val="WW8Num6z7"/>
    <w:rsid w:val="00F833A2"/>
  </w:style>
  <w:style w:type="character" w:customStyle="1" w:styleId="WW8Num6z8">
    <w:name w:val="WW8Num6z8"/>
    <w:rsid w:val="00F833A2"/>
  </w:style>
  <w:style w:type="character" w:customStyle="1" w:styleId="Domylnaczcionkaakapitu3">
    <w:name w:val="Domyślna czcionka akapitu3"/>
    <w:rsid w:val="00F833A2"/>
  </w:style>
  <w:style w:type="character" w:customStyle="1" w:styleId="WW8Num7z0">
    <w:name w:val="WW8Num7z0"/>
    <w:rsid w:val="00F833A2"/>
    <w:rPr>
      <w:rFonts w:ascii="Times New Roman" w:hAnsi="Times New Roman" w:cs="Times New Roman" w:hint="default"/>
    </w:rPr>
  </w:style>
  <w:style w:type="character" w:customStyle="1" w:styleId="WW8Num8z0">
    <w:name w:val="WW8Num8z0"/>
    <w:rsid w:val="00F833A2"/>
    <w:rPr>
      <w:rFonts w:ascii="Calibri" w:eastAsia="Times New Roman" w:hAnsi="Calibri" w:cs="Times New Roman"/>
      <w:b/>
      <w:sz w:val="18"/>
      <w:szCs w:val="18"/>
    </w:rPr>
  </w:style>
  <w:style w:type="character" w:customStyle="1" w:styleId="WW8Num9z0">
    <w:name w:val="WW8Num9z0"/>
    <w:rsid w:val="00F833A2"/>
    <w:rPr>
      <w:rFonts w:ascii="Times New Roman" w:hAnsi="Times New Roman" w:cs="Times New Roman" w:hint="default"/>
      <w:szCs w:val="32"/>
    </w:rPr>
  </w:style>
  <w:style w:type="character" w:customStyle="1" w:styleId="WW8Num10z0">
    <w:name w:val="WW8Num10z0"/>
    <w:rsid w:val="00F833A2"/>
    <w:rPr>
      <w:rFonts w:ascii="Calibri" w:eastAsia="Times New Roman" w:hAnsi="Calibri" w:cs="Times New Roman"/>
      <w:b/>
      <w:sz w:val="18"/>
      <w:szCs w:val="18"/>
    </w:rPr>
  </w:style>
  <w:style w:type="character" w:customStyle="1" w:styleId="WW8Num11z0">
    <w:name w:val="WW8Num11z0"/>
    <w:rsid w:val="00F833A2"/>
    <w:rPr>
      <w:rFonts w:ascii="Times New Roman" w:eastAsia="SimSun" w:hAnsi="Times New Roman" w:cs="Calibri" w:hint="default"/>
    </w:rPr>
  </w:style>
  <w:style w:type="character" w:customStyle="1" w:styleId="WW8Num12z0">
    <w:name w:val="WW8Num12z0"/>
    <w:rsid w:val="00F833A2"/>
    <w:rPr>
      <w:rFonts w:cs="Times New Roman"/>
      <w:b w:val="0"/>
      <w:bCs w:val="0"/>
    </w:rPr>
  </w:style>
  <w:style w:type="character" w:customStyle="1" w:styleId="WW8Num13z0">
    <w:name w:val="WW8Num13z0"/>
    <w:rsid w:val="00F833A2"/>
    <w:rPr>
      <w:rFonts w:ascii="Times New Roman" w:eastAsia="SimSun" w:hAnsi="Times New Roman" w:cs="Times New Roman"/>
    </w:rPr>
  </w:style>
  <w:style w:type="character" w:customStyle="1" w:styleId="WW8Num14z0">
    <w:name w:val="WW8Num14z0"/>
    <w:rsid w:val="00F833A2"/>
    <w:rPr>
      <w:rFonts w:cs="Times New Roman"/>
    </w:rPr>
  </w:style>
  <w:style w:type="character" w:customStyle="1" w:styleId="WW8Num14z1">
    <w:name w:val="WW8Num14z1"/>
    <w:rsid w:val="00F833A2"/>
    <w:rPr>
      <w:rFonts w:cs="Times New Roman"/>
      <w:b/>
    </w:rPr>
  </w:style>
  <w:style w:type="character" w:customStyle="1" w:styleId="WW8Num15z0">
    <w:name w:val="WW8Num15z0"/>
    <w:rsid w:val="00F833A2"/>
    <w:rPr>
      <w:rFonts w:hint="default"/>
    </w:rPr>
  </w:style>
  <w:style w:type="character" w:customStyle="1" w:styleId="WW8Num15z1">
    <w:name w:val="WW8Num15z1"/>
    <w:rsid w:val="00F833A2"/>
  </w:style>
  <w:style w:type="character" w:customStyle="1" w:styleId="WW8Num15z2">
    <w:name w:val="WW8Num15z2"/>
    <w:rsid w:val="00F833A2"/>
  </w:style>
  <w:style w:type="character" w:customStyle="1" w:styleId="WW8Num15z3">
    <w:name w:val="WW8Num15z3"/>
    <w:rsid w:val="00F833A2"/>
  </w:style>
  <w:style w:type="character" w:customStyle="1" w:styleId="WW8Num15z4">
    <w:name w:val="WW8Num15z4"/>
    <w:rsid w:val="00F833A2"/>
  </w:style>
  <w:style w:type="character" w:customStyle="1" w:styleId="WW8Num15z5">
    <w:name w:val="WW8Num15z5"/>
    <w:rsid w:val="00F833A2"/>
  </w:style>
  <w:style w:type="character" w:customStyle="1" w:styleId="WW8Num15z6">
    <w:name w:val="WW8Num15z6"/>
    <w:rsid w:val="00F833A2"/>
  </w:style>
  <w:style w:type="character" w:customStyle="1" w:styleId="WW8Num15z7">
    <w:name w:val="WW8Num15z7"/>
    <w:rsid w:val="00F833A2"/>
  </w:style>
  <w:style w:type="character" w:customStyle="1" w:styleId="WW8Num15z8">
    <w:name w:val="WW8Num15z8"/>
    <w:rsid w:val="00F833A2"/>
  </w:style>
  <w:style w:type="character" w:customStyle="1" w:styleId="WW8Num16z0">
    <w:name w:val="WW8Num16z0"/>
    <w:rsid w:val="00F833A2"/>
    <w:rPr>
      <w:rFonts w:ascii="Times New Roman" w:hAnsi="Times New Roman" w:cs="Times New Roman" w:hint="default"/>
    </w:rPr>
  </w:style>
  <w:style w:type="character" w:customStyle="1" w:styleId="WW8Num16z1">
    <w:name w:val="WW8Num16z1"/>
    <w:rsid w:val="00F833A2"/>
  </w:style>
  <w:style w:type="character" w:customStyle="1" w:styleId="WW8Num16z2">
    <w:name w:val="WW8Num16z2"/>
    <w:rsid w:val="00F833A2"/>
  </w:style>
  <w:style w:type="character" w:customStyle="1" w:styleId="WW8Num16z3">
    <w:name w:val="WW8Num16z3"/>
    <w:rsid w:val="00F833A2"/>
  </w:style>
  <w:style w:type="character" w:customStyle="1" w:styleId="WW8Num16z4">
    <w:name w:val="WW8Num16z4"/>
    <w:rsid w:val="00F833A2"/>
  </w:style>
  <w:style w:type="character" w:customStyle="1" w:styleId="WW8Num16z5">
    <w:name w:val="WW8Num16z5"/>
    <w:rsid w:val="00F833A2"/>
  </w:style>
  <w:style w:type="character" w:customStyle="1" w:styleId="WW8Num16z6">
    <w:name w:val="WW8Num16z6"/>
    <w:rsid w:val="00F833A2"/>
  </w:style>
  <w:style w:type="character" w:customStyle="1" w:styleId="WW8Num16z7">
    <w:name w:val="WW8Num16z7"/>
    <w:rsid w:val="00F833A2"/>
  </w:style>
  <w:style w:type="character" w:customStyle="1" w:styleId="WW8Num16z8">
    <w:name w:val="WW8Num16z8"/>
    <w:rsid w:val="00F833A2"/>
  </w:style>
  <w:style w:type="character" w:customStyle="1" w:styleId="WW8Num17z0">
    <w:name w:val="WW8Num17z0"/>
    <w:rsid w:val="00F833A2"/>
    <w:rPr>
      <w:rFonts w:ascii="Times New Roman" w:hAnsi="Times New Roman" w:cs="Times New Roman" w:hint="default"/>
    </w:rPr>
  </w:style>
  <w:style w:type="character" w:customStyle="1" w:styleId="WW8Num17z1">
    <w:name w:val="WW8Num17z1"/>
    <w:rsid w:val="00F833A2"/>
  </w:style>
  <w:style w:type="character" w:customStyle="1" w:styleId="WW8Num17z2">
    <w:name w:val="WW8Num17z2"/>
    <w:rsid w:val="00F833A2"/>
  </w:style>
  <w:style w:type="character" w:customStyle="1" w:styleId="WW8Num17z3">
    <w:name w:val="WW8Num17z3"/>
    <w:rsid w:val="00F833A2"/>
  </w:style>
  <w:style w:type="character" w:customStyle="1" w:styleId="WW8Num17z4">
    <w:name w:val="WW8Num17z4"/>
    <w:rsid w:val="00F833A2"/>
  </w:style>
  <w:style w:type="character" w:customStyle="1" w:styleId="WW8Num17z5">
    <w:name w:val="WW8Num17z5"/>
    <w:rsid w:val="00F833A2"/>
  </w:style>
  <w:style w:type="character" w:customStyle="1" w:styleId="WW8Num17z6">
    <w:name w:val="WW8Num17z6"/>
    <w:rsid w:val="00F833A2"/>
  </w:style>
  <w:style w:type="character" w:customStyle="1" w:styleId="WW8Num17z7">
    <w:name w:val="WW8Num17z7"/>
    <w:rsid w:val="00F833A2"/>
  </w:style>
  <w:style w:type="character" w:customStyle="1" w:styleId="WW8Num17z8">
    <w:name w:val="WW8Num17z8"/>
    <w:rsid w:val="00F833A2"/>
  </w:style>
  <w:style w:type="character" w:customStyle="1" w:styleId="Domylnaczcionkaakapitu2">
    <w:name w:val="Domyślna czcionka akapitu2"/>
    <w:rsid w:val="00F833A2"/>
  </w:style>
  <w:style w:type="character" w:customStyle="1" w:styleId="WW8Num2z1">
    <w:name w:val="WW8Num2z1"/>
    <w:rsid w:val="00F833A2"/>
    <w:rPr>
      <w:rFonts w:ascii="Courier New" w:hAnsi="Courier New" w:cs="Courier New" w:hint="default"/>
    </w:rPr>
  </w:style>
  <w:style w:type="character" w:customStyle="1" w:styleId="WW8Num2z2">
    <w:name w:val="WW8Num2z2"/>
    <w:rsid w:val="00F833A2"/>
    <w:rPr>
      <w:rFonts w:ascii="Wingdings" w:hAnsi="Wingdings" w:cs="Wingdings" w:hint="default"/>
    </w:rPr>
  </w:style>
  <w:style w:type="character" w:customStyle="1" w:styleId="WW8Num2z3">
    <w:name w:val="WW8Num2z3"/>
    <w:rsid w:val="00F833A2"/>
    <w:rPr>
      <w:rFonts w:ascii="Symbol" w:hAnsi="Symbol" w:cs="Symbol" w:hint="default"/>
    </w:rPr>
  </w:style>
  <w:style w:type="character" w:customStyle="1" w:styleId="WW8Num7z1">
    <w:name w:val="WW8Num7z1"/>
    <w:rsid w:val="00F833A2"/>
  </w:style>
  <w:style w:type="character" w:customStyle="1" w:styleId="WW8Num7z2">
    <w:name w:val="WW8Num7z2"/>
    <w:rsid w:val="00F833A2"/>
  </w:style>
  <w:style w:type="character" w:customStyle="1" w:styleId="WW8Num7z3">
    <w:name w:val="WW8Num7z3"/>
    <w:rsid w:val="00F833A2"/>
  </w:style>
  <w:style w:type="character" w:customStyle="1" w:styleId="WW8Num7z4">
    <w:name w:val="WW8Num7z4"/>
    <w:rsid w:val="00F833A2"/>
  </w:style>
  <w:style w:type="character" w:customStyle="1" w:styleId="WW8Num7z5">
    <w:name w:val="WW8Num7z5"/>
    <w:rsid w:val="00F833A2"/>
  </w:style>
  <w:style w:type="character" w:customStyle="1" w:styleId="WW8Num7z6">
    <w:name w:val="WW8Num7z6"/>
    <w:rsid w:val="00F833A2"/>
  </w:style>
  <w:style w:type="character" w:customStyle="1" w:styleId="WW8Num7z7">
    <w:name w:val="WW8Num7z7"/>
    <w:rsid w:val="00F833A2"/>
  </w:style>
  <w:style w:type="character" w:customStyle="1" w:styleId="WW8Num7z8">
    <w:name w:val="WW8Num7z8"/>
    <w:rsid w:val="00F833A2"/>
  </w:style>
  <w:style w:type="character" w:customStyle="1" w:styleId="WW8Num8z1">
    <w:name w:val="WW8Num8z1"/>
    <w:rsid w:val="00F833A2"/>
    <w:rPr>
      <w:rFonts w:cs="Times New Roman"/>
    </w:rPr>
  </w:style>
  <w:style w:type="character" w:customStyle="1" w:styleId="WW8Num9z1">
    <w:name w:val="WW8Num9z1"/>
    <w:rsid w:val="00F833A2"/>
    <w:rPr>
      <w:rFonts w:cs="Times New Roman"/>
    </w:rPr>
  </w:style>
  <w:style w:type="character" w:customStyle="1" w:styleId="WW8Num10z1">
    <w:name w:val="WW8Num10z1"/>
    <w:rsid w:val="00F833A2"/>
    <w:rPr>
      <w:rFonts w:cs="Times New Roman"/>
    </w:rPr>
  </w:style>
  <w:style w:type="character" w:customStyle="1" w:styleId="WW8Num11z1">
    <w:name w:val="WW8Num11z1"/>
    <w:rsid w:val="00F833A2"/>
  </w:style>
  <w:style w:type="character" w:customStyle="1" w:styleId="WW8Num11z2">
    <w:name w:val="WW8Num11z2"/>
    <w:rsid w:val="00F833A2"/>
  </w:style>
  <w:style w:type="character" w:customStyle="1" w:styleId="WW8Num11z3">
    <w:name w:val="WW8Num11z3"/>
    <w:rsid w:val="00F833A2"/>
  </w:style>
  <w:style w:type="character" w:customStyle="1" w:styleId="WW8Num11z4">
    <w:name w:val="WW8Num11z4"/>
    <w:rsid w:val="00F833A2"/>
  </w:style>
  <w:style w:type="character" w:customStyle="1" w:styleId="WW8Num11z5">
    <w:name w:val="WW8Num11z5"/>
    <w:rsid w:val="00F833A2"/>
  </w:style>
  <w:style w:type="character" w:customStyle="1" w:styleId="WW8Num11z6">
    <w:name w:val="WW8Num11z6"/>
    <w:rsid w:val="00F833A2"/>
  </w:style>
  <w:style w:type="character" w:customStyle="1" w:styleId="WW8Num11z7">
    <w:name w:val="WW8Num11z7"/>
    <w:rsid w:val="00F833A2"/>
  </w:style>
  <w:style w:type="character" w:customStyle="1" w:styleId="WW8Num11z8">
    <w:name w:val="WW8Num11z8"/>
    <w:rsid w:val="00F833A2"/>
  </w:style>
  <w:style w:type="character" w:customStyle="1" w:styleId="WW8Num13z1">
    <w:name w:val="WW8Num13z1"/>
    <w:rsid w:val="00F833A2"/>
    <w:rPr>
      <w:rFonts w:cs="Times New Roman"/>
    </w:rPr>
  </w:style>
  <w:style w:type="character" w:customStyle="1" w:styleId="WW8Num18z0">
    <w:name w:val="WW8Num18z0"/>
    <w:rsid w:val="00F833A2"/>
    <w:rPr>
      <w:rFonts w:ascii="Times New Roman" w:eastAsia="SimSun" w:hAnsi="Times New Roman" w:cs="Calibri" w:hint="default"/>
    </w:rPr>
  </w:style>
  <w:style w:type="character" w:customStyle="1" w:styleId="WW8Num18z1">
    <w:name w:val="WW8Num18z1"/>
    <w:rsid w:val="00F833A2"/>
    <w:rPr>
      <w:rFonts w:cs="Times New Roman"/>
    </w:rPr>
  </w:style>
  <w:style w:type="character" w:customStyle="1" w:styleId="WW8Num19z0">
    <w:name w:val="WW8Num19z0"/>
    <w:rsid w:val="00F833A2"/>
    <w:rPr>
      <w:rFonts w:ascii="Times New Roman" w:hAnsi="Times New Roman" w:cs="Times New Roman" w:hint="default"/>
    </w:rPr>
  </w:style>
  <w:style w:type="character" w:customStyle="1" w:styleId="WW8Num19z1">
    <w:name w:val="WW8Num19z1"/>
    <w:rsid w:val="00F833A2"/>
    <w:rPr>
      <w:rFonts w:cs="Times New Roman"/>
    </w:rPr>
  </w:style>
  <w:style w:type="character" w:customStyle="1" w:styleId="WW8Num20z0">
    <w:name w:val="WW8Num20z0"/>
    <w:rsid w:val="00F833A2"/>
    <w:rPr>
      <w:rFonts w:cs="Times New Roman"/>
      <w:b w:val="0"/>
      <w:bCs w:val="0"/>
    </w:rPr>
  </w:style>
  <w:style w:type="character" w:customStyle="1" w:styleId="WW8Num20z1">
    <w:name w:val="WW8Num20z1"/>
    <w:rsid w:val="00F833A2"/>
    <w:rPr>
      <w:rFonts w:cs="Times New Roman"/>
    </w:rPr>
  </w:style>
  <w:style w:type="character" w:customStyle="1" w:styleId="WW8Num21z0">
    <w:name w:val="WW8Num21z0"/>
    <w:rsid w:val="00F833A2"/>
  </w:style>
  <w:style w:type="character" w:customStyle="1" w:styleId="WW8Num21z1">
    <w:name w:val="WW8Num21z1"/>
    <w:rsid w:val="00F833A2"/>
  </w:style>
  <w:style w:type="character" w:customStyle="1" w:styleId="WW8Num21z2">
    <w:name w:val="WW8Num21z2"/>
    <w:rsid w:val="00F833A2"/>
  </w:style>
  <w:style w:type="character" w:customStyle="1" w:styleId="WW8Num21z3">
    <w:name w:val="WW8Num21z3"/>
    <w:rsid w:val="00F833A2"/>
  </w:style>
  <w:style w:type="character" w:customStyle="1" w:styleId="WW8Num21z4">
    <w:name w:val="WW8Num21z4"/>
    <w:rsid w:val="00F833A2"/>
  </w:style>
  <w:style w:type="character" w:customStyle="1" w:styleId="WW8Num21z5">
    <w:name w:val="WW8Num21z5"/>
    <w:rsid w:val="00F833A2"/>
  </w:style>
  <w:style w:type="character" w:customStyle="1" w:styleId="WW8Num21z6">
    <w:name w:val="WW8Num21z6"/>
    <w:rsid w:val="00F833A2"/>
  </w:style>
  <w:style w:type="character" w:customStyle="1" w:styleId="WW8Num21z7">
    <w:name w:val="WW8Num21z7"/>
    <w:rsid w:val="00F833A2"/>
  </w:style>
  <w:style w:type="character" w:customStyle="1" w:styleId="WW8Num21z8">
    <w:name w:val="WW8Num21z8"/>
    <w:rsid w:val="00F833A2"/>
  </w:style>
  <w:style w:type="character" w:customStyle="1" w:styleId="WW8Num22z0">
    <w:name w:val="WW8Num22z0"/>
    <w:rsid w:val="00F833A2"/>
    <w:rPr>
      <w:rFonts w:ascii="Times New Roman" w:hAnsi="Times New Roman" w:cs="Times New Roman" w:hint="default"/>
    </w:rPr>
  </w:style>
  <w:style w:type="character" w:customStyle="1" w:styleId="WW8Num22z1">
    <w:name w:val="WW8Num22z1"/>
    <w:rsid w:val="00F833A2"/>
    <w:rPr>
      <w:rFonts w:cs="Times New Roman"/>
    </w:rPr>
  </w:style>
  <w:style w:type="character" w:customStyle="1" w:styleId="WW8Num23z0">
    <w:name w:val="WW8Num23z0"/>
    <w:rsid w:val="00F833A2"/>
    <w:rPr>
      <w:rFonts w:ascii="Times New Roman" w:eastAsia="SimSun" w:hAnsi="Times New Roman" w:cs="Times New Roman"/>
    </w:rPr>
  </w:style>
  <w:style w:type="character" w:customStyle="1" w:styleId="WW8Num24z0">
    <w:name w:val="WW8Num24z0"/>
    <w:rsid w:val="00F833A2"/>
  </w:style>
  <w:style w:type="character" w:customStyle="1" w:styleId="WW8Num24z1">
    <w:name w:val="WW8Num24z1"/>
    <w:rsid w:val="00F833A2"/>
    <w:rPr>
      <w:rFonts w:cs="Times New Roman"/>
    </w:rPr>
  </w:style>
  <w:style w:type="character" w:customStyle="1" w:styleId="WW8Num25z0">
    <w:name w:val="WW8Num25z0"/>
    <w:rsid w:val="00F833A2"/>
    <w:rPr>
      <w:rFonts w:ascii="Calibri" w:hAnsi="Calibri" w:cs="Times New Roman"/>
      <w:b/>
      <w:sz w:val="26"/>
    </w:rPr>
  </w:style>
  <w:style w:type="character" w:customStyle="1" w:styleId="WW8Num25z1">
    <w:name w:val="WW8Num25z1"/>
    <w:rsid w:val="00F833A2"/>
    <w:rPr>
      <w:rFonts w:cs="Times New Roman"/>
    </w:rPr>
  </w:style>
  <w:style w:type="character" w:customStyle="1" w:styleId="Domylnaczcionkaakapitu1">
    <w:name w:val="Domyślna czcionka akapitu1"/>
    <w:rsid w:val="00F833A2"/>
  </w:style>
  <w:style w:type="character" w:customStyle="1" w:styleId="ListLabel1">
    <w:name w:val="ListLabel 1"/>
    <w:rsid w:val="00F833A2"/>
    <w:rPr>
      <w:rFonts w:ascii="Calibri" w:hAnsi="Calibri" w:cs="Calibri"/>
      <w:b/>
      <w:sz w:val="26"/>
    </w:rPr>
  </w:style>
  <w:style w:type="character" w:customStyle="1" w:styleId="ListLabel2">
    <w:name w:val="ListLabel 2"/>
    <w:rsid w:val="00F833A2"/>
  </w:style>
  <w:style w:type="character" w:customStyle="1" w:styleId="ListLabel3">
    <w:name w:val="ListLabel 3"/>
    <w:rsid w:val="00F833A2"/>
  </w:style>
  <w:style w:type="character" w:customStyle="1" w:styleId="ListLabel4">
    <w:name w:val="ListLabel 4"/>
    <w:rsid w:val="00F833A2"/>
  </w:style>
  <w:style w:type="character" w:customStyle="1" w:styleId="ListLabel5">
    <w:name w:val="ListLabel 5"/>
    <w:rsid w:val="00F833A2"/>
  </w:style>
  <w:style w:type="character" w:customStyle="1" w:styleId="ListLabel6">
    <w:name w:val="ListLabel 6"/>
    <w:rsid w:val="00F833A2"/>
  </w:style>
  <w:style w:type="character" w:customStyle="1" w:styleId="ListLabel7">
    <w:name w:val="ListLabel 7"/>
    <w:rsid w:val="00F833A2"/>
  </w:style>
  <w:style w:type="character" w:customStyle="1" w:styleId="ListLabel8">
    <w:name w:val="ListLabel 8"/>
    <w:rsid w:val="00F833A2"/>
  </w:style>
  <w:style w:type="character" w:customStyle="1" w:styleId="ListLabel9">
    <w:name w:val="ListLabel 9"/>
    <w:rsid w:val="00F833A2"/>
  </w:style>
  <w:style w:type="character" w:customStyle="1" w:styleId="ListLabel10">
    <w:name w:val="ListLabel 10"/>
    <w:rsid w:val="00F833A2"/>
    <w:rPr>
      <w:b/>
      <w:sz w:val="24"/>
    </w:rPr>
  </w:style>
  <w:style w:type="character" w:customStyle="1" w:styleId="ListLabel11">
    <w:name w:val="ListLabel 11"/>
    <w:rsid w:val="00F833A2"/>
  </w:style>
  <w:style w:type="character" w:customStyle="1" w:styleId="ListLabel12">
    <w:name w:val="ListLabel 12"/>
    <w:rsid w:val="00F833A2"/>
  </w:style>
  <w:style w:type="character" w:customStyle="1" w:styleId="ListLabel13">
    <w:name w:val="ListLabel 13"/>
    <w:rsid w:val="00F833A2"/>
  </w:style>
  <w:style w:type="character" w:customStyle="1" w:styleId="ListLabel14">
    <w:name w:val="ListLabel 14"/>
    <w:rsid w:val="00F833A2"/>
  </w:style>
  <w:style w:type="character" w:customStyle="1" w:styleId="ListLabel15">
    <w:name w:val="ListLabel 15"/>
    <w:rsid w:val="00F833A2"/>
  </w:style>
  <w:style w:type="character" w:customStyle="1" w:styleId="ListLabel16">
    <w:name w:val="ListLabel 16"/>
    <w:rsid w:val="00F833A2"/>
  </w:style>
  <w:style w:type="character" w:customStyle="1" w:styleId="ListLabel17">
    <w:name w:val="ListLabel 17"/>
    <w:rsid w:val="00F833A2"/>
  </w:style>
  <w:style w:type="character" w:customStyle="1" w:styleId="ListLabel18">
    <w:name w:val="ListLabel 18"/>
    <w:rsid w:val="00F833A2"/>
  </w:style>
  <w:style w:type="character" w:customStyle="1" w:styleId="Odwoaniedokomentarza1">
    <w:name w:val="Odwołanie do komentarza1"/>
    <w:rsid w:val="00F833A2"/>
    <w:rPr>
      <w:rFonts w:cs="Times New Roman"/>
      <w:sz w:val="16"/>
      <w:szCs w:val="16"/>
    </w:rPr>
  </w:style>
  <w:style w:type="character" w:customStyle="1" w:styleId="Nierozpoznanawzmianka">
    <w:name w:val="Nierozpoznana wzmianka"/>
    <w:rsid w:val="00F833A2"/>
    <w:rPr>
      <w:color w:val="605E5C"/>
      <w:shd w:val="clear" w:color="auto" w:fill="E1DFDD"/>
    </w:rPr>
  </w:style>
  <w:style w:type="character" w:customStyle="1" w:styleId="AkapitzlistZnak">
    <w:name w:val="Akapit z listą Znak"/>
    <w:uiPriority w:val="34"/>
    <w:rsid w:val="00F833A2"/>
    <w:rPr>
      <w:rFonts w:cs="Arial Unicode MS"/>
      <w:kern w:val="2"/>
      <w:sz w:val="24"/>
      <w:szCs w:val="24"/>
      <w:lang w:eastAsia="zh-CN" w:bidi="hi-IN"/>
    </w:rPr>
  </w:style>
  <w:style w:type="character" w:customStyle="1" w:styleId="TekstprzypisudolnegoZnak">
    <w:name w:val="Tekst przypisu dolnego Znak"/>
    <w:rsid w:val="00F833A2"/>
  </w:style>
  <w:style w:type="character" w:customStyle="1" w:styleId="Znakiprzypiswdolnych">
    <w:name w:val="Znaki przypisów dolnych"/>
    <w:qFormat/>
    <w:rsid w:val="00F833A2"/>
  </w:style>
  <w:style w:type="character" w:customStyle="1" w:styleId="TekstprzypisudolnegoZnak1">
    <w:name w:val="Tekst przypisu dolnego Znak1"/>
    <w:rsid w:val="00F833A2"/>
    <w:rPr>
      <w:rFonts w:ascii="Liberation Serif" w:eastAsia="NSimSun" w:hAnsi="Liberation Serif" w:cs="Mangal"/>
      <w:kern w:val="2"/>
      <w:szCs w:val="18"/>
      <w:lang w:eastAsia="zh-CN" w:bidi="hi-IN"/>
    </w:rPr>
  </w:style>
  <w:style w:type="character" w:styleId="Odwoanieprzypisudolnego">
    <w:name w:val="footnote reference"/>
    <w:rsid w:val="00F833A2"/>
    <w:rPr>
      <w:vertAlign w:val="superscript"/>
    </w:rPr>
  </w:style>
  <w:style w:type="character" w:customStyle="1" w:styleId="Znakiprzypiswkocowych">
    <w:name w:val="Znaki przypisów końcowych"/>
    <w:rsid w:val="00F833A2"/>
    <w:rPr>
      <w:vertAlign w:val="superscript"/>
    </w:rPr>
  </w:style>
  <w:style w:type="character" w:customStyle="1" w:styleId="WW-Znakiprzypiswkocowych">
    <w:name w:val="WW-Znaki przypisów końcowych"/>
    <w:rsid w:val="00F833A2"/>
  </w:style>
  <w:style w:type="character" w:styleId="Odwoanieprzypisukocowego">
    <w:name w:val="endnote reference"/>
    <w:rsid w:val="00F833A2"/>
    <w:rPr>
      <w:vertAlign w:val="superscript"/>
    </w:rPr>
  </w:style>
  <w:style w:type="paragraph" w:customStyle="1" w:styleId="Nagwek3">
    <w:name w:val="Nagłówek3"/>
    <w:basedOn w:val="Normalny"/>
    <w:next w:val="Tekstpodstawowy"/>
    <w:rsid w:val="00F833A2"/>
    <w:pPr>
      <w:keepNext/>
      <w:suppressAutoHyphens/>
      <w:spacing w:before="240" w:after="120" w:line="240" w:lineRule="auto"/>
      <w:textAlignment w:val="baseline"/>
    </w:pPr>
    <w:rPr>
      <w:rFonts w:ascii="Liberation Sans" w:eastAsia="Microsoft YaHei" w:hAnsi="Liberation Sans" w:cs="Arial"/>
      <w:kern w:val="2"/>
      <w:sz w:val="28"/>
      <w:szCs w:val="28"/>
      <w:lang w:eastAsia="zh-CN" w:bidi="hi-IN"/>
    </w:rPr>
  </w:style>
  <w:style w:type="paragraph" w:styleId="Tekstpodstawowy">
    <w:name w:val="Body Text"/>
    <w:basedOn w:val="Normalny"/>
    <w:link w:val="TekstpodstawowyZnak"/>
    <w:rsid w:val="00F833A2"/>
    <w:pPr>
      <w:suppressAutoHyphens/>
      <w:spacing w:after="140" w:line="288" w:lineRule="auto"/>
      <w:textAlignment w:val="baseline"/>
    </w:pPr>
    <w:rPr>
      <w:rFonts w:ascii="Liberation Serif" w:eastAsia="NSimSun" w:hAnsi="Liberation Serif" w:cs="Arial Unicode MS"/>
      <w:kern w:val="2"/>
      <w:sz w:val="24"/>
      <w:szCs w:val="24"/>
      <w:lang w:eastAsia="zh-CN" w:bidi="hi-IN"/>
    </w:rPr>
  </w:style>
  <w:style w:type="character" w:customStyle="1" w:styleId="TekstpodstawowyZnak">
    <w:name w:val="Tekst podstawowy Znak"/>
    <w:basedOn w:val="Domylnaczcionkaakapitu"/>
    <w:link w:val="Tekstpodstawowy"/>
    <w:rsid w:val="00F833A2"/>
    <w:rPr>
      <w:rFonts w:ascii="Liberation Serif" w:eastAsia="NSimSun" w:hAnsi="Liberation Serif" w:cs="Arial Unicode MS"/>
      <w:kern w:val="2"/>
      <w:sz w:val="24"/>
      <w:szCs w:val="24"/>
      <w:lang w:eastAsia="zh-CN" w:bidi="hi-IN"/>
    </w:rPr>
  </w:style>
  <w:style w:type="paragraph" w:styleId="Lista">
    <w:name w:val="List"/>
    <w:basedOn w:val="Textbody"/>
    <w:rsid w:val="00F833A2"/>
  </w:style>
  <w:style w:type="paragraph" w:styleId="Legenda">
    <w:name w:val="caption"/>
    <w:basedOn w:val="Normalny"/>
    <w:qFormat/>
    <w:rsid w:val="00F833A2"/>
    <w:pPr>
      <w:suppressLineNumbers/>
      <w:suppressAutoHyphens/>
      <w:spacing w:before="120" w:after="120" w:line="240" w:lineRule="auto"/>
      <w:textAlignment w:val="baseline"/>
    </w:pPr>
    <w:rPr>
      <w:rFonts w:ascii="Liberation Serif" w:eastAsia="NSimSun" w:hAnsi="Liberation Serif" w:cs="Arial"/>
      <w:i/>
      <w:iCs/>
      <w:kern w:val="2"/>
      <w:sz w:val="24"/>
      <w:szCs w:val="24"/>
      <w:lang w:eastAsia="zh-CN" w:bidi="hi-IN"/>
    </w:rPr>
  </w:style>
  <w:style w:type="paragraph" w:customStyle="1" w:styleId="Indeks">
    <w:name w:val="Indeks"/>
    <w:basedOn w:val="Normalny"/>
    <w:rsid w:val="00F833A2"/>
    <w:pPr>
      <w:suppressLineNumbers/>
      <w:suppressAutoHyphens/>
      <w:spacing w:after="0" w:line="240" w:lineRule="auto"/>
      <w:textAlignment w:val="baseline"/>
    </w:pPr>
    <w:rPr>
      <w:rFonts w:ascii="Liberation Serif" w:eastAsia="NSimSun" w:hAnsi="Liberation Serif" w:cs="Arial"/>
      <w:kern w:val="2"/>
      <w:sz w:val="24"/>
      <w:szCs w:val="24"/>
      <w:lang w:eastAsia="zh-CN" w:bidi="hi-IN"/>
    </w:rPr>
  </w:style>
  <w:style w:type="paragraph" w:customStyle="1" w:styleId="Standard">
    <w:name w:val="Standard"/>
    <w:rsid w:val="00F833A2"/>
    <w:pPr>
      <w:suppressAutoHyphens/>
      <w:textAlignment w:val="baseline"/>
    </w:pPr>
    <w:rPr>
      <w:rFonts w:ascii="Liberation Serif" w:eastAsia="NSimSun" w:hAnsi="Liberation Serif" w:cs="Arial Unicode MS"/>
      <w:kern w:val="2"/>
      <w:sz w:val="24"/>
      <w:szCs w:val="24"/>
      <w:lang w:eastAsia="zh-CN" w:bidi="hi-IN"/>
    </w:rPr>
  </w:style>
  <w:style w:type="paragraph" w:customStyle="1" w:styleId="Heading">
    <w:name w:val="Heading"/>
    <w:basedOn w:val="Standard"/>
    <w:next w:val="Textbody"/>
    <w:rsid w:val="00F833A2"/>
    <w:pPr>
      <w:keepNext/>
      <w:spacing w:before="240" w:after="120"/>
    </w:pPr>
    <w:rPr>
      <w:rFonts w:ascii="Liberation Sans" w:eastAsia="Microsoft YaHei" w:hAnsi="Liberation Sans" w:cs="Liberation Sans"/>
      <w:sz w:val="28"/>
      <w:szCs w:val="28"/>
    </w:rPr>
  </w:style>
  <w:style w:type="paragraph" w:customStyle="1" w:styleId="Textbody">
    <w:name w:val="Text body"/>
    <w:basedOn w:val="Standard"/>
    <w:rsid w:val="00F833A2"/>
    <w:pPr>
      <w:spacing w:after="140" w:line="276" w:lineRule="auto"/>
    </w:pPr>
  </w:style>
  <w:style w:type="paragraph" w:customStyle="1" w:styleId="Nagwek20">
    <w:name w:val="Nagłówek2"/>
    <w:basedOn w:val="Normalny"/>
    <w:next w:val="Tekstpodstawowy"/>
    <w:rsid w:val="00F833A2"/>
    <w:pPr>
      <w:keepNext/>
      <w:suppressAutoHyphens/>
      <w:spacing w:before="240" w:after="120" w:line="240" w:lineRule="auto"/>
      <w:textAlignment w:val="baseline"/>
    </w:pPr>
    <w:rPr>
      <w:rFonts w:ascii="Liberation Sans" w:eastAsia="Microsoft YaHei" w:hAnsi="Liberation Sans" w:cs="Arial"/>
      <w:kern w:val="2"/>
      <w:sz w:val="28"/>
      <w:szCs w:val="28"/>
      <w:lang w:eastAsia="zh-CN" w:bidi="hi-IN"/>
    </w:rPr>
  </w:style>
  <w:style w:type="paragraph" w:customStyle="1" w:styleId="Legenda3">
    <w:name w:val="Legenda3"/>
    <w:basedOn w:val="Normalny"/>
    <w:rsid w:val="00F833A2"/>
    <w:pPr>
      <w:suppressLineNumbers/>
      <w:suppressAutoHyphens/>
      <w:spacing w:before="120" w:after="120" w:line="240" w:lineRule="auto"/>
      <w:textAlignment w:val="baseline"/>
    </w:pPr>
    <w:rPr>
      <w:rFonts w:ascii="Liberation Serif" w:eastAsia="NSimSun" w:hAnsi="Liberation Serif" w:cs="Arial"/>
      <w:i/>
      <w:iCs/>
      <w:kern w:val="2"/>
      <w:sz w:val="24"/>
      <w:szCs w:val="24"/>
      <w:lang w:eastAsia="zh-CN" w:bidi="hi-IN"/>
    </w:rPr>
  </w:style>
  <w:style w:type="paragraph" w:styleId="Podpis">
    <w:name w:val="Signature"/>
    <w:basedOn w:val="Normalny"/>
    <w:link w:val="PodpisZnak"/>
    <w:rsid w:val="00F833A2"/>
    <w:pPr>
      <w:suppressLineNumbers/>
      <w:suppressAutoHyphens/>
      <w:spacing w:before="120" w:after="120" w:line="240" w:lineRule="auto"/>
      <w:textAlignment w:val="baseline"/>
    </w:pPr>
    <w:rPr>
      <w:rFonts w:ascii="Liberation Serif" w:eastAsia="NSimSun" w:hAnsi="Liberation Serif" w:cs="Arial"/>
      <w:i/>
      <w:iCs/>
      <w:kern w:val="2"/>
      <w:sz w:val="24"/>
      <w:szCs w:val="24"/>
      <w:lang w:eastAsia="zh-CN" w:bidi="hi-IN"/>
    </w:rPr>
  </w:style>
  <w:style w:type="character" w:customStyle="1" w:styleId="PodpisZnak">
    <w:name w:val="Podpis Znak"/>
    <w:basedOn w:val="Domylnaczcionkaakapitu"/>
    <w:link w:val="Podpis"/>
    <w:rsid w:val="00F833A2"/>
    <w:rPr>
      <w:rFonts w:ascii="Liberation Serif" w:eastAsia="NSimSun" w:hAnsi="Liberation Serif" w:cs="Arial"/>
      <w:i/>
      <w:iCs/>
      <w:kern w:val="2"/>
      <w:sz w:val="24"/>
      <w:szCs w:val="24"/>
      <w:lang w:eastAsia="zh-CN" w:bidi="hi-IN"/>
    </w:rPr>
  </w:style>
  <w:style w:type="paragraph" w:customStyle="1" w:styleId="Nagwek10">
    <w:name w:val="Nagłówek1"/>
    <w:basedOn w:val="Normalny"/>
    <w:next w:val="Tekstpodstawowy"/>
    <w:rsid w:val="00F833A2"/>
    <w:pPr>
      <w:keepNext/>
      <w:suppressAutoHyphens/>
      <w:spacing w:before="240" w:after="120" w:line="240" w:lineRule="auto"/>
      <w:textAlignment w:val="baseline"/>
    </w:pPr>
    <w:rPr>
      <w:rFonts w:ascii="Liberation Sans" w:eastAsia="Microsoft YaHei" w:hAnsi="Liberation Sans" w:cs="Arial"/>
      <w:kern w:val="2"/>
      <w:sz w:val="28"/>
      <w:szCs w:val="28"/>
      <w:lang w:eastAsia="zh-CN" w:bidi="hi-IN"/>
    </w:rPr>
  </w:style>
  <w:style w:type="paragraph" w:customStyle="1" w:styleId="Legenda2">
    <w:name w:val="Legenda2"/>
    <w:basedOn w:val="Normalny"/>
    <w:rsid w:val="00F833A2"/>
    <w:pPr>
      <w:suppressLineNumbers/>
      <w:suppressAutoHyphens/>
      <w:spacing w:before="120" w:after="120" w:line="240" w:lineRule="auto"/>
      <w:textAlignment w:val="baseline"/>
    </w:pPr>
    <w:rPr>
      <w:rFonts w:ascii="Liberation Serif" w:eastAsia="NSimSun" w:hAnsi="Liberation Serif" w:cs="Arial"/>
      <w:i/>
      <w:iCs/>
      <w:kern w:val="2"/>
      <w:sz w:val="24"/>
      <w:szCs w:val="24"/>
      <w:lang w:eastAsia="zh-CN" w:bidi="hi-IN"/>
    </w:rPr>
  </w:style>
  <w:style w:type="paragraph" w:customStyle="1" w:styleId="Legenda1">
    <w:name w:val="Legenda1"/>
    <w:basedOn w:val="Standard"/>
    <w:rsid w:val="00F833A2"/>
    <w:pPr>
      <w:suppressLineNumbers/>
      <w:spacing w:before="120" w:after="120"/>
    </w:pPr>
    <w:rPr>
      <w:i/>
      <w:iCs/>
    </w:rPr>
  </w:style>
  <w:style w:type="paragraph" w:customStyle="1" w:styleId="Index">
    <w:name w:val="Index"/>
    <w:basedOn w:val="Standard"/>
    <w:rsid w:val="00F833A2"/>
    <w:pPr>
      <w:suppressLineNumbers/>
    </w:pPr>
  </w:style>
  <w:style w:type="paragraph" w:customStyle="1" w:styleId="DocumentMap">
    <w:name w:val="DocumentMap"/>
    <w:rsid w:val="00F833A2"/>
    <w:pPr>
      <w:suppressAutoHyphens/>
      <w:spacing w:after="120"/>
    </w:pPr>
    <w:rPr>
      <w:rFonts w:eastAsia="NSimSun" w:cs="Calibri"/>
      <w:kern w:val="2"/>
      <w:sz w:val="22"/>
      <w:szCs w:val="22"/>
      <w:lang w:eastAsia="zh-CN"/>
    </w:rPr>
  </w:style>
  <w:style w:type="paragraph" w:customStyle="1" w:styleId="Styl7">
    <w:name w:val="Styl7"/>
    <w:basedOn w:val="Nagwek1"/>
    <w:rsid w:val="00F833A2"/>
    <w:pPr>
      <w:tabs>
        <w:tab w:val="left" w:pos="1080"/>
      </w:tabs>
      <w:suppressAutoHyphens/>
      <w:spacing w:before="0" w:line="276" w:lineRule="exact"/>
      <w:ind w:left="720"/>
      <w:jc w:val="both"/>
      <w:textAlignment w:val="baseline"/>
    </w:pPr>
    <w:rPr>
      <w:rFonts w:ascii="Times New Roman" w:eastAsia="NSimSun" w:hAnsi="Times New Roman" w:cs="Times New Roman"/>
      <w:b w:val="0"/>
      <w:bCs w:val="0"/>
      <w:color w:val="auto"/>
      <w:kern w:val="2"/>
      <w:sz w:val="24"/>
      <w:szCs w:val="32"/>
      <w:lang w:eastAsia="zh-CN" w:bidi="hi-IN"/>
    </w:rPr>
  </w:style>
  <w:style w:type="paragraph" w:customStyle="1" w:styleId="Styl10">
    <w:name w:val="Styl10"/>
    <w:basedOn w:val="Styl7"/>
    <w:rsid w:val="00F833A2"/>
    <w:pPr>
      <w:tabs>
        <w:tab w:val="clear" w:pos="1080"/>
        <w:tab w:val="left" w:pos="1288"/>
      </w:tabs>
      <w:ind w:left="928"/>
    </w:pPr>
  </w:style>
  <w:style w:type="paragraph" w:styleId="NormalnyWeb">
    <w:name w:val="Normal (Web)"/>
    <w:basedOn w:val="Normalny"/>
    <w:uiPriority w:val="99"/>
    <w:rsid w:val="00F833A2"/>
    <w:pPr>
      <w:suppressAutoHyphens/>
      <w:spacing w:after="0" w:line="240" w:lineRule="auto"/>
      <w:textAlignment w:val="baseline"/>
    </w:pPr>
    <w:rPr>
      <w:rFonts w:ascii="Times New Roman" w:eastAsia="NSimSun" w:hAnsi="Times New Roman" w:cs="Mangal"/>
      <w:kern w:val="2"/>
      <w:sz w:val="24"/>
      <w:szCs w:val="21"/>
      <w:lang w:eastAsia="zh-CN" w:bidi="hi-IN"/>
    </w:rPr>
  </w:style>
  <w:style w:type="paragraph" w:customStyle="1" w:styleId="Tekstkomentarza1">
    <w:name w:val="Tekst komentarza1"/>
    <w:basedOn w:val="Normalny"/>
    <w:rsid w:val="00F833A2"/>
    <w:pPr>
      <w:suppressAutoHyphens/>
      <w:spacing w:after="0" w:line="240" w:lineRule="auto"/>
      <w:textAlignment w:val="baseline"/>
    </w:pPr>
    <w:rPr>
      <w:rFonts w:ascii="Liberation Serif" w:eastAsia="NSimSun" w:hAnsi="Liberation Serif" w:cs="Mangal"/>
      <w:kern w:val="2"/>
      <w:sz w:val="20"/>
      <w:szCs w:val="18"/>
      <w:lang w:eastAsia="zh-CN" w:bidi="hi-IN"/>
    </w:rPr>
  </w:style>
  <w:style w:type="character" w:customStyle="1" w:styleId="TekstkomentarzaZnak1">
    <w:name w:val="Tekst komentarza Znak1"/>
    <w:basedOn w:val="Domylnaczcionkaakapitu"/>
    <w:uiPriority w:val="99"/>
    <w:semiHidden/>
    <w:rsid w:val="00F833A2"/>
    <w:rPr>
      <w:rFonts w:ascii="Liberation Serif" w:eastAsia="NSimSun" w:hAnsi="Liberation Serif" w:cs="Mangal"/>
      <w:kern w:val="2"/>
      <w:szCs w:val="18"/>
      <w:lang w:eastAsia="zh-CN" w:bidi="hi-IN"/>
    </w:rPr>
  </w:style>
  <w:style w:type="character" w:customStyle="1" w:styleId="TematkomentarzaZnak1">
    <w:name w:val="Temat komentarza Znak1"/>
    <w:basedOn w:val="TekstkomentarzaZnak1"/>
    <w:rsid w:val="00F833A2"/>
    <w:rPr>
      <w:rFonts w:ascii="Liberation Serif" w:eastAsia="NSimSun" w:hAnsi="Liberation Serif" w:cs="Mangal"/>
      <w:b/>
      <w:bCs/>
      <w:kern w:val="2"/>
      <w:szCs w:val="18"/>
      <w:lang w:eastAsia="zh-CN" w:bidi="hi-IN"/>
    </w:rPr>
  </w:style>
  <w:style w:type="character" w:customStyle="1" w:styleId="TekstdymkaZnak1">
    <w:name w:val="Tekst dymka Znak1"/>
    <w:basedOn w:val="Domylnaczcionkaakapitu"/>
    <w:rsid w:val="00F833A2"/>
    <w:rPr>
      <w:rFonts w:ascii="Segoe UI" w:eastAsia="NSimSun" w:hAnsi="Segoe UI" w:cs="Mangal"/>
      <w:kern w:val="2"/>
      <w:sz w:val="18"/>
      <w:szCs w:val="16"/>
      <w:lang w:eastAsia="zh-CN" w:bidi="hi-IN"/>
    </w:rPr>
  </w:style>
  <w:style w:type="paragraph" w:customStyle="1" w:styleId="Styl3">
    <w:name w:val="Styl3"/>
    <w:basedOn w:val="Nagwek5"/>
    <w:rsid w:val="00F833A2"/>
    <w:pPr>
      <w:keepNext w:val="0"/>
      <w:keepLines w:val="0"/>
      <w:numPr>
        <w:ilvl w:val="0"/>
        <w:numId w:val="2"/>
      </w:numPr>
      <w:suppressAutoHyphens w:val="0"/>
      <w:spacing w:before="0"/>
      <w:ind w:left="567"/>
      <w:jc w:val="both"/>
      <w:textAlignment w:val="auto"/>
    </w:pPr>
    <w:rPr>
      <w:rFonts w:ascii="Times New Roman" w:hAnsi="Times New Roman" w:cs="Times New Roman"/>
      <w:color w:val="000000"/>
      <w:szCs w:val="22"/>
      <w:lang w:bidi="ar-SA"/>
    </w:rPr>
  </w:style>
  <w:style w:type="paragraph" w:customStyle="1" w:styleId="Gwkaistopka">
    <w:name w:val="Główka i stopka"/>
    <w:basedOn w:val="Normalny"/>
    <w:rsid w:val="00F833A2"/>
    <w:pPr>
      <w:suppressLineNumbers/>
      <w:tabs>
        <w:tab w:val="center" w:pos="4819"/>
        <w:tab w:val="right" w:pos="9638"/>
      </w:tabs>
      <w:suppressAutoHyphens/>
      <w:spacing w:after="0" w:line="240" w:lineRule="auto"/>
      <w:textAlignment w:val="baseline"/>
    </w:pPr>
    <w:rPr>
      <w:rFonts w:ascii="Liberation Serif" w:eastAsia="NSimSun" w:hAnsi="Liberation Serif" w:cs="Arial Unicode MS"/>
      <w:kern w:val="2"/>
      <w:sz w:val="24"/>
      <w:szCs w:val="24"/>
      <w:lang w:eastAsia="zh-CN" w:bidi="hi-IN"/>
    </w:rPr>
  </w:style>
  <w:style w:type="character" w:customStyle="1" w:styleId="NagwekZnak1">
    <w:name w:val="Nagłówek Znak1"/>
    <w:basedOn w:val="Domylnaczcionkaakapitu"/>
    <w:rsid w:val="00F833A2"/>
    <w:rPr>
      <w:rFonts w:ascii="Liberation Serif" w:eastAsia="NSimSun" w:hAnsi="Liberation Serif" w:cs="Mangal"/>
      <w:kern w:val="2"/>
      <w:sz w:val="24"/>
      <w:szCs w:val="21"/>
      <w:lang w:eastAsia="zh-CN" w:bidi="hi-IN"/>
    </w:rPr>
  </w:style>
  <w:style w:type="character" w:customStyle="1" w:styleId="StopkaZnak1">
    <w:name w:val="Stopka Znak1"/>
    <w:basedOn w:val="Domylnaczcionkaakapitu"/>
    <w:rsid w:val="00F833A2"/>
    <w:rPr>
      <w:rFonts w:ascii="Liberation Serif" w:eastAsia="NSimSun" w:hAnsi="Liberation Serif" w:cs="Mangal"/>
      <w:kern w:val="2"/>
      <w:sz w:val="24"/>
      <w:szCs w:val="21"/>
      <w:lang w:eastAsia="zh-CN" w:bidi="hi-IN"/>
    </w:rPr>
  </w:style>
  <w:style w:type="paragraph" w:customStyle="1" w:styleId="Default">
    <w:name w:val="Default"/>
    <w:rsid w:val="00F833A2"/>
    <w:pPr>
      <w:suppressAutoHyphens/>
      <w:autoSpaceDE w:val="0"/>
    </w:pPr>
    <w:rPr>
      <w:rFonts w:ascii="Arial" w:eastAsia="Times New Roman" w:hAnsi="Arial" w:cs="Arial"/>
      <w:color w:val="000000"/>
      <w:sz w:val="24"/>
      <w:szCs w:val="24"/>
      <w:lang w:eastAsia="zh-CN"/>
    </w:rPr>
  </w:style>
  <w:style w:type="paragraph" w:customStyle="1" w:styleId="TableParagraph">
    <w:name w:val="Table Paragraph"/>
    <w:basedOn w:val="Normalny"/>
    <w:rsid w:val="00F833A2"/>
    <w:pPr>
      <w:widowControl w:val="0"/>
      <w:spacing w:after="0" w:line="240" w:lineRule="auto"/>
    </w:pPr>
    <w:rPr>
      <w:rFonts w:eastAsia="Calibri"/>
      <w:kern w:val="2"/>
      <w:lang w:val="en-US" w:eastAsia="zh-CN"/>
    </w:rPr>
  </w:style>
  <w:style w:type="paragraph" w:customStyle="1" w:styleId="Zawartotabeli">
    <w:name w:val="Zawartość tabeli"/>
    <w:basedOn w:val="Normalny"/>
    <w:rsid w:val="00F833A2"/>
    <w:pPr>
      <w:suppressLineNumbers/>
      <w:suppressAutoHyphens/>
      <w:spacing w:after="0" w:line="240" w:lineRule="auto"/>
      <w:textAlignment w:val="baseline"/>
    </w:pPr>
    <w:rPr>
      <w:rFonts w:ascii="Liberation Serif" w:eastAsia="NSimSun" w:hAnsi="Liberation Serif" w:cs="Arial Unicode MS"/>
      <w:kern w:val="2"/>
      <w:sz w:val="24"/>
      <w:szCs w:val="24"/>
      <w:lang w:eastAsia="zh-CN" w:bidi="hi-IN"/>
    </w:rPr>
  </w:style>
  <w:style w:type="paragraph" w:customStyle="1" w:styleId="Nagwektabeli">
    <w:name w:val="Nagłówek tabeli"/>
    <w:basedOn w:val="Zawartotabeli"/>
    <w:rsid w:val="00F833A2"/>
    <w:pPr>
      <w:jc w:val="center"/>
    </w:pPr>
    <w:rPr>
      <w:b/>
      <w:bCs/>
    </w:rPr>
  </w:style>
  <w:style w:type="paragraph" w:styleId="Tekstprzypisudolnego">
    <w:name w:val="footnote text"/>
    <w:basedOn w:val="Normalny"/>
    <w:link w:val="TekstprzypisudolnegoZnak2"/>
    <w:rsid w:val="00F833A2"/>
    <w:pPr>
      <w:suppressAutoHyphens/>
      <w:spacing w:after="0" w:line="240" w:lineRule="auto"/>
    </w:pPr>
    <w:rPr>
      <w:rFonts w:ascii="Times New Roman" w:hAnsi="Times New Roman"/>
      <w:sz w:val="20"/>
      <w:szCs w:val="20"/>
      <w:lang w:eastAsia="zh-CN"/>
    </w:rPr>
  </w:style>
  <w:style w:type="character" w:customStyle="1" w:styleId="TekstprzypisudolnegoZnak2">
    <w:name w:val="Tekst przypisu dolnego Znak2"/>
    <w:basedOn w:val="Domylnaczcionkaakapitu"/>
    <w:link w:val="Tekstprzypisudolnego"/>
    <w:rsid w:val="00F833A2"/>
    <w:rPr>
      <w:rFonts w:ascii="Times New Roman" w:eastAsia="Times New Roman" w:hAnsi="Times New Roman"/>
      <w:lang w:eastAsia="zh-CN"/>
    </w:rPr>
  </w:style>
  <w:style w:type="paragraph" w:customStyle="1" w:styleId="Nagweklubstopka">
    <w:name w:val="Nagłówek lub stopka"/>
    <w:basedOn w:val="Normalny"/>
    <w:rsid w:val="00F833A2"/>
    <w:pPr>
      <w:widowControl w:val="0"/>
      <w:shd w:val="clear" w:color="auto" w:fill="FFFFFF"/>
      <w:suppressAutoHyphens/>
      <w:spacing w:after="0" w:line="140" w:lineRule="exact"/>
      <w:jc w:val="both"/>
    </w:pPr>
    <w:rPr>
      <w:rFonts w:ascii="Arial" w:eastAsia="Arial" w:hAnsi="Arial" w:cs="Arial"/>
      <w:b/>
      <w:bCs/>
      <w:sz w:val="14"/>
      <w:szCs w:val="14"/>
      <w:lang w:eastAsia="zh-CN"/>
    </w:rPr>
  </w:style>
  <w:style w:type="table" w:styleId="Tabela-Siatka">
    <w:name w:val="Table Grid"/>
    <w:basedOn w:val="Standardowy"/>
    <w:uiPriority w:val="59"/>
    <w:unhideWhenUsed/>
    <w:rsid w:val="001B56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ny"/>
    <w:rsid w:val="00EF4661"/>
    <w:pPr>
      <w:spacing w:before="100" w:beforeAutospacing="1" w:after="142" w:line="288" w:lineRule="auto"/>
    </w:pPr>
    <w:rPr>
      <w:rFonts w:ascii="Liberation Serif" w:hAnsi="Liberation Serif" w:cs="Liberation Serif"/>
      <w:sz w:val="24"/>
      <w:szCs w:val="24"/>
    </w:rPr>
  </w:style>
  <w:style w:type="character" w:customStyle="1" w:styleId="Nagwek2Znak">
    <w:name w:val="Nagłówek 2 Znak"/>
    <w:basedOn w:val="Domylnaczcionkaakapitu"/>
    <w:link w:val="Nagwek2"/>
    <w:uiPriority w:val="9"/>
    <w:semiHidden/>
    <w:rsid w:val="002C3FC1"/>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endnote reference" w:uiPriority="0"/>
    <w:lsdException w:name="List" w:uiPriority="0"/>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65B15"/>
    <w:pPr>
      <w:spacing w:after="200" w:line="276" w:lineRule="auto"/>
    </w:pPr>
    <w:rPr>
      <w:rFonts w:eastAsia="Times New Roman"/>
      <w:sz w:val="22"/>
      <w:szCs w:val="22"/>
    </w:rPr>
  </w:style>
  <w:style w:type="paragraph" w:styleId="Nagwek1">
    <w:name w:val="heading 1"/>
    <w:basedOn w:val="Normalny"/>
    <w:next w:val="Normalny"/>
    <w:link w:val="Nagwek1Znak"/>
    <w:qFormat/>
    <w:rsid w:val="006A43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2C3F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F833A2"/>
    <w:pPr>
      <w:keepNext/>
      <w:keepLines/>
      <w:numPr>
        <w:ilvl w:val="4"/>
        <w:numId w:val="1"/>
      </w:numPr>
      <w:suppressAutoHyphens/>
      <w:spacing w:before="40" w:after="0" w:line="240" w:lineRule="auto"/>
      <w:textAlignment w:val="baseline"/>
      <w:outlineLvl w:val="4"/>
    </w:pPr>
    <w:rPr>
      <w:rFonts w:ascii="Calibri Light" w:hAnsi="Calibri Light" w:cs="Mangal"/>
      <w:color w:val="2F5496"/>
      <w:kern w:val="2"/>
      <w:sz w:val="24"/>
      <w:szCs w:val="21"/>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605FAC"/>
    <w:pPr>
      <w:tabs>
        <w:tab w:val="center" w:pos="4536"/>
        <w:tab w:val="right" w:pos="9072"/>
      </w:tabs>
      <w:spacing w:after="0" w:line="240" w:lineRule="auto"/>
    </w:pPr>
  </w:style>
  <w:style w:type="character" w:customStyle="1" w:styleId="NagwekZnak">
    <w:name w:val="Nagłówek Znak"/>
    <w:basedOn w:val="Domylnaczcionkaakapitu"/>
    <w:link w:val="Nagwek"/>
    <w:rsid w:val="00605FAC"/>
  </w:style>
  <w:style w:type="paragraph" w:styleId="Stopka">
    <w:name w:val="footer"/>
    <w:basedOn w:val="Normalny"/>
    <w:link w:val="StopkaZnak"/>
    <w:unhideWhenUsed/>
    <w:rsid w:val="00605FAC"/>
    <w:pPr>
      <w:tabs>
        <w:tab w:val="center" w:pos="4536"/>
        <w:tab w:val="right" w:pos="9072"/>
      </w:tabs>
      <w:spacing w:after="0" w:line="240" w:lineRule="auto"/>
    </w:pPr>
  </w:style>
  <w:style w:type="character" w:customStyle="1" w:styleId="StopkaZnak">
    <w:name w:val="Stopka Znak"/>
    <w:basedOn w:val="Domylnaczcionkaakapitu"/>
    <w:link w:val="Stopka"/>
    <w:rsid w:val="00605FAC"/>
  </w:style>
  <w:style w:type="paragraph" w:styleId="Tekstdymka">
    <w:name w:val="Balloon Text"/>
    <w:basedOn w:val="Normalny"/>
    <w:link w:val="TekstdymkaZnak"/>
    <w:unhideWhenUsed/>
    <w:rsid w:val="00605FAC"/>
    <w:pPr>
      <w:spacing w:after="0" w:line="240" w:lineRule="auto"/>
    </w:pPr>
    <w:rPr>
      <w:rFonts w:ascii="Tahoma" w:hAnsi="Tahoma" w:cs="Tahoma"/>
      <w:sz w:val="16"/>
      <w:szCs w:val="16"/>
    </w:rPr>
  </w:style>
  <w:style w:type="character" w:customStyle="1" w:styleId="TekstdymkaZnak">
    <w:name w:val="Tekst dymka Znak"/>
    <w:link w:val="Tekstdymka"/>
    <w:rsid w:val="00605FAC"/>
    <w:rPr>
      <w:rFonts w:ascii="Tahoma" w:hAnsi="Tahoma" w:cs="Tahoma"/>
      <w:sz w:val="16"/>
      <w:szCs w:val="16"/>
    </w:rPr>
  </w:style>
  <w:style w:type="character" w:styleId="Hipercze">
    <w:name w:val="Hyperlink"/>
    <w:unhideWhenUsed/>
    <w:rsid w:val="005954FF"/>
    <w:rPr>
      <w:color w:val="0000FF"/>
      <w:u w:val="single"/>
    </w:rPr>
  </w:style>
  <w:style w:type="character" w:styleId="Uwydatnienie">
    <w:name w:val="Emphasis"/>
    <w:uiPriority w:val="20"/>
    <w:qFormat/>
    <w:rsid w:val="005954FF"/>
    <w:rPr>
      <w:i/>
      <w:iCs/>
    </w:rPr>
  </w:style>
  <w:style w:type="paragraph" w:styleId="Akapitzlist">
    <w:name w:val="List Paragraph"/>
    <w:basedOn w:val="Normalny"/>
    <w:uiPriority w:val="34"/>
    <w:qFormat/>
    <w:rsid w:val="00937B77"/>
    <w:pPr>
      <w:ind w:left="720"/>
      <w:contextualSpacing/>
    </w:pPr>
  </w:style>
  <w:style w:type="character" w:styleId="Odwoaniedokomentarza">
    <w:name w:val="annotation reference"/>
    <w:basedOn w:val="Domylnaczcionkaakapitu"/>
    <w:uiPriority w:val="99"/>
    <w:semiHidden/>
    <w:unhideWhenUsed/>
    <w:rsid w:val="007B3317"/>
    <w:rPr>
      <w:sz w:val="16"/>
      <w:szCs w:val="16"/>
    </w:rPr>
  </w:style>
  <w:style w:type="paragraph" w:styleId="Tekstkomentarza">
    <w:name w:val="annotation text"/>
    <w:basedOn w:val="Normalny"/>
    <w:link w:val="TekstkomentarzaZnak"/>
    <w:uiPriority w:val="99"/>
    <w:semiHidden/>
    <w:unhideWhenUsed/>
    <w:rsid w:val="007B3317"/>
    <w:pPr>
      <w:spacing w:line="240" w:lineRule="auto"/>
    </w:pPr>
    <w:rPr>
      <w:sz w:val="20"/>
      <w:szCs w:val="20"/>
    </w:rPr>
  </w:style>
  <w:style w:type="character" w:customStyle="1" w:styleId="TekstkomentarzaZnak">
    <w:name w:val="Tekst komentarza Znak"/>
    <w:basedOn w:val="Domylnaczcionkaakapitu"/>
    <w:link w:val="Tekstkomentarza"/>
    <w:rsid w:val="007B3317"/>
    <w:rPr>
      <w:rFonts w:eastAsia="Times New Roman"/>
    </w:rPr>
  </w:style>
  <w:style w:type="paragraph" w:styleId="Tematkomentarza">
    <w:name w:val="annotation subject"/>
    <w:basedOn w:val="Tekstkomentarza"/>
    <w:next w:val="Tekstkomentarza"/>
    <w:link w:val="TematkomentarzaZnak"/>
    <w:unhideWhenUsed/>
    <w:rsid w:val="007B3317"/>
    <w:rPr>
      <w:b/>
      <w:bCs/>
    </w:rPr>
  </w:style>
  <w:style w:type="character" w:customStyle="1" w:styleId="TematkomentarzaZnak">
    <w:name w:val="Temat komentarza Znak"/>
    <w:basedOn w:val="TekstkomentarzaZnak"/>
    <w:link w:val="Tematkomentarza"/>
    <w:rsid w:val="007B3317"/>
    <w:rPr>
      <w:rFonts w:eastAsia="Times New Roman"/>
      <w:b/>
      <w:bCs/>
    </w:rPr>
  </w:style>
  <w:style w:type="character" w:customStyle="1" w:styleId="Nagwek1Znak">
    <w:name w:val="Nagłówek 1 Znak"/>
    <w:basedOn w:val="Domylnaczcionkaakapitu"/>
    <w:link w:val="Nagwek1"/>
    <w:rsid w:val="006A43AA"/>
    <w:rPr>
      <w:rFonts w:asciiTheme="majorHAnsi" w:eastAsiaTheme="majorEastAsia" w:hAnsiTheme="majorHAnsi" w:cstheme="majorBidi"/>
      <w:b/>
      <w:bCs/>
      <w:color w:val="365F91" w:themeColor="accent1" w:themeShade="BF"/>
      <w:sz w:val="28"/>
      <w:szCs w:val="28"/>
    </w:rPr>
  </w:style>
  <w:style w:type="character" w:customStyle="1" w:styleId="Nagwek5Znak">
    <w:name w:val="Nagłówek 5 Znak"/>
    <w:basedOn w:val="Domylnaczcionkaakapitu"/>
    <w:link w:val="Nagwek5"/>
    <w:rsid w:val="00F833A2"/>
    <w:rPr>
      <w:rFonts w:ascii="Calibri Light" w:eastAsia="Times New Roman" w:hAnsi="Calibri Light" w:cs="Mangal"/>
      <w:color w:val="2F5496"/>
      <w:kern w:val="2"/>
      <w:sz w:val="24"/>
      <w:szCs w:val="21"/>
      <w:lang w:eastAsia="zh-CN" w:bidi="hi-IN"/>
    </w:rPr>
  </w:style>
  <w:style w:type="numbering" w:customStyle="1" w:styleId="Bezlisty1">
    <w:name w:val="Bez listy1"/>
    <w:next w:val="Bezlisty"/>
    <w:uiPriority w:val="99"/>
    <w:semiHidden/>
    <w:unhideWhenUsed/>
    <w:rsid w:val="00F833A2"/>
  </w:style>
  <w:style w:type="character" w:customStyle="1" w:styleId="WW8Num1z0">
    <w:name w:val="WW8Num1z0"/>
    <w:rsid w:val="00F833A2"/>
  </w:style>
  <w:style w:type="character" w:customStyle="1" w:styleId="WW8Num1z1">
    <w:name w:val="WW8Num1z1"/>
    <w:rsid w:val="00F833A2"/>
  </w:style>
  <w:style w:type="character" w:customStyle="1" w:styleId="WW8Num1z2">
    <w:name w:val="WW8Num1z2"/>
    <w:rsid w:val="00F833A2"/>
  </w:style>
  <w:style w:type="character" w:customStyle="1" w:styleId="WW8Num1z3">
    <w:name w:val="WW8Num1z3"/>
    <w:rsid w:val="00F833A2"/>
  </w:style>
  <w:style w:type="character" w:customStyle="1" w:styleId="WW8Num1z4">
    <w:name w:val="WW8Num1z4"/>
    <w:rsid w:val="00F833A2"/>
  </w:style>
  <w:style w:type="character" w:customStyle="1" w:styleId="WW8Num1z5">
    <w:name w:val="WW8Num1z5"/>
    <w:rsid w:val="00F833A2"/>
  </w:style>
  <w:style w:type="character" w:customStyle="1" w:styleId="WW8Num1z6">
    <w:name w:val="WW8Num1z6"/>
    <w:rsid w:val="00F833A2"/>
  </w:style>
  <w:style w:type="character" w:customStyle="1" w:styleId="WW8Num1z7">
    <w:name w:val="WW8Num1z7"/>
    <w:rsid w:val="00F833A2"/>
  </w:style>
  <w:style w:type="character" w:customStyle="1" w:styleId="WW8Num1z8">
    <w:name w:val="WW8Num1z8"/>
    <w:rsid w:val="00F833A2"/>
  </w:style>
  <w:style w:type="character" w:customStyle="1" w:styleId="WW8Num2z0">
    <w:name w:val="WW8Num2z0"/>
    <w:rsid w:val="00F833A2"/>
    <w:rPr>
      <w:rFonts w:cs="Times New Roman"/>
      <w:b w:val="0"/>
      <w:bCs w:val="0"/>
    </w:rPr>
  </w:style>
  <w:style w:type="character" w:customStyle="1" w:styleId="WW8Num3z0">
    <w:name w:val="WW8Num3z0"/>
    <w:rsid w:val="00F833A2"/>
  </w:style>
  <w:style w:type="character" w:customStyle="1" w:styleId="WW8Num3z1">
    <w:name w:val="WW8Num3z1"/>
    <w:rsid w:val="00F833A2"/>
  </w:style>
  <w:style w:type="character" w:customStyle="1" w:styleId="WW8Num3z2">
    <w:name w:val="WW8Num3z2"/>
    <w:rsid w:val="00F833A2"/>
  </w:style>
  <w:style w:type="character" w:customStyle="1" w:styleId="WW8Num3z3">
    <w:name w:val="WW8Num3z3"/>
    <w:rsid w:val="00F833A2"/>
  </w:style>
  <w:style w:type="character" w:customStyle="1" w:styleId="WW8Num3z4">
    <w:name w:val="WW8Num3z4"/>
    <w:rsid w:val="00F833A2"/>
  </w:style>
  <w:style w:type="character" w:customStyle="1" w:styleId="WW8Num3z5">
    <w:name w:val="WW8Num3z5"/>
    <w:rsid w:val="00F833A2"/>
  </w:style>
  <w:style w:type="character" w:customStyle="1" w:styleId="WW8Num3z6">
    <w:name w:val="WW8Num3z6"/>
    <w:rsid w:val="00F833A2"/>
  </w:style>
  <w:style w:type="character" w:customStyle="1" w:styleId="WW8Num3z7">
    <w:name w:val="WW8Num3z7"/>
    <w:rsid w:val="00F833A2"/>
  </w:style>
  <w:style w:type="character" w:customStyle="1" w:styleId="WW8Num3z8">
    <w:name w:val="WW8Num3z8"/>
    <w:rsid w:val="00F833A2"/>
  </w:style>
  <w:style w:type="character" w:customStyle="1" w:styleId="WW8Num4z0">
    <w:name w:val="WW8Num4z0"/>
    <w:rsid w:val="00F833A2"/>
  </w:style>
  <w:style w:type="character" w:customStyle="1" w:styleId="WW8Num4z1">
    <w:name w:val="WW8Num4z1"/>
    <w:rsid w:val="00F833A2"/>
  </w:style>
  <w:style w:type="character" w:customStyle="1" w:styleId="WW8Num4z2">
    <w:name w:val="WW8Num4z2"/>
    <w:rsid w:val="00F833A2"/>
  </w:style>
  <w:style w:type="character" w:customStyle="1" w:styleId="WW8Num4z3">
    <w:name w:val="WW8Num4z3"/>
    <w:rsid w:val="00F833A2"/>
  </w:style>
  <w:style w:type="character" w:customStyle="1" w:styleId="WW8Num4z4">
    <w:name w:val="WW8Num4z4"/>
    <w:rsid w:val="00F833A2"/>
  </w:style>
  <w:style w:type="character" w:customStyle="1" w:styleId="WW8Num4z5">
    <w:name w:val="WW8Num4z5"/>
    <w:rsid w:val="00F833A2"/>
  </w:style>
  <w:style w:type="character" w:customStyle="1" w:styleId="WW8Num4z6">
    <w:name w:val="WW8Num4z6"/>
    <w:rsid w:val="00F833A2"/>
  </w:style>
  <w:style w:type="character" w:customStyle="1" w:styleId="WW8Num4z7">
    <w:name w:val="WW8Num4z7"/>
    <w:rsid w:val="00F833A2"/>
  </w:style>
  <w:style w:type="character" w:customStyle="1" w:styleId="WW8Num4z8">
    <w:name w:val="WW8Num4z8"/>
    <w:rsid w:val="00F833A2"/>
  </w:style>
  <w:style w:type="character" w:customStyle="1" w:styleId="WW8Num5z0">
    <w:name w:val="WW8Num5z0"/>
    <w:rsid w:val="00F833A2"/>
    <w:rPr>
      <w:rFonts w:ascii="Times New Roman" w:eastAsia="Times New Roman" w:hAnsi="Times New Roman" w:cs="Times New Roman"/>
      <w:kern w:val="0"/>
      <w:sz w:val="20"/>
      <w:szCs w:val="20"/>
      <w:lang w:eastAsia="pl-PL" w:bidi="ar-SA"/>
    </w:rPr>
  </w:style>
  <w:style w:type="character" w:customStyle="1" w:styleId="WW8Num5z1">
    <w:name w:val="WW8Num5z1"/>
    <w:rsid w:val="00F833A2"/>
    <w:rPr>
      <w:rFonts w:ascii="Times New Roman" w:hAnsi="Times New Roman" w:cs="Times New Roman" w:hint="default"/>
    </w:rPr>
  </w:style>
  <w:style w:type="character" w:customStyle="1" w:styleId="WW8Num5z2">
    <w:name w:val="WW8Num5z2"/>
    <w:rsid w:val="00F833A2"/>
  </w:style>
  <w:style w:type="character" w:customStyle="1" w:styleId="WW8Num5z3">
    <w:name w:val="WW8Num5z3"/>
    <w:rsid w:val="00F833A2"/>
  </w:style>
  <w:style w:type="character" w:customStyle="1" w:styleId="WW8Num5z4">
    <w:name w:val="WW8Num5z4"/>
    <w:rsid w:val="00F833A2"/>
  </w:style>
  <w:style w:type="character" w:customStyle="1" w:styleId="WW8Num5z5">
    <w:name w:val="WW8Num5z5"/>
    <w:rsid w:val="00F833A2"/>
  </w:style>
  <w:style w:type="character" w:customStyle="1" w:styleId="WW8Num5z6">
    <w:name w:val="WW8Num5z6"/>
    <w:rsid w:val="00F833A2"/>
  </w:style>
  <w:style w:type="character" w:customStyle="1" w:styleId="WW8Num5z7">
    <w:name w:val="WW8Num5z7"/>
    <w:rsid w:val="00F833A2"/>
  </w:style>
  <w:style w:type="character" w:customStyle="1" w:styleId="WW8Num5z8">
    <w:name w:val="WW8Num5z8"/>
    <w:rsid w:val="00F833A2"/>
  </w:style>
  <w:style w:type="character" w:customStyle="1" w:styleId="WW8Num6z0">
    <w:name w:val="WW8Num6z0"/>
    <w:rsid w:val="00F833A2"/>
    <w:rPr>
      <w:rFonts w:cs="Times New Roman"/>
    </w:rPr>
  </w:style>
  <w:style w:type="character" w:customStyle="1" w:styleId="WW8Num6z1">
    <w:name w:val="WW8Num6z1"/>
    <w:rsid w:val="00F833A2"/>
  </w:style>
  <w:style w:type="character" w:customStyle="1" w:styleId="WW8Num6z2">
    <w:name w:val="WW8Num6z2"/>
    <w:rsid w:val="00F833A2"/>
  </w:style>
  <w:style w:type="character" w:customStyle="1" w:styleId="WW8Num6z3">
    <w:name w:val="WW8Num6z3"/>
    <w:rsid w:val="00F833A2"/>
  </w:style>
  <w:style w:type="character" w:customStyle="1" w:styleId="WW8Num6z4">
    <w:name w:val="WW8Num6z4"/>
    <w:rsid w:val="00F833A2"/>
  </w:style>
  <w:style w:type="character" w:customStyle="1" w:styleId="WW8Num6z5">
    <w:name w:val="WW8Num6z5"/>
    <w:rsid w:val="00F833A2"/>
  </w:style>
  <w:style w:type="character" w:customStyle="1" w:styleId="WW8Num6z6">
    <w:name w:val="WW8Num6z6"/>
    <w:rsid w:val="00F833A2"/>
  </w:style>
  <w:style w:type="character" w:customStyle="1" w:styleId="WW8Num6z7">
    <w:name w:val="WW8Num6z7"/>
    <w:rsid w:val="00F833A2"/>
  </w:style>
  <w:style w:type="character" w:customStyle="1" w:styleId="WW8Num6z8">
    <w:name w:val="WW8Num6z8"/>
    <w:rsid w:val="00F833A2"/>
  </w:style>
  <w:style w:type="character" w:customStyle="1" w:styleId="Domylnaczcionkaakapitu3">
    <w:name w:val="Domyślna czcionka akapitu3"/>
    <w:rsid w:val="00F833A2"/>
  </w:style>
  <w:style w:type="character" w:customStyle="1" w:styleId="WW8Num7z0">
    <w:name w:val="WW8Num7z0"/>
    <w:rsid w:val="00F833A2"/>
    <w:rPr>
      <w:rFonts w:ascii="Times New Roman" w:hAnsi="Times New Roman" w:cs="Times New Roman" w:hint="default"/>
    </w:rPr>
  </w:style>
  <w:style w:type="character" w:customStyle="1" w:styleId="WW8Num8z0">
    <w:name w:val="WW8Num8z0"/>
    <w:rsid w:val="00F833A2"/>
    <w:rPr>
      <w:rFonts w:ascii="Calibri" w:eastAsia="Times New Roman" w:hAnsi="Calibri" w:cs="Times New Roman"/>
      <w:b/>
      <w:sz w:val="18"/>
      <w:szCs w:val="18"/>
    </w:rPr>
  </w:style>
  <w:style w:type="character" w:customStyle="1" w:styleId="WW8Num9z0">
    <w:name w:val="WW8Num9z0"/>
    <w:rsid w:val="00F833A2"/>
    <w:rPr>
      <w:rFonts w:ascii="Times New Roman" w:hAnsi="Times New Roman" w:cs="Times New Roman" w:hint="default"/>
      <w:szCs w:val="32"/>
    </w:rPr>
  </w:style>
  <w:style w:type="character" w:customStyle="1" w:styleId="WW8Num10z0">
    <w:name w:val="WW8Num10z0"/>
    <w:rsid w:val="00F833A2"/>
    <w:rPr>
      <w:rFonts w:ascii="Calibri" w:eastAsia="Times New Roman" w:hAnsi="Calibri" w:cs="Times New Roman"/>
      <w:b/>
      <w:sz w:val="18"/>
      <w:szCs w:val="18"/>
    </w:rPr>
  </w:style>
  <w:style w:type="character" w:customStyle="1" w:styleId="WW8Num11z0">
    <w:name w:val="WW8Num11z0"/>
    <w:rsid w:val="00F833A2"/>
    <w:rPr>
      <w:rFonts w:ascii="Times New Roman" w:eastAsia="SimSun" w:hAnsi="Times New Roman" w:cs="Calibri" w:hint="default"/>
    </w:rPr>
  </w:style>
  <w:style w:type="character" w:customStyle="1" w:styleId="WW8Num12z0">
    <w:name w:val="WW8Num12z0"/>
    <w:rsid w:val="00F833A2"/>
    <w:rPr>
      <w:rFonts w:cs="Times New Roman"/>
      <w:b w:val="0"/>
      <w:bCs w:val="0"/>
    </w:rPr>
  </w:style>
  <w:style w:type="character" w:customStyle="1" w:styleId="WW8Num13z0">
    <w:name w:val="WW8Num13z0"/>
    <w:rsid w:val="00F833A2"/>
    <w:rPr>
      <w:rFonts w:ascii="Times New Roman" w:eastAsia="SimSun" w:hAnsi="Times New Roman" w:cs="Times New Roman"/>
    </w:rPr>
  </w:style>
  <w:style w:type="character" w:customStyle="1" w:styleId="WW8Num14z0">
    <w:name w:val="WW8Num14z0"/>
    <w:rsid w:val="00F833A2"/>
    <w:rPr>
      <w:rFonts w:cs="Times New Roman"/>
    </w:rPr>
  </w:style>
  <w:style w:type="character" w:customStyle="1" w:styleId="WW8Num14z1">
    <w:name w:val="WW8Num14z1"/>
    <w:rsid w:val="00F833A2"/>
    <w:rPr>
      <w:rFonts w:cs="Times New Roman"/>
      <w:b/>
    </w:rPr>
  </w:style>
  <w:style w:type="character" w:customStyle="1" w:styleId="WW8Num15z0">
    <w:name w:val="WW8Num15z0"/>
    <w:rsid w:val="00F833A2"/>
    <w:rPr>
      <w:rFonts w:hint="default"/>
    </w:rPr>
  </w:style>
  <w:style w:type="character" w:customStyle="1" w:styleId="WW8Num15z1">
    <w:name w:val="WW8Num15z1"/>
    <w:rsid w:val="00F833A2"/>
  </w:style>
  <w:style w:type="character" w:customStyle="1" w:styleId="WW8Num15z2">
    <w:name w:val="WW8Num15z2"/>
    <w:rsid w:val="00F833A2"/>
  </w:style>
  <w:style w:type="character" w:customStyle="1" w:styleId="WW8Num15z3">
    <w:name w:val="WW8Num15z3"/>
    <w:rsid w:val="00F833A2"/>
  </w:style>
  <w:style w:type="character" w:customStyle="1" w:styleId="WW8Num15z4">
    <w:name w:val="WW8Num15z4"/>
    <w:rsid w:val="00F833A2"/>
  </w:style>
  <w:style w:type="character" w:customStyle="1" w:styleId="WW8Num15z5">
    <w:name w:val="WW8Num15z5"/>
    <w:rsid w:val="00F833A2"/>
  </w:style>
  <w:style w:type="character" w:customStyle="1" w:styleId="WW8Num15z6">
    <w:name w:val="WW8Num15z6"/>
    <w:rsid w:val="00F833A2"/>
  </w:style>
  <w:style w:type="character" w:customStyle="1" w:styleId="WW8Num15z7">
    <w:name w:val="WW8Num15z7"/>
    <w:rsid w:val="00F833A2"/>
  </w:style>
  <w:style w:type="character" w:customStyle="1" w:styleId="WW8Num15z8">
    <w:name w:val="WW8Num15z8"/>
    <w:rsid w:val="00F833A2"/>
  </w:style>
  <w:style w:type="character" w:customStyle="1" w:styleId="WW8Num16z0">
    <w:name w:val="WW8Num16z0"/>
    <w:rsid w:val="00F833A2"/>
    <w:rPr>
      <w:rFonts w:ascii="Times New Roman" w:hAnsi="Times New Roman" w:cs="Times New Roman" w:hint="default"/>
    </w:rPr>
  </w:style>
  <w:style w:type="character" w:customStyle="1" w:styleId="WW8Num16z1">
    <w:name w:val="WW8Num16z1"/>
    <w:rsid w:val="00F833A2"/>
  </w:style>
  <w:style w:type="character" w:customStyle="1" w:styleId="WW8Num16z2">
    <w:name w:val="WW8Num16z2"/>
    <w:rsid w:val="00F833A2"/>
  </w:style>
  <w:style w:type="character" w:customStyle="1" w:styleId="WW8Num16z3">
    <w:name w:val="WW8Num16z3"/>
    <w:rsid w:val="00F833A2"/>
  </w:style>
  <w:style w:type="character" w:customStyle="1" w:styleId="WW8Num16z4">
    <w:name w:val="WW8Num16z4"/>
    <w:rsid w:val="00F833A2"/>
  </w:style>
  <w:style w:type="character" w:customStyle="1" w:styleId="WW8Num16z5">
    <w:name w:val="WW8Num16z5"/>
    <w:rsid w:val="00F833A2"/>
  </w:style>
  <w:style w:type="character" w:customStyle="1" w:styleId="WW8Num16z6">
    <w:name w:val="WW8Num16z6"/>
    <w:rsid w:val="00F833A2"/>
  </w:style>
  <w:style w:type="character" w:customStyle="1" w:styleId="WW8Num16z7">
    <w:name w:val="WW8Num16z7"/>
    <w:rsid w:val="00F833A2"/>
  </w:style>
  <w:style w:type="character" w:customStyle="1" w:styleId="WW8Num16z8">
    <w:name w:val="WW8Num16z8"/>
    <w:rsid w:val="00F833A2"/>
  </w:style>
  <w:style w:type="character" w:customStyle="1" w:styleId="WW8Num17z0">
    <w:name w:val="WW8Num17z0"/>
    <w:rsid w:val="00F833A2"/>
    <w:rPr>
      <w:rFonts w:ascii="Times New Roman" w:hAnsi="Times New Roman" w:cs="Times New Roman" w:hint="default"/>
    </w:rPr>
  </w:style>
  <w:style w:type="character" w:customStyle="1" w:styleId="WW8Num17z1">
    <w:name w:val="WW8Num17z1"/>
    <w:rsid w:val="00F833A2"/>
  </w:style>
  <w:style w:type="character" w:customStyle="1" w:styleId="WW8Num17z2">
    <w:name w:val="WW8Num17z2"/>
    <w:rsid w:val="00F833A2"/>
  </w:style>
  <w:style w:type="character" w:customStyle="1" w:styleId="WW8Num17z3">
    <w:name w:val="WW8Num17z3"/>
    <w:rsid w:val="00F833A2"/>
  </w:style>
  <w:style w:type="character" w:customStyle="1" w:styleId="WW8Num17z4">
    <w:name w:val="WW8Num17z4"/>
    <w:rsid w:val="00F833A2"/>
  </w:style>
  <w:style w:type="character" w:customStyle="1" w:styleId="WW8Num17z5">
    <w:name w:val="WW8Num17z5"/>
    <w:rsid w:val="00F833A2"/>
  </w:style>
  <w:style w:type="character" w:customStyle="1" w:styleId="WW8Num17z6">
    <w:name w:val="WW8Num17z6"/>
    <w:rsid w:val="00F833A2"/>
  </w:style>
  <w:style w:type="character" w:customStyle="1" w:styleId="WW8Num17z7">
    <w:name w:val="WW8Num17z7"/>
    <w:rsid w:val="00F833A2"/>
  </w:style>
  <w:style w:type="character" w:customStyle="1" w:styleId="WW8Num17z8">
    <w:name w:val="WW8Num17z8"/>
    <w:rsid w:val="00F833A2"/>
  </w:style>
  <w:style w:type="character" w:customStyle="1" w:styleId="Domylnaczcionkaakapitu2">
    <w:name w:val="Domyślna czcionka akapitu2"/>
    <w:rsid w:val="00F833A2"/>
  </w:style>
  <w:style w:type="character" w:customStyle="1" w:styleId="WW8Num2z1">
    <w:name w:val="WW8Num2z1"/>
    <w:rsid w:val="00F833A2"/>
    <w:rPr>
      <w:rFonts w:ascii="Courier New" w:hAnsi="Courier New" w:cs="Courier New" w:hint="default"/>
    </w:rPr>
  </w:style>
  <w:style w:type="character" w:customStyle="1" w:styleId="WW8Num2z2">
    <w:name w:val="WW8Num2z2"/>
    <w:rsid w:val="00F833A2"/>
    <w:rPr>
      <w:rFonts w:ascii="Wingdings" w:hAnsi="Wingdings" w:cs="Wingdings" w:hint="default"/>
    </w:rPr>
  </w:style>
  <w:style w:type="character" w:customStyle="1" w:styleId="WW8Num2z3">
    <w:name w:val="WW8Num2z3"/>
    <w:rsid w:val="00F833A2"/>
    <w:rPr>
      <w:rFonts w:ascii="Symbol" w:hAnsi="Symbol" w:cs="Symbol" w:hint="default"/>
    </w:rPr>
  </w:style>
  <w:style w:type="character" w:customStyle="1" w:styleId="WW8Num7z1">
    <w:name w:val="WW8Num7z1"/>
    <w:rsid w:val="00F833A2"/>
  </w:style>
  <w:style w:type="character" w:customStyle="1" w:styleId="WW8Num7z2">
    <w:name w:val="WW8Num7z2"/>
    <w:rsid w:val="00F833A2"/>
  </w:style>
  <w:style w:type="character" w:customStyle="1" w:styleId="WW8Num7z3">
    <w:name w:val="WW8Num7z3"/>
    <w:rsid w:val="00F833A2"/>
  </w:style>
  <w:style w:type="character" w:customStyle="1" w:styleId="WW8Num7z4">
    <w:name w:val="WW8Num7z4"/>
    <w:rsid w:val="00F833A2"/>
  </w:style>
  <w:style w:type="character" w:customStyle="1" w:styleId="WW8Num7z5">
    <w:name w:val="WW8Num7z5"/>
    <w:rsid w:val="00F833A2"/>
  </w:style>
  <w:style w:type="character" w:customStyle="1" w:styleId="WW8Num7z6">
    <w:name w:val="WW8Num7z6"/>
    <w:rsid w:val="00F833A2"/>
  </w:style>
  <w:style w:type="character" w:customStyle="1" w:styleId="WW8Num7z7">
    <w:name w:val="WW8Num7z7"/>
    <w:rsid w:val="00F833A2"/>
  </w:style>
  <w:style w:type="character" w:customStyle="1" w:styleId="WW8Num7z8">
    <w:name w:val="WW8Num7z8"/>
    <w:rsid w:val="00F833A2"/>
  </w:style>
  <w:style w:type="character" w:customStyle="1" w:styleId="WW8Num8z1">
    <w:name w:val="WW8Num8z1"/>
    <w:rsid w:val="00F833A2"/>
    <w:rPr>
      <w:rFonts w:cs="Times New Roman"/>
    </w:rPr>
  </w:style>
  <w:style w:type="character" w:customStyle="1" w:styleId="WW8Num9z1">
    <w:name w:val="WW8Num9z1"/>
    <w:rsid w:val="00F833A2"/>
    <w:rPr>
      <w:rFonts w:cs="Times New Roman"/>
    </w:rPr>
  </w:style>
  <w:style w:type="character" w:customStyle="1" w:styleId="WW8Num10z1">
    <w:name w:val="WW8Num10z1"/>
    <w:rsid w:val="00F833A2"/>
    <w:rPr>
      <w:rFonts w:cs="Times New Roman"/>
    </w:rPr>
  </w:style>
  <w:style w:type="character" w:customStyle="1" w:styleId="WW8Num11z1">
    <w:name w:val="WW8Num11z1"/>
    <w:rsid w:val="00F833A2"/>
  </w:style>
  <w:style w:type="character" w:customStyle="1" w:styleId="WW8Num11z2">
    <w:name w:val="WW8Num11z2"/>
    <w:rsid w:val="00F833A2"/>
  </w:style>
  <w:style w:type="character" w:customStyle="1" w:styleId="WW8Num11z3">
    <w:name w:val="WW8Num11z3"/>
    <w:rsid w:val="00F833A2"/>
  </w:style>
  <w:style w:type="character" w:customStyle="1" w:styleId="WW8Num11z4">
    <w:name w:val="WW8Num11z4"/>
    <w:rsid w:val="00F833A2"/>
  </w:style>
  <w:style w:type="character" w:customStyle="1" w:styleId="WW8Num11z5">
    <w:name w:val="WW8Num11z5"/>
    <w:rsid w:val="00F833A2"/>
  </w:style>
  <w:style w:type="character" w:customStyle="1" w:styleId="WW8Num11z6">
    <w:name w:val="WW8Num11z6"/>
    <w:rsid w:val="00F833A2"/>
  </w:style>
  <w:style w:type="character" w:customStyle="1" w:styleId="WW8Num11z7">
    <w:name w:val="WW8Num11z7"/>
    <w:rsid w:val="00F833A2"/>
  </w:style>
  <w:style w:type="character" w:customStyle="1" w:styleId="WW8Num11z8">
    <w:name w:val="WW8Num11z8"/>
    <w:rsid w:val="00F833A2"/>
  </w:style>
  <w:style w:type="character" w:customStyle="1" w:styleId="WW8Num13z1">
    <w:name w:val="WW8Num13z1"/>
    <w:rsid w:val="00F833A2"/>
    <w:rPr>
      <w:rFonts w:cs="Times New Roman"/>
    </w:rPr>
  </w:style>
  <w:style w:type="character" w:customStyle="1" w:styleId="WW8Num18z0">
    <w:name w:val="WW8Num18z0"/>
    <w:rsid w:val="00F833A2"/>
    <w:rPr>
      <w:rFonts w:ascii="Times New Roman" w:eastAsia="SimSun" w:hAnsi="Times New Roman" w:cs="Calibri" w:hint="default"/>
    </w:rPr>
  </w:style>
  <w:style w:type="character" w:customStyle="1" w:styleId="WW8Num18z1">
    <w:name w:val="WW8Num18z1"/>
    <w:rsid w:val="00F833A2"/>
    <w:rPr>
      <w:rFonts w:cs="Times New Roman"/>
    </w:rPr>
  </w:style>
  <w:style w:type="character" w:customStyle="1" w:styleId="WW8Num19z0">
    <w:name w:val="WW8Num19z0"/>
    <w:rsid w:val="00F833A2"/>
    <w:rPr>
      <w:rFonts w:ascii="Times New Roman" w:hAnsi="Times New Roman" w:cs="Times New Roman" w:hint="default"/>
    </w:rPr>
  </w:style>
  <w:style w:type="character" w:customStyle="1" w:styleId="WW8Num19z1">
    <w:name w:val="WW8Num19z1"/>
    <w:rsid w:val="00F833A2"/>
    <w:rPr>
      <w:rFonts w:cs="Times New Roman"/>
    </w:rPr>
  </w:style>
  <w:style w:type="character" w:customStyle="1" w:styleId="WW8Num20z0">
    <w:name w:val="WW8Num20z0"/>
    <w:rsid w:val="00F833A2"/>
    <w:rPr>
      <w:rFonts w:cs="Times New Roman"/>
      <w:b w:val="0"/>
      <w:bCs w:val="0"/>
    </w:rPr>
  </w:style>
  <w:style w:type="character" w:customStyle="1" w:styleId="WW8Num20z1">
    <w:name w:val="WW8Num20z1"/>
    <w:rsid w:val="00F833A2"/>
    <w:rPr>
      <w:rFonts w:cs="Times New Roman"/>
    </w:rPr>
  </w:style>
  <w:style w:type="character" w:customStyle="1" w:styleId="WW8Num21z0">
    <w:name w:val="WW8Num21z0"/>
    <w:rsid w:val="00F833A2"/>
  </w:style>
  <w:style w:type="character" w:customStyle="1" w:styleId="WW8Num21z1">
    <w:name w:val="WW8Num21z1"/>
    <w:rsid w:val="00F833A2"/>
  </w:style>
  <w:style w:type="character" w:customStyle="1" w:styleId="WW8Num21z2">
    <w:name w:val="WW8Num21z2"/>
    <w:rsid w:val="00F833A2"/>
  </w:style>
  <w:style w:type="character" w:customStyle="1" w:styleId="WW8Num21z3">
    <w:name w:val="WW8Num21z3"/>
    <w:rsid w:val="00F833A2"/>
  </w:style>
  <w:style w:type="character" w:customStyle="1" w:styleId="WW8Num21z4">
    <w:name w:val="WW8Num21z4"/>
    <w:rsid w:val="00F833A2"/>
  </w:style>
  <w:style w:type="character" w:customStyle="1" w:styleId="WW8Num21z5">
    <w:name w:val="WW8Num21z5"/>
    <w:rsid w:val="00F833A2"/>
  </w:style>
  <w:style w:type="character" w:customStyle="1" w:styleId="WW8Num21z6">
    <w:name w:val="WW8Num21z6"/>
    <w:rsid w:val="00F833A2"/>
  </w:style>
  <w:style w:type="character" w:customStyle="1" w:styleId="WW8Num21z7">
    <w:name w:val="WW8Num21z7"/>
    <w:rsid w:val="00F833A2"/>
  </w:style>
  <w:style w:type="character" w:customStyle="1" w:styleId="WW8Num21z8">
    <w:name w:val="WW8Num21z8"/>
    <w:rsid w:val="00F833A2"/>
  </w:style>
  <w:style w:type="character" w:customStyle="1" w:styleId="WW8Num22z0">
    <w:name w:val="WW8Num22z0"/>
    <w:rsid w:val="00F833A2"/>
    <w:rPr>
      <w:rFonts w:ascii="Times New Roman" w:hAnsi="Times New Roman" w:cs="Times New Roman" w:hint="default"/>
    </w:rPr>
  </w:style>
  <w:style w:type="character" w:customStyle="1" w:styleId="WW8Num22z1">
    <w:name w:val="WW8Num22z1"/>
    <w:rsid w:val="00F833A2"/>
    <w:rPr>
      <w:rFonts w:cs="Times New Roman"/>
    </w:rPr>
  </w:style>
  <w:style w:type="character" w:customStyle="1" w:styleId="WW8Num23z0">
    <w:name w:val="WW8Num23z0"/>
    <w:rsid w:val="00F833A2"/>
    <w:rPr>
      <w:rFonts w:ascii="Times New Roman" w:eastAsia="SimSun" w:hAnsi="Times New Roman" w:cs="Times New Roman"/>
    </w:rPr>
  </w:style>
  <w:style w:type="character" w:customStyle="1" w:styleId="WW8Num24z0">
    <w:name w:val="WW8Num24z0"/>
    <w:rsid w:val="00F833A2"/>
  </w:style>
  <w:style w:type="character" w:customStyle="1" w:styleId="WW8Num24z1">
    <w:name w:val="WW8Num24z1"/>
    <w:rsid w:val="00F833A2"/>
    <w:rPr>
      <w:rFonts w:cs="Times New Roman"/>
    </w:rPr>
  </w:style>
  <w:style w:type="character" w:customStyle="1" w:styleId="WW8Num25z0">
    <w:name w:val="WW8Num25z0"/>
    <w:rsid w:val="00F833A2"/>
    <w:rPr>
      <w:rFonts w:ascii="Calibri" w:hAnsi="Calibri" w:cs="Times New Roman"/>
      <w:b/>
      <w:sz w:val="26"/>
    </w:rPr>
  </w:style>
  <w:style w:type="character" w:customStyle="1" w:styleId="WW8Num25z1">
    <w:name w:val="WW8Num25z1"/>
    <w:rsid w:val="00F833A2"/>
    <w:rPr>
      <w:rFonts w:cs="Times New Roman"/>
    </w:rPr>
  </w:style>
  <w:style w:type="character" w:customStyle="1" w:styleId="Domylnaczcionkaakapitu1">
    <w:name w:val="Domyślna czcionka akapitu1"/>
    <w:rsid w:val="00F833A2"/>
  </w:style>
  <w:style w:type="character" w:customStyle="1" w:styleId="ListLabel1">
    <w:name w:val="ListLabel 1"/>
    <w:rsid w:val="00F833A2"/>
    <w:rPr>
      <w:rFonts w:ascii="Calibri" w:hAnsi="Calibri" w:cs="Calibri"/>
      <w:b/>
      <w:sz w:val="26"/>
    </w:rPr>
  </w:style>
  <w:style w:type="character" w:customStyle="1" w:styleId="ListLabel2">
    <w:name w:val="ListLabel 2"/>
    <w:rsid w:val="00F833A2"/>
  </w:style>
  <w:style w:type="character" w:customStyle="1" w:styleId="ListLabel3">
    <w:name w:val="ListLabel 3"/>
    <w:rsid w:val="00F833A2"/>
  </w:style>
  <w:style w:type="character" w:customStyle="1" w:styleId="ListLabel4">
    <w:name w:val="ListLabel 4"/>
    <w:rsid w:val="00F833A2"/>
  </w:style>
  <w:style w:type="character" w:customStyle="1" w:styleId="ListLabel5">
    <w:name w:val="ListLabel 5"/>
    <w:rsid w:val="00F833A2"/>
  </w:style>
  <w:style w:type="character" w:customStyle="1" w:styleId="ListLabel6">
    <w:name w:val="ListLabel 6"/>
    <w:rsid w:val="00F833A2"/>
  </w:style>
  <w:style w:type="character" w:customStyle="1" w:styleId="ListLabel7">
    <w:name w:val="ListLabel 7"/>
    <w:rsid w:val="00F833A2"/>
  </w:style>
  <w:style w:type="character" w:customStyle="1" w:styleId="ListLabel8">
    <w:name w:val="ListLabel 8"/>
    <w:rsid w:val="00F833A2"/>
  </w:style>
  <w:style w:type="character" w:customStyle="1" w:styleId="ListLabel9">
    <w:name w:val="ListLabel 9"/>
    <w:rsid w:val="00F833A2"/>
  </w:style>
  <w:style w:type="character" w:customStyle="1" w:styleId="ListLabel10">
    <w:name w:val="ListLabel 10"/>
    <w:rsid w:val="00F833A2"/>
    <w:rPr>
      <w:b/>
      <w:sz w:val="24"/>
    </w:rPr>
  </w:style>
  <w:style w:type="character" w:customStyle="1" w:styleId="ListLabel11">
    <w:name w:val="ListLabel 11"/>
    <w:rsid w:val="00F833A2"/>
  </w:style>
  <w:style w:type="character" w:customStyle="1" w:styleId="ListLabel12">
    <w:name w:val="ListLabel 12"/>
    <w:rsid w:val="00F833A2"/>
  </w:style>
  <w:style w:type="character" w:customStyle="1" w:styleId="ListLabel13">
    <w:name w:val="ListLabel 13"/>
    <w:rsid w:val="00F833A2"/>
  </w:style>
  <w:style w:type="character" w:customStyle="1" w:styleId="ListLabel14">
    <w:name w:val="ListLabel 14"/>
    <w:rsid w:val="00F833A2"/>
  </w:style>
  <w:style w:type="character" w:customStyle="1" w:styleId="ListLabel15">
    <w:name w:val="ListLabel 15"/>
    <w:rsid w:val="00F833A2"/>
  </w:style>
  <w:style w:type="character" w:customStyle="1" w:styleId="ListLabel16">
    <w:name w:val="ListLabel 16"/>
    <w:rsid w:val="00F833A2"/>
  </w:style>
  <w:style w:type="character" w:customStyle="1" w:styleId="ListLabel17">
    <w:name w:val="ListLabel 17"/>
    <w:rsid w:val="00F833A2"/>
  </w:style>
  <w:style w:type="character" w:customStyle="1" w:styleId="ListLabel18">
    <w:name w:val="ListLabel 18"/>
    <w:rsid w:val="00F833A2"/>
  </w:style>
  <w:style w:type="character" w:customStyle="1" w:styleId="Odwoaniedokomentarza1">
    <w:name w:val="Odwołanie do komentarza1"/>
    <w:rsid w:val="00F833A2"/>
    <w:rPr>
      <w:rFonts w:cs="Times New Roman"/>
      <w:sz w:val="16"/>
      <w:szCs w:val="16"/>
    </w:rPr>
  </w:style>
  <w:style w:type="character" w:customStyle="1" w:styleId="Nierozpoznanawzmianka">
    <w:name w:val="Nierozpoznana wzmianka"/>
    <w:rsid w:val="00F833A2"/>
    <w:rPr>
      <w:color w:val="605E5C"/>
      <w:shd w:val="clear" w:color="auto" w:fill="E1DFDD"/>
    </w:rPr>
  </w:style>
  <w:style w:type="character" w:customStyle="1" w:styleId="AkapitzlistZnak">
    <w:name w:val="Akapit z listą Znak"/>
    <w:uiPriority w:val="34"/>
    <w:rsid w:val="00F833A2"/>
    <w:rPr>
      <w:rFonts w:cs="Arial Unicode MS"/>
      <w:kern w:val="2"/>
      <w:sz w:val="24"/>
      <w:szCs w:val="24"/>
      <w:lang w:eastAsia="zh-CN" w:bidi="hi-IN"/>
    </w:rPr>
  </w:style>
  <w:style w:type="character" w:customStyle="1" w:styleId="TekstprzypisudolnegoZnak">
    <w:name w:val="Tekst przypisu dolnego Znak"/>
    <w:rsid w:val="00F833A2"/>
  </w:style>
  <w:style w:type="character" w:customStyle="1" w:styleId="Znakiprzypiswdolnych">
    <w:name w:val="Znaki przypisów dolnych"/>
    <w:qFormat/>
    <w:rsid w:val="00F833A2"/>
  </w:style>
  <w:style w:type="character" w:customStyle="1" w:styleId="TekstprzypisudolnegoZnak1">
    <w:name w:val="Tekst przypisu dolnego Znak1"/>
    <w:rsid w:val="00F833A2"/>
    <w:rPr>
      <w:rFonts w:ascii="Liberation Serif" w:eastAsia="NSimSun" w:hAnsi="Liberation Serif" w:cs="Mangal"/>
      <w:kern w:val="2"/>
      <w:szCs w:val="18"/>
      <w:lang w:eastAsia="zh-CN" w:bidi="hi-IN"/>
    </w:rPr>
  </w:style>
  <w:style w:type="character" w:styleId="Odwoanieprzypisudolnego">
    <w:name w:val="footnote reference"/>
    <w:rsid w:val="00F833A2"/>
    <w:rPr>
      <w:vertAlign w:val="superscript"/>
    </w:rPr>
  </w:style>
  <w:style w:type="character" w:customStyle="1" w:styleId="Znakiprzypiswkocowych">
    <w:name w:val="Znaki przypisów końcowych"/>
    <w:rsid w:val="00F833A2"/>
    <w:rPr>
      <w:vertAlign w:val="superscript"/>
    </w:rPr>
  </w:style>
  <w:style w:type="character" w:customStyle="1" w:styleId="WW-Znakiprzypiswkocowych">
    <w:name w:val="WW-Znaki przypisów końcowych"/>
    <w:rsid w:val="00F833A2"/>
  </w:style>
  <w:style w:type="character" w:styleId="Odwoanieprzypisukocowego">
    <w:name w:val="endnote reference"/>
    <w:rsid w:val="00F833A2"/>
    <w:rPr>
      <w:vertAlign w:val="superscript"/>
    </w:rPr>
  </w:style>
  <w:style w:type="paragraph" w:customStyle="1" w:styleId="Nagwek3">
    <w:name w:val="Nagłówek3"/>
    <w:basedOn w:val="Normalny"/>
    <w:next w:val="Tekstpodstawowy"/>
    <w:rsid w:val="00F833A2"/>
    <w:pPr>
      <w:keepNext/>
      <w:suppressAutoHyphens/>
      <w:spacing w:before="240" w:after="120" w:line="240" w:lineRule="auto"/>
      <w:textAlignment w:val="baseline"/>
    </w:pPr>
    <w:rPr>
      <w:rFonts w:ascii="Liberation Sans" w:eastAsia="Microsoft YaHei" w:hAnsi="Liberation Sans" w:cs="Arial"/>
      <w:kern w:val="2"/>
      <w:sz w:val="28"/>
      <w:szCs w:val="28"/>
      <w:lang w:eastAsia="zh-CN" w:bidi="hi-IN"/>
    </w:rPr>
  </w:style>
  <w:style w:type="paragraph" w:styleId="Tekstpodstawowy">
    <w:name w:val="Body Text"/>
    <w:basedOn w:val="Normalny"/>
    <w:link w:val="TekstpodstawowyZnak"/>
    <w:rsid w:val="00F833A2"/>
    <w:pPr>
      <w:suppressAutoHyphens/>
      <w:spacing w:after="140" w:line="288" w:lineRule="auto"/>
      <w:textAlignment w:val="baseline"/>
    </w:pPr>
    <w:rPr>
      <w:rFonts w:ascii="Liberation Serif" w:eastAsia="NSimSun" w:hAnsi="Liberation Serif" w:cs="Arial Unicode MS"/>
      <w:kern w:val="2"/>
      <w:sz w:val="24"/>
      <w:szCs w:val="24"/>
      <w:lang w:eastAsia="zh-CN" w:bidi="hi-IN"/>
    </w:rPr>
  </w:style>
  <w:style w:type="character" w:customStyle="1" w:styleId="TekstpodstawowyZnak">
    <w:name w:val="Tekst podstawowy Znak"/>
    <w:basedOn w:val="Domylnaczcionkaakapitu"/>
    <w:link w:val="Tekstpodstawowy"/>
    <w:rsid w:val="00F833A2"/>
    <w:rPr>
      <w:rFonts w:ascii="Liberation Serif" w:eastAsia="NSimSun" w:hAnsi="Liberation Serif" w:cs="Arial Unicode MS"/>
      <w:kern w:val="2"/>
      <w:sz w:val="24"/>
      <w:szCs w:val="24"/>
      <w:lang w:eastAsia="zh-CN" w:bidi="hi-IN"/>
    </w:rPr>
  </w:style>
  <w:style w:type="paragraph" w:styleId="Lista">
    <w:name w:val="List"/>
    <w:basedOn w:val="Textbody"/>
    <w:rsid w:val="00F833A2"/>
  </w:style>
  <w:style w:type="paragraph" w:styleId="Legenda">
    <w:name w:val="caption"/>
    <w:basedOn w:val="Normalny"/>
    <w:qFormat/>
    <w:rsid w:val="00F833A2"/>
    <w:pPr>
      <w:suppressLineNumbers/>
      <w:suppressAutoHyphens/>
      <w:spacing w:before="120" w:after="120" w:line="240" w:lineRule="auto"/>
      <w:textAlignment w:val="baseline"/>
    </w:pPr>
    <w:rPr>
      <w:rFonts w:ascii="Liberation Serif" w:eastAsia="NSimSun" w:hAnsi="Liberation Serif" w:cs="Arial"/>
      <w:i/>
      <w:iCs/>
      <w:kern w:val="2"/>
      <w:sz w:val="24"/>
      <w:szCs w:val="24"/>
      <w:lang w:eastAsia="zh-CN" w:bidi="hi-IN"/>
    </w:rPr>
  </w:style>
  <w:style w:type="paragraph" w:customStyle="1" w:styleId="Indeks">
    <w:name w:val="Indeks"/>
    <w:basedOn w:val="Normalny"/>
    <w:rsid w:val="00F833A2"/>
    <w:pPr>
      <w:suppressLineNumbers/>
      <w:suppressAutoHyphens/>
      <w:spacing w:after="0" w:line="240" w:lineRule="auto"/>
      <w:textAlignment w:val="baseline"/>
    </w:pPr>
    <w:rPr>
      <w:rFonts w:ascii="Liberation Serif" w:eastAsia="NSimSun" w:hAnsi="Liberation Serif" w:cs="Arial"/>
      <w:kern w:val="2"/>
      <w:sz w:val="24"/>
      <w:szCs w:val="24"/>
      <w:lang w:eastAsia="zh-CN" w:bidi="hi-IN"/>
    </w:rPr>
  </w:style>
  <w:style w:type="paragraph" w:customStyle="1" w:styleId="Standard">
    <w:name w:val="Standard"/>
    <w:rsid w:val="00F833A2"/>
    <w:pPr>
      <w:suppressAutoHyphens/>
      <w:textAlignment w:val="baseline"/>
    </w:pPr>
    <w:rPr>
      <w:rFonts w:ascii="Liberation Serif" w:eastAsia="NSimSun" w:hAnsi="Liberation Serif" w:cs="Arial Unicode MS"/>
      <w:kern w:val="2"/>
      <w:sz w:val="24"/>
      <w:szCs w:val="24"/>
      <w:lang w:eastAsia="zh-CN" w:bidi="hi-IN"/>
    </w:rPr>
  </w:style>
  <w:style w:type="paragraph" w:customStyle="1" w:styleId="Heading">
    <w:name w:val="Heading"/>
    <w:basedOn w:val="Standard"/>
    <w:next w:val="Textbody"/>
    <w:rsid w:val="00F833A2"/>
    <w:pPr>
      <w:keepNext/>
      <w:spacing w:before="240" w:after="120"/>
    </w:pPr>
    <w:rPr>
      <w:rFonts w:ascii="Liberation Sans" w:eastAsia="Microsoft YaHei" w:hAnsi="Liberation Sans" w:cs="Liberation Sans"/>
      <w:sz w:val="28"/>
      <w:szCs w:val="28"/>
    </w:rPr>
  </w:style>
  <w:style w:type="paragraph" w:customStyle="1" w:styleId="Textbody">
    <w:name w:val="Text body"/>
    <w:basedOn w:val="Standard"/>
    <w:rsid w:val="00F833A2"/>
    <w:pPr>
      <w:spacing w:after="140" w:line="276" w:lineRule="auto"/>
    </w:pPr>
  </w:style>
  <w:style w:type="paragraph" w:customStyle="1" w:styleId="Nagwek20">
    <w:name w:val="Nagłówek2"/>
    <w:basedOn w:val="Normalny"/>
    <w:next w:val="Tekstpodstawowy"/>
    <w:rsid w:val="00F833A2"/>
    <w:pPr>
      <w:keepNext/>
      <w:suppressAutoHyphens/>
      <w:spacing w:before="240" w:after="120" w:line="240" w:lineRule="auto"/>
      <w:textAlignment w:val="baseline"/>
    </w:pPr>
    <w:rPr>
      <w:rFonts w:ascii="Liberation Sans" w:eastAsia="Microsoft YaHei" w:hAnsi="Liberation Sans" w:cs="Arial"/>
      <w:kern w:val="2"/>
      <w:sz w:val="28"/>
      <w:szCs w:val="28"/>
      <w:lang w:eastAsia="zh-CN" w:bidi="hi-IN"/>
    </w:rPr>
  </w:style>
  <w:style w:type="paragraph" w:customStyle="1" w:styleId="Legenda3">
    <w:name w:val="Legenda3"/>
    <w:basedOn w:val="Normalny"/>
    <w:rsid w:val="00F833A2"/>
    <w:pPr>
      <w:suppressLineNumbers/>
      <w:suppressAutoHyphens/>
      <w:spacing w:before="120" w:after="120" w:line="240" w:lineRule="auto"/>
      <w:textAlignment w:val="baseline"/>
    </w:pPr>
    <w:rPr>
      <w:rFonts w:ascii="Liberation Serif" w:eastAsia="NSimSun" w:hAnsi="Liberation Serif" w:cs="Arial"/>
      <w:i/>
      <w:iCs/>
      <w:kern w:val="2"/>
      <w:sz w:val="24"/>
      <w:szCs w:val="24"/>
      <w:lang w:eastAsia="zh-CN" w:bidi="hi-IN"/>
    </w:rPr>
  </w:style>
  <w:style w:type="paragraph" w:styleId="Podpis">
    <w:name w:val="Signature"/>
    <w:basedOn w:val="Normalny"/>
    <w:link w:val="PodpisZnak"/>
    <w:rsid w:val="00F833A2"/>
    <w:pPr>
      <w:suppressLineNumbers/>
      <w:suppressAutoHyphens/>
      <w:spacing w:before="120" w:after="120" w:line="240" w:lineRule="auto"/>
      <w:textAlignment w:val="baseline"/>
    </w:pPr>
    <w:rPr>
      <w:rFonts w:ascii="Liberation Serif" w:eastAsia="NSimSun" w:hAnsi="Liberation Serif" w:cs="Arial"/>
      <w:i/>
      <w:iCs/>
      <w:kern w:val="2"/>
      <w:sz w:val="24"/>
      <w:szCs w:val="24"/>
      <w:lang w:eastAsia="zh-CN" w:bidi="hi-IN"/>
    </w:rPr>
  </w:style>
  <w:style w:type="character" w:customStyle="1" w:styleId="PodpisZnak">
    <w:name w:val="Podpis Znak"/>
    <w:basedOn w:val="Domylnaczcionkaakapitu"/>
    <w:link w:val="Podpis"/>
    <w:rsid w:val="00F833A2"/>
    <w:rPr>
      <w:rFonts w:ascii="Liberation Serif" w:eastAsia="NSimSun" w:hAnsi="Liberation Serif" w:cs="Arial"/>
      <w:i/>
      <w:iCs/>
      <w:kern w:val="2"/>
      <w:sz w:val="24"/>
      <w:szCs w:val="24"/>
      <w:lang w:eastAsia="zh-CN" w:bidi="hi-IN"/>
    </w:rPr>
  </w:style>
  <w:style w:type="paragraph" w:customStyle="1" w:styleId="Nagwek10">
    <w:name w:val="Nagłówek1"/>
    <w:basedOn w:val="Normalny"/>
    <w:next w:val="Tekstpodstawowy"/>
    <w:rsid w:val="00F833A2"/>
    <w:pPr>
      <w:keepNext/>
      <w:suppressAutoHyphens/>
      <w:spacing w:before="240" w:after="120" w:line="240" w:lineRule="auto"/>
      <w:textAlignment w:val="baseline"/>
    </w:pPr>
    <w:rPr>
      <w:rFonts w:ascii="Liberation Sans" w:eastAsia="Microsoft YaHei" w:hAnsi="Liberation Sans" w:cs="Arial"/>
      <w:kern w:val="2"/>
      <w:sz w:val="28"/>
      <w:szCs w:val="28"/>
      <w:lang w:eastAsia="zh-CN" w:bidi="hi-IN"/>
    </w:rPr>
  </w:style>
  <w:style w:type="paragraph" w:customStyle="1" w:styleId="Legenda2">
    <w:name w:val="Legenda2"/>
    <w:basedOn w:val="Normalny"/>
    <w:rsid w:val="00F833A2"/>
    <w:pPr>
      <w:suppressLineNumbers/>
      <w:suppressAutoHyphens/>
      <w:spacing w:before="120" w:after="120" w:line="240" w:lineRule="auto"/>
      <w:textAlignment w:val="baseline"/>
    </w:pPr>
    <w:rPr>
      <w:rFonts w:ascii="Liberation Serif" w:eastAsia="NSimSun" w:hAnsi="Liberation Serif" w:cs="Arial"/>
      <w:i/>
      <w:iCs/>
      <w:kern w:val="2"/>
      <w:sz w:val="24"/>
      <w:szCs w:val="24"/>
      <w:lang w:eastAsia="zh-CN" w:bidi="hi-IN"/>
    </w:rPr>
  </w:style>
  <w:style w:type="paragraph" w:customStyle="1" w:styleId="Legenda1">
    <w:name w:val="Legenda1"/>
    <w:basedOn w:val="Standard"/>
    <w:rsid w:val="00F833A2"/>
    <w:pPr>
      <w:suppressLineNumbers/>
      <w:spacing w:before="120" w:after="120"/>
    </w:pPr>
    <w:rPr>
      <w:i/>
      <w:iCs/>
    </w:rPr>
  </w:style>
  <w:style w:type="paragraph" w:customStyle="1" w:styleId="Index">
    <w:name w:val="Index"/>
    <w:basedOn w:val="Standard"/>
    <w:rsid w:val="00F833A2"/>
    <w:pPr>
      <w:suppressLineNumbers/>
    </w:pPr>
  </w:style>
  <w:style w:type="paragraph" w:customStyle="1" w:styleId="DocumentMap">
    <w:name w:val="DocumentMap"/>
    <w:rsid w:val="00F833A2"/>
    <w:pPr>
      <w:suppressAutoHyphens/>
      <w:spacing w:after="120"/>
    </w:pPr>
    <w:rPr>
      <w:rFonts w:eastAsia="NSimSun" w:cs="Calibri"/>
      <w:kern w:val="2"/>
      <w:sz w:val="22"/>
      <w:szCs w:val="22"/>
      <w:lang w:eastAsia="zh-CN"/>
    </w:rPr>
  </w:style>
  <w:style w:type="paragraph" w:customStyle="1" w:styleId="Styl7">
    <w:name w:val="Styl7"/>
    <w:basedOn w:val="Nagwek1"/>
    <w:rsid w:val="00F833A2"/>
    <w:pPr>
      <w:tabs>
        <w:tab w:val="left" w:pos="1080"/>
      </w:tabs>
      <w:suppressAutoHyphens/>
      <w:spacing w:before="0" w:line="276" w:lineRule="exact"/>
      <w:ind w:left="720"/>
      <w:jc w:val="both"/>
      <w:textAlignment w:val="baseline"/>
    </w:pPr>
    <w:rPr>
      <w:rFonts w:ascii="Times New Roman" w:eastAsia="NSimSun" w:hAnsi="Times New Roman" w:cs="Times New Roman"/>
      <w:b w:val="0"/>
      <w:bCs w:val="0"/>
      <w:color w:val="auto"/>
      <w:kern w:val="2"/>
      <w:sz w:val="24"/>
      <w:szCs w:val="32"/>
      <w:lang w:eastAsia="zh-CN" w:bidi="hi-IN"/>
    </w:rPr>
  </w:style>
  <w:style w:type="paragraph" w:customStyle="1" w:styleId="Styl10">
    <w:name w:val="Styl10"/>
    <w:basedOn w:val="Styl7"/>
    <w:rsid w:val="00F833A2"/>
    <w:pPr>
      <w:tabs>
        <w:tab w:val="clear" w:pos="1080"/>
        <w:tab w:val="left" w:pos="1288"/>
      </w:tabs>
      <w:ind w:left="928"/>
    </w:pPr>
  </w:style>
  <w:style w:type="paragraph" w:styleId="NormalnyWeb">
    <w:name w:val="Normal (Web)"/>
    <w:basedOn w:val="Normalny"/>
    <w:uiPriority w:val="99"/>
    <w:rsid w:val="00F833A2"/>
    <w:pPr>
      <w:suppressAutoHyphens/>
      <w:spacing w:after="0" w:line="240" w:lineRule="auto"/>
      <w:textAlignment w:val="baseline"/>
    </w:pPr>
    <w:rPr>
      <w:rFonts w:ascii="Times New Roman" w:eastAsia="NSimSun" w:hAnsi="Times New Roman" w:cs="Mangal"/>
      <w:kern w:val="2"/>
      <w:sz w:val="24"/>
      <w:szCs w:val="21"/>
      <w:lang w:eastAsia="zh-CN" w:bidi="hi-IN"/>
    </w:rPr>
  </w:style>
  <w:style w:type="paragraph" w:customStyle="1" w:styleId="Tekstkomentarza1">
    <w:name w:val="Tekst komentarza1"/>
    <w:basedOn w:val="Normalny"/>
    <w:rsid w:val="00F833A2"/>
    <w:pPr>
      <w:suppressAutoHyphens/>
      <w:spacing w:after="0" w:line="240" w:lineRule="auto"/>
      <w:textAlignment w:val="baseline"/>
    </w:pPr>
    <w:rPr>
      <w:rFonts w:ascii="Liberation Serif" w:eastAsia="NSimSun" w:hAnsi="Liberation Serif" w:cs="Mangal"/>
      <w:kern w:val="2"/>
      <w:sz w:val="20"/>
      <w:szCs w:val="18"/>
      <w:lang w:eastAsia="zh-CN" w:bidi="hi-IN"/>
    </w:rPr>
  </w:style>
  <w:style w:type="character" w:customStyle="1" w:styleId="TekstkomentarzaZnak1">
    <w:name w:val="Tekst komentarza Znak1"/>
    <w:basedOn w:val="Domylnaczcionkaakapitu"/>
    <w:uiPriority w:val="99"/>
    <w:semiHidden/>
    <w:rsid w:val="00F833A2"/>
    <w:rPr>
      <w:rFonts w:ascii="Liberation Serif" w:eastAsia="NSimSun" w:hAnsi="Liberation Serif" w:cs="Mangal"/>
      <w:kern w:val="2"/>
      <w:szCs w:val="18"/>
      <w:lang w:eastAsia="zh-CN" w:bidi="hi-IN"/>
    </w:rPr>
  </w:style>
  <w:style w:type="character" w:customStyle="1" w:styleId="TematkomentarzaZnak1">
    <w:name w:val="Temat komentarza Znak1"/>
    <w:basedOn w:val="TekstkomentarzaZnak1"/>
    <w:rsid w:val="00F833A2"/>
    <w:rPr>
      <w:rFonts w:ascii="Liberation Serif" w:eastAsia="NSimSun" w:hAnsi="Liberation Serif" w:cs="Mangal"/>
      <w:b/>
      <w:bCs/>
      <w:kern w:val="2"/>
      <w:szCs w:val="18"/>
      <w:lang w:eastAsia="zh-CN" w:bidi="hi-IN"/>
    </w:rPr>
  </w:style>
  <w:style w:type="character" w:customStyle="1" w:styleId="TekstdymkaZnak1">
    <w:name w:val="Tekst dymka Znak1"/>
    <w:basedOn w:val="Domylnaczcionkaakapitu"/>
    <w:rsid w:val="00F833A2"/>
    <w:rPr>
      <w:rFonts w:ascii="Segoe UI" w:eastAsia="NSimSun" w:hAnsi="Segoe UI" w:cs="Mangal"/>
      <w:kern w:val="2"/>
      <w:sz w:val="18"/>
      <w:szCs w:val="16"/>
      <w:lang w:eastAsia="zh-CN" w:bidi="hi-IN"/>
    </w:rPr>
  </w:style>
  <w:style w:type="paragraph" w:customStyle="1" w:styleId="Styl3">
    <w:name w:val="Styl3"/>
    <w:basedOn w:val="Nagwek5"/>
    <w:rsid w:val="00F833A2"/>
    <w:pPr>
      <w:keepNext w:val="0"/>
      <w:keepLines w:val="0"/>
      <w:numPr>
        <w:ilvl w:val="0"/>
        <w:numId w:val="2"/>
      </w:numPr>
      <w:suppressAutoHyphens w:val="0"/>
      <w:spacing w:before="0"/>
      <w:ind w:left="567"/>
      <w:jc w:val="both"/>
      <w:textAlignment w:val="auto"/>
    </w:pPr>
    <w:rPr>
      <w:rFonts w:ascii="Times New Roman" w:hAnsi="Times New Roman" w:cs="Times New Roman"/>
      <w:color w:val="000000"/>
      <w:szCs w:val="22"/>
      <w:lang w:bidi="ar-SA"/>
    </w:rPr>
  </w:style>
  <w:style w:type="paragraph" w:customStyle="1" w:styleId="Gwkaistopka">
    <w:name w:val="Główka i stopka"/>
    <w:basedOn w:val="Normalny"/>
    <w:rsid w:val="00F833A2"/>
    <w:pPr>
      <w:suppressLineNumbers/>
      <w:tabs>
        <w:tab w:val="center" w:pos="4819"/>
        <w:tab w:val="right" w:pos="9638"/>
      </w:tabs>
      <w:suppressAutoHyphens/>
      <w:spacing w:after="0" w:line="240" w:lineRule="auto"/>
      <w:textAlignment w:val="baseline"/>
    </w:pPr>
    <w:rPr>
      <w:rFonts w:ascii="Liberation Serif" w:eastAsia="NSimSun" w:hAnsi="Liberation Serif" w:cs="Arial Unicode MS"/>
      <w:kern w:val="2"/>
      <w:sz w:val="24"/>
      <w:szCs w:val="24"/>
      <w:lang w:eastAsia="zh-CN" w:bidi="hi-IN"/>
    </w:rPr>
  </w:style>
  <w:style w:type="character" w:customStyle="1" w:styleId="NagwekZnak1">
    <w:name w:val="Nagłówek Znak1"/>
    <w:basedOn w:val="Domylnaczcionkaakapitu"/>
    <w:rsid w:val="00F833A2"/>
    <w:rPr>
      <w:rFonts w:ascii="Liberation Serif" w:eastAsia="NSimSun" w:hAnsi="Liberation Serif" w:cs="Mangal"/>
      <w:kern w:val="2"/>
      <w:sz w:val="24"/>
      <w:szCs w:val="21"/>
      <w:lang w:eastAsia="zh-CN" w:bidi="hi-IN"/>
    </w:rPr>
  </w:style>
  <w:style w:type="character" w:customStyle="1" w:styleId="StopkaZnak1">
    <w:name w:val="Stopka Znak1"/>
    <w:basedOn w:val="Domylnaczcionkaakapitu"/>
    <w:rsid w:val="00F833A2"/>
    <w:rPr>
      <w:rFonts w:ascii="Liberation Serif" w:eastAsia="NSimSun" w:hAnsi="Liberation Serif" w:cs="Mangal"/>
      <w:kern w:val="2"/>
      <w:sz w:val="24"/>
      <w:szCs w:val="21"/>
      <w:lang w:eastAsia="zh-CN" w:bidi="hi-IN"/>
    </w:rPr>
  </w:style>
  <w:style w:type="paragraph" w:customStyle="1" w:styleId="Default">
    <w:name w:val="Default"/>
    <w:rsid w:val="00F833A2"/>
    <w:pPr>
      <w:suppressAutoHyphens/>
      <w:autoSpaceDE w:val="0"/>
    </w:pPr>
    <w:rPr>
      <w:rFonts w:ascii="Arial" w:eastAsia="Times New Roman" w:hAnsi="Arial" w:cs="Arial"/>
      <w:color w:val="000000"/>
      <w:sz w:val="24"/>
      <w:szCs w:val="24"/>
      <w:lang w:eastAsia="zh-CN"/>
    </w:rPr>
  </w:style>
  <w:style w:type="paragraph" w:customStyle="1" w:styleId="TableParagraph">
    <w:name w:val="Table Paragraph"/>
    <w:basedOn w:val="Normalny"/>
    <w:rsid w:val="00F833A2"/>
    <w:pPr>
      <w:widowControl w:val="0"/>
      <w:spacing w:after="0" w:line="240" w:lineRule="auto"/>
    </w:pPr>
    <w:rPr>
      <w:rFonts w:eastAsia="Calibri"/>
      <w:kern w:val="2"/>
      <w:lang w:val="en-US" w:eastAsia="zh-CN"/>
    </w:rPr>
  </w:style>
  <w:style w:type="paragraph" w:customStyle="1" w:styleId="Zawartotabeli">
    <w:name w:val="Zawartość tabeli"/>
    <w:basedOn w:val="Normalny"/>
    <w:rsid w:val="00F833A2"/>
    <w:pPr>
      <w:suppressLineNumbers/>
      <w:suppressAutoHyphens/>
      <w:spacing w:after="0" w:line="240" w:lineRule="auto"/>
      <w:textAlignment w:val="baseline"/>
    </w:pPr>
    <w:rPr>
      <w:rFonts w:ascii="Liberation Serif" w:eastAsia="NSimSun" w:hAnsi="Liberation Serif" w:cs="Arial Unicode MS"/>
      <w:kern w:val="2"/>
      <w:sz w:val="24"/>
      <w:szCs w:val="24"/>
      <w:lang w:eastAsia="zh-CN" w:bidi="hi-IN"/>
    </w:rPr>
  </w:style>
  <w:style w:type="paragraph" w:customStyle="1" w:styleId="Nagwektabeli">
    <w:name w:val="Nagłówek tabeli"/>
    <w:basedOn w:val="Zawartotabeli"/>
    <w:rsid w:val="00F833A2"/>
    <w:pPr>
      <w:jc w:val="center"/>
    </w:pPr>
    <w:rPr>
      <w:b/>
      <w:bCs/>
    </w:rPr>
  </w:style>
  <w:style w:type="paragraph" w:styleId="Tekstprzypisudolnego">
    <w:name w:val="footnote text"/>
    <w:basedOn w:val="Normalny"/>
    <w:link w:val="TekstprzypisudolnegoZnak2"/>
    <w:rsid w:val="00F833A2"/>
    <w:pPr>
      <w:suppressAutoHyphens/>
      <w:spacing w:after="0" w:line="240" w:lineRule="auto"/>
    </w:pPr>
    <w:rPr>
      <w:rFonts w:ascii="Times New Roman" w:hAnsi="Times New Roman"/>
      <w:sz w:val="20"/>
      <w:szCs w:val="20"/>
      <w:lang w:eastAsia="zh-CN"/>
    </w:rPr>
  </w:style>
  <w:style w:type="character" w:customStyle="1" w:styleId="TekstprzypisudolnegoZnak2">
    <w:name w:val="Tekst przypisu dolnego Znak2"/>
    <w:basedOn w:val="Domylnaczcionkaakapitu"/>
    <w:link w:val="Tekstprzypisudolnego"/>
    <w:rsid w:val="00F833A2"/>
    <w:rPr>
      <w:rFonts w:ascii="Times New Roman" w:eastAsia="Times New Roman" w:hAnsi="Times New Roman"/>
      <w:lang w:eastAsia="zh-CN"/>
    </w:rPr>
  </w:style>
  <w:style w:type="paragraph" w:customStyle="1" w:styleId="Nagweklubstopka">
    <w:name w:val="Nagłówek lub stopka"/>
    <w:basedOn w:val="Normalny"/>
    <w:rsid w:val="00F833A2"/>
    <w:pPr>
      <w:widowControl w:val="0"/>
      <w:shd w:val="clear" w:color="auto" w:fill="FFFFFF"/>
      <w:suppressAutoHyphens/>
      <w:spacing w:after="0" w:line="140" w:lineRule="exact"/>
      <w:jc w:val="both"/>
    </w:pPr>
    <w:rPr>
      <w:rFonts w:ascii="Arial" w:eastAsia="Arial" w:hAnsi="Arial" w:cs="Arial"/>
      <w:b/>
      <w:bCs/>
      <w:sz w:val="14"/>
      <w:szCs w:val="14"/>
      <w:lang w:eastAsia="zh-CN"/>
    </w:rPr>
  </w:style>
  <w:style w:type="table" w:styleId="Tabela-Siatka">
    <w:name w:val="Table Grid"/>
    <w:basedOn w:val="Standardowy"/>
    <w:uiPriority w:val="59"/>
    <w:unhideWhenUsed/>
    <w:rsid w:val="001B56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ny"/>
    <w:rsid w:val="00EF4661"/>
    <w:pPr>
      <w:spacing w:before="100" w:beforeAutospacing="1" w:after="142" w:line="288" w:lineRule="auto"/>
    </w:pPr>
    <w:rPr>
      <w:rFonts w:ascii="Liberation Serif" w:hAnsi="Liberation Serif" w:cs="Liberation Serif"/>
      <w:sz w:val="24"/>
      <w:szCs w:val="24"/>
    </w:rPr>
  </w:style>
  <w:style w:type="character" w:customStyle="1" w:styleId="Nagwek2Znak">
    <w:name w:val="Nagłówek 2 Znak"/>
    <w:basedOn w:val="Domylnaczcionkaakapitu"/>
    <w:link w:val="Nagwek2"/>
    <w:uiPriority w:val="9"/>
    <w:semiHidden/>
    <w:rsid w:val="002C3FC1"/>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807640">
      <w:bodyDiv w:val="1"/>
      <w:marLeft w:val="0"/>
      <w:marRight w:val="0"/>
      <w:marTop w:val="0"/>
      <w:marBottom w:val="0"/>
      <w:divBdr>
        <w:top w:val="none" w:sz="0" w:space="0" w:color="auto"/>
        <w:left w:val="none" w:sz="0" w:space="0" w:color="auto"/>
        <w:bottom w:val="none" w:sz="0" w:space="0" w:color="auto"/>
        <w:right w:val="none" w:sz="0" w:space="0" w:color="auto"/>
      </w:divBdr>
    </w:div>
    <w:div w:id="166478312">
      <w:bodyDiv w:val="1"/>
      <w:marLeft w:val="0"/>
      <w:marRight w:val="0"/>
      <w:marTop w:val="0"/>
      <w:marBottom w:val="0"/>
      <w:divBdr>
        <w:top w:val="none" w:sz="0" w:space="0" w:color="auto"/>
        <w:left w:val="none" w:sz="0" w:space="0" w:color="auto"/>
        <w:bottom w:val="none" w:sz="0" w:space="0" w:color="auto"/>
        <w:right w:val="none" w:sz="0" w:space="0" w:color="auto"/>
      </w:divBdr>
    </w:div>
    <w:div w:id="229077951">
      <w:bodyDiv w:val="1"/>
      <w:marLeft w:val="0"/>
      <w:marRight w:val="0"/>
      <w:marTop w:val="0"/>
      <w:marBottom w:val="0"/>
      <w:divBdr>
        <w:top w:val="none" w:sz="0" w:space="0" w:color="auto"/>
        <w:left w:val="none" w:sz="0" w:space="0" w:color="auto"/>
        <w:bottom w:val="none" w:sz="0" w:space="0" w:color="auto"/>
        <w:right w:val="none" w:sz="0" w:space="0" w:color="auto"/>
      </w:divBdr>
    </w:div>
    <w:div w:id="292252371">
      <w:bodyDiv w:val="1"/>
      <w:marLeft w:val="0"/>
      <w:marRight w:val="0"/>
      <w:marTop w:val="0"/>
      <w:marBottom w:val="0"/>
      <w:divBdr>
        <w:top w:val="none" w:sz="0" w:space="0" w:color="auto"/>
        <w:left w:val="none" w:sz="0" w:space="0" w:color="auto"/>
        <w:bottom w:val="none" w:sz="0" w:space="0" w:color="auto"/>
        <w:right w:val="none" w:sz="0" w:space="0" w:color="auto"/>
      </w:divBdr>
    </w:div>
    <w:div w:id="435755069">
      <w:bodyDiv w:val="1"/>
      <w:marLeft w:val="0"/>
      <w:marRight w:val="0"/>
      <w:marTop w:val="0"/>
      <w:marBottom w:val="0"/>
      <w:divBdr>
        <w:top w:val="none" w:sz="0" w:space="0" w:color="auto"/>
        <w:left w:val="none" w:sz="0" w:space="0" w:color="auto"/>
        <w:bottom w:val="none" w:sz="0" w:space="0" w:color="auto"/>
        <w:right w:val="none" w:sz="0" w:space="0" w:color="auto"/>
      </w:divBdr>
    </w:div>
    <w:div w:id="444233363">
      <w:bodyDiv w:val="1"/>
      <w:marLeft w:val="0"/>
      <w:marRight w:val="0"/>
      <w:marTop w:val="0"/>
      <w:marBottom w:val="0"/>
      <w:divBdr>
        <w:top w:val="none" w:sz="0" w:space="0" w:color="auto"/>
        <w:left w:val="none" w:sz="0" w:space="0" w:color="auto"/>
        <w:bottom w:val="none" w:sz="0" w:space="0" w:color="auto"/>
        <w:right w:val="none" w:sz="0" w:space="0" w:color="auto"/>
      </w:divBdr>
    </w:div>
    <w:div w:id="591862106">
      <w:bodyDiv w:val="1"/>
      <w:marLeft w:val="0"/>
      <w:marRight w:val="0"/>
      <w:marTop w:val="0"/>
      <w:marBottom w:val="0"/>
      <w:divBdr>
        <w:top w:val="none" w:sz="0" w:space="0" w:color="auto"/>
        <w:left w:val="none" w:sz="0" w:space="0" w:color="auto"/>
        <w:bottom w:val="none" w:sz="0" w:space="0" w:color="auto"/>
        <w:right w:val="none" w:sz="0" w:space="0" w:color="auto"/>
      </w:divBdr>
    </w:div>
    <w:div w:id="905068360">
      <w:bodyDiv w:val="1"/>
      <w:marLeft w:val="0"/>
      <w:marRight w:val="0"/>
      <w:marTop w:val="0"/>
      <w:marBottom w:val="0"/>
      <w:divBdr>
        <w:top w:val="none" w:sz="0" w:space="0" w:color="auto"/>
        <w:left w:val="none" w:sz="0" w:space="0" w:color="auto"/>
        <w:bottom w:val="none" w:sz="0" w:space="0" w:color="auto"/>
        <w:right w:val="none" w:sz="0" w:space="0" w:color="auto"/>
      </w:divBdr>
    </w:div>
    <w:div w:id="1213738268">
      <w:bodyDiv w:val="1"/>
      <w:marLeft w:val="0"/>
      <w:marRight w:val="0"/>
      <w:marTop w:val="0"/>
      <w:marBottom w:val="0"/>
      <w:divBdr>
        <w:top w:val="none" w:sz="0" w:space="0" w:color="auto"/>
        <w:left w:val="none" w:sz="0" w:space="0" w:color="auto"/>
        <w:bottom w:val="none" w:sz="0" w:space="0" w:color="auto"/>
        <w:right w:val="none" w:sz="0" w:space="0" w:color="auto"/>
      </w:divBdr>
    </w:div>
    <w:div w:id="1215234573">
      <w:bodyDiv w:val="1"/>
      <w:marLeft w:val="0"/>
      <w:marRight w:val="0"/>
      <w:marTop w:val="0"/>
      <w:marBottom w:val="0"/>
      <w:divBdr>
        <w:top w:val="none" w:sz="0" w:space="0" w:color="auto"/>
        <w:left w:val="none" w:sz="0" w:space="0" w:color="auto"/>
        <w:bottom w:val="none" w:sz="0" w:space="0" w:color="auto"/>
        <w:right w:val="none" w:sz="0" w:space="0" w:color="auto"/>
      </w:divBdr>
    </w:div>
    <w:div w:id="1635480384">
      <w:bodyDiv w:val="1"/>
      <w:marLeft w:val="0"/>
      <w:marRight w:val="0"/>
      <w:marTop w:val="0"/>
      <w:marBottom w:val="0"/>
      <w:divBdr>
        <w:top w:val="none" w:sz="0" w:space="0" w:color="auto"/>
        <w:left w:val="none" w:sz="0" w:space="0" w:color="auto"/>
        <w:bottom w:val="none" w:sz="0" w:space="0" w:color="auto"/>
        <w:right w:val="none" w:sz="0" w:space="0" w:color="auto"/>
      </w:divBdr>
    </w:div>
    <w:div w:id="1844780370">
      <w:bodyDiv w:val="1"/>
      <w:marLeft w:val="0"/>
      <w:marRight w:val="0"/>
      <w:marTop w:val="0"/>
      <w:marBottom w:val="0"/>
      <w:divBdr>
        <w:top w:val="none" w:sz="0" w:space="0" w:color="auto"/>
        <w:left w:val="none" w:sz="0" w:space="0" w:color="auto"/>
        <w:bottom w:val="none" w:sz="0" w:space="0" w:color="auto"/>
        <w:right w:val="none" w:sz="0" w:space="0" w:color="auto"/>
      </w:divBdr>
    </w:div>
    <w:div w:id="1894804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19" Type="http://schemas.microsoft.com/office/2018/08/relationships/commentsExtensible" Target="commentsExtensible.xml"/><Relationship Id="rId4" Type="http://schemas.microsoft.com/office/2007/relationships/stylesWithEffects" Target="stylesWithEffects.xml"/><Relationship Id="rId9" Type="http://schemas.openxmlformats.org/officeDocument/2006/relationships/header" Target="header1.xml"/><Relationship Id="rId22"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81EE1-9F6E-4BE5-99BF-D1C284AB6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902</TotalTime>
  <Pages>36</Pages>
  <Words>12388</Words>
  <Characters>74329</Characters>
  <Application>Microsoft Office Word</Application>
  <DocSecurity>0</DocSecurity>
  <Lines>619</Lines>
  <Paragraphs>173</Paragraphs>
  <ScaleCrop>false</ScaleCrop>
  <HeadingPairs>
    <vt:vector size="2" baseType="variant">
      <vt:variant>
        <vt:lpstr>Tytuł</vt:lpstr>
      </vt:variant>
      <vt:variant>
        <vt:i4>1</vt:i4>
      </vt:variant>
    </vt:vector>
  </HeadingPairs>
  <TitlesOfParts>
    <vt:vector size="1" baseType="lpstr">
      <vt:lpstr/>
    </vt:vector>
  </TitlesOfParts>
  <Company>ATC</Company>
  <LinksUpToDate>false</LinksUpToDate>
  <CharactersWithSpaces>86544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Szot</dc:creator>
  <cp:lastModifiedBy>Jolanta Dziura</cp:lastModifiedBy>
  <cp:revision>287</cp:revision>
  <cp:lastPrinted>2023-03-21T11:15:00Z</cp:lastPrinted>
  <dcterms:created xsi:type="dcterms:W3CDTF">2022-12-27T08:50:00Z</dcterms:created>
  <dcterms:modified xsi:type="dcterms:W3CDTF">2023-03-22T11:00:00Z</dcterms:modified>
</cp:coreProperties>
</file>