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77" w:rsidRDefault="00832D77" w:rsidP="00832D77"/>
    <w:p w:rsidR="00832D77" w:rsidRPr="008D7114" w:rsidRDefault="0078106B" w:rsidP="00832D77">
      <w:pPr>
        <w:pStyle w:val="Nagwek5"/>
        <w:jc w:val="right"/>
        <w:rPr>
          <w:sz w:val="20"/>
        </w:rPr>
      </w:pPr>
      <w:r>
        <w:rPr>
          <w:sz w:val="20"/>
        </w:rPr>
        <w:t>Załącznik nr 1</w:t>
      </w:r>
    </w:p>
    <w:p w:rsidR="00832D77" w:rsidRPr="008D7114" w:rsidRDefault="00832D77" w:rsidP="00832D77">
      <w:pPr>
        <w:pStyle w:val="Nagwek5"/>
        <w:rPr>
          <w:bCs/>
          <w:sz w:val="20"/>
        </w:rPr>
      </w:pPr>
      <w:r w:rsidRPr="008D7114">
        <w:rPr>
          <w:bCs/>
          <w:sz w:val="20"/>
        </w:rPr>
        <w:t>Formularz oferty</w:t>
      </w:r>
    </w:p>
    <w:p w:rsidR="00832D77" w:rsidRPr="008D7114" w:rsidRDefault="00832D77" w:rsidP="00832D77">
      <w:pPr>
        <w:jc w:val="both"/>
        <w:rPr>
          <w:rFonts w:ascii="Arial" w:hAnsi="Arial" w:cs="Arial"/>
          <w:sz w:val="20"/>
        </w:rPr>
      </w:pPr>
    </w:p>
    <w:p w:rsidR="00832D77" w:rsidRPr="008D7114" w:rsidRDefault="00832D77" w:rsidP="00832D77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  <w:r w:rsidRPr="008D7114">
        <w:rPr>
          <w:rFonts w:ascii="Arial" w:hAnsi="Arial" w:cs="Arial"/>
          <w:b/>
          <w:sz w:val="20"/>
          <w:u w:val="single"/>
        </w:rPr>
        <w:t>Dane dotyczące Wykonawcy:</w:t>
      </w:r>
    </w:p>
    <w:p w:rsidR="00832D77" w:rsidRPr="008D7114" w:rsidRDefault="00832D77" w:rsidP="00832D7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8D7114">
        <w:rPr>
          <w:rFonts w:ascii="Arial" w:hAnsi="Arial" w:cs="Arial"/>
          <w:b/>
          <w:sz w:val="20"/>
        </w:rPr>
        <w:t>Nazwa: ……………………………………………………………</w:t>
      </w:r>
      <w:r w:rsidR="003375A7">
        <w:rPr>
          <w:rFonts w:ascii="Arial" w:hAnsi="Arial" w:cs="Arial"/>
          <w:b/>
          <w:sz w:val="20"/>
        </w:rPr>
        <w:t xml:space="preserve"> </w:t>
      </w:r>
      <w:r w:rsidRPr="008D7114">
        <w:rPr>
          <w:rFonts w:ascii="Arial" w:hAnsi="Arial" w:cs="Arial"/>
          <w:b/>
          <w:sz w:val="20"/>
        </w:rPr>
        <w:t>Siedziba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(adres)</w:t>
      </w:r>
      <w:r w:rsidRPr="008D7114">
        <w:rPr>
          <w:rFonts w:ascii="Arial" w:hAnsi="Arial" w:cs="Arial"/>
          <w:b/>
          <w:sz w:val="20"/>
        </w:rPr>
        <w:t>: ……………………………………</w:t>
      </w:r>
    </w:p>
    <w:p w:rsidR="00832D77" w:rsidRPr="008D7114" w:rsidRDefault="00832D77" w:rsidP="00832D77">
      <w:pPr>
        <w:spacing w:line="360" w:lineRule="auto"/>
        <w:jc w:val="both"/>
        <w:rPr>
          <w:rFonts w:ascii="Arial" w:hAnsi="Arial" w:cs="Arial"/>
          <w:sz w:val="20"/>
        </w:rPr>
      </w:pPr>
      <w:r w:rsidRPr="007B7961">
        <w:rPr>
          <w:rFonts w:ascii="Arial" w:hAnsi="Arial" w:cs="Arial"/>
          <w:b/>
          <w:sz w:val="20"/>
          <w:u w:val="single"/>
        </w:rPr>
        <w:t>Adres e-mail: …………………………………………………………,</w:t>
      </w:r>
      <w:r w:rsidRPr="008D7114">
        <w:rPr>
          <w:rFonts w:ascii="Arial" w:hAnsi="Arial" w:cs="Arial"/>
          <w:sz w:val="20"/>
        </w:rPr>
        <w:t xml:space="preserve"> </w:t>
      </w:r>
    </w:p>
    <w:p w:rsidR="00832D77" w:rsidRPr="00783032" w:rsidRDefault="00832D77" w:rsidP="00832D77">
      <w:pPr>
        <w:spacing w:line="360" w:lineRule="auto"/>
        <w:jc w:val="both"/>
        <w:rPr>
          <w:rFonts w:ascii="Arial" w:hAnsi="Arial" w:cs="Arial"/>
          <w:sz w:val="20"/>
        </w:rPr>
      </w:pPr>
      <w:r w:rsidRPr="00783032">
        <w:rPr>
          <w:rFonts w:ascii="Arial" w:hAnsi="Arial" w:cs="Arial"/>
          <w:sz w:val="20"/>
        </w:rPr>
        <w:t xml:space="preserve">Numer telefonu: …………………………………,  </w:t>
      </w:r>
    </w:p>
    <w:p w:rsidR="00832D77" w:rsidRPr="00783032" w:rsidRDefault="00832D77" w:rsidP="00832D77">
      <w:pPr>
        <w:spacing w:line="360" w:lineRule="auto"/>
        <w:jc w:val="both"/>
        <w:rPr>
          <w:rFonts w:ascii="Arial" w:hAnsi="Arial" w:cs="Arial"/>
          <w:sz w:val="20"/>
        </w:rPr>
      </w:pPr>
      <w:r w:rsidRPr="00783032">
        <w:rPr>
          <w:rFonts w:ascii="Arial" w:hAnsi="Arial" w:cs="Arial"/>
          <w:sz w:val="20"/>
        </w:rPr>
        <w:t>Numer Regon: ……………………………………., Numer NIP: ………………………………………..</w:t>
      </w:r>
    </w:p>
    <w:p w:rsidR="00832D77" w:rsidRPr="008D7114" w:rsidRDefault="00832D77" w:rsidP="003375A7">
      <w:pPr>
        <w:jc w:val="both"/>
        <w:rPr>
          <w:rFonts w:ascii="Arial" w:hAnsi="Arial" w:cs="Arial"/>
          <w:b/>
          <w:sz w:val="20"/>
        </w:rPr>
      </w:pPr>
    </w:p>
    <w:p w:rsidR="00832D77" w:rsidRPr="008D7114" w:rsidRDefault="00832D77" w:rsidP="00832D77">
      <w:pPr>
        <w:ind w:firstLine="4395"/>
        <w:jc w:val="both"/>
        <w:rPr>
          <w:rFonts w:ascii="Arial" w:hAnsi="Arial" w:cs="Arial"/>
          <w:b/>
          <w:sz w:val="20"/>
        </w:rPr>
      </w:pPr>
      <w:r w:rsidRPr="008D7114">
        <w:rPr>
          <w:rFonts w:ascii="Arial" w:hAnsi="Arial" w:cs="Arial"/>
          <w:b/>
          <w:sz w:val="20"/>
        </w:rPr>
        <w:t>PAŁUCKIE CENTRUM ZDROWIA</w:t>
      </w:r>
    </w:p>
    <w:p w:rsidR="00832D77" w:rsidRPr="008D7114" w:rsidRDefault="00832D77" w:rsidP="00832D77">
      <w:pPr>
        <w:ind w:firstLine="4395"/>
        <w:jc w:val="both"/>
        <w:rPr>
          <w:rFonts w:ascii="Arial" w:hAnsi="Arial" w:cs="Arial"/>
          <w:b/>
          <w:sz w:val="20"/>
        </w:rPr>
      </w:pPr>
      <w:r w:rsidRPr="008D7114">
        <w:rPr>
          <w:rFonts w:ascii="Arial" w:hAnsi="Arial" w:cs="Arial"/>
          <w:b/>
          <w:sz w:val="20"/>
        </w:rPr>
        <w:t xml:space="preserve">Sp. z o. o. </w:t>
      </w:r>
    </w:p>
    <w:p w:rsidR="00832D77" w:rsidRPr="008D7114" w:rsidRDefault="00832D77" w:rsidP="00832D77">
      <w:pPr>
        <w:ind w:firstLine="4395"/>
        <w:jc w:val="both"/>
        <w:rPr>
          <w:rFonts w:ascii="Arial" w:hAnsi="Arial" w:cs="Arial"/>
          <w:b/>
          <w:sz w:val="20"/>
        </w:rPr>
      </w:pPr>
      <w:r w:rsidRPr="008D7114">
        <w:rPr>
          <w:rFonts w:ascii="Arial" w:hAnsi="Arial" w:cs="Arial"/>
          <w:b/>
          <w:sz w:val="20"/>
        </w:rPr>
        <w:t>ul. Szpitalna 30</w:t>
      </w:r>
    </w:p>
    <w:p w:rsidR="00832D77" w:rsidRPr="008D7114" w:rsidRDefault="00832D77" w:rsidP="00832D77">
      <w:pPr>
        <w:ind w:firstLine="4395"/>
        <w:jc w:val="both"/>
        <w:rPr>
          <w:rFonts w:ascii="Arial" w:hAnsi="Arial" w:cs="Arial"/>
          <w:sz w:val="20"/>
        </w:rPr>
      </w:pPr>
      <w:r w:rsidRPr="008D7114">
        <w:rPr>
          <w:rFonts w:ascii="Arial" w:hAnsi="Arial" w:cs="Arial"/>
          <w:b/>
          <w:sz w:val="20"/>
        </w:rPr>
        <w:t>88-400 Żnin</w:t>
      </w:r>
    </w:p>
    <w:p w:rsidR="00832D77" w:rsidRPr="008D7114" w:rsidRDefault="00832D77" w:rsidP="00832D77">
      <w:pPr>
        <w:jc w:val="both"/>
        <w:rPr>
          <w:rFonts w:ascii="Arial" w:hAnsi="Arial" w:cs="Arial"/>
          <w:sz w:val="20"/>
        </w:rPr>
      </w:pPr>
    </w:p>
    <w:p w:rsidR="00832D77" w:rsidRPr="008D7114" w:rsidRDefault="00832D77" w:rsidP="00832D77">
      <w:pPr>
        <w:jc w:val="both"/>
        <w:rPr>
          <w:rFonts w:ascii="Arial" w:hAnsi="Arial" w:cs="Arial"/>
          <w:sz w:val="20"/>
        </w:rPr>
      </w:pPr>
    </w:p>
    <w:p w:rsidR="00832D77" w:rsidRDefault="00832D77" w:rsidP="00832D77">
      <w:pPr>
        <w:numPr>
          <w:ilvl w:val="0"/>
          <w:numId w:val="1"/>
        </w:numPr>
        <w:suppressAutoHyphens w:val="0"/>
        <w:ind w:left="284" w:hanging="284"/>
        <w:jc w:val="both"/>
        <w:rPr>
          <w:rFonts w:ascii="Arial" w:hAnsi="Arial" w:cs="Arial"/>
          <w:sz w:val="20"/>
        </w:rPr>
      </w:pPr>
      <w:r w:rsidRPr="008D7114">
        <w:rPr>
          <w:rFonts w:ascii="Arial" w:hAnsi="Arial" w:cs="Arial"/>
          <w:sz w:val="20"/>
        </w:rPr>
        <w:t xml:space="preserve">W odpowiedzi na zaproszenie do złożenia oferty cenowej na dostawę </w:t>
      </w:r>
      <w:r w:rsidR="0078106B">
        <w:rPr>
          <w:rFonts w:ascii="Arial" w:hAnsi="Arial" w:cs="Arial"/>
          <w:b/>
          <w:sz w:val="20"/>
        </w:rPr>
        <w:t xml:space="preserve">Środków czystości </w:t>
      </w:r>
      <w:r w:rsidRPr="00594410">
        <w:rPr>
          <w:rFonts w:ascii="Arial" w:hAnsi="Arial" w:cs="Arial"/>
          <w:b/>
          <w:sz w:val="20"/>
        </w:rPr>
        <w:t xml:space="preserve"> Grupach 1-</w:t>
      </w:r>
      <w:r w:rsidR="0078106B">
        <w:rPr>
          <w:rFonts w:ascii="Arial" w:hAnsi="Arial" w:cs="Arial"/>
          <w:b/>
          <w:sz w:val="20"/>
        </w:rPr>
        <w:t>3</w:t>
      </w:r>
      <w:r w:rsidRPr="008D7114">
        <w:rPr>
          <w:rFonts w:ascii="Arial" w:hAnsi="Arial" w:cs="Arial"/>
          <w:sz w:val="20"/>
        </w:rPr>
        <w:t xml:space="preserve">, dla potrzeb Pałuckiego Centrum Zdrowia Sp. z o. o. w Żninie, składamy ofertę w </w:t>
      </w:r>
      <w:r>
        <w:rPr>
          <w:rFonts w:ascii="Arial" w:hAnsi="Arial" w:cs="Arial"/>
          <w:sz w:val="20"/>
        </w:rPr>
        <w:t xml:space="preserve">niżej wymienionym </w:t>
      </w:r>
      <w:r w:rsidRPr="008D7114">
        <w:rPr>
          <w:rFonts w:ascii="Arial" w:hAnsi="Arial" w:cs="Arial"/>
          <w:sz w:val="20"/>
        </w:rPr>
        <w:t>zakresie:</w:t>
      </w:r>
    </w:p>
    <w:p w:rsidR="00832D77" w:rsidRPr="008D7114" w:rsidRDefault="00832D77" w:rsidP="00832D77">
      <w:pPr>
        <w:suppressAutoHyphens w:val="0"/>
        <w:ind w:left="284"/>
        <w:jc w:val="both"/>
        <w:rPr>
          <w:rFonts w:ascii="Arial" w:hAnsi="Arial" w:cs="Arial"/>
          <w:sz w:val="20"/>
        </w:rPr>
      </w:pPr>
      <w:r w:rsidRPr="008D7114">
        <w:rPr>
          <w:rFonts w:ascii="Arial" w:hAnsi="Arial" w:cs="Arial"/>
          <w:sz w:val="20"/>
        </w:rPr>
        <w:t xml:space="preserve"> </w:t>
      </w:r>
    </w:p>
    <w:p w:rsidR="00832D77" w:rsidRPr="006139B4" w:rsidRDefault="00832D77" w:rsidP="00832D77">
      <w:pPr>
        <w:pStyle w:val="Akapitzlist"/>
        <w:numPr>
          <w:ilvl w:val="0"/>
          <w:numId w:val="9"/>
        </w:numPr>
        <w:ind w:left="709"/>
        <w:jc w:val="both"/>
        <w:rPr>
          <w:rFonts w:ascii="Arial" w:hAnsi="Arial" w:cs="Arial"/>
          <w:sz w:val="20"/>
        </w:rPr>
      </w:pPr>
      <w:r w:rsidRPr="006139B4">
        <w:rPr>
          <w:rFonts w:ascii="Arial" w:hAnsi="Arial" w:cs="Arial"/>
          <w:b/>
          <w:bCs/>
          <w:sz w:val="20"/>
          <w:highlight w:val="yellow"/>
          <w:u w:val="single"/>
        </w:rPr>
        <w:t xml:space="preserve">Grupa </w:t>
      </w:r>
      <w:r>
        <w:rPr>
          <w:rFonts w:ascii="Arial" w:hAnsi="Arial" w:cs="Arial"/>
          <w:b/>
          <w:bCs/>
          <w:sz w:val="20"/>
          <w:highlight w:val="yellow"/>
          <w:u w:val="single"/>
        </w:rPr>
        <w:t xml:space="preserve">nr : </w:t>
      </w:r>
      <w:r w:rsidRPr="006139B4">
        <w:rPr>
          <w:rFonts w:ascii="Arial" w:hAnsi="Arial" w:cs="Arial"/>
          <w:b/>
          <w:bCs/>
          <w:sz w:val="20"/>
          <w:highlight w:val="yellow"/>
          <w:u w:val="single"/>
        </w:rPr>
        <w:t>………………………………………………………………………</w:t>
      </w:r>
      <w:r w:rsidRPr="006139B4">
        <w:rPr>
          <w:rFonts w:ascii="Arial" w:hAnsi="Arial" w:cs="Arial"/>
          <w:bCs/>
          <w:sz w:val="20"/>
          <w:u w:val="single"/>
        </w:rPr>
        <w:t>(</w:t>
      </w:r>
      <w:r w:rsidRPr="006139B4">
        <w:rPr>
          <w:rFonts w:ascii="Arial" w:hAnsi="Arial" w:cs="Arial"/>
          <w:i/>
          <w:sz w:val="18"/>
          <w:szCs w:val="18"/>
        </w:rPr>
        <w:t>wypełnić wpisując nr Gru</w:t>
      </w:r>
      <w:r>
        <w:rPr>
          <w:rFonts w:ascii="Arial" w:hAnsi="Arial" w:cs="Arial"/>
          <w:i/>
          <w:sz w:val="18"/>
          <w:szCs w:val="18"/>
        </w:rPr>
        <w:t>p</w:t>
      </w:r>
      <w:r w:rsidRPr="006139B4">
        <w:rPr>
          <w:rFonts w:ascii="Arial" w:hAnsi="Arial" w:cs="Arial"/>
          <w:i/>
          <w:sz w:val="18"/>
          <w:szCs w:val="18"/>
        </w:rPr>
        <w:t>/y)</w:t>
      </w:r>
      <w:r w:rsidRPr="006139B4">
        <w:rPr>
          <w:rFonts w:ascii="Arial" w:hAnsi="Arial" w:cs="Arial"/>
          <w:sz w:val="20"/>
        </w:rPr>
        <w:t xml:space="preserve"> </w:t>
      </w:r>
    </w:p>
    <w:p w:rsidR="00832D77" w:rsidRPr="007B7961" w:rsidRDefault="00832D77" w:rsidP="00832D77">
      <w:pPr>
        <w:suppressAutoHyphens w:val="0"/>
        <w:ind w:left="709"/>
        <w:jc w:val="both"/>
        <w:rPr>
          <w:rFonts w:ascii="Arial" w:hAnsi="Arial" w:cs="Arial"/>
          <w:sz w:val="20"/>
        </w:rPr>
      </w:pPr>
      <w:r w:rsidRPr="001211D6">
        <w:rPr>
          <w:rFonts w:ascii="Arial" w:hAnsi="Arial" w:cs="Arial"/>
          <w:sz w:val="20"/>
        </w:rPr>
        <w:t>w asort</w:t>
      </w:r>
      <w:r>
        <w:rPr>
          <w:rFonts w:ascii="Arial" w:hAnsi="Arial" w:cs="Arial"/>
          <w:sz w:val="20"/>
        </w:rPr>
        <w:t>ymencie,</w:t>
      </w:r>
      <w:r w:rsidRPr="001211D6">
        <w:rPr>
          <w:rFonts w:ascii="Arial" w:hAnsi="Arial" w:cs="Arial"/>
          <w:sz w:val="20"/>
        </w:rPr>
        <w:t xml:space="preserve"> ilości </w:t>
      </w:r>
      <w:r>
        <w:rPr>
          <w:rFonts w:ascii="Arial" w:hAnsi="Arial" w:cs="Arial"/>
          <w:sz w:val="20"/>
        </w:rPr>
        <w:t xml:space="preserve">oraz cenach podanych w </w:t>
      </w:r>
      <w:r w:rsidRPr="007B7961">
        <w:rPr>
          <w:rFonts w:ascii="Arial" w:hAnsi="Arial" w:cs="Arial"/>
          <w:sz w:val="20"/>
        </w:rPr>
        <w:t>Formularzu asortymentowo-cenowym (Zał</w:t>
      </w:r>
      <w:r w:rsidR="007B7961">
        <w:rPr>
          <w:rFonts w:ascii="Arial" w:hAnsi="Arial" w:cs="Arial"/>
          <w:sz w:val="20"/>
        </w:rPr>
        <w:t>.</w:t>
      </w:r>
      <w:r w:rsidR="0078106B">
        <w:rPr>
          <w:rFonts w:ascii="Arial" w:hAnsi="Arial" w:cs="Arial"/>
          <w:sz w:val="20"/>
        </w:rPr>
        <w:t xml:space="preserve"> nr 2</w:t>
      </w:r>
      <w:r w:rsidRPr="007B7961">
        <w:rPr>
          <w:rFonts w:ascii="Arial" w:hAnsi="Arial" w:cs="Arial"/>
          <w:sz w:val="20"/>
        </w:rPr>
        <w:t>).</w:t>
      </w:r>
    </w:p>
    <w:p w:rsidR="00832D77" w:rsidRPr="001211D6" w:rsidRDefault="00832D77" w:rsidP="00832D77">
      <w:pPr>
        <w:suppressAutoHyphens w:val="0"/>
        <w:ind w:left="709"/>
        <w:jc w:val="both"/>
        <w:rPr>
          <w:rFonts w:ascii="Arial" w:hAnsi="Arial" w:cs="Arial"/>
          <w:sz w:val="20"/>
        </w:rPr>
      </w:pPr>
    </w:p>
    <w:p w:rsidR="00832D77" w:rsidRPr="0078106B" w:rsidRDefault="00832D77" w:rsidP="00832D77">
      <w:pPr>
        <w:numPr>
          <w:ilvl w:val="0"/>
          <w:numId w:val="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Oświadczam, że c</w:t>
      </w:r>
      <w:r w:rsidRPr="00737D5F">
        <w:rPr>
          <w:rFonts w:ascii="Arial" w:hAnsi="Arial" w:cs="Arial"/>
          <w:sz w:val="20"/>
        </w:rPr>
        <w:t xml:space="preserve">ena za dostawę w/w asortymentu, będzie </w:t>
      </w:r>
      <w:r w:rsidRPr="00C84F0A">
        <w:rPr>
          <w:rFonts w:ascii="Arial" w:hAnsi="Arial" w:cs="Arial"/>
          <w:b/>
          <w:sz w:val="20"/>
        </w:rPr>
        <w:t>stała i niezmienna</w:t>
      </w:r>
      <w:r w:rsidRPr="00737D5F">
        <w:rPr>
          <w:rFonts w:ascii="Arial" w:hAnsi="Arial" w:cs="Arial"/>
          <w:sz w:val="20"/>
        </w:rPr>
        <w:t xml:space="preserve"> przez czas obowiązywania umowy tj. </w:t>
      </w:r>
      <w:r>
        <w:rPr>
          <w:rFonts w:ascii="Arial" w:hAnsi="Arial" w:cs="Arial"/>
          <w:sz w:val="20"/>
        </w:rPr>
        <w:t>12 miesięcy od dnia zawarcia umowy</w:t>
      </w:r>
      <w:r w:rsidRPr="00594410">
        <w:rPr>
          <w:rFonts w:ascii="Arial" w:hAnsi="Arial" w:cs="Arial"/>
          <w:sz w:val="20"/>
        </w:rPr>
        <w:t>.</w:t>
      </w:r>
    </w:p>
    <w:p w:rsidR="0078106B" w:rsidRPr="0078106B" w:rsidRDefault="0078106B" w:rsidP="0078106B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u w:val="single"/>
        </w:rPr>
      </w:pPr>
    </w:p>
    <w:p w:rsidR="0078106B" w:rsidRPr="00F57D4E" w:rsidRDefault="0078106B" w:rsidP="00832D77">
      <w:pPr>
        <w:numPr>
          <w:ilvl w:val="0"/>
          <w:numId w:val="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F57D4E">
        <w:rPr>
          <w:rFonts w:ascii="Arial" w:hAnsi="Arial" w:cs="Arial"/>
          <w:b/>
          <w:sz w:val="20"/>
        </w:rPr>
        <w:t>Oświadczam</w:t>
      </w:r>
      <w:r w:rsidRPr="00F57D4E">
        <w:rPr>
          <w:rFonts w:ascii="Arial" w:hAnsi="Arial" w:cs="Arial"/>
          <w:sz w:val="20"/>
        </w:rPr>
        <w:t>, że w cenie oferty zostały uwzględnione wszystkie koszty wykonania zamówienia.</w:t>
      </w:r>
    </w:p>
    <w:p w:rsidR="0078106B" w:rsidRDefault="0078106B" w:rsidP="0078106B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u w:val="single"/>
        </w:rPr>
      </w:pPr>
    </w:p>
    <w:p w:rsidR="0078106B" w:rsidRDefault="0078106B" w:rsidP="00832D77">
      <w:pPr>
        <w:numPr>
          <w:ilvl w:val="0"/>
          <w:numId w:val="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  <w:u w:val="single"/>
        </w:rPr>
      </w:pPr>
      <w:r w:rsidRPr="00547C30">
        <w:rPr>
          <w:rFonts w:ascii="Arial" w:hAnsi="Arial" w:cs="Arial"/>
          <w:b/>
          <w:sz w:val="20"/>
        </w:rPr>
        <w:t>Oświadczam</w:t>
      </w:r>
      <w:r>
        <w:rPr>
          <w:rFonts w:ascii="Arial" w:hAnsi="Arial" w:cs="Arial"/>
          <w:sz w:val="20"/>
        </w:rPr>
        <w:t xml:space="preserve">, że zapoznaliśmy się z warunkami udziału w </w:t>
      </w:r>
      <w:r w:rsidR="00F57D4E">
        <w:rPr>
          <w:rFonts w:ascii="Arial" w:hAnsi="Arial" w:cs="Arial"/>
          <w:sz w:val="20"/>
        </w:rPr>
        <w:t>postępowaniu</w:t>
      </w:r>
      <w:r w:rsidRPr="00547C30">
        <w:rPr>
          <w:rFonts w:ascii="Arial" w:hAnsi="Arial" w:cs="Arial"/>
          <w:sz w:val="20"/>
        </w:rPr>
        <w:t xml:space="preserve"> nie wnosimy do nich zastrzeżeń. Uzyskaliśmy również wszystkie informacje konieczne do przygotowania oferty.</w:t>
      </w:r>
    </w:p>
    <w:p w:rsidR="00832D77" w:rsidRPr="0078106B" w:rsidRDefault="00832D77" w:rsidP="0078106B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u w:val="single"/>
        </w:rPr>
      </w:pPr>
      <w:r w:rsidRPr="005C7635">
        <w:rPr>
          <w:rFonts w:ascii="Arial" w:hAnsi="Arial" w:cs="Arial"/>
          <w:sz w:val="20"/>
          <w:u w:val="single"/>
        </w:rPr>
        <w:t xml:space="preserve"> </w:t>
      </w:r>
    </w:p>
    <w:p w:rsidR="00832D77" w:rsidRDefault="00832D77" w:rsidP="00832D7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594410">
        <w:rPr>
          <w:rFonts w:ascii="Arial" w:hAnsi="Arial" w:cs="Arial"/>
          <w:sz w:val="20"/>
        </w:rPr>
        <w:t xml:space="preserve">Oświadczamy, że akceptujemy warunki i sposób realizacji zamówienia i w przypadku wyboru naszej oferty jako najkorzystniejszej, zobowiązujemy się do zawarcia umowy na warunkach wymienionych przez Zamawiającego we Wzorze umowy (Załącznik nr </w:t>
      </w:r>
      <w:r w:rsidR="0078106B">
        <w:rPr>
          <w:rFonts w:ascii="Arial" w:hAnsi="Arial" w:cs="Arial"/>
          <w:sz w:val="20"/>
        </w:rPr>
        <w:t>4</w:t>
      </w:r>
      <w:r w:rsidRPr="00594410">
        <w:rPr>
          <w:rFonts w:ascii="Arial" w:hAnsi="Arial" w:cs="Arial"/>
          <w:sz w:val="20"/>
        </w:rPr>
        <w:t xml:space="preserve"> do zapytania ofertowego).</w:t>
      </w:r>
      <w:r>
        <w:rPr>
          <w:rFonts w:ascii="Arial" w:hAnsi="Arial" w:cs="Arial"/>
          <w:sz w:val="20"/>
        </w:rPr>
        <w:t xml:space="preserve"> </w:t>
      </w:r>
    </w:p>
    <w:p w:rsidR="0078106B" w:rsidRDefault="0078106B" w:rsidP="0078106B">
      <w:pPr>
        <w:ind w:left="284"/>
        <w:jc w:val="both"/>
        <w:rPr>
          <w:rFonts w:ascii="Arial" w:hAnsi="Arial" w:cs="Arial"/>
          <w:sz w:val="20"/>
        </w:rPr>
      </w:pPr>
    </w:p>
    <w:p w:rsidR="0078106B" w:rsidRDefault="0078106B" w:rsidP="00832D7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78106B">
        <w:rPr>
          <w:rFonts w:ascii="Arial" w:hAnsi="Arial" w:cs="Arial"/>
          <w:b/>
          <w:sz w:val="20"/>
        </w:rPr>
        <w:t>Oświadczam</w:t>
      </w:r>
      <w:r>
        <w:rPr>
          <w:rFonts w:ascii="Arial" w:hAnsi="Arial" w:cs="Arial"/>
          <w:b/>
          <w:sz w:val="20"/>
        </w:rPr>
        <w:t>y</w:t>
      </w:r>
      <w:r w:rsidRPr="0078106B">
        <w:rPr>
          <w:rFonts w:ascii="Arial" w:hAnsi="Arial" w:cs="Arial"/>
          <w:b/>
          <w:sz w:val="20"/>
        </w:rPr>
        <w:t>,</w:t>
      </w:r>
      <w:r w:rsidRPr="0078106B">
        <w:rPr>
          <w:rFonts w:ascii="Arial" w:hAnsi="Arial" w:cs="Arial"/>
          <w:sz w:val="20"/>
        </w:rPr>
        <w:t xml:space="preserve"> że uważamy się za związanych niniejszą ofertą przez okres 30 dni od upływu terminu składania ofert.</w:t>
      </w:r>
    </w:p>
    <w:p w:rsidR="00832D77" w:rsidRPr="0078106B" w:rsidRDefault="00832D77" w:rsidP="0078106B">
      <w:pPr>
        <w:rPr>
          <w:rFonts w:ascii="Arial" w:hAnsi="Arial" w:cs="Arial"/>
          <w:sz w:val="20"/>
        </w:rPr>
      </w:pPr>
    </w:p>
    <w:p w:rsidR="00832D77" w:rsidRDefault="00832D77" w:rsidP="0078106B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</w:rPr>
      </w:pPr>
      <w:r w:rsidRPr="00594410">
        <w:rPr>
          <w:rFonts w:ascii="Arial" w:hAnsi="Arial" w:cs="Arial"/>
          <w:sz w:val="20"/>
        </w:rPr>
        <w:t>Oświadczam,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78106B" w:rsidRDefault="0078106B" w:rsidP="0078106B">
      <w:pPr>
        <w:ind w:left="284"/>
        <w:jc w:val="both"/>
        <w:rPr>
          <w:rFonts w:ascii="Arial" w:hAnsi="Arial" w:cs="Arial"/>
          <w:sz w:val="20"/>
        </w:rPr>
      </w:pPr>
    </w:p>
    <w:p w:rsidR="0078106B" w:rsidRPr="0078106B" w:rsidRDefault="0078106B" w:rsidP="0078106B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</w:rPr>
      </w:pPr>
      <w:r w:rsidRPr="0078106B">
        <w:rPr>
          <w:rFonts w:ascii="Arial" w:hAnsi="Arial" w:cs="Arial"/>
          <w:b/>
          <w:sz w:val="20"/>
        </w:rPr>
        <w:t>Oświadczam,</w:t>
      </w:r>
      <w:r w:rsidRPr="0078106B">
        <w:rPr>
          <w:rFonts w:ascii="Arial" w:hAnsi="Arial" w:cs="Arial"/>
          <w:sz w:val="20"/>
        </w:rPr>
        <w:t xml:space="preserve"> że niniejsza oferta </w:t>
      </w:r>
      <w:r w:rsidRPr="0078106B">
        <w:rPr>
          <w:rFonts w:ascii="Arial" w:hAnsi="Arial" w:cs="Arial"/>
          <w:b/>
          <w:sz w:val="20"/>
        </w:rPr>
        <w:t>ZAWIERA</w:t>
      </w:r>
      <w:r w:rsidRPr="0078106B">
        <w:rPr>
          <w:rFonts w:ascii="Arial" w:hAnsi="Arial" w:cs="Arial"/>
          <w:sz w:val="20"/>
        </w:rPr>
        <w:t>*</w:t>
      </w:r>
      <w:r w:rsidRPr="0078106B">
        <w:rPr>
          <w:rFonts w:ascii="Arial" w:hAnsi="Arial" w:cs="Arial"/>
          <w:b/>
          <w:sz w:val="20"/>
        </w:rPr>
        <w:t xml:space="preserve"> / NIE ZAWIERA </w:t>
      </w:r>
      <w:r w:rsidRPr="0078106B">
        <w:rPr>
          <w:rFonts w:ascii="Arial" w:hAnsi="Arial" w:cs="Arial"/>
          <w:sz w:val="20"/>
        </w:rPr>
        <w:t xml:space="preserve">(skreślić odpowiednio) informacje stanowiące tajemnicę przedsiębiorstwa w rozumieniu przepisów ustawy o zwalczaniu nieuczciwej konkurencji, które nie mogą być udostępnione innym wykonawcom. </w:t>
      </w:r>
    </w:p>
    <w:p w:rsidR="0078106B" w:rsidRPr="00594410" w:rsidRDefault="0078106B" w:rsidP="0078106B">
      <w:pPr>
        <w:ind w:left="284"/>
        <w:jc w:val="both"/>
        <w:rPr>
          <w:rFonts w:ascii="Arial" w:hAnsi="Arial" w:cs="Arial"/>
          <w:sz w:val="20"/>
        </w:rPr>
      </w:pPr>
      <w:r w:rsidRPr="0078106B">
        <w:rPr>
          <w:rFonts w:ascii="Arial" w:hAnsi="Arial" w:cs="Arial"/>
          <w:sz w:val="20"/>
        </w:rPr>
        <w:t xml:space="preserve">*jeżeli oferta zawiera informacje stanowiące tajemnicę przedsiębiorstwa </w:t>
      </w:r>
      <w:r w:rsidRPr="0078106B">
        <w:rPr>
          <w:rFonts w:ascii="Arial" w:hAnsi="Arial" w:cs="Arial"/>
          <w:sz w:val="20"/>
          <w:u w:val="single"/>
        </w:rPr>
        <w:t>do oferty</w:t>
      </w:r>
      <w:r w:rsidRPr="0078106B">
        <w:rPr>
          <w:rFonts w:ascii="Arial" w:hAnsi="Arial" w:cs="Arial"/>
          <w:bCs/>
          <w:sz w:val="20"/>
          <w:u w:val="single"/>
        </w:rPr>
        <w:t xml:space="preserve"> </w:t>
      </w:r>
      <w:r w:rsidRPr="0078106B">
        <w:rPr>
          <w:rFonts w:ascii="Arial" w:hAnsi="Arial" w:cs="Arial"/>
          <w:sz w:val="20"/>
          <w:u w:val="single"/>
        </w:rPr>
        <w:t>załączyć</w:t>
      </w:r>
      <w:r w:rsidRPr="0078106B">
        <w:rPr>
          <w:rFonts w:ascii="Arial" w:hAnsi="Arial" w:cs="Arial"/>
          <w:b/>
          <w:bCs/>
          <w:sz w:val="20"/>
          <w:u w:val="single"/>
        </w:rPr>
        <w:t xml:space="preserve"> uzasadnienie zastrzeżenia oferty</w:t>
      </w:r>
      <w:r w:rsidRPr="0078106B">
        <w:rPr>
          <w:rFonts w:ascii="Arial" w:hAnsi="Arial" w:cs="Arial"/>
          <w:sz w:val="20"/>
          <w:u w:val="single"/>
        </w:rPr>
        <w:t>.</w:t>
      </w:r>
    </w:p>
    <w:p w:rsidR="00832D77" w:rsidRDefault="00832D77" w:rsidP="00832D77">
      <w:pPr>
        <w:suppressAutoHyphens w:val="0"/>
        <w:spacing w:line="360" w:lineRule="auto"/>
        <w:jc w:val="both"/>
        <w:rPr>
          <w:rFonts w:ascii="Arial" w:hAnsi="Arial" w:cs="Arial"/>
          <w:sz w:val="20"/>
        </w:rPr>
      </w:pPr>
    </w:p>
    <w:p w:rsidR="00F57D4E" w:rsidRDefault="00F57D4E" w:rsidP="00832D77">
      <w:pPr>
        <w:suppressAutoHyphens w:val="0"/>
        <w:spacing w:line="360" w:lineRule="auto"/>
        <w:jc w:val="both"/>
        <w:rPr>
          <w:rFonts w:ascii="Arial" w:hAnsi="Arial" w:cs="Arial"/>
          <w:sz w:val="20"/>
        </w:rPr>
      </w:pPr>
    </w:p>
    <w:p w:rsidR="00F57D4E" w:rsidRDefault="00F57D4E" w:rsidP="00832D77">
      <w:pPr>
        <w:suppressAutoHyphens w:val="0"/>
        <w:spacing w:line="360" w:lineRule="auto"/>
        <w:jc w:val="both"/>
        <w:rPr>
          <w:rFonts w:ascii="Arial" w:hAnsi="Arial" w:cs="Arial"/>
          <w:sz w:val="20"/>
        </w:rPr>
      </w:pPr>
    </w:p>
    <w:p w:rsidR="003375A7" w:rsidRPr="008D7114" w:rsidRDefault="003375A7" w:rsidP="00832D77">
      <w:pPr>
        <w:suppressAutoHyphens w:val="0"/>
        <w:spacing w:line="360" w:lineRule="auto"/>
        <w:jc w:val="both"/>
        <w:rPr>
          <w:rFonts w:ascii="Arial" w:hAnsi="Arial" w:cs="Arial"/>
          <w:sz w:val="20"/>
        </w:rPr>
      </w:pPr>
    </w:p>
    <w:p w:rsidR="00832D77" w:rsidRDefault="00832D77" w:rsidP="00832D77">
      <w:pPr>
        <w:suppressAutoHyphens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…………………………, dn. …………………………</w:t>
      </w:r>
    </w:p>
    <w:p w:rsidR="00832D77" w:rsidRDefault="00832D77" w:rsidP="00832D77">
      <w:pPr>
        <w:suppressAutoHyphens w:val="0"/>
        <w:spacing w:line="360" w:lineRule="auto"/>
        <w:jc w:val="both"/>
        <w:rPr>
          <w:rFonts w:ascii="Arial" w:hAnsi="Arial" w:cs="Arial"/>
          <w:sz w:val="20"/>
        </w:rPr>
      </w:pPr>
    </w:p>
    <w:p w:rsidR="00832D77" w:rsidRPr="008D7114" w:rsidRDefault="00832D77" w:rsidP="00832D77">
      <w:pPr>
        <w:jc w:val="center"/>
        <w:rPr>
          <w:rFonts w:ascii="Arial" w:hAnsi="Arial" w:cs="Arial"/>
          <w:sz w:val="20"/>
        </w:rPr>
      </w:pPr>
      <w:r w:rsidRPr="008D7114">
        <w:rPr>
          <w:rFonts w:ascii="Arial" w:hAnsi="Arial" w:cs="Arial"/>
          <w:sz w:val="20"/>
        </w:rPr>
        <w:t>....................................................................................................</w:t>
      </w:r>
    </w:p>
    <w:p w:rsidR="00547AA8" w:rsidRPr="003375A7" w:rsidRDefault="00832D77" w:rsidP="003375A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(podpis</w:t>
      </w:r>
      <w:r w:rsidR="0079028C">
        <w:rPr>
          <w:rFonts w:ascii="Arial" w:hAnsi="Arial" w:cs="Arial"/>
          <w:sz w:val="20"/>
        </w:rPr>
        <w:t xml:space="preserve"> elektroniczny</w:t>
      </w:r>
      <w:r>
        <w:rPr>
          <w:rFonts w:ascii="Arial" w:hAnsi="Arial" w:cs="Arial"/>
          <w:sz w:val="20"/>
        </w:rPr>
        <w:t xml:space="preserve"> W</w:t>
      </w:r>
      <w:r w:rsidRPr="008D7114">
        <w:rPr>
          <w:rFonts w:ascii="Arial" w:hAnsi="Arial" w:cs="Arial"/>
          <w:sz w:val="20"/>
        </w:rPr>
        <w:t>ykonawcy)</w:t>
      </w:r>
    </w:p>
    <w:sectPr w:rsidR="00547AA8" w:rsidRPr="003375A7" w:rsidSect="007810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C2" w:rsidRDefault="00C538C2" w:rsidP="00832D77">
      <w:r>
        <w:separator/>
      </w:r>
    </w:p>
  </w:endnote>
  <w:endnote w:type="continuationSeparator" w:id="0">
    <w:p w:rsidR="00C538C2" w:rsidRDefault="00C538C2" w:rsidP="0083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6B" w:rsidRDefault="0078106B" w:rsidP="00832D77">
    <w:pPr>
      <w:framePr w:hSpace="180" w:wrap="auto" w:vAnchor="text" w:hAnchor="page" w:x="1135" w:y="119"/>
      <w:suppressAutoHyphens w:val="0"/>
      <w:rPr>
        <w:noProof/>
      </w:rPr>
    </w:pPr>
  </w:p>
  <w:p w:rsidR="0078106B" w:rsidRDefault="0078106B" w:rsidP="00832D77">
    <w:pPr>
      <w:pStyle w:val="NormalnyWeb1"/>
      <w:spacing w:before="0" w:after="0"/>
      <w:ind w:left="709"/>
      <w:jc w:val="both"/>
      <w:rPr>
        <w:kern w:val="2"/>
        <w:sz w:val="12"/>
      </w:rPr>
    </w:pPr>
  </w:p>
  <w:p w:rsidR="0078106B" w:rsidRDefault="007810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6B" w:rsidRDefault="0078106B" w:rsidP="00832D77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06B" w:rsidRDefault="0078106B" w:rsidP="00832D77">
    <w:pPr>
      <w:pStyle w:val="NormalnyWeb1"/>
      <w:spacing w:before="0" w:after="0"/>
      <w:ind w:left="709"/>
      <w:jc w:val="both"/>
      <w:rPr>
        <w:kern w:val="2"/>
        <w:sz w:val="12"/>
      </w:rPr>
    </w:pPr>
  </w:p>
  <w:p w:rsidR="0078106B" w:rsidRDefault="0078106B" w:rsidP="00832D77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>Spółka zarejestrowana w Sądzie Rejonowym w Bydgoszczy XIII Wydział Gospodarczy Krajowego Rejestru Sądowego                                                                         KRS 0000220135 wysokość kapitału zakładowego : 1.090.000,00 zł, wpłacony: 50.000,00 zł.</w:t>
    </w:r>
  </w:p>
  <w:p w:rsidR="0078106B" w:rsidRDefault="007810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C2" w:rsidRDefault="00C538C2" w:rsidP="00832D77">
      <w:r>
        <w:separator/>
      </w:r>
    </w:p>
  </w:footnote>
  <w:footnote w:type="continuationSeparator" w:id="0">
    <w:p w:rsidR="00C538C2" w:rsidRDefault="00C538C2" w:rsidP="00832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6B" w:rsidRPr="00635C43" w:rsidRDefault="0078106B">
    <w:pPr>
      <w:pStyle w:val="Nagwek"/>
      <w:rPr>
        <w:rFonts w:ascii="Arial" w:hAnsi="Arial" w:cs="Arial"/>
        <w:sz w:val="20"/>
      </w:rPr>
    </w:pPr>
    <w:r w:rsidRPr="00635C43">
      <w:rPr>
        <w:rFonts w:ascii="Arial" w:hAnsi="Arial" w:cs="Arial"/>
        <w:sz w:val="20"/>
      </w:rPr>
      <w:t>PCZ/</w:t>
    </w:r>
    <w:proofErr w:type="spellStart"/>
    <w:r w:rsidRPr="00635C43">
      <w:rPr>
        <w:rFonts w:ascii="Arial" w:hAnsi="Arial" w:cs="Arial"/>
        <w:sz w:val="20"/>
      </w:rPr>
      <w:t>II-ZP</w:t>
    </w:r>
    <w:proofErr w:type="spellEnd"/>
    <w:r w:rsidRPr="00635C43">
      <w:rPr>
        <w:rFonts w:ascii="Arial" w:hAnsi="Arial" w:cs="Arial"/>
        <w:sz w:val="20"/>
      </w:rPr>
      <w:t>/</w:t>
    </w:r>
    <w:r w:rsidR="00F57D4E">
      <w:rPr>
        <w:rFonts w:ascii="Arial" w:hAnsi="Arial" w:cs="Arial"/>
        <w:sz w:val="20"/>
      </w:rPr>
      <w:t>07</w:t>
    </w:r>
    <w:r>
      <w:rPr>
        <w:rFonts w:ascii="Arial" w:hAnsi="Arial" w:cs="Arial"/>
        <w:sz w:val="20"/>
      </w:rPr>
      <w:t>/2022</w:t>
    </w:r>
  </w:p>
  <w:p w:rsidR="0078106B" w:rsidRPr="00F12796" w:rsidRDefault="0078106B">
    <w:pPr>
      <w:pStyle w:val="Nagwek"/>
      <w:rPr>
        <w:rFonts w:ascii="Arial" w:hAnsi="Arial" w:cs="Arial"/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6B" w:rsidRDefault="0078106B" w:rsidP="00832D77">
    <w:pPr>
      <w:pStyle w:val="NormalnyWeb1"/>
      <w:spacing w:before="0" w:after="0" w:line="100" w:lineRule="atLeast"/>
      <w:ind w:left="709" w:firstLine="425"/>
      <w:rPr>
        <w:noProof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ragraph">
            <wp:posOffset>-6985</wp:posOffset>
          </wp:positionV>
          <wp:extent cx="914400" cy="662940"/>
          <wp:effectExtent l="0" t="0" r="0" b="3810"/>
          <wp:wrapTight wrapText="bothSides">
            <wp:wrapPolygon edited="0">
              <wp:start x="0" y="0"/>
              <wp:lineTo x="0" y="21103"/>
              <wp:lineTo x="21150" y="21103"/>
              <wp:lineTo x="21150" y="0"/>
              <wp:lineTo x="0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8106B" w:rsidRDefault="0078106B" w:rsidP="00832D77">
    <w:pPr>
      <w:pStyle w:val="NormalnyWeb1"/>
      <w:spacing w:before="0" w:after="0" w:line="100" w:lineRule="atLeast"/>
      <w:ind w:left="709" w:firstLine="707"/>
      <w:rPr>
        <w:b/>
        <w:color w:val="000080"/>
        <w:sz w:val="22"/>
      </w:rPr>
    </w:pPr>
    <w:r w:rsidRPr="0063243E">
      <w:rPr>
        <w:b/>
        <w:color w:val="000080"/>
        <w:sz w:val="22"/>
      </w:rPr>
      <w:t xml:space="preserve"> </w:t>
    </w:r>
    <w:r>
      <w:rPr>
        <w:b/>
        <w:color w:val="000080"/>
        <w:sz w:val="22"/>
        <w:u w:val="single"/>
      </w:rPr>
      <w:t>PAŁUCKIE CENTRUM ZDROWIA</w:t>
    </w:r>
    <w:r>
      <w:rPr>
        <w:b/>
        <w:color w:val="000080"/>
        <w:sz w:val="18"/>
        <w:u w:val="single"/>
      </w:rPr>
      <w:t xml:space="preserve"> SPÓŁKA Z OGRANICZONĄ ODPOWIEDZIALNOŚCIĄ</w:t>
    </w:r>
  </w:p>
  <w:p w:rsidR="0078106B" w:rsidRDefault="0078106B" w:rsidP="00832D77">
    <w:pPr>
      <w:pStyle w:val="NormalnyWeb1"/>
      <w:spacing w:before="0" w:after="0" w:line="100" w:lineRule="atLeast"/>
      <w:ind w:left="1134"/>
      <w:rPr>
        <w:b/>
        <w:color w:val="000080"/>
        <w:sz w:val="8"/>
      </w:rPr>
    </w:pPr>
    <w:r>
      <w:rPr>
        <w:b/>
        <w:color w:val="000080"/>
        <w:sz w:val="8"/>
      </w:rPr>
      <w:tab/>
      <w:t xml:space="preserve">  </w:t>
    </w:r>
  </w:p>
  <w:p w:rsidR="0078106B" w:rsidRDefault="0078106B" w:rsidP="00832D77">
    <w:pPr>
      <w:pStyle w:val="NormalnyWeb1"/>
      <w:spacing w:before="0" w:after="0" w:line="100" w:lineRule="atLeast"/>
      <w:ind w:left="1416"/>
      <w:rPr>
        <w:kern w:val="2"/>
        <w:sz w:val="12"/>
      </w:rPr>
    </w:pPr>
    <w:r>
      <w:rPr>
        <w:b/>
        <w:color w:val="000080"/>
        <w:sz w:val="14"/>
      </w:rPr>
      <w:t xml:space="preserve"> </w:t>
    </w:r>
    <w:r>
      <w:rPr>
        <w:color w:val="000080"/>
        <w:kern w:val="2"/>
        <w:sz w:val="12"/>
      </w:rPr>
      <w:t xml:space="preserve">88-400 Żnin, ul. Szpitalna 30, tel. 52 3031341, </w:t>
    </w:r>
    <w:proofErr w:type="spellStart"/>
    <w:r>
      <w:rPr>
        <w:color w:val="000080"/>
        <w:kern w:val="2"/>
        <w:sz w:val="12"/>
      </w:rPr>
      <w:t>fax</w:t>
    </w:r>
    <w:proofErr w:type="spellEnd"/>
    <w:r>
      <w:rPr>
        <w:color w:val="000080"/>
        <w:kern w:val="2"/>
        <w:sz w:val="12"/>
      </w:rPr>
      <w:t xml:space="preserve"> 52 3031344, www</w:t>
    </w:r>
    <w:r>
      <w:rPr>
        <w:color w:val="0000FF"/>
        <w:kern w:val="2"/>
        <w:sz w:val="12"/>
        <w:u w:val="single"/>
      </w:rPr>
      <w:t xml:space="preserve">.szpitalznin.pl </w:t>
    </w:r>
    <w:r>
      <w:rPr>
        <w:color w:val="000080"/>
        <w:kern w:val="2"/>
        <w:sz w:val="12"/>
      </w:rPr>
      <w:t xml:space="preserve">, e-mail: </w:t>
    </w:r>
    <w:r>
      <w:rPr>
        <w:color w:val="000080"/>
        <w:kern w:val="2"/>
        <w:sz w:val="12"/>
        <w:u w:val="single"/>
      </w:rPr>
      <w:t>szpitalznin</w:t>
    </w:r>
    <w:r>
      <w:rPr>
        <w:color w:val="0000FF"/>
        <w:kern w:val="2"/>
        <w:sz w:val="12"/>
        <w:u w:val="single"/>
      </w:rPr>
      <w:t>@szpitalznin.pl,</w:t>
    </w:r>
    <w:r>
      <w:rPr>
        <w:kern w:val="2"/>
        <w:sz w:val="12"/>
      </w:rPr>
      <w:t xml:space="preserve"> NIP: 562-16-88-969   REGON   093213309 </w:t>
    </w:r>
  </w:p>
  <w:p w:rsidR="0078106B" w:rsidRDefault="0078106B" w:rsidP="00832D77">
    <w:pPr>
      <w:pStyle w:val="NormalnyWeb1"/>
      <w:spacing w:before="0" w:after="0" w:line="100" w:lineRule="atLeast"/>
      <w:ind w:left="1134" w:firstLine="282"/>
      <w:rPr>
        <w:kern w:val="2"/>
        <w:sz w:val="12"/>
      </w:rPr>
    </w:pPr>
    <w:r>
      <w:rPr>
        <w:kern w:val="2"/>
        <w:sz w:val="12"/>
      </w:rPr>
      <w:t xml:space="preserve"> TELEFONY WEW.: 160-Sekretariat, 133-Gł. Księgowa, 166-Zamówienia Publiczne 190-Kierownik  Działu </w:t>
    </w:r>
    <w:proofErr w:type="spellStart"/>
    <w:r>
      <w:rPr>
        <w:kern w:val="2"/>
        <w:sz w:val="12"/>
      </w:rPr>
      <w:t>Tech.-Gosp</w:t>
    </w:r>
    <w:proofErr w:type="spellEnd"/>
    <w:r>
      <w:rPr>
        <w:kern w:val="2"/>
        <w:sz w:val="12"/>
      </w:rPr>
      <w:t>., 171-Magazyn, 158-Statystyka Medyczna</w:t>
    </w:r>
  </w:p>
  <w:p w:rsidR="0078106B" w:rsidRDefault="007810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center"/>
      <w:pPr>
        <w:tabs>
          <w:tab w:val="num" w:pos="340"/>
        </w:tabs>
      </w:pPr>
    </w:lvl>
  </w:abstractNum>
  <w:abstractNum w:abstractNumId="1">
    <w:nsid w:val="00000006"/>
    <w:multiLevelType w:val="singleLevel"/>
    <w:tmpl w:val="00000006"/>
    <w:name w:val="WW8Num36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00000008"/>
    <w:name w:val="WW8Num48"/>
    <w:lvl w:ilvl="0">
      <w:start w:val="1"/>
      <w:numFmt w:val="decimal"/>
      <w:lvlText w:val="%1."/>
      <w:lvlJc w:val="center"/>
      <w:pPr>
        <w:tabs>
          <w:tab w:val="num" w:pos="340"/>
        </w:tabs>
      </w:pPr>
    </w:lvl>
  </w:abstractNum>
  <w:abstractNum w:abstractNumId="3">
    <w:nsid w:val="00000009"/>
    <w:multiLevelType w:val="singleLevel"/>
    <w:tmpl w:val="00000009"/>
    <w:name w:val="WW8Num49"/>
    <w:lvl w:ilvl="0">
      <w:start w:val="1"/>
      <w:numFmt w:val="decimal"/>
      <w:lvlText w:val="%1."/>
      <w:lvlJc w:val="center"/>
      <w:pPr>
        <w:tabs>
          <w:tab w:val="num" w:pos="340"/>
        </w:tabs>
      </w:pPr>
    </w:lvl>
  </w:abstractNum>
  <w:abstractNum w:abstractNumId="4">
    <w:nsid w:val="0000000E"/>
    <w:multiLevelType w:val="singleLevel"/>
    <w:tmpl w:val="0000000E"/>
    <w:name w:val="WW8Num64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5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6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7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8">
    <w:nsid w:val="11720212"/>
    <w:multiLevelType w:val="hybridMultilevel"/>
    <w:tmpl w:val="4BBCEA28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75311A"/>
    <w:multiLevelType w:val="hybridMultilevel"/>
    <w:tmpl w:val="FF4A59AC"/>
    <w:lvl w:ilvl="0" w:tplc="333046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8E90E8D"/>
    <w:multiLevelType w:val="singleLevel"/>
    <w:tmpl w:val="AE78AA24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1">
    <w:nsid w:val="4B117E7F"/>
    <w:multiLevelType w:val="singleLevel"/>
    <w:tmpl w:val="2A64CC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>
    <w:nsid w:val="675A38E2"/>
    <w:multiLevelType w:val="multilevel"/>
    <w:tmpl w:val="279CF22C"/>
    <w:lvl w:ilvl="0">
      <w:start w:val="7"/>
      <w:numFmt w:val="decimal"/>
      <w:lvlText w:val="%1. 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D1179A1"/>
    <w:multiLevelType w:val="hybridMultilevel"/>
    <w:tmpl w:val="D60ABEFA"/>
    <w:lvl w:ilvl="0" w:tplc="0415000F">
      <w:start w:val="1"/>
      <w:numFmt w:val="decimal"/>
      <w:lvlText w:val="%1."/>
      <w:lvlJc w:val="left"/>
      <w:pPr>
        <w:ind w:left="695" w:hanging="360"/>
      </w:p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5">
    <w:nsid w:val="6ED8293D"/>
    <w:multiLevelType w:val="hybridMultilevel"/>
    <w:tmpl w:val="93849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01056"/>
    <w:multiLevelType w:val="hybridMultilevel"/>
    <w:tmpl w:val="DA5441C2"/>
    <w:lvl w:ilvl="0" w:tplc="C9925F28">
      <w:start w:val="6"/>
      <w:numFmt w:val="decimal"/>
      <w:lvlText w:val="%1. 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D77"/>
    <w:rsid w:val="00005C3D"/>
    <w:rsid w:val="0002281C"/>
    <w:rsid w:val="000A4AB0"/>
    <w:rsid w:val="001767AF"/>
    <w:rsid w:val="00183B06"/>
    <w:rsid w:val="001C2237"/>
    <w:rsid w:val="001E4E1A"/>
    <w:rsid w:val="00261ECA"/>
    <w:rsid w:val="002667BA"/>
    <w:rsid w:val="003375A7"/>
    <w:rsid w:val="003F601D"/>
    <w:rsid w:val="00417D73"/>
    <w:rsid w:val="00435962"/>
    <w:rsid w:val="004E0A36"/>
    <w:rsid w:val="00547AA8"/>
    <w:rsid w:val="005774BC"/>
    <w:rsid w:val="00667B17"/>
    <w:rsid w:val="006A44CF"/>
    <w:rsid w:val="00761A72"/>
    <w:rsid w:val="00775CED"/>
    <w:rsid w:val="0078106B"/>
    <w:rsid w:val="0079028C"/>
    <w:rsid w:val="007B7961"/>
    <w:rsid w:val="00800885"/>
    <w:rsid w:val="00805195"/>
    <w:rsid w:val="00832D77"/>
    <w:rsid w:val="00836FCD"/>
    <w:rsid w:val="00843EFE"/>
    <w:rsid w:val="00891CB6"/>
    <w:rsid w:val="008F28BD"/>
    <w:rsid w:val="008F2CC3"/>
    <w:rsid w:val="0094449F"/>
    <w:rsid w:val="009626F2"/>
    <w:rsid w:val="009C6D9B"/>
    <w:rsid w:val="00A96DB6"/>
    <w:rsid w:val="00AA7BE3"/>
    <w:rsid w:val="00AB1F66"/>
    <w:rsid w:val="00AC12B1"/>
    <w:rsid w:val="00B0286E"/>
    <w:rsid w:val="00B14732"/>
    <w:rsid w:val="00B20FAA"/>
    <w:rsid w:val="00B356AE"/>
    <w:rsid w:val="00B91E38"/>
    <w:rsid w:val="00BA1114"/>
    <w:rsid w:val="00BA3846"/>
    <w:rsid w:val="00BB52BC"/>
    <w:rsid w:val="00C207E7"/>
    <w:rsid w:val="00C403C7"/>
    <w:rsid w:val="00C538C2"/>
    <w:rsid w:val="00C71D9D"/>
    <w:rsid w:val="00CB08B8"/>
    <w:rsid w:val="00CB47D6"/>
    <w:rsid w:val="00CC1622"/>
    <w:rsid w:val="00CC5E0A"/>
    <w:rsid w:val="00D20AC7"/>
    <w:rsid w:val="00D516F9"/>
    <w:rsid w:val="00D55624"/>
    <w:rsid w:val="00D863B5"/>
    <w:rsid w:val="00E0449C"/>
    <w:rsid w:val="00E6075C"/>
    <w:rsid w:val="00E71890"/>
    <w:rsid w:val="00E840D6"/>
    <w:rsid w:val="00ED32FB"/>
    <w:rsid w:val="00EE133E"/>
    <w:rsid w:val="00F2656B"/>
    <w:rsid w:val="00F42CF4"/>
    <w:rsid w:val="00F43A3D"/>
    <w:rsid w:val="00F55C99"/>
    <w:rsid w:val="00F57D4E"/>
    <w:rsid w:val="00F6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D7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D77"/>
    <w:pPr>
      <w:keepNext/>
      <w:suppressAutoHyphens w:val="0"/>
      <w:jc w:val="center"/>
      <w:outlineLvl w:val="4"/>
    </w:pPr>
    <w:rPr>
      <w:rFonts w:ascii="Arial" w:hAnsi="Arial" w:cs="Arial"/>
      <w:b/>
      <w:kern w:val="0"/>
    </w:rPr>
  </w:style>
  <w:style w:type="paragraph" w:styleId="Nagwek6">
    <w:name w:val="heading 6"/>
    <w:basedOn w:val="Normalny"/>
    <w:next w:val="Normalny"/>
    <w:link w:val="Nagwek6Znak"/>
    <w:qFormat/>
    <w:rsid w:val="00832D77"/>
    <w:pPr>
      <w:suppressAutoHyphens w:val="0"/>
      <w:spacing w:before="240" w:after="60"/>
      <w:outlineLvl w:val="5"/>
    </w:pPr>
    <w:rPr>
      <w:b/>
      <w:bCs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32D77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32D77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832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2D7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32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2D7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832D77"/>
    <w:pPr>
      <w:spacing w:before="280" w:after="119"/>
    </w:pPr>
  </w:style>
  <w:style w:type="paragraph" w:styleId="Akapitzlist">
    <w:name w:val="List Paragraph"/>
    <w:basedOn w:val="Normalny"/>
    <w:link w:val="AkapitzlistZnak"/>
    <w:uiPriority w:val="34"/>
    <w:qFormat/>
    <w:rsid w:val="00832D77"/>
    <w:pPr>
      <w:ind w:left="720"/>
      <w:contextualSpacing/>
    </w:pPr>
  </w:style>
  <w:style w:type="paragraph" w:styleId="NormalnyWeb">
    <w:name w:val="Normal (Web)"/>
    <w:basedOn w:val="Normalny"/>
    <w:rsid w:val="00832D77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32D7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D77"/>
    <w:rPr>
      <w:rFonts w:ascii="Tahoma" w:eastAsia="Times New Roman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7EECD-BBBE-4E4F-8F21-D7FE6F85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2020-12-29T10:59:00Z</cp:lastPrinted>
  <dcterms:created xsi:type="dcterms:W3CDTF">2022-04-19T11:57:00Z</dcterms:created>
  <dcterms:modified xsi:type="dcterms:W3CDTF">2022-04-21T07:09:00Z</dcterms:modified>
</cp:coreProperties>
</file>