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C7E8C">
        <w:rPr>
          <w:rFonts w:eastAsia="Arial" w:cs="Times New Roman"/>
          <w:b/>
          <w:kern w:val="1"/>
          <w:szCs w:val="20"/>
          <w:lang w:eastAsia="zh-CN" w:bidi="hi-IN"/>
        </w:rPr>
        <w:t>24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CC7E8C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>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CC7E8C">
        <w:rPr>
          <w:rFonts w:eastAsia="Arial" w:cs="Times New Roman"/>
          <w:kern w:val="1"/>
          <w:szCs w:val="20"/>
          <w:lang w:eastAsia="zh-CN" w:bidi="hi-IN"/>
        </w:rPr>
        <w:t>„</w:t>
      </w:r>
      <w:r w:rsidR="00CC7E8C" w:rsidRPr="00557BFD">
        <w:rPr>
          <w:rFonts w:cs="Times New Roman"/>
          <w:bCs/>
          <w:szCs w:val="20"/>
        </w:rPr>
        <w:t xml:space="preserve">Budowa chodnika przy drodze powiatowej w miejscowości </w:t>
      </w:r>
      <w:r w:rsidR="00CC7E8C">
        <w:rPr>
          <w:rFonts w:cs="Times New Roman"/>
          <w:bCs/>
          <w:szCs w:val="20"/>
        </w:rPr>
        <w:t>Marzęcino (od skrzyżowania ul. Głównej z ul. Polną do </w:t>
      </w:r>
      <w:r w:rsidR="00CC7E8C" w:rsidRPr="00557BFD">
        <w:rPr>
          <w:rFonts w:cs="Times New Roman"/>
          <w:bCs/>
          <w:szCs w:val="20"/>
        </w:rPr>
        <w:t>sklepu Dino)</w:t>
      </w:r>
      <w:r w:rsidR="00CC7E8C">
        <w:rPr>
          <w:rFonts w:cs="Times New Roman"/>
          <w:bCs/>
          <w:szCs w:val="20"/>
        </w:rPr>
        <w:t>”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62FE0" w:rsidRDefault="00F62FE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6B66" w:rsidRDefault="00D16B66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6B6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9E" w:rsidRDefault="0023269E">
      <w:pPr>
        <w:spacing w:after="0" w:line="240" w:lineRule="auto"/>
      </w:pPr>
      <w:r>
        <w:separator/>
      </w:r>
    </w:p>
  </w:endnote>
  <w:endnote w:type="continuationSeparator" w:id="0">
    <w:p w:rsidR="0023269E" w:rsidRDefault="002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7" w:rsidRDefault="007F669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D3527">
      <w:rPr>
        <w:szCs w:val="20"/>
      </w:rPr>
      <w:instrText xml:space="preserve"> PAGE </w:instrText>
    </w:r>
    <w:r>
      <w:rPr>
        <w:szCs w:val="20"/>
      </w:rPr>
      <w:fldChar w:fldCharType="separate"/>
    </w:r>
    <w:r w:rsidR="00D17B9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9E" w:rsidRDefault="0023269E">
      <w:pPr>
        <w:spacing w:after="0" w:line="240" w:lineRule="auto"/>
      </w:pPr>
      <w:r>
        <w:separator/>
      </w:r>
    </w:p>
  </w:footnote>
  <w:footnote w:type="continuationSeparator" w:id="0">
    <w:p w:rsidR="0023269E" w:rsidRDefault="002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710F4F"/>
    <w:multiLevelType w:val="hybridMultilevel"/>
    <w:tmpl w:val="FC5AAF24"/>
    <w:lvl w:ilvl="0" w:tplc="BE1837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BED6695"/>
    <w:multiLevelType w:val="hybridMultilevel"/>
    <w:tmpl w:val="753A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56514AF"/>
    <w:multiLevelType w:val="multilevel"/>
    <w:tmpl w:val="464C48D0"/>
    <w:lvl w:ilvl="0">
      <w:start w:val="1"/>
      <w:numFmt w:val="lowerLetter"/>
      <w:lvlText w:val="%1)"/>
      <w:lvlJc w:val="left"/>
      <w:pPr>
        <w:ind w:left="162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0">
    <w:nsid w:val="470E1D4A"/>
    <w:multiLevelType w:val="multilevel"/>
    <w:tmpl w:val="9D542D3E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8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247DC3"/>
    <w:multiLevelType w:val="hybridMultilevel"/>
    <w:tmpl w:val="F418C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F42B6"/>
    <w:multiLevelType w:val="multilevel"/>
    <w:tmpl w:val="E72C43EE"/>
    <w:lvl w:ilvl="0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DC156ED"/>
    <w:multiLevelType w:val="multilevel"/>
    <w:tmpl w:val="1062BB58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7">
    <w:nsid w:val="70303D6D"/>
    <w:multiLevelType w:val="hybridMultilevel"/>
    <w:tmpl w:val="FF2E4B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135"/>
  </w:num>
  <w:num w:numId="3">
    <w:abstractNumId w:val="65"/>
  </w:num>
  <w:num w:numId="4">
    <w:abstractNumId w:val="125"/>
  </w:num>
  <w:num w:numId="5">
    <w:abstractNumId w:val="44"/>
  </w:num>
  <w:num w:numId="6">
    <w:abstractNumId w:val="45"/>
  </w:num>
  <w:num w:numId="7">
    <w:abstractNumId w:val="87"/>
  </w:num>
  <w:num w:numId="8">
    <w:abstractNumId w:val="119"/>
  </w:num>
  <w:num w:numId="9">
    <w:abstractNumId w:val="84"/>
  </w:num>
  <w:num w:numId="10">
    <w:abstractNumId w:val="118"/>
  </w:num>
  <w:num w:numId="11">
    <w:abstractNumId w:val="48"/>
  </w:num>
  <w:num w:numId="12">
    <w:abstractNumId w:val="107"/>
  </w:num>
  <w:num w:numId="13">
    <w:abstractNumId w:val="60"/>
  </w:num>
  <w:num w:numId="14">
    <w:abstractNumId w:val="82"/>
  </w:num>
  <w:num w:numId="15">
    <w:abstractNumId w:val="126"/>
  </w:num>
  <w:num w:numId="16">
    <w:abstractNumId w:val="128"/>
  </w:num>
  <w:num w:numId="17">
    <w:abstractNumId w:val="1"/>
  </w:num>
  <w:num w:numId="18">
    <w:abstractNumId w:val="86"/>
  </w:num>
  <w:num w:numId="19">
    <w:abstractNumId w:val="113"/>
  </w:num>
  <w:num w:numId="20">
    <w:abstractNumId w:val="94"/>
  </w:num>
  <w:num w:numId="21">
    <w:abstractNumId w:val="8"/>
  </w:num>
  <w:num w:numId="22">
    <w:abstractNumId w:val="111"/>
  </w:num>
  <w:num w:numId="23">
    <w:abstractNumId w:val="127"/>
  </w:num>
  <w:num w:numId="24">
    <w:abstractNumId w:val="79"/>
  </w:num>
  <w:num w:numId="25">
    <w:abstractNumId w:val="52"/>
  </w:num>
  <w:num w:numId="26">
    <w:abstractNumId w:val="80"/>
  </w:num>
  <w:num w:numId="27">
    <w:abstractNumId w:val="114"/>
  </w:num>
  <w:num w:numId="28">
    <w:abstractNumId w:val="134"/>
  </w:num>
  <w:num w:numId="29">
    <w:abstractNumId w:val="105"/>
  </w:num>
  <w:num w:numId="30">
    <w:abstractNumId w:val="73"/>
  </w:num>
  <w:num w:numId="31">
    <w:abstractNumId w:val="92"/>
  </w:num>
  <w:num w:numId="32">
    <w:abstractNumId w:val="131"/>
  </w:num>
  <w:num w:numId="33">
    <w:abstractNumId w:val="85"/>
  </w:num>
  <w:num w:numId="34">
    <w:abstractNumId w:val="101"/>
  </w:num>
  <w:num w:numId="35">
    <w:abstractNumId w:val="104"/>
  </w:num>
  <w:num w:numId="36">
    <w:abstractNumId w:val="68"/>
  </w:num>
  <w:num w:numId="37">
    <w:abstractNumId w:val="66"/>
  </w:num>
  <w:num w:numId="38">
    <w:abstractNumId w:val="38"/>
  </w:num>
  <w:num w:numId="39">
    <w:abstractNumId w:val="33"/>
  </w:num>
  <w:num w:numId="40">
    <w:abstractNumId w:val="75"/>
  </w:num>
  <w:num w:numId="41">
    <w:abstractNumId w:val="91"/>
  </w:num>
  <w:num w:numId="42">
    <w:abstractNumId w:val="83"/>
  </w:num>
  <w:num w:numId="43">
    <w:abstractNumId w:val="69"/>
  </w:num>
  <w:num w:numId="44">
    <w:abstractNumId w:val="77"/>
  </w:num>
  <w:num w:numId="45">
    <w:abstractNumId w:val="30"/>
  </w:num>
  <w:num w:numId="46">
    <w:abstractNumId w:val="34"/>
  </w:num>
  <w:num w:numId="47">
    <w:abstractNumId w:val="41"/>
  </w:num>
  <w:num w:numId="48">
    <w:abstractNumId w:val="50"/>
  </w:num>
  <w:num w:numId="49">
    <w:abstractNumId w:val="35"/>
  </w:num>
  <w:num w:numId="50">
    <w:abstractNumId w:val="110"/>
  </w:num>
  <w:num w:numId="51">
    <w:abstractNumId w:val="36"/>
  </w:num>
  <w:num w:numId="52">
    <w:abstractNumId w:val="32"/>
  </w:num>
  <w:num w:numId="53">
    <w:abstractNumId w:val="97"/>
  </w:num>
  <w:num w:numId="54">
    <w:abstractNumId w:val="46"/>
  </w:num>
  <w:num w:numId="55">
    <w:abstractNumId w:val="57"/>
  </w:num>
  <w:num w:numId="56">
    <w:abstractNumId w:val="72"/>
  </w:num>
  <w:num w:numId="57">
    <w:abstractNumId w:val="88"/>
  </w:num>
  <w:num w:numId="58">
    <w:abstractNumId w:val="100"/>
  </w:num>
  <w:num w:numId="59">
    <w:abstractNumId w:val="40"/>
  </w:num>
  <w:num w:numId="60">
    <w:abstractNumId w:val="124"/>
  </w:num>
  <w:num w:numId="61">
    <w:abstractNumId w:val="133"/>
  </w:num>
  <w:num w:numId="62">
    <w:abstractNumId w:val="96"/>
  </w:num>
  <w:num w:numId="63">
    <w:abstractNumId w:val="74"/>
  </w:num>
  <w:num w:numId="64">
    <w:abstractNumId w:val="129"/>
  </w:num>
  <w:num w:numId="65">
    <w:abstractNumId w:val="132"/>
  </w:num>
  <w:num w:numId="66">
    <w:abstractNumId w:val="102"/>
  </w:num>
  <w:num w:numId="67">
    <w:abstractNumId w:val="26"/>
  </w:num>
  <w:num w:numId="68">
    <w:abstractNumId w:val="123"/>
  </w:num>
  <w:num w:numId="69">
    <w:abstractNumId w:val="28"/>
  </w:num>
  <w:num w:numId="70">
    <w:abstractNumId w:val="99"/>
  </w:num>
  <w:num w:numId="71">
    <w:abstractNumId w:val="37"/>
  </w:num>
  <w:num w:numId="72">
    <w:abstractNumId w:val="67"/>
  </w:num>
  <w:num w:numId="73">
    <w:abstractNumId w:val="49"/>
  </w:num>
  <w:num w:numId="74">
    <w:abstractNumId w:val="71"/>
  </w:num>
  <w:num w:numId="75">
    <w:abstractNumId w:val="98"/>
  </w:num>
  <w:num w:numId="76">
    <w:abstractNumId w:val="122"/>
  </w:num>
  <w:num w:numId="77">
    <w:abstractNumId w:val="120"/>
  </w:num>
  <w:num w:numId="78">
    <w:abstractNumId w:val="81"/>
  </w:num>
  <w:num w:numId="79">
    <w:abstractNumId w:val="112"/>
  </w:num>
  <w:num w:numId="80">
    <w:abstractNumId w:val="106"/>
  </w:num>
  <w:num w:numId="81">
    <w:abstractNumId w:val="90"/>
  </w:num>
  <w:num w:numId="82">
    <w:abstractNumId w:val="55"/>
  </w:num>
  <w:num w:numId="83">
    <w:abstractNumId w:val="43"/>
  </w:num>
  <w:num w:numId="84">
    <w:abstractNumId w:val="121"/>
  </w:num>
  <w:num w:numId="85">
    <w:abstractNumId w:val="95"/>
  </w:num>
  <w:num w:numId="86">
    <w:abstractNumId w:val="63"/>
  </w:num>
  <w:num w:numId="87">
    <w:abstractNumId w:val="130"/>
  </w:num>
  <w:num w:numId="88">
    <w:abstractNumId w:val="42"/>
  </w:num>
  <w:num w:numId="89">
    <w:abstractNumId w:val="24"/>
  </w:num>
  <w:num w:numId="90">
    <w:abstractNumId w:val="78"/>
  </w:num>
  <w:num w:numId="91">
    <w:abstractNumId w:val="58"/>
  </w:num>
  <w:num w:numId="92">
    <w:abstractNumId w:val="29"/>
  </w:num>
  <w:num w:numId="93">
    <w:abstractNumId w:val="16"/>
  </w:num>
  <w:num w:numId="94">
    <w:abstractNumId w:val="21"/>
  </w:num>
  <w:num w:numId="95">
    <w:abstractNumId w:val="62"/>
  </w:num>
  <w:num w:numId="96">
    <w:abstractNumId w:val="76"/>
  </w:num>
  <w:num w:numId="97">
    <w:abstractNumId w:val="31"/>
  </w:num>
  <w:num w:numId="98">
    <w:abstractNumId w:val="93"/>
  </w:num>
  <w:num w:numId="99">
    <w:abstractNumId w:val="64"/>
  </w:num>
  <w:num w:numId="100">
    <w:abstractNumId w:val="61"/>
  </w:num>
  <w:num w:numId="101">
    <w:abstractNumId w:val="109"/>
  </w:num>
  <w:num w:numId="102">
    <w:abstractNumId w:val="56"/>
  </w:num>
  <w:num w:numId="103">
    <w:abstractNumId w:val="115"/>
  </w:num>
  <w:num w:numId="104">
    <w:abstractNumId w:val="70"/>
  </w:num>
  <w:num w:numId="105">
    <w:abstractNumId w:val="116"/>
  </w:num>
  <w:num w:numId="106">
    <w:abstractNumId w:val="51"/>
  </w:num>
  <w:num w:numId="107">
    <w:abstractNumId w:val="108"/>
  </w:num>
  <w:num w:numId="108">
    <w:abstractNumId w:val="117"/>
  </w:num>
  <w:num w:numId="109">
    <w:abstractNumId w:val="39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280"/>
    <w:rsid w:val="000A5660"/>
    <w:rsid w:val="000A67C7"/>
    <w:rsid w:val="000A6B99"/>
    <w:rsid w:val="000B1449"/>
    <w:rsid w:val="000B275D"/>
    <w:rsid w:val="000B28BC"/>
    <w:rsid w:val="000B4182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55D9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269E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675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51C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4D40"/>
    <w:rsid w:val="004551D2"/>
    <w:rsid w:val="004579ED"/>
    <w:rsid w:val="00461D36"/>
    <w:rsid w:val="0046219F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1F02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5BBF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401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7E2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3DD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690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A8A"/>
    <w:rsid w:val="008B3F83"/>
    <w:rsid w:val="008B4103"/>
    <w:rsid w:val="008B67F8"/>
    <w:rsid w:val="008C02A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393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3527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C66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0F5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346C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381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85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17B91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3E75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57BBB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0CE5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1C43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18B17-D8F5-4E50-B37E-00BF162B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28</cp:revision>
  <cp:lastPrinted>2021-09-14T13:01:00Z</cp:lastPrinted>
  <dcterms:created xsi:type="dcterms:W3CDTF">2021-08-19T13:10:00Z</dcterms:created>
  <dcterms:modified xsi:type="dcterms:W3CDTF">2021-09-16T05:48:00Z</dcterms:modified>
</cp:coreProperties>
</file>