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CE353" w14:textId="7CB24BF1" w:rsidR="0019402F" w:rsidRPr="009344C3" w:rsidRDefault="0019402F" w:rsidP="00E73C28">
      <w:pPr>
        <w:pStyle w:val="Nagwek1"/>
        <w:jc w:val="right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9344C3">
        <w:rPr>
          <w:rFonts w:ascii="Calibri" w:hAnsi="Calibri" w:cs="Calibri"/>
          <w:color w:val="auto"/>
          <w:sz w:val="22"/>
          <w:szCs w:val="22"/>
        </w:rPr>
        <w:t>Załącznik nr 3</w:t>
      </w:r>
      <w:r w:rsidR="009B2086" w:rsidRPr="009344C3">
        <w:rPr>
          <w:rFonts w:ascii="Calibri" w:hAnsi="Calibri" w:cs="Calibri"/>
          <w:color w:val="auto"/>
          <w:sz w:val="22"/>
          <w:szCs w:val="22"/>
        </w:rPr>
        <w:t xml:space="preserve"> do S</w:t>
      </w:r>
      <w:r w:rsidRPr="009344C3">
        <w:rPr>
          <w:rFonts w:ascii="Calibri" w:hAnsi="Calibri" w:cs="Calibri"/>
          <w:color w:val="auto"/>
          <w:sz w:val="22"/>
          <w:szCs w:val="22"/>
        </w:rPr>
        <w:t>WZ – Formularz Ofertowy</w:t>
      </w:r>
    </w:p>
    <w:p w14:paraId="05F9B6F4" w14:textId="031E6125" w:rsidR="0019402F" w:rsidRPr="009344C3" w:rsidRDefault="0019402F" w:rsidP="00E73C28">
      <w:pPr>
        <w:spacing w:before="240" w:after="240" w:line="276" w:lineRule="auto"/>
        <w:rPr>
          <w:rFonts w:ascii="Calibri" w:hAnsi="Calibri" w:cs="Calibri"/>
          <w:b/>
          <w:sz w:val="22"/>
          <w:szCs w:val="22"/>
        </w:rPr>
      </w:pPr>
      <w:r w:rsidRPr="009344C3">
        <w:rPr>
          <w:rFonts w:ascii="Calibri" w:hAnsi="Calibri" w:cs="Calibri"/>
          <w:b/>
          <w:sz w:val="22"/>
          <w:szCs w:val="22"/>
        </w:rPr>
        <w:t>DAZ-Z.272.</w:t>
      </w:r>
      <w:r w:rsidR="002E457B" w:rsidRPr="009344C3">
        <w:rPr>
          <w:rFonts w:ascii="Calibri" w:hAnsi="Calibri" w:cs="Calibri"/>
          <w:b/>
          <w:sz w:val="22"/>
          <w:szCs w:val="22"/>
        </w:rPr>
        <w:t>72</w:t>
      </w:r>
      <w:r w:rsidR="00DD368C" w:rsidRPr="009344C3">
        <w:rPr>
          <w:rFonts w:ascii="Calibri" w:hAnsi="Calibri" w:cs="Calibri"/>
          <w:b/>
          <w:sz w:val="22"/>
          <w:szCs w:val="22"/>
        </w:rPr>
        <w:t>.</w:t>
      </w:r>
      <w:r w:rsidR="002E457B" w:rsidRPr="009344C3">
        <w:rPr>
          <w:rFonts w:ascii="Calibri" w:hAnsi="Calibri" w:cs="Calibri"/>
          <w:b/>
          <w:sz w:val="22"/>
          <w:szCs w:val="22"/>
        </w:rPr>
        <w:t>2023</w:t>
      </w:r>
    </w:p>
    <w:p w14:paraId="57EC7346" w14:textId="731F67E3" w:rsidR="0019402F" w:rsidRPr="009344C3" w:rsidRDefault="0019402F" w:rsidP="00E73C28">
      <w:pPr>
        <w:spacing w:before="240" w:after="360"/>
        <w:jc w:val="center"/>
        <w:rPr>
          <w:rFonts w:ascii="Calibri" w:hAnsi="Calibri" w:cs="Calibri"/>
          <w:b/>
          <w:sz w:val="22"/>
          <w:szCs w:val="22"/>
        </w:rPr>
      </w:pPr>
      <w:r w:rsidRPr="009344C3">
        <w:rPr>
          <w:rFonts w:ascii="Calibri" w:hAnsi="Calibri" w:cs="Calibri"/>
          <w:b/>
          <w:sz w:val="22"/>
          <w:szCs w:val="22"/>
        </w:rPr>
        <w:t>FORMULARZ OFERTOWY</w:t>
      </w:r>
      <w:r w:rsidR="00037A73" w:rsidRPr="009344C3">
        <w:rPr>
          <w:rFonts w:ascii="Calibri" w:hAnsi="Calibri" w:cs="Calibri"/>
          <w:b/>
          <w:sz w:val="22"/>
          <w:szCs w:val="22"/>
        </w:rPr>
        <w:t xml:space="preserve"> </w:t>
      </w:r>
    </w:p>
    <w:p w14:paraId="250F2CF5" w14:textId="77777777" w:rsidR="0019402F" w:rsidRPr="009344C3" w:rsidRDefault="0019402F" w:rsidP="00E73C28">
      <w:pPr>
        <w:spacing w:before="240" w:after="120" w:line="276" w:lineRule="auto"/>
        <w:rPr>
          <w:rFonts w:ascii="Calibri" w:hAnsi="Calibri" w:cs="Calibri"/>
          <w:b/>
          <w:sz w:val="22"/>
          <w:szCs w:val="22"/>
          <w:highlight w:val="lightGray"/>
        </w:rPr>
      </w:pPr>
      <w:r w:rsidRPr="009344C3">
        <w:rPr>
          <w:rFonts w:ascii="Calibri" w:hAnsi="Calibri" w:cs="Calibri"/>
          <w:b/>
          <w:sz w:val="22"/>
          <w:szCs w:val="22"/>
          <w:highlight w:val="lightGray"/>
        </w:rPr>
        <w:t>ZAMAWIAJĄCY</w:t>
      </w:r>
    </w:p>
    <w:p w14:paraId="523C7564" w14:textId="77777777" w:rsidR="0019402F" w:rsidRPr="009344C3" w:rsidRDefault="0019402F" w:rsidP="00E73C28">
      <w:pPr>
        <w:ind w:left="142"/>
        <w:rPr>
          <w:rFonts w:ascii="Calibri" w:hAnsi="Calibri" w:cs="Calibri"/>
          <w:b/>
          <w:sz w:val="22"/>
          <w:szCs w:val="22"/>
        </w:rPr>
      </w:pPr>
      <w:r w:rsidRPr="009344C3">
        <w:rPr>
          <w:rFonts w:ascii="Calibri" w:hAnsi="Calibri" w:cs="Calibri"/>
          <w:b/>
          <w:sz w:val="22"/>
          <w:szCs w:val="22"/>
        </w:rPr>
        <w:t>Województwo Pomorskie</w:t>
      </w:r>
    </w:p>
    <w:p w14:paraId="7470549E" w14:textId="77777777" w:rsidR="0019402F" w:rsidRPr="009344C3" w:rsidRDefault="0019402F" w:rsidP="00E73C28">
      <w:pPr>
        <w:spacing w:after="120"/>
        <w:ind w:left="142"/>
        <w:rPr>
          <w:rFonts w:ascii="Calibri" w:hAnsi="Calibri" w:cs="Calibri"/>
          <w:sz w:val="22"/>
          <w:szCs w:val="22"/>
        </w:rPr>
      </w:pPr>
      <w:r w:rsidRPr="009344C3">
        <w:rPr>
          <w:rFonts w:ascii="Calibri" w:hAnsi="Calibri" w:cs="Calibri"/>
          <w:b/>
          <w:sz w:val="22"/>
          <w:szCs w:val="22"/>
        </w:rPr>
        <w:t>80-810 Gdańsk, ul. Okopowa 21/27</w:t>
      </w:r>
    </w:p>
    <w:p w14:paraId="146B22B1" w14:textId="0C790750" w:rsidR="0019402F" w:rsidRPr="009344C3" w:rsidRDefault="0019402F" w:rsidP="00E73C28">
      <w:pPr>
        <w:spacing w:before="120" w:after="480" w:line="276" w:lineRule="auto"/>
        <w:ind w:left="142"/>
        <w:rPr>
          <w:rFonts w:ascii="Calibri" w:hAnsi="Calibri" w:cs="Calibri"/>
          <w:b/>
          <w:spacing w:val="-1"/>
          <w:sz w:val="22"/>
          <w:szCs w:val="22"/>
        </w:rPr>
      </w:pPr>
      <w:r w:rsidRPr="009344C3">
        <w:rPr>
          <w:rFonts w:ascii="Calibri" w:hAnsi="Calibri" w:cs="Calibri"/>
          <w:sz w:val="22"/>
          <w:szCs w:val="22"/>
        </w:rPr>
        <w:t xml:space="preserve">Postępowanie o udzielenie zamówienia publicznego prowadzonego w trybie </w:t>
      </w:r>
      <w:r w:rsidR="001618C4" w:rsidRPr="009344C3">
        <w:rPr>
          <w:rFonts w:ascii="Calibri" w:hAnsi="Calibri" w:cs="Calibri"/>
          <w:sz w:val="22"/>
          <w:szCs w:val="22"/>
        </w:rPr>
        <w:t>podstawowym bez negocjacji</w:t>
      </w:r>
      <w:r w:rsidRPr="009344C3">
        <w:rPr>
          <w:rFonts w:ascii="Calibri" w:hAnsi="Calibri" w:cs="Calibri"/>
          <w:sz w:val="22"/>
          <w:szCs w:val="22"/>
        </w:rPr>
        <w:t xml:space="preserve"> zgodnie z </w:t>
      </w:r>
      <w:r w:rsidR="004E4CCA" w:rsidRPr="009344C3">
        <w:rPr>
          <w:rFonts w:ascii="Calibri" w:hAnsi="Calibri" w:cs="Calibri"/>
          <w:sz w:val="22"/>
          <w:szCs w:val="22"/>
        </w:rPr>
        <w:t xml:space="preserve">ustawą z dnia 11 września 2019 r. </w:t>
      </w:r>
      <w:r w:rsidRPr="009344C3">
        <w:rPr>
          <w:rFonts w:ascii="Calibri" w:hAnsi="Calibri" w:cs="Calibri"/>
          <w:sz w:val="22"/>
          <w:szCs w:val="22"/>
        </w:rPr>
        <w:t>Prawo zamówień publicznych na </w:t>
      </w:r>
      <w:r w:rsidRPr="009344C3">
        <w:rPr>
          <w:rFonts w:ascii="Calibri" w:hAnsi="Calibri" w:cs="Calibri"/>
          <w:b/>
          <w:spacing w:val="-1"/>
          <w:sz w:val="22"/>
          <w:szCs w:val="22"/>
        </w:rPr>
        <w:t>„</w:t>
      </w:r>
      <w:r w:rsidR="003E1E9A" w:rsidRPr="009344C3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Kompleksowe ubezpieczenie mienia, odpowiedzialności cywilnej z tytułu posiadania </w:t>
      </w:r>
      <w:r w:rsidR="003E1E9A" w:rsidRPr="009344C3"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  <w:t>i użytkowania mienia i nieruchomości oraz ubezpieczenie komunikacyjne</w:t>
      </w:r>
      <w:r w:rsidR="0035160D" w:rsidRPr="009344C3">
        <w:rPr>
          <w:rFonts w:ascii="Calibri" w:hAnsi="Calibri" w:cs="Calibri"/>
          <w:b/>
          <w:sz w:val="22"/>
          <w:szCs w:val="22"/>
        </w:rPr>
        <w:t>”</w:t>
      </w:r>
    </w:p>
    <w:p w14:paraId="6D1EAC5A" w14:textId="49783858" w:rsidR="0019402F" w:rsidRPr="00542D97" w:rsidRDefault="0019402F" w:rsidP="00E73C28">
      <w:pPr>
        <w:pStyle w:val="Akapitzlist"/>
        <w:numPr>
          <w:ilvl w:val="0"/>
          <w:numId w:val="27"/>
        </w:numPr>
        <w:spacing w:before="120" w:after="120" w:line="276" w:lineRule="auto"/>
        <w:ind w:left="851" w:hanging="851"/>
        <w:rPr>
          <w:rFonts w:ascii="Calibri" w:eastAsia="Calibri" w:hAnsi="Calibri" w:cs="Calibri"/>
          <w:sz w:val="22"/>
          <w:szCs w:val="22"/>
          <w:highlight w:val="lightGray"/>
          <w:lang w:eastAsia="en-US"/>
        </w:rPr>
      </w:pPr>
      <w:r w:rsidRPr="009344C3">
        <w:rPr>
          <w:rFonts w:ascii="Calibri" w:hAnsi="Calibri" w:cs="Calibri"/>
          <w:b/>
          <w:sz w:val="22"/>
          <w:szCs w:val="22"/>
          <w:highlight w:val="lightGray"/>
        </w:rPr>
        <w:t>DANE WYKONAWCY</w:t>
      </w:r>
    </w:p>
    <w:p w14:paraId="44A2D9EF" w14:textId="44821F45" w:rsidR="00542D97" w:rsidRPr="00542D97" w:rsidRDefault="00542D97" w:rsidP="00E73C28">
      <w:pPr>
        <w:pStyle w:val="Akapitzlist"/>
        <w:spacing w:before="120" w:after="120" w:line="276" w:lineRule="auto"/>
        <w:ind w:left="0"/>
        <w:rPr>
          <w:rFonts w:ascii="Calibri" w:eastAsia="Calibri" w:hAnsi="Calibri" w:cs="Calibri"/>
          <w:sz w:val="22"/>
          <w:szCs w:val="22"/>
          <w:lang w:eastAsia="en-US"/>
        </w:rPr>
      </w:pPr>
      <w:r w:rsidRPr="00542D97">
        <w:rPr>
          <w:rFonts w:ascii="Calibri" w:eastAsia="Calibri" w:hAnsi="Calibri" w:cs="Calibri"/>
          <w:sz w:val="22"/>
          <w:szCs w:val="22"/>
          <w:lang w:eastAsia="en-US"/>
        </w:rPr>
        <w:t xml:space="preserve">Czy Wykonawca jest małym lub średnim przedsiębiorstwem? </w:t>
      </w:r>
    </w:p>
    <w:p w14:paraId="368F6CDB" w14:textId="77777777" w:rsidR="00542D97" w:rsidRPr="00542D97" w:rsidRDefault="00542D97" w:rsidP="00E73C28">
      <w:pPr>
        <w:pStyle w:val="Akapitzlist"/>
        <w:spacing w:before="120" w:after="120" w:line="276" w:lineRule="auto"/>
        <w:ind w:left="0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42D97">
        <w:rPr>
          <w:rFonts w:ascii="Calibri" w:eastAsia="Calibri" w:hAnsi="Calibri" w:cs="Calibri"/>
          <w:sz w:val="22"/>
          <w:szCs w:val="22"/>
          <w:lang w:eastAsia="en-US"/>
        </w:rPr>
        <w:t xml:space="preserve">- jest mikro przedsiębiorcą </w:t>
      </w:r>
      <w:r w:rsidRPr="00542D97">
        <w:rPr>
          <w:rFonts w:ascii="Calibri" w:eastAsia="Calibri" w:hAnsi="Calibri" w:cs="Calibri"/>
          <w:b/>
          <w:sz w:val="22"/>
          <w:szCs w:val="22"/>
          <w:lang w:eastAsia="en-US"/>
        </w:rPr>
        <w:t>[ ] TAK [ ] NIE</w:t>
      </w:r>
    </w:p>
    <w:p w14:paraId="374FEEE4" w14:textId="77777777" w:rsidR="00542D97" w:rsidRPr="00542D97" w:rsidRDefault="00542D97" w:rsidP="00E73C28">
      <w:pPr>
        <w:pStyle w:val="Akapitzlist"/>
        <w:spacing w:before="120" w:after="120" w:line="276" w:lineRule="auto"/>
        <w:ind w:left="0"/>
        <w:rPr>
          <w:rFonts w:ascii="Calibri" w:eastAsia="Calibri" w:hAnsi="Calibri" w:cs="Calibri"/>
          <w:sz w:val="22"/>
          <w:szCs w:val="22"/>
          <w:lang w:eastAsia="en-US"/>
        </w:rPr>
      </w:pPr>
      <w:r w:rsidRPr="00542D97">
        <w:rPr>
          <w:rFonts w:ascii="Calibri" w:eastAsia="Calibri" w:hAnsi="Calibri" w:cs="Calibri"/>
          <w:sz w:val="22"/>
          <w:szCs w:val="22"/>
          <w:lang w:eastAsia="en-US"/>
        </w:rPr>
        <w:t xml:space="preserve">- jest małym przedsiębiorcą </w:t>
      </w:r>
      <w:r w:rsidRPr="00542D97">
        <w:rPr>
          <w:rFonts w:ascii="Calibri" w:eastAsia="Calibri" w:hAnsi="Calibri" w:cs="Calibri"/>
          <w:b/>
          <w:sz w:val="22"/>
          <w:szCs w:val="22"/>
          <w:lang w:eastAsia="en-US"/>
        </w:rPr>
        <w:t>[ ] TAK [ ] NIE</w:t>
      </w:r>
    </w:p>
    <w:p w14:paraId="108C78CC" w14:textId="77777777" w:rsidR="00542D97" w:rsidRPr="00542D97" w:rsidRDefault="00542D97" w:rsidP="00E73C28">
      <w:pPr>
        <w:pStyle w:val="Akapitzlist"/>
        <w:spacing w:before="120" w:after="120" w:line="276" w:lineRule="auto"/>
        <w:ind w:left="0"/>
        <w:rPr>
          <w:rFonts w:ascii="Calibri" w:eastAsia="Calibri" w:hAnsi="Calibri" w:cs="Calibri"/>
          <w:sz w:val="22"/>
          <w:szCs w:val="22"/>
          <w:lang w:eastAsia="en-US"/>
        </w:rPr>
      </w:pPr>
      <w:r w:rsidRPr="00542D97">
        <w:rPr>
          <w:rFonts w:ascii="Calibri" w:eastAsia="Calibri" w:hAnsi="Calibri" w:cs="Calibri"/>
          <w:sz w:val="22"/>
          <w:szCs w:val="22"/>
          <w:lang w:eastAsia="en-US"/>
        </w:rPr>
        <w:t xml:space="preserve">- jest średnim przedsiębiorcą </w:t>
      </w:r>
      <w:r w:rsidRPr="00542D97">
        <w:rPr>
          <w:rFonts w:ascii="Calibri" w:eastAsia="Calibri" w:hAnsi="Calibri" w:cs="Calibri"/>
          <w:b/>
          <w:sz w:val="22"/>
          <w:szCs w:val="22"/>
          <w:lang w:eastAsia="en-US"/>
        </w:rPr>
        <w:t>[ ] TAK [ ] NIE</w:t>
      </w:r>
    </w:p>
    <w:p w14:paraId="7802E706" w14:textId="77777777" w:rsidR="00542D97" w:rsidRPr="00542D97" w:rsidRDefault="00542D97" w:rsidP="00E73C28">
      <w:pPr>
        <w:pStyle w:val="Akapitzlist"/>
        <w:spacing w:before="120" w:after="120" w:line="276" w:lineRule="auto"/>
        <w:ind w:left="0"/>
        <w:rPr>
          <w:rFonts w:ascii="Calibri" w:eastAsia="Calibri" w:hAnsi="Calibri" w:cs="Calibri"/>
          <w:sz w:val="22"/>
          <w:szCs w:val="22"/>
          <w:lang w:eastAsia="en-US"/>
        </w:rPr>
      </w:pPr>
      <w:r w:rsidRPr="00542D97">
        <w:rPr>
          <w:rFonts w:ascii="Calibri" w:eastAsia="Calibri" w:hAnsi="Calibri" w:cs="Calibri"/>
          <w:sz w:val="22"/>
          <w:szCs w:val="22"/>
          <w:lang w:eastAsia="en-US"/>
        </w:rPr>
        <w:t xml:space="preserve">- prowadzi jednoosobową działalność gospodarczą </w:t>
      </w:r>
      <w:r w:rsidRPr="00542D97">
        <w:rPr>
          <w:rFonts w:ascii="Calibri" w:eastAsia="Calibri" w:hAnsi="Calibri" w:cs="Calibri"/>
          <w:b/>
          <w:sz w:val="22"/>
          <w:szCs w:val="22"/>
          <w:lang w:eastAsia="en-US"/>
        </w:rPr>
        <w:t>[ ] TAK [ ] NIE</w:t>
      </w:r>
    </w:p>
    <w:p w14:paraId="2265C4DF" w14:textId="77777777" w:rsidR="00542D97" w:rsidRPr="00542D97" w:rsidRDefault="00542D97" w:rsidP="00E73C28">
      <w:pPr>
        <w:pStyle w:val="Akapitzlist"/>
        <w:spacing w:before="120" w:after="120" w:line="276" w:lineRule="auto"/>
        <w:ind w:left="0"/>
        <w:rPr>
          <w:rFonts w:ascii="Calibri" w:eastAsia="Calibri" w:hAnsi="Calibri" w:cs="Calibri"/>
          <w:sz w:val="22"/>
          <w:szCs w:val="22"/>
          <w:lang w:eastAsia="en-US"/>
        </w:rPr>
      </w:pPr>
      <w:r w:rsidRPr="00542D97">
        <w:rPr>
          <w:rFonts w:ascii="Calibri" w:eastAsia="Calibri" w:hAnsi="Calibri" w:cs="Calibri"/>
          <w:sz w:val="22"/>
          <w:szCs w:val="22"/>
          <w:lang w:eastAsia="en-US"/>
        </w:rPr>
        <w:t xml:space="preserve">- jest osobą fizyczną nieprowadzącą działalności gospodarczej </w:t>
      </w:r>
      <w:r w:rsidRPr="00542D97">
        <w:rPr>
          <w:rFonts w:ascii="Calibri" w:eastAsia="Calibri" w:hAnsi="Calibri" w:cs="Calibri"/>
          <w:b/>
          <w:sz w:val="22"/>
          <w:szCs w:val="22"/>
          <w:lang w:eastAsia="en-US"/>
        </w:rPr>
        <w:t>[ ] TAK [ ] NIE</w:t>
      </w:r>
    </w:p>
    <w:p w14:paraId="353E63DF" w14:textId="77777777" w:rsidR="00542D97" w:rsidRPr="00542D97" w:rsidRDefault="00542D97" w:rsidP="00E73C28">
      <w:pPr>
        <w:pStyle w:val="Akapitzlist"/>
        <w:spacing w:before="120" w:after="120" w:line="276" w:lineRule="auto"/>
        <w:ind w:left="0"/>
        <w:rPr>
          <w:rFonts w:ascii="Calibri" w:eastAsia="Calibri" w:hAnsi="Calibri" w:cs="Calibri"/>
          <w:sz w:val="22"/>
          <w:szCs w:val="22"/>
          <w:lang w:eastAsia="en-US"/>
        </w:rPr>
      </w:pPr>
      <w:r w:rsidRPr="00542D97">
        <w:rPr>
          <w:rFonts w:ascii="Calibri" w:eastAsia="Calibri" w:hAnsi="Calibri" w:cs="Calibri"/>
          <w:sz w:val="22"/>
          <w:szCs w:val="22"/>
          <w:lang w:eastAsia="en-US"/>
        </w:rPr>
        <w:t xml:space="preserve">- jest innego rodzaju przedsiębiorcą </w:t>
      </w:r>
      <w:r w:rsidRPr="00542D97">
        <w:rPr>
          <w:rFonts w:ascii="Calibri" w:eastAsia="Calibri" w:hAnsi="Calibri" w:cs="Calibri"/>
          <w:b/>
          <w:sz w:val="22"/>
          <w:szCs w:val="22"/>
          <w:lang w:eastAsia="en-US"/>
        </w:rPr>
        <w:t>[ ] TAK [ ] NIE</w:t>
      </w:r>
    </w:p>
    <w:p w14:paraId="358A3914" w14:textId="77777777" w:rsidR="00542D97" w:rsidRPr="00542D97" w:rsidRDefault="00542D97" w:rsidP="00E73C28">
      <w:pPr>
        <w:pStyle w:val="Akapitzlist"/>
        <w:spacing w:before="120" w:after="120" w:line="276" w:lineRule="auto"/>
        <w:ind w:left="0"/>
        <w:rPr>
          <w:rFonts w:ascii="Calibri" w:eastAsia="Calibri" w:hAnsi="Calibri" w:cs="Calibri"/>
          <w:sz w:val="22"/>
          <w:szCs w:val="22"/>
          <w:lang w:eastAsia="en-US"/>
        </w:rPr>
      </w:pPr>
      <w:r w:rsidRPr="00542D97">
        <w:rPr>
          <w:rFonts w:ascii="Calibri" w:eastAsia="Calibri" w:hAnsi="Calibri" w:cs="Calibri"/>
          <w:sz w:val="22"/>
          <w:szCs w:val="22"/>
          <w:lang w:eastAsia="en-US"/>
        </w:rPr>
        <w:t>Zaznaczyć odpowiedź znakiem „X”</w:t>
      </w:r>
    </w:p>
    <w:p w14:paraId="12BC90A8" w14:textId="77777777" w:rsidR="00542D97" w:rsidRPr="00542D97" w:rsidRDefault="00542D97" w:rsidP="00E73C28">
      <w:pPr>
        <w:pStyle w:val="Akapitzlist"/>
        <w:spacing w:before="120" w:after="120" w:line="276" w:lineRule="auto"/>
        <w:ind w:left="0"/>
        <w:rPr>
          <w:rFonts w:ascii="Calibri" w:eastAsia="Calibri" w:hAnsi="Calibri" w:cs="Calibri"/>
          <w:sz w:val="22"/>
          <w:szCs w:val="22"/>
          <w:lang w:eastAsia="en-US"/>
        </w:rPr>
      </w:pPr>
    </w:p>
    <w:p w14:paraId="67062F15" w14:textId="1ACDC73C" w:rsidR="00542D97" w:rsidRPr="00542D97" w:rsidRDefault="00542D97" w:rsidP="00E73C28">
      <w:pPr>
        <w:pStyle w:val="Akapitzlist"/>
        <w:spacing w:before="120" w:after="120" w:line="276" w:lineRule="auto"/>
        <w:ind w:left="0"/>
        <w:rPr>
          <w:rFonts w:ascii="Calibri" w:eastAsia="Calibri" w:hAnsi="Calibri" w:cs="Calibri"/>
          <w:sz w:val="22"/>
          <w:szCs w:val="22"/>
          <w:lang w:eastAsia="en-US"/>
        </w:rPr>
      </w:pPr>
      <w:r w:rsidRPr="00542D97">
        <w:rPr>
          <w:rFonts w:ascii="Calibri" w:eastAsia="Calibri" w:hAnsi="Calibri" w:cs="Calibri"/>
          <w:sz w:val="22"/>
          <w:szCs w:val="22"/>
          <w:lang w:eastAsia="en-US"/>
        </w:rPr>
        <w:t>Wykonawca/Wykonawcy:……………..……………..…………………………</w:t>
      </w:r>
      <w:r>
        <w:rPr>
          <w:rFonts w:ascii="Calibri" w:eastAsia="Calibri" w:hAnsi="Calibri" w:cs="Calibri"/>
          <w:sz w:val="22"/>
          <w:szCs w:val="22"/>
          <w:lang w:eastAsia="en-US"/>
        </w:rPr>
        <w:t>……………….……….……..………...….……….....</w:t>
      </w:r>
    </w:p>
    <w:p w14:paraId="73491F5A" w14:textId="30669EB8" w:rsidR="00542D97" w:rsidRPr="00542D97" w:rsidRDefault="00542D97" w:rsidP="00E73C28">
      <w:pPr>
        <w:pStyle w:val="Akapitzlist"/>
        <w:spacing w:before="120" w:after="120" w:line="276" w:lineRule="auto"/>
        <w:ind w:left="0"/>
        <w:rPr>
          <w:rFonts w:ascii="Calibri" w:eastAsia="Calibri" w:hAnsi="Calibri" w:cs="Calibri"/>
          <w:sz w:val="22"/>
          <w:szCs w:val="22"/>
          <w:lang w:eastAsia="en-US"/>
        </w:rPr>
      </w:pPr>
      <w:r w:rsidRPr="00542D97">
        <w:rPr>
          <w:rFonts w:ascii="Calibri" w:eastAsia="Calibri" w:hAnsi="Calibri" w:cs="Calibri"/>
          <w:sz w:val="22"/>
          <w:szCs w:val="22"/>
          <w:lang w:eastAsia="en-US"/>
        </w:rPr>
        <w:t>Adres:…………………………………………………………………………………………..…….…………………..……………………</w:t>
      </w:r>
      <w:r>
        <w:rPr>
          <w:rFonts w:ascii="Calibri" w:eastAsia="Calibri" w:hAnsi="Calibri" w:cs="Calibri"/>
          <w:sz w:val="22"/>
          <w:szCs w:val="22"/>
          <w:lang w:eastAsia="en-US"/>
        </w:rPr>
        <w:t>..…….</w:t>
      </w:r>
    </w:p>
    <w:p w14:paraId="5744C105" w14:textId="123F8F22" w:rsidR="00542D97" w:rsidRPr="00542D97" w:rsidRDefault="00542D97" w:rsidP="00E73C28">
      <w:pPr>
        <w:pStyle w:val="Akapitzlist"/>
        <w:spacing w:before="120" w:after="120" w:line="276" w:lineRule="auto"/>
        <w:ind w:left="0"/>
        <w:rPr>
          <w:rFonts w:ascii="Calibri" w:eastAsia="Calibri" w:hAnsi="Calibri" w:cs="Calibri"/>
          <w:sz w:val="22"/>
          <w:szCs w:val="22"/>
          <w:lang w:eastAsia="en-US"/>
        </w:rPr>
      </w:pPr>
      <w:r w:rsidRPr="00542D97">
        <w:rPr>
          <w:rFonts w:ascii="Calibri" w:eastAsia="Calibri" w:hAnsi="Calibri" w:cs="Calibri"/>
          <w:sz w:val="22"/>
          <w:szCs w:val="22"/>
          <w:lang w:eastAsia="en-US"/>
        </w:rPr>
        <w:t>Osoba odpowiedzia</w:t>
      </w:r>
      <w:r>
        <w:rPr>
          <w:rFonts w:ascii="Calibri" w:eastAsia="Calibri" w:hAnsi="Calibri" w:cs="Calibri"/>
          <w:sz w:val="22"/>
          <w:szCs w:val="22"/>
          <w:lang w:eastAsia="en-US"/>
        </w:rPr>
        <w:t>lna za kontakty z Zamawiającym: .</w:t>
      </w:r>
      <w:r w:rsidRPr="00542D97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………………………………………………………………………..</w:t>
      </w:r>
    </w:p>
    <w:p w14:paraId="03ADCA71" w14:textId="77777777" w:rsidR="00542D97" w:rsidRPr="00542D97" w:rsidRDefault="00542D97" w:rsidP="00E73C28">
      <w:pPr>
        <w:pStyle w:val="Akapitzlist"/>
        <w:spacing w:before="120" w:after="120" w:line="276" w:lineRule="auto"/>
        <w:ind w:left="0"/>
        <w:rPr>
          <w:rFonts w:ascii="Calibri" w:eastAsia="Calibri" w:hAnsi="Calibri" w:cs="Calibri"/>
          <w:sz w:val="22"/>
          <w:szCs w:val="22"/>
          <w:lang w:eastAsia="en-US"/>
        </w:rPr>
      </w:pPr>
      <w:r w:rsidRPr="00542D97">
        <w:rPr>
          <w:rFonts w:ascii="Calibri" w:eastAsia="Calibri" w:hAnsi="Calibri" w:cs="Calibri"/>
          <w:sz w:val="22"/>
          <w:szCs w:val="22"/>
          <w:lang w:eastAsia="en-US"/>
        </w:rPr>
        <w:t>Dane teleadresowe na które należy przekazywać korespondencję związaną z niniejszym postępowaniem:</w:t>
      </w:r>
    </w:p>
    <w:p w14:paraId="410831EA" w14:textId="5A04F030" w:rsidR="00542D97" w:rsidRDefault="00542D97" w:rsidP="00E73C28">
      <w:pPr>
        <w:pStyle w:val="Akapitzlist"/>
        <w:spacing w:before="120" w:after="120" w:line="276" w:lineRule="auto"/>
        <w:ind w:left="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adres </w:t>
      </w:r>
      <w:r w:rsidRPr="00542D97">
        <w:rPr>
          <w:rFonts w:ascii="Calibri" w:eastAsia="Calibri" w:hAnsi="Calibri" w:cs="Calibri"/>
          <w:sz w:val="22"/>
          <w:szCs w:val="22"/>
          <w:lang w:eastAsia="en-US"/>
        </w:rPr>
        <w:t>e-mail: ……………………………………………………………………………………………………………………………..…….</w:t>
      </w:r>
    </w:p>
    <w:p w14:paraId="3D2FF0D9" w14:textId="2AEB3713" w:rsidR="00542D97" w:rsidRPr="00542D97" w:rsidRDefault="00542D97" w:rsidP="00E73C28">
      <w:pPr>
        <w:pStyle w:val="Akapitzlist"/>
        <w:spacing w:before="120" w:after="120" w:line="276" w:lineRule="auto"/>
        <w:ind w:left="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numer telefonu: ……………………………………………………………………………………………………………………………….</w:t>
      </w:r>
    </w:p>
    <w:p w14:paraId="2416706C" w14:textId="78BF8916" w:rsidR="00542D97" w:rsidRDefault="00542D97" w:rsidP="00E73C28">
      <w:pPr>
        <w:pStyle w:val="Akapitzlist"/>
        <w:spacing w:before="120" w:after="120" w:line="276" w:lineRule="auto"/>
        <w:ind w:left="0"/>
        <w:rPr>
          <w:rFonts w:ascii="Calibri" w:eastAsia="Calibri" w:hAnsi="Calibri" w:cs="Calibri"/>
          <w:sz w:val="22"/>
          <w:szCs w:val="22"/>
          <w:lang w:eastAsia="en-US"/>
        </w:rPr>
      </w:pPr>
      <w:r w:rsidRPr="00542D97">
        <w:rPr>
          <w:rFonts w:ascii="Calibri" w:eastAsia="Calibri" w:hAnsi="Calibri" w:cs="Calibri"/>
          <w:sz w:val="22"/>
          <w:szCs w:val="22"/>
          <w:lang w:eastAsia="en-US"/>
        </w:rPr>
        <w:t>Adres do korespondencji (j</w:t>
      </w:r>
      <w:r>
        <w:rPr>
          <w:rFonts w:ascii="Calibri" w:eastAsia="Calibri" w:hAnsi="Calibri" w:cs="Calibri"/>
          <w:sz w:val="22"/>
          <w:szCs w:val="22"/>
          <w:lang w:eastAsia="en-US"/>
        </w:rPr>
        <w:t>eżeli inny niż adres siedziby):</w:t>
      </w:r>
      <w:r w:rsidRPr="00542D97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………………………………………….……………………….</w:t>
      </w:r>
    </w:p>
    <w:p w14:paraId="66FAF6D1" w14:textId="44DBAA6F" w:rsidR="00542D97" w:rsidRDefault="00542D97" w:rsidP="00E73C28">
      <w:pPr>
        <w:pStyle w:val="Akapitzlist"/>
        <w:spacing w:before="120" w:after="120" w:line="276" w:lineRule="auto"/>
        <w:ind w:left="0"/>
        <w:rPr>
          <w:rFonts w:ascii="Calibri" w:eastAsia="Calibri" w:hAnsi="Calibri" w:cs="Calibri"/>
          <w:sz w:val="22"/>
          <w:szCs w:val="22"/>
          <w:lang w:eastAsia="en-US"/>
        </w:rPr>
      </w:pPr>
    </w:p>
    <w:p w14:paraId="3A263D7D" w14:textId="6811C417" w:rsidR="00542D97" w:rsidRDefault="00542D97" w:rsidP="00E73C28">
      <w:pPr>
        <w:pStyle w:val="Akapitzlist"/>
        <w:spacing w:before="120" w:after="120" w:line="276" w:lineRule="auto"/>
        <w:ind w:left="0"/>
        <w:rPr>
          <w:rFonts w:ascii="Calibri" w:eastAsia="Calibri" w:hAnsi="Calibri" w:cs="Calibri"/>
          <w:sz w:val="22"/>
          <w:szCs w:val="22"/>
          <w:lang w:eastAsia="en-US"/>
        </w:rPr>
      </w:pPr>
    </w:p>
    <w:p w14:paraId="0C9CA4D6" w14:textId="706C7098" w:rsidR="00542D97" w:rsidRDefault="00542D97" w:rsidP="00E73C28">
      <w:pPr>
        <w:pStyle w:val="Akapitzlist"/>
        <w:spacing w:before="120" w:after="120" w:line="276" w:lineRule="auto"/>
        <w:ind w:left="0"/>
        <w:rPr>
          <w:rFonts w:ascii="Calibri" w:eastAsia="Calibri" w:hAnsi="Calibri" w:cs="Calibri"/>
          <w:sz w:val="22"/>
          <w:szCs w:val="22"/>
          <w:lang w:eastAsia="en-US"/>
        </w:rPr>
      </w:pPr>
    </w:p>
    <w:p w14:paraId="0B2862AB" w14:textId="77777777" w:rsidR="00542D97" w:rsidRPr="009344C3" w:rsidRDefault="00542D97" w:rsidP="00E73C28">
      <w:pPr>
        <w:pStyle w:val="Akapitzlist"/>
        <w:spacing w:before="120" w:after="120" w:line="276" w:lineRule="auto"/>
        <w:ind w:left="0"/>
        <w:rPr>
          <w:rFonts w:ascii="Calibri" w:eastAsia="Calibri" w:hAnsi="Calibri" w:cs="Calibri"/>
          <w:sz w:val="22"/>
          <w:szCs w:val="22"/>
          <w:highlight w:val="lightGray"/>
          <w:lang w:eastAsia="en-US"/>
        </w:rPr>
      </w:pPr>
    </w:p>
    <w:p w14:paraId="01548A94" w14:textId="4A048045" w:rsidR="0019402F" w:rsidRPr="009344C3" w:rsidRDefault="0019402F" w:rsidP="00E73C28">
      <w:pPr>
        <w:pStyle w:val="Akapitzlist"/>
        <w:numPr>
          <w:ilvl w:val="0"/>
          <w:numId w:val="27"/>
        </w:numPr>
        <w:tabs>
          <w:tab w:val="left" w:pos="851"/>
        </w:tabs>
        <w:suppressAutoHyphens/>
        <w:spacing w:before="360" w:after="240" w:line="276" w:lineRule="auto"/>
        <w:ind w:left="425" w:hanging="425"/>
        <w:rPr>
          <w:rFonts w:ascii="Calibri" w:hAnsi="Calibri" w:cs="Calibri"/>
          <w:sz w:val="22"/>
          <w:szCs w:val="22"/>
          <w:highlight w:val="lightGray"/>
        </w:rPr>
      </w:pPr>
      <w:r w:rsidRPr="009344C3">
        <w:rPr>
          <w:rFonts w:ascii="Calibri" w:hAnsi="Calibri" w:cs="Calibri"/>
          <w:b/>
          <w:sz w:val="22"/>
          <w:szCs w:val="22"/>
          <w:highlight w:val="lightGray"/>
        </w:rPr>
        <w:t>ŁĄCZNA CENA OFERTOWA</w:t>
      </w:r>
      <w:r w:rsidR="00FC6332">
        <w:rPr>
          <w:rFonts w:ascii="Calibri" w:hAnsi="Calibri" w:cs="Calibri"/>
          <w:b/>
          <w:sz w:val="22"/>
          <w:szCs w:val="22"/>
          <w:highlight w:val="lightGray"/>
        </w:rPr>
        <w:t xml:space="preserve"> – CZĘŚĆ NR </w:t>
      </w:r>
      <w:r w:rsidR="00716E06">
        <w:rPr>
          <w:rFonts w:ascii="Calibri" w:hAnsi="Calibri" w:cs="Calibri"/>
          <w:b/>
          <w:sz w:val="22"/>
          <w:szCs w:val="22"/>
          <w:highlight w:val="lightGray"/>
        </w:rPr>
        <w:t>I</w:t>
      </w:r>
    </w:p>
    <w:p w14:paraId="64487049" w14:textId="515A81C2" w:rsidR="00150B3E" w:rsidRPr="000A7DCA" w:rsidRDefault="003E1E9A" w:rsidP="00E73C28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0A7DCA">
        <w:rPr>
          <w:rFonts w:ascii="Calibri" w:hAnsi="Calibri" w:cs="Calibri"/>
          <w:b/>
          <w:color w:val="FF0000"/>
          <w:sz w:val="22"/>
          <w:szCs w:val="22"/>
        </w:rPr>
        <w:t xml:space="preserve">Część nr </w:t>
      </w:r>
      <w:r w:rsidR="00716E06" w:rsidRPr="000A7DCA">
        <w:rPr>
          <w:rFonts w:ascii="Calibri" w:hAnsi="Calibri" w:cs="Calibri"/>
          <w:b/>
          <w:color w:val="FF0000"/>
          <w:sz w:val="22"/>
          <w:szCs w:val="22"/>
        </w:rPr>
        <w:t>I</w:t>
      </w:r>
      <w:r w:rsidRPr="000A7DCA">
        <w:rPr>
          <w:rFonts w:ascii="Calibri" w:hAnsi="Calibri" w:cs="Calibri"/>
          <w:b/>
          <w:color w:val="FF0000"/>
          <w:sz w:val="22"/>
          <w:szCs w:val="22"/>
        </w:rPr>
        <w:t xml:space="preserve"> - </w:t>
      </w:r>
      <w:r w:rsidRPr="000A7DCA">
        <w:rPr>
          <w:rFonts w:ascii="Calibri" w:hAnsi="Calibri" w:cs="Calibri"/>
          <w:b/>
          <w:bCs/>
          <w:color w:val="FF0000"/>
          <w:sz w:val="22"/>
          <w:szCs w:val="22"/>
        </w:rPr>
        <w:t>Kompleksowe ubezpieczenie mienia, odpowiedzialności cywilnej z tytułu posiadania i użytkowania mienia i nieruchomości oraz prowadzenia działalności przez Zamawiającego na okres ubezpieczenia od 1 stycznia 202</w:t>
      </w:r>
      <w:r w:rsidR="00D121C2" w:rsidRPr="000A7DCA">
        <w:rPr>
          <w:rFonts w:ascii="Calibri" w:hAnsi="Calibri" w:cs="Calibri"/>
          <w:b/>
          <w:bCs/>
          <w:color w:val="FF0000"/>
          <w:sz w:val="22"/>
          <w:szCs w:val="22"/>
        </w:rPr>
        <w:t>4</w:t>
      </w:r>
      <w:r w:rsidRPr="000A7DCA">
        <w:rPr>
          <w:rFonts w:ascii="Calibri" w:hAnsi="Calibri" w:cs="Calibri"/>
          <w:b/>
          <w:bCs/>
          <w:color w:val="FF0000"/>
          <w:sz w:val="22"/>
          <w:szCs w:val="22"/>
        </w:rPr>
        <w:t xml:space="preserve"> roku do 31 grudnia 202</w:t>
      </w:r>
      <w:r w:rsidR="00D121C2" w:rsidRPr="000A7DCA">
        <w:rPr>
          <w:rFonts w:ascii="Calibri" w:hAnsi="Calibri" w:cs="Calibri"/>
          <w:b/>
          <w:bCs/>
          <w:color w:val="FF0000"/>
          <w:sz w:val="22"/>
          <w:szCs w:val="22"/>
        </w:rPr>
        <w:t>4</w:t>
      </w:r>
      <w:r w:rsidRPr="000A7DCA">
        <w:rPr>
          <w:rFonts w:ascii="Calibri" w:hAnsi="Calibri" w:cs="Calibri"/>
          <w:b/>
          <w:bCs/>
          <w:color w:val="FF0000"/>
          <w:sz w:val="22"/>
          <w:szCs w:val="22"/>
        </w:rPr>
        <w:t xml:space="preserve"> roku</w:t>
      </w: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67"/>
        <w:gridCol w:w="641"/>
        <w:gridCol w:w="1661"/>
        <w:gridCol w:w="182"/>
        <w:gridCol w:w="2121"/>
        <w:gridCol w:w="147"/>
        <w:gridCol w:w="2156"/>
      </w:tblGrid>
      <w:tr w:rsidR="00FC6332" w:rsidRPr="00982480" w14:paraId="2F07BF34" w14:textId="77777777" w:rsidTr="004A5FF0">
        <w:trPr>
          <w:trHeight w:val="561"/>
        </w:trPr>
        <w:tc>
          <w:tcPr>
            <w:tcW w:w="9446" w:type="dxa"/>
            <w:gridSpan w:val="8"/>
            <w:shd w:val="clear" w:color="auto" w:fill="auto"/>
            <w:vAlign w:val="center"/>
          </w:tcPr>
          <w:p w14:paraId="577B44B5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82480">
              <w:rPr>
                <w:rFonts w:ascii="Calibri" w:hAnsi="Calibri" w:cs="Calibri"/>
                <w:b/>
                <w:sz w:val="22"/>
                <w:szCs w:val="22"/>
              </w:rPr>
              <w:t>Ubezpieczenie mienia od wszystkich ryzyk</w:t>
            </w:r>
          </w:p>
        </w:tc>
      </w:tr>
      <w:tr w:rsidR="00FC6332" w:rsidRPr="00982480" w14:paraId="1622B5E4" w14:textId="77777777" w:rsidTr="004A5FF0">
        <w:trPr>
          <w:trHeight w:val="599"/>
        </w:trPr>
        <w:tc>
          <w:tcPr>
            <w:tcW w:w="2471" w:type="dxa"/>
            <w:shd w:val="clear" w:color="auto" w:fill="auto"/>
            <w:vAlign w:val="center"/>
          </w:tcPr>
          <w:p w14:paraId="573EF37F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82480">
              <w:rPr>
                <w:rFonts w:ascii="Calibri" w:hAnsi="Calibri" w:cs="Calibri"/>
                <w:b/>
                <w:i/>
                <w:sz w:val="22"/>
                <w:szCs w:val="22"/>
              </w:rPr>
              <w:t>Przedmiot ubezpieczenia</w:t>
            </w:r>
          </w:p>
        </w:tc>
        <w:tc>
          <w:tcPr>
            <w:tcW w:w="2369" w:type="dxa"/>
            <w:gridSpan w:val="3"/>
            <w:shd w:val="clear" w:color="auto" w:fill="auto"/>
            <w:vAlign w:val="center"/>
          </w:tcPr>
          <w:p w14:paraId="25104586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82480">
              <w:rPr>
                <w:rFonts w:ascii="Calibri" w:hAnsi="Calibri" w:cs="Calibri"/>
                <w:b/>
                <w:i/>
                <w:sz w:val="22"/>
                <w:szCs w:val="22"/>
              </w:rPr>
              <w:t>Suma ubezpieczenia w zł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7C47FF37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82480">
              <w:rPr>
                <w:rFonts w:ascii="Calibri" w:hAnsi="Calibri" w:cs="Calibri"/>
                <w:b/>
                <w:i/>
                <w:sz w:val="22"/>
                <w:szCs w:val="22"/>
              </w:rPr>
              <w:t>Stawka  roczna w % SU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7116E381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82480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Składka roczna w zł </w:t>
            </w:r>
          </w:p>
        </w:tc>
      </w:tr>
      <w:tr w:rsidR="00FC6332" w:rsidRPr="00982480" w14:paraId="3E63B7AD" w14:textId="77777777" w:rsidTr="004A5FF0">
        <w:trPr>
          <w:trHeight w:val="429"/>
        </w:trPr>
        <w:tc>
          <w:tcPr>
            <w:tcW w:w="2471" w:type="dxa"/>
            <w:shd w:val="clear" w:color="auto" w:fill="auto"/>
            <w:vAlign w:val="center"/>
          </w:tcPr>
          <w:p w14:paraId="4CA8A034" w14:textId="77777777" w:rsidR="00FC6332" w:rsidRPr="00982480" w:rsidRDefault="00FC6332" w:rsidP="00E73C2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>Budynki</w:t>
            </w:r>
          </w:p>
        </w:tc>
        <w:tc>
          <w:tcPr>
            <w:tcW w:w="2369" w:type="dxa"/>
            <w:gridSpan w:val="3"/>
            <w:shd w:val="clear" w:color="auto" w:fill="auto"/>
            <w:vAlign w:val="center"/>
          </w:tcPr>
          <w:p w14:paraId="7C16C374" w14:textId="77777777" w:rsidR="00FC6332" w:rsidRPr="00982480" w:rsidRDefault="00FC6332" w:rsidP="00E73C28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 xml:space="preserve">126.174.701,79 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10552DCF" w14:textId="77777777" w:rsidR="00FC6332" w:rsidRPr="00982480" w:rsidRDefault="00FC6332" w:rsidP="00E73C28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14:paraId="2ECB0AA2" w14:textId="77777777" w:rsidR="00FC6332" w:rsidRPr="00982480" w:rsidRDefault="00FC6332" w:rsidP="00E73C28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C6332" w:rsidRPr="00982480" w14:paraId="1546C3A0" w14:textId="77777777" w:rsidTr="004A5FF0">
        <w:trPr>
          <w:trHeight w:val="429"/>
        </w:trPr>
        <w:tc>
          <w:tcPr>
            <w:tcW w:w="2471" w:type="dxa"/>
            <w:shd w:val="clear" w:color="auto" w:fill="auto"/>
            <w:vAlign w:val="center"/>
          </w:tcPr>
          <w:p w14:paraId="128A44FD" w14:textId="77777777" w:rsidR="00FC6332" w:rsidRPr="00982480" w:rsidRDefault="00FC6332" w:rsidP="00E73C2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>Budowle</w:t>
            </w:r>
          </w:p>
        </w:tc>
        <w:tc>
          <w:tcPr>
            <w:tcW w:w="2369" w:type="dxa"/>
            <w:gridSpan w:val="3"/>
            <w:shd w:val="clear" w:color="auto" w:fill="auto"/>
            <w:vAlign w:val="center"/>
          </w:tcPr>
          <w:p w14:paraId="5D8548EB" w14:textId="77777777" w:rsidR="00FC6332" w:rsidRPr="00982480" w:rsidRDefault="00FC6332" w:rsidP="00E73C28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>1.000.000,00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D4B4340" w14:textId="77777777" w:rsidR="00FC6332" w:rsidRPr="00982480" w:rsidRDefault="00FC6332" w:rsidP="00E73C28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14:paraId="2B5FCCF6" w14:textId="77777777" w:rsidR="00FC6332" w:rsidRPr="00982480" w:rsidRDefault="00FC6332" w:rsidP="00E73C28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C6332" w:rsidRPr="00982480" w14:paraId="42F80C9B" w14:textId="77777777" w:rsidTr="004A5FF0">
        <w:trPr>
          <w:trHeight w:val="563"/>
        </w:trPr>
        <w:tc>
          <w:tcPr>
            <w:tcW w:w="2471" w:type="dxa"/>
            <w:shd w:val="clear" w:color="auto" w:fill="auto"/>
            <w:vAlign w:val="center"/>
          </w:tcPr>
          <w:p w14:paraId="56CB84D3" w14:textId="77777777" w:rsidR="00FC6332" w:rsidRPr="00982480" w:rsidRDefault="00FC6332" w:rsidP="00E73C2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>Nakłady inwestycyjne</w:t>
            </w:r>
          </w:p>
        </w:tc>
        <w:tc>
          <w:tcPr>
            <w:tcW w:w="2369" w:type="dxa"/>
            <w:gridSpan w:val="3"/>
            <w:shd w:val="clear" w:color="auto" w:fill="auto"/>
            <w:vAlign w:val="center"/>
          </w:tcPr>
          <w:p w14:paraId="58B3793A" w14:textId="77777777" w:rsidR="00FC6332" w:rsidRPr="00982480" w:rsidRDefault="00FC6332" w:rsidP="00E73C28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 xml:space="preserve">1.000.000,00 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783E9975" w14:textId="77777777" w:rsidR="00FC6332" w:rsidRPr="00982480" w:rsidRDefault="00FC6332" w:rsidP="00E73C28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14:paraId="14921338" w14:textId="77777777" w:rsidR="00FC6332" w:rsidRPr="00982480" w:rsidRDefault="00FC6332" w:rsidP="00E73C28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C6332" w:rsidRPr="00982480" w14:paraId="0A512C35" w14:textId="77777777" w:rsidTr="004A5FF0">
        <w:trPr>
          <w:trHeight w:val="571"/>
        </w:trPr>
        <w:tc>
          <w:tcPr>
            <w:tcW w:w="2471" w:type="dxa"/>
            <w:shd w:val="clear" w:color="auto" w:fill="auto"/>
            <w:vAlign w:val="center"/>
          </w:tcPr>
          <w:p w14:paraId="4108782A" w14:textId="77777777" w:rsidR="00FC6332" w:rsidRPr="00982480" w:rsidRDefault="00FC6332" w:rsidP="00E73C2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>Środki obrotowe</w:t>
            </w:r>
          </w:p>
        </w:tc>
        <w:tc>
          <w:tcPr>
            <w:tcW w:w="2369" w:type="dxa"/>
            <w:gridSpan w:val="3"/>
            <w:shd w:val="clear" w:color="auto" w:fill="auto"/>
            <w:vAlign w:val="center"/>
          </w:tcPr>
          <w:p w14:paraId="7CF6C5A3" w14:textId="77777777" w:rsidR="00FC6332" w:rsidRPr="00982480" w:rsidRDefault="00FC6332" w:rsidP="00E73C28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 xml:space="preserve">1.525.489,05 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2208EB03" w14:textId="77777777" w:rsidR="00FC6332" w:rsidRPr="00982480" w:rsidRDefault="00FC6332" w:rsidP="00E73C28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14:paraId="4B2CA20A" w14:textId="77777777" w:rsidR="00FC6332" w:rsidRPr="00982480" w:rsidRDefault="00FC6332" w:rsidP="00E73C28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C6332" w:rsidRPr="00982480" w14:paraId="52D41E19" w14:textId="77777777" w:rsidTr="004A5FF0">
        <w:tc>
          <w:tcPr>
            <w:tcW w:w="2471" w:type="dxa"/>
            <w:shd w:val="clear" w:color="auto" w:fill="auto"/>
            <w:vAlign w:val="center"/>
          </w:tcPr>
          <w:p w14:paraId="6719A72C" w14:textId="77777777" w:rsidR="00FC6332" w:rsidRPr="00982480" w:rsidRDefault="00FC6332" w:rsidP="00E73C2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>Sprzęt elektroniczny stacjonarny starszy niż 5 lat</w:t>
            </w:r>
          </w:p>
        </w:tc>
        <w:tc>
          <w:tcPr>
            <w:tcW w:w="2369" w:type="dxa"/>
            <w:gridSpan w:val="3"/>
            <w:shd w:val="clear" w:color="auto" w:fill="auto"/>
            <w:vAlign w:val="center"/>
          </w:tcPr>
          <w:p w14:paraId="5E2F2C7B" w14:textId="77777777" w:rsidR="00FC6332" w:rsidRPr="00982480" w:rsidRDefault="00FC6332" w:rsidP="00E73C28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 xml:space="preserve">15.575.538,78 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2CA614B" w14:textId="77777777" w:rsidR="00FC6332" w:rsidRPr="00982480" w:rsidRDefault="00FC6332" w:rsidP="00E73C28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14:paraId="390368B1" w14:textId="77777777" w:rsidR="00FC6332" w:rsidRPr="00982480" w:rsidRDefault="00FC6332" w:rsidP="00E73C28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C6332" w:rsidRPr="00982480" w14:paraId="6036489C" w14:textId="77777777" w:rsidTr="004A5FF0">
        <w:trPr>
          <w:trHeight w:val="483"/>
        </w:trPr>
        <w:tc>
          <w:tcPr>
            <w:tcW w:w="2471" w:type="dxa"/>
            <w:shd w:val="clear" w:color="auto" w:fill="auto"/>
            <w:vAlign w:val="center"/>
          </w:tcPr>
          <w:p w14:paraId="2E939015" w14:textId="77777777" w:rsidR="00FC6332" w:rsidRPr="00982480" w:rsidRDefault="00FC6332" w:rsidP="00E73C2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>Dzieła sztuki</w:t>
            </w:r>
          </w:p>
        </w:tc>
        <w:tc>
          <w:tcPr>
            <w:tcW w:w="2369" w:type="dxa"/>
            <w:gridSpan w:val="3"/>
            <w:shd w:val="clear" w:color="auto" w:fill="auto"/>
            <w:vAlign w:val="center"/>
          </w:tcPr>
          <w:p w14:paraId="6E0B37CA" w14:textId="77777777" w:rsidR="00FC6332" w:rsidRPr="00982480" w:rsidRDefault="00FC6332" w:rsidP="00E73C28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 xml:space="preserve">4.880,00 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3F682922" w14:textId="77777777" w:rsidR="00FC6332" w:rsidRPr="00982480" w:rsidRDefault="00FC6332" w:rsidP="00E73C28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14:paraId="19FED4CC" w14:textId="77777777" w:rsidR="00FC6332" w:rsidRPr="00982480" w:rsidRDefault="00FC6332" w:rsidP="00E73C28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C6332" w:rsidRPr="00982480" w14:paraId="3A6AD717" w14:textId="77777777" w:rsidTr="004A5FF0">
        <w:trPr>
          <w:trHeight w:val="483"/>
        </w:trPr>
        <w:tc>
          <w:tcPr>
            <w:tcW w:w="2471" w:type="dxa"/>
            <w:shd w:val="clear" w:color="auto" w:fill="auto"/>
            <w:vAlign w:val="center"/>
          </w:tcPr>
          <w:p w14:paraId="1D8C72D9" w14:textId="77777777" w:rsidR="00FC6332" w:rsidRPr="00982480" w:rsidRDefault="00FC6332" w:rsidP="00E73C2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>Dzieła sztuki – własność Muzeum Narodowego</w:t>
            </w:r>
          </w:p>
        </w:tc>
        <w:tc>
          <w:tcPr>
            <w:tcW w:w="2369" w:type="dxa"/>
            <w:gridSpan w:val="3"/>
            <w:shd w:val="clear" w:color="auto" w:fill="auto"/>
            <w:vAlign w:val="center"/>
          </w:tcPr>
          <w:p w14:paraId="301EB112" w14:textId="77777777" w:rsidR="00FC6332" w:rsidRPr="00982480" w:rsidRDefault="00FC6332" w:rsidP="00E73C28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>151.000,00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247BC8E5" w14:textId="77777777" w:rsidR="00FC6332" w:rsidRPr="00982480" w:rsidRDefault="00FC6332" w:rsidP="00E73C28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14:paraId="3BD6CC5D" w14:textId="77777777" w:rsidR="00FC6332" w:rsidRPr="00982480" w:rsidRDefault="00FC6332" w:rsidP="00E73C28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C6332" w:rsidRPr="00982480" w14:paraId="483564AB" w14:textId="77777777" w:rsidTr="004A5FF0">
        <w:trPr>
          <w:trHeight w:val="483"/>
        </w:trPr>
        <w:tc>
          <w:tcPr>
            <w:tcW w:w="2471" w:type="dxa"/>
            <w:shd w:val="clear" w:color="auto" w:fill="auto"/>
            <w:vAlign w:val="center"/>
          </w:tcPr>
          <w:p w14:paraId="2FCA55E3" w14:textId="77777777" w:rsidR="00FC6332" w:rsidRPr="00982480" w:rsidRDefault="00FC6332" w:rsidP="00E73C2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>Rowery</w:t>
            </w:r>
          </w:p>
        </w:tc>
        <w:tc>
          <w:tcPr>
            <w:tcW w:w="2369" w:type="dxa"/>
            <w:gridSpan w:val="3"/>
            <w:shd w:val="clear" w:color="auto" w:fill="auto"/>
            <w:vAlign w:val="center"/>
          </w:tcPr>
          <w:p w14:paraId="004DB8B7" w14:textId="77777777" w:rsidR="00FC6332" w:rsidRPr="00982480" w:rsidRDefault="00FC6332" w:rsidP="00E73C28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>4.000,03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40B3F064" w14:textId="77777777" w:rsidR="00FC6332" w:rsidRPr="00982480" w:rsidRDefault="00FC6332" w:rsidP="00E73C28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14:paraId="5219F0BD" w14:textId="77777777" w:rsidR="00FC6332" w:rsidRPr="00982480" w:rsidRDefault="00FC6332" w:rsidP="00E73C28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C6332" w:rsidRPr="00982480" w14:paraId="193B144F" w14:textId="77777777" w:rsidTr="004A5FF0">
        <w:trPr>
          <w:trHeight w:val="547"/>
        </w:trPr>
        <w:tc>
          <w:tcPr>
            <w:tcW w:w="2471" w:type="dxa"/>
            <w:shd w:val="clear" w:color="auto" w:fill="auto"/>
            <w:vAlign w:val="center"/>
          </w:tcPr>
          <w:p w14:paraId="4363BE13" w14:textId="77777777" w:rsidR="00FC6332" w:rsidRPr="00982480" w:rsidRDefault="00FC6332" w:rsidP="00E73C2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>Pozostałe wyposażenie</w:t>
            </w:r>
          </w:p>
        </w:tc>
        <w:tc>
          <w:tcPr>
            <w:tcW w:w="2369" w:type="dxa"/>
            <w:gridSpan w:val="3"/>
            <w:shd w:val="clear" w:color="auto" w:fill="auto"/>
            <w:vAlign w:val="center"/>
          </w:tcPr>
          <w:p w14:paraId="647FC374" w14:textId="77777777" w:rsidR="00FC6332" w:rsidRPr="00982480" w:rsidRDefault="00FC6332" w:rsidP="00E73C28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 xml:space="preserve">10.436.658,76 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147A3034" w14:textId="77777777" w:rsidR="00FC6332" w:rsidRPr="00982480" w:rsidRDefault="00FC6332" w:rsidP="00E73C28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14:paraId="2E98066B" w14:textId="77777777" w:rsidR="00FC6332" w:rsidRPr="00982480" w:rsidRDefault="00FC6332" w:rsidP="00E73C28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C6332" w:rsidRPr="00982480" w14:paraId="7388E485" w14:textId="77777777" w:rsidTr="004A5FF0">
        <w:trPr>
          <w:trHeight w:val="602"/>
        </w:trPr>
        <w:tc>
          <w:tcPr>
            <w:tcW w:w="9446" w:type="dxa"/>
            <w:gridSpan w:val="8"/>
            <w:shd w:val="clear" w:color="auto" w:fill="auto"/>
            <w:vAlign w:val="bottom"/>
          </w:tcPr>
          <w:p w14:paraId="0A86E196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82480">
              <w:rPr>
                <w:rFonts w:ascii="Calibri" w:hAnsi="Calibri" w:cs="Calibri"/>
                <w:b/>
                <w:i/>
                <w:sz w:val="22"/>
                <w:szCs w:val="22"/>
              </w:rPr>
              <w:t>Limity odpowiedzialności dla szkód powstałych w wyniku kradzieży z włamaniem, rabunku i dewastacji (+ graffiti) oraz szyb i innych przedmiotów od stłuczenia</w:t>
            </w:r>
          </w:p>
        </w:tc>
      </w:tr>
      <w:tr w:rsidR="00FC6332" w:rsidRPr="00982480" w14:paraId="39E122A5" w14:textId="77777777" w:rsidTr="004A5FF0">
        <w:trPr>
          <w:trHeight w:val="519"/>
        </w:trPr>
        <w:tc>
          <w:tcPr>
            <w:tcW w:w="2538" w:type="dxa"/>
            <w:gridSpan w:val="2"/>
            <w:shd w:val="clear" w:color="auto" w:fill="auto"/>
            <w:vAlign w:val="center"/>
          </w:tcPr>
          <w:p w14:paraId="65B3C8E3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82480">
              <w:rPr>
                <w:rFonts w:ascii="Calibri" w:hAnsi="Calibri" w:cs="Calibri"/>
                <w:b/>
                <w:i/>
                <w:sz w:val="22"/>
                <w:szCs w:val="22"/>
              </w:rPr>
              <w:t>Przedmiot ubezpieczenia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14:paraId="3D2E8EFF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82480">
              <w:rPr>
                <w:rFonts w:ascii="Calibri" w:hAnsi="Calibri" w:cs="Calibri"/>
                <w:b/>
                <w:i/>
                <w:sz w:val="22"/>
                <w:szCs w:val="22"/>
              </w:rPr>
              <w:t>Limity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3E30A102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82480">
              <w:rPr>
                <w:rFonts w:ascii="Calibri" w:hAnsi="Calibri" w:cs="Calibri"/>
                <w:b/>
                <w:i/>
                <w:sz w:val="22"/>
                <w:szCs w:val="22"/>
              </w:rPr>
              <w:t>Stawka  roczna w % SU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6A9D916E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82480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Składka roczna w zł </w:t>
            </w:r>
          </w:p>
        </w:tc>
      </w:tr>
      <w:tr w:rsidR="00FC6332" w:rsidRPr="00982480" w14:paraId="56D52C07" w14:textId="77777777" w:rsidTr="004A5FF0">
        <w:trPr>
          <w:trHeight w:val="446"/>
        </w:trPr>
        <w:tc>
          <w:tcPr>
            <w:tcW w:w="2538" w:type="dxa"/>
            <w:gridSpan w:val="2"/>
            <w:shd w:val="clear" w:color="auto" w:fill="auto"/>
            <w:vAlign w:val="center"/>
          </w:tcPr>
          <w:p w14:paraId="0CFAED2F" w14:textId="77777777" w:rsidR="00FC6332" w:rsidRPr="00982480" w:rsidRDefault="00FC6332" w:rsidP="00E73C28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>Mienie ubezpieczone od zdarzeń losowych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14:paraId="1169E45E" w14:textId="77777777" w:rsidR="00FC6332" w:rsidRPr="00982480" w:rsidRDefault="00FC6332" w:rsidP="00E73C28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 xml:space="preserve">300.000,00 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266A97C8" w14:textId="77777777" w:rsidR="00FC6332" w:rsidRPr="00982480" w:rsidRDefault="00FC6332" w:rsidP="00E73C28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14:paraId="624D9EE2" w14:textId="77777777" w:rsidR="00FC6332" w:rsidRPr="00982480" w:rsidRDefault="00FC6332" w:rsidP="00E73C28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C6332" w:rsidRPr="00982480" w14:paraId="788CCB9A" w14:textId="77777777" w:rsidTr="004A5FF0">
        <w:trPr>
          <w:trHeight w:val="578"/>
        </w:trPr>
        <w:tc>
          <w:tcPr>
            <w:tcW w:w="2538" w:type="dxa"/>
            <w:gridSpan w:val="2"/>
            <w:shd w:val="clear" w:color="auto" w:fill="auto"/>
            <w:vAlign w:val="center"/>
          </w:tcPr>
          <w:p w14:paraId="4B06DFE9" w14:textId="77777777" w:rsidR="00FC6332" w:rsidRPr="00982480" w:rsidRDefault="00FC6332" w:rsidP="00E73C28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>Szyby i inne przedmioty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14:paraId="61C8BF8A" w14:textId="77777777" w:rsidR="00FC6332" w:rsidRPr="00982480" w:rsidRDefault="00FC6332" w:rsidP="00E73C28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 xml:space="preserve">20.000,00 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6D68FF6D" w14:textId="77777777" w:rsidR="00FC6332" w:rsidRPr="00982480" w:rsidRDefault="00FC6332" w:rsidP="00E73C28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14:paraId="701BE0D2" w14:textId="77777777" w:rsidR="00FC6332" w:rsidRPr="00982480" w:rsidRDefault="00FC6332" w:rsidP="00E73C28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C6332" w:rsidRPr="00982480" w14:paraId="48ED4CF2" w14:textId="77777777" w:rsidTr="004A5FF0">
        <w:trPr>
          <w:trHeight w:val="858"/>
        </w:trPr>
        <w:tc>
          <w:tcPr>
            <w:tcW w:w="4840" w:type="dxa"/>
            <w:gridSpan w:val="4"/>
            <w:shd w:val="clear" w:color="auto" w:fill="auto"/>
            <w:vAlign w:val="center"/>
          </w:tcPr>
          <w:p w14:paraId="4C6BC1C4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82480">
              <w:rPr>
                <w:rFonts w:ascii="Calibri" w:hAnsi="Calibri" w:cs="Calibri"/>
                <w:b/>
                <w:sz w:val="22"/>
                <w:szCs w:val="22"/>
              </w:rPr>
              <w:t>SKŁADKA ŁĄCZNA ROCZNA ZA UBEZPIECZENIE MIENIA OD WSZYSTKICH RYZYK</w:t>
            </w:r>
          </w:p>
        </w:tc>
        <w:tc>
          <w:tcPr>
            <w:tcW w:w="4606" w:type="dxa"/>
            <w:gridSpan w:val="4"/>
            <w:shd w:val="clear" w:color="auto" w:fill="auto"/>
          </w:tcPr>
          <w:p w14:paraId="5CF5488E" w14:textId="77777777" w:rsidR="00FC6332" w:rsidRPr="00982480" w:rsidRDefault="00FC6332" w:rsidP="00E73C28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C6332" w:rsidRPr="00982480" w14:paraId="6F991D50" w14:textId="77777777" w:rsidTr="004A5FF0">
        <w:trPr>
          <w:trHeight w:val="586"/>
        </w:trPr>
        <w:tc>
          <w:tcPr>
            <w:tcW w:w="9446" w:type="dxa"/>
            <w:gridSpan w:val="8"/>
            <w:shd w:val="clear" w:color="auto" w:fill="auto"/>
            <w:vAlign w:val="center"/>
          </w:tcPr>
          <w:p w14:paraId="52ADC631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82480">
              <w:rPr>
                <w:rFonts w:ascii="Calibri" w:hAnsi="Calibri" w:cs="Calibri"/>
                <w:b/>
                <w:sz w:val="22"/>
                <w:szCs w:val="22"/>
              </w:rPr>
              <w:t>Ubezpieczenie sprzętu elektronicznego</w:t>
            </w:r>
          </w:p>
        </w:tc>
      </w:tr>
      <w:tr w:rsidR="00FC6332" w:rsidRPr="00982480" w14:paraId="05C2A5AF" w14:textId="77777777" w:rsidTr="004A5FF0">
        <w:tc>
          <w:tcPr>
            <w:tcW w:w="3179" w:type="dxa"/>
            <w:gridSpan w:val="3"/>
            <w:shd w:val="clear" w:color="auto" w:fill="auto"/>
            <w:vAlign w:val="center"/>
          </w:tcPr>
          <w:p w14:paraId="60068C42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82480">
              <w:rPr>
                <w:rFonts w:ascii="Calibri" w:hAnsi="Calibri" w:cs="Calibri"/>
                <w:b/>
                <w:i/>
                <w:sz w:val="22"/>
                <w:szCs w:val="22"/>
              </w:rPr>
              <w:t>Przedmiot ubezpieczenia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63FA61A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82480">
              <w:rPr>
                <w:rFonts w:ascii="Calibri" w:hAnsi="Calibri" w:cs="Calibri"/>
                <w:b/>
                <w:i/>
                <w:sz w:val="22"/>
                <w:szCs w:val="22"/>
              </w:rPr>
              <w:t>Suma ubezpieczenia w zł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2D42364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82480">
              <w:rPr>
                <w:rFonts w:ascii="Calibri" w:hAnsi="Calibri" w:cs="Calibri"/>
                <w:b/>
                <w:i/>
                <w:sz w:val="22"/>
                <w:szCs w:val="22"/>
              </w:rPr>
              <w:t>Stawka  roczna w % SU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1F5E7531" w14:textId="12E4C14B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3F4570">
              <w:rPr>
                <w:rFonts w:ascii="Calibri" w:hAnsi="Calibri" w:cs="Calibri"/>
                <w:b/>
                <w:i/>
                <w:sz w:val="22"/>
                <w:szCs w:val="22"/>
              </w:rPr>
              <w:t>Składka roczna w z</w:t>
            </w:r>
            <w:r w:rsidR="003F4570">
              <w:rPr>
                <w:rFonts w:ascii="Calibri" w:hAnsi="Calibri" w:cs="Calibri"/>
                <w:b/>
                <w:i/>
                <w:sz w:val="22"/>
                <w:szCs w:val="22"/>
              </w:rPr>
              <w:t>ł</w:t>
            </w:r>
            <w:r w:rsidRPr="00982480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FC6332" w:rsidRPr="00982480" w14:paraId="430AD660" w14:textId="77777777" w:rsidTr="004A5FF0">
        <w:tc>
          <w:tcPr>
            <w:tcW w:w="3179" w:type="dxa"/>
            <w:gridSpan w:val="3"/>
            <w:shd w:val="clear" w:color="auto" w:fill="auto"/>
            <w:vAlign w:val="center"/>
          </w:tcPr>
          <w:p w14:paraId="175ADCA1" w14:textId="77777777" w:rsidR="00FC6332" w:rsidRPr="00982480" w:rsidRDefault="00FC6332" w:rsidP="00E73C2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lastRenderedPageBreak/>
              <w:t>Sprzęt elektroniczny stacjonarny nie starszy niż 5 lat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3CECCDB" w14:textId="77777777" w:rsidR="00FC6332" w:rsidRPr="00982480" w:rsidRDefault="00FC6332" w:rsidP="00E73C28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 xml:space="preserve">6.741.677,39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F95A228" w14:textId="77777777" w:rsidR="00FC6332" w:rsidRPr="00982480" w:rsidRDefault="00FC6332" w:rsidP="00E73C28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56" w:type="dxa"/>
            <w:shd w:val="clear" w:color="auto" w:fill="auto"/>
          </w:tcPr>
          <w:p w14:paraId="2A7AC601" w14:textId="77777777" w:rsidR="00FC6332" w:rsidRPr="00982480" w:rsidRDefault="00FC6332" w:rsidP="00E73C28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C6332" w:rsidRPr="00982480" w14:paraId="21B98EE6" w14:textId="77777777" w:rsidTr="004A5FF0">
        <w:tc>
          <w:tcPr>
            <w:tcW w:w="3179" w:type="dxa"/>
            <w:gridSpan w:val="3"/>
            <w:shd w:val="clear" w:color="auto" w:fill="auto"/>
            <w:vAlign w:val="center"/>
          </w:tcPr>
          <w:p w14:paraId="11CEFBB1" w14:textId="77777777" w:rsidR="00FC6332" w:rsidRPr="00982480" w:rsidRDefault="00FC6332" w:rsidP="00E73C2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>Sprzęt elektroniczny przenośny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C9A6E78" w14:textId="77777777" w:rsidR="00FC6332" w:rsidRPr="00982480" w:rsidRDefault="00FC6332" w:rsidP="00E73C28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 xml:space="preserve">4.588.487,91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B8CE222" w14:textId="77777777" w:rsidR="00FC6332" w:rsidRPr="00982480" w:rsidRDefault="00FC6332" w:rsidP="00E73C28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56" w:type="dxa"/>
            <w:shd w:val="clear" w:color="auto" w:fill="auto"/>
          </w:tcPr>
          <w:p w14:paraId="46CC2BCF" w14:textId="77777777" w:rsidR="00FC6332" w:rsidRPr="00982480" w:rsidRDefault="00FC6332" w:rsidP="00E73C28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C6332" w:rsidRPr="00982480" w14:paraId="2551CA37" w14:textId="77777777" w:rsidTr="004A5FF0">
        <w:tc>
          <w:tcPr>
            <w:tcW w:w="3179" w:type="dxa"/>
            <w:gridSpan w:val="3"/>
            <w:shd w:val="clear" w:color="auto" w:fill="auto"/>
            <w:vAlign w:val="center"/>
          </w:tcPr>
          <w:p w14:paraId="66ABDA34" w14:textId="78FA394F" w:rsidR="00FC6332" w:rsidRPr="00982480" w:rsidRDefault="00FC6332" w:rsidP="00E73C2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F4570">
              <w:rPr>
                <w:rFonts w:ascii="Calibri" w:hAnsi="Calibri" w:cs="Calibri"/>
                <w:sz w:val="22"/>
                <w:szCs w:val="22"/>
              </w:rPr>
              <w:t>Sprzęt elektroniczny stacjonarny – CI TASK Politechnika Gdańska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9DEF61F" w14:textId="77777777" w:rsidR="00FC6332" w:rsidRPr="00982480" w:rsidRDefault="00FC6332" w:rsidP="00E73C28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>11.293.000,00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2994FF6B" w14:textId="77777777" w:rsidR="00FC6332" w:rsidRPr="00982480" w:rsidRDefault="00FC6332" w:rsidP="00E73C28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56" w:type="dxa"/>
            <w:shd w:val="clear" w:color="auto" w:fill="auto"/>
          </w:tcPr>
          <w:p w14:paraId="541784E3" w14:textId="77777777" w:rsidR="00FC6332" w:rsidRPr="00982480" w:rsidRDefault="00FC6332" w:rsidP="00E73C28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C6332" w:rsidRPr="00982480" w14:paraId="346CB552" w14:textId="77777777" w:rsidTr="004A5FF0">
        <w:trPr>
          <w:trHeight w:val="525"/>
        </w:trPr>
        <w:tc>
          <w:tcPr>
            <w:tcW w:w="3179" w:type="dxa"/>
            <w:gridSpan w:val="3"/>
            <w:shd w:val="clear" w:color="auto" w:fill="auto"/>
            <w:vAlign w:val="center"/>
          </w:tcPr>
          <w:p w14:paraId="4DC759F9" w14:textId="77777777" w:rsidR="00FC6332" w:rsidRPr="00982480" w:rsidRDefault="00FC6332" w:rsidP="00E73C2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>Odtworzenie danych, oprogramowanie i nośniki danych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3D395EC" w14:textId="77777777" w:rsidR="00FC6332" w:rsidRPr="00982480" w:rsidRDefault="00FC6332" w:rsidP="00E73C28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 xml:space="preserve">100.000,00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72B713A" w14:textId="77777777" w:rsidR="00FC6332" w:rsidRPr="00982480" w:rsidRDefault="00FC6332" w:rsidP="00E73C28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56" w:type="dxa"/>
            <w:shd w:val="clear" w:color="auto" w:fill="auto"/>
          </w:tcPr>
          <w:p w14:paraId="78A38686" w14:textId="77777777" w:rsidR="00FC6332" w:rsidRPr="00982480" w:rsidRDefault="00FC6332" w:rsidP="00E73C28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C6332" w:rsidRPr="00982480" w14:paraId="79BAB8E6" w14:textId="77777777" w:rsidTr="004A5FF0">
        <w:tc>
          <w:tcPr>
            <w:tcW w:w="3179" w:type="dxa"/>
            <w:gridSpan w:val="3"/>
            <w:shd w:val="clear" w:color="auto" w:fill="auto"/>
            <w:vAlign w:val="center"/>
          </w:tcPr>
          <w:p w14:paraId="4974E155" w14:textId="77777777" w:rsidR="00FC6332" w:rsidRPr="00982480" w:rsidRDefault="00FC6332" w:rsidP="00E73C28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>Zwiększone koszty działalności proporcjonalne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3F54BDA" w14:textId="77777777" w:rsidR="00FC6332" w:rsidRPr="00982480" w:rsidRDefault="00FC6332" w:rsidP="00E73C28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 xml:space="preserve">50.000,00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46BB919" w14:textId="77777777" w:rsidR="00FC6332" w:rsidRPr="00982480" w:rsidRDefault="00FC6332" w:rsidP="00E73C28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56" w:type="dxa"/>
            <w:shd w:val="clear" w:color="auto" w:fill="auto"/>
          </w:tcPr>
          <w:p w14:paraId="03A8B1D4" w14:textId="77777777" w:rsidR="00FC6332" w:rsidRPr="00982480" w:rsidRDefault="00FC6332" w:rsidP="00E73C28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C6332" w:rsidRPr="00982480" w14:paraId="756E0AC6" w14:textId="77777777" w:rsidTr="004A5FF0">
        <w:tc>
          <w:tcPr>
            <w:tcW w:w="3179" w:type="dxa"/>
            <w:gridSpan w:val="3"/>
            <w:shd w:val="clear" w:color="auto" w:fill="auto"/>
            <w:vAlign w:val="center"/>
          </w:tcPr>
          <w:p w14:paraId="0B545A2D" w14:textId="77777777" w:rsidR="00FC6332" w:rsidRPr="00982480" w:rsidRDefault="00FC6332" w:rsidP="00E73C28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>Zwiększone koszty działalności nieproporcjonalne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E142553" w14:textId="77777777" w:rsidR="00FC6332" w:rsidRPr="00982480" w:rsidRDefault="00FC6332" w:rsidP="00E73C28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>50.000,00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25E8A4BD" w14:textId="77777777" w:rsidR="00FC6332" w:rsidRPr="00982480" w:rsidRDefault="00FC6332" w:rsidP="00E73C28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56" w:type="dxa"/>
            <w:shd w:val="clear" w:color="auto" w:fill="auto"/>
          </w:tcPr>
          <w:p w14:paraId="6904BA5A" w14:textId="77777777" w:rsidR="00FC6332" w:rsidRPr="00982480" w:rsidRDefault="00FC6332" w:rsidP="00E73C28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C6332" w:rsidRPr="00982480" w14:paraId="7726DACF" w14:textId="77777777" w:rsidTr="004A5FF0">
        <w:trPr>
          <w:trHeight w:val="808"/>
        </w:trPr>
        <w:tc>
          <w:tcPr>
            <w:tcW w:w="5022" w:type="dxa"/>
            <w:gridSpan w:val="5"/>
            <w:shd w:val="clear" w:color="auto" w:fill="auto"/>
            <w:vAlign w:val="center"/>
          </w:tcPr>
          <w:p w14:paraId="19A04658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82480">
              <w:rPr>
                <w:rFonts w:ascii="Calibri" w:hAnsi="Calibri" w:cs="Calibri"/>
                <w:b/>
                <w:sz w:val="22"/>
                <w:szCs w:val="22"/>
              </w:rPr>
              <w:t>SKŁADKA ŁĄCZNA ROCZNA ZA UBEZPIECZENIE ELEKTRONIKI OD WSZYSTKICH RYZYK</w:t>
            </w:r>
          </w:p>
        </w:tc>
        <w:tc>
          <w:tcPr>
            <w:tcW w:w="4424" w:type="dxa"/>
            <w:gridSpan w:val="3"/>
            <w:shd w:val="clear" w:color="auto" w:fill="auto"/>
          </w:tcPr>
          <w:p w14:paraId="34B74D8D" w14:textId="77777777" w:rsidR="00FC6332" w:rsidRPr="00982480" w:rsidRDefault="00FC6332" w:rsidP="00E73C28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C6332" w:rsidRPr="00982480" w14:paraId="62D8985B" w14:textId="77777777" w:rsidTr="004A5FF0">
        <w:trPr>
          <w:trHeight w:val="580"/>
        </w:trPr>
        <w:tc>
          <w:tcPr>
            <w:tcW w:w="9446" w:type="dxa"/>
            <w:gridSpan w:val="8"/>
            <w:shd w:val="clear" w:color="auto" w:fill="auto"/>
            <w:vAlign w:val="center"/>
          </w:tcPr>
          <w:p w14:paraId="28A52712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82480">
              <w:rPr>
                <w:rFonts w:ascii="Calibri" w:hAnsi="Calibri" w:cs="Calibri"/>
                <w:b/>
                <w:sz w:val="22"/>
                <w:szCs w:val="22"/>
              </w:rPr>
              <w:t>Ubezpieczenie odpowiedzialności cywilnej</w:t>
            </w:r>
          </w:p>
        </w:tc>
      </w:tr>
      <w:tr w:rsidR="00FC6332" w:rsidRPr="00982480" w14:paraId="018DC121" w14:textId="77777777" w:rsidTr="004A5FF0">
        <w:tc>
          <w:tcPr>
            <w:tcW w:w="2538" w:type="dxa"/>
            <w:gridSpan w:val="2"/>
            <w:shd w:val="clear" w:color="auto" w:fill="auto"/>
            <w:vAlign w:val="center"/>
          </w:tcPr>
          <w:p w14:paraId="2A59CB74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82480">
              <w:rPr>
                <w:rFonts w:ascii="Calibri" w:hAnsi="Calibri" w:cs="Calibri"/>
                <w:b/>
                <w:i/>
                <w:sz w:val="22"/>
                <w:szCs w:val="22"/>
              </w:rPr>
              <w:t>Zakres ubezpieczenia</w:t>
            </w:r>
          </w:p>
        </w:tc>
        <w:tc>
          <w:tcPr>
            <w:tcW w:w="2484" w:type="dxa"/>
            <w:gridSpan w:val="3"/>
            <w:shd w:val="clear" w:color="auto" w:fill="auto"/>
            <w:vAlign w:val="center"/>
          </w:tcPr>
          <w:p w14:paraId="51DEE64C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82480">
              <w:rPr>
                <w:rFonts w:ascii="Calibri" w:hAnsi="Calibri" w:cs="Calibri"/>
                <w:b/>
                <w:i/>
                <w:sz w:val="22"/>
                <w:szCs w:val="22"/>
              </w:rPr>
              <w:t>Suma Gwarancyjna/</w:t>
            </w:r>
            <w:proofErr w:type="spellStart"/>
            <w:r w:rsidRPr="00982480">
              <w:rPr>
                <w:rFonts w:ascii="Calibri" w:hAnsi="Calibri" w:cs="Calibri"/>
                <w:b/>
                <w:i/>
                <w:sz w:val="22"/>
                <w:szCs w:val="22"/>
              </w:rPr>
              <w:t>Podlimit</w:t>
            </w:r>
            <w:proofErr w:type="spellEnd"/>
            <w:r w:rsidRPr="00982480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w zł</w:t>
            </w:r>
          </w:p>
        </w:tc>
        <w:tc>
          <w:tcPr>
            <w:tcW w:w="4424" w:type="dxa"/>
            <w:gridSpan w:val="3"/>
            <w:shd w:val="clear" w:color="auto" w:fill="auto"/>
            <w:vAlign w:val="center"/>
          </w:tcPr>
          <w:p w14:paraId="6F35E48C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82480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Składka roczna w zł </w:t>
            </w:r>
          </w:p>
        </w:tc>
      </w:tr>
      <w:tr w:rsidR="00FC6332" w:rsidRPr="00982480" w14:paraId="11916C8C" w14:textId="77777777" w:rsidTr="004A5FF0">
        <w:tc>
          <w:tcPr>
            <w:tcW w:w="2538" w:type="dxa"/>
            <w:gridSpan w:val="2"/>
            <w:shd w:val="clear" w:color="auto" w:fill="auto"/>
            <w:vAlign w:val="center"/>
          </w:tcPr>
          <w:p w14:paraId="3636C29D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>Odpowiedzialność cywilna deliktowa i kontraktowa</w:t>
            </w:r>
          </w:p>
        </w:tc>
        <w:tc>
          <w:tcPr>
            <w:tcW w:w="2484" w:type="dxa"/>
            <w:gridSpan w:val="3"/>
            <w:shd w:val="clear" w:color="auto" w:fill="auto"/>
            <w:vAlign w:val="center"/>
          </w:tcPr>
          <w:p w14:paraId="6DD4E0A4" w14:textId="77777777" w:rsidR="00FC6332" w:rsidRPr="00982480" w:rsidRDefault="00FC6332" w:rsidP="00E73C28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 xml:space="preserve">2.000.000,00 </w:t>
            </w:r>
          </w:p>
        </w:tc>
        <w:tc>
          <w:tcPr>
            <w:tcW w:w="4424" w:type="dxa"/>
            <w:gridSpan w:val="3"/>
            <w:shd w:val="clear" w:color="auto" w:fill="auto"/>
            <w:vAlign w:val="center"/>
          </w:tcPr>
          <w:p w14:paraId="1ABAF68E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C6332" w:rsidRPr="00982480" w14:paraId="582E30B3" w14:textId="77777777" w:rsidTr="004A5FF0">
        <w:trPr>
          <w:trHeight w:val="510"/>
        </w:trPr>
        <w:tc>
          <w:tcPr>
            <w:tcW w:w="2538" w:type="dxa"/>
            <w:gridSpan w:val="2"/>
            <w:shd w:val="clear" w:color="auto" w:fill="auto"/>
            <w:vAlign w:val="center"/>
          </w:tcPr>
          <w:p w14:paraId="12FDEADD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 xml:space="preserve">OC za szkody </w:t>
            </w:r>
            <w:proofErr w:type="spellStart"/>
            <w:r w:rsidRPr="00982480">
              <w:rPr>
                <w:rFonts w:ascii="Calibri" w:hAnsi="Calibri" w:cs="Calibri"/>
                <w:sz w:val="22"/>
                <w:szCs w:val="22"/>
              </w:rPr>
              <w:t>wod-kan</w:t>
            </w:r>
            <w:proofErr w:type="spellEnd"/>
            <w:r w:rsidRPr="00982480">
              <w:rPr>
                <w:rFonts w:ascii="Calibri" w:hAnsi="Calibri" w:cs="Calibri"/>
                <w:sz w:val="22"/>
                <w:szCs w:val="22"/>
              </w:rPr>
              <w:t xml:space="preserve"> i c.o.</w:t>
            </w:r>
          </w:p>
        </w:tc>
        <w:tc>
          <w:tcPr>
            <w:tcW w:w="2484" w:type="dxa"/>
            <w:gridSpan w:val="3"/>
            <w:shd w:val="clear" w:color="auto" w:fill="auto"/>
            <w:vAlign w:val="center"/>
          </w:tcPr>
          <w:p w14:paraId="3227D603" w14:textId="77777777" w:rsidR="00FC6332" w:rsidRPr="00982480" w:rsidRDefault="00FC6332" w:rsidP="00E73C28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 xml:space="preserve">2.000.000,00 </w:t>
            </w:r>
          </w:p>
        </w:tc>
        <w:tc>
          <w:tcPr>
            <w:tcW w:w="4424" w:type="dxa"/>
            <w:gridSpan w:val="3"/>
            <w:shd w:val="clear" w:color="auto" w:fill="auto"/>
            <w:vAlign w:val="center"/>
          </w:tcPr>
          <w:p w14:paraId="3D49EDA2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C6332" w:rsidRPr="00982480" w14:paraId="42858ACC" w14:textId="77777777" w:rsidTr="004A5FF0">
        <w:trPr>
          <w:trHeight w:val="510"/>
        </w:trPr>
        <w:tc>
          <w:tcPr>
            <w:tcW w:w="2538" w:type="dxa"/>
            <w:gridSpan w:val="2"/>
            <w:shd w:val="clear" w:color="auto" w:fill="auto"/>
            <w:vAlign w:val="center"/>
          </w:tcPr>
          <w:p w14:paraId="7F0F1C7D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>OC za szkody wyrządzone przez pracownika lub inne osoby</w:t>
            </w:r>
          </w:p>
        </w:tc>
        <w:tc>
          <w:tcPr>
            <w:tcW w:w="2484" w:type="dxa"/>
            <w:gridSpan w:val="3"/>
            <w:shd w:val="clear" w:color="auto" w:fill="auto"/>
            <w:vAlign w:val="center"/>
          </w:tcPr>
          <w:p w14:paraId="01C4E2F9" w14:textId="77777777" w:rsidR="00FC6332" w:rsidRPr="00982480" w:rsidRDefault="00FC6332" w:rsidP="00E73C28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>2.000.000,00</w:t>
            </w:r>
          </w:p>
        </w:tc>
        <w:tc>
          <w:tcPr>
            <w:tcW w:w="4424" w:type="dxa"/>
            <w:gridSpan w:val="3"/>
            <w:shd w:val="clear" w:color="auto" w:fill="auto"/>
            <w:vAlign w:val="center"/>
          </w:tcPr>
          <w:p w14:paraId="79440BCC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C6332" w:rsidRPr="00982480" w14:paraId="35FE6E5C" w14:textId="77777777" w:rsidTr="004A5FF0">
        <w:trPr>
          <w:trHeight w:val="510"/>
        </w:trPr>
        <w:tc>
          <w:tcPr>
            <w:tcW w:w="2538" w:type="dxa"/>
            <w:gridSpan w:val="2"/>
            <w:shd w:val="clear" w:color="auto" w:fill="auto"/>
            <w:vAlign w:val="center"/>
          </w:tcPr>
          <w:p w14:paraId="182A7E11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>OC za szkody wyrządzone osobom bliskim pracowników</w:t>
            </w:r>
          </w:p>
        </w:tc>
        <w:tc>
          <w:tcPr>
            <w:tcW w:w="2484" w:type="dxa"/>
            <w:gridSpan w:val="3"/>
            <w:shd w:val="clear" w:color="auto" w:fill="auto"/>
            <w:vAlign w:val="center"/>
          </w:tcPr>
          <w:p w14:paraId="3133105E" w14:textId="77777777" w:rsidR="00FC6332" w:rsidRPr="00982480" w:rsidRDefault="00FC6332" w:rsidP="00E73C28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>2.000.000,00</w:t>
            </w:r>
          </w:p>
        </w:tc>
        <w:tc>
          <w:tcPr>
            <w:tcW w:w="4424" w:type="dxa"/>
            <w:gridSpan w:val="3"/>
            <w:shd w:val="clear" w:color="auto" w:fill="auto"/>
            <w:vAlign w:val="center"/>
          </w:tcPr>
          <w:p w14:paraId="0F07B6D9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C6332" w:rsidRPr="00982480" w14:paraId="32C65B62" w14:textId="77777777" w:rsidTr="004A5FF0">
        <w:trPr>
          <w:trHeight w:val="559"/>
        </w:trPr>
        <w:tc>
          <w:tcPr>
            <w:tcW w:w="2538" w:type="dxa"/>
            <w:gridSpan w:val="2"/>
            <w:shd w:val="clear" w:color="auto" w:fill="auto"/>
            <w:vAlign w:val="center"/>
          </w:tcPr>
          <w:p w14:paraId="7CDC9CDB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>OC pracodawcy</w:t>
            </w:r>
          </w:p>
        </w:tc>
        <w:tc>
          <w:tcPr>
            <w:tcW w:w="2484" w:type="dxa"/>
            <w:gridSpan w:val="3"/>
            <w:shd w:val="clear" w:color="auto" w:fill="auto"/>
            <w:vAlign w:val="center"/>
          </w:tcPr>
          <w:p w14:paraId="367A6ACE" w14:textId="77777777" w:rsidR="00FC6332" w:rsidRPr="00982480" w:rsidRDefault="00FC6332" w:rsidP="00E73C28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 xml:space="preserve">500.000,00 </w:t>
            </w:r>
          </w:p>
        </w:tc>
        <w:tc>
          <w:tcPr>
            <w:tcW w:w="4424" w:type="dxa"/>
            <w:gridSpan w:val="3"/>
            <w:shd w:val="clear" w:color="auto" w:fill="auto"/>
            <w:vAlign w:val="center"/>
          </w:tcPr>
          <w:p w14:paraId="11603462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C6332" w:rsidRPr="00982480" w14:paraId="2B915F06" w14:textId="77777777" w:rsidTr="004A5FF0">
        <w:trPr>
          <w:trHeight w:val="559"/>
        </w:trPr>
        <w:tc>
          <w:tcPr>
            <w:tcW w:w="2538" w:type="dxa"/>
            <w:gridSpan w:val="2"/>
            <w:shd w:val="clear" w:color="auto" w:fill="auto"/>
            <w:vAlign w:val="center"/>
          </w:tcPr>
          <w:p w14:paraId="7EAC98E3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>OC za szkody wyrządzone przez podwykonawców</w:t>
            </w:r>
          </w:p>
        </w:tc>
        <w:tc>
          <w:tcPr>
            <w:tcW w:w="2484" w:type="dxa"/>
            <w:gridSpan w:val="3"/>
            <w:shd w:val="clear" w:color="auto" w:fill="auto"/>
            <w:vAlign w:val="center"/>
          </w:tcPr>
          <w:p w14:paraId="3E7237F2" w14:textId="77777777" w:rsidR="00FC6332" w:rsidRPr="00982480" w:rsidRDefault="00FC6332" w:rsidP="00E73C28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>2.000.000,00</w:t>
            </w:r>
          </w:p>
        </w:tc>
        <w:tc>
          <w:tcPr>
            <w:tcW w:w="4424" w:type="dxa"/>
            <w:gridSpan w:val="3"/>
            <w:shd w:val="clear" w:color="auto" w:fill="auto"/>
            <w:vAlign w:val="center"/>
          </w:tcPr>
          <w:p w14:paraId="3ED925F1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C6332" w:rsidRPr="00982480" w14:paraId="1501B238" w14:textId="77777777" w:rsidTr="004A5FF0">
        <w:trPr>
          <w:trHeight w:val="559"/>
        </w:trPr>
        <w:tc>
          <w:tcPr>
            <w:tcW w:w="2538" w:type="dxa"/>
            <w:gridSpan w:val="2"/>
            <w:shd w:val="clear" w:color="auto" w:fill="auto"/>
            <w:vAlign w:val="center"/>
          </w:tcPr>
          <w:p w14:paraId="02F7462B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>OC za szkody wyrządzone podwykonawcom</w:t>
            </w:r>
          </w:p>
        </w:tc>
        <w:tc>
          <w:tcPr>
            <w:tcW w:w="2484" w:type="dxa"/>
            <w:gridSpan w:val="3"/>
            <w:shd w:val="clear" w:color="auto" w:fill="auto"/>
            <w:vAlign w:val="center"/>
          </w:tcPr>
          <w:p w14:paraId="634BA30E" w14:textId="77777777" w:rsidR="00FC6332" w:rsidRPr="00982480" w:rsidRDefault="00FC6332" w:rsidP="00E73C28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>2.000.000,00</w:t>
            </w:r>
          </w:p>
        </w:tc>
        <w:tc>
          <w:tcPr>
            <w:tcW w:w="4424" w:type="dxa"/>
            <w:gridSpan w:val="3"/>
            <w:shd w:val="clear" w:color="auto" w:fill="auto"/>
            <w:vAlign w:val="center"/>
          </w:tcPr>
          <w:p w14:paraId="67BB3C35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C6332" w:rsidRPr="00982480" w14:paraId="78DEBCBC" w14:textId="77777777" w:rsidTr="004A5FF0">
        <w:trPr>
          <w:trHeight w:val="559"/>
        </w:trPr>
        <w:tc>
          <w:tcPr>
            <w:tcW w:w="2538" w:type="dxa"/>
            <w:gridSpan w:val="2"/>
            <w:shd w:val="clear" w:color="auto" w:fill="auto"/>
            <w:vAlign w:val="center"/>
          </w:tcPr>
          <w:p w14:paraId="7D1ED692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>OC za pojazdy nie podlegające obowiązkowemu OC p.p.m.</w:t>
            </w:r>
          </w:p>
        </w:tc>
        <w:tc>
          <w:tcPr>
            <w:tcW w:w="2484" w:type="dxa"/>
            <w:gridSpan w:val="3"/>
            <w:shd w:val="clear" w:color="auto" w:fill="auto"/>
            <w:vAlign w:val="center"/>
          </w:tcPr>
          <w:p w14:paraId="231AA324" w14:textId="77777777" w:rsidR="00FC6332" w:rsidRPr="00982480" w:rsidRDefault="00FC6332" w:rsidP="00E73C28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>400.000,00</w:t>
            </w:r>
          </w:p>
        </w:tc>
        <w:tc>
          <w:tcPr>
            <w:tcW w:w="4424" w:type="dxa"/>
            <w:gridSpan w:val="3"/>
            <w:shd w:val="clear" w:color="auto" w:fill="auto"/>
            <w:vAlign w:val="center"/>
          </w:tcPr>
          <w:p w14:paraId="4FF1588B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C6332" w:rsidRPr="00982480" w14:paraId="14E8AA22" w14:textId="77777777" w:rsidTr="004A5FF0">
        <w:trPr>
          <w:trHeight w:val="555"/>
        </w:trPr>
        <w:tc>
          <w:tcPr>
            <w:tcW w:w="2538" w:type="dxa"/>
            <w:gridSpan w:val="2"/>
            <w:shd w:val="clear" w:color="auto" w:fill="auto"/>
            <w:vAlign w:val="center"/>
          </w:tcPr>
          <w:p w14:paraId="13FB7C40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>OC najemcy nieruchomości</w:t>
            </w:r>
          </w:p>
        </w:tc>
        <w:tc>
          <w:tcPr>
            <w:tcW w:w="2484" w:type="dxa"/>
            <w:gridSpan w:val="3"/>
            <w:shd w:val="clear" w:color="auto" w:fill="auto"/>
            <w:vAlign w:val="center"/>
          </w:tcPr>
          <w:p w14:paraId="31DA51C8" w14:textId="77777777" w:rsidR="00FC6332" w:rsidRPr="00982480" w:rsidRDefault="00FC6332" w:rsidP="00E73C28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 xml:space="preserve">2.000.000,00 </w:t>
            </w:r>
          </w:p>
        </w:tc>
        <w:tc>
          <w:tcPr>
            <w:tcW w:w="4424" w:type="dxa"/>
            <w:gridSpan w:val="3"/>
            <w:shd w:val="clear" w:color="auto" w:fill="auto"/>
            <w:vAlign w:val="center"/>
          </w:tcPr>
          <w:p w14:paraId="1F8037C8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C6332" w:rsidRPr="00982480" w14:paraId="7BE51636" w14:textId="77777777" w:rsidTr="004A5FF0">
        <w:trPr>
          <w:trHeight w:val="548"/>
        </w:trPr>
        <w:tc>
          <w:tcPr>
            <w:tcW w:w="2538" w:type="dxa"/>
            <w:gridSpan w:val="2"/>
            <w:shd w:val="clear" w:color="auto" w:fill="auto"/>
            <w:vAlign w:val="center"/>
          </w:tcPr>
          <w:p w14:paraId="3CD38FDA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>OC najemcy ruchomości</w:t>
            </w:r>
          </w:p>
        </w:tc>
        <w:tc>
          <w:tcPr>
            <w:tcW w:w="2484" w:type="dxa"/>
            <w:gridSpan w:val="3"/>
            <w:shd w:val="clear" w:color="auto" w:fill="auto"/>
            <w:vAlign w:val="center"/>
          </w:tcPr>
          <w:p w14:paraId="1B426C33" w14:textId="77777777" w:rsidR="00FC6332" w:rsidRPr="00982480" w:rsidRDefault="00FC6332" w:rsidP="00E73C28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 xml:space="preserve">200.000,00 </w:t>
            </w:r>
          </w:p>
        </w:tc>
        <w:tc>
          <w:tcPr>
            <w:tcW w:w="4424" w:type="dxa"/>
            <w:gridSpan w:val="3"/>
            <w:shd w:val="clear" w:color="auto" w:fill="auto"/>
            <w:vAlign w:val="center"/>
          </w:tcPr>
          <w:p w14:paraId="5E3D9760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C6332" w:rsidRPr="00982480" w14:paraId="45434C80" w14:textId="77777777" w:rsidTr="004A5FF0">
        <w:trPr>
          <w:trHeight w:val="701"/>
        </w:trPr>
        <w:tc>
          <w:tcPr>
            <w:tcW w:w="2538" w:type="dxa"/>
            <w:gridSpan w:val="2"/>
            <w:shd w:val="clear" w:color="auto" w:fill="auto"/>
            <w:vAlign w:val="center"/>
          </w:tcPr>
          <w:p w14:paraId="1E921BBE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lastRenderedPageBreak/>
              <w:t>OC wynajmującego</w:t>
            </w:r>
          </w:p>
        </w:tc>
        <w:tc>
          <w:tcPr>
            <w:tcW w:w="2484" w:type="dxa"/>
            <w:gridSpan w:val="3"/>
            <w:shd w:val="clear" w:color="auto" w:fill="auto"/>
            <w:vAlign w:val="center"/>
          </w:tcPr>
          <w:p w14:paraId="663F00E4" w14:textId="77777777" w:rsidR="00FC6332" w:rsidRPr="00982480" w:rsidRDefault="00FC6332" w:rsidP="00E73C28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 xml:space="preserve">200.000,00 </w:t>
            </w:r>
          </w:p>
        </w:tc>
        <w:tc>
          <w:tcPr>
            <w:tcW w:w="4424" w:type="dxa"/>
            <w:gridSpan w:val="3"/>
            <w:shd w:val="clear" w:color="auto" w:fill="auto"/>
            <w:vAlign w:val="center"/>
          </w:tcPr>
          <w:p w14:paraId="1A1225DD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C6332" w:rsidRPr="00982480" w14:paraId="1BA7A305" w14:textId="77777777" w:rsidTr="004A5FF0">
        <w:tc>
          <w:tcPr>
            <w:tcW w:w="2538" w:type="dxa"/>
            <w:gridSpan w:val="2"/>
            <w:shd w:val="clear" w:color="auto" w:fill="auto"/>
            <w:vAlign w:val="center"/>
          </w:tcPr>
          <w:p w14:paraId="41DAB3B3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>OC za szkody w mieniu pracowników</w:t>
            </w:r>
          </w:p>
        </w:tc>
        <w:tc>
          <w:tcPr>
            <w:tcW w:w="2484" w:type="dxa"/>
            <w:gridSpan w:val="3"/>
            <w:shd w:val="clear" w:color="auto" w:fill="auto"/>
            <w:vAlign w:val="center"/>
          </w:tcPr>
          <w:p w14:paraId="7E2CB4C3" w14:textId="77777777" w:rsidR="00FC6332" w:rsidRPr="00982480" w:rsidRDefault="00FC6332" w:rsidP="00E73C28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 xml:space="preserve">200.000,00 </w:t>
            </w:r>
          </w:p>
        </w:tc>
        <w:tc>
          <w:tcPr>
            <w:tcW w:w="4424" w:type="dxa"/>
            <w:gridSpan w:val="3"/>
            <w:shd w:val="clear" w:color="auto" w:fill="auto"/>
            <w:vAlign w:val="center"/>
          </w:tcPr>
          <w:p w14:paraId="141F9BC5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C6332" w:rsidRPr="00982480" w14:paraId="7CE5A983" w14:textId="77777777" w:rsidTr="004A5FF0">
        <w:trPr>
          <w:trHeight w:val="491"/>
        </w:trPr>
        <w:tc>
          <w:tcPr>
            <w:tcW w:w="2538" w:type="dxa"/>
            <w:gridSpan w:val="2"/>
            <w:shd w:val="clear" w:color="auto" w:fill="auto"/>
            <w:vAlign w:val="center"/>
          </w:tcPr>
          <w:p w14:paraId="0925B11D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>OC organizatora imprez</w:t>
            </w:r>
          </w:p>
        </w:tc>
        <w:tc>
          <w:tcPr>
            <w:tcW w:w="2484" w:type="dxa"/>
            <w:gridSpan w:val="3"/>
            <w:shd w:val="clear" w:color="auto" w:fill="auto"/>
            <w:vAlign w:val="center"/>
          </w:tcPr>
          <w:p w14:paraId="06086527" w14:textId="77777777" w:rsidR="00FC6332" w:rsidRPr="00982480" w:rsidRDefault="00FC6332" w:rsidP="00E73C28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>500.000,00</w:t>
            </w:r>
          </w:p>
        </w:tc>
        <w:tc>
          <w:tcPr>
            <w:tcW w:w="4424" w:type="dxa"/>
            <w:gridSpan w:val="3"/>
            <w:shd w:val="clear" w:color="auto" w:fill="auto"/>
            <w:vAlign w:val="center"/>
          </w:tcPr>
          <w:p w14:paraId="0B1D44D0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C6332" w:rsidRPr="00982480" w14:paraId="6D339657" w14:textId="77777777" w:rsidTr="004A5FF0">
        <w:trPr>
          <w:trHeight w:val="491"/>
        </w:trPr>
        <w:tc>
          <w:tcPr>
            <w:tcW w:w="2538" w:type="dxa"/>
            <w:gridSpan w:val="2"/>
            <w:shd w:val="clear" w:color="auto" w:fill="auto"/>
            <w:vAlign w:val="center"/>
          </w:tcPr>
          <w:p w14:paraId="11A51183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>OC za szkody środowiskowe</w:t>
            </w:r>
          </w:p>
        </w:tc>
        <w:tc>
          <w:tcPr>
            <w:tcW w:w="2484" w:type="dxa"/>
            <w:gridSpan w:val="3"/>
            <w:shd w:val="clear" w:color="auto" w:fill="auto"/>
            <w:vAlign w:val="center"/>
          </w:tcPr>
          <w:p w14:paraId="049D7914" w14:textId="77777777" w:rsidR="00FC6332" w:rsidRPr="00982480" w:rsidRDefault="00FC6332" w:rsidP="00E73C28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>400.000,00</w:t>
            </w:r>
          </w:p>
        </w:tc>
        <w:tc>
          <w:tcPr>
            <w:tcW w:w="4424" w:type="dxa"/>
            <w:gridSpan w:val="3"/>
            <w:shd w:val="clear" w:color="auto" w:fill="auto"/>
            <w:vAlign w:val="center"/>
          </w:tcPr>
          <w:p w14:paraId="283AA75E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C6332" w:rsidRPr="00982480" w14:paraId="0600593F" w14:textId="77777777" w:rsidTr="004A5FF0">
        <w:trPr>
          <w:trHeight w:val="491"/>
        </w:trPr>
        <w:tc>
          <w:tcPr>
            <w:tcW w:w="2538" w:type="dxa"/>
            <w:gridSpan w:val="2"/>
            <w:shd w:val="clear" w:color="auto" w:fill="auto"/>
            <w:vAlign w:val="center"/>
          </w:tcPr>
          <w:p w14:paraId="6F1B7599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>OC za szkody wynikające z przeniesienia chorób zakaźnych</w:t>
            </w:r>
          </w:p>
        </w:tc>
        <w:tc>
          <w:tcPr>
            <w:tcW w:w="2484" w:type="dxa"/>
            <w:gridSpan w:val="3"/>
            <w:shd w:val="clear" w:color="auto" w:fill="auto"/>
            <w:vAlign w:val="center"/>
          </w:tcPr>
          <w:p w14:paraId="0B7B614D" w14:textId="77777777" w:rsidR="00FC6332" w:rsidRPr="00982480" w:rsidRDefault="00FC6332" w:rsidP="00E73C28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>100.000,00</w:t>
            </w:r>
          </w:p>
        </w:tc>
        <w:tc>
          <w:tcPr>
            <w:tcW w:w="4424" w:type="dxa"/>
            <w:gridSpan w:val="3"/>
            <w:shd w:val="clear" w:color="auto" w:fill="auto"/>
            <w:vAlign w:val="center"/>
          </w:tcPr>
          <w:p w14:paraId="17507E0C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C6332" w:rsidRPr="00982480" w14:paraId="0D2050FB" w14:textId="77777777" w:rsidTr="004A5FF0">
        <w:trPr>
          <w:trHeight w:val="491"/>
        </w:trPr>
        <w:tc>
          <w:tcPr>
            <w:tcW w:w="2538" w:type="dxa"/>
            <w:gridSpan w:val="2"/>
            <w:shd w:val="clear" w:color="auto" w:fill="auto"/>
            <w:vAlign w:val="center"/>
          </w:tcPr>
          <w:p w14:paraId="566C72EB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>Czyste straty finansowe</w:t>
            </w:r>
          </w:p>
        </w:tc>
        <w:tc>
          <w:tcPr>
            <w:tcW w:w="2484" w:type="dxa"/>
            <w:gridSpan w:val="3"/>
            <w:shd w:val="clear" w:color="auto" w:fill="auto"/>
            <w:vAlign w:val="center"/>
          </w:tcPr>
          <w:p w14:paraId="19818195" w14:textId="77777777" w:rsidR="00FC6332" w:rsidRPr="00982480" w:rsidRDefault="00FC6332" w:rsidP="00E73C28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>500.000,00</w:t>
            </w:r>
          </w:p>
        </w:tc>
        <w:tc>
          <w:tcPr>
            <w:tcW w:w="4424" w:type="dxa"/>
            <w:gridSpan w:val="3"/>
            <w:shd w:val="clear" w:color="auto" w:fill="auto"/>
            <w:vAlign w:val="center"/>
          </w:tcPr>
          <w:p w14:paraId="1854ED4D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C6332" w:rsidRPr="00982480" w14:paraId="0F5EE50C" w14:textId="77777777" w:rsidTr="004A5FF0">
        <w:trPr>
          <w:trHeight w:val="890"/>
        </w:trPr>
        <w:tc>
          <w:tcPr>
            <w:tcW w:w="5022" w:type="dxa"/>
            <w:gridSpan w:val="5"/>
            <w:shd w:val="clear" w:color="auto" w:fill="auto"/>
            <w:vAlign w:val="center"/>
          </w:tcPr>
          <w:p w14:paraId="2BCF74E4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82480">
              <w:rPr>
                <w:rFonts w:ascii="Calibri" w:hAnsi="Calibri" w:cs="Calibri"/>
                <w:b/>
                <w:sz w:val="22"/>
                <w:szCs w:val="22"/>
              </w:rPr>
              <w:t>SKŁADKA ŁĄCZNA ROCZNA ZA UBEZPIECZENIE ODPOWIEDZIALNOŚCI CYWILNEJ</w:t>
            </w:r>
          </w:p>
        </w:tc>
        <w:tc>
          <w:tcPr>
            <w:tcW w:w="4424" w:type="dxa"/>
            <w:gridSpan w:val="3"/>
            <w:shd w:val="clear" w:color="auto" w:fill="auto"/>
            <w:vAlign w:val="center"/>
          </w:tcPr>
          <w:p w14:paraId="50C42226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C6332" w:rsidRPr="00982480" w14:paraId="2F0D1E34" w14:textId="77777777" w:rsidTr="004A5FF0">
        <w:trPr>
          <w:trHeight w:val="977"/>
        </w:trPr>
        <w:tc>
          <w:tcPr>
            <w:tcW w:w="5022" w:type="dxa"/>
            <w:gridSpan w:val="5"/>
            <w:shd w:val="clear" w:color="auto" w:fill="auto"/>
            <w:vAlign w:val="center"/>
          </w:tcPr>
          <w:p w14:paraId="4685BDA6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82480">
              <w:rPr>
                <w:rFonts w:ascii="Calibri" w:hAnsi="Calibri" w:cs="Calibri"/>
                <w:b/>
                <w:sz w:val="22"/>
                <w:szCs w:val="22"/>
              </w:rPr>
              <w:t>SKŁADKA ŁĄCZNA ROCZNA ZA WSZYSTKIE UBEZPIECZENIA</w:t>
            </w:r>
          </w:p>
        </w:tc>
        <w:tc>
          <w:tcPr>
            <w:tcW w:w="4424" w:type="dxa"/>
            <w:gridSpan w:val="3"/>
            <w:shd w:val="clear" w:color="auto" w:fill="auto"/>
          </w:tcPr>
          <w:p w14:paraId="13C95D4D" w14:textId="77777777" w:rsidR="00FC6332" w:rsidRPr="00982480" w:rsidRDefault="00FC6332" w:rsidP="00E73C28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615A957F" w14:textId="2D63186A" w:rsidR="003E1E9A" w:rsidRDefault="003E1E9A" w:rsidP="00E73C28">
      <w:pPr>
        <w:autoSpaceDE w:val="0"/>
        <w:autoSpaceDN w:val="0"/>
        <w:adjustRightInd w:val="0"/>
        <w:spacing w:after="120"/>
        <w:rPr>
          <w:rFonts w:ascii="Calibri" w:hAnsi="Calibri" w:cs="Calibri"/>
          <w:b/>
          <w:sz w:val="22"/>
          <w:szCs w:val="22"/>
        </w:rPr>
      </w:pPr>
    </w:p>
    <w:p w14:paraId="75AC66DC" w14:textId="77777777" w:rsidR="000A7DCA" w:rsidRDefault="000A7DCA" w:rsidP="00E73C28">
      <w:pPr>
        <w:rPr>
          <w:rFonts w:ascii="Calibri" w:hAnsi="Calibri" w:cs="Calibri"/>
          <w:b/>
          <w:sz w:val="22"/>
          <w:szCs w:val="22"/>
          <w:highlight w:val="lightGray"/>
        </w:rPr>
      </w:pPr>
      <w:r>
        <w:rPr>
          <w:rFonts w:ascii="Calibri" w:hAnsi="Calibri" w:cs="Calibri"/>
          <w:b/>
          <w:sz w:val="22"/>
          <w:szCs w:val="22"/>
          <w:highlight w:val="lightGray"/>
        </w:rPr>
        <w:br w:type="page"/>
      </w:r>
    </w:p>
    <w:p w14:paraId="6B62D2BA" w14:textId="1C6F5213" w:rsidR="00FC6332" w:rsidRPr="009344C3" w:rsidRDefault="00FC6332" w:rsidP="00E73C28">
      <w:pPr>
        <w:pStyle w:val="Akapitzlist"/>
        <w:numPr>
          <w:ilvl w:val="0"/>
          <w:numId w:val="27"/>
        </w:numPr>
        <w:tabs>
          <w:tab w:val="left" w:pos="851"/>
        </w:tabs>
        <w:suppressAutoHyphens/>
        <w:spacing w:before="360" w:after="240" w:line="276" w:lineRule="auto"/>
        <w:ind w:left="425" w:hanging="425"/>
        <w:rPr>
          <w:rFonts w:ascii="Calibri" w:hAnsi="Calibri" w:cs="Calibri"/>
          <w:sz w:val="22"/>
          <w:szCs w:val="22"/>
          <w:highlight w:val="lightGray"/>
        </w:rPr>
      </w:pPr>
      <w:r w:rsidRPr="009344C3">
        <w:rPr>
          <w:rFonts w:ascii="Calibri" w:hAnsi="Calibri" w:cs="Calibri"/>
          <w:b/>
          <w:sz w:val="22"/>
          <w:szCs w:val="22"/>
          <w:highlight w:val="lightGray"/>
        </w:rPr>
        <w:lastRenderedPageBreak/>
        <w:t>ŁĄCZNA CENA OFERTOWA</w:t>
      </w:r>
      <w:r>
        <w:rPr>
          <w:rFonts w:ascii="Calibri" w:hAnsi="Calibri" w:cs="Calibri"/>
          <w:b/>
          <w:sz w:val="22"/>
          <w:szCs w:val="22"/>
          <w:highlight w:val="lightGray"/>
        </w:rPr>
        <w:t xml:space="preserve"> – CZĘŚĆ NR </w:t>
      </w:r>
      <w:r w:rsidR="00716E06">
        <w:rPr>
          <w:rFonts w:ascii="Calibri" w:hAnsi="Calibri" w:cs="Calibri"/>
          <w:b/>
          <w:sz w:val="22"/>
          <w:szCs w:val="22"/>
          <w:highlight w:val="lightGray"/>
        </w:rPr>
        <w:t>II</w:t>
      </w:r>
    </w:p>
    <w:p w14:paraId="02709B68" w14:textId="25990DF9" w:rsidR="00585226" w:rsidRPr="000A7DCA" w:rsidRDefault="00585226" w:rsidP="00E73C28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0A7DCA">
        <w:rPr>
          <w:rFonts w:ascii="Calibri" w:hAnsi="Calibri" w:cs="Calibri"/>
          <w:b/>
          <w:bCs/>
          <w:color w:val="FF0000"/>
          <w:sz w:val="22"/>
          <w:szCs w:val="22"/>
        </w:rPr>
        <w:t xml:space="preserve">Część nr </w:t>
      </w:r>
      <w:r w:rsidR="00716E06" w:rsidRPr="000A7DCA">
        <w:rPr>
          <w:rFonts w:ascii="Calibri" w:hAnsi="Calibri" w:cs="Calibri"/>
          <w:b/>
          <w:bCs/>
          <w:color w:val="FF0000"/>
          <w:sz w:val="22"/>
          <w:szCs w:val="22"/>
        </w:rPr>
        <w:t>II</w:t>
      </w:r>
      <w:r w:rsidRPr="000A7DCA">
        <w:rPr>
          <w:rFonts w:ascii="Calibri" w:hAnsi="Calibri" w:cs="Calibri"/>
          <w:b/>
          <w:bCs/>
          <w:color w:val="FF0000"/>
          <w:sz w:val="22"/>
          <w:szCs w:val="22"/>
        </w:rPr>
        <w:t xml:space="preserve"> – kompleksowe ubezpieczenie mienia oraz odpowiedzialności cywilnej na okres ubezpieczenia od 1 stycznia 202</w:t>
      </w:r>
      <w:r w:rsidR="00D121C2" w:rsidRPr="000A7DCA">
        <w:rPr>
          <w:rFonts w:ascii="Calibri" w:hAnsi="Calibri" w:cs="Calibri"/>
          <w:b/>
          <w:bCs/>
          <w:color w:val="FF0000"/>
          <w:sz w:val="22"/>
          <w:szCs w:val="22"/>
        </w:rPr>
        <w:t>4</w:t>
      </w:r>
      <w:r w:rsidRPr="000A7DCA">
        <w:rPr>
          <w:rFonts w:ascii="Calibri" w:hAnsi="Calibri" w:cs="Calibri"/>
          <w:b/>
          <w:bCs/>
          <w:color w:val="FF0000"/>
          <w:sz w:val="22"/>
          <w:szCs w:val="22"/>
        </w:rPr>
        <w:t xml:space="preserve"> roku do 31 grudnia 202</w:t>
      </w:r>
      <w:r w:rsidR="00D121C2" w:rsidRPr="000A7DCA">
        <w:rPr>
          <w:rFonts w:ascii="Calibri" w:hAnsi="Calibri" w:cs="Calibri"/>
          <w:b/>
          <w:bCs/>
          <w:color w:val="FF0000"/>
          <w:sz w:val="22"/>
          <w:szCs w:val="22"/>
        </w:rPr>
        <w:t>4</w:t>
      </w:r>
      <w:r w:rsidRPr="000A7DCA">
        <w:rPr>
          <w:rFonts w:ascii="Calibri" w:hAnsi="Calibri" w:cs="Calibri"/>
          <w:b/>
          <w:bCs/>
          <w:color w:val="FF0000"/>
          <w:sz w:val="22"/>
          <w:szCs w:val="22"/>
        </w:rPr>
        <w:t xml:space="preserve"> roku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7"/>
        <w:gridCol w:w="72"/>
        <w:gridCol w:w="283"/>
        <w:gridCol w:w="2095"/>
        <w:gridCol w:w="419"/>
        <w:gridCol w:w="1802"/>
        <w:gridCol w:w="2114"/>
      </w:tblGrid>
      <w:tr w:rsidR="00FC6332" w:rsidRPr="00982480" w14:paraId="75B7983C" w14:textId="77777777" w:rsidTr="004A5FF0">
        <w:trPr>
          <w:trHeight w:val="561"/>
        </w:trPr>
        <w:tc>
          <w:tcPr>
            <w:tcW w:w="9210" w:type="dxa"/>
            <w:gridSpan w:val="7"/>
            <w:shd w:val="clear" w:color="auto" w:fill="auto"/>
            <w:vAlign w:val="center"/>
          </w:tcPr>
          <w:p w14:paraId="1428A110" w14:textId="77777777" w:rsidR="00FC6332" w:rsidRPr="00982480" w:rsidRDefault="00FC6332" w:rsidP="00E73C28">
            <w:pPr>
              <w:suppressAutoHyphens/>
              <w:spacing w:after="12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98248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Ubezpieczenie od ognia i innych zdarzeń losowych</w:t>
            </w:r>
          </w:p>
        </w:tc>
      </w:tr>
      <w:tr w:rsidR="00FC6332" w:rsidRPr="00982480" w14:paraId="755F3B14" w14:textId="77777777" w:rsidTr="004A5FF0">
        <w:trPr>
          <w:trHeight w:val="599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1F582332" w14:textId="77777777" w:rsidR="00FC6332" w:rsidRPr="00982480" w:rsidRDefault="00FC6332" w:rsidP="00E73C28">
            <w:pPr>
              <w:suppressAutoHyphens/>
              <w:spacing w:after="120" w:line="276" w:lineRule="auto"/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eastAsia="ar-SA"/>
              </w:rPr>
            </w:pPr>
            <w:r w:rsidRPr="00982480">
              <w:rPr>
                <w:rFonts w:ascii="Calibri" w:hAnsi="Calibri" w:cs="Calibri"/>
                <w:b/>
                <w:i/>
                <w:sz w:val="22"/>
                <w:szCs w:val="22"/>
                <w:lang w:eastAsia="ar-SA"/>
              </w:rPr>
              <w:t>Przedmiot ubezpieczenia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34AF023" w14:textId="77777777" w:rsidR="00FC6332" w:rsidRPr="00982480" w:rsidRDefault="00FC6332" w:rsidP="00E73C28">
            <w:pPr>
              <w:suppressAutoHyphens/>
              <w:spacing w:after="120" w:line="276" w:lineRule="auto"/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eastAsia="ar-SA"/>
              </w:rPr>
            </w:pPr>
            <w:r w:rsidRPr="00982480">
              <w:rPr>
                <w:rFonts w:ascii="Calibri" w:hAnsi="Calibri" w:cs="Calibri"/>
                <w:b/>
                <w:i/>
                <w:sz w:val="22"/>
                <w:szCs w:val="22"/>
                <w:lang w:eastAsia="ar-SA"/>
              </w:rPr>
              <w:t>Suma ubezpieczenia w zł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CEB2051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82480">
              <w:rPr>
                <w:rFonts w:ascii="Calibri" w:hAnsi="Calibri" w:cs="Calibri"/>
                <w:b/>
                <w:i/>
                <w:sz w:val="22"/>
                <w:szCs w:val="22"/>
              </w:rPr>
              <w:t>Stawka  roczna w % SU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2343A6B5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82480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Składka roczna w zł </w:t>
            </w:r>
          </w:p>
        </w:tc>
      </w:tr>
      <w:tr w:rsidR="00FC6332" w:rsidRPr="00982480" w14:paraId="090B878E" w14:textId="77777777" w:rsidTr="004A5FF0">
        <w:trPr>
          <w:trHeight w:val="443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616A597C" w14:textId="77777777" w:rsidR="00FC6332" w:rsidRPr="00982480" w:rsidRDefault="00FC6332" w:rsidP="00E73C28">
            <w:pPr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982480">
              <w:rPr>
                <w:rFonts w:ascii="Calibri" w:hAnsi="Calibri" w:cs="Calibri"/>
                <w:sz w:val="22"/>
                <w:szCs w:val="22"/>
                <w:lang w:eastAsia="ar-SA"/>
              </w:rPr>
              <w:t>Budynki, budowle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7F7E78D" w14:textId="77777777" w:rsidR="00FC6332" w:rsidRPr="00982480" w:rsidRDefault="00FC6332" w:rsidP="00E73C28">
            <w:pPr>
              <w:suppressAutoHyphens/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982480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38.269.214,00 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0C7AEF95" w14:textId="77777777" w:rsidR="00FC6332" w:rsidRPr="00982480" w:rsidRDefault="00FC6332" w:rsidP="00E73C28">
            <w:pPr>
              <w:suppressAutoHyphens/>
              <w:spacing w:after="120" w:line="276" w:lineRule="auto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156" w:type="dxa"/>
            <w:shd w:val="clear" w:color="auto" w:fill="auto"/>
          </w:tcPr>
          <w:p w14:paraId="6345D50F" w14:textId="77777777" w:rsidR="00FC6332" w:rsidRPr="00982480" w:rsidRDefault="00FC6332" w:rsidP="00E73C28">
            <w:pPr>
              <w:suppressAutoHyphens/>
              <w:spacing w:after="120" w:line="276" w:lineRule="auto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</w:tr>
      <w:tr w:rsidR="00FC6332" w:rsidRPr="00982480" w14:paraId="21CAC5F4" w14:textId="77777777" w:rsidTr="004A5FF0">
        <w:trPr>
          <w:trHeight w:val="443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1A5C03AB" w14:textId="77777777" w:rsidR="00FC6332" w:rsidRPr="00982480" w:rsidRDefault="00FC6332" w:rsidP="00E73C28">
            <w:pPr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982480">
              <w:rPr>
                <w:rFonts w:ascii="Calibri" w:hAnsi="Calibri" w:cs="Calibri"/>
                <w:sz w:val="22"/>
                <w:szCs w:val="22"/>
                <w:lang w:eastAsia="ar-SA"/>
              </w:rPr>
              <w:t>Budowle (w tym ogrodzenia, barierki, chodniki i drogi wewnętrzne, place i inne)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705699F" w14:textId="77777777" w:rsidR="00FC6332" w:rsidRPr="00982480" w:rsidRDefault="00FC6332" w:rsidP="00E73C28">
            <w:pPr>
              <w:suppressAutoHyphens/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982480">
              <w:rPr>
                <w:rFonts w:ascii="Calibri" w:hAnsi="Calibri" w:cs="Calibri"/>
                <w:sz w:val="22"/>
                <w:szCs w:val="22"/>
                <w:lang w:eastAsia="ar-SA"/>
              </w:rPr>
              <w:t>1.000.000,00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05B1E2F0" w14:textId="77777777" w:rsidR="00FC6332" w:rsidRPr="00982480" w:rsidRDefault="00FC6332" w:rsidP="00E73C28">
            <w:pPr>
              <w:suppressAutoHyphens/>
              <w:spacing w:after="120" w:line="276" w:lineRule="auto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156" w:type="dxa"/>
            <w:shd w:val="clear" w:color="auto" w:fill="auto"/>
          </w:tcPr>
          <w:p w14:paraId="145BD36D" w14:textId="77777777" w:rsidR="00FC6332" w:rsidRPr="00982480" w:rsidRDefault="00FC6332" w:rsidP="00E73C28">
            <w:pPr>
              <w:suppressAutoHyphens/>
              <w:spacing w:after="120" w:line="276" w:lineRule="auto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</w:tr>
      <w:tr w:rsidR="00FC6332" w:rsidRPr="00982480" w14:paraId="1F65FF42" w14:textId="77777777" w:rsidTr="004A5FF0">
        <w:trPr>
          <w:trHeight w:val="902"/>
        </w:trPr>
        <w:tc>
          <w:tcPr>
            <w:tcW w:w="4786" w:type="dxa"/>
            <w:gridSpan w:val="4"/>
            <w:shd w:val="clear" w:color="auto" w:fill="auto"/>
            <w:vAlign w:val="center"/>
          </w:tcPr>
          <w:p w14:paraId="7B18F4CF" w14:textId="77777777" w:rsidR="00FC6332" w:rsidRPr="00982480" w:rsidRDefault="00FC6332" w:rsidP="00E73C28">
            <w:pPr>
              <w:suppressAutoHyphens/>
              <w:spacing w:after="12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98248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SKŁADKA ŁĄCZNA ROCZNA ZA UBEZPIECZENIE OD OGNIA I INNYCH ZDARZEŃ LOSOWYCH</w:t>
            </w:r>
          </w:p>
        </w:tc>
        <w:tc>
          <w:tcPr>
            <w:tcW w:w="4424" w:type="dxa"/>
            <w:gridSpan w:val="3"/>
            <w:shd w:val="clear" w:color="auto" w:fill="auto"/>
          </w:tcPr>
          <w:p w14:paraId="07749ADF" w14:textId="77777777" w:rsidR="00FC6332" w:rsidRPr="00982480" w:rsidRDefault="00FC6332" w:rsidP="00E73C28">
            <w:pPr>
              <w:suppressAutoHyphens/>
              <w:spacing w:after="120" w:line="276" w:lineRule="auto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</w:tr>
      <w:tr w:rsidR="00FC6332" w:rsidRPr="00982480" w14:paraId="0223A52C" w14:textId="77777777" w:rsidTr="004A5FF0">
        <w:trPr>
          <w:trHeight w:val="602"/>
        </w:trPr>
        <w:tc>
          <w:tcPr>
            <w:tcW w:w="9210" w:type="dxa"/>
            <w:gridSpan w:val="7"/>
            <w:shd w:val="clear" w:color="auto" w:fill="auto"/>
            <w:vAlign w:val="center"/>
          </w:tcPr>
          <w:p w14:paraId="26FE3AD4" w14:textId="77777777" w:rsidR="00FC6332" w:rsidRPr="00982480" w:rsidRDefault="00FC6332" w:rsidP="00E73C28">
            <w:pPr>
              <w:suppressAutoHyphens/>
              <w:spacing w:after="12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98248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Ubezpieczenia od kradzieży z włamaniem i rabunku</w:t>
            </w:r>
          </w:p>
        </w:tc>
      </w:tr>
      <w:tr w:rsidR="00FC6332" w:rsidRPr="00982480" w14:paraId="7E41BAC7" w14:textId="77777777" w:rsidTr="004A5FF0">
        <w:trPr>
          <w:trHeight w:val="527"/>
        </w:trPr>
        <w:tc>
          <w:tcPr>
            <w:tcW w:w="2302" w:type="dxa"/>
            <w:shd w:val="clear" w:color="auto" w:fill="auto"/>
            <w:vAlign w:val="center"/>
          </w:tcPr>
          <w:p w14:paraId="2C842768" w14:textId="77777777" w:rsidR="00FC6332" w:rsidRPr="00982480" w:rsidRDefault="00FC6332" w:rsidP="00E73C28">
            <w:pPr>
              <w:suppressAutoHyphens/>
              <w:spacing w:after="120" w:line="276" w:lineRule="auto"/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eastAsia="ar-SA"/>
              </w:rPr>
            </w:pPr>
            <w:r w:rsidRPr="00982480">
              <w:rPr>
                <w:rFonts w:ascii="Calibri" w:hAnsi="Calibri" w:cs="Calibri"/>
                <w:b/>
                <w:i/>
                <w:sz w:val="22"/>
                <w:szCs w:val="22"/>
                <w:lang w:eastAsia="ar-SA"/>
              </w:rPr>
              <w:t>Przedmiot ubezpieczenia</w:t>
            </w:r>
          </w:p>
        </w:tc>
        <w:tc>
          <w:tcPr>
            <w:tcW w:w="2484" w:type="dxa"/>
            <w:gridSpan w:val="3"/>
            <w:shd w:val="clear" w:color="auto" w:fill="auto"/>
            <w:vAlign w:val="center"/>
          </w:tcPr>
          <w:p w14:paraId="64E890E1" w14:textId="77777777" w:rsidR="00FC6332" w:rsidRPr="00982480" w:rsidRDefault="00FC6332" w:rsidP="00E73C28">
            <w:pPr>
              <w:suppressAutoHyphens/>
              <w:spacing w:after="120" w:line="276" w:lineRule="auto"/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eastAsia="ar-SA"/>
              </w:rPr>
            </w:pPr>
            <w:r w:rsidRPr="00982480">
              <w:rPr>
                <w:rFonts w:ascii="Calibri" w:hAnsi="Calibri" w:cs="Calibri"/>
                <w:b/>
                <w:i/>
                <w:sz w:val="22"/>
                <w:szCs w:val="22"/>
                <w:lang w:eastAsia="ar-SA"/>
              </w:rPr>
              <w:t>Suma ubezpieczenia w zł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90AFF40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82480">
              <w:rPr>
                <w:rFonts w:ascii="Calibri" w:hAnsi="Calibri" w:cs="Calibri"/>
                <w:b/>
                <w:i/>
                <w:sz w:val="22"/>
                <w:szCs w:val="22"/>
              </w:rPr>
              <w:t>Stawka  roczna w % SU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45EF0939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82480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Składka roczna w zł </w:t>
            </w:r>
          </w:p>
        </w:tc>
      </w:tr>
      <w:tr w:rsidR="00FC6332" w:rsidRPr="00982480" w14:paraId="4DB0D818" w14:textId="77777777" w:rsidTr="004A5FF0">
        <w:trPr>
          <w:trHeight w:val="563"/>
        </w:trPr>
        <w:tc>
          <w:tcPr>
            <w:tcW w:w="2302" w:type="dxa"/>
            <w:shd w:val="clear" w:color="auto" w:fill="auto"/>
            <w:vAlign w:val="center"/>
          </w:tcPr>
          <w:p w14:paraId="3AA753C9" w14:textId="77777777" w:rsidR="00FC6332" w:rsidRPr="00982480" w:rsidRDefault="00FC6332" w:rsidP="00E73C28">
            <w:pPr>
              <w:suppressAutoHyphens/>
              <w:spacing w:after="120"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982480">
              <w:rPr>
                <w:rFonts w:ascii="Calibri" w:hAnsi="Calibri" w:cs="Calibri"/>
                <w:sz w:val="22"/>
                <w:szCs w:val="22"/>
                <w:lang w:eastAsia="ar-SA"/>
              </w:rPr>
              <w:t>Budynki, budowle oraz pozostałe wyposażenie</w:t>
            </w:r>
          </w:p>
        </w:tc>
        <w:tc>
          <w:tcPr>
            <w:tcW w:w="2484" w:type="dxa"/>
            <w:gridSpan w:val="3"/>
            <w:shd w:val="clear" w:color="auto" w:fill="auto"/>
            <w:vAlign w:val="center"/>
          </w:tcPr>
          <w:p w14:paraId="40462AA6" w14:textId="77777777" w:rsidR="00FC6332" w:rsidRPr="00982480" w:rsidRDefault="00FC6332" w:rsidP="00E73C28">
            <w:pPr>
              <w:suppressAutoHyphens/>
              <w:spacing w:after="120" w:line="276" w:lineRule="auto"/>
              <w:jc w:val="right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982480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50.000,00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EDEF9F8" w14:textId="77777777" w:rsidR="00FC6332" w:rsidRPr="00982480" w:rsidRDefault="00FC6332" w:rsidP="00E73C28">
            <w:pPr>
              <w:suppressAutoHyphens/>
              <w:spacing w:after="120" w:line="276" w:lineRule="auto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156" w:type="dxa"/>
            <w:shd w:val="clear" w:color="auto" w:fill="auto"/>
          </w:tcPr>
          <w:p w14:paraId="2B288CDE" w14:textId="77777777" w:rsidR="00FC6332" w:rsidRPr="00982480" w:rsidRDefault="00FC6332" w:rsidP="00E73C28">
            <w:pPr>
              <w:suppressAutoHyphens/>
              <w:spacing w:after="120" w:line="276" w:lineRule="auto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</w:tr>
      <w:tr w:rsidR="00FC6332" w:rsidRPr="00982480" w14:paraId="0586FAFA" w14:textId="77777777" w:rsidTr="004A5FF0">
        <w:trPr>
          <w:trHeight w:val="858"/>
        </w:trPr>
        <w:tc>
          <w:tcPr>
            <w:tcW w:w="4786" w:type="dxa"/>
            <w:gridSpan w:val="4"/>
            <w:shd w:val="clear" w:color="auto" w:fill="auto"/>
            <w:vAlign w:val="center"/>
          </w:tcPr>
          <w:p w14:paraId="145EFA72" w14:textId="77777777" w:rsidR="00FC6332" w:rsidRPr="00982480" w:rsidRDefault="00FC6332" w:rsidP="00E73C28">
            <w:pPr>
              <w:suppressAutoHyphens/>
              <w:spacing w:after="12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98248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SKŁADKA ŁĄCZNA ROCZNA ZA UBEZPIECZENIE OD KRADZIEŻY Z WŁAMANIEM I RABUNKU</w:t>
            </w:r>
          </w:p>
        </w:tc>
        <w:tc>
          <w:tcPr>
            <w:tcW w:w="4424" w:type="dxa"/>
            <w:gridSpan w:val="3"/>
            <w:shd w:val="clear" w:color="auto" w:fill="auto"/>
          </w:tcPr>
          <w:p w14:paraId="1ABAA635" w14:textId="77777777" w:rsidR="00FC6332" w:rsidRPr="00982480" w:rsidRDefault="00FC6332" w:rsidP="00E73C28">
            <w:pPr>
              <w:suppressAutoHyphens/>
              <w:spacing w:after="120" w:line="276" w:lineRule="auto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</w:tr>
      <w:tr w:rsidR="00FC6332" w:rsidRPr="00982480" w14:paraId="70C3B0AB" w14:textId="77777777" w:rsidTr="004A5FF0">
        <w:trPr>
          <w:trHeight w:val="529"/>
        </w:trPr>
        <w:tc>
          <w:tcPr>
            <w:tcW w:w="9210" w:type="dxa"/>
            <w:gridSpan w:val="7"/>
            <w:shd w:val="clear" w:color="auto" w:fill="auto"/>
            <w:vAlign w:val="center"/>
          </w:tcPr>
          <w:p w14:paraId="2656F362" w14:textId="77777777" w:rsidR="00FC6332" w:rsidRPr="00982480" w:rsidRDefault="00FC6332" w:rsidP="00E73C28">
            <w:pPr>
              <w:suppressAutoHyphens/>
              <w:spacing w:after="12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98248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Ubezpieczenie odpowiedzialności cywilnej</w:t>
            </w:r>
          </w:p>
        </w:tc>
      </w:tr>
      <w:tr w:rsidR="00FC6332" w:rsidRPr="00982480" w14:paraId="39D71148" w14:textId="77777777" w:rsidTr="004A5FF0">
        <w:trPr>
          <w:trHeight w:val="666"/>
        </w:trPr>
        <w:tc>
          <w:tcPr>
            <w:tcW w:w="2660" w:type="dxa"/>
            <w:gridSpan w:val="3"/>
            <w:shd w:val="clear" w:color="auto" w:fill="auto"/>
            <w:vAlign w:val="center"/>
          </w:tcPr>
          <w:p w14:paraId="1E5D878F" w14:textId="77777777" w:rsidR="00FC6332" w:rsidRPr="00982480" w:rsidRDefault="00FC6332" w:rsidP="00E73C28">
            <w:pPr>
              <w:suppressAutoHyphens/>
              <w:spacing w:after="120" w:line="276" w:lineRule="auto"/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eastAsia="ar-SA"/>
              </w:rPr>
            </w:pPr>
            <w:r w:rsidRPr="00982480">
              <w:rPr>
                <w:rFonts w:ascii="Calibri" w:hAnsi="Calibri" w:cs="Calibri"/>
                <w:b/>
                <w:i/>
                <w:sz w:val="22"/>
                <w:szCs w:val="22"/>
                <w:lang w:eastAsia="ar-SA"/>
              </w:rPr>
              <w:t>Zakres ubezpieczenia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0526411C" w14:textId="22430CD3" w:rsidR="00FC6332" w:rsidRPr="00982480" w:rsidRDefault="00FC6332" w:rsidP="00E73C28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eastAsia="ar-SA"/>
              </w:rPr>
            </w:pPr>
            <w:r w:rsidRPr="00982480">
              <w:rPr>
                <w:rFonts w:ascii="Calibri" w:hAnsi="Calibri" w:cs="Calibri"/>
                <w:b/>
                <w:i/>
                <w:sz w:val="22"/>
                <w:szCs w:val="22"/>
                <w:lang w:eastAsia="ar-SA"/>
              </w:rPr>
              <w:t>Suma Gwarancyjna</w:t>
            </w:r>
            <w:r w:rsidR="00412279">
              <w:rPr>
                <w:rFonts w:ascii="Calibri" w:hAnsi="Calibri" w:cs="Calibri"/>
                <w:b/>
                <w:i/>
                <w:sz w:val="22"/>
                <w:szCs w:val="22"/>
                <w:lang w:eastAsia="ar-SA"/>
              </w:rPr>
              <w:br/>
            </w:r>
            <w:r w:rsidRPr="00982480">
              <w:rPr>
                <w:rFonts w:ascii="Calibri" w:hAnsi="Calibri" w:cs="Calibri"/>
                <w:b/>
                <w:i/>
                <w:sz w:val="22"/>
                <w:szCs w:val="22"/>
                <w:lang w:eastAsia="ar-SA"/>
              </w:rPr>
              <w:t>/</w:t>
            </w:r>
            <w:proofErr w:type="spellStart"/>
            <w:r w:rsidRPr="00982480">
              <w:rPr>
                <w:rFonts w:ascii="Calibri" w:hAnsi="Calibri" w:cs="Calibri"/>
                <w:b/>
                <w:i/>
                <w:sz w:val="22"/>
                <w:szCs w:val="22"/>
                <w:lang w:eastAsia="ar-SA"/>
              </w:rPr>
              <w:t>Podlimit</w:t>
            </w:r>
            <w:proofErr w:type="spellEnd"/>
            <w:r w:rsidRPr="00982480">
              <w:rPr>
                <w:rFonts w:ascii="Calibri" w:hAnsi="Calibri" w:cs="Calibri"/>
                <w:b/>
                <w:i/>
                <w:sz w:val="22"/>
                <w:szCs w:val="22"/>
                <w:lang w:eastAsia="ar-SA"/>
              </w:rPr>
              <w:t xml:space="preserve"> w zł</w:t>
            </w:r>
          </w:p>
        </w:tc>
        <w:tc>
          <w:tcPr>
            <w:tcW w:w="3999" w:type="dxa"/>
            <w:gridSpan w:val="2"/>
            <w:shd w:val="clear" w:color="auto" w:fill="auto"/>
            <w:vAlign w:val="center"/>
          </w:tcPr>
          <w:p w14:paraId="279C7F94" w14:textId="77777777" w:rsidR="00FC6332" w:rsidRPr="00982480" w:rsidRDefault="00FC6332" w:rsidP="00E73C28">
            <w:pPr>
              <w:suppressAutoHyphens/>
              <w:spacing w:after="120" w:line="276" w:lineRule="auto"/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eastAsia="ar-SA"/>
              </w:rPr>
            </w:pPr>
            <w:r w:rsidRPr="00982480">
              <w:rPr>
                <w:rFonts w:ascii="Calibri" w:hAnsi="Calibri" w:cs="Calibri"/>
                <w:b/>
                <w:i/>
                <w:sz w:val="22"/>
                <w:szCs w:val="22"/>
                <w:lang w:eastAsia="ar-SA"/>
              </w:rPr>
              <w:t xml:space="preserve">Składka roczna w zł </w:t>
            </w:r>
          </w:p>
        </w:tc>
      </w:tr>
      <w:tr w:rsidR="00FC6332" w:rsidRPr="00982480" w14:paraId="53A61985" w14:textId="77777777" w:rsidTr="004A5FF0">
        <w:trPr>
          <w:trHeight w:val="858"/>
        </w:trPr>
        <w:tc>
          <w:tcPr>
            <w:tcW w:w="2660" w:type="dxa"/>
            <w:gridSpan w:val="3"/>
            <w:shd w:val="clear" w:color="auto" w:fill="auto"/>
            <w:vAlign w:val="center"/>
          </w:tcPr>
          <w:p w14:paraId="0ABEB9B2" w14:textId="77777777" w:rsidR="00FC6332" w:rsidRPr="00982480" w:rsidRDefault="00FC6332" w:rsidP="00E73C28">
            <w:pPr>
              <w:suppressAutoHyphens/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982480">
              <w:rPr>
                <w:rFonts w:ascii="Calibri" w:hAnsi="Calibri" w:cs="Calibri"/>
                <w:sz w:val="22"/>
                <w:szCs w:val="22"/>
                <w:lang w:eastAsia="ar-SA"/>
              </w:rPr>
              <w:t>Odpowiedzialność cywilna deliktowa i kontraktowa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51E6A087" w14:textId="77777777" w:rsidR="00FC6332" w:rsidRPr="00982480" w:rsidRDefault="00FC6332" w:rsidP="00E73C28">
            <w:pPr>
              <w:suppressAutoHyphens/>
              <w:spacing w:after="120" w:line="276" w:lineRule="auto"/>
              <w:jc w:val="right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982480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1.000.000,00 </w:t>
            </w:r>
          </w:p>
        </w:tc>
        <w:tc>
          <w:tcPr>
            <w:tcW w:w="3999" w:type="dxa"/>
            <w:gridSpan w:val="2"/>
            <w:shd w:val="clear" w:color="auto" w:fill="auto"/>
          </w:tcPr>
          <w:p w14:paraId="17A94418" w14:textId="77777777" w:rsidR="00FC6332" w:rsidRPr="00982480" w:rsidRDefault="00FC6332" w:rsidP="00E73C28">
            <w:pPr>
              <w:suppressAutoHyphens/>
              <w:spacing w:after="120" w:line="276" w:lineRule="auto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</w:tr>
      <w:tr w:rsidR="00FC6332" w:rsidRPr="00982480" w14:paraId="448AF03D" w14:textId="77777777" w:rsidTr="004A5FF0">
        <w:trPr>
          <w:trHeight w:val="647"/>
        </w:trPr>
        <w:tc>
          <w:tcPr>
            <w:tcW w:w="2660" w:type="dxa"/>
            <w:gridSpan w:val="3"/>
            <w:shd w:val="clear" w:color="auto" w:fill="auto"/>
            <w:vAlign w:val="center"/>
          </w:tcPr>
          <w:p w14:paraId="262DE420" w14:textId="77777777" w:rsidR="00FC6332" w:rsidRPr="00982480" w:rsidRDefault="00FC6332" w:rsidP="00E73C28">
            <w:pPr>
              <w:suppressAutoHyphens/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982480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OC za szkody </w:t>
            </w:r>
            <w:proofErr w:type="spellStart"/>
            <w:r w:rsidRPr="00982480">
              <w:rPr>
                <w:rFonts w:ascii="Calibri" w:hAnsi="Calibri" w:cs="Calibri"/>
                <w:sz w:val="22"/>
                <w:szCs w:val="22"/>
                <w:lang w:eastAsia="ar-SA"/>
              </w:rPr>
              <w:t>wod-kan</w:t>
            </w:r>
            <w:proofErr w:type="spellEnd"/>
            <w:r w:rsidRPr="00982480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i c.o.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49956D2D" w14:textId="77777777" w:rsidR="00FC6332" w:rsidRPr="00982480" w:rsidRDefault="00FC6332" w:rsidP="00E73C28">
            <w:pPr>
              <w:suppressAutoHyphens/>
              <w:spacing w:after="120" w:line="276" w:lineRule="auto"/>
              <w:jc w:val="right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982480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1.000.000,00 </w:t>
            </w:r>
          </w:p>
        </w:tc>
        <w:tc>
          <w:tcPr>
            <w:tcW w:w="3999" w:type="dxa"/>
            <w:gridSpan w:val="2"/>
            <w:shd w:val="clear" w:color="auto" w:fill="auto"/>
          </w:tcPr>
          <w:p w14:paraId="048A311E" w14:textId="77777777" w:rsidR="00FC6332" w:rsidRPr="00982480" w:rsidRDefault="00FC6332" w:rsidP="00E73C28">
            <w:pPr>
              <w:suppressAutoHyphens/>
              <w:spacing w:after="120" w:line="276" w:lineRule="auto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</w:tr>
      <w:tr w:rsidR="00FC6332" w:rsidRPr="00982480" w14:paraId="63A47B89" w14:textId="77777777" w:rsidTr="004A5FF0">
        <w:trPr>
          <w:trHeight w:val="647"/>
        </w:trPr>
        <w:tc>
          <w:tcPr>
            <w:tcW w:w="2660" w:type="dxa"/>
            <w:gridSpan w:val="3"/>
            <w:shd w:val="clear" w:color="auto" w:fill="auto"/>
            <w:vAlign w:val="center"/>
          </w:tcPr>
          <w:p w14:paraId="212F31AC" w14:textId="77777777" w:rsidR="00FC6332" w:rsidRPr="00982480" w:rsidRDefault="00FC6332" w:rsidP="00E73C28">
            <w:pPr>
              <w:suppressAutoHyphens/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982480">
              <w:rPr>
                <w:rFonts w:ascii="Calibri" w:hAnsi="Calibri" w:cs="Calibri"/>
                <w:sz w:val="22"/>
                <w:szCs w:val="22"/>
                <w:lang w:eastAsia="ar-SA"/>
              </w:rPr>
              <w:t>OC za szkody wyrządzone przez pracownika lub inne osoby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2A916156" w14:textId="77777777" w:rsidR="00FC6332" w:rsidRPr="00982480" w:rsidRDefault="00FC6332" w:rsidP="00E73C28">
            <w:pPr>
              <w:suppressAutoHyphens/>
              <w:spacing w:after="120" w:line="276" w:lineRule="auto"/>
              <w:jc w:val="right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982480">
              <w:rPr>
                <w:rFonts w:ascii="Calibri" w:hAnsi="Calibri" w:cs="Calibri"/>
                <w:sz w:val="22"/>
                <w:szCs w:val="22"/>
                <w:lang w:eastAsia="ar-SA"/>
              </w:rPr>
              <w:t>1.000.000,00</w:t>
            </w:r>
          </w:p>
        </w:tc>
        <w:tc>
          <w:tcPr>
            <w:tcW w:w="3999" w:type="dxa"/>
            <w:gridSpan w:val="2"/>
            <w:shd w:val="clear" w:color="auto" w:fill="auto"/>
          </w:tcPr>
          <w:p w14:paraId="264FEF85" w14:textId="77777777" w:rsidR="00FC6332" w:rsidRPr="00982480" w:rsidRDefault="00FC6332" w:rsidP="00E73C28">
            <w:pPr>
              <w:suppressAutoHyphens/>
              <w:spacing w:after="120" w:line="276" w:lineRule="auto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</w:tr>
      <w:tr w:rsidR="00FC6332" w:rsidRPr="00982480" w14:paraId="00010CA4" w14:textId="77777777" w:rsidTr="004A5FF0">
        <w:trPr>
          <w:trHeight w:val="647"/>
        </w:trPr>
        <w:tc>
          <w:tcPr>
            <w:tcW w:w="2660" w:type="dxa"/>
            <w:gridSpan w:val="3"/>
            <w:shd w:val="clear" w:color="auto" w:fill="auto"/>
            <w:vAlign w:val="center"/>
          </w:tcPr>
          <w:p w14:paraId="382415C8" w14:textId="77777777" w:rsidR="00FC6332" w:rsidRPr="00982480" w:rsidRDefault="00FC6332" w:rsidP="00E73C28">
            <w:pPr>
              <w:suppressAutoHyphens/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982480">
              <w:rPr>
                <w:rFonts w:ascii="Calibri" w:hAnsi="Calibri" w:cs="Calibri"/>
                <w:sz w:val="22"/>
                <w:szCs w:val="22"/>
                <w:lang w:eastAsia="ar-SA"/>
              </w:rPr>
              <w:t>OC za szkody wyrządzone osobom bliskim pracowników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5B64596B" w14:textId="77777777" w:rsidR="00FC6332" w:rsidRPr="00982480" w:rsidRDefault="00FC6332" w:rsidP="00E73C28">
            <w:pPr>
              <w:suppressAutoHyphens/>
              <w:spacing w:after="120" w:line="276" w:lineRule="auto"/>
              <w:jc w:val="right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982480">
              <w:rPr>
                <w:rFonts w:ascii="Calibri" w:hAnsi="Calibri" w:cs="Calibri"/>
                <w:sz w:val="22"/>
                <w:szCs w:val="22"/>
                <w:lang w:eastAsia="ar-SA"/>
              </w:rPr>
              <w:t>1.000.000,00</w:t>
            </w:r>
          </w:p>
        </w:tc>
        <w:tc>
          <w:tcPr>
            <w:tcW w:w="3999" w:type="dxa"/>
            <w:gridSpan w:val="2"/>
            <w:shd w:val="clear" w:color="auto" w:fill="auto"/>
          </w:tcPr>
          <w:p w14:paraId="33C74DD1" w14:textId="77777777" w:rsidR="00FC6332" w:rsidRPr="00982480" w:rsidRDefault="00FC6332" w:rsidP="00E73C28">
            <w:pPr>
              <w:suppressAutoHyphens/>
              <w:spacing w:after="120" w:line="276" w:lineRule="auto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</w:tr>
      <w:tr w:rsidR="00FC6332" w:rsidRPr="00982480" w14:paraId="1D5311F9" w14:textId="77777777" w:rsidTr="004A5FF0">
        <w:trPr>
          <w:trHeight w:val="647"/>
        </w:trPr>
        <w:tc>
          <w:tcPr>
            <w:tcW w:w="2660" w:type="dxa"/>
            <w:gridSpan w:val="3"/>
            <w:shd w:val="clear" w:color="auto" w:fill="auto"/>
            <w:vAlign w:val="center"/>
          </w:tcPr>
          <w:p w14:paraId="434EAE85" w14:textId="77777777" w:rsidR="00FC6332" w:rsidRPr="00982480" w:rsidRDefault="00FC6332" w:rsidP="00E73C28">
            <w:pPr>
              <w:suppressAutoHyphens/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982480">
              <w:rPr>
                <w:rFonts w:ascii="Calibri" w:hAnsi="Calibri" w:cs="Calibri"/>
                <w:sz w:val="22"/>
                <w:szCs w:val="22"/>
                <w:lang w:eastAsia="ar-SA"/>
              </w:rPr>
              <w:lastRenderedPageBreak/>
              <w:t>OC najemcy nieruchomości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3C89EDF9" w14:textId="77777777" w:rsidR="00FC6332" w:rsidRPr="00982480" w:rsidRDefault="00FC6332" w:rsidP="00E73C28">
            <w:pPr>
              <w:suppressAutoHyphens/>
              <w:spacing w:after="120" w:line="276" w:lineRule="auto"/>
              <w:jc w:val="right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982480">
              <w:rPr>
                <w:rFonts w:ascii="Calibri" w:hAnsi="Calibri" w:cs="Calibri"/>
                <w:sz w:val="22"/>
                <w:szCs w:val="22"/>
                <w:lang w:eastAsia="ar-SA"/>
              </w:rPr>
              <w:t>1.000.000,00</w:t>
            </w:r>
          </w:p>
        </w:tc>
        <w:tc>
          <w:tcPr>
            <w:tcW w:w="3999" w:type="dxa"/>
            <w:gridSpan w:val="2"/>
            <w:shd w:val="clear" w:color="auto" w:fill="auto"/>
          </w:tcPr>
          <w:p w14:paraId="127B4001" w14:textId="77777777" w:rsidR="00FC6332" w:rsidRPr="00982480" w:rsidRDefault="00FC6332" w:rsidP="00E73C28">
            <w:pPr>
              <w:suppressAutoHyphens/>
              <w:spacing w:after="120" w:line="276" w:lineRule="auto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</w:tr>
      <w:tr w:rsidR="00FC6332" w:rsidRPr="00982480" w14:paraId="16F9928F" w14:textId="77777777" w:rsidTr="004A5FF0">
        <w:trPr>
          <w:trHeight w:val="700"/>
        </w:trPr>
        <w:tc>
          <w:tcPr>
            <w:tcW w:w="2660" w:type="dxa"/>
            <w:gridSpan w:val="3"/>
            <w:shd w:val="clear" w:color="auto" w:fill="auto"/>
            <w:vAlign w:val="center"/>
          </w:tcPr>
          <w:p w14:paraId="16E54C5C" w14:textId="77777777" w:rsidR="00FC6332" w:rsidRPr="00982480" w:rsidRDefault="00FC6332" w:rsidP="00E73C28">
            <w:pPr>
              <w:suppressAutoHyphens/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982480">
              <w:rPr>
                <w:rFonts w:ascii="Calibri" w:hAnsi="Calibri" w:cs="Calibri"/>
                <w:sz w:val="22"/>
                <w:szCs w:val="22"/>
                <w:lang w:eastAsia="ar-SA"/>
              </w:rPr>
              <w:t>OC wynajmującego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75AF2329" w14:textId="77777777" w:rsidR="00FC6332" w:rsidRPr="00982480" w:rsidRDefault="00FC6332" w:rsidP="00E73C28">
            <w:pPr>
              <w:suppressAutoHyphens/>
              <w:spacing w:after="120" w:line="276" w:lineRule="auto"/>
              <w:jc w:val="right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982480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200.000,00 </w:t>
            </w:r>
          </w:p>
        </w:tc>
        <w:tc>
          <w:tcPr>
            <w:tcW w:w="3999" w:type="dxa"/>
            <w:gridSpan w:val="2"/>
            <w:shd w:val="clear" w:color="auto" w:fill="auto"/>
          </w:tcPr>
          <w:p w14:paraId="5AE4CF82" w14:textId="77777777" w:rsidR="00FC6332" w:rsidRPr="00982480" w:rsidRDefault="00FC6332" w:rsidP="00E73C28">
            <w:pPr>
              <w:suppressAutoHyphens/>
              <w:spacing w:after="120" w:line="276" w:lineRule="auto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</w:tr>
      <w:tr w:rsidR="00FC6332" w:rsidRPr="00982480" w14:paraId="0A63E31C" w14:textId="77777777" w:rsidTr="004A5FF0">
        <w:trPr>
          <w:trHeight w:val="700"/>
        </w:trPr>
        <w:tc>
          <w:tcPr>
            <w:tcW w:w="2660" w:type="dxa"/>
            <w:gridSpan w:val="3"/>
            <w:shd w:val="clear" w:color="auto" w:fill="auto"/>
            <w:vAlign w:val="center"/>
          </w:tcPr>
          <w:p w14:paraId="7F7833BD" w14:textId="77777777" w:rsidR="00FC6332" w:rsidRPr="00982480" w:rsidRDefault="00FC6332" w:rsidP="00E73C28">
            <w:pPr>
              <w:suppressAutoHyphens/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982480">
              <w:rPr>
                <w:rFonts w:ascii="Calibri" w:hAnsi="Calibri" w:cs="Calibri"/>
                <w:sz w:val="22"/>
                <w:szCs w:val="22"/>
                <w:lang w:eastAsia="ar-SA"/>
              </w:rPr>
              <w:t>OC za szkody w mieniu pracowników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4165D7EA" w14:textId="77777777" w:rsidR="00FC6332" w:rsidRPr="00982480" w:rsidRDefault="00FC6332" w:rsidP="00E73C28">
            <w:pPr>
              <w:suppressAutoHyphens/>
              <w:spacing w:after="120" w:line="276" w:lineRule="auto"/>
              <w:jc w:val="right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982480">
              <w:rPr>
                <w:rFonts w:ascii="Calibri" w:hAnsi="Calibri" w:cs="Calibri"/>
                <w:sz w:val="22"/>
                <w:szCs w:val="22"/>
                <w:lang w:eastAsia="ar-SA"/>
              </w:rPr>
              <w:t>100.000,00</w:t>
            </w:r>
          </w:p>
        </w:tc>
        <w:tc>
          <w:tcPr>
            <w:tcW w:w="3999" w:type="dxa"/>
            <w:gridSpan w:val="2"/>
            <w:shd w:val="clear" w:color="auto" w:fill="auto"/>
          </w:tcPr>
          <w:p w14:paraId="7B190864" w14:textId="77777777" w:rsidR="00FC6332" w:rsidRPr="00982480" w:rsidRDefault="00FC6332" w:rsidP="00E73C28">
            <w:pPr>
              <w:suppressAutoHyphens/>
              <w:spacing w:after="120" w:line="276" w:lineRule="auto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</w:tr>
      <w:tr w:rsidR="00FC6332" w:rsidRPr="00982480" w14:paraId="63E49DB7" w14:textId="77777777" w:rsidTr="004A5FF0">
        <w:trPr>
          <w:trHeight w:val="700"/>
        </w:trPr>
        <w:tc>
          <w:tcPr>
            <w:tcW w:w="2660" w:type="dxa"/>
            <w:gridSpan w:val="3"/>
            <w:shd w:val="clear" w:color="auto" w:fill="auto"/>
            <w:vAlign w:val="center"/>
          </w:tcPr>
          <w:p w14:paraId="350C6989" w14:textId="77777777" w:rsidR="00FC6332" w:rsidRPr="00982480" w:rsidRDefault="00FC6332" w:rsidP="00E73C28">
            <w:pPr>
              <w:suppressAutoHyphens/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982480">
              <w:rPr>
                <w:rFonts w:ascii="Calibri" w:hAnsi="Calibri" w:cs="Calibri"/>
                <w:sz w:val="22"/>
                <w:szCs w:val="22"/>
                <w:lang w:eastAsia="ar-SA"/>
              </w:rPr>
              <w:t>OC za szkody wynikające z przeniesienia chorób zakaźnych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383987BC" w14:textId="77777777" w:rsidR="00FC6332" w:rsidRPr="00982480" w:rsidRDefault="00FC6332" w:rsidP="00E73C28">
            <w:pPr>
              <w:suppressAutoHyphens/>
              <w:spacing w:after="120" w:line="276" w:lineRule="auto"/>
              <w:jc w:val="right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982480">
              <w:rPr>
                <w:rFonts w:ascii="Calibri" w:hAnsi="Calibri" w:cs="Calibri"/>
                <w:sz w:val="22"/>
                <w:szCs w:val="22"/>
                <w:lang w:eastAsia="ar-SA"/>
              </w:rPr>
              <w:t>100.000,00</w:t>
            </w:r>
          </w:p>
        </w:tc>
        <w:tc>
          <w:tcPr>
            <w:tcW w:w="3999" w:type="dxa"/>
            <w:gridSpan w:val="2"/>
            <w:shd w:val="clear" w:color="auto" w:fill="auto"/>
          </w:tcPr>
          <w:p w14:paraId="1218FE68" w14:textId="77777777" w:rsidR="00FC6332" w:rsidRPr="00982480" w:rsidRDefault="00FC6332" w:rsidP="00E73C28">
            <w:pPr>
              <w:suppressAutoHyphens/>
              <w:spacing w:after="120" w:line="276" w:lineRule="auto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</w:tr>
      <w:tr w:rsidR="00FC6332" w:rsidRPr="00982480" w14:paraId="017E0F07" w14:textId="77777777" w:rsidTr="004A5FF0">
        <w:trPr>
          <w:trHeight w:val="858"/>
        </w:trPr>
        <w:tc>
          <w:tcPr>
            <w:tcW w:w="5211" w:type="dxa"/>
            <w:gridSpan w:val="5"/>
            <w:shd w:val="clear" w:color="auto" w:fill="auto"/>
            <w:vAlign w:val="center"/>
          </w:tcPr>
          <w:p w14:paraId="54836FB0" w14:textId="77777777" w:rsidR="00FC6332" w:rsidRPr="00982480" w:rsidRDefault="00FC6332" w:rsidP="00E73C28">
            <w:pPr>
              <w:suppressAutoHyphens/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98248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SKŁADKA ŁĄCZNA ROCZNA ZA UBEZPIECZENIE ODPOWIEDZIALNOŚCI CYWILNEJ</w:t>
            </w:r>
          </w:p>
        </w:tc>
        <w:tc>
          <w:tcPr>
            <w:tcW w:w="3999" w:type="dxa"/>
            <w:gridSpan w:val="2"/>
            <w:shd w:val="clear" w:color="auto" w:fill="auto"/>
          </w:tcPr>
          <w:p w14:paraId="51609697" w14:textId="77777777" w:rsidR="00FC6332" w:rsidRPr="00982480" w:rsidRDefault="00FC6332" w:rsidP="00E73C28">
            <w:pPr>
              <w:suppressAutoHyphens/>
              <w:spacing w:after="120" w:line="276" w:lineRule="auto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</w:tr>
      <w:tr w:rsidR="00FC6332" w:rsidRPr="00982480" w14:paraId="71798EF6" w14:textId="77777777" w:rsidTr="004A5FF0">
        <w:trPr>
          <w:trHeight w:val="858"/>
        </w:trPr>
        <w:tc>
          <w:tcPr>
            <w:tcW w:w="5211" w:type="dxa"/>
            <w:gridSpan w:val="5"/>
            <w:shd w:val="clear" w:color="auto" w:fill="auto"/>
            <w:vAlign w:val="center"/>
          </w:tcPr>
          <w:p w14:paraId="5C132FCC" w14:textId="77777777" w:rsidR="00FC6332" w:rsidRPr="00982480" w:rsidRDefault="00FC6332" w:rsidP="00E73C28">
            <w:pPr>
              <w:suppressAutoHyphens/>
              <w:spacing w:after="12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98248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SKŁADKA ŁĄCZNA ROCZNA ZA WSZYSTKIE UBEZPIECZENIA</w:t>
            </w:r>
          </w:p>
        </w:tc>
        <w:tc>
          <w:tcPr>
            <w:tcW w:w="3999" w:type="dxa"/>
            <w:gridSpan w:val="2"/>
            <w:shd w:val="clear" w:color="auto" w:fill="auto"/>
          </w:tcPr>
          <w:p w14:paraId="671D7E0C" w14:textId="77777777" w:rsidR="00FC6332" w:rsidRPr="00982480" w:rsidRDefault="00FC6332" w:rsidP="00E73C28">
            <w:pPr>
              <w:suppressAutoHyphens/>
              <w:spacing w:after="120" w:line="276" w:lineRule="auto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</w:tr>
    </w:tbl>
    <w:p w14:paraId="0FCA9A68" w14:textId="2133CE67" w:rsidR="00585226" w:rsidRDefault="00585226" w:rsidP="00E73C28">
      <w:pPr>
        <w:autoSpaceDE w:val="0"/>
        <w:autoSpaceDN w:val="0"/>
        <w:adjustRightInd w:val="0"/>
        <w:spacing w:after="120"/>
        <w:rPr>
          <w:rFonts w:ascii="Calibri" w:hAnsi="Calibri" w:cs="Calibri"/>
          <w:b/>
          <w:sz w:val="22"/>
          <w:szCs w:val="22"/>
        </w:rPr>
      </w:pPr>
    </w:p>
    <w:p w14:paraId="11CBFC22" w14:textId="77777777" w:rsidR="000A7DCA" w:rsidRDefault="000A7DCA" w:rsidP="00E73C28">
      <w:pPr>
        <w:rPr>
          <w:rFonts w:ascii="Calibri" w:hAnsi="Calibri" w:cs="Calibri"/>
          <w:b/>
          <w:sz w:val="22"/>
          <w:szCs w:val="22"/>
          <w:highlight w:val="lightGray"/>
        </w:rPr>
      </w:pPr>
      <w:r>
        <w:rPr>
          <w:rFonts w:ascii="Calibri" w:hAnsi="Calibri" w:cs="Calibri"/>
          <w:b/>
          <w:sz w:val="22"/>
          <w:szCs w:val="22"/>
          <w:highlight w:val="lightGray"/>
        </w:rPr>
        <w:br w:type="page"/>
      </w:r>
    </w:p>
    <w:p w14:paraId="2666C1A6" w14:textId="71F2FC75" w:rsidR="002414E4" w:rsidRPr="009344C3" w:rsidRDefault="002414E4" w:rsidP="00E73C28">
      <w:pPr>
        <w:pStyle w:val="Akapitzlist"/>
        <w:numPr>
          <w:ilvl w:val="0"/>
          <w:numId w:val="27"/>
        </w:numPr>
        <w:tabs>
          <w:tab w:val="left" w:pos="851"/>
        </w:tabs>
        <w:suppressAutoHyphens/>
        <w:spacing w:before="360" w:after="240" w:line="276" w:lineRule="auto"/>
        <w:ind w:left="425" w:hanging="425"/>
        <w:rPr>
          <w:rFonts w:ascii="Calibri" w:hAnsi="Calibri" w:cs="Calibri"/>
          <w:sz w:val="22"/>
          <w:szCs w:val="22"/>
          <w:highlight w:val="lightGray"/>
        </w:rPr>
      </w:pPr>
      <w:r w:rsidRPr="009344C3">
        <w:rPr>
          <w:rFonts w:ascii="Calibri" w:hAnsi="Calibri" w:cs="Calibri"/>
          <w:b/>
          <w:sz w:val="22"/>
          <w:szCs w:val="22"/>
          <w:highlight w:val="lightGray"/>
        </w:rPr>
        <w:lastRenderedPageBreak/>
        <w:t>ŁĄCZNA CENA OFERTOWA</w:t>
      </w:r>
      <w:r>
        <w:rPr>
          <w:rFonts w:ascii="Calibri" w:hAnsi="Calibri" w:cs="Calibri"/>
          <w:b/>
          <w:sz w:val="22"/>
          <w:szCs w:val="22"/>
          <w:highlight w:val="lightGray"/>
        </w:rPr>
        <w:t xml:space="preserve"> – CZĘŚĆ NR </w:t>
      </w:r>
      <w:r w:rsidR="00716E06">
        <w:rPr>
          <w:rFonts w:ascii="Calibri" w:hAnsi="Calibri" w:cs="Calibri"/>
          <w:b/>
          <w:sz w:val="22"/>
          <w:szCs w:val="22"/>
          <w:highlight w:val="lightGray"/>
        </w:rPr>
        <w:t>III</w:t>
      </w:r>
    </w:p>
    <w:p w14:paraId="5018D82B" w14:textId="5C41A2D7" w:rsidR="00022B5F" w:rsidRPr="000A7DCA" w:rsidRDefault="00022B5F" w:rsidP="00E73C28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0A7DCA">
        <w:rPr>
          <w:rFonts w:ascii="Calibri" w:hAnsi="Calibri" w:cs="Calibri"/>
          <w:b/>
          <w:bCs/>
          <w:color w:val="FF0000"/>
          <w:sz w:val="22"/>
          <w:szCs w:val="22"/>
        </w:rPr>
        <w:t xml:space="preserve">Część nr </w:t>
      </w:r>
      <w:r w:rsidR="00716E06" w:rsidRPr="000A7DCA">
        <w:rPr>
          <w:rFonts w:ascii="Calibri" w:hAnsi="Calibri" w:cs="Calibri"/>
          <w:b/>
          <w:bCs/>
          <w:color w:val="FF0000"/>
          <w:sz w:val="22"/>
          <w:szCs w:val="22"/>
        </w:rPr>
        <w:t>III</w:t>
      </w:r>
      <w:r w:rsidRPr="000A7DCA">
        <w:rPr>
          <w:rFonts w:ascii="Calibri" w:hAnsi="Calibri" w:cs="Calibri"/>
          <w:b/>
          <w:bCs/>
          <w:color w:val="FF0000"/>
          <w:sz w:val="22"/>
          <w:szCs w:val="22"/>
        </w:rPr>
        <w:t xml:space="preserve"> – ubezpieczenie komunikacyjne pojazdów</w:t>
      </w:r>
    </w:p>
    <w:tbl>
      <w:tblPr>
        <w:tblW w:w="9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992"/>
        <w:gridCol w:w="1287"/>
        <w:gridCol w:w="879"/>
        <w:gridCol w:w="709"/>
        <w:gridCol w:w="709"/>
        <w:gridCol w:w="850"/>
        <w:gridCol w:w="1134"/>
        <w:gridCol w:w="851"/>
        <w:gridCol w:w="708"/>
      </w:tblGrid>
      <w:tr w:rsidR="00FC6332" w:rsidRPr="00982480" w14:paraId="1F94891A" w14:textId="77777777" w:rsidTr="00F032DB">
        <w:trPr>
          <w:trHeight w:val="576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23A253DE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82480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25783C6C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82480">
              <w:rPr>
                <w:rFonts w:ascii="Calibri" w:hAnsi="Calibri" w:cs="Calibri"/>
                <w:b/>
                <w:sz w:val="22"/>
                <w:szCs w:val="22"/>
              </w:rPr>
              <w:t>Marka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0B2CDBC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82480">
              <w:rPr>
                <w:rFonts w:ascii="Calibri" w:hAnsi="Calibri" w:cs="Calibri"/>
                <w:b/>
                <w:sz w:val="22"/>
                <w:szCs w:val="22"/>
              </w:rPr>
              <w:t>Nr rej.</w:t>
            </w:r>
          </w:p>
        </w:tc>
        <w:tc>
          <w:tcPr>
            <w:tcW w:w="1287" w:type="dxa"/>
            <w:vMerge w:val="restart"/>
            <w:shd w:val="clear" w:color="auto" w:fill="auto"/>
            <w:vAlign w:val="center"/>
          </w:tcPr>
          <w:p w14:paraId="368B5840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82480">
              <w:rPr>
                <w:rFonts w:ascii="Calibri" w:hAnsi="Calibri" w:cs="Calibri"/>
                <w:b/>
                <w:sz w:val="22"/>
                <w:szCs w:val="22"/>
              </w:rPr>
              <w:t>SU w zł</w:t>
            </w:r>
          </w:p>
        </w:tc>
        <w:tc>
          <w:tcPr>
            <w:tcW w:w="5840" w:type="dxa"/>
            <w:gridSpan w:val="7"/>
            <w:vAlign w:val="center"/>
          </w:tcPr>
          <w:p w14:paraId="1AC55682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82480">
              <w:rPr>
                <w:rFonts w:ascii="Calibri" w:hAnsi="Calibri" w:cs="Calibri"/>
                <w:b/>
                <w:sz w:val="22"/>
                <w:szCs w:val="22"/>
              </w:rPr>
              <w:t>Składka za cały okres ubezpieczenia</w:t>
            </w:r>
          </w:p>
        </w:tc>
      </w:tr>
      <w:tr w:rsidR="00FC6332" w:rsidRPr="00982480" w14:paraId="6D57C9FD" w14:textId="77777777" w:rsidTr="00F032DB">
        <w:trPr>
          <w:trHeight w:val="576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205C760D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6298EC4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356B7F7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</w:tcPr>
          <w:p w14:paraId="40DC5280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14:paraId="5F55D52F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82480">
              <w:rPr>
                <w:rFonts w:ascii="Calibri" w:hAnsi="Calibri" w:cs="Calibri"/>
                <w:b/>
                <w:sz w:val="22"/>
                <w:szCs w:val="22"/>
              </w:rPr>
              <w:t>OC</w:t>
            </w:r>
          </w:p>
        </w:tc>
        <w:tc>
          <w:tcPr>
            <w:tcW w:w="709" w:type="dxa"/>
            <w:vAlign w:val="center"/>
          </w:tcPr>
          <w:p w14:paraId="7AE0605C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82480">
              <w:rPr>
                <w:rFonts w:ascii="Calibri" w:hAnsi="Calibri" w:cs="Calibri"/>
                <w:b/>
                <w:sz w:val="22"/>
                <w:szCs w:val="22"/>
              </w:rPr>
              <w:t>AC w % SU</w:t>
            </w:r>
          </w:p>
        </w:tc>
        <w:tc>
          <w:tcPr>
            <w:tcW w:w="709" w:type="dxa"/>
            <w:vAlign w:val="center"/>
          </w:tcPr>
          <w:p w14:paraId="0CDDA608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82480">
              <w:rPr>
                <w:rFonts w:ascii="Calibri" w:hAnsi="Calibri" w:cs="Calibri"/>
                <w:b/>
                <w:sz w:val="22"/>
                <w:szCs w:val="22"/>
              </w:rPr>
              <w:t>AC</w:t>
            </w:r>
          </w:p>
        </w:tc>
        <w:tc>
          <w:tcPr>
            <w:tcW w:w="850" w:type="dxa"/>
            <w:vAlign w:val="center"/>
          </w:tcPr>
          <w:p w14:paraId="2E373715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82480">
              <w:rPr>
                <w:rFonts w:ascii="Calibri" w:hAnsi="Calibri" w:cs="Calibri"/>
                <w:b/>
                <w:sz w:val="22"/>
                <w:szCs w:val="22"/>
              </w:rPr>
              <w:t>NW</w:t>
            </w:r>
          </w:p>
        </w:tc>
        <w:tc>
          <w:tcPr>
            <w:tcW w:w="1134" w:type="dxa"/>
            <w:vAlign w:val="center"/>
          </w:tcPr>
          <w:p w14:paraId="1748E09F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82480">
              <w:rPr>
                <w:rFonts w:ascii="Calibri" w:hAnsi="Calibri" w:cs="Calibri"/>
                <w:b/>
                <w:sz w:val="22"/>
                <w:szCs w:val="22"/>
              </w:rPr>
              <w:t>ASS RP + Europa</w:t>
            </w:r>
          </w:p>
        </w:tc>
        <w:tc>
          <w:tcPr>
            <w:tcW w:w="851" w:type="dxa"/>
            <w:vAlign w:val="center"/>
          </w:tcPr>
          <w:p w14:paraId="61DDEBE2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82480">
              <w:rPr>
                <w:rFonts w:ascii="Calibri" w:hAnsi="Calibri" w:cs="Calibri"/>
                <w:b/>
                <w:sz w:val="22"/>
                <w:szCs w:val="22"/>
              </w:rPr>
              <w:t>ASS RP</w:t>
            </w:r>
          </w:p>
        </w:tc>
        <w:tc>
          <w:tcPr>
            <w:tcW w:w="708" w:type="dxa"/>
            <w:vAlign w:val="center"/>
          </w:tcPr>
          <w:p w14:paraId="19AF18D1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82480">
              <w:rPr>
                <w:rFonts w:ascii="Calibri" w:hAnsi="Calibri" w:cs="Calibri"/>
                <w:b/>
                <w:sz w:val="22"/>
                <w:szCs w:val="22"/>
              </w:rPr>
              <w:t>ZK</w:t>
            </w:r>
          </w:p>
        </w:tc>
      </w:tr>
      <w:tr w:rsidR="00FC6332" w:rsidRPr="00982480" w14:paraId="6DB599CE" w14:textId="77777777" w:rsidTr="00F032DB">
        <w:trPr>
          <w:trHeight w:val="576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BECD45D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82480">
              <w:rPr>
                <w:rFonts w:ascii="Calibri" w:hAnsi="Calibri" w:cs="Calibri"/>
                <w:bCs/>
                <w:sz w:val="22"/>
                <w:szCs w:val="22"/>
              </w:rPr>
              <w:t>1.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9BCB87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82480">
              <w:rPr>
                <w:rFonts w:ascii="Calibri" w:hAnsi="Calibri" w:cs="Calibri"/>
                <w:bCs/>
                <w:sz w:val="22"/>
                <w:szCs w:val="22"/>
              </w:rPr>
              <w:t xml:space="preserve">Skoda </w:t>
            </w:r>
            <w:proofErr w:type="spellStart"/>
            <w:r w:rsidRPr="00982480">
              <w:rPr>
                <w:rFonts w:ascii="Calibri" w:hAnsi="Calibri" w:cs="Calibri"/>
                <w:bCs/>
                <w:sz w:val="22"/>
                <w:szCs w:val="22"/>
              </w:rPr>
              <w:t>Superb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1EDBC86C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82480">
              <w:rPr>
                <w:rFonts w:ascii="Calibri" w:hAnsi="Calibri" w:cs="Calibri"/>
                <w:bCs/>
                <w:sz w:val="22"/>
                <w:szCs w:val="22"/>
              </w:rPr>
              <w:t>GD 8H180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0A48A8F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82480">
              <w:rPr>
                <w:rFonts w:ascii="Calibri" w:hAnsi="Calibri" w:cs="Calibri"/>
                <w:bCs/>
                <w:sz w:val="22"/>
                <w:szCs w:val="22"/>
              </w:rPr>
              <w:t>224.100,00</w:t>
            </w:r>
          </w:p>
        </w:tc>
        <w:tc>
          <w:tcPr>
            <w:tcW w:w="879" w:type="dxa"/>
            <w:vAlign w:val="center"/>
          </w:tcPr>
          <w:p w14:paraId="73647A0B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0AAFFFD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B2B80D2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EF9F87D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6BECB85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0928DBF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82480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708" w:type="dxa"/>
            <w:vAlign w:val="center"/>
          </w:tcPr>
          <w:p w14:paraId="4154CFD3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C6332" w:rsidRPr="00982480" w14:paraId="3E23EF47" w14:textId="77777777" w:rsidTr="00F032DB">
        <w:trPr>
          <w:trHeight w:val="556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ADA70F7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2C9AC1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>VW T5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39D507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>GD 215CK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8AE2B23" w14:textId="77777777" w:rsidR="00FC6332" w:rsidRPr="00982480" w:rsidRDefault="00FC6332" w:rsidP="00E73C28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982480">
              <w:rPr>
                <w:rFonts w:ascii="Calibri" w:hAnsi="Calibri" w:cs="Calibri"/>
                <w:sz w:val="22"/>
                <w:szCs w:val="22"/>
                <w:lang w:eastAsia="ar-SA"/>
              </w:rPr>
              <w:t>53.000,00</w:t>
            </w:r>
          </w:p>
        </w:tc>
        <w:tc>
          <w:tcPr>
            <w:tcW w:w="879" w:type="dxa"/>
          </w:tcPr>
          <w:p w14:paraId="1CB99D08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17CA020B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3BBD1412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5FB7D998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B237B01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B32A697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82480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708" w:type="dxa"/>
            <w:vAlign w:val="center"/>
          </w:tcPr>
          <w:p w14:paraId="312D9E70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C6332" w:rsidRPr="00982480" w14:paraId="43AAA681" w14:textId="77777777" w:rsidTr="00F032DB">
        <w:trPr>
          <w:trHeight w:val="556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39F404D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7284B8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>Skoda Yeti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5A49E8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>GD 716CL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1DD21290" w14:textId="77777777" w:rsidR="00FC6332" w:rsidRPr="00982480" w:rsidRDefault="00FC6332" w:rsidP="00E73C28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982480">
              <w:rPr>
                <w:rFonts w:ascii="Calibri" w:hAnsi="Calibri" w:cs="Calibri"/>
                <w:sz w:val="22"/>
                <w:szCs w:val="22"/>
                <w:lang w:eastAsia="ar-SA"/>
              </w:rPr>
              <w:t>23.300,00</w:t>
            </w:r>
          </w:p>
        </w:tc>
        <w:tc>
          <w:tcPr>
            <w:tcW w:w="879" w:type="dxa"/>
          </w:tcPr>
          <w:p w14:paraId="1F1EEA84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00179962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2463E665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278A8776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87B8805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82480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851" w:type="dxa"/>
            <w:vAlign w:val="center"/>
          </w:tcPr>
          <w:p w14:paraId="061DEC9B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50AA00B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82480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</w:tr>
      <w:tr w:rsidR="00FC6332" w:rsidRPr="00982480" w14:paraId="403BDB91" w14:textId="77777777" w:rsidTr="00F032DB">
        <w:trPr>
          <w:trHeight w:val="556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4C27AE8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F1DA2B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 xml:space="preserve">Skoda </w:t>
            </w:r>
            <w:proofErr w:type="spellStart"/>
            <w:r w:rsidRPr="00982480">
              <w:rPr>
                <w:rFonts w:ascii="Calibri" w:hAnsi="Calibri" w:cs="Calibri"/>
                <w:sz w:val="22"/>
                <w:szCs w:val="22"/>
              </w:rPr>
              <w:t>Superb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04B6CD3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>GD 166NU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489AC640" w14:textId="77777777" w:rsidR="00FC6332" w:rsidRPr="00982480" w:rsidRDefault="00FC6332" w:rsidP="00E73C28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982480">
              <w:rPr>
                <w:rFonts w:ascii="Calibri" w:hAnsi="Calibri" w:cs="Calibri"/>
                <w:sz w:val="22"/>
                <w:szCs w:val="22"/>
                <w:lang w:eastAsia="ar-SA"/>
              </w:rPr>
              <w:t>73.200,00</w:t>
            </w:r>
          </w:p>
        </w:tc>
        <w:tc>
          <w:tcPr>
            <w:tcW w:w="879" w:type="dxa"/>
          </w:tcPr>
          <w:p w14:paraId="74B458CB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45BF51E4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57B57244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66ED7DC2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FFE5A43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BD98D91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82480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708" w:type="dxa"/>
            <w:vAlign w:val="center"/>
          </w:tcPr>
          <w:p w14:paraId="0418A342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C6332" w:rsidRPr="00982480" w14:paraId="6B53C243" w14:textId="77777777" w:rsidTr="00F032DB">
        <w:trPr>
          <w:trHeight w:val="55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363132E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E3ACD2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 xml:space="preserve">Skoda </w:t>
            </w:r>
            <w:proofErr w:type="spellStart"/>
            <w:r w:rsidRPr="00982480">
              <w:rPr>
                <w:rFonts w:ascii="Calibri" w:hAnsi="Calibri" w:cs="Calibri"/>
                <w:sz w:val="22"/>
                <w:szCs w:val="22"/>
              </w:rPr>
              <w:t>Superb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B69B75A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>GD 220KW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11ABC0FA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>50.400,00</w:t>
            </w:r>
          </w:p>
        </w:tc>
        <w:tc>
          <w:tcPr>
            <w:tcW w:w="879" w:type="dxa"/>
          </w:tcPr>
          <w:p w14:paraId="05170307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5EDBCC9A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31451E77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43AE91FF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B23CA84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71CEC7D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82480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708" w:type="dxa"/>
            <w:vAlign w:val="center"/>
          </w:tcPr>
          <w:p w14:paraId="3BA95CA4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C6332" w:rsidRPr="00982480" w14:paraId="12EC303F" w14:textId="77777777" w:rsidTr="00F032DB">
        <w:trPr>
          <w:trHeight w:val="55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7507782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50570BF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>Hyundai Kona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C323E8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>GD 3E033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554550EC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>173.971,00</w:t>
            </w:r>
          </w:p>
        </w:tc>
        <w:tc>
          <w:tcPr>
            <w:tcW w:w="879" w:type="dxa"/>
          </w:tcPr>
          <w:p w14:paraId="5F3E5F2D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76D61B55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0EE391DB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4B5F2958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CC1E3F2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82480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851" w:type="dxa"/>
            <w:vAlign w:val="center"/>
          </w:tcPr>
          <w:p w14:paraId="55527F9F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8F6E641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C6332" w:rsidRPr="00982480" w14:paraId="76B3287F" w14:textId="77777777" w:rsidTr="00F032DB">
        <w:trPr>
          <w:trHeight w:val="55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A039231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0C2935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Renault </w:t>
            </w:r>
            <w:proofErr w:type="spellStart"/>
            <w:r w:rsidRPr="00982480">
              <w:rPr>
                <w:rFonts w:ascii="Calibri" w:hAnsi="Calibri" w:cs="Calibri"/>
                <w:sz w:val="22"/>
                <w:szCs w:val="22"/>
                <w:lang w:eastAsia="ar-SA"/>
              </w:rPr>
              <w:t>Kangoo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5B95B410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  <w:lang w:eastAsia="ar-SA"/>
              </w:rPr>
              <w:t>GD 492AS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1929B38A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>13.500,00</w:t>
            </w:r>
          </w:p>
        </w:tc>
        <w:tc>
          <w:tcPr>
            <w:tcW w:w="879" w:type="dxa"/>
          </w:tcPr>
          <w:p w14:paraId="6FD973EC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044106D2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4DAF50EC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59C05522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28EECAB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82480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851" w:type="dxa"/>
            <w:vAlign w:val="center"/>
          </w:tcPr>
          <w:p w14:paraId="001A2482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5F72E2D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82480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</w:tr>
      <w:tr w:rsidR="00FC6332" w:rsidRPr="00982480" w14:paraId="29FB17EF" w14:textId="77777777" w:rsidTr="00F032DB">
        <w:trPr>
          <w:trHeight w:val="55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2258888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F3AECA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>Skoda Yeti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8525A5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>GD 612KV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601EF7F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>34.600,00</w:t>
            </w:r>
          </w:p>
        </w:tc>
        <w:tc>
          <w:tcPr>
            <w:tcW w:w="879" w:type="dxa"/>
          </w:tcPr>
          <w:p w14:paraId="434DE30F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1E0C7D1C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602859A9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070494F8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5D3A923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82480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851" w:type="dxa"/>
            <w:vAlign w:val="center"/>
          </w:tcPr>
          <w:p w14:paraId="340C82A6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EFCF976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82480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</w:tr>
      <w:tr w:rsidR="00FC6332" w:rsidRPr="00982480" w14:paraId="097C4729" w14:textId="77777777" w:rsidTr="00F032DB">
        <w:trPr>
          <w:trHeight w:val="55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0D1ED2A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08426B8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>Skoda Yeti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CE3F1A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>GD 613KV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B57B59D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>36.300,00</w:t>
            </w:r>
          </w:p>
        </w:tc>
        <w:tc>
          <w:tcPr>
            <w:tcW w:w="879" w:type="dxa"/>
          </w:tcPr>
          <w:p w14:paraId="6EDF3AD3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04E094FC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36C0436A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08E7185F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49EA657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82480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851" w:type="dxa"/>
            <w:vAlign w:val="center"/>
          </w:tcPr>
          <w:p w14:paraId="7560296D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52221ED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82480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</w:tr>
      <w:tr w:rsidR="00FC6332" w:rsidRPr="00982480" w14:paraId="0FAB9F68" w14:textId="77777777" w:rsidTr="00F032DB">
        <w:trPr>
          <w:trHeight w:val="55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FC29CFF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0DF02D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 xml:space="preserve">Skoda </w:t>
            </w:r>
            <w:proofErr w:type="spellStart"/>
            <w:r w:rsidRPr="00982480">
              <w:rPr>
                <w:rFonts w:ascii="Calibri" w:hAnsi="Calibri" w:cs="Calibri"/>
                <w:sz w:val="22"/>
                <w:szCs w:val="22"/>
              </w:rPr>
              <w:t>Suberb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79C3CCD4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>GD 099VT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6795E317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>140.900,00</w:t>
            </w:r>
          </w:p>
        </w:tc>
        <w:tc>
          <w:tcPr>
            <w:tcW w:w="879" w:type="dxa"/>
          </w:tcPr>
          <w:p w14:paraId="7C35CFC7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3771111C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07AA36EB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28097D62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F1BF24B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E2AEAFB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82480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708" w:type="dxa"/>
            <w:vAlign w:val="center"/>
          </w:tcPr>
          <w:p w14:paraId="0F8580D2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C6332" w:rsidRPr="00982480" w14:paraId="3EDAD6A8" w14:textId="77777777" w:rsidTr="00F032DB">
        <w:trPr>
          <w:trHeight w:val="55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60F0537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>11.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47DDCE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>Skoda Yeti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1504F8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>GD 230JL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26C95D4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>31.300,00</w:t>
            </w:r>
          </w:p>
        </w:tc>
        <w:tc>
          <w:tcPr>
            <w:tcW w:w="879" w:type="dxa"/>
          </w:tcPr>
          <w:p w14:paraId="4ABCC9E5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479A34FA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01EF2C0C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4F7977F0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1FB1925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82480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851" w:type="dxa"/>
            <w:vAlign w:val="center"/>
          </w:tcPr>
          <w:p w14:paraId="19005A97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DA00489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82480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</w:tr>
      <w:tr w:rsidR="00FC6332" w:rsidRPr="00982480" w14:paraId="5ABCA2BC" w14:textId="77777777" w:rsidTr="00F032DB">
        <w:trPr>
          <w:trHeight w:val="55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C69D188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>12.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983AD4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Dacia </w:t>
            </w:r>
            <w:proofErr w:type="spellStart"/>
            <w:r w:rsidRPr="00982480">
              <w:rPr>
                <w:rFonts w:ascii="Calibri" w:hAnsi="Calibri" w:cs="Calibri"/>
                <w:sz w:val="22"/>
                <w:szCs w:val="22"/>
                <w:lang w:eastAsia="ar-SA"/>
              </w:rPr>
              <w:t>Duster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1515AA90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>GD 163JJ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B3D1E17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>20.800,00</w:t>
            </w:r>
          </w:p>
        </w:tc>
        <w:tc>
          <w:tcPr>
            <w:tcW w:w="879" w:type="dxa"/>
          </w:tcPr>
          <w:p w14:paraId="72B85901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253B76EC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754E0370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4CE6D95F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F2DEAC0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82480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851" w:type="dxa"/>
            <w:vAlign w:val="center"/>
          </w:tcPr>
          <w:p w14:paraId="2F93AE67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F967969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82480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</w:tr>
      <w:tr w:rsidR="00FC6332" w:rsidRPr="00982480" w14:paraId="211281C3" w14:textId="77777777" w:rsidTr="00F032DB">
        <w:trPr>
          <w:trHeight w:val="55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1BBEE3A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>13.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AED812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982480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Skoda </w:t>
            </w:r>
            <w:proofErr w:type="spellStart"/>
            <w:r w:rsidRPr="00982480">
              <w:rPr>
                <w:rFonts w:ascii="Calibri" w:hAnsi="Calibri" w:cs="Calibri"/>
                <w:sz w:val="22"/>
                <w:szCs w:val="22"/>
                <w:lang w:eastAsia="ar-SA"/>
              </w:rPr>
              <w:t>Superb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5BA422CC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>GD 540US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42D7DA7B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>110.700,00</w:t>
            </w:r>
          </w:p>
        </w:tc>
        <w:tc>
          <w:tcPr>
            <w:tcW w:w="879" w:type="dxa"/>
          </w:tcPr>
          <w:p w14:paraId="6DE56983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150DB5B6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4A00C8FB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1B2B1210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E60B139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E7BC780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82480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708" w:type="dxa"/>
            <w:vAlign w:val="center"/>
          </w:tcPr>
          <w:p w14:paraId="2DA153A4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C6332" w:rsidRPr="00982480" w14:paraId="2C0B0EF5" w14:textId="77777777" w:rsidTr="00F032DB">
        <w:trPr>
          <w:trHeight w:val="56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E08DEBE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>14.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56151D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 xml:space="preserve">Skoda </w:t>
            </w:r>
            <w:proofErr w:type="spellStart"/>
            <w:r w:rsidRPr="00982480">
              <w:rPr>
                <w:rFonts w:ascii="Calibri" w:hAnsi="Calibri" w:cs="Calibri"/>
                <w:sz w:val="22"/>
                <w:szCs w:val="22"/>
              </w:rPr>
              <w:t>Superb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274B734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>GD 001LM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2A50C2C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>64.800,00</w:t>
            </w:r>
          </w:p>
        </w:tc>
        <w:tc>
          <w:tcPr>
            <w:tcW w:w="879" w:type="dxa"/>
          </w:tcPr>
          <w:p w14:paraId="40D0DC5C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27A29050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22870D34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21249F3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2ABC2C0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25B0091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82480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708" w:type="dxa"/>
            <w:vAlign w:val="center"/>
          </w:tcPr>
          <w:p w14:paraId="483172B9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C6332" w:rsidRPr="00982480" w14:paraId="7FE76834" w14:textId="77777777" w:rsidTr="00F032DB">
        <w:trPr>
          <w:trHeight w:val="56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F49881F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>15.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F7F32B" w14:textId="77777777" w:rsidR="00FC6332" w:rsidRPr="00982480" w:rsidRDefault="00FC6332" w:rsidP="00E73C28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982480">
              <w:rPr>
                <w:rFonts w:ascii="Calibri" w:hAnsi="Calibri" w:cs="Calibri"/>
                <w:sz w:val="22"/>
                <w:szCs w:val="22"/>
                <w:lang w:eastAsia="ar-SA"/>
              </w:rPr>
              <w:t>Hyundai I20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386D4B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>GD 972GX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8C5CAAF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>15.900,00</w:t>
            </w:r>
          </w:p>
        </w:tc>
        <w:tc>
          <w:tcPr>
            <w:tcW w:w="879" w:type="dxa"/>
          </w:tcPr>
          <w:p w14:paraId="56FD96D5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59903B93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0D4A5A36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78737AFE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1425704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82480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851" w:type="dxa"/>
            <w:vAlign w:val="center"/>
          </w:tcPr>
          <w:p w14:paraId="6910E7ED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89E6722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82480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</w:tr>
      <w:tr w:rsidR="00FC6332" w:rsidRPr="00982480" w14:paraId="749B4FFD" w14:textId="77777777" w:rsidTr="00F032DB">
        <w:trPr>
          <w:trHeight w:val="56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B957F76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>16.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47B359" w14:textId="77777777" w:rsidR="00FC6332" w:rsidRPr="00982480" w:rsidRDefault="00FC6332" w:rsidP="00E73C28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982480">
              <w:rPr>
                <w:rFonts w:ascii="Calibri" w:hAnsi="Calibri" w:cs="Calibri"/>
                <w:sz w:val="22"/>
                <w:szCs w:val="22"/>
                <w:lang w:eastAsia="ar-SA"/>
              </w:rPr>
              <w:t>Hyundai I20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B84350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>GD 968GX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35FB0FB5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>15.700,00</w:t>
            </w:r>
          </w:p>
        </w:tc>
        <w:tc>
          <w:tcPr>
            <w:tcW w:w="879" w:type="dxa"/>
          </w:tcPr>
          <w:p w14:paraId="7B965CB4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526F704F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1834578D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2B0F6F53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A2E9859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82480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851" w:type="dxa"/>
            <w:vAlign w:val="center"/>
          </w:tcPr>
          <w:p w14:paraId="389755F7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0C9B116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82480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</w:tr>
      <w:tr w:rsidR="00FC6332" w:rsidRPr="00982480" w14:paraId="35315115" w14:textId="77777777" w:rsidTr="00F032DB">
        <w:trPr>
          <w:trHeight w:val="56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5588331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>17.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ADA008" w14:textId="77777777" w:rsidR="00FC6332" w:rsidRPr="00982480" w:rsidRDefault="00FC6332" w:rsidP="00E73C28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982480">
              <w:rPr>
                <w:rFonts w:ascii="Calibri" w:hAnsi="Calibri" w:cs="Calibri"/>
                <w:sz w:val="22"/>
                <w:szCs w:val="22"/>
                <w:lang w:eastAsia="ar-SA"/>
              </w:rPr>
              <w:t>Renault Laguna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E11359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>GD 4105Y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FAFF8E5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sz w:val="22"/>
                <w:szCs w:val="22"/>
              </w:rPr>
              <w:t>17.800,00</w:t>
            </w:r>
          </w:p>
        </w:tc>
        <w:tc>
          <w:tcPr>
            <w:tcW w:w="879" w:type="dxa"/>
          </w:tcPr>
          <w:p w14:paraId="1CEC78E8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36E71EBE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5B933D48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AA2E054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584C2F2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1377BE2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82480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708" w:type="dxa"/>
            <w:vAlign w:val="center"/>
          </w:tcPr>
          <w:p w14:paraId="689848E4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C6332" w:rsidRPr="00982480" w14:paraId="62D9F57C" w14:textId="77777777" w:rsidTr="00F032DB">
        <w:trPr>
          <w:trHeight w:val="829"/>
          <w:jc w:val="center"/>
        </w:trPr>
        <w:tc>
          <w:tcPr>
            <w:tcW w:w="4713" w:type="dxa"/>
            <w:gridSpan w:val="5"/>
            <w:shd w:val="clear" w:color="auto" w:fill="auto"/>
            <w:vAlign w:val="center"/>
          </w:tcPr>
          <w:p w14:paraId="40006EF1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2480">
              <w:rPr>
                <w:rFonts w:ascii="Calibri" w:hAnsi="Calibri" w:cs="Calibri"/>
                <w:b/>
                <w:sz w:val="22"/>
                <w:szCs w:val="22"/>
              </w:rPr>
              <w:t>SKŁADKA ŁĄCZNA ZA CAŁY OKRES UBEZPIECZENIA ZA WSZYSTKIE POJAZDY</w:t>
            </w:r>
          </w:p>
        </w:tc>
        <w:tc>
          <w:tcPr>
            <w:tcW w:w="4961" w:type="dxa"/>
            <w:gridSpan w:val="6"/>
          </w:tcPr>
          <w:p w14:paraId="6BACE4FF" w14:textId="77777777" w:rsidR="00FC6332" w:rsidRPr="00982480" w:rsidRDefault="00FC6332" w:rsidP="00E73C2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BB91556" w14:textId="77777777" w:rsidR="00FC6332" w:rsidRPr="009344C3" w:rsidRDefault="00FC6332" w:rsidP="00E73C28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C450A6E" w14:textId="526DEF0B" w:rsidR="00150B3E" w:rsidRPr="009344C3" w:rsidRDefault="00150B3E" w:rsidP="00E73C28">
      <w:pPr>
        <w:pStyle w:val="Akapitzlist"/>
        <w:numPr>
          <w:ilvl w:val="0"/>
          <w:numId w:val="27"/>
        </w:numPr>
        <w:suppressAutoHyphens/>
        <w:spacing w:before="480" w:after="120" w:line="276" w:lineRule="auto"/>
        <w:ind w:left="851" w:hanging="851"/>
        <w:rPr>
          <w:rFonts w:ascii="Calibri" w:hAnsi="Calibri" w:cs="Calibri"/>
          <w:b/>
          <w:sz w:val="22"/>
          <w:szCs w:val="22"/>
          <w:highlight w:val="lightGray"/>
        </w:rPr>
      </w:pPr>
      <w:r w:rsidRPr="009344C3">
        <w:rPr>
          <w:rFonts w:ascii="Calibri" w:hAnsi="Calibri" w:cs="Calibri"/>
          <w:b/>
          <w:sz w:val="22"/>
          <w:szCs w:val="22"/>
          <w:highlight w:val="lightGray"/>
        </w:rPr>
        <w:lastRenderedPageBreak/>
        <w:t>Oświadczenia</w:t>
      </w:r>
    </w:p>
    <w:p w14:paraId="5F29AF04" w14:textId="77777777" w:rsidR="0019402F" w:rsidRPr="009344C3" w:rsidRDefault="0019402F" w:rsidP="00E73C28">
      <w:pPr>
        <w:spacing w:after="120" w:line="276" w:lineRule="auto"/>
        <w:contextualSpacing/>
        <w:rPr>
          <w:rFonts w:ascii="Calibri" w:hAnsi="Calibri" w:cs="Calibri"/>
          <w:b/>
          <w:sz w:val="22"/>
          <w:szCs w:val="22"/>
          <w:u w:val="single"/>
        </w:rPr>
      </w:pPr>
      <w:r w:rsidRPr="009344C3">
        <w:rPr>
          <w:rFonts w:ascii="Calibri" w:hAnsi="Calibri" w:cs="Calibri"/>
          <w:b/>
          <w:sz w:val="22"/>
          <w:szCs w:val="22"/>
        </w:rPr>
        <w:t>Oświadczam/oświadczamy, że:</w:t>
      </w:r>
    </w:p>
    <w:p w14:paraId="5F67C2AD" w14:textId="13F4B37E" w:rsidR="00272372" w:rsidRPr="009344C3" w:rsidRDefault="0019402F" w:rsidP="00E73C28">
      <w:pPr>
        <w:pStyle w:val="Akapitzlist1"/>
        <w:numPr>
          <w:ilvl w:val="0"/>
          <w:numId w:val="29"/>
        </w:numPr>
        <w:tabs>
          <w:tab w:val="clear" w:pos="2340"/>
          <w:tab w:val="left" w:pos="426"/>
          <w:tab w:val="left" w:pos="9000"/>
        </w:tabs>
        <w:spacing w:before="40" w:after="120"/>
        <w:ind w:left="284" w:hanging="284"/>
        <w:rPr>
          <w:rFonts w:ascii="Calibri" w:hAnsi="Calibri" w:cs="Calibri"/>
          <w:szCs w:val="22"/>
          <w:lang w:val="pl-PL"/>
        </w:rPr>
      </w:pPr>
      <w:r w:rsidRPr="009344C3">
        <w:rPr>
          <w:rFonts w:ascii="Calibri" w:hAnsi="Calibri" w:cs="Calibri"/>
          <w:szCs w:val="22"/>
          <w:lang w:val="pl-PL"/>
        </w:rPr>
        <w:t xml:space="preserve">wskazana </w:t>
      </w:r>
      <w:r w:rsidR="00A675BB" w:rsidRPr="009344C3">
        <w:rPr>
          <w:rFonts w:ascii="Calibri" w:hAnsi="Calibri" w:cs="Calibri"/>
          <w:szCs w:val="22"/>
          <w:lang w:val="pl-PL"/>
        </w:rPr>
        <w:t>całkowite wartości zamówienia</w:t>
      </w:r>
      <w:r w:rsidRPr="009344C3">
        <w:rPr>
          <w:rFonts w:ascii="Calibri" w:hAnsi="Calibri" w:cs="Calibri"/>
          <w:szCs w:val="22"/>
          <w:lang w:val="pl-PL"/>
        </w:rPr>
        <w:t xml:space="preserve"> </w:t>
      </w:r>
      <w:r w:rsidR="00A675BB" w:rsidRPr="009344C3">
        <w:rPr>
          <w:rFonts w:ascii="Calibri" w:hAnsi="Calibri" w:cs="Calibri"/>
          <w:szCs w:val="22"/>
          <w:lang w:val="pl-PL"/>
        </w:rPr>
        <w:t xml:space="preserve">w Formularzu Ofertowym obejmują </w:t>
      </w:r>
      <w:r w:rsidRPr="009344C3">
        <w:rPr>
          <w:rFonts w:ascii="Calibri" w:hAnsi="Calibri" w:cs="Calibri"/>
          <w:szCs w:val="22"/>
          <w:lang w:val="pl-PL"/>
        </w:rPr>
        <w:t>cały zakres przedmiotu zamówienia wskazanego przez Za</w:t>
      </w:r>
      <w:r w:rsidR="009B2086" w:rsidRPr="009344C3">
        <w:rPr>
          <w:rFonts w:ascii="Calibri" w:hAnsi="Calibri" w:cs="Calibri"/>
          <w:szCs w:val="22"/>
          <w:lang w:val="pl-PL"/>
        </w:rPr>
        <w:t>mawiającego w S</w:t>
      </w:r>
      <w:r w:rsidRPr="009344C3">
        <w:rPr>
          <w:rFonts w:ascii="Calibri" w:hAnsi="Calibri" w:cs="Calibri"/>
          <w:szCs w:val="22"/>
          <w:lang w:val="pl-PL"/>
        </w:rPr>
        <w:t>WZ, uwzględnia wszystkie wymagane opłaty i koszty niezbędne do zrealizowania całości przedmiotu zamówienia, bez względu na okoliczności i źródła ich powstania.</w:t>
      </w:r>
    </w:p>
    <w:p w14:paraId="7DBDB41F" w14:textId="07BFAD4B" w:rsidR="007C30B2" w:rsidRPr="009344C3" w:rsidRDefault="007C30B2" w:rsidP="00E73C28">
      <w:pPr>
        <w:pStyle w:val="Akapitzlist1"/>
        <w:numPr>
          <w:ilvl w:val="0"/>
          <w:numId w:val="29"/>
        </w:numPr>
        <w:tabs>
          <w:tab w:val="clear" w:pos="2340"/>
          <w:tab w:val="left" w:pos="426"/>
          <w:tab w:val="left" w:pos="9000"/>
        </w:tabs>
        <w:spacing w:before="40" w:after="120"/>
        <w:ind w:left="284" w:hanging="284"/>
        <w:rPr>
          <w:rFonts w:ascii="Calibri" w:hAnsi="Calibri" w:cs="Calibri"/>
          <w:szCs w:val="22"/>
          <w:lang w:val="pl-PL"/>
        </w:rPr>
      </w:pPr>
      <w:r w:rsidRPr="009344C3">
        <w:rPr>
          <w:rFonts w:ascii="Calibri" w:hAnsi="Calibri" w:cs="Calibri"/>
          <w:szCs w:val="22"/>
          <w:lang w:val="pl-PL"/>
        </w:rPr>
        <w:t>Zgodnie z treścią art. 225 Pzp, oświadczamy, że wybór przedmiotowej oferty będzie prowadzić do powstania u Zamawiającego obowiązku podatkowego w zakresie i wartości</w:t>
      </w:r>
      <w:r w:rsidRPr="009344C3">
        <w:rPr>
          <w:rStyle w:val="Odwoanieprzypisudolnego"/>
          <w:rFonts w:ascii="Calibri" w:hAnsi="Calibri" w:cs="Calibri"/>
          <w:szCs w:val="22"/>
          <w:lang w:val="pl-PL"/>
        </w:rPr>
        <w:footnoteReference w:id="2"/>
      </w:r>
    </w:p>
    <w:p w14:paraId="71B3FD53" w14:textId="77777777" w:rsidR="007C30B2" w:rsidRPr="009344C3" w:rsidRDefault="007C30B2" w:rsidP="00E73C28">
      <w:pPr>
        <w:pStyle w:val="Akapitzlist1"/>
        <w:tabs>
          <w:tab w:val="left" w:pos="426"/>
          <w:tab w:val="left" w:pos="9000"/>
        </w:tabs>
        <w:spacing w:before="40" w:after="120"/>
        <w:ind w:left="284"/>
        <w:rPr>
          <w:rFonts w:ascii="Calibri" w:hAnsi="Calibri" w:cs="Calibri"/>
          <w:szCs w:val="22"/>
          <w:lang w:val="pl-PL"/>
        </w:rPr>
      </w:pPr>
      <w:r w:rsidRPr="009344C3">
        <w:rPr>
          <w:rFonts w:ascii="Calibri" w:hAnsi="Calibri" w:cs="Calibri"/>
          <w:szCs w:val="22"/>
          <w:lang w:val="pl-PL"/>
        </w:rPr>
        <w:t>……………………………………………………………………………………………………………………………………………………..</w:t>
      </w:r>
    </w:p>
    <w:p w14:paraId="210A40EE" w14:textId="77777777" w:rsidR="007C30B2" w:rsidRPr="009344C3" w:rsidRDefault="007C30B2" w:rsidP="00E73C28">
      <w:pPr>
        <w:pStyle w:val="Style67"/>
        <w:shd w:val="clear" w:color="auto" w:fill="auto"/>
        <w:spacing w:before="0" w:after="0" w:line="276" w:lineRule="auto"/>
        <w:ind w:left="284"/>
        <w:rPr>
          <w:rFonts w:ascii="Calibri" w:hAnsi="Calibri" w:cs="Calibri"/>
          <w:b w:val="0"/>
          <w:bCs w:val="0"/>
          <w:sz w:val="22"/>
          <w:szCs w:val="22"/>
        </w:rPr>
      </w:pPr>
      <w:r w:rsidRPr="009344C3">
        <w:rPr>
          <w:rFonts w:ascii="Calibri" w:hAnsi="Calibri" w:cs="Calibri"/>
          <w:b w:val="0"/>
          <w:bCs w:val="0"/>
          <w:sz w:val="22"/>
          <w:szCs w:val="22"/>
        </w:rPr>
        <w:t>(należy wskazać: nazwę (rodzaj) towaru/usługi, których dostawa/świadczenie będzie prowadzić do jego powstania oraz ich wartość bez kwoty podatku od towarów i usług)</w:t>
      </w:r>
    </w:p>
    <w:p w14:paraId="2169B3F8" w14:textId="6E2C7CEF" w:rsidR="007C30B2" w:rsidRPr="009344C3" w:rsidRDefault="007C30B2" w:rsidP="00E73C28">
      <w:pPr>
        <w:pStyle w:val="Akapitzlist1"/>
        <w:tabs>
          <w:tab w:val="left" w:pos="426"/>
          <w:tab w:val="left" w:pos="9000"/>
        </w:tabs>
        <w:spacing w:before="40" w:after="120"/>
        <w:ind w:left="284"/>
        <w:rPr>
          <w:rStyle w:val="FontStyle43"/>
          <w:rFonts w:ascii="Calibri" w:hAnsi="Calibri" w:cs="Calibri"/>
          <w:b/>
          <w:sz w:val="22"/>
          <w:szCs w:val="22"/>
          <w:lang w:val="pl-PL"/>
        </w:rPr>
      </w:pPr>
      <w:r w:rsidRPr="009344C3">
        <w:rPr>
          <w:rFonts w:ascii="Calibri" w:hAnsi="Calibri" w:cs="Calibri"/>
          <w:b/>
          <w:szCs w:val="22"/>
          <w:lang w:val="pl-PL"/>
        </w:rPr>
        <w:t>Uwaga: Uzupełnić</w:t>
      </w:r>
      <w:r w:rsidR="00226636">
        <w:rPr>
          <w:rFonts w:ascii="Calibri" w:hAnsi="Calibri" w:cs="Calibri"/>
          <w:b/>
          <w:szCs w:val="22"/>
          <w:lang w:val="pl-PL"/>
        </w:rPr>
        <w:t>,</w:t>
      </w:r>
      <w:r w:rsidRPr="009344C3">
        <w:rPr>
          <w:rFonts w:ascii="Calibri" w:hAnsi="Calibri" w:cs="Calibri"/>
          <w:b/>
          <w:szCs w:val="22"/>
          <w:lang w:val="pl-PL"/>
        </w:rPr>
        <w:t xml:space="preserve"> jeżeli dotyczy. Brak uzupełnienia oznacza, iż wybór przedmiotowej oferty nie będzie prowadzić do powstania u Zamawiającego obowiązku podatkowego</w:t>
      </w:r>
    </w:p>
    <w:p w14:paraId="6F29EBD6" w14:textId="77777777" w:rsidR="0019402F" w:rsidRPr="009344C3" w:rsidRDefault="0019402F" w:rsidP="00E73C28">
      <w:pPr>
        <w:numPr>
          <w:ilvl w:val="0"/>
          <w:numId w:val="29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9344C3">
        <w:rPr>
          <w:rStyle w:val="FontStyle43"/>
          <w:rFonts w:ascii="Calibri" w:hAnsi="Calibri" w:cs="Calibri"/>
          <w:sz w:val="22"/>
          <w:szCs w:val="22"/>
        </w:rPr>
        <w:t>akceptuję/a</w:t>
      </w:r>
      <w:r w:rsidR="009B2086" w:rsidRPr="009344C3">
        <w:rPr>
          <w:rStyle w:val="FontStyle43"/>
          <w:rFonts w:ascii="Calibri" w:hAnsi="Calibri" w:cs="Calibri"/>
          <w:sz w:val="22"/>
          <w:szCs w:val="22"/>
        </w:rPr>
        <w:t xml:space="preserve">kceptujemy warunki wskazane w SWZ wraz ze wzorem </w:t>
      </w:r>
      <w:r w:rsidRPr="009344C3">
        <w:rPr>
          <w:rStyle w:val="FontStyle43"/>
          <w:rFonts w:ascii="Calibri" w:hAnsi="Calibri" w:cs="Calibri"/>
          <w:sz w:val="22"/>
          <w:szCs w:val="22"/>
        </w:rPr>
        <w:t>umowy.</w:t>
      </w:r>
    </w:p>
    <w:p w14:paraId="36495A2B" w14:textId="77777777" w:rsidR="0019402F" w:rsidRPr="009344C3" w:rsidRDefault="0019402F" w:rsidP="00E73C28">
      <w:pPr>
        <w:numPr>
          <w:ilvl w:val="0"/>
          <w:numId w:val="29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9344C3">
        <w:rPr>
          <w:rFonts w:ascii="Calibri" w:hAnsi="Calibri" w:cs="Calibri"/>
          <w:sz w:val="22"/>
          <w:szCs w:val="22"/>
        </w:rPr>
        <w:t>zapoznałem</w:t>
      </w:r>
      <w:r w:rsidR="009B2086" w:rsidRPr="009344C3">
        <w:rPr>
          <w:rFonts w:ascii="Calibri" w:hAnsi="Calibri" w:cs="Calibri"/>
          <w:sz w:val="22"/>
          <w:szCs w:val="22"/>
        </w:rPr>
        <w:t>/zapoznaliśmy* się ze S</w:t>
      </w:r>
      <w:r w:rsidRPr="009344C3">
        <w:rPr>
          <w:rFonts w:ascii="Calibri" w:hAnsi="Calibri" w:cs="Calibri"/>
          <w:sz w:val="22"/>
          <w:szCs w:val="22"/>
        </w:rPr>
        <w:t>WZ i nie wnosimy do niej zastrzeżeń oraz zdobyliśmy konieczne informacje do przygotowania oferty.</w:t>
      </w:r>
    </w:p>
    <w:p w14:paraId="3714ECFA" w14:textId="77777777" w:rsidR="0019402F" w:rsidRPr="009344C3" w:rsidRDefault="0019402F" w:rsidP="00E73C28">
      <w:pPr>
        <w:numPr>
          <w:ilvl w:val="0"/>
          <w:numId w:val="29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9344C3">
        <w:rPr>
          <w:rFonts w:ascii="Calibri" w:hAnsi="Calibri" w:cs="Calibri"/>
          <w:sz w:val="22"/>
          <w:szCs w:val="22"/>
        </w:rPr>
        <w:t>jestem/jesteśmy związani złożoną ofertą przez okres 30 dni – bieg terminu związania ofertą rozpoczyna się wraz z upływem terminu składania ofert.</w:t>
      </w:r>
    </w:p>
    <w:p w14:paraId="38D405FE" w14:textId="77777777" w:rsidR="0019402F" w:rsidRPr="009344C3" w:rsidRDefault="0019402F" w:rsidP="00E73C28">
      <w:pPr>
        <w:numPr>
          <w:ilvl w:val="0"/>
          <w:numId w:val="29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9344C3">
        <w:rPr>
          <w:rFonts w:ascii="Calibri" w:hAnsi="Calibri" w:cs="Calibri"/>
          <w:sz w:val="22"/>
          <w:szCs w:val="22"/>
        </w:rPr>
        <w:t>akceptuj</w:t>
      </w:r>
      <w:r w:rsidR="009B2086" w:rsidRPr="009344C3">
        <w:rPr>
          <w:rFonts w:ascii="Calibri" w:hAnsi="Calibri" w:cs="Calibri"/>
          <w:sz w:val="22"/>
          <w:szCs w:val="22"/>
        </w:rPr>
        <w:t>ę/akceptujemy przedstawione w S</w:t>
      </w:r>
      <w:r w:rsidRPr="009344C3">
        <w:rPr>
          <w:rFonts w:ascii="Calibri" w:hAnsi="Calibri" w:cs="Calibri"/>
          <w:sz w:val="22"/>
          <w:szCs w:val="22"/>
        </w:rPr>
        <w:t>WZ postanowienia umowy i we wskazanym przez Zamawiającego terminie zobowiązuję/zobowiązujemy* się do podpi</w:t>
      </w:r>
      <w:r w:rsidR="009B2086" w:rsidRPr="009344C3">
        <w:rPr>
          <w:rFonts w:ascii="Calibri" w:hAnsi="Calibri" w:cs="Calibri"/>
          <w:sz w:val="22"/>
          <w:szCs w:val="22"/>
        </w:rPr>
        <w:t>sania umowy, na określonych w S</w:t>
      </w:r>
      <w:r w:rsidRPr="009344C3">
        <w:rPr>
          <w:rFonts w:ascii="Calibri" w:hAnsi="Calibri" w:cs="Calibri"/>
          <w:sz w:val="22"/>
          <w:szCs w:val="22"/>
        </w:rPr>
        <w:t>WZ warunkach, w miejscu i terminie wyznaczonym przez Zamawiającego.</w:t>
      </w:r>
    </w:p>
    <w:p w14:paraId="38F6AC94" w14:textId="77777777" w:rsidR="0019402F" w:rsidRPr="009344C3" w:rsidRDefault="0019402F" w:rsidP="00E73C28">
      <w:pPr>
        <w:numPr>
          <w:ilvl w:val="0"/>
          <w:numId w:val="29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9344C3">
        <w:rPr>
          <w:rFonts w:ascii="Calibri" w:hAnsi="Calibri" w:cs="Calibri"/>
          <w:sz w:val="22"/>
          <w:szCs w:val="22"/>
        </w:rPr>
        <w:t>zapoznałem/zapoznaliśmy się ze wszystkimi warunkami zamówienia oraz dokumentami dotyczącymi przedmiotu zamówienia i akceptujemy je bez zastrzeżeń.</w:t>
      </w:r>
    </w:p>
    <w:p w14:paraId="6A47724B" w14:textId="77777777" w:rsidR="0019402F" w:rsidRPr="009344C3" w:rsidRDefault="0019402F" w:rsidP="00E73C28">
      <w:pPr>
        <w:numPr>
          <w:ilvl w:val="0"/>
          <w:numId w:val="29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9344C3">
        <w:rPr>
          <w:rFonts w:ascii="Calibri" w:hAnsi="Calibri" w:cs="Calibri"/>
          <w:sz w:val="22"/>
          <w:szCs w:val="22"/>
        </w:rPr>
        <w:t>w cenie oferty zostały uwzględnione wszystkie koszty wykonania zamówienia i realizacji przyszłego świadczenia umownego. Ponadto w ofercie nie została zastosowana cena dumpingowa i oferta nie stanowi czynu nieuczciwej konkurencji, zgodnie z art. 5-17 ustawy z dnia 16 kwietnia 1993 r. o zwalczaniu nieuczciwej konkurencji.</w:t>
      </w:r>
    </w:p>
    <w:p w14:paraId="51F8A0DB" w14:textId="77777777" w:rsidR="0019402F" w:rsidRPr="009344C3" w:rsidRDefault="0019402F" w:rsidP="00E73C28">
      <w:pPr>
        <w:numPr>
          <w:ilvl w:val="0"/>
          <w:numId w:val="29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9344C3">
        <w:rPr>
          <w:rFonts w:ascii="Calibri" w:hAnsi="Calibri" w:cs="Calibri"/>
          <w:sz w:val="22"/>
          <w:szCs w:val="22"/>
        </w:rPr>
        <w:t>zostałem/zostaliśmy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14:paraId="4A3FC3D4" w14:textId="77777777" w:rsidR="0019402F" w:rsidRPr="009344C3" w:rsidRDefault="0019402F" w:rsidP="00E73C28">
      <w:pPr>
        <w:numPr>
          <w:ilvl w:val="0"/>
          <w:numId w:val="29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9344C3">
        <w:rPr>
          <w:rFonts w:ascii="Calibri" w:hAnsi="Calibri" w:cs="Calibri"/>
          <w:sz w:val="22"/>
          <w:szCs w:val="22"/>
        </w:rPr>
        <w:lastRenderedPageBreak/>
        <w:t>Oświadczam, że wypełniłem obowiązki informacyjne przewidziane w art. 13 lub art. 14 RODO[1] wobec osób fizycznych, od których dane osobowe bezpośrednio lub pośrednio pozyskałem w celu ubiegania się o udzielenie zamówienia publicznego w niniejszym postępowaniu.</w:t>
      </w:r>
      <w:r w:rsidRPr="009344C3">
        <w:rPr>
          <w:rStyle w:val="Odwoanieprzypisudolnego"/>
          <w:rFonts w:ascii="Calibri" w:hAnsi="Calibri" w:cs="Calibri"/>
          <w:sz w:val="22"/>
          <w:szCs w:val="22"/>
        </w:rPr>
        <w:footnoteReference w:id="3"/>
      </w:r>
    </w:p>
    <w:p w14:paraId="0B4886CB" w14:textId="77777777" w:rsidR="0019402F" w:rsidRPr="009344C3" w:rsidRDefault="0019402F" w:rsidP="00E73C28">
      <w:pPr>
        <w:pStyle w:val="Akapitzlist"/>
        <w:numPr>
          <w:ilvl w:val="0"/>
          <w:numId w:val="27"/>
        </w:numPr>
        <w:suppressAutoHyphens/>
        <w:spacing w:before="480" w:after="360" w:line="276" w:lineRule="auto"/>
        <w:ind w:left="851" w:hanging="851"/>
        <w:rPr>
          <w:rFonts w:ascii="Calibri" w:hAnsi="Calibri" w:cs="Calibri"/>
          <w:b/>
          <w:sz w:val="22"/>
          <w:szCs w:val="22"/>
          <w:highlight w:val="lightGray"/>
        </w:rPr>
      </w:pPr>
      <w:r w:rsidRPr="009344C3">
        <w:rPr>
          <w:rFonts w:ascii="Calibri" w:hAnsi="Calibri" w:cs="Calibri"/>
          <w:b/>
          <w:sz w:val="22"/>
          <w:szCs w:val="22"/>
          <w:highlight w:val="lightGray"/>
        </w:rPr>
        <w:t>PODWYKONAWCY</w:t>
      </w:r>
      <w:r w:rsidRPr="009344C3">
        <w:rPr>
          <w:rStyle w:val="Odwoanieprzypisudolnego"/>
          <w:rFonts w:ascii="Calibri" w:hAnsi="Calibri" w:cs="Calibri"/>
          <w:b/>
          <w:sz w:val="22"/>
          <w:szCs w:val="22"/>
        </w:rPr>
        <w:footnoteReference w:id="4"/>
      </w:r>
      <w:r w:rsidRPr="009344C3">
        <w:rPr>
          <w:rFonts w:ascii="Calibri" w:hAnsi="Calibri" w:cs="Calibri"/>
          <w:b/>
          <w:sz w:val="22"/>
          <w:szCs w:val="22"/>
          <w:highlight w:val="lightGray"/>
          <w:vertAlign w:val="superscript"/>
        </w:rPr>
        <w:t>,</w:t>
      </w:r>
      <w:r w:rsidRPr="009344C3">
        <w:rPr>
          <w:rStyle w:val="Odwoanieprzypisudolnego"/>
          <w:rFonts w:ascii="Calibri" w:hAnsi="Calibri" w:cs="Calibri"/>
          <w:b/>
          <w:sz w:val="22"/>
          <w:szCs w:val="22"/>
        </w:rPr>
        <w:footnoteReference w:id="5"/>
      </w:r>
    </w:p>
    <w:tbl>
      <w:tblPr>
        <w:tblW w:w="9189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9"/>
        <w:gridCol w:w="6380"/>
      </w:tblGrid>
      <w:tr w:rsidR="0019402F" w:rsidRPr="009344C3" w14:paraId="7B8A6EC6" w14:textId="77777777" w:rsidTr="00FE5354">
        <w:trPr>
          <w:trHeight w:val="397"/>
          <w:tblHeader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867C700" w14:textId="77777777" w:rsidR="0019402F" w:rsidRPr="009344C3" w:rsidRDefault="0019402F" w:rsidP="00E73C28">
            <w:pPr>
              <w:tabs>
                <w:tab w:val="left" w:pos="962"/>
              </w:tabs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9344C3">
              <w:rPr>
                <w:rFonts w:ascii="Calibri" w:hAnsi="Calibri" w:cs="Calibri"/>
                <w:b/>
                <w:sz w:val="22"/>
                <w:szCs w:val="22"/>
              </w:rPr>
              <w:t xml:space="preserve">Części zamówienia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04A401D" w14:textId="77777777" w:rsidR="0019402F" w:rsidRPr="009344C3" w:rsidRDefault="0019402F" w:rsidP="00E73C28">
            <w:pPr>
              <w:tabs>
                <w:tab w:val="left" w:pos="962"/>
              </w:tabs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9344C3">
              <w:rPr>
                <w:rFonts w:ascii="Calibri" w:hAnsi="Calibri" w:cs="Calibri"/>
                <w:b/>
                <w:sz w:val="22"/>
                <w:szCs w:val="22"/>
              </w:rPr>
              <w:t>Nazwa firmy podwykonawcy</w:t>
            </w:r>
          </w:p>
        </w:tc>
      </w:tr>
      <w:tr w:rsidR="0019402F" w:rsidRPr="009344C3" w14:paraId="10132D7D" w14:textId="77777777" w:rsidTr="00FE5354">
        <w:trPr>
          <w:trHeight w:val="397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8A4C2" w14:textId="77777777" w:rsidR="0019402F" w:rsidRPr="009344C3" w:rsidRDefault="0019402F" w:rsidP="00E73C28">
            <w:pPr>
              <w:tabs>
                <w:tab w:val="left" w:pos="962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344C3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5FA6" w14:textId="77777777" w:rsidR="0019402F" w:rsidRPr="009344C3" w:rsidRDefault="0019402F" w:rsidP="00E73C28">
            <w:pPr>
              <w:tabs>
                <w:tab w:val="left" w:pos="962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402F" w:rsidRPr="009344C3" w14:paraId="1E83DAF2" w14:textId="77777777" w:rsidTr="00FE5354">
        <w:trPr>
          <w:trHeight w:val="397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4C124" w14:textId="77777777" w:rsidR="0019402F" w:rsidRPr="009344C3" w:rsidRDefault="0019402F" w:rsidP="00E73C28">
            <w:pPr>
              <w:tabs>
                <w:tab w:val="left" w:pos="962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344C3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6CC6" w14:textId="77777777" w:rsidR="0019402F" w:rsidRPr="009344C3" w:rsidRDefault="0019402F" w:rsidP="00E73C28">
            <w:pPr>
              <w:tabs>
                <w:tab w:val="left" w:pos="962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37348DC" w14:textId="77777777" w:rsidR="0019402F" w:rsidRPr="009344C3" w:rsidRDefault="0019402F" w:rsidP="00E73C28">
      <w:pPr>
        <w:pStyle w:val="Akapitzlist"/>
        <w:numPr>
          <w:ilvl w:val="0"/>
          <w:numId w:val="27"/>
        </w:numPr>
        <w:suppressAutoHyphens/>
        <w:spacing w:before="480" w:after="120" w:line="276" w:lineRule="auto"/>
        <w:ind w:left="851" w:hanging="851"/>
        <w:contextualSpacing/>
        <w:rPr>
          <w:rFonts w:ascii="Calibri" w:hAnsi="Calibri" w:cs="Calibri"/>
          <w:b/>
          <w:sz w:val="22"/>
          <w:szCs w:val="22"/>
          <w:highlight w:val="lightGray"/>
        </w:rPr>
      </w:pPr>
      <w:r w:rsidRPr="009344C3">
        <w:rPr>
          <w:rFonts w:ascii="Calibri" w:hAnsi="Calibri" w:cs="Calibri"/>
          <w:b/>
          <w:sz w:val="22"/>
          <w:szCs w:val="22"/>
          <w:highlight w:val="lightGray"/>
        </w:rPr>
        <w:t>SPIS DOKUMENTÓW</w:t>
      </w:r>
    </w:p>
    <w:p w14:paraId="38BEFCAF" w14:textId="77777777" w:rsidR="0019402F" w:rsidRPr="009344C3" w:rsidRDefault="0019402F" w:rsidP="00E73C28">
      <w:pPr>
        <w:spacing w:before="240" w:after="240" w:line="276" w:lineRule="auto"/>
        <w:jc w:val="both"/>
        <w:rPr>
          <w:rFonts w:ascii="Calibri" w:hAnsi="Calibri" w:cs="Calibri"/>
          <w:sz w:val="22"/>
          <w:szCs w:val="22"/>
        </w:rPr>
      </w:pPr>
      <w:r w:rsidRPr="009344C3">
        <w:rPr>
          <w:rFonts w:ascii="Calibri" w:hAnsi="Calibri" w:cs="Calibri"/>
          <w:sz w:val="22"/>
          <w:szCs w:val="22"/>
        </w:rPr>
        <w:t>Integralną część oferty stanowią następujące dokumenty:</w:t>
      </w:r>
    </w:p>
    <w:p w14:paraId="11F09A79" w14:textId="77777777" w:rsidR="0019402F" w:rsidRPr="009344C3" w:rsidRDefault="0019402F" w:rsidP="00E73C28">
      <w:pPr>
        <w:numPr>
          <w:ilvl w:val="0"/>
          <w:numId w:val="26"/>
        </w:numPr>
        <w:spacing w:before="240" w:after="240" w:line="276" w:lineRule="auto"/>
        <w:ind w:left="459" w:hanging="425"/>
        <w:rPr>
          <w:rFonts w:ascii="Calibri" w:hAnsi="Calibri" w:cs="Calibri"/>
          <w:sz w:val="22"/>
          <w:szCs w:val="22"/>
        </w:rPr>
      </w:pPr>
      <w:r w:rsidRPr="009344C3">
        <w:rPr>
          <w:rFonts w:ascii="Calibri" w:hAnsi="Calibri" w:cs="Calibri"/>
          <w:sz w:val="22"/>
          <w:szCs w:val="22"/>
        </w:rPr>
        <w:t>…</w:t>
      </w:r>
    </w:p>
    <w:p w14:paraId="2561AC52" w14:textId="41254C01" w:rsidR="0019402F" w:rsidRPr="009344C3" w:rsidRDefault="0019402F" w:rsidP="00E73C28">
      <w:pPr>
        <w:numPr>
          <w:ilvl w:val="0"/>
          <w:numId w:val="26"/>
        </w:numPr>
        <w:spacing w:before="240" w:after="240" w:line="276" w:lineRule="auto"/>
        <w:ind w:left="459" w:hanging="425"/>
        <w:rPr>
          <w:rFonts w:ascii="Calibri" w:hAnsi="Calibri" w:cs="Calibri"/>
          <w:sz w:val="22"/>
          <w:szCs w:val="22"/>
        </w:rPr>
      </w:pPr>
      <w:r w:rsidRPr="009344C3">
        <w:rPr>
          <w:rFonts w:ascii="Calibri" w:hAnsi="Calibri" w:cs="Calibri"/>
          <w:sz w:val="22"/>
          <w:szCs w:val="22"/>
        </w:rPr>
        <w:t>...</w:t>
      </w:r>
    </w:p>
    <w:p w14:paraId="68D4622D" w14:textId="2C0662B1" w:rsidR="007C30B2" w:rsidRPr="009344C3" w:rsidRDefault="0019402F" w:rsidP="00E73C28">
      <w:pPr>
        <w:spacing w:before="240" w:after="240" w:line="276" w:lineRule="auto"/>
        <w:rPr>
          <w:rFonts w:ascii="Calibri" w:hAnsi="Calibri" w:cs="Calibri"/>
          <w:sz w:val="22"/>
          <w:szCs w:val="22"/>
          <w:highlight w:val="lightGray"/>
        </w:rPr>
      </w:pPr>
      <w:r w:rsidRPr="009344C3">
        <w:rPr>
          <w:rFonts w:ascii="Calibri" w:hAnsi="Calibri" w:cs="Calibri"/>
          <w:sz w:val="22"/>
          <w:szCs w:val="22"/>
        </w:rPr>
        <w:t>Oferta została złożona na ... kolejno ponumerowanych stronach.</w:t>
      </w:r>
    </w:p>
    <w:p w14:paraId="36C73795" w14:textId="77777777" w:rsidR="009B2086" w:rsidRPr="009344C3" w:rsidRDefault="009B2086" w:rsidP="00E73C28">
      <w:pPr>
        <w:tabs>
          <w:tab w:val="left" w:pos="284"/>
        </w:tabs>
        <w:spacing w:line="20" w:lineRule="atLeast"/>
        <w:rPr>
          <w:rFonts w:ascii="Calibri" w:hAnsi="Calibri" w:cs="Calibri"/>
          <w:sz w:val="22"/>
          <w:szCs w:val="22"/>
        </w:rPr>
      </w:pPr>
    </w:p>
    <w:p w14:paraId="13AC23CD" w14:textId="74D66FB9" w:rsidR="009B2086" w:rsidRPr="009344C3" w:rsidRDefault="009B2086" w:rsidP="00E73C28">
      <w:pPr>
        <w:tabs>
          <w:tab w:val="left" w:pos="284"/>
        </w:tabs>
        <w:spacing w:line="20" w:lineRule="atLeast"/>
        <w:jc w:val="center"/>
        <w:rPr>
          <w:rFonts w:ascii="Calibri" w:hAnsi="Calibri" w:cs="Calibri"/>
          <w:i/>
          <w:sz w:val="22"/>
          <w:szCs w:val="22"/>
        </w:rPr>
      </w:pPr>
      <w:r w:rsidRPr="009344C3">
        <w:rPr>
          <w:rFonts w:ascii="Calibri" w:hAnsi="Calibri" w:cs="Calibri"/>
          <w:i/>
          <w:sz w:val="22"/>
          <w:szCs w:val="22"/>
        </w:rPr>
        <w:t>Kwalifikowany podpis elektroniczny/podpis zaufany/podpis osobisty osoby upoważnionej do reprezentowania Wykonawcy</w:t>
      </w:r>
    </w:p>
    <w:p w14:paraId="04038D48" w14:textId="2D96B74D" w:rsidR="00A675BB" w:rsidRPr="009344C3" w:rsidRDefault="00A675BB" w:rsidP="00E73C28">
      <w:pPr>
        <w:rPr>
          <w:rFonts w:ascii="Calibri" w:hAnsi="Calibri" w:cs="Calibri"/>
          <w:i/>
          <w:sz w:val="22"/>
          <w:szCs w:val="22"/>
        </w:rPr>
      </w:pPr>
      <w:r w:rsidRPr="009344C3">
        <w:rPr>
          <w:rFonts w:ascii="Calibri" w:hAnsi="Calibri" w:cs="Calibri"/>
          <w:i/>
          <w:sz w:val="22"/>
          <w:szCs w:val="22"/>
        </w:rPr>
        <w:br w:type="page"/>
      </w:r>
    </w:p>
    <w:p w14:paraId="4DE62CB0" w14:textId="77777777" w:rsidR="009B2086" w:rsidRPr="009344C3" w:rsidRDefault="009B2086" w:rsidP="00E73C28">
      <w:pPr>
        <w:pStyle w:val="Nagwek1"/>
        <w:rPr>
          <w:rFonts w:ascii="Calibri" w:hAnsi="Calibri" w:cs="Calibri"/>
          <w:sz w:val="22"/>
          <w:szCs w:val="22"/>
        </w:rPr>
      </w:pPr>
      <w:r w:rsidRPr="009344C3">
        <w:rPr>
          <w:rFonts w:ascii="Calibri" w:hAnsi="Calibri" w:cs="Calibri"/>
          <w:color w:val="auto"/>
          <w:sz w:val="22"/>
          <w:szCs w:val="22"/>
        </w:rPr>
        <w:lastRenderedPageBreak/>
        <w:t>Załącznik nr 4 do S</w:t>
      </w:r>
      <w:r w:rsidR="00615994" w:rsidRPr="009344C3">
        <w:rPr>
          <w:rFonts w:ascii="Calibri" w:hAnsi="Calibri" w:cs="Calibri"/>
          <w:color w:val="auto"/>
          <w:sz w:val="22"/>
          <w:szCs w:val="22"/>
        </w:rPr>
        <w:t xml:space="preserve">WZ </w:t>
      </w:r>
    </w:p>
    <w:p w14:paraId="124D4524" w14:textId="79FA2C57" w:rsidR="00615994" w:rsidRPr="009344C3" w:rsidRDefault="00734862" w:rsidP="00615994">
      <w:pPr>
        <w:spacing w:line="276" w:lineRule="auto"/>
        <w:rPr>
          <w:rFonts w:ascii="Calibri" w:hAnsi="Calibri" w:cs="Calibri"/>
          <w:b/>
          <w:spacing w:val="-1"/>
          <w:sz w:val="22"/>
          <w:szCs w:val="22"/>
        </w:rPr>
      </w:pPr>
      <w:r w:rsidRPr="009344C3">
        <w:rPr>
          <w:rFonts w:ascii="Calibri" w:hAnsi="Calibri" w:cs="Calibri"/>
          <w:b/>
          <w:spacing w:val="-1"/>
          <w:sz w:val="22"/>
          <w:szCs w:val="22"/>
        </w:rPr>
        <w:t>DAZ-Z.272.</w:t>
      </w:r>
      <w:r w:rsidR="005A7702" w:rsidRPr="009344C3">
        <w:rPr>
          <w:rFonts w:ascii="Calibri" w:hAnsi="Calibri" w:cs="Calibri"/>
          <w:b/>
          <w:spacing w:val="-1"/>
          <w:sz w:val="22"/>
          <w:szCs w:val="22"/>
        </w:rPr>
        <w:t>72</w:t>
      </w:r>
      <w:r w:rsidRPr="009344C3">
        <w:rPr>
          <w:rFonts w:ascii="Calibri" w:hAnsi="Calibri" w:cs="Calibri"/>
          <w:b/>
          <w:spacing w:val="-1"/>
          <w:sz w:val="22"/>
          <w:szCs w:val="22"/>
        </w:rPr>
        <w:t>.</w:t>
      </w:r>
      <w:r w:rsidR="00615994" w:rsidRPr="009344C3">
        <w:rPr>
          <w:rFonts w:ascii="Calibri" w:hAnsi="Calibri" w:cs="Calibri"/>
          <w:b/>
          <w:spacing w:val="-1"/>
          <w:sz w:val="22"/>
          <w:szCs w:val="22"/>
        </w:rPr>
        <w:t>202</w:t>
      </w:r>
      <w:r w:rsidR="005A7702" w:rsidRPr="009344C3">
        <w:rPr>
          <w:rFonts w:ascii="Calibri" w:hAnsi="Calibri" w:cs="Calibri"/>
          <w:b/>
          <w:spacing w:val="-1"/>
          <w:sz w:val="22"/>
          <w:szCs w:val="22"/>
        </w:rPr>
        <w:t>3</w:t>
      </w:r>
    </w:p>
    <w:p w14:paraId="39622A74" w14:textId="77777777" w:rsidR="00615994" w:rsidRPr="009344C3" w:rsidRDefault="00615994" w:rsidP="00615994">
      <w:pPr>
        <w:spacing w:line="276" w:lineRule="auto"/>
        <w:rPr>
          <w:rFonts w:ascii="Calibri" w:hAnsi="Calibri" w:cs="Calibri"/>
          <w:b/>
          <w:spacing w:val="-1"/>
          <w:sz w:val="22"/>
          <w:szCs w:val="22"/>
          <w:u w:val="single"/>
        </w:rPr>
      </w:pPr>
    </w:p>
    <w:p w14:paraId="06037CB6" w14:textId="77777777" w:rsidR="00734862" w:rsidRPr="009344C3" w:rsidRDefault="00734862" w:rsidP="00615994">
      <w:pPr>
        <w:spacing w:line="276" w:lineRule="auto"/>
        <w:rPr>
          <w:rFonts w:ascii="Calibri" w:hAnsi="Calibri" w:cs="Calibri"/>
          <w:b/>
          <w:spacing w:val="-1"/>
          <w:sz w:val="22"/>
          <w:szCs w:val="22"/>
          <w:u w:val="single"/>
        </w:rPr>
      </w:pPr>
    </w:p>
    <w:p w14:paraId="4ED3FA0E" w14:textId="77777777" w:rsidR="00615994" w:rsidRPr="009344C3" w:rsidRDefault="00615994" w:rsidP="00615994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9344C3">
        <w:rPr>
          <w:rFonts w:ascii="Calibri" w:hAnsi="Calibri" w:cs="Calibri"/>
          <w:b/>
          <w:spacing w:val="-1"/>
          <w:sz w:val="22"/>
          <w:szCs w:val="22"/>
          <w:u w:val="single"/>
        </w:rPr>
        <w:t>OŚWIADCZENIE</w:t>
      </w:r>
    </w:p>
    <w:p w14:paraId="352CBDCF" w14:textId="77777777" w:rsidR="00615994" w:rsidRPr="009344C3" w:rsidRDefault="00615994" w:rsidP="00615994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9344C3">
        <w:rPr>
          <w:rFonts w:ascii="Calibri" w:hAnsi="Calibri" w:cs="Calibri"/>
          <w:b/>
          <w:sz w:val="22"/>
          <w:szCs w:val="22"/>
        </w:rPr>
        <w:t>składane na podstawie art. 125 ust. 1 ustawy z dnia 11 września 2019 r.</w:t>
      </w:r>
    </w:p>
    <w:p w14:paraId="107A760F" w14:textId="1B997577" w:rsidR="00615994" w:rsidRPr="009344C3" w:rsidRDefault="00615994" w:rsidP="00615994">
      <w:pPr>
        <w:rPr>
          <w:rFonts w:ascii="Calibri" w:hAnsi="Calibri" w:cs="Calibri"/>
          <w:b/>
          <w:bCs/>
          <w:iCs/>
          <w:sz w:val="22"/>
          <w:szCs w:val="22"/>
        </w:rPr>
      </w:pPr>
      <w:r w:rsidRPr="009344C3">
        <w:rPr>
          <w:rFonts w:ascii="Calibri" w:hAnsi="Calibri" w:cs="Calibri"/>
          <w:b/>
          <w:bCs/>
          <w:iCs/>
          <w:sz w:val="22"/>
          <w:szCs w:val="22"/>
        </w:rPr>
        <w:t>Prawo zamówień publicznych (</w:t>
      </w:r>
      <w:proofErr w:type="spellStart"/>
      <w:r w:rsidRPr="009344C3">
        <w:rPr>
          <w:rFonts w:ascii="Calibri" w:hAnsi="Calibri" w:cs="Calibri"/>
          <w:b/>
          <w:bCs/>
          <w:iCs/>
          <w:sz w:val="22"/>
          <w:szCs w:val="22"/>
        </w:rPr>
        <w:t>t.j</w:t>
      </w:r>
      <w:proofErr w:type="spellEnd"/>
      <w:r w:rsidRPr="009344C3">
        <w:rPr>
          <w:rFonts w:ascii="Calibri" w:hAnsi="Calibri" w:cs="Calibri"/>
          <w:b/>
          <w:bCs/>
          <w:iCs/>
          <w:sz w:val="22"/>
          <w:szCs w:val="22"/>
        </w:rPr>
        <w:t>. Dz. U. z 20</w:t>
      </w:r>
      <w:r w:rsidR="003E5C5E" w:rsidRPr="009344C3">
        <w:rPr>
          <w:rFonts w:ascii="Calibri" w:hAnsi="Calibri" w:cs="Calibri"/>
          <w:b/>
          <w:bCs/>
          <w:iCs/>
          <w:sz w:val="22"/>
          <w:szCs w:val="22"/>
        </w:rPr>
        <w:t>2</w:t>
      </w:r>
      <w:r w:rsidR="005A7702" w:rsidRPr="009344C3">
        <w:rPr>
          <w:rFonts w:ascii="Calibri" w:hAnsi="Calibri" w:cs="Calibri"/>
          <w:b/>
          <w:bCs/>
          <w:iCs/>
          <w:sz w:val="22"/>
          <w:szCs w:val="22"/>
        </w:rPr>
        <w:t>3</w:t>
      </w:r>
      <w:r w:rsidRPr="009344C3">
        <w:rPr>
          <w:rFonts w:ascii="Calibri" w:hAnsi="Calibri" w:cs="Calibri"/>
          <w:b/>
          <w:bCs/>
          <w:iCs/>
          <w:sz w:val="22"/>
          <w:szCs w:val="22"/>
        </w:rPr>
        <w:t xml:space="preserve">, poz. </w:t>
      </w:r>
      <w:r w:rsidR="005A7702" w:rsidRPr="009344C3">
        <w:rPr>
          <w:rFonts w:ascii="Calibri" w:hAnsi="Calibri" w:cs="Calibri"/>
          <w:b/>
          <w:bCs/>
          <w:iCs/>
          <w:sz w:val="22"/>
          <w:szCs w:val="22"/>
        </w:rPr>
        <w:t>1605</w:t>
      </w:r>
      <w:r w:rsidRPr="009344C3">
        <w:rPr>
          <w:rFonts w:ascii="Calibri" w:hAnsi="Calibri" w:cs="Calibri"/>
          <w:b/>
          <w:bCs/>
          <w:iCs/>
          <w:sz w:val="22"/>
          <w:szCs w:val="22"/>
        </w:rPr>
        <w:t xml:space="preserve"> ze zm.) – zwane dalej: ustawą Pzp,</w:t>
      </w:r>
    </w:p>
    <w:p w14:paraId="450FD858" w14:textId="77777777" w:rsidR="00615994" w:rsidRPr="009344C3" w:rsidRDefault="00615994" w:rsidP="00615994">
      <w:pPr>
        <w:rPr>
          <w:rFonts w:ascii="Calibri" w:hAnsi="Calibri" w:cs="Calibri"/>
          <w:b/>
          <w:bCs/>
          <w:sz w:val="22"/>
          <w:szCs w:val="22"/>
        </w:rPr>
      </w:pPr>
    </w:p>
    <w:p w14:paraId="0BEB78F8" w14:textId="77777777" w:rsidR="00734862" w:rsidRPr="009344C3" w:rsidRDefault="00734862" w:rsidP="00615994">
      <w:pPr>
        <w:rPr>
          <w:rFonts w:ascii="Calibri" w:hAnsi="Calibri" w:cs="Calibri"/>
          <w:b/>
          <w:bCs/>
          <w:sz w:val="22"/>
          <w:szCs w:val="22"/>
        </w:rPr>
      </w:pPr>
    </w:p>
    <w:p w14:paraId="638C8321" w14:textId="636EF771" w:rsidR="00615994" w:rsidRPr="009344C3" w:rsidRDefault="00615994" w:rsidP="00615994">
      <w:pPr>
        <w:rPr>
          <w:rFonts w:ascii="Calibri" w:hAnsi="Calibri" w:cs="Calibri"/>
          <w:sz w:val="22"/>
          <w:szCs w:val="22"/>
        </w:rPr>
      </w:pPr>
      <w:r w:rsidRPr="009344C3">
        <w:rPr>
          <w:rFonts w:ascii="Calibri" w:hAnsi="Calibri" w:cs="Calibri"/>
          <w:b/>
          <w:bCs/>
          <w:sz w:val="22"/>
          <w:szCs w:val="22"/>
        </w:rPr>
        <w:t>Wykonawca</w:t>
      </w:r>
      <w:r w:rsidR="003B0B12" w:rsidRPr="009344C3">
        <w:rPr>
          <w:rFonts w:ascii="Calibri" w:hAnsi="Calibri" w:cs="Calibri"/>
          <w:b/>
          <w:bCs/>
          <w:sz w:val="22"/>
          <w:szCs w:val="22"/>
        </w:rPr>
        <w:t>:</w:t>
      </w:r>
    </w:p>
    <w:p w14:paraId="208F7C4E" w14:textId="77777777" w:rsidR="00615994" w:rsidRPr="009344C3" w:rsidRDefault="00615994" w:rsidP="00615994">
      <w:pPr>
        <w:rPr>
          <w:rFonts w:ascii="Calibri" w:hAnsi="Calibri" w:cs="Calibri"/>
          <w:sz w:val="22"/>
          <w:szCs w:val="22"/>
        </w:rPr>
      </w:pPr>
    </w:p>
    <w:p w14:paraId="3BA084B8" w14:textId="77777777" w:rsidR="00615994" w:rsidRPr="009344C3" w:rsidRDefault="00615994" w:rsidP="00615994">
      <w:pPr>
        <w:rPr>
          <w:rFonts w:ascii="Calibri" w:hAnsi="Calibri" w:cs="Calibri"/>
          <w:sz w:val="22"/>
          <w:szCs w:val="22"/>
        </w:rPr>
      </w:pPr>
      <w:r w:rsidRPr="009344C3"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………………………………………………………………………...............……… </w:t>
      </w:r>
    </w:p>
    <w:p w14:paraId="18104C28" w14:textId="77777777" w:rsidR="00615994" w:rsidRPr="009344C3" w:rsidRDefault="00615994" w:rsidP="00615994">
      <w:pPr>
        <w:rPr>
          <w:rFonts w:ascii="Calibri" w:hAnsi="Calibri" w:cs="Calibri"/>
          <w:sz w:val="22"/>
          <w:szCs w:val="22"/>
        </w:rPr>
      </w:pPr>
      <w:r w:rsidRPr="009344C3">
        <w:rPr>
          <w:rFonts w:ascii="Calibri" w:hAnsi="Calibri" w:cs="Calibri"/>
          <w:i/>
          <w:iCs/>
          <w:sz w:val="22"/>
          <w:szCs w:val="22"/>
        </w:rPr>
        <w:t>(pełna nazwa/imię i nazwisko/ adres/ w zależności od podmiotu: NIP/PESEL, KRS/</w:t>
      </w:r>
      <w:proofErr w:type="spellStart"/>
      <w:r w:rsidRPr="009344C3">
        <w:rPr>
          <w:rFonts w:ascii="Calibri" w:hAnsi="Calibri" w:cs="Calibri"/>
          <w:i/>
          <w:iCs/>
          <w:sz w:val="22"/>
          <w:szCs w:val="22"/>
        </w:rPr>
        <w:t>CEiDG</w:t>
      </w:r>
      <w:proofErr w:type="spellEnd"/>
      <w:r w:rsidRPr="009344C3">
        <w:rPr>
          <w:rFonts w:ascii="Calibri" w:hAnsi="Calibri" w:cs="Calibri"/>
          <w:i/>
          <w:iCs/>
          <w:sz w:val="22"/>
          <w:szCs w:val="22"/>
        </w:rPr>
        <w:t xml:space="preserve">) </w:t>
      </w:r>
    </w:p>
    <w:p w14:paraId="44464EAE" w14:textId="77777777" w:rsidR="00615994" w:rsidRPr="009344C3" w:rsidRDefault="00615994" w:rsidP="00615994">
      <w:pPr>
        <w:rPr>
          <w:rFonts w:ascii="Calibri" w:hAnsi="Calibri" w:cs="Calibri"/>
          <w:sz w:val="22"/>
          <w:szCs w:val="22"/>
          <w:u w:val="single"/>
        </w:rPr>
      </w:pPr>
    </w:p>
    <w:p w14:paraId="5845533C" w14:textId="77777777" w:rsidR="00615994" w:rsidRPr="009344C3" w:rsidRDefault="00615994" w:rsidP="00615994">
      <w:pPr>
        <w:rPr>
          <w:rFonts w:ascii="Calibri" w:hAnsi="Calibri" w:cs="Calibri"/>
          <w:sz w:val="22"/>
          <w:szCs w:val="22"/>
          <w:u w:val="single"/>
        </w:rPr>
      </w:pPr>
      <w:r w:rsidRPr="009344C3">
        <w:rPr>
          <w:rFonts w:ascii="Calibri" w:hAnsi="Calibri" w:cs="Calibri"/>
          <w:sz w:val="22"/>
          <w:szCs w:val="22"/>
          <w:u w:val="single"/>
        </w:rPr>
        <w:t xml:space="preserve">reprezentowany przez: </w:t>
      </w:r>
    </w:p>
    <w:p w14:paraId="7696FF75" w14:textId="77777777" w:rsidR="00615994" w:rsidRPr="009344C3" w:rsidRDefault="00615994" w:rsidP="00615994">
      <w:pPr>
        <w:rPr>
          <w:rFonts w:ascii="Calibri" w:hAnsi="Calibri" w:cs="Calibri"/>
          <w:sz w:val="22"/>
          <w:szCs w:val="22"/>
        </w:rPr>
      </w:pPr>
    </w:p>
    <w:p w14:paraId="19D32377" w14:textId="77777777" w:rsidR="00615994" w:rsidRPr="009344C3" w:rsidRDefault="00615994" w:rsidP="00615994">
      <w:pPr>
        <w:rPr>
          <w:rFonts w:ascii="Calibri" w:hAnsi="Calibri" w:cs="Calibri"/>
          <w:sz w:val="22"/>
          <w:szCs w:val="22"/>
        </w:rPr>
      </w:pPr>
      <w:r w:rsidRPr="009344C3"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………………………………………………………………………...............……… </w:t>
      </w:r>
    </w:p>
    <w:p w14:paraId="54045EBA" w14:textId="77777777" w:rsidR="00615994" w:rsidRPr="009344C3" w:rsidRDefault="00615994" w:rsidP="00615994">
      <w:pPr>
        <w:rPr>
          <w:rFonts w:ascii="Calibri" w:hAnsi="Calibri" w:cs="Calibri"/>
          <w:sz w:val="22"/>
          <w:szCs w:val="22"/>
        </w:rPr>
      </w:pPr>
      <w:r w:rsidRPr="009344C3">
        <w:rPr>
          <w:rFonts w:ascii="Calibri" w:hAnsi="Calibri" w:cs="Calibri"/>
          <w:i/>
          <w:iCs/>
          <w:sz w:val="22"/>
          <w:szCs w:val="22"/>
        </w:rPr>
        <w:t xml:space="preserve">(imię, nazwisko, stanowisko/podstawa do reprezentacji) </w:t>
      </w:r>
    </w:p>
    <w:p w14:paraId="46B2DEE2" w14:textId="77777777" w:rsidR="00615994" w:rsidRPr="009344C3" w:rsidRDefault="00615994" w:rsidP="00615994">
      <w:pPr>
        <w:rPr>
          <w:rFonts w:ascii="Calibri" w:hAnsi="Calibri" w:cs="Calibri"/>
          <w:sz w:val="22"/>
          <w:szCs w:val="22"/>
        </w:rPr>
      </w:pPr>
    </w:p>
    <w:p w14:paraId="571D71B8" w14:textId="77777777" w:rsidR="00734862" w:rsidRPr="009344C3" w:rsidRDefault="00734862" w:rsidP="00615994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1FA09615" w14:textId="77777777" w:rsidR="00615994" w:rsidRPr="009344C3" w:rsidRDefault="00615994" w:rsidP="00615994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9344C3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DOTYCZĄCE NIEPODLEGANIA WYKLUCZENIU ORAZ SPEŁNIANIA WARUNKÓW UDZIAŁU </w:t>
      </w:r>
      <w:r w:rsidRPr="009344C3">
        <w:rPr>
          <w:rFonts w:ascii="Calibri" w:eastAsia="Calibri" w:hAnsi="Calibri" w:cs="Calibri"/>
          <w:b/>
          <w:sz w:val="22"/>
          <w:szCs w:val="22"/>
          <w:lang w:eastAsia="en-US"/>
        </w:rPr>
        <w:br/>
        <w:t>W POSTĘPOWANIU</w:t>
      </w:r>
    </w:p>
    <w:p w14:paraId="6EAA6F3B" w14:textId="77777777" w:rsidR="00615994" w:rsidRPr="009344C3" w:rsidRDefault="00615994" w:rsidP="00615994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1B7A0ED7" w14:textId="77777777" w:rsidR="00734862" w:rsidRPr="009344C3" w:rsidRDefault="00734862" w:rsidP="00615994">
      <w:pPr>
        <w:jc w:val="both"/>
        <w:rPr>
          <w:rFonts w:ascii="Calibri" w:hAnsi="Calibri" w:cs="Calibri"/>
          <w:sz w:val="22"/>
          <w:szCs w:val="22"/>
        </w:rPr>
      </w:pPr>
    </w:p>
    <w:p w14:paraId="349810DE" w14:textId="6FE85D3B" w:rsidR="00615994" w:rsidRPr="009344C3" w:rsidRDefault="00615994" w:rsidP="00B00F52">
      <w:pPr>
        <w:spacing w:line="276" w:lineRule="auto"/>
        <w:jc w:val="both"/>
        <w:rPr>
          <w:rFonts w:ascii="Calibri" w:eastAsia="Arial" w:hAnsi="Calibri" w:cs="Calibri"/>
          <w:b/>
          <w:sz w:val="22"/>
          <w:szCs w:val="22"/>
        </w:rPr>
      </w:pPr>
      <w:r w:rsidRPr="009344C3">
        <w:rPr>
          <w:rFonts w:ascii="Calibri" w:hAnsi="Calibri" w:cs="Calibri"/>
          <w:sz w:val="22"/>
          <w:szCs w:val="22"/>
        </w:rPr>
        <w:t xml:space="preserve">Na potrzeby postępowania o udzielenie zamówienia publicznego pn. </w:t>
      </w:r>
      <w:r w:rsidR="00A92B0A" w:rsidRPr="009344C3">
        <w:rPr>
          <w:rFonts w:ascii="Calibri" w:eastAsia="Arial" w:hAnsi="Calibri" w:cs="Calibri"/>
          <w:b/>
          <w:bCs/>
          <w:sz w:val="22"/>
          <w:szCs w:val="22"/>
        </w:rPr>
        <w:t>Kompleksowe ubezpieczenie mienia, odpowiedzialności cywilnej z tytułu posiadania i użytkowania mienia i nieruchomości oraz ubezpieczenie komunikacyjne</w:t>
      </w:r>
      <w:r w:rsidR="00961074" w:rsidRPr="009344C3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9344C3">
        <w:rPr>
          <w:rFonts w:ascii="Calibri" w:hAnsi="Calibri" w:cs="Calibri"/>
          <w:color w:val="000000"/>
          <w:sz w:val="22"/>
          <w:szCs w:val="22"/>
        </w:rPr>
        <w:t>prowadzonego przez Województwo Pomorskie</w:t>
      </w:r>
      <w:r w:rsidRPr="009344C3">
        <w:rPr>
          <w:rFonts w:ascii="Calibri" w:hAnsi="Calibri" w:cs="Calibri"/>
          <w:sz w:val="22"/>
          <w:szCs w:val="22"/>
        </w:rPr>
        <w:t xml:space="preserve"> oświadczam, co następuje:</w:t>
      </w:r>
    </w:p>
    <w:p w14:paraId="48CBE86B" w14:textId="77777777" w:rsidR="00615994" w:rsidRPr="009344C3" w:rsidRDefault="00615994" w:rsidP="00615994">
      <w:pPr>
        <w:rPr>
          <w:rFonts w:ascii="Calibri" w:hAnsi="Calibri" w:cs="Calibri"/>
          <w:b/>
          <w:sz w:val="22"/>
          <w:szCs w:val="22"/>
        </w:rPr>
      </w:pPr>
    </w:p>
    <w:p w14:paraId="51A02D8E" w14:textId="77777777" w:rsidR="00615994" w:rsidRPr="009344C3" w:rsidRDefault="00615994" w:rsidP="006242FC">
      <w:pPr>
        <w:pStyle w:val="Akapitzlist"/>
        <w:numPr>
          <w:ilvl w:val="0"/>
          <w:numId w:val="30"/>
        </w:numPr>
        <w:tabs>
          <w:tab w:val="left" w:pos="284"/>
        </w:tabs>
        <w:suppressAutoHyphens/>
        <w:spacing w:line="360" w:lineRule="auto"/>
        <w:ind w:left="142" w:hanging="142"/>
        <w:contextualSpacing/>
        <w:rPr>
          <w:rFonts w:ascii="Calibri" w:hAnsi="Calibri" w:cs="Calibri"/>
          <w:sz w:val="22"/>
          <w:szCs w:val="22"/>
        </w:rPr>
      </w:pPr>
      <w:r w:rsidRPr="009344C3">
        <w:rPr>
          <w:rFonts w:ascii="Calibri" w:hAnsi="Calibri" w:cs="Calibri"/>
          <w:sz w:val="22"/>
          <w:szCs w:val="22"/>
        </w:rPr>
        <w:t xml:space="preserve">Oświadczam, że </w:t>
      </w:r>
      <w:r w:rsidRPr="009344C3">
        <w:rPr>
          <w:rFonts w:ascii="Calibri" w:hAnsi="Calibri" w:cs="Calibri"/>
          <w:b/>
          <w:sz w:val="22"/>
          <w:szCs w:val="22"/>
        </w:rPr>
        <w:t>podlegam/ nie podlegam</w:t>
      </w:r>
      <w:r w:rsidRPr="009344C3">
        <w:rPr>
          <w:rStyle w:val="Odwoanieprzypisudolnego"/>
          <w:rFonts w:ascii="Calibri" w:hAnsi="Calibri" w:cs="Calibri"/>
          <w:sz w:val="22"/>
          <w:szCs w:val="22"/>
        </w:rPr>
        <w:footnoteReference w:id="6"/>
      </w:r>
      <w:r w:rsidRPr="009344C3">
        <w:rPr>
          <w:rFonts w:ascii="Calibri" w:hAnsi="Calibri" w:cs="Calibri"/>
          <w:sz w:val="22"/>
          <w:szCs w:val="22"/>
        </w:rPr>
        <w:t xml:space="preserve"> wykluczeniu z postępowania na podstawie art. 108 ustawy Pzp;</w:t>
      </w:r>
    </w:p>
    <w:p w14:paraId="090094E1" w14:textId="773DEA86" w:rsidR="00615994" w:rsidRPr="009344C3" w:rsidRDefault="00615994" w:rsidP="006242FC">
      <w:pPr>
        <w:pStyle w:val="Akapitzlist"/>
        <w:numPr>
          <w:ilvl w:val="0"/>
          <w:numId w:val="30"/>
        </w:numPr>
        <w:tabs>
          <w:tab w:val="left" w:pos="284"/>
        </w:tabs>
        <w:suppressAutoHyphens/>
        <w:spacing w:line="360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9344C3">
        <w:rPr>
          <w:rFonts w:ascii="Calibri" w:hAnsi="Calibri" w:cs="Calibri"/>
          <w:sz w:val="22"/>
          <w:szCs w:val="22"/>
        </w:rPr>
        <w:t>Oświadczam, że zachodzą</w:t>
      </w:r>
      <w:r w:rsidR="00EC2BE8" w:rsidRPr="009344C3">
        <w:rPr>
          <w:rFonts w:ascii="Calibri" w:hAnsi="Calibri" w:cs="Calibri"/>
          <w:sz w:val="22"/>
          <w:szCs w:val="22"/>
        </w:rPr>
        <w:t xml:space="preserve"> </w:t>
      </w:r>
      <w:r w:rsidRPr="009344C3">
        <w:rPr>
          <w:rFonts w:ascii="Calibri" w:hAnsi="Calibri" w:cs="Calibri"/>
          <w:sz w:val="22"/>
          <w:szCs w:val="22"/>
        </w:rPr>
        <w:t xml:space="preserve">w stosunku do mnie podstawy wykluczenia z postępowania na podstawie art. .……. ustawy Pzp (podać mającą zastosowanie podstawę wykluczenia spośród wymienionych </w:t>
      </w:r>
      <w:r w:rsidR="00961074" w:rsidRPr="009344C3">
        <w:rPr>
          <w:rFonts w:ascii="Calibri" w:hAnsi="Calibri" w:cs="Calibri"/>
          <w:sz w:val="22"/>
          <w:szCs w:val="22"/>
        </w:rPr>
        <w:br/>
      </w:r>
      <w:r w:rsidRPr="009344C3">
        <w:rPr>
          <w:rFonts w:ascii="Calibri" w:hAnsi="Calibri" w:cs="Calibri"/>
          <w:sz w:val="22"/>
          <w:szCs w:val="22"/>
        </w:rPr>
        <w:t>w a</w:t>
      </w:r>
      <w:r w:rsidR="00441DC3" w:rsidRPr="009344C3">
        <w:rPr>
          <w:rFonts w:ascii="Calibri" w:hAnsi="Calibri" w:cs="Calibri"/>
          <w:sz w:val="22"/>
          <w:szCs w:val="22"/>
        </w:rPr>
        <w:t xml:space="preserve">rt. 108 ust. 1 pkt. 1, 2 i 5). </w:t>
      </w:r>
      <w:r w:rsidRPr="009344C3">
        <w:rPr>
          <w:rFonts w:ascii="Calibri" w:hAnsi="Calibri" w:cs="Calibri"/>
          <w:sz w:val="22"/>
          <w:szCs w:val="22"/>
        </w:rPr>
        <w:t>Jednocześnie oświadczam, że w związku z ww. okolicznością, na podstawie art. 110 ust. 2 ustawy Pzp podjąłem następujące środki naprawcze:</w:t>
      </w:r>
    </w:p>
    <w:p w14:paraId="765C2B9D" w14:textId="77777777" w:rsidR="00615994" w:rsidRPr="009344C3" w:rsidRDefault="00615994" w:rsidP="00615994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9344C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734862" w:rsidRPr="009344C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490228DC" w14:textId="74B87C42" w:rsidR="00615994" w:rsidRPr="009344C3" w:rsidRDefault="00615994" w:rsidP="006242FC">
      <w:pPr>
        <w:pStyle w:val="Akapitzlist"/>
        <w:numPr>
          <w:ilvl w:val="0"/>
          <w:numId w:val="30"/>
        </w:numPr>
        <w:tabs>
          <w:tab w:val="left" w:pos="284"/>
        </w:tabs>
        <w:suppressAutoHyphens/>
        <w:spacing w:line="360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9344C3">
        <w:rPr>
          <w:rFonts w:ascii="Calibri" w:hAnsi="Calibri" w:cs="Calibri"/>
          <w:sz w:val="22"/>
          <w:szCs w:val="22"/>
        </w:rPr>
        <w:t xml:space="preserve">Oświadczam, że spełniam warunki udziału w postępowaniu </w:t>
      </w:r>
      <w:r w:rsidRPr="009344C3">
        <w:rPr>
          <w:rFonts w:ascii="Calibri" w:hAnsi="Calibri" w:cs="Calibri"/>
          <w:bCs/>
          <w:iCs/>
          <w:sz w:val="22"/>
          <w:szCs w:val="22"/>
        </w:rPr>
        <w:t xml:space="preserve">w zakresie </w:t>
      </w:r>
      <w:r w:rsidR="000F4E16" w:rsidRPr="009344C3">
        <w:rPr>
          <w:rFonts w:ascii="Calibri" w:hAnsi="Calibri" w:cs="Calibri"/>
          <w:bCs/>
          <w:iCs/>
          <w:sz w:val="22"/>
          <w:szCs w:val="22"/>
        </w:rPr>
        <w:t>uprawnień do prowadzenia określonej działalności gospodarczej lub zawodowej</w:t>
      </w:r>
      <w:r w:rsidRPr="009344C3">
        <w:rPr>
          <w:rFonts w:ascii="Calibri" w:hAnsi="Calibri" w:cs="Calibri"/>
          <w:sz w:val="22"/>
          <w:szCs w:val="22"/>
        </w:rPr>
        <w:t xml:space="preserve">, określone przez Zamawiającego w rozdziale </w:t>
      </w:r>
      <w:r w:rsidR="003B09C3" w:rsidRPr="009344C3">
        <w:rPr>
          <w:rFonts w:ascii="Calibri" w:hAnsi="Calibri" w:cs="Calibri"/>
          <w:sz w:val="22"/>
          <w:szCs w:val="22"/>
        </w:rPr>
        <w:t>VI</w:t>
      </w:r>
      <w:r w:rsidR="00734862" w:rsidRPr="009344C3">
        <w:rPr>
          <w:rFonts w:ascii="Calibri" w:hAnsi="Calibri" w:cs="Calibri"/>
          <w:sz w:val="22"/>
          <w:szCs w:val="22"/>
        </w:rPr>
        <w:t>I</w:t>
      </w:r>
      <w:r w:rsidRPr="009344C3">
        <w:rPr>
          <w:rFonts w:ascii="Calibri" w:hAnsi="Calibri" w:cs="Calibri"/>
          <w:sz w:val="22"/>
          <w:szCs w:val="22"/>
        </w:rPr>
        <w:t xml:space="preserve"> ust.</w:t>
      </w:r>
      <w:r w:rsidR="00734862" w:rsidRPr="009344C3">
        <w:rPr>
          <w:rFonts w:ascii="Calibri" w:hAnsi="Calibri" w:cs="Calibri"/>
          <w:sz w:val="22"/>
          <w:szCs w:val="22"/>
        </w:rPr>
        <w:t xml:space="preserve"> 2</w:t>
      </w:r>
      <w:r w:rsidRPr="009344C3">
        <w:rPr>
          <w:rFonts w:ascii="Calibri" w:hAnsi="Calibri" w:cs="Calibri"/>
          <w:sz w:val="22"/>
          <w:szCs w:val="22"/>
        </w:rPr>
        <w:t xml:space="preserve"> SWZ.</w:t>
      </w:r>
    </w:p>
    <w:p w14:paraId="6483D9B3" w14:textId="1BD21906" w:rsidR="003E5C5E" w:rsidRPr="009344C3" w:rsidRDefault="003E5C5E" w:rsidP="006242FC">
      <w:pPr>
        <w:pStyle w:val="Akapitzlist"/>
        <w:numPr>
          <w:ilvl w:val="0"/>
          <w:numId w:val="30"/>
        </w:numPr>
        <w:tabs>
          <w:tab w:val="left" w:pos="284"/>
        </w:tabs>
        <w:suppressAutoHyphens/>
        <w:spacing w:line="360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9344C3">
        <w:rPr>
          <w:rFonts w:ascii="Calibri" w:hAnsi="Calibri" w:cs="Calibri"/>
          <w:sz w:val="22"/>
          <w:szCs w:val="22"/>
        </w:rPr>
        <w:t>Oświadczam, że nie zachodzą w stosunku do mnie przesłanki wykluczenia z postępowania na podstawie art. 7 ust. 1 ustawy z dnia 13 kwietnia 2022 r.</w:t>
      </w:r>
      <w:r w:rsidRPr="009344C3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9344C3">
        <w:rPr>
          <w:rFonts w:ascii="Calibri" w:hAnsi="Calibri" w:cs="Calibri"/>
          <w:iCs/>
          <w:sz w:val="22"/>
          <w:szCs w:val="22"/>
        </w:rPr>
        <w:t xml:space="preserve">o szczególnych rozwiązaniach w zakresie </w:t>
      </w:r>
      <w:r w:rsidRPr="009344C3">
        <w:rPr>
          <w:rFonts w:ascii="Calibri" w:hAnsi="Calibri" w:cs="Calibri"/>
          <w:iCs/>
          <w:sz w:val="22"/>
          <w:szCs w:val="22"/>
        </w:rPr>
        <w:lastRenderedPageBreak/>
        <w:t>przeciwdziałania wspieraniu agresji na Ukrainę oraz służących ochronie bezpieczeństwa narodowego</w:t>
      </w:r>
      <w:r w:rsidR="005A7702" w:rsidRPr="009344C3">
        <w:rPr>
          <w:rFonts w:ascii="Calibri" w:hAnsi="Calibri" w:cs="Calibri"/>
          <w:i/>
          <w:iCs/>
          <w:sz w:val="22"/>
          <w:szCs w:val="22"/>
        </w:rPr>
        <w:t>.</w:t>
      </w:r>
    </w:p>
    <w:p w14:paraId="215A6DD2" w14:textId="77777777" w:rsidR="00157200" w:rsidRPr="009344C3" w:rsidRDefault="00157200" w:rsidP="00734862">
      <w:pPr>
        <w:tabs>
          <w:tab w:val="left" w:pos="284"/>
        </w:tabs>
        <w:suppressAutoHyphens/>
        <w:spacing w:line="360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14:paraId="2533E390" w14:textId="77777777" w:rsidR="00157200" w:rsidRPr="009344C3" w:rsidRDefault="00157200" w:rsidP="00734862">
      <w:pPr>
        <w:tabs>
          <w:tab w:val="left" w:pos="284"/>
        </w:tabs>
        <w:suppressAutoHyphens/>
        <w:spacing w:line="360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14:paraId="52ADCFB9" w14:textId="77777777" w:rsidR="00615994" w:rsidRPr="009344C3" w:rsidRDefault="00615994" w:rsidP="00615994">
      <w:pPr>
        <w:tabs>
          <w:tab w:val="left" w:pos="284"/>
        </w:tabs>
        <w:spacing w:line="20" w:lineRule="atLeast"/>
        <w:jc w:val="center"/>
        <w:rPr>
          <w:rFonts w:ascii="Calibri" w:hAnsi="Calibri" w:cs="Calibri"/>
          <w:b/>
          <w:sz w:val="22"/>
          <w:szCs w:val="22"/>
        </w:rPr>
      </w:pPr>
      <w:r w:rsidRPr="009344C3">
        <w:rPr>
          <w:rFonts w:ascii="Calibri" w:hAnsi="Calibri" w:cs="Calibri"/>
          <w:b/>
          <w:sz w:val="22"/>
          <w:szCs w:val="22"/>
        </w:rPr>
        <w:t>D</w:t>
      </w:r>
      <w:r w:rsidR="00734862" w:rsidRPr="009344C3">
        <w:rPr>
          <w:rFonts w:ascii="Calibri" w:hAnsi="Calibri" w:cs="Calibri"/>
          <w:b/>
          <w:sz w:val="22"/>
          <w:szCs w:val="22"/>
        </w:rPr>
        <w:t>ANE UMOŻLIWIAJĄ</w:t>
      </w:r>
      <w:r w:rsidRPr="009344C3">
        <w:rPr>
          <w:rFonts w:ascii="Calibri" w:hAnsi="Calibri" w:cs="Calibri"/>
          <w:b/>
          <w:sz w:val="22"/>
          <w:szCs w:val="22"/>
        </w:rPr>
        <w:t>CE DOSTĘP DO PODMIOTOWYCH ŚRODKÓW DOWODOWYCH</w:t>
      </w:r>
    </w:p>
    <w:p w14:paraId="7106BFD3" w14:textId="77777777" w:rsidR="00615994" w:rsidRPr="009344C3" w:rsidRDefault="00615994" w:rsidP="00615994">
      <w:pPr>
        <w:tabs>
          <w:tab w:val="left" w:pos="284"/>
        </w:tabs>
        <w:spacing w:line="20" w:lineRule="atLeast"/>
        <w:jc w:val="center"/>
        <w:rPr>
          <w:rFonts w:ascii="Calibri" w:hAnsi="Calibri" w:cs="Calibri"/>
          <w:b/>
          <w:sz w:val="22"/>
          <w:szCs w:val="22"/>
        </w:rPr>
      </w:pPr>
    </w:p>
    <w:p w14:paraId="2AF9F6C4" w14:textId="77777777" w:rsidR="00615994" w:rsidRPr="009344C3" w:rsidRDefault="00615994" w:rsidP="00615994">
      <w:pPr>
        <w:tabs>
          <w:tab w:val="left" w:pos="284"/>
        </w:tabs>
        <w:spacing w:line="20" w:lineRule="atLeast"/>
        <w:jc w:val="both"/>
        <w:rPr>
          <w:rFonts w:ascii="Calibri" w:hAnsi="Calibri" w:cs="Calibri"/>
          <w:sz w:val="22"/>
          <w:szCs w:val="22"/>
        </w:rPr>
      </w:pPr>
      <w:r w:rsidRPr="009344C3">
        <w:rPr>
          <w:rFonts w:ascii="Calibri" w:hAnsi="Calibri" w:cs="Calibri"/>
          <w:sz w:val="22"/>
          <w:szCs w:val="22"/>
        </w:rPr>
        <w:t>Informuję, że następujące środki dowodowe:</w:t>
      </w:r>
    </w:p>
    <w:p w14:paraId="527C9372" w14:textId="77777777" w:rsidR="00615994" w:rsidRPr="009344C3" w:rsidRDefault="00615994" w:rsidP="006242FC">
      <w:pPr>
        <w:pStyle w:val="Akapitzlist"/>
        <w:numPr>
          <w:ilvl w:val="0"/>
          <w:numId w:val="31"/>
        </w:numPr>
        <w:tabs>
          <w:tab w:val="left" w:pos="284"/>
        </w:tabs>
        <w:suppressAutoHyphens/>
        <w:spacing w:line="20" w:lineRule="atLeast"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9344C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103158E1" w14:textId="77777777" w:rsidR="00615994" w:rsidRPr="009344C3" w:rsidRDefault="00615994" w:rsidP="00615994">
      <w:pPr>
        <w:tabs>
          <w:tab w:val="left" w:pos="284"/>
        </w:tabs>
        <w:spacing w:line="20" w:lineRule="atLeast"/>
        <w:jc w:val="both"/>
        <w:rPr>
          <w:rFonts w:ascii="Calibri" w:hAnsi="Calibri" w:cs="Calibri"/>
          <w:sz w:val="22"/>
          <w:szCs w:val="22"/>
        </w:rPr>
      </w:pPr>
      <w:r w:rsidRPr="009344C3">
        <w:rPr>
          <w:rFonts w:ascii="Calibri" w:hAnsi="Calibri" w:cs="Calibri"/>
          <w:sz w:val="22"/>
          <w:szCs w:val="22"/>
        </w:rPr>
        <w:t>Można uzyskać odpowiednio z następujących rejestrów publicznych:</w:t>
      </w:r>
    </w:p>
    <w:p w14:paraId="502B68C2" w14:textId="77777777" w:rsidR="00615994" w:rsidRPr="009344C3" w:rsidRDefault="00615994" w:rsidP="006242FC">
      <w:pPr>
        <w:pStyle w:val="Akapitzlist"/>
        <w:numPr>
          <w:ilvl w:val="0"/>
          <w:numId w:val="32"/>
        </w:numPr>
        <w:tabs>
          <w:tab w:val="left" w:pos="284"/>
        </w:tabs>
        <w:suppressAutoHyphens/>
        <w:spacing w:line="20" w:lineRule="atLeast"/>
        <w:ind w:hanging="720"/>
        <w:contextualSpacing/>
        <w:jc w:val="both"/>
        <w:rPr>
          <w:rFonts w:ascii="Calibri" w:hAnsi="Calibri" w:cs="Calibri"/>
          <w:sz w:val="22"/>
          <w:szCs w:val="22"/>
        </w:rPr>
      </w:pPr>
      <w:r w:rsidRPr="009344C3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  <w:r w:rsidR="00734862" w:rsidRPr="009344C3">
        <w:rPr>
          <w:rFonts w:ascii="Calibri" w:hAnsi="Calibri" w:cs="Calibri"/>
          <w:sz w:val="22"/>
          <w:szCs w:val="22"/>
        </w:rPr>
        <w:t>………………………………………………………………………………</w:t>
      </w:r>
    </w:p>
    <w:p w14:paraId="2C5EBD15" w14:textId="77777777" w:rsidR="00734862" w:rsidRPr="009344C3" w:rsidRDefault="00734862" w:rsidP="00734862">
      <w:pPr>
        <w:tabs>
          <w:tab w:val="left" w:pos="284"/>
        </w:tabs>
        <w:suppressAutoHyphens/>
        <w:spacing w:line="20" w:lineRule="atLeast"/>
        <w:contextualSpacing/>
        <w:jc w:val="both"/>
        <w:rPr>
          <w:rFonts w:ascii="Calibri" w:hAnsi="Calibri" w:cs="Calibri"/>
          <w:sz w:val="22"/>
          <w:szCs w:val="22"/>
        </w:rPr>
      </w:pPr>
    </w:p>
    <w:p w14:paraId="4988A9F7" w14:textId="77777777" w:rsidR="00734862" w:rsidRPr="009344C3" w:rsidRDefault="00734862" w:rsidP="00734862">
      <w:pPr>
        <w:tabs>
          <w:tab w:val="left" w:pos="284"/>
        </w:tabs>
        <w:suppressAutoHyphens/>
        <w:spacing w:line="20" w:lineRule="atLeast"/>
        <w:contextualSpacing/>
        <w:jc w:val="both"/>
        <w:rPr>
          <w:rFonts w:ascii="Calibri" w:hAnsi="Calibri" w:cs="Calibri"/>
          <w:sz w:val="22"/>
          <w:szCs w:val="22"/>
        </w:rPr>
      </w:pPr>
    </w:p>
    <w:p w14:paraId="1AED52AF" w14:textId="77777777" w:rsidR="00734862" w:rsidRPr="009344C3" w:rsidRDefault="00734862" w:rsidP="00734862">
      <w:pPr>
        <w:tabs>
          <w:tab w:val="left" w:pos="284"/>
        </w:tabs>
        <w:suppressAutoHyphens/>
        <w:spacing w:line="20" w:lineRule="atLeast"/>
        <w:contextualSpacing/>
        <w:jc w:val="both"/>
        <w:rPr>
          <w:rFonts w:ascii="Calibri" w:hAnsi="Calibri" w:cs="Calibri"/>
          <w:sz w:val="22"/>
          <w:szCs w:val="22"/>
        </w:rPr>
      </w:pPr>
    </w:p>
    <w:p w14:paraId="1D89B0E9" w14:textId="77777777" w:rsidR="00734862" w:rsidRPr="009344C3" w:rsidRDefault="00734862" w:rsidP="00734862">
      <w:pPr>
        <w:tabs>
          <w:tab w:val="left" w:pos="284"/>
        </w:tabs>
        <w:suppressAutoHyphens/>
        <w:spacing w:line="20" w:lineRule="atLeast"/>
        <w:contextualSpacing/>
        <w:jc w:val="both"/>
        <w:rPr>
          <w:rFonts w:ascii="Calibri" w:hAnsi="Calibri" w:cs="Calibri"/>
          <w:sz w:val="22"/>
          <w:szCs w:val="22"/>
        </w:rPr>
      </w:pPr>
    </w:p>
    <w:p w14:paraId="46548A00" w14:textId="77777777" w:rsidR="00734862" w:rsidRPr="009344C3" w:rsidRDefault="00734862" w:rsidP="00734862">
      <w:pPr>
        <w:tabs>
          <w:tab w:val="left" w:pos="284"/>
        </w:tabs>
        <w:suppressAutoHyphens/>
        <w:spacing w:line="20" w:lineRule="atLeast"/>
        <w:contextualSpacing/>
        <w:jc w:val="both"/>
        <w:rPr>
          <w:rFonts w:ascii="Calibri" w:hAnsi="Calibri" w:cs="Calibri"/>
          <w:sz w:val="22"/>
          <w:szCs w:val="22"/>
        </w:rPr>
      </w:pPr>
    </w:p>
    <w:p w14:paraId="343EF40C" w14:textId="77777777" w:rsidR="00615994" w:rsidRPr="009344C3" w:rsidRDefault="00615994" w:rsidP="00615994">
      <w:pPr>
        <w:tabs>
          <w:tab w:val="left" w:pos="284"/>
        </w:tabs>
        <w:spacing w:line="20" w:lineRule="atLeast"/>
        <w:jc w:val="both"/>
        <w:rPr>
          <w:rFonts w:ascii="Calibri" w:hAnsi="Calibri" w:cs="Calibri"/>
          <w:sz w:val="22"/>
          <w:szCs w:val="22"/>
        </w:rPr>
      </w:pPr>
    </w:p>
    <w:p w14:paraId="6E25463A" w14:textId="33178EFB" w:rsidR="00615994" w:rsidRPr="009344C3" w:rsidRDefault="00615994" w:rsidP="00615994">
      <w:pPr>
        <w:tabs>
          <w:tab w:val="left" w:pos="284"/>
        </w:tabs>
        <w:spacing w:line="20" w:lineRule="atLeast"/>
        <w:jc w:val="center"/>
        <w:rPr>
          <w:rFonts w:ascii="Calibri" w:hAnsi="Calibri" w:cs="Calibri"/>
          <w:i/>
          <w:sz w:val="22"/>
          <w:szCs w:val="22"/>
        </w:rPr>
      </w:pPr>
      <w:r w:rsidRPr="009344C3">
        <w:rPr>
          <w:rFonts w:ascii="Calibri" w:hAnsi="Calibri" w:cs="Calibri"/>
          <w:i/>
          <w:sz w:val="22"/>
          <w:szCs w:val="22"/>
        </w:rPr>
        <w:t>Kwalifikowany podpis elektroniczny/podpis zaufany/podpis osobisty osoby upoważnionej do reprezentowania Wykonawcy</w:t>
      </w:r>
    </w:p>
    <w:p w14:paraId="2703FF0E" w14:textId="77777777" w:rsidR="009B2086" w:rsidRPr="009344C3" w:rsidRDefault="009B2086" w:rsidP="00392124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5F5C89C9" w14:textId="77777777" w:rsidR="003D467E" w:rsidRPr="009344C3" w:rsidRDefault="003D467E" w:rsidP="00392124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7C1ECBB8" w14:textId="77777777" w:rsidR="003D467E" w:rsidRPr="009344C3" w:rsidRDefault="003D467E" w:rsidP="00392124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447A3AAB" w14:textId="77777777" w:rsidR="003D467E" w:rsidRPr="009344C3" w:rsidRDefault="003D467E" w:rsidP="00392124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20299075" w14:textId="77777777" w:rsidR="003D467E" w:rsidRPr="009344C3" w:rsidRDefault="003D467E" w:rsidP="00392124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7597A647" w14:textId="77777777" w:rsidR="003D467E" w:rsidRPr="009344C3" w:rsidRDefault="003D467E" w:rsidP="00392124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55D2E076" w14:textId="77777777" w:rsidR="003D467E" w:rsidRPr="009344C3" w:rsidRDefault="003D467E" w:rsidP="00392124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15F9F3A6" w14:textId="77777777" w:rsidR="003D467E" w:rsidRPr="009344C3" w:rsidRDefault="003D467E" w:rsidP="00392124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3104E68C" w14:textId="77777777" w:rsidR="003D467E" w:rsidRPr="009344C3" w:rsidRDefault="003D467E" w:rsidP="00392124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240D4807" w14:textId="77777777" w:rsidR="003D467E" w:rsidRPr="009344C3" w:rsidRDefault="003D467E" w:rsidP="00392124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2C90ECBE" w14:textId="77777777" w:rsidR="003D467E" w:rsidRPr="009344C3" w:rsidRDefault="003D467E" w:rsidP="00392124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4ED6F157" w14:textId="77777777" w:rsidR="003D467E" w:rsidRPr="009344C3" w:rsidRDefault="003D467E" w:rsidP="00392124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26F578EA" w14:textId="77777777" w:rsidR="003D467E" w:rsidRPr="009344C3" w:rsidRDefault="003D467E" w:rsidP="00392124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322C6879" w14:textId="77777777" w:rsidR="003D467E" w:rsidRPr="009344C3" w:rsidRDefault="003D467E" w:rsidP="00392124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6CB0BE06" w14:textId="77777777" w:rsidR="003D467E" w:rsidRPr="009344C3" w:rsidRDefault="003D467E" w:rsidP="00392124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5376E4BD" w14:textId="77777777" w:rsidR="003D467E" w:rsidRPr="009344C3" w:rsidRDefault="003D467E" w:rsidP="00392124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13320A8B" w14:textId="77777777" w:rsidR="003D467E" w:rsidRPr="009344C3" w:rsidRDefault="003D467E" w:rsidP="00392124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05B30108" w14:textId="7826A981" w:rsidR="007D1627" w:rsidRPr="009344C3" w:rsidRDefault="004D381C">
      <w:pPr>
        <w:rPr>
          <w:rFonts w:ascii="Calibri" w:hAnsi="Calibri" w:cs="Calibri"/>
          <w:i/>
          <w:snapToGrid w:val="0"/>
          <w:sz w:val="22"/>
          <w:szCs w:val="22"/>
        </w:rPr>
      </w:pPr>
      <w:r w:rsidRPr="009344C3">
        <w:rPr>
          <w:rFonts w:ascii="Calibri" w:hAnsi="Calibri" w:cs="Calibri"/>
          <w:i/>
          <w:snapToGrid w:val="0"/>
          <w:sz w:val="22"/>
          <w:szCs w:val="22"/>
        </w:rPr>
        <w:br w:type="page"/>
      </w:r>
    </w:p>
    <w:p w14:paraId="47E99AB0" w14:textId="6F547E2F" w:rsidR="002173B7" w:rsidRPr="009344C3" w:rsidRDefault="002173B7" w:rsidP="002173B7">
      <w:pPr>
        <w:spacing w:after="160" w:line="259" w:lineRule="auto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 w:rsidRPr="009344C3">
        <w:rPr>
          <w:rFonts w:ascii="Calibri" w:hAnsi="Calibri" w:cs="Calibri"/>
          <w:b/>
          <w:sz w:val="22"/>
          <w:szCs w:val="22"/>
        </w:rPr>
        <w:lastRenderedPageBreak/>
        <w:t>DAZ-Z.272.</w:t>
      </w:r>
      <w:r w:rsidR="005A7702" w:rsidRPr="009344C3">
        <w:rPr>
          <w:rFonts w:ascii="Calibri" w:hAnsi="Calibri" w:cs="Calibri"/>
          <w:b/>
          <w:sz w:val="22"/>
          <w:szCs w:val="22"/>
        </w:rPr>
        <w:t>72</w:t>
      </w:r>
      <w:r w:rsidRPr="009344C3">
        <w:rPr>
          <w:rFonts w:ascii="Calibri" w:hAnsi="Calibri" w:cs="Calibri"/>
          <w:b/>
          <w:sz w:val="22"/>
          <w:szCs w:val="22"/>
        </w:rPr>
        <w:t>.202</w:t>
      </w:r>
      <w:r w:rsidR="005A7702" w:rsidRPr="009344C3">
        <w:rPr>
          <w:rFonts w:ascii="Calibri" w:hAnsi="Calibri" w:cs="Calibri"/>
          <w:b/>
          <w:sz w:val="22"/>
          <w:szCs w:val="22"/>
        </w:rPr>
        <w:t>3</w:t>
      </w:r>
    </w:p>
    <w:p w14:paraId="69A39315" w14:textId="5E415FAA" w:rsidR="002173B7" w:rsidRPr="009344C3" w:rsidRDefault="002173B7" w:rsidP="002173B7">
      <w:pPr>
        <w:spacing w:after="160" w:line="259" w:lineRule="auto"/>
        <w:jc w:val="right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 w:rsidRPr="009344C3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Załącznik nr </w:t>
      </w:r>
      <w:r w:rsidR="000F4E16" w:rsidRPr="009344C3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5</w:t>
      </w:r>
      <w:r w:rsidRPr="009344C3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do SWZ</w:t>
      </w:r>
    </w:p>
    <w:p w14:paraId="434E88DC" w14:textId="77777777" w:rsidR="002173B7" w:rsidRPr="009344C3" w:rsidRDefault="002173B7" w:rsidP="002173B7">
      <w:pPr>
        <w:spacing w:before="360" w:after="160" w:line="259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9344C3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Wykonawcy wspólnie</w:t>
      </w:r>
      <w:r w:rsidRPr="009344C3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9344C3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ubiegający się o udzielenie zamówienia:</w:t>
      </w:r>
    </w:p>
    <w:p w14:paraId="36E53FE8" w14:textId="77777777" w:rsidR="002173B7" w:rsidRPr="009344C3" w:rsidRDefault="002173B7" w:rsidP="002173B7">
      <w:pPr>
        <w:spacing w:after="160" w:line="259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9344C3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…………………………………….</w:t>
      </w:r>
    </w:p>
    <w:p w14:paraId="13D174E9" w14:textId="77777777" w:rsidR="002173B7" w:rsidRPr="009344C3" w:rsidRDefault="002173B7" w:rsidP="002173B7">
      <w:pPr>
        <w:spacing w:after="160" w:line="259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9344C3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…………………………………….</w:t>
      </w:r>
    </w:p>
    <w:p w14:paraId="657EC903" w14:textId="1B962812" w:rsidR="002173B7" w:rsidRPr="009344C3" w:rsidRDefault="002173B7" w:rsidP="002173B7">
      <w:pPr>
        <w:spacing w:after="160" w:line="259" w:lineRule="auto"/>
        <w:rPr>
          <w:rFonts w:ascii="Calibri" w:eastAsiaTheme="minorHAnsi" w:hAnsi="Calibri" w:cs="Calibri"/>
          <w:i/>
          <w:iCs/>
          <w:sz w:val="22"/>
          <w:szCs w:val="22"/>
          <w:lang w:eastAsia="en-US"/>
        </w:rPr>
      </w:pPr>
      <w:r w:rsidRPr="009344C3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>(pełna nazwa, adres,</w:t>
      </w:r>
      <w:r w:rsidR="00226636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 </w:t>
      </w:r>
      <w:r w:rsidRPr="009344C3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>w zależności od podmiotu: NIP/PESEL,KRS/</w:t>
      </w:r>
      <w:proofErr w:type="spellStart"/>
      <w:r w:rsidRPr="009344C3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>CEiDG</w:t>
      </w:r>
      <w:proofErr w:type="spellEnd"/>
      <w:r w:rsidRPr="009344C3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>)</w:t>
      </w:r>
    </w:p>
    <w:p w14:paraId="4BF26509" w14:textId="77777777" w:rsidR="002173B7" w:rsidRPr="009344C3" w:rsidRDefault="002173B7" w:rsidP="002173B7">
      <w:pPr>
        <w:spacing w:before="48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9344C3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Oświadczenie Wykonawców wspólnie ubiegających się o udzielenie zamówienia</w:t>
      </w:r>
    </w:p>
    <w:p w14:paraId="2D1AE828" w14:textId="77777777" w:rsidR="002173B7" w:rsidRPr="009344C3" w:rsidRDefault="002173B7" w:rsidP="002173B7">
      <w:pPr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9344C3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Składane na podstawie art. 117 ust. 4 ustawy z dnia 11 września 2019 r.</w:t>
      </w:r>
    </w:p>
    <w:p w14:paraId="7C4910DB" w14:textId="5F0478D1" w:rsidR="002173B7" w:rsidRPr="009344C3" w:rsidRDefault="002173B7" w:rsidP="002173B7">
      <w:pPr>
        <w:jc w:val="center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 w:rsidRPr="009344C3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Prawo zamówień publicznych (</w:t>
      </w:r>
      <w:proofErr w:type="spellStart"/>
      <w:r w:rsidRPr="009344C3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t.j</w:t>
      </w:r>
      <w:proofErr w:type="spellEnd"/>
      <w:r w:rsidRPr="009344C3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. Dz.U. z 202</w:t>
      </w:r>
      <w:r w:rsidR="005A7702" w:rsidRPr="009344C3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3</w:t>
      </w:r>
      <w:r w:rsidRPr="009344C3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r. poz. </w:t>
      </w:r>
      <w:r w:rsidR="005A7702" w:rsidRPr="009344C3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1605</w:t>
      </w:r>
      <w:r w:rsidRPr="009344C3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ze zm.)</w:t>
      </w:r>
    </w:p>
    <w:p w14:paraId="1A18A8F5" w14:textId="4762279A" w:rsidR="002173B7" w:rsidRPr="009344C3" w:rsidRDefault="002173B7" w:rsidP="002173B7">
      <w:pPr>
        <w:spacing w:before="360" w:after="160" w:line="259" w:lineRule="auto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 w:rsidRPr="009344C3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Dotyczące </w:t>
      </w:r>
      <w:r w:rsidR="00247317" w:rsidRPr="009344C3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usług</w:t>
      </w:r>
      <w:r w:rsidRPr="009344C3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które wykonają poszczególni Wykonawcy.</w:t>
      </w:r>
    </w:p>
    <w:p w14:paraId="3F167B2C" w14:textId="77777777" w:rsidR="002173B7" w:rsidRPr="009344C3" w:rsidRDefault="002173B7" w:rsidP="002173B7">
      <w:pPr>
        <w:spacing w:before="360" w:after="160" w:line="259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9344C3">
        <w:rPr>
          <w:rFonts w:ascii="Calibri" w:eastAsiaTheme="minorHAnsi" w:hAnsi="Calibri" w:cs="Calibri"/>
          <w:sz w:val="22"/>
          <w:szCs w:val="22"/>
          <w:lang w:eastAsia="en-US"/>
        </w:rPr>
        <w:t>Na potrzeby postępowania o udzielenie zamówienia publicznego prowadzonego przez Województwo Pomorskie o numerze …………………….. pn. ………………………………………………….................oświadczam, że:</w:t>
      </w:r>
    </w:p>
    <w:p w14:paraId="5C801B5A" w14:textId="07890A76" w:rsidR="002173B7" w:rsidRPr="009344C3" w:rsidRDefault="002173B7" w:rsidP="006242FC">
      <w:pPr>
        <w:numPr>
          <w:ilvl w:val="0"/>
          <w:numId w:val="38"/>
        </w:numPr>
        <w:spacing w:after="160" w:line="259" w:lineRule="auto"/>
        <w:ind w:left="142" w:hanging="142"/>
        <w:contextualSpacing/>
        <w:rPr>
          <w:rFonts w:ascii="Calibri" w:eastAsiaTheme="minorHAnsi" w:hAnsi="Calibri" w:cs="Calibri"/>
          <w:sz w:val="22"/>
          <w:szCs w:val="22"/>
          <w:lang w:eastAsia="en-US"/>
        </w:rPr>
      </w:pPr>
      <w:r w:rsidRPr="009344C3">
        <w:rPr>
          <w:rFonts w:ascii="Calibri" w:eastAsiaTheme="minorHAnsi" w:hAnsi="Calibri" w:cs="Calibri"/>
          <w:sz w:val="22"/>
          <w:szCs w:val="22"/>
          <w:lang w:eastAsia="en-US"/>
        </w:rPr>
        <w:t xml:space="preserve">Wykonawca…………………………………………………………….…….zrealizuje następujące </w:t>
      </w:r>
      <w:r w:rsidR="00247317" w:rsidRPr="009344C3">
        <w:rPr>
          <w:rFonts w:ascii="Calibri" w:eastAsiaTheme="minorHAnsi" w:hAnsi="Calibri" w:cs="Calibri"/>
          <w:sz w:val="22"/>
          <w:szCs w:val="22"/>
          <w:lang w:eastAsia="en-US"/>
        </w:rPr>
        <w:t>usługi</w:t>
      </w:r>
      <w:r w:rsidRPr="009344C3">
        <w:rPr>
          <w:rFonts w:ascii="Calibri" w:eastAsiaTheme="minorHAnsi" w:hAnsi="Calibri" w:cs="Calibri"/>
          <w:sz w:val="22"/>
          <w:szCs w:val="22"/>
          <w:lang w:eastAsia="en-US"/>
        </w:rPr>
        <w:t>:</w:t>
      </w:r>
    </w:p>
    <w:p w14:paraId="39A639C4" w14:textId="77777777" w:rsidR="002173B7" w:rsidRPr="009344C3" w:rsidRDefault="002173B7" w:rsidP="002173B7">
      <w:pPr>
        <w:spacing w:after="160" w:line="259" w:lineRule="auto"/>
        <w:ind w:left="142"/>
        <w:rPr>
          <w:rFonts w:ascii="Calibri" w:eastAsiaTheme="minorHAnsi" w:hAnsi="Calibri" w:cs="Calibri"/>
          <w:sz w:val="22"/>
          <w:szCs w:val="22"/>
          <w:lang w:eastAsia="en-US"/>
        </w:rPr>
      </w:pPr>
      <w:r w:rsidRPr="009344C3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14:paraId="3902E786" w14:textId="752A41D4" w:rsidR="002173B7" w:rsidRPr="009344C3" w:rsidRDefault="002173B7" w:rsidP="006242FC">
      <w:pPr>
        <w:numPr>
          <w:ilvl w:val="0"/>
          <w:numId w:val="38"/>
        </w:numPr>
        <w:spacing w:before="480" w:line="259" w:lineRule="auto"/>
        <w:ind w:left="142" w:hanging="142"/>
        <w:rPr>
          <w:rFonts w:ascii="Calibri" w:eastAsiaTheme="minorHAnsi" w:hAnsi="Calibri" w:cs="Calibri"/>
          <w:sz w:val="22"/>
          <w:szCs w:val="22"/>
          <w:lang w:eastAsia="en-US"/>
        </w:rPr>
      </w:pPr>
      <w:r w:rsidRPr="009344C3">
        <w:rPr>
          <w:rFonts w:ascii="Calibri" w:eastAsiaTheme="minorHAnsi" w:hAnsi="Calibri" w:cs="Calibri"/>
          <w:sz w:val="22"/>
          <w:szCs w:val="22"/>
          <w:lang w:eastAsia="en-US"/>
        </w:rPr>
        <w:t xml:space="preserve">Wykonawca…………………………………………………………….…….zrealizuje następujące </w:t>
      </w:r>
      <w:r w:rsidR="00247317" w:rsidRPr="009344C3">
        <w:rPr>
          <w:rFonts w:ascii="Calibri" w:eastAsiaTheme="minorHAnsi" w:hAnsi="Calibri" w:cs="Calibri"/>
          <w:sz w:val="22"/>
          <w:szCs w:val="22"/>
          <w:lang w:eastAsia="en-US"/>
        </w:rPr>
        <w:t>usługi</w:t>
      </w:r>
      <w:r w:rsidRPr="009344C3">
        <w:rPr>
          <w:rFonts w:ascii="Calibri" w:eastAsiaTheme="minorHAnsi" w:hAnsi="Calibri" w:cs="Calibri"/>
          <w:sz w:val="22"/>
          <w:szCs w:val="22"/>
          <w:lang w:eastAsia="en-US"/>
        </w:rPr>
        <w:t>:</w:t>
      </w:r>
    </w:p>
    <w:p w14:paraId="3F78D8EB" w14:textId="77777777" w:rsidR="002173B7" w:rsidRPr="009344C3" w:rsidRDefault="002173B7" w:rsidP="002173B7">
      <w:pPr>
        <w:spacing w:after="160" w:line="259" w:lineRule="auto"/>
        <w:ind w:left="142"/>
        <w:rPr>
          <w:rFonts w:ascii="Calibri" w:eastAsiaTheme="minorHAnsi" w:hAnsi="Calibri" w:cs="Calibri"/>
          <w:sz w:val="22"/>
          <w:szCs w:val="22"/>
          <w:lang w:eastAsia="en-US"/>
        </w:rPr>
      </w:pPr>
      <w:r w:rsidRPr="009344C3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14:paraId="1A269607" w14:textId="0F99C25D" w:rsidR="002173B7" w:rsidRPr="009344C3" w:rsidRDefault="002173B7" w:rsidP="006242FC">
      <w:pPr>
        <w:numPr>
          <w:ilvl w:val="0"/>
          <w:numId w:val="38"/>
        </w:numPr>
        <w:spacing w:before="480" w:line="259" w:lineRule="auto"/>
        <w:ind w:left="142" w:hanging="142"/>
        <w:rPr>
          <w:rFonts w:ascii="Calibri" w:eastAsiaTheme="minorHAnsi" w:hAnsi="Calibri" w:cs="Calibri"/>
          <w:sz w:val="22"/>
          <w:szCs w:val="22"/>
          <w:lang w:eastAsia="en-US"/>
        </w:rPr>
      </w:pPr>
      <w:r w:rsidRPr="009344C3">
        <w:rPr>
          <w:rFonts w:ascii="Calibri" w:eastAsiaTheme="minorHAnsi" w:hAnsi="Calibri" w:cs="Calibri"/>
          <w:sz w:val="22"/>
          <w:szCs w:val="22"/>
          <w:lang w:eastAsia="en-US"/>
        </w:rPr>
        <w:t xml:space="preserve">Wykonawca…………………………………………………………….…….zrealizuje następujące </w:t>
      </w:r>
      <w:r w:rsidR="00247317" w:rsidRPr="009344C3">
        <w:rPr>
          <w:rFonts w:ascii="Calibri" w:eastAsiaTheme="minorHAnsi" w:hAnsi="Calibri" w:cs="Calibri"/>
          <w:sz w:val="22"/>
          <w:szCs w:val="22"/>
          <w:lang w:eastAsia="en-US"/>
        </w:rPr>
        <w:t>usługi</w:t>
      </w:r>
      <w:r w:rsidRPr="009344C3">
        <w:rPr>
          <w:rFonts w:ascii="Calibri" w:eastAsiaTheme="minorHAnsi" w:hAnsi="Calibri" w:cs="Calibri"/>
          <w:sz w:val="22"/>
          <w:szCs w:val="22"/>
          <w:lang w:eastAsia="en-US"/>
        </w:rPr>
        <w:t>:</w:t>
      </w:r>
    </w:p>
    <w:p w14:paraId="5556382C" w14:textId="77777777" w:rsidR="002173B7" w:rsidRPr="009344C3" w:rsidRDefault="002173B7" w:rsidP="002173B7">
      <w:pPr>
        <w:spacing w:after="160" w:line="259" w:lineRule="auto"/>
        <w:ind w:left="142"/>
        <w:rPr>
          <w:rFonts w:ascii="Calibri" w:eastAsiaTheme="minorHAnsi" w:hAnsi="Calibri" w:cs="Calibri"/>
          <w:sz w:val="22"/>
          <w:szCs w:val="22"/>
          <w:lang w:eastAsia="en-US"/>
        </w:rPr>
      </w:pPr>
      <w:r w:rsidRPr="009344C3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14:paraId="67B5E193" w14:textId="77777777" w:rsidR="002173B7" w:rsidRPr="009344C3" w:rsidRDefault="002173B7" w:rsidP="002173B7">
      <w:pPr>
        <w:spacing w:before="108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9344C3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………………………………………………………………………………………………………………………………….…</w:t>
      </w:r>
    </w:p>
    <w:p w14:paraId="6C85D162" w14:textId="7F719D5D" w:rsidR="002173B7" w:rsidRPr="009344C3" w:rsidRDefault="002173B7" w:rsidP="002173B7">
      <w:pPr>
        <w:spacing w:line="276" w:lineRule="auto"/>
        <w:jc w:val="center"/>
        <w:rPr>
          <w:rFonts w:ascii="Calibri" w:eastAsiaTheme="minorHAnsi" w:hAnsi="Calibri" w:cs="Calibri"/>
          <w:i/>
          <w:sz w:val="22"/>
          <w:szCs w:val="22"/>
          <w:lang w:eastAsia="en-US"/>
        </w:rPr>
      </w:pPr>
      <w:r w:rsidRPr="009344C3">
        <w:rPr>
          <w:rFonts w:ascii="Calibri" w:eastAsiaTheme="minorHAnsi" w:hAnsi="Calibri" w:cs="Calibri"/>
          <w:i/>
          <w:sz w:val="22"/>
          <w:szCs w:val="22"/>
          <w:lang w:eastAsia="en-US"/>
        </w:rPr>
        <w:t>Kwalifikowany podpis elektroniczny/podpis zaufany/podpis osobisty osoby upoważnionej</w:t>
      </w:r>
    </w:p>
    <w:p w14:paraId="64BE8DF7" w14:textId="29D5005D" w:rsidR="002173B7" w:rsidRPr="009344C3" w:rsidRDefault="002173B7" w:rsidP="002173B7">
      <w:pPr>
        <w:spacing w:line="276" w:lineRule="auto"/>
        <w:jc w:val="center"/>
        <w:rPr>
          <w:rFonts w:ascii="Calibri" w:eastAsiaTheme="minorHAnsi" w:hAnsi="Calibri" w:cs="Calibri"/>
          <w:i/>
          <w:sz w:val="22"/>
          <w:szCs w:val="22"/>
          <w:lang w:eastAsia="en-US"/>
        </w:rPr>
      </w:pPr>
      <w:r w:rsidRPr="009344C3">
        <w:rPr>
          <w:rFonts w:ascii="Calibri" w:eastAsiaTheme="minorHAnsi" w:hAnsi="Calibri" w:cs="Calibri"/>
          <w:i/>
          <w:sz w:val="22"/>
          <w:szCs w:val="22"/>
          <w:lang w:eastAsia="en-US"/>
        </w:rPr>
        <w:t>do reprezentowania Wykonawcy</w:t>
      </w:r>
    </w:p>
    <w:p w14:paraId="5FCE55AF" w14:textId="7FC610F7" w:rsidR="002173B7" w:rsidRPr="009344C3" w:rsidRDefault="002173B7" w:rsidP="002173B7">
      <w:pPr>
        <w:spacing w:line="276" w:lineRule="auto"/>
        <w:rPr>
          <w:rFonts w:ascii="Calibri" w:hAnsi="Calibri" w:cs="Calibri"/>
          <w:snapToGrid w:val="0"/>
          <w:sz w:val="22"/>
          <w:szCs w:val="22"/>
        </w:rPr>
      </w:pPr>
    </w:p>
    <w:sectPr w:rsidR="002173B7" w:rsidRPr="009344C3" w:rsidSect="009F585D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620AA" w14:textId="77777777" w:rsidR="0048468A" w:rsidRDefault="0048468A" w:rsidP="000F1DCF">
      <w:r>
        <w:separator/>
      </w:r>
    </w:p>
  </w:endnote>
  <w:endnote w:type="continuationSeparator" w:id="0">
    <w:p w14:paraId="725D1D12" w14:textId="77777777" w:rsidR="0048468A" w:rsidRDefault="0048468A" w:rsidP="000F1DCF">
      <w:r>
        <w:continuationSeparator/>
      </w:r>
    </w:p>
  </w:endnote>
  <w:endnote w:type="continuationNotice" w:id="1">
    <w:p w14:paraId="6D24A3EE" w14:textId="77777777" w:rsidR="0048468A" w:rsidRDefault="004846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67 MdCn">
    <w:altName w:val="HelveticaNeueLT Pro 67 MdC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66E23" w14:textId="77777777" w:rsidR="0048468A" w:rsidRDefault="0048468A" w:rsidP="000F1DCF">
      <w:r>
        <w:separator/>
      </w:r>
    </w:p>
  </w:footnote>
  <w:footnote w:type="continuationSeparator" w:id="0">
    <w:p w14:paraId="2E9EFFE0" w14:textId="77777777" w:rsidR="0048468A" w:rsidRDefault="0048468A" w:rsidP="000F1DCF">
      <w:r>
        <w:continuationSeparator/>
      </w:r>
    </w:p>
  </w:footnote>
  <w:footnote w:type="continuationNotice" w:id="1">
    <w:p w14:paraId="18D3F4DC" w14:textId="77777777" w:rsidR="0048468A" w:rsidRDefault="0048468A"/>
  </w:footnote>
  <w:footnote w:id="2">
    <w:p w14:paraId="713C49B6" w14:textId="2C7B756D" w:rsidR="0048468A" w:rsidRPr="007C30B2" w:rsidRDefault="0048468A" w:rsidP="00272372">
      <w:pPr>
        <w:pStyle w:val="Tekstprzypisudolnego"/>
        <w:spacing w:line="276" w:lineRule="auto"/>
        <w:ind w:left="142" w:hanging="142"/>
        <w:rPr>
          <w:rFonts w:asciiTheme="minorHAnsi" w:hAnsiTheme="minorHAnsi"/>
          <w:sz w:val="22"/>
          <w:szCs w:val="22"/>
        </w:rPr>
      </w:pPr>
      <w:r w:rsidRPr="00272372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72372">
        <w:rPr>
          <w:rFonts w:asciiTheme="minorHAnsi" w:hAnsiTheme="minorHAnsi"/>
          <w:sz w:val="16"/>
          <w:szCs w:val="16"/>
        </w:rPr>
        <w:t xml:space="preserve"> Uzupełnić jeśli dotyczy - Jeżeli zachodzi prz</w:t>
      </w:r>
      <w:r>
        <w:rPr>
          <w:rFonts w:asciiTheme="minorHAnsi" w:hAnsiTheme="minorHAnsi"/>
          <w:sz w:val="16"/>
          <w:szCs w:val="16"/>
        </w:rPr>
        <w:t>ypadek, o którym mowa w ust. 2 </w:t>
      </w:r>
      <w:r w:rsidRPr="00272372">
        <w:rPr>
          <w:rFonts w:asciiTheme="minorHAnsi" w:hAnsiTheme="minorHAnsi"/>
          <w:sz w:val="16"/>
          <w:szCs w:val="16"/>
        </w:rPr>
        <w:t xml:space="preserve">należy wskazać: nazwę (rodzaj) i wartość towaru/usług, których dostawa/świadczenie będzie prowadzić do powstania u Zamawiającego obowiązku podatkowego w zakresie VAT, tj. zgodnie </w:t>
      </w:r>
      <w:r>
        <w:rPr>
          <w:rFonts w:asciiTheme="minorHAnsi" w:hAnsiTheme="minorHAnsi"/>
          <w:sz w:val="16"/>
          <w:szCs w:val="16"/>
        </w:rPr>
        <w:br/>
      </w:r>
      <w:r w:rsidRPr="00272372">
        <w:rPr>
          <w:rFonts w:asciiTheme="minorHAnsi" w:hAnsiTheme="minorHAnsi"/>
          <w:sz w:val="16"/>
          <w:szCs w:val="16"/>
        </w:rPr>
        <w:t>z obowiązującymi przepisami to Zamawiający będzie płatnikiem podatku od towarów i usług (VAT) oraz będzie zobowiązany do przekazania go na rachunek właściwego urzędu skarbowego, a nie Wykonawca. Jeżeli wybór takiej oferty, będzie prowadził do powstania u Zamawiającego obowiązku podatkowego, Zamawiający doliczy do przedstawionej ceny oferty podatek od towarów i usług, który będzie miał obowiązek rozliczyć zgodnie z obowiązującymi przepisami.</w:t>
      </w:r>
    </w:p>
  </w:footnote>
  <w:footnote w:id="3">
    <w:p w14:paraId="30E4D01E" w14:textId="77777777" w:rsidR="0048468A" w:rsidRDefault="0048468A" w:rsidP="0019402F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  <w:sz w:val="22"/>
        </w:rPr>
      </w:pPr>
      <w:r w:rsidRPr="0027237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22"/>
        </w:rPr>
        <w:t xml:space="preserve"> </w:t>
      </w:r>
      <w:r w:rsidRPr="00272372">
        <w:rPr>
          <w:rFonts w:asciiTheme="minorHAnsi" w:hAnsiTheme="minorHAnsi" w:cstheme="minorHAnsi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</w:t>
      </w:r>
      <w:r w:rsidRPr="00272372">
        <w:rPr>
          <w:rFonts w:asciiTheme="minorHAnsi" w:hAnsiTheme="minorHAnsi" w:cstheme="minorHAnsi"/>
          <w:iCs/>
          <w:sz w:val="16"/>
          <w:szCs w:val="16"/>
        </w:rPr>
        <w:t>składa. Wówczas należy usunąć treść powyższego oświadczenia poprzez jego przekreślenie.</w:t>
      </w:r>
    </w:p>
  </w:footnote>
  <w:footnote w:id="4">
    <w:p w14:paraId="5510D242" w14:textId="77777777" w:rsidR="0048468A" w:rsidRPr="00272372" w:rsidRDefault="0048468A" w:rsidP="0019402F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  <w:sz w:val="16"/>
          <w:szCs w:val="16"/>
        </w:rPr>
      </w:pPr>
      <w:r w:rsidRPr="0027237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72372">
        <w:rPr>
          <w:rFonts w:asciiTheme="minorHAnsi" w:hAnsiTheme="minorHAnsi" w:cstheme="minorHAnsi"/>
          <w:sz w:val="16"/>
          <w:szCs w:val="16"/>
        </w:rPr>
        <w:t xml:space="preserve"> Wypełnić, jeśli dotyczy.</w:t>
      </w:r>
    </w:p>
  </w:footnote>
  <w:footnote w:id="5">
    <w:p w14:paraId="015F1322" w14:textId="02DE9264" w:rsidR="0048468A" w:rsidRDefault="0048468A" w:rsidP="0019402F">
      <w:pPr>
        <w:pStyle w:val="Tekstprzypisudolnego"/>
        <w:spacing w:line="276" w:lineRule="auto"/>
        <w:ind w:left="142" w:hanging="142"/>
      </w:pPr>
      <w:r w:rsidRPr="0027237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72372">
        <w:rPr>
          <w:rFonts w:asciiTheme="minorHAnsi" w:hAnsiTheme="minorHAnsi" w:cstheme="minorHAnsi"/>
          <w:sz w:val="16"/>
          <w:szCs w:val="16"/>
        </w:rPr>
        <w:t xml:space="preserve"> W </w:t>
      </w:r>
      <w:r w:rsidRPr="00272372">
        <w:rPr>
          <w:rFonts w:asciiTheme="minorHAnsi" w:hAnsiTheme="minorHAnsi" w:cstheme="minorHAnsi"/>
          <w:bCs/>
          <w:sz w:val="16"/>
          <w:szCs w:val="16"/>
        </w:rPr>
        <w:t>przypadku powierzenia części zamówienia podwykonawcom, należy podać nazwy firm podwykonawców (o ile są znane)</w:t>
      </w:r>
      <w:r>
        <w:rPr>
          <w:rFonts w:asciiTheme="minorHAnsi" w:hAnsiTheme="minorHAnsi" w:cstheme="minorHAnsi"/>
          <w:bCs/>
          <w:sz w:val="16"/>
          <w:szCs w:val="16"/>
        </w:rPr>
        <w:t>.</w:t>
      </w:r>
    </w:p>
  </w:footnote>
  <w:footnote w:id="6">
    <w:p w14:paraId="07AE7277" w14:textId="77777777" w:rsidR="0048468A" w:rsidRPr="00734862" w:rsidRDefault="0048468A" w:rsidP="00615994">
      <w:pPr>
        <w:pStyle w:val="Tekstprzypisudolnego"/>
        <w:rPr>
          <w:rFonts w:asciiTheme="minorHAnsi" w:hAnsiTheme="minorHAnsi"/>
        </w:rPr>
      </w:pPr>
      <w:r w:rsidRPr="00272372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72372">
        <w:rPr>
          <w:rFonts w:asciiTheme="minorHAnsi" w:hAnsiTheme="minorHAnsi"/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03247" w14:textId="410CB700" w:rsidR="0048468A" w:rsidRDefault="0048468A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D54B40" wp14:editId="694E723A">
          <wp:simplePos x="0" y="0"/>
          <wp:positionH relativeFrom="margin">
            <wp:align>center</wp:align>
          </wp:positionH>
          <wp:positionV relativeFrom="paragraph">
            <wp:posOffset>-274955</wp:posOffset>
          </wp:positionV>
          <wp:extent cx="7023100" cy="719455"/>
          <wp:effectExtent l="0" t="0" r="6350" b="4445"/>
          <wp:wrapTight wrapText="bothSides">
            <wp:wrapPolygon edited="0">
              <wp:start x="6093" y="0"/>
              <wp:lineTo x="6093" y="15442"/>
              <wp:lineTo x="7675" y="18302"/>
              <wp:lineTo x="0" y="20590"/>
              <wp:lineTo x="0" y="21162"/>
              <wp:lineTo x="21561" y="21162"/>
              <wp:lineTo x="21561" y="20590"/>
              <wp:lineTo x="12480" y="18302"/>
              <wp:lineTo x="15468" y="12583"/>
              <wp:lineTo x="15526" y="4004"/>
              <wp:lineTo x="14296" y="2288"/>
              <wp:lineTo x="7675" y="0"/>
              <wp:lineTo x="6093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color w:val="000000"/>
      </w:rPr>
    </w:lvl>
  </w:abstractNum>
  <w:abstractNum w:abstractNumId="1" w15:restartNumberingAfterBreak="0">
    <w:nsid w:val="00000004"/>
    <w:multiLevelType w:val="multilevel"/>
    <w:tmpl w:val="64C69C84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8"/>
    <w:multiLevelType w:val="multilevel"/>
    <w:tmpl w:val="4942F5E6"/>
    <w:name w:val="WW8Num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Calibri" w:hAnsi="Calibri" w:cs="Calibri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</w:lvl>
  </w:abstractNum>
  <w:abstractNum w:abstractNumId="3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  <w:lang w:eastAsia="pl-PL"/>
      </w:rPr>
    </w:lvl>
  </w:abstractNum>
  <w:abstractNum w:abstractNumId="4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5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6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/>
      </w:rPr>
    </w:lvl>
  </w:abstractNum>
  <w:abstractNum w:abstractNumId="7" w15:restartNumberingAfterBreak="0">
    <w:nsid w:val="00000013"/>
    <w:multiLevelType w:val="multilevel"/>
    <w:tmpl w:val="9648D53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0000018"/>
    <w:multiLevelType w:val="multilevel"/>
    <w:tmpl w:val="F49CACC8"/>
    <w:name w:val="WW8Num26"/>
    <w:lvl w:ilvl="0">
      <w:start w:val="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00000019"/>
    <w:multiLevelType w:val="singleLevel"/>
    <w:tmpl w:val="00000019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</w:abstractNum>
  <w:abstractNum w:abstractNumId="10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11" w15:restartNumberingAfterBreak="0">
    <w:nsid w:val="0000001C"/>
    <w:multiLevelType w:val="multilevel"/>
    <w:tmpl w:val="0000001C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hint="default"/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0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2" w15:restartNumberingAfterBreak="0">
    <w:nsid w:val="00000020"/>
    <w:multiLevelType w:val="singleLevel"/>
    <w:tmpl w:val="0EC4E808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13" w15:restartNumberingAfterBreak="0">
    <w:nsid w:val="00000032"/>
    <w:multiLevelType w:val="singleLevel"/>
    <w:tmpl w:val="00000032"/>
    <w:name w:val="WW8Num51"/>
    <w:lvl w:ilvl="0">
      <w:start w:val="1"/>
      <w:numFmt w:val="lowerLetter"/>
      <w:lvlText w:val="%1."/>
      <w:lvlJc w:val="left"/>
      <w:pPr>
        <w:tabs>
          <w:tab w:val="num" w:pos="709"/>
        </w:tabs>
        <w:ind w:left="1069" w:hanging="360"/>
      </w:pPr>
      <w:rPr>
        <w:rFonts w:cs="Tahoma" w:hint="default"/>
        <w:b w:val="0"/>
        <w:bCs w:val="0"/>
        <w:sz w:val="20"/>
        <w:szCs w:val="20"/>
      </w:rPr>
    </w:lvl>
  </w:abstractNum>
  <w:abstractNum w:abstractNumId="14" w15:restartNumberingAfterBreak="0">
    <w:nsid w:val="000B4D36"/>
    <w:multiLevelType w:val="hybridMultilevel"/>
    <w:tmpl w:val="1F94DB96"/>
    <w:lvl w:ilvl="0" w:tplc="822403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1083B9F"/>
    <w:multiLevelType w:val="hybridMultilevel"/>
    <w:tmpl w:val="AC78F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1E601FC"/>
    <w:multiLevelType w:val="hybridMultilevel"/>
    <w:tmpl w:val="2E109BF0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F12CE56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23B3ED4"/>
    <w:multiLevelType w:val="hybridMultilevel"/>
    <w:tmpl w:val="80AE3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2DB3E8A"/>
    <w:multiLevelType w:val="hybridMultilevel"/>
    <w:tmpl w:val="ED84814E"/>
    <w:lvl w:ilvl="0" w:tplc="2D3253A2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2FE7738"/>
    <w:multiLevelType w:val="hybridMultilevel"/>
    <w:tmpl w:val="F386E20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04A00D9D"/>
    <w:multiLevelType w:val="hybridMultilevel"/>
    <w:tmpl w:val="5BFEB96A"/>
    <w:lvl w:ilvl="0" w:tplc="90E8BBD4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eastAsia="Times New Roman" w:hAnsiTheme="minorHAnsi" w:cstheme="minorHAnsi" w:hint="default"/>
        <w:b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1" w15:restartNumberingAfterBreak="0">
    <w:nsid w:val="04BF40AC"/>
    <w:multiLevelType w:val="hybridMultilevel"/>
    <w:tmpl w:val="926836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5AB3410"/>
    <w:multiLevelType w:val="hybridMultilevel"/>
    <w:tmpl w:val="C510786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3" w15:restartNumberingAfterBreak="0">
    <w:nsid w:val="05AC5754"/>
    <w:multiLevelType w:val="hybridMultilevel"/>
    <w:tmpl w:val="0338B750"/>
    <w:lvl w:ilvl="0" w:tplc="04150005">
      <w:start w:val="1"/>
      <w:numFmt w:val="bullet"/>
      <w:lvlText w:val=""/>
      <w:lvlJc w:val="left"/>
      <w:pPr>
        <w:ind w:left="13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4" w15:restartNumberingAfterBreak="0">
    <w:nsid w:val="0608106A"/>
    <w:multiLevelType w:val="hybridMultilevel"/>
    <w:tmpl w:val="1F94DB96"/>
    <w:lvl w:ilvl="0" w:tplc="822403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63B2269"/>
    <w:multiLevelType w:val="hybridMultilevel"/>
    <w:tmpl w:val="F7900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68A7F1E"/>
    <w:multiLevelType w:val="hybridMultilevel"/>
    <w:tmpl w:val="B6C42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6AA4D0B"/>
    <w:multiLevelType w:val="hybridMultilevel"/>
    <w:tmpl w:val="C510786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8" w15:restartNumberingAfterBreak="0">
    <w:nsid w:val="086959D2"/>
    <w:multiLevelType w:val="hybridMultilevel"/>
    <w:tmpl w:val="2D70890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08722810"/>
    <w:multiLevelType w:val="hybridMultilevel"/>
    <w:tmpl w:val="879CF496"/>
    <w:lvl w:ilvl="0" w:tplc="CD945C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08D21FF8"/>
    <w:multiLevelType w:val="hybridMultilevel"/>
    <w:tmpl w:val="3F4841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09FD6FC0"/>
    <w:multiLevelType w:val="hybridMultilevel"/>
    <w:tmpl w:val="23EA217C"/>
    <w:lvl w:ilvl="0" w:tplc="D5D278C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2E46BC7E">
      <w:start w:val="1"/>
      <w:numFmt w:val="lowerLetter"/>
      <w:lvlText w:val="%5)"/>
      <w:lvlJc w:val="left"/>
      <w:pPr>
        <w:ind w:left="3884" w:hanging="360"/>
      </w:pPr>
      <w:rPr>
        <w:rFonts w:hint="default"/>
        <w:b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0A0517DE"/>
    <w:multiLevelType w:val="hybridMultilevel"/>
    <w:tmpl w:val="3C06330A"/>
    <w:lvl w:ilvl="0" w:tplc="4BF8D88E">
      <w:start w:val="5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AE81F66"/>
    <w:multiLevelType w:val="multilevel"/>
    <w:tmpl w:val="2AB82F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0B417724"/>
    <w:multiLevelType w:val="hybridMultilevel"/>
    <w:tmpl w:val="C980B0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0C66569C"/>
    <w:multiLevelType w:val="hybridMultilevel"/>
    <w:tmpl w:val="EE96B718"/>
    <w:lvl w:ilvl="0" w:tplc="B14EA87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CDA278F"/>
    <w:multiLevelType w:val="hybridMultilevel"/>
    <w:tmpl w:val="8E943E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F2239B4"/>
    <w:multiLevelType w:val="multilevel"/>
    <w:tmpl w:val="93DE3D68"/>
    <w:lvl w:ilvl="0">
      <w:start w:val="2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color w:val="000000"/>
        <w:sz w:val="22"/>
        <w:szCs w:val="18"/>
      </w:rPr>
    </w:lvl>
    <w:lvl w:ilvl="2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8" w15:restartNumberingAfterBreak="0">
    <w:nsid w:val="0FB3728E"/>
    <w:multiLevelType w:val="hybridMultilevel"/>
    <w:tmpl w:val="F6DCDB00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9" w15:restartNumberingAfterBreak="0">
    <w:nsid w:val="1035775B"/>
    <w:multiLevelType w:val="hybridMultilevel"/>
    <w:tmpl w:val="7666A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12241B81"/>
    <w:multiLevelType w:val="hybridMultilevel"/>
    <w:tmpl w:val="5AE0A370"/>
    <w:lvl w:ilvl="0" w:tplc="86EC959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5046C7F"/>
    <w:multiLevelType w:val="hybridMultilevel"/>
    <w:tmpl w:val="507E6E68"/>
    <w:name w:val="WW8Num93"/>
    <w:lvl w:ilvl="0" w:tplc="28AE02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5DE1C9F"/>
    <w:multiLevelType w:val="hybridMultilevel"/>
    <w:tmpl w:val="EE96B718"/>
    <w:lvl w:ilvl="0" w:tplc="B14EA87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5FD371F"/>
    <w:multiLevelType w:val="hybridMultilevel"/>
    <w:tmpl w:val="D548AFF4"/>
    <w:lvl w:ilvl="0" w:tplc="0415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5" w15:restartNumberingAfterBreak="0">
    <w:nsid w:val="16765609"/>
    <w:multiLevelType w:val="hybridMultilevel"/>
    <w:tmpl w:val="80AE3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7EF7055"/>
    <w:multiLevelType w:val="hybridMultilevel"/>
    <w:tmpl w:val="47A4D94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 w15:restartNumberingAfterBreak="0">
    <w:nsid w:val="186049F3"/>
    <w:multiLevelType w:val="hybridMultilevel"/>
    <w:tmpl w:val="4F4A5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8B92B97"/>
    <w:multiLevelType w:val="hybridMultilevel"/>
    <w:tmpl w:val="11FEB058"/>
    <w:lvl w:ilvl="0" w:tplc="B1F21D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19080067"/>
    <w:multiLevelType w:val="hybridMultilevel"/>
    <w:tmpl w:val="1F94DB96"/>
    <w:lvl w:ilvl="0" w:tplc="822403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93E103E"/>
    <w:multiLevelType w:val="hybridMultilevel"/>
    <w:tmpl w:val="BA56F6F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1A235483"/>
    <w:multiLevelType w:val="hybridMultilevel"/>
    <w:tmpl w:val="905A6914"/>
    <w:lvl w:ilvl="0" w:tplc="81DC574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1AC05DB2"/>
    <w:multiLevelType w:val="singleLevel"/>
    <w:tmpl w:val="4768E0E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</w:abstractNum>
  <w:abstractNum w:abstractNumId="53" w15:restartNumberingAfterBreak="0">
    <w:nsid w:val="1B2E692D"/>
    <w:multiLevelType w:val="hybridMultilevel"/>
    <w:tmpl w:val="55D8C69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B3D1BDE"/>
    <w:multiLevelType w:val="hybridMultilevel"/>
    <w:tmpl w:val="55228BC8"/>
    <w:lvl w:ilvl="0" w:tplc="000000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caps w:val="0"/>
        <w:smallCaps w:val="0"/>
        <w:kern w:val="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1BE7176B"/>
    <w:multiLevelType w:val="hybridMultilevel"/>
    <w:tmpl w:val="D558234E"/>
    <w:lvl w:ilvl="0" w:tplc="875AFAD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1CD54F2D"/>
    <w:multiLevelType w:val="hybridMultilevel"/>
    <w:tmpl w:val="F23A2188"/>
    <w:lvl w:ilvl="0" w:tplc="CD42F2D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DEC170A"/>
    <w:multiLevelType w:val="hybridMultilevel"/>
    <w:tmpl w:val="4058E090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E764B5F"/>
    <w:multiLevelType w:val="hybridMultilevel"/>
    <w:tmpl w:val="A9300EBC"/>
    <w:lvl w:ilvl="0" w:tplc="04150005">
      <w:start w:val="1"/>
      <w:numFmt w:val="bullet"/>
      <w:lvlText w:val=""/>
      <w:lvlJc w:val="left"/>
      <w:pPr>
        <w:ind w:left="779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99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59" w15:restartNumberingAfterBreak="0">
    <w:nsid w:val="1EE02D74"/>
    <w:multiLevelType w:val="hybridMultilevel"/>
    <w:tmpl w:val="FB361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EE3305C"/>
    <w:multiLevelType w:val="hybridMultilevel"/>
    <w:tmpl w:val="123E3CAE"/>
    <w:lvl w:ilvl="0" w:tplc="04150001">
      <w:start w:val="1"/>
      <w:numFmt w:val="bullet"/>
      <w:lvlText w:val=""/>
      <w:lvlJc w:val="left"/>
      <w:pPr>
        <w:ind w:left="15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61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1FE13658"/>
    <w:multiLevelType w:val="hybridMultilevel"/>
    <w:tmpl w:val="84C02E1A"/>
    <w:lvl w:ilvl="0" w:tplc="3E8A9C5A">
      <w:start w:val="1"/>
      <w:numFmt w:val="upperLetter"/>
      <w:lvlText w:val="%1."/>
      <w:lvlJc w:val="left"/>
      <w:pPr>
        <w:ind w:left="720" w:hanging="360"/>
      </w:pPr>
    </w:lvl>
    <w:lvl w:ilvl="1" w:tplc="027A74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4" w15:restartNumberingAfterBreak="0">
    <w:nsid w:val="210D2A89"/>
    <w:multiLevelType w:val="hybridMultilevel"/>
    <w:tmpl w:val="E3586C2E"/>
    <w:name w:val="WW8Num422"/>
    <w:lvl w:ilvl="0" w:tplc="8EF00212">
      <w:start w:val="1"/>
      <w:numFmt w:val="decimal"/>
      <w:lvlText w:val="%1."/>
      <w:lvlJc w:val="left"/>
      <w:pPr>
        <w:tabs>
          <w:tab w:val="num" w:pos="1347"/>
        </w:tabs>
        <w:ind w:left="1347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214B7807"/>
    <w:multiLevelType w:val="hybridMultilevel"/>
    <w:tmpl w:val="F74E1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29D2728"/>
    <w:multiLevelType w:val="hybridMultilevel"/>
    <w:tmpl w:val="66089EF4"/>
    <w:lvl w:ilvl="0" w:tplc="628CF2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239C4EBA"/>
    <w:multiLevelType w:val="hybridMultilevel"/>
    <w:tmpl w:val="1CDC7A5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8" w15:restartNumberingAfterBreak="0">
    <w:nsid w:val="23F22B7D"/>
    <w:multiLevelType w:val="hybridMultilevel"/>
    <w:tmpl w:val="333E5478"/>
    <w:lvl w:ilvl="0" w:tplc="F79A61A0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9" w15:restartNumberingAfterBreak="0">
    <w:nsid w:val="24131C01"/>
    <w:multiLevelType w:val="hybridMultilevel"/>
    <w:tmpl w:val="FD72B504"/>
    <w:lvl w:ilvl="0" w:tplc="F79A6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4CB3D16"/>
    <w:multiLevelType w:val="hybridMultilevel"/>
    <w:tmpl w:val="72187E9A"/>
    <w:lvl w:ilvl="0" w:tplc="3E8A9C5A">
      <w:start w:val="1"/>
      <w:numFmt w:val="upperLetter"/>
      <w:lvlText w:val="%1."/>
      <w:lvlJc w:val="left"/>
      <w:pPr>
        <w:ind w:left="720" w:hanging="360"/>
      </w:pPr>
    </w:lvl>
    <w:lvl w:ilvl="1" w:tplc="76C4BD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24DC3D5B"/>
    <w:multiLevelType w:val="hybridMultilevel"/>
    <w:tmpl w:val="3F24C0E0"/>
    <w:lvl w:ilvl="0" w:tplc="D0700D5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57C3168"/>
    <w:multiLevelType w:val="hybridMultilevel"/>
    <w:tmpl w:val="500EA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6A53EE1"/>
    <w:multiLevelType w:val="hybridMultilevel"/>
    <w:tmpl w:val="DC9C0A1E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4" w15:restartNumberingAfterBreak="0">
    <w:nsid w:val="26D31CEA"/>
    <w:multiLevelType w:val="hybridMultilevel"/>
    <w:tmpl w:val="DD1037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7D12B43"/>
    <w:multiLevelType w:val="hybridMultilevel"/>
    <w:tmpl w:val="FB3E26A0"/>
    <w:lvl w:ilvl="0" w:tplc="034257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2A972195"/>
    <w:multiLevelType w:val="hybridMultilevel"/>
    <w:tmpl w:val="0A06E320"/>
    <w:lvl w:ilvl="0" w:tplc="F79A6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AEA162B"/>
    <w:multiLevelType w:val="hybridMultilevel"/>
    <w:tmpl w:val="DC9C0A1E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0" w15:restartNumberingAfterBreak="0">
    <w:nsid w:val="2C2E2487"/>
    <w:multiLevelType w:val="hybridMultilevel"/>
    <w:tmpl w:val="AC78F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DD90CAA"/>
    <w:multiLevelType w:val="hybridMultilevel"/>
    <w:tmpl w:val="BB867612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2" w15:restartNumberingAfterBreak="0">
    <w:nsid w:val="2ED84174"/>
    <w:multiLevelType w:val="multilevel"/>
    <w:tmpl w:val="93DE3D68"/>
    <w:lvl w:ilvl="0">
      <w:start w:val="2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color w:val="000000"/>
        <w:sz w:val="22"/>
        <w:szCs w:val="18"/>
      </w:rPr>
    </w:lvl>
    <w:lvl w:ilvl="2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3" w15:restartNumberingAfterBreak="0">
    <w:nsid w:val="2F1E5A6B"/>
    <w:multiLevelType w:val="hybridMultilevel"/>
    <w:tmpl w:val="1F88F182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4" w15:restartNumberingAfterBreak="0">
    <w:nsid w:val="2FB20C4C"/>
    <w:multiLevelType w:val="hybridMultilevel"/>
    <w:tmpl w:val="E8384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03E7677"/>
    <w:multiLevelType w:val="hybridMultilevel"/>
    <w:tmpl w:val="40B84DC4"/>
    <w:lvl w:ilvl="0" w:tplc="515A46D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1124168"/>
    <w:multiLevelType w:val="hybridMultilevel"/>
    <w:tmpl w:val="04161692"/>
    <w:lvl w:ilvl="0" w:tplc="F79A6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1816ADE"/>
    <w:multiLevelType w:val="hybridMultilevel"/>
    <w:tmpl w:val="A39E859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 w15:restartNumberingAfterBreak="0">
    <w:nsid w:val="31F000DC"/>
    <w:multiLevelType w:val="hybridMultilevel"/>
    <w:tmpl w:val="3C06330A"/>
    <w:lvl w:ilvl="0" w:tplc="4BF8D88E">
      <w:start w:val="5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20B18FB"/>
    <w:multiLevelType w:val="singleLevel"/>
    <w:tmpl w:val="04150007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90" w15:restartNumberingAfterBreak="0">
    <w:nsid w:val="329F2F54"/>
    <w:multiLevelType w:val="hybridMultilevel"/>
    <w:tmpl w:val="DFFEA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2CD318C"/>
    <w:multiLevelType w:val="hybridMultilevel"/>
    <w:tmpl w:val="F886C5DC"/>
    <w:name w:val="WW8Num94"/>
    <w:lvl w:ilvl="0" w:tplc="04150011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92" w15:restartNumberingAfterBreak="0">
    <w:nsid w:val="33847E5A"/>
    <w:multiLevelType w:val="multilevel"/>
    <w:tmpl w:val="B2B66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trike w:val="0"/>
        <w:d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3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356055F3"/>
    <w:multiLevelType w:val="multilevel"/>
    <w:tmpl w:val="B2B66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trike w:val="0"/>
        <w:d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5" w15:restartNumberingAfterBreak="0">
    <w:nsid w:val="358E57FF"/>
    <w:multiLevelType w:val="hybridMultilevel"/>
    <w:tmpl w:val="3A0654AC"/>
    <w:lvl w:ilvl="0" w:tplc="E3665DA4">
      <w:start w:val="1"/>
      <w:numFmt w:val="lowerLetter"/>
      <w:lvlText w:val="%1)"/>
      <w:lvlJc w:val="left"/>
      <w:pPr>
        <w:ind w:left="1080" w:hanging="720"/>
      </w:pPr>
      <w:rPr>
        <w:rFonts w:asciiTheme="minorHAnsi" w:eastAsia="Times New Roman" w:hAnsiTheme="minorHAnsi" w:cstheme="minorHAnsi" w:hint="default"/>
        <w:b/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5937419"/>
    <w:multiLevelType w:val="hybridMultilevel"/>
    <w:tmpl w:val="FD426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98" w15:restartNumberingAfterBreak="0">
    <w:nsid w:val="3672669A"/>
    <w:multiLevelType w:val="hybridMultilevel"/>
    <w:tmpl w:val="6E345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83F75F8"/>
    <w:multiLevelType w:val="multilevel"/>
    <w:tmpl w:val="7CDEB3F6"/>
    <w:lvl w:ilvl="0">
      <w:start w:val="1"/>
      <w:numFmt w:val="upperRoman"/>
      <w:lvlText w:val="%1."/>
      <w:lvlJc w:val="left"/>
      <w:pPr>
        <w:tabs>
          <w:tab w:val="num" w:pos="360"/>
        </w:tabs>
      </w:pPr>
    </w:lvl>
    <w:lvl w:ilvl="1">
      <w:start w:val="1"/>
      <w:numFmt w:val="decimal"/>
      <w:pStyle w:val="Spistreci4"/>
      <w:lvlText w:val="%2."/>
      <w:lvlJc w:val="left"/>
      <w:pPr>
        <w:tabs>
          <w:tab w:val="num" w:pos="1080"/>
        </w:tabs>
        <w:ind w:left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100" w15:restartNumberingAfterBreak="0">
    <w:nsid w:val="3A0636EF"/>
    <w:multiLevelType w:val="hybridMultilevel"/>
    <w:tmpl w:val="3F24C0E0"/>
    <w:lvl w:ilvl="0" w:tplc="D0700D5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B54381E"/>
    <w:multiLevelType w:val="hybridMultilevel"/>
    <w:tmpl w:val="3ADEC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D4366A4"/>
    <w:multiLevelType w:val="hybridMultilevel"/>
    <w:tmpl w:val="F24869B6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3" w15:restartNumberingAfterBreak="0">
    <w:nsid w:val="3DE828D5"/>
    <w:multiLevelType w:val="hybridMultilevel"/>
    <w:tmpl w:val="1A7C79FC"/>
    <w:lvl w:ilvl="0" w:tplc="445AC57C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2EA3DC7"/>
    <w:multiLevelType w:val="hybridMultilevel"/>
    <w:tmpl w:val="618A59CA"/>
    <w:lvl w:ilvl="0" w:tplc="FA74BA1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1463996">
      <w:start w:val="1"/>
      <w:numFmt w:val="decimal"/>
      <w:lvlText w:val="%3."/>
      <w:lvlJc w:val="left"/>
      <w:pPr>
        <w:ind w:left="2880" w:hanging="180"/>
      </w:pPr>
      <w:rPr>
        <w:rFonts w:asciiTheme="minorHAnsi" w:hAnsiTheme="minorHAnsi" w:hint="default"/>
        <w:sz w:val="22"/>
        <w:szCs w:val="22"/>
      </w:rPr>
    </w:lvl>
    <w:lvl w:ilvl="3" w:tplc="D6261882">
      <w:start w:val="1"/>
      <w:numFmt w:val="decimal"/>
      <w:lvlText w:val="%4)"/>
      <w:lvlJc w:val="left"/>
      <w:pPr>
        <w:ind w:left="3600" w:hanging="360"/>
      </w:pPr>
      <w:rPr>
        <w:b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 w15:restartNumberingAfterBreak="0">
    <w:nsid w:val="443D1FF4"/>
    <w:multiLevelType w:val="hybridMultilevel"/>
    <w:tmpl w:val="16D6924E"/>
    <w:styleLink w:val="1111114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44FC3F89"/>
    <w:multiLevelType w:val="hybridMultilevel"/>
    <w:tmpl w:val="2A903360"/>
    <w:lvl w:ilvl="0" w:tplc="1542EB7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5447446"/>
    <w:multiLevelType w:val="hybridMultilevel"/>
    <w:tmpl w:val="3C06330A"/>
    <w:lvl w:ilvl="0" w:tplc="4BF8D88E">
      <w:start w:val="5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6B55FCE"/>
    <w:multiLevelType w:val="hybridMultilevel"/>
    <w:tmpl w:val="F74E1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7943514"/>
    <w:multiLevelType w:val="hybridMultilevel"/>
    <w:tmpl w:val="13EA4274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2" w15:restartNumberingAfterBreak="0">
    <w:nsid w:val="479C6B2F"/>
    <w:multiLevelType w:val="hybridMultilevel"/>
    <w:tmpl w:val="F74E1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7E56A15"/>
    <w:multiLevelType w:val="hybridMultilevel"/>
    <w:tmpl w:val="E3908794"/>
    <w:lvl w:ilvl="0" w:tplc="F79A6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6" w15:restartNumberingAfterBreak="0">
    <w:nsid w:val="48576E40"/>
    <w:multiLevelType w:val="multilevel"/>
    <w:tmpl w:val="2AB82F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7" w15:restartNumberingAfterBreak="0">
    <w:nsid w:val="485D6369"/>
    <w:multiLevelType w:val="multilevel"/>
    <w:tmpl w:val="93DE3D68"/>
    <w:lvl w:ilvl="0">
      <w:start w:val="2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color w:val="000000"/>
        <w:sz w:val="22"/>
        <w:szCs w:val="18"/>
      </w:rPr>
    </w:lvl>
    <w:lvl w:ilvl="2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18" w15:restartNumberingAfterBreak="0">
    <w:nsid w:val="4A7D6972"/>
    <w:multiLevelType w:val="hybridMultilevel"/>
    <w:tmpl w:val="B9C44312"/>
    <w:lvl w:ilvl="0" w:tplc="563212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B0255DC"/>
    <w:multiLevelType w:val="hybridMultilevel"/>
    <w:tmpl w:val="0178D626"/>
    <w:lvl w:ilvl="0" w:tplc="EFC4FB7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0" w15:restartNumberingAfterBreak="0">
    <w:nsid w:val="4B73473A"/>
    <w:multiLevelType w:val="hybridMultilevel"/>
    <w:tmpl w:val="5AE0A370"/>
    <w:lvl w:ilvl="0" w:tplc="86EC959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CAD4970"/>
    <w:multiLevelType w:val="hybridMultilevel"/>
    <w:tmpl w:val="67D83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D270E11"/>
    <w:multiLevelType w:val="hybridMultilevel"/>
    <w:tmpl w:val="1F94DB96"/>
    <w:lvl w:ilvl="0" w:tplc="822403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D532FD4"/>
    <w:multiLevelType w:val="hybridMultilevel"/>
    <w:tmpl w:val="B6C42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DF328D3"/>
    <w:multiLevelType w:val="hybridMultilevel"/>
    <w:tmpl w:val="DE6082FC"/>
    <w:name w:val="WW8Num302"/>
    <w:lvl w:ilvl="0" w:tplc="E58CB1C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color w:val="auto"/>
      </w:rPr>
    </w:lvl>
    <w:lvl w:ilvl="1" w:tplc="D1F2E894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0694BB5C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469AD474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150B626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7D580984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48ECE6C8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206E7E20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145C7F00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25" w15:restartNumberingAfterBreak="0">
    <w:nsid w:val="4E39389C"/>
    <w:multiLevelType w:val="hybridMultilevel"/>
    <w:tmpl w:val="2ED87F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6" w15:restartNumberingAfterBreak="0">
    <w:nsid w:val="505C19C9"/>
    <w:multiLevelType w:val="hybridMultilevel"/>
    <w:tmpl w:val="5B600268"/>
    <w:lvl w:ilvl="0" w:tplc="C582A4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0D65D5D"/>
    <w:multiLevelType w:val="hybridMultilevel"/>
    <w:tmpl w:val="EE96B718"/>
    <w:lvl w:ilvl="0" w:tplc="B14EA87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14805D3"/>
    <w:multiLevelType w:val="hybridMultilevel"/>
    <w:tmpl w:val="400450EE"/>
    <w:lvl w:ilvl="0" w:tplc="04150017">
      <w:start w:val="1"/>
      <w:numFmt w:val="lowerLetter"/>
      <w:lvlText w:val="%1)"/>
      <w:lvlJc w:val="left"/>
      <w:pPr>
        <w:ind w:left="6480" w:hanging="360"/>
      </w:pPr>
    </w:lvl>
    <w:lvl w:ilvl="1" w:tplc="04150019" w:tentative="1">
      <w:start w:val="1"/>
      <w:numFmt w:val="lowerLetter"/>
      <w:lvlText w:val="%2."/>
      <w:lvlJc w:val="left"/>
      <w:pPr>
        <w:ind w:left="7200" w:hanging="360"/>
      </w:pPr>
    </w:lvl>
    <w:lvl w:ilvl="2" w:tplc="0415001B" w:tentative="1">
      <w:start w:val="1"/>
      <w:numFmt w:val="lowerRoman"/>
      <w:lvlText w:val="%3."/>
      <w:lvlJc w:val="right"/>
      <w:pPr>
        <w:ind w:left="7920" w:hanging="180"/>
      </w:pPr>
    </w:lvl>
    <w:lvl w:ilvl="3" w:tplc="0415000F" w:tentative="1">
      <w:start w:val="1"/>
      <w:numFmt w:val="decimal"/>
      <w:lvlText w:val="%4."/>
      <w:lvlJc w:val="left"/>
      <w:pPr>
        <w:ind w:left="8640" w:hanging="360"/>
      </w:pPr>
    </w:lvl>
    <w:lvl w:ilvl="4" w:tplc="04150019" w:tentative="1">
      <w:start w:val="1"/>
      <w:numFmt w:val="lowerLetter"/>
      <w:lvlText w:val="%5."/>
      <w:lvlJc w:val="left"/>
      <w:pPr>
        <w:ind w:left="9360" w:hanging="360"/>
      </w:pPr>
    </w:lvl>
    <w:lvl w:ilvl="5" w:tplc="0415001B" w:tentative="1">
      <w:start w:val="1"/>
      <w:numFmt w:val="lowerRoman"/>
      <w:lvlText w:val="%6."/>
      <w:lvlJc w:val="right"/>
      <w:pPr>
        <w:ind w:left="10080" w:hanging="180"/>
      </w:pPr>
    </w:lvl>
    <w:lvl w:ilvl="6" w:tplc="0415000F" w:tentative="1">
      <w:start w:val="1"/>
      <w:numFmt w:val="decimal"/>
      <w:lvlText w:val="%7."/>
      <w:lvlJc w:val="left"/>
      <w:pPr>
        <w:ind w:left="10800" w:hanging="360"/>
      </w:pPr>
    </w:lvl>
    <w:lvl w:ilvl="7" w:tplc="04150019" w:tentative="1">
      <w:start w:val="1"/>
      <w:numFmt w:val="lowerLetter"/>
      <w:lvlText w:val="%8."/>
      <w:lvlJc w:val="left"/>
      <w:pPr>
        <w:ind w:left="11520" w:hanging="360"/>
      </w:pPr>
    </w:lvl>
    <w:lvl w:ilvl="8" w:tplc="0415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29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0" w15:restartNumberingAfterBreak="0">
    <w:nsid w:val="54882149"/>
    <w:multiLevelType w:val="hybridMultilevel"/>
    <w:tmpl w:val="476C60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 w15:restartNumberingAfterBreak="0">
    <w:nsid w:val="553806BF"/>
    <w:multiLevelType w:val="hybridMultilevel"/>
    <w:tmpl w:val="2124D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73A1303"/>
    <w:multiLevelType w:val="hybridMultilevel"/>
    <w:tmpl w:val="AC78F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7CF5936"/>
    <w:multiLevelType w:val="hybridMultilevel"/>
    <w:tmpl w:val="ADC6F966"/>
    <w:lvl w:ilvl="0" w:tplc="5386CF8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58A2196A"/>
    <w:multiLevelType w:val="hybridMultilevel"/>
    <w:tmpl w:val="96F0D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B882857"/>
    <w:multiLevelType w:val="hybridMultilevel"/>
    <w:tmpl w:val="174CFFE4"/>
    <w:lvl w:ilvl="0" w:tplc="93C680D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5C7B1601"/>
    <w:multiLevelType w:val="hybridMultilevel"/>
    <w:tmpl w:val="B1D84C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7" w15:restartNumberingAfterBreak="0">
    <w:nsid w:val="5CAB492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8" w15:restartNumberingAfterBreak="0">
    <w:nsid w:val="5CC837CA"/>
    <w:multiLevelType w:val="hybridMultilevel"/>
    <w:tmpl w:val="C4663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FCA053D"/>
    <w:multiLevelType w:val="hybridMultilevel"/>
    <w:tmpl w:val="6EE84386"/>
    <w:lvl w:ilvl="0" w:tplc="F79A61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0" w15:restartNumberingAfterBreak="0">
    <w:nsid w:val="623B3CC3"/>
    <w:multiLevelType w:val="hybridMultilevel"/>
    <w:tmpl w:val="65B4281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1" w15:restartNumberingAfterBreak="0">
    <w:nsid w:val="62621A79"/>
    <w:multiLevelType w:val="hybridMultilevel"/>
    <w:tmpl w:val="0B60A9A8"/>
    <w:lvl w:ilvl="0" w:tplc="0A50EDD6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 w15:restartNumberingAfterBreak="0">
    <w:nsid w:val="630C0986"/>
    <w:multiLevelType w:val="hybridMultilevel"/>
    <w:tmpl w:val="BB867612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3" w15:restartNumberingAfterBreak="0">
    <w:nsid w:val="66B86595"/>
    <w:multiLevelType w:val="hybridMultilevel"/>
    <w:tmpl w:val="47B8D48A"/>
    <w:lvl w:ilvl="0" w:tplc="F2C61CF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67741B48"/>
    <w:multiLevelType w:val="hybridMultilevel"/>
    <w:tmpl w:val="E264CE72"/>
    <w:lvl w:ilvl="0" w:tplc="EDB00262">
      <w:start w:val="3"/>
      <w:numFmt w:val="upperRoman"/>
      <w:lvlText w:val="%1."/>
      <w:lvlJc w:val="left"/>
      <w:pPr>
        <w:ind w:left="144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 w15:restartNumberingAfterBreak="0">
    <w:nsid w:val="67B266DE"/>
    <w:multiLevelType w:val="multilevel"/>
    <w:tmpl w:val="B2B66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trike w:val="0"/>
        <w:d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6" w15:restartNumberingAfterBreak="0">
    <w:nsid w:val="6A504DE1"/>
    <w:multiLevelType w:val="hybridMultilevel"/>
    <w:tmpl w:val="2ED87F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7" w15:restartNumberingAfterBreak="0">
    <w:nsid w:val="6C3F0A43"/>
    <w:multiLevelType w:val="hybridMultilevel"/>
    <w:tmpl w:val="3860284E"/>
    <w:lvl w:ilvl="0" w:tplc="9D8691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CCD3D67"/>
    <w:multiLevelType w:val="hybridMultilevel"/>
    <w:tmpl w:val="CB90D64C"/>
    <w:name w:val="WW8Num4223"/>
    <w:lvl w:ilvl="0" w:tplc="36D4D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92080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2" w:tplc="51BAC4E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6D0827AC"/>
    <w:multiLevelType w:val="hybridMultilevel"/>
    <w:tmpl w:val="77660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0" w15:restartNumberingAfterBreak="0">
    <w:nsid w:val="6D9B284A"/>
    <w:multiLevelType w:val="hybridMultilevel"/>
    <w:tmpl w:val="B6C42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E940212"/>
    <w:multiLevelType w:val="hybridMultilevel"/>
    <w:tmpl w:val="58D8C5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2" w15:restartNumberingAfterBreak="0">
    <w:nsid w:val="6FDA3B0E"/>
    <w:multiLevelType w:val="hybridMultilevel"/>
    <w:tmpl w:val="5A10A3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3" w15:restartNumberingAfterBreak="0">
    <w:nsid w:val="70AF40F0"/>
    <w:multiLevelType w:val="hybridMultilevel"/>
    <w:tmpl w:val="F934DCBE"/>
    <w:lvl w:ilvl="0" w:tplc="1E68F44A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4" w15:restartNumberingAfterBreak="0">
    <w:nsid w:val="70F944E2"/>
    <w:multiLevelType w:val="hybridMultilevel"/>
    <w:tmpl w:val="1AC436BA"/>
    <w:lvl w:ilvl="0" w:tplc="0415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5" w15:restartNumberingAfterBreak="0">
    <w:nsid w:val="717C65C1"/>
    <w:multiLevelType w:val="hybridMultilevel"/>
    <w:tmpl w:val="82E02A66"/>
    <w:lvl w:ilvl="0" w:tplc="0C96351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720C03A1"/>
    <w:multiLevelType w:val="hybridMultilevel"/>
    <w:tmpl w:val="E594F602"/>
    <w:lvl w:ilvl="0" w:tplc="F79A61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7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8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46F057C"/>
    <w:multiLevelType w:val="hybridMultilevel"/>
    <w:tmpl w:val="40880FE2"/>
    <w:lvl w:ilvl="0" w:tplc="FFFFFFFF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0" w15:restartNumberingAfterBreak="0">
    <w:nsid w:val="751917AA"/>
    <w:multiLevelType w:val="hybridMultilevel"/>
    <w:tmpl w:val="F762260C"/>
    <w:lvl w:ilvl="0" w:tplc="F18E892C">
      <w:start w:val="1"/>
      <w:numFmt w:val="upperLetter"/>
      <w:lvlText w:val="Część 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5EB0DED"/>
    <w:multiLevelType w:val="hybridMultilevel"/>
    <w:tmpl w:val="FA0425BA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2" w15:restartNumberingAfterBreak="0">
    <w:nsid w:val="764460BF"/>
    <w:multiLevelType w:val="hybridMultilevel"/>
    <w:tmpl w:val="FACA99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3" w15:restartNumberingAfterBreak="0">
    <w:nsid w:val="76AC7AAC"/>
    <w:multiLevelType w:val="hybridMultilevel"/>
    <w:tmpl w:val="B0C40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7670366"/>
    <w:multiLevelType w:val="hybridMultilevel"/>
    <w:tmpl w:val="13EA4274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5" w15:restartNumberingAfterBreak="0">
    <w:nsid w:val="78105780"/>
    <w:multiLevelType w:val="hybridMultilevel"/>
    <w:tmpl w:val="92FA0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B9E31A2"/>
    <w:multiLevelType w:val="hybridMultilevel"/>
    <w:tmpl w:val="7D48D29C"/>
    <w:lvl w:ilvl="0" w:tplc="5854FE44">
      <w:start w:val="1"/>
      <w:numFmt w:val="upperRoman"/>
      <w:lvlText w:val="%1."/>
      <w:lvlJc w:val="left"/>
      <w:pPr>
        <w:ind w:left="172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7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C9C3CBB"/>
    <w:multiLevelType w:val="multilevel"/>
    <w:tmpl w:val="2AB82F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9" w15:restartNumberingAfterBreak="0">
    <w:nsid w:val="7D207BC6"/>
    <w:multiLevelType w:val="hybridMultilevel"/>
    <w:tmpl w:val="400450EE"/>
    <w:lvl w:ilvl="0" w:tplc="04150017">
      <w:start w:val="1"/>
      <w:numFmt w:val="lowerLetter"/>
      <w:lvlText w:val="%1)"/>
      <w:lvlJc w:val="left"/>
      <w:pPr>
        <w:ind w:left="6480" w:hanging="360"/>
      </w:pPr>
    </w:lvl>
    <w:lvl w:ilvl="1" w:tplc="04150019" w:tentative="1">
      <w:start w:val="1"/>
      <w:numFmt w:val="lowerLetter"/>
      <w:lvlText w:val="%2."/>
      <w:lvlJc w:val="left"/>
      <w:pPr>
        <w:ind w:left="7200" w:hanging="360"/>
      </w:pPr>
    </w:lvl>
    <w:lvl w:ilvl="2" w:tplc="0415001B" w:tentative="1">
      <w:start w:val="1"/>
      <w:numFmt w:val="lowerRoman"/>
      <w:lvlText w:val="%3."/>
      <w:lvlJc w:val="right"/>
      <w:pPr>
        <w:ind w:left="7920" w:hanging="180"/>
      </w:pPr>
    </w:lvl>
    <w:lvl w:ilvl="3" w:tplc="0415000F" w:tentative="1">
      <w:start w:val="1"/>
      <w:numFmt w:val="decimal"/>
      <w:lvlText w:val="%4."/>
      <w:lvlJc w:val="left"/>
      <w:pPr>
        <w:ind w:left="8640" w:hanging="360"/>
      </w:pPr>
    </w:lvl>
    <w:lvl w:ilvl="4" w:tplc="04150019" w:tentative="1">
      <w:start w:val="1"/>
      <w:numFmt w:val="lowerLetter"/>
      <w:lvlText w:val="%5."/>
      <w:lvlJc w:val="left"/>
      <w:pPr>
        <w:ind w:left="9360" w:hanging="360"/>
      </w:pPr>
    </w:lvl>
    <w:lvl w:ilvl="5" w:tplc="0415001B" w:tentative="1">
      <w:start w:val="1"/>
      <w:numFmt w:val="lowerRoman"/>
      <w:lvlText w:val="%6."/>
      <w:lvlJc w:val="right"/>
      <w:pPr>
        <w:ind w:left="10080" w:hanging="180"/>
      </w:pPr>
    </w:lvl>
    <w:lvl w:ilvl="6" w:tplc="0415000F" w:tentative="1">
      <w:start w:val="1"/>
      <w:numFmt w:val="decimal"/>
      <w:lvlText w:val="%7."/>
      <w:lvlJc w:val="left"/>
      <w:pPr>
        <w:ind w:left="10800" w:hanging="360"/>
      </w:pPr>
    </w:lvl>
    <w:lvl w:ilvl="7" w:tplc="04150019" w:tentative="1">
      <w:start w:val="1"/>
      <w:numFmt w:val="lowerLetter"/>
      <w:lvlText w:val="%8."/>
      <w:lvlJc w:val="left"/>
      <w:pPr>
        <w:ind w:left="11520" w:hanging="360"/>
      </w:pPr>
    </w:lvl>
    <w:lvl w:ilvl="8" w:tplc="0415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70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F675F8D"/>
    <w:multiLevelType w:val="hybridMultilevel"/>
    <w:tmpl w:val="DFFEA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3"/>
  </w:num>
  <w:num w:numId="2">
    <w:abstractNumId w:val="93"/>
  </w:num>
  <w:num w:numId="3">
    <w:abstractNumId w:val="5"/>
  </w:num>
  <w:num w:numId="4">
    <w:abstractNumId w:val="10"/>
  </w:num>
  <w:num w:numId="5">
    <w:abstractNumId w:val="12"/>
  </w:num>
  <w:num w:numId="6">
    <w:abstractNumId w:val="16"/>
  </w:num>
  <w:num w:numId="7">
    <w:abstractNumId w:val="167"/>
  </w:num>
  <w:num w:numId="8">
    <w:abstractNumId w:val="75"/>
  </w:num>
  <w:num w:numId="9">
    <w:abstractNumId w:val="7"/>
  </w:num>
  <w:num w:numId="10">
    <w:abstractNumId w:val="170"/>
  </w:num>
  <w:num w:numId="11">
    <w:abstractNumId w:val="129"/>
  </w:num>
  <w:num w:numId="12">
    <w:abstractNumId w:val="115"/>
  </w:num>
  <w:num w:numId="13">
    <w:abstractNumId w:val="97"/>
  </w:num>
  <w:num w:numId="14">
    <w:abstractNumId w:val="130"/>
  </w:num>
  <w:num w:numId="15">
    <w:abstractNumId w:val="106"/>
  </w:num>
  <w:num w:numId="16">
    <w:abstractNumId w:val="107"/>
  </w:num>
  <w:num w:numId="17">
    <w:abstractNumId w:val="141"/>
  </w:num>
  <w:num w:numId="18">
    <w:abstractNumId w:val="54"/>
  </w:num>
  <w:num w:numId="19">
    <w:abstractNumId w:val="105"/>
  </w:num>
  <w:num w:numId="20">
    <w:abstractNumId w:val="149"/>
  </w:num>
  <w:num w:numId="21">
    <w:abstractNumId w:val="77"/>
  </w:num>
  <w:num w:numId="22">
    <w:abstractNumId w:val="157"/>
  </w:num>
  <w:num w:numId="23">
    <w:abstractNumId w:val="104"/>
  </w:num>
  <w:num w:numId="24">
    <w:abstractNumId w:val="103"/>
  </w:num>
  <w:num w:numId="25">
    <w:abstractNumId w:val="61"/>
  </w:num>
  <w:num w:numId="26">
    <w:abstractNumId w:val="63"/>
    <w:lvlOverride w:ilvl="0">
      <w:startOverride w:val="1"/>
    </w:lvlOverride>
  </w:num>
  <w:num w:numId="27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7"/>
  </w:num>
  <w:num w:numId="2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8"/>
  </w:num>
  <w:num w:numId="31">
    <w:abstractNumId w:val="25"/>
  </w:num>
  <w:num w:numId="32">
    <w:abstractNumId w:val="134"/>
  </w:num>
  <w:num w:numId="33">
    <w:abstractNumId w:val="151"/>
  </w:num>
  <w:num w:numId="34">
    <w:abstractNumId w:val="31"/>
  </w:num>
  <w:num w:numId="35">
    <w:abstractNumId w:val="1"/>
  </w:num>
  <w:num w:numId="36">
    <w:abstractNumId w:val="119"/>
  </w:num>
  <w:num w:numId="37">
    <w:abstractNumId w:val="96"/>
  </w:num>
  <w:num w:numId="38">
    <w:abstractNumId w:val="40"/>
  </w:num>
  <w:num w:numId="39">
    <w:abstractNumId w:val="83"/>
  </w:num>
  <w:num w:numId="4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3"/>
  </w:num>
  <w:num w:numId="42">
    <w:abstractNumId w:val="133"/>
  </w:num>
  <w:num w:numId="43">
    <w:abstractNumId w:val="74"/>
  </w:num>
  <w:num w:numId="44">
    <w:abstractNumId w:val="98"/>
  </w:num>
  <w:num w:numId="45">
    <w:abstractNumId w:val="50"/>
  </w:num>
  <w:num w:numId="46">
    <w:abstractNumId w:val="156"/>
  </w:num>
  <w:num w:numId="47">
    <w:abstractNumId w:val="89"/>
  </w:num>
  <w:num w:numId="48">
    <w:abstractNumId w:val="52"/>
  </w:num>
  <w:num w:numId="49">
    <w:abstractNumId w:val="66"/>
  </w:num>
  <w:num w:numId="50">
    <w:abstractNumId w:val="30"/>
  </w:num>
  <w:num w:numId="51">
    <w:abstractNumId w:val="108"/>
  </w:num>
  <w:num w:numId="52">
    <w:abstractNumId w:val="48"/>
  </w:num>
  <w:num w:numId="53">
    <w:abstractNumId w:val="118"/>
  </w:num>
  <w:num w:numId="54">
    <w:abstractNumId w:val="44"/>
  </w:num>
  <w:num w:numId="55">
    <w:abstractNumId w:val="161"/>
  </w:num>
  <w:num w:numId="56">
    <w:abstractNumId w:val="159"/>
  </w:num>
  <w:num w:numId="57">
    <w:abstractNumId w:val="102"/>
  </w:num>
  <w:num w:numId="58">
    <w:abstractNumId w:val="60"/>
  </w:num>
  <w:num w:numId="59">
    <w:abstractNumId w:val="34"/>
  </w:num>
  <w:num w:numId="60">
    <w:abstractNumId w:val="76"/>
  </w:num>
  <w:num w:numId="61">
    <w:abstractNumId w:val="155"/>
  </w:num>
  <w:num w:numId="62">
    <w:abstractNumId w:val="137"/>
  </w:num>
  <w:num w:numId="63">
    <w:abstractNumId w:val="99"/>
  </w:num>
  <w:num w:numId="64">
    <w:abstractNumId w:val="18"/>
  </w:num>
  <w:num w:numId="65">
    <w:abstractNumId w:val="20"/>
  </w:num>
  <w:num w:numId="66">
    <w:abstractNumId w:val="95"/>
  </w:num>
  <w:num w:numId="67">
    <w:abstractNumId w:val="53"/>
  </w:num>
  <w:num w:numId="68">
    <w:abstractNumId w:val="67"/>
  </w:num>
  <w:num w:numId="69">
    <w:abstractNumId w:val="55"/>
  </w:num>
  <w:num w:numId="70">
    <w:abstractNumId w:val="56"/>
  </w:num>
  <w:num w:numId="71">
    <w:abstractNumId w:val="154"/>
  </w:num>
  <w:num w:numId="72">
    <w:abstractNumId w:val="144"/>
  </w:num>
  <w:num w:numId="73">
    <w:abstractNumId w:val="58"/>
  </w:num>
  <w:num w:numId="74">
    <w:abstractNumId w:val="38"/>
  </w:num>
  <w:num w:numId="75">
    <w:abstractNumId w:val="28"/>
  </w:num>
  <w:num w:numId="76">
    <w:abstractNumId w:val="59"/>
  </w:num>
  <w:num w:numId="77">
    <w:abstractNumId w:val="71"/>
  </w:num>
  <w:num w:numId="78">
    <w:abstractNumId w:val="90"/>
  </w:num>
  <w:num w:numId="79">
    <w:abstractNumId w:val="17"/>
  </w:num>
  <w:num w:numId="80">
    <w:abstractNumId w:val="69"/>
  </w:num>
  <w:num w:numId="81">
    <w:abstractNumId w:val="120"/>
  </w:num>
  <w:num w:numId="82">
    <w:abstractNumId w:val="80"/>
  </w:num>
  <w:num w:numId="83">
    <w:abstractNumId w:val="140"/>
  </w:num>
  <w:num w:numId="84">
    <w:abstractNumId w:val="112"/>
  </w:num>
  <w:num w:numId="85">
    <w:abstractNumId w:val="35"/>
  </w:num>
  <w:num w:numId="86">
    <w:abstractNumId w:val="150"/>
  </w:num>
  <w:num w:numId="87">
    <w:abstractNumId w:val="49"/>
  </w:num>
  <w:num w:numId="88">
    <w:abstractNumId w:val="36"/>
  </w:num>
  <w:num w:numId="89">
    <w:abstractNumId w:val="39"/>
  </w:num>
  <w:num w:numId="90">
    <w:abstractNumId w:val="21"/>
  </w:num>
  <w:num w:numId="91">
    <w:abstractNumId w:val="33"/>
  </w:num>
  <w:num w:numId="92">
    <w:abstractNumId w:val="70"/>
  </w:num>
  <w:num w:numId="93">
    <w:abstractNumId w:val="171"/>
  </w:num>
  <w:num w:numId="94">
    <w:abstractNumId w:val="45"/>
  </w:num>
  <w:num w:numId="95">
    <w:abstractNumId w:val="100"/>
  </w:num>
  <w:num w:numId="96">
    <w:abstractNumId w:val="41"/>
  </w:num>
  <w:num w:numId="97">
    <w:abstractNumId w:val="132"/>
  </w:num>
  <w:num w:numId="98">
    <w:abstractNumId w:val="110"/>
  </w:num>
  <w:num w:numId="99">
    <w:abstractNumId w:val="43"/>
  </w:num>
  <w:num w:numId="100">
    <w:abstractNumId w:val="168"/>
  </w:num>
  <w:num w:numId="101">
    <w:abstractNumId w:val="26"/>
  </w:num>
  <w:num w:numId="102">
    <w:abstractNumId w:val="147"/>
  </w:num>
  <w:num w:numId="103">
    <w:abstractNumId w:val="164"/>
  </w:num>
  <w:num w:numId="104">
    <w:abstractNumId w:val="128"/>
  </w:num>
  <w:num w:numId="105">
    <w:abstractNumId w:val="81"/>
  </w:num>
  <w:num w:numId="106">
    <w:abstractNumId w:val="27"/>
  </w:num>
  <w:num w:numId="107">
    <w:abstractNumId w:val="46"/>
  </w:num>
  <w:num w:numId="108">
    <w:abstractNumId w:val="84"/>
  </w:num>
  <w:num w:numId="109">
    <w:abstractNumId w:val="22"/>
  </w:num>
  <w:num w:numId="110">
    <w:abstractNumId w:val="72"/>
  </w:num>
  <w:num w:numId="111">
    <w:abstractNumId w:val="139"/>
  </w:num>
  <w:num w:numId="112">
    <w:abstractNumId w:val="121"/>
  </w:num>
  <w:num w:numId="113">
    <w:abstractNumId w:val="15"/>
  </w:num>
  <w:num w:numId="114">
    <w:abstractNumId w:val="131"/>
  </w:num>
  <w:num w:numId="115">
    <w:abstractNumId w:val="65"/>
  </w:num>
  <w:num w:numId="116">
    <w:abstractNumId w:val="127"/>
  </w:num>
  <w:num w:numId="117">
    <w:abstractNumId w:val="116"/>
  </w:num>
  <w:num w:numId="118">
    <w:abstractNumId w:val="123"/>
  </w:num>
  <w:num w:numId="119">
    <w:abstractNumId w:val="165"/>
  </w:num>
  <w:num w:numId="120">
    <w:abstractNumId w:val="111"/>
  </w:num>
  <w:num w:numId="121">
    <w:abstractNumId w:val="169"/>
  </w:num>
  <w:num w:numId="122">
    <w:abstractNumId w:val="142"/>
  </w:num>
  <w:num w:numId="123">
    <w:abstractNumId w:val="68"/>
  </w:num>
  <w:num w:numId="124">
    <w:abstractNumId w:val="114"/>
  </w:num>
  <w:num w:numId="125">
    <w:abstractNumId w:val="125"/>
  </w:num>
  <w:num w:numId="126">
    <w:abstractNumId w:val="146"/>
  </w:num>
  <w:num w:numId="1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52"/>
  </w:num>
  <w:num w:numId="129">
    <w:abstractNumId w:val="87"/>
  </w:num>
  <w:num w:numId="130">
    <w:abstractNumId w:val="23"/>
  </w:num>
  <w:num w:numId="131">
    <w:abstractNumId w:val="138"/>
  </w:num>
  <w:num w:numId="132">
    <w:abstractNumId w:val="85"/>
  </w:num>
  <w:num w:numId="133">
    <w:abstractNumId w:val="136"/>
  </w:num>
  <w:num w:numId="134">
    <w:abstractNumId w:val="166"/>
  </w:num>
  <w:num w:numId="135">
    <w:abstractNumId w:val="29"/>
  </w:num>
  <w:num w:numId="136">
    <w:abstractNumId w:val="78"/>
  </w:num>
  <w:num w:numId="137">
    <w:abstractNumId w:val="82"/>
  </w:num>
  <w:num w:numId="138">
    <w:abstractNumId w:val="92"/>
  </w:num>
  <w:num w:numId="139">
    <w:abstractNumId w:val="24"/>
  </w:num>
  <w:num w:numId="140">
    <w:abstractNumId w:val="88"/>
  </w:num>
  <w:num w:numId="141">
    <w:abstractNumId w:val="86"/>
  </w:num>
  <w:num w:numId="142">
    <w:abstractNumId w:val="94"/>
  </w:num>
  <w:num w:numId="143">
    <w:abstractNumId w:val="117"/>
  </w:num>
  <w:num w:numId="144">
    <w:abstractNumId w:val="32"/>
  </w:num>
  <w:num w:numId="145">
    <w:abstractNumId w:val="122"/>
  </w:num>
  <w:num w:numId="146">
    <w:abstractNumId w:val="73"/>
  </w:num>
  <w:num w:numId="147">
    <w:abstractNumId w:val="145"/>
  </w:num>
  <w:num w:numId="148">
    <w:abstractNumId w:val="37"/>
  </w:num>
  <w:num w:numId="149">
    <w:abstractNumId w:val="109"/>
  </w:num>
  <w:num w:numId="150">
    <w:abstractNumId w:val="14"/>
  </w:num>
  <w:num w:numId="151">
    <w:abstractNumId w:val="79"/>
  </w:num>
  <w:num w:numId="152">
    <w:abstractNumId w:val="126"/>
  </w:num>
  <w:num w:numId="153">
    <w:abstractNumId w:val="143"/>
  </w:num>
  <w:num w:numId="154">
    <w:abstractNumId w:val="162"/>
  </w:num>
  <w:num w:numId="155">
    <w:abstractNumId w:val="163"/>
  </w:num>
  <w:num w:numId="156">
    <w:abstractNumId w:val="19"/>
  </w:num>
  <w:num w:numId="157">
    <w:abstractNumId w:val="57"/>
  </w:num>
  <w:num w:numId="158">
    <w:abstractNumId w:val="135"/>
  </w:num>
  <w:num w:numId="159">
    <w:abstractNumId w:val="101"/>
  </w:num>
  <w:numIdMacAtCleanup w:val="1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6A3D01DA-103B-4910-819B-5A786561111D}"/>
  </w:docVars>
  <w:rsids>
    <w:rsidRoot w:val="00BE21CB"/>
    <w:rsid w:val="00001461"/>
    <w:rsid w:val="00002149"/>
    <w:rsid w:val="000024AC"/>
    <w:rsid w:val="000025F2"/>
    <w:rsid w:val="00003D37"/>
    <w:rsid w:val="00005B74"/>
    <w:rsid w:val="00007B28"/>
    <w:rsid w:val="00007E72"/>
    <w:rsid w:val="0001016A"/>
    <w:rsid w:val="00011439"/>
    <w:rsid w:val="00012548"/>
    <w:rsid w:val="00013C6E"/>
    <w:rsid w:val="00014A8A"/>
    <w:rsid w:val="00014BE4"/>
    <w:rsid w:val="000151F9"/>
    <w:rsid w:val="0001543A"/>
    <w:rsid w:val="00015B95"/>
    <w:rsid w:val="00016A10"/>
    <w:rsid w:val="00016F35"/>
    <w:rsid w:val="000176ED"/>
    <w:rsid w:val="000179DD"/>
    <w:rsid w:val="00017D69"/>
    <w:rsid w:val="00020681"/>
    <w:rsid w:val="00020C6C"/>
    <w:rsid w:val="00021F08"/>
    <w:rsid w:val="00022B5F"/>
    <w:rsid w:val="00023820"/>
    <w:rsid w:val="00023E15"/>
    <w:rsid w:val="0002409D"/>
    <w:rsid w:val="0002409E"/>
    <w:rsid w:val="00024159"/>
    <w:rsid w:val="00024441"/>
    <w:rsid w:val="00024889"/>
    <w:rsid w:val="00024AF6"/>
    <w:rsid w:val="000254C7"/>
    <w:rsid w:val="000255BE"/>
    <w:rsid w:val="000261BD"/>
    <w:rsid w:val="000262FC"/>
    <w:rsid w:val="000278ED"/>
    <w:rsid w:val="00031039"/>
    <w:rsid w:val="00031C3F"/>
    <w:rsid w:val="0003224C"/>
    <w:rsid w:val="00032D6F"/>
    <w:rsid w:val="00032EE7"/>
    <w:rsid w:val="00033FF9"/>
    <w:rsid w:val="0003498C"/>
    <w:rsid w:val="00035C1A"/>
    <w:rsid w:val="00035C62"/>
    <w:rsid w:val="00035F09"/>
    <w:rsid w:val="00036A89"/>
    <w:rsid w:val="00037A73"/>
    <w:rsid w:val="00041A01"/>
    <w:rsid w:val="00042DC6"/>
    <w:rsid w:val="0004329E"/>
    <w:rsid w:val="000436EE"/>
    <w:rsid w:val="0004373B"/>
    <w:rsid w:val="00043BCE"/>
    <w:rsid w:val="000450C6"/>
    <w:rsid w:val="00045936"/>
    <w:rsid w:val="00046CE9"/>
    <w:rsid w:val="000519AA"/>
    <w:rsid w:val="000521B3"/>
    <w:rsid w:val="000527B1"/>
    <w:rsid w:val="000530B3"/>
    <w:rsid w:val="00053BE8"/>
    <w:rsid w:val="000544D9"/>
    <w:rsid w:val="0005502D"/>
    <w:rsid w:val="0005623C"/>
    <w:rsid w:val="00056E1F"/>
    <w:rsid w:val="0005768C"/>
    <w:rsid w:val="00061705"/>
    <w:rsid w:val="0006246E"/>
    <w:rsid w:val="000638BF"/>
    <w:rsid w:val="0006395F"/>
    <w:rsid w:val="00063DB3"/>
    <w:rsid w:val="00064F52"/>
    <w:rsid w:val="000659C9"/>
    <w:rsid w:val="00065D2D"/>
    <w:rsid w:val="0006609A"/>
    <w:rsid w:val="00066291"/>
    <w:rsid w:val="0006778A"/>
    <w:rsid w:val="00067B80"/>
    <w:rsid w:val="00070355"/>
    <w:rsid w:val="00070A95"/>
    <w:rsid w:val="0007140E"/>
    <w:rsid w:val="00071677"/>
    <w:rsid w:val="00072EB1"/>
    <w:rsid w:val="00072F3C"/>
    <w:rsid w:val="000740D0"/>
    <w:rsid w:val="000741E0"/>
    <w:rsid w:val="000743CE"/>
    <w:rsid w:val="00074F5C"/>
    <w:rsid w:val="00075F3E"/>
    <w:rsid w:val="0007618E"/>
    <w:rsid w:val="000778FB"/>
    <w:rsid w:val="00077970"/>
    <w:rsid w:val="00077BA1"/>
    <w:rsid w:val="00077DF6"/>
    <w:rsid w:val="00080172"/>
    <w:rsid w:val="0008032D"/>
    <w:rsid w:val="000803C0"/>
    <w:rsid w:val="0008280E"/>
    <w:rsid w:val="00082FED"/>
    <w:rsid w:val="0008405C"/>
    <w:rsid w:val="00084B5A"/>
    <w:rsid w:val="00084E5C"/>
    <w:rsid w:val="00085BD6"/>
    <w:rsid w:val="00086526"/>
    <w:rsid w:val="00087C7A"/>
    <w:rsid w:val="00087EA2"/>
    <w:rsid w:val="00090EDD"/>
    <w:rsid w:val="000910CE"/>
    <w:rsid w:val="00094A68"/>
    <w:rsid w:val="00094B4F"/>
    <w:rsid w:val="00097777"/>
    <w:rsid w:val="00097C94"/>
    <w:rsid w:val="00097E9A"/>
    <w:rsid w:val="000A12A1"/>
    <w:rsid w:val="000A1675"/>
    <w:rsid w:val="000A1E59"/>
    <w:rsid w:val="000A2873"/>
    <w:rsid w:val="000A3677"/>
    <w:rsid w:val="000A3FB5"/>
    <w:rsid w:val="000A4312"/>
    <w:rsid w:val="000A43B7"/>
    <w:rsid w:val="000A4BC7"/>
    <w:rsid w:val="000A6082"/>
    <w:rsid w:val="000A7816"/>
    <w:rsid w:val="000A7A8E"/>
    <w:rsid w:val="000A7DCA"/>
    <w:rsid w:val="000B003C"/>
    <w:rsid w:val="000B0242"/>
    <w:rsid w:val="000B0564"/>
    <w:rsid w:val="000B1CBA"/>
    <w:rsid w:val="000B1CE6"/>
    <w:rsid w:val="000B2A29"/>
    <w:rsid w:val="000B391F"/>
    <w:rsid w:val="000B3AD8"/>
    <w:rsid w:val="000B484D"/>
    <w:rsid w:val="000B4D5B"/>
    <w:rsid w:val="000B608D"/>
    <w:rsid w:val="000B6D4C"/>
    <w:rsid w:val="000B6EC7"/>
    <w:rsid w:val="000B7C6C"/>
    <w:rsid w:val="000C0411"/>
    <w:rsid w:val="000C08A0"/>
    <w:rsid w:val="000C0E10"/>
    <w:rsid w:val="000C0F04"/>
    <w:rsid w:val="000C214B"/>
    <w:rsid w:val="000C2BD1"/>
    <w:rsid w:val="000C2C21"/>
    <w:rsid w:val="000C3885"/>
    <w:rsid w:val="000C417A"/>
    <w:rsid w:val="000C45AB"/>
    <w:rsid w:val="000C4C0E"/>
    <w:rsid w:val="000C557A"/>
    <w:rsid w:val="000C5CEB"/>
    <w:rsid w:val="000C5DB6"/>
    <w:rsid w:val="000C66A1"/>
    <w:rsid w:val="000C69C9"/>
    <w:rsid w:val="000C6A3C"/>
    <w:rsid w:val="000C6C44"/>
    <w:rsid w:val="000C6E02"/>
    <w:rsid w:val="000C735D"/>
    <w:rsid w:val="000C7629"/>
    <w:rsid w:val="000C7F49"/>
    <w:rsid w:val="000C7F8C"/>
    <w:rsid w:val="000D0DB6"/>
    <w:rsid w:val="000D1E74"/>
    <w:rsid w:val="000D1EB6"/>
    <w:rsid w:val="000D2A39"/>
    <w:rsid w:val="000D382A"/>
    <w:rsid w:val="000D390A"/>
    <w:rsid w:val="000D3C9B"/>
    <w:rsid w:val="000D3D99"/>
    <w:rsid w:val="000D3E7C"/>
    <w:rsid w:val="000D4695"/>
    <w:rsid w:val="000D504C"/>
    <w:rsid w:val="000D55A8"/>
    <w:rsid w:val="000D6332"/>
    <w:rsid w:val="000D65B7"/>
    <w:rsid w:val="000E0ED4"/>
    <w:rsid w:val="000E1544"/>
    <w:rsid w:val="000E1662"/>
    <w:rsid w:val="000E173E"/>
    <w:rsid w:val="000E1C42"/>
    <w:rsid w:val="000E1D21"/>
    <w:rsid w:val="000E1FF1"/>
    <w:rsid w:val="000E28BF"/>
    <w:rsid w:val="000E3188"/>
    <w:rsid w:val="000E31B4"/>
    <w:rsid w:val="000E3270"/>
    <w:rsid w:val="000E355E"/>
    <w:rsid w:val="000E3907"/>
    <w:rsid w:val="000E456E"/>
    <w:rsid w:val="000E477E"/>
    <w:rsid w:val="000E4A7F"/>
    <w:rsid w:val="000E5A82"/>
    <w:rsid w:val="000E6A1F"/>
    <w:rsid w:val="000E6BA7"/>
    <w:rsid w:val="000F0283"/>
    <w:rsid w:val="000F054A"/>
    <w:rsid w:val="000F0624"/>
    <w:rsid w:val="000F0640"/>
    <w:rsid w:val="000F0D02"/>
    <w:rsid w:val="000F0FD9"/>
    <w:rsid w:val="000F12DA"/>
    <w:rsid w:val="000F1657"/>
    <w:rsid w:val="000F16AF"/>
    <w:rsid w:val="000F1DCF"/>
    <w:rsid w:val="000F2528"/>
    <w:rsid w:val="000F3CDB"/>
    <w:rsid w:val="000F42ED"/>
    <w:rsid w:val="000F42FF"/>
    <w:rsid w:val="000F4D02"/>
    <w:rsid w:val="000F4D96"/>
    <w:rsid w:val="000F4E16"/>
    <w:rsid w:val="000F51AC"/>
    <w:rsid w:val="000F5464"/>
    <w:rsid w:val="000F55BF"/>
    <w:rsid w:val="000F6671"/>
    <w:rsid w:val="000F6750"/>
    <w:rsid w:val="000F7318"/>
    <w:rsid w:val="000F78A0"/>
    <w:rsid w:val="001016C6"/>
    <w:rsid w:val="00104143"/>
    <w:rsid w:val="00104E69"/>
    <w:rsid w:val="0010510E"/>
    <w:rsid w:val="001055BB"/>
    <w:rsid w:val="001062F3"/>
    <w:rsid w:val="001063DB"/>
    <w:rsid w:val="001100FF"/>
    <w:rsid w:val="00110BDD"/>
    <w:rsid w:val="00110CE6"/>
    <w:rsid w:val="00110D3E"/>
    <w:rsid w:val="0011207F"/>
    <w:rsid w:val="00113196"/>
    <w:rsid w:val="001144A7"/>
    <w:rsid w:val="0011460F"/>
    <w:rsid w:val="00114DA5"/>
    <w:rsid w:val="00114E78"/>
    <w:rsid w:val="00115D7F"/>
    <w:rsid w:val="00116A40"/>
    <w:rsid w:val="00116C5E"/>
    <w:rsid w:val="00116EAA"/>
    <w:rsid w:val="00117109"/>
    <w:rsid w:val="00117A51"/>
    <w:rsid w:val="00117B4E"/>
    <w:rsid w:val="00117E71"/>
    <w:rsid w:val="0012007F"/>
    <w:rsid w:val="00120B31"/>
    <w:rsid w:val="00121AAD"/>
    <w:rsid w:val="00121ECB"/>
    <w:rsid w:val="00122345"/>
    <w:rsid w:val="001223CB"/>
    <w:rsid w:val="00122EEF"/>
    <w:rsid w:val="001235BC"/>
    <w:rsid w:val="00123A83"/>
    <w:rsid w:val="00124FA0"/>
    <w:rsid w:val="00131911"/>
    <w:rsid w:val="00131B26"/>
    <w:rsid w:val="00131E3A"/>
    <w:rsid w:val="001323B3"/>
    <w:rsid w:val="001331B8"/>
    <w:rsid w:val="001331F0"/>
    <w:rsid w:val="001334CF"/>
    <w:rsid w:val="001339C7"/>
    <w:rsid w:val="00134DF6"/>
    <w:rsid w:val="0013595C"/>
    <w:rsid w:val="00135E48"/>
    <w:rsid w:val="001402A0"/>
    <w:rsid w:val="001412E3"/>
    <w:rsid w:val="001413BE"/>
    <w:rsid w:val="001415C2"/>
    <w:rsid w:val="00141FA9"/>
    <w:rsid w:val="0014214B"/>
    <w:rsid w:val="00142312"/>
    <w:rsid w:val="00142939"/>
    <w:rsid w:val="00142A1B"/>
    <w:rsid w:val="00142F98"/>
    <w:rsid w:val="0014323F"/>
    <w:rsid w:val="0014379B"/>
    <w:rsid w:val="0014576B"/>
    <w:rsid w:val="00145A42"/>
    <w:rsid w:val="00145D1F"/>
    <w:rsid w:val="00146266"/>
    <w:rsid w:val="00146827"/>
    <w:rsid w:val="00150742"/>
    <w:rsid w:val="00150B3E"/>
    <w:rsid w:val="00150BAB"/>
    <w:rsid w:val="001512BA"/>
    <w:rsid w:val="00151322"/>
    <w:rsid w:val="001515DD"/>
    <w:rsid w:val="00152B1B"/>
    <w:rsid w:val="001530CA"/>
    <w:rsid w:val="001537D4"/>
    <w:rsid w:val="00153928"/>
    <w:rsid w:val="0015398B"/>
    <w:rsid w:val="0015422D"/>
    <w:rsid w:val="00154D92"/>
    <w:rsid w:val="00155272"/>
    <w:rsid w:val="00157200"/>
    <w:rsid w:val="001618C4"/>
    <w:rsid w:val="00162512"/>
    <w:rsid w:val="0016252B"/>
    <w:rsid w:val="001628D0"/>
    <w:rsid w:val="001637DD"/>
    <w:rsid w:val="0016477E"/>
    <w:rsid w:val="001648A5"/>
    <w:rsid w:val="00164971"/>
    <w:rsid w:val="001659AD"/>
    <w:rsid w:val="00166E31"/>
    <w:rsid w:val="0016722B"/>
    <w:rsid w:val="00167422"/>
    <w:rsid w:val="00170449"/>
    <w:rsid w:val="001716DC"/>
    <w:rsid w:val="0017194A"/>
    <w:rsid w:val="0017201A"/>
    <w:rsid w:val="00173278"/>
    <w:rsid w:val="001734FC"/>
    <w:rsid w:val="00173723"/>
    <w:rsid w:val="0017388E"/>
    <w:rsid w:val="0017580E"/>
    <w:rsid w:val="00176CF7"/>
    <w:rsid w:val="00177863"/>
    <w:rsid w:val="00177AAF"/>
    <w:rsid w:val="00180145"/>
    <w:rsid w:val="0018040A"/>
    <w:rsid w:val="00180550"/>
    <w:rsid w:val="00181D9C"/>
    <w:rsid w:val="0018257D"/>
    <w:rsid w:val="0018285D"/>
    <w:rsid w:val="001834D0"/>
    <w:rsid w:val="00183532"/>
    <w:rsid w:val="001837A5"/>
    <w:rsid w:val="001841CC"/>
    <w:rsid w:val="00185E96"/>
    <w:rsid w:val="00187357"/>
    <w:rsid w:val="001873BE"/>
    <w:rsid w:val="00187847"/>
    <w:rsid w:val="00190571"/>
    <w:rsid w:val="001911CF"/>
    <w:rsid w:val="00192868"/>
    <w:rsid w:val="00192B6D"/>
    <w:rsid w:val="0019402F"/>
    <w:rsid w:val="00194316"/>
    <w:rsid w:val="00194AD6"/>
    <w:rsid w:val="00195B44"/>
    <w:rsid w:val="001974AB"/>
    <w:rsid w:val="00197710"/>
    <w:rsid w:val="00197764"/>
    <w:rsid w:val="00197BFB"/>
    <w:rsid w:val="001A009D"/>
    <w:rsid w:val="001A025A"/>
    <w:rsid w:val="001A131C"/>
    <w:rsid w:val="001A227E"/>
    <w:rsid w:val="001A2789"/>
    <w:rsid w:val="001A33C6"/>
    <w:rsid w:val="001A50A7"/>
    <w:rsid w:val="001A5B3C"/>
    <w:rsid w:val="001A6F87"/>
    <w:rsid w:val="001B01D0"/>
    <w:rsid w:val="001B069A"/>
    <w:rsid w:val="001B1C4E"/>
    <w:rsid w:val="001B2DE4"/>
    <w:rsid w:val="001B30C5"/>
    <w:rsid w:val="001B42DA"/>
    <w:rsid w:val="001B46AE"/>
    <w:rsid w:val="001B4F32"/>
    <w:rsid w:val="001B543A"/>
    <w:rsid w:val="001B6293"/>
    <w:rsid w:val="001B6665"/>
    <w:rsid w:val="001B6790"/>
    <w:rsid w:val="001B6DA1"/>
    <w:rsid w:val="001B70C8"/>
    <w:rsid w:val="001C1481"/>
    <w:rsid w:val="001C1748"/>
    <w:rsid w:val="001C1EA3"/>
    <w:rsid w:val="001C2A0B"/>
    <w:rsid w:val="001C2BF6"/>
    <w:rsid w:val="001C46B2"/>
    <w:rsid w:val="001C4A2D"/>
    <w:rsid w:val="001C4C25"/>
    <w:rsid w:val="001C5024"/>
    <w:rsid w:val="001C6784"/>
    <w:rsid w:val="001C67FF"/>
    <w:rsid w:val="001C6A9E"/>
    <w:rsid w:val="001C760D"/>
    <w:rsid w:val="001D001F"/>
    <w:rsid w:val="001D033E"/>
    <w:rsid w:val="001D0340"/>
    <w:rsid w:val="001D0A25"/>
    <w:rsid w:val="001D129E"/>
    <w:rsid w:val="001D1728"/>
    <w:rsid w:val="001D1A4E"/>
    <w:rsid w:val="001D1B76"/>
    <w:rsid w:val="001D1C85"/>
    <w:rsid w:val="001D2AC2"/>
    <w:rsid w:val="001D2D95"/>
    <w:rsid w:val="001D3C29"/>
    <w:rsid w:val="001D4853"/>
    <w:rsid w:val="001D5D85"/>
    <w:rsid w:val="001D5DF3"/>
    <w:rsid w:val="001D6101"/>
    <w:rsid w:val="001D665C"/>
    <w:rsid w:val="001D7796"/>
    <w:rsid w:val="001D7A55"/>
    <w:rsid w:val="001D7A91"/>
    <w:rsid w:val="001D7C30"/>
    <w:rsid w:val="001E0768"/>
    <w:rsid w:val="001E1808"/>
    <w:rsid w:val="001E1F1F"/>
    <w:rsid w:val="001E2DA9"/>
    <w:rsid w:val="001E3B05"/>
    <w:rsid w:val="001E3CEA"/>
    <w:rsid w:val="001E467C"/>
    <w:rsid w:val="001E5801"/>
    <w:rsid w:val="001E5BB1"/>
    <w:rsid w:val="001E5CB9"/>
    <w:rsid w:val="001E5F51"/>
    <w:rsid w:val="001E72B7"/>
    <w:rsid w:val="001F0CBB"/>
    <w:rsid w:val="001F0D7F"/>
    <w:rsid w:val="001F0F16"/>
    <w:rsid w:val="001F1AA2"/>
    <w:rsid w:val="001F1CF7"/>
    <w:rsid w:val="001F2932"/>
    <w:rsid w:val="001F2B9C"/>
    <w:rsid w:val="001F321A"/>
    <w:rsid w:val="001F366C"/>
    <w:rsid w:val="0020063A"/>
    <w:rsid w:val="00203B1E"/>
    <w:rsid w:val="00205450"/>
    <w:rsid w:val="00205672"/>
    <w:rsid w:val="00205E09"/>
    <w:rsid w:val="00206687"/>
    <w:rsid w:val="00206FC6"/>
    <w:rsid w:val="00207AC9"/>
    <w:rsid w:val="00211CEF"/>
    <w:rsid w:val="00212D4B"/>
    <w:rsid w:val="002134A8"/>
    <w:rsid w:val="0021474D"/>
    <w:rsid w:val="0021475D"/>
    <w:rsid w:val="00217332"/>
    <w:rsid w:val="002173B7"/>
    <w:rsid w:val="00217870"/>
    <w:rsid w:val="00220B5B"/>
    <w:rsid w:val="00220C17"/>
    <w:rsid w:val="00221090"/>
    <w:rsid w:val="002213CC"/>
    <w:rsid w:val="002214E4"/>
    <w:rsid w:val="00221B04"/>
    <w:rsid w:val="00221B08"/>
    <w:rsid w:val="00222203"/>
    <w:rsid w:val="00222DEF"/>
    <w:rsid w:val="00223EC4"/>
    <w:rsid w:val="00223FF0"/>
    <w:rsid w:val="002241E4"/>
    <w:rsid w:val="00224931"/>
    <w:rsid w:val="00224F75"/>
    <w:rsid w:val="00225B1F"/>
    <w:rsid w:val="00226422"/>
    <w:rsid w:val="00226636"/>
    <w:rsid w:val="00226659"/>
    <w:rsid w:val="00226777"/>
    <w:rsid w:val="00226C79"/>
    <w:rsid w:val="002274BF"/>
    <w:rsid w:val="00230842"/>
    <w:rsid w:val="00230F21"/>
    <w:rsid w:val="00232A4E"/>
    <w:rsid w:val="0023371F"/>
    <w:rsid w:val="00233A98"/>
    <w:rsid w:val="00233ED3"/>
    <w:rsid w:val="0023658A"/>
    <w:rsid w:val="00236611"/>
    <w:rsid w:val="00236739"/>
    <w:rsid w:val="0023703A"/>
    <w:rsid w:val="002414E4"/>
    <w:rsid w:val="00241562"/>
    <w:rsid w:val="00242490"/>
    <w:rsid w:val="002431BA"/>
    <w:rsid w:val="0024334D"/>
    <w:rsid w:val="00243D08"/>
    <w:rsid w:val="002445AD"/>
    <w:rsid w:val="00245825"/>
    <w:rsid w:val="00245CE8"/>
    <w:rsid w:val="00246577"/>
    <w:rsid w:val="002469EF"/>
    <w:rsid w:val="00246E98"/>
    <w:rsid w:val="00246F8D"/>
    <w:rsid w:val="00247135"/>
    <w:rsid w:val="00247317"/>
    <w:rsid w:val="00247911"/>
    <w:rsid w:val="00247D6B"/>
    <w:rsid w:val="00247DBE"/>
    <w:rsid w:val="00250EE5"/>
    <w:rsid w:val="002513C1"/>
    <w:rsid w:val="00251478"/>
    <w:rsid w:val="00251531"/>
    <w:rsid w:val="00253B05"/>
    <w:rsid w:val="00253DE1"/>
    <w:rsid w:val="00254FA0"/>
    <w:rsid w:val="002557FE"/>
    <w:rsid w:val="00255C1F"/>
    <w:rsid w:val="002573DF"/>
    <w:rsid w:val="00257A68"/>
    <w:rsid w:val="00257FB5"/>
    <w:rsid w:val="0026342C"/>
    <w:rsid w:val="00263B56"/>
    <w:rsid w:val="00265EB3"/>
    <w:rsid w:val="0026626A"/>
    <w:rsid w:val="00266790"/>
    <w:rsid w:val="00267219"/>
    <w:rsid w:val="00272372"/>
    <w:rsid w:val="002728AE"/>
    <w:rsid w:val="00272F11"/>
    <w:rsid w:val="00273316"/>
    <w:rsid w:val="00273F4D"/>
    <w:rsid w:val="00274D88"/>
    <w:rsid w:val="00275399"/>
    <w:rsid w:val="00275780"/>
    <w:rsid w:val="002760B5"/>
    <w:rsid w:val="0027622B"/>
    <w:rsid w:val="00276B21"/>
    <w:rsid w:val="00277564"/>
    <w:rsid w:val="00277584"/>
    <w:rsid w:val="00277DFC"/>
    <w:rsid w:val="002800BC"/>
    <w:rsid w:val="00280117"/>
    <w:rsid w:val="00281114"/>
    <w:rsid w:val="002812B7"/>
    <w:rsid w:val="00281679"/>
    <w:rsid w:val="002824AE"/>
    <w:rsid w:val="00282730"/>
    <w:rsid w:val="00282787"/>
    <w:rsid w:val="00283B24"/>
    <w:rsid w:val="0028536E"/>
    <w:rsid w:val="00286E8B"/>
    <w:rsid w:val="00287174"/>
    <w:rsid w:val="002902B6"/>
    <w:rsid w:val="0029119B"/>
    <w:rsid w:val="002924ED"/>
    <w:rsid w:val="00292E7E"/>
    <w:rsid w:val="002939E9"/>
    <w:rsid w:val="002958F8"/>
    <w:rsid w:val="00295E81"/>
    <w:rsid w:val="00296607"/>
    <w:rsid w:val="00296DE6"/>
    <w:rsid w:val="002974E3"/>
    <w:rsid w:val="00297AEF"/>
    <w:rsid w:val="00297BFA"/>
    <w:rsid w:val="002A3451"/>
    <w:rsid w:val="002A4570"/>
    <w:rsid w:val="002A475E"/>
    <w:rsid w:val="002A58BF"/>
    <w:rsid w:val="002A5E78"/>
    <w:rsid w:val="002A7016"/>
    <w:rsid w:val="002A7144"/>
    <w:rsid w:val="002A7BA3"/>
    <w:rsid w:val="002B07B9"/>
    <w:rsid w:val="002B0EF1"/>
    <w:rsid w:val="002B0FD0"/>
    <w:rsid w:val="002B132C"/>
    <w:rsid w:val="002B3087"/>
    <w:rsid w:val="002B408A"/>
    <w:rsid w:val="002B47DA"/>
    <w:rsid w:val="002B680D"/>
    <w:rsid w:val="002B7152"/>
    <w:rsid w:val="002B7FF7"/>
    <w:rsid w:val="002C022D"/>
    <w:rsid w:val="002C0C22"/>
    <w:rsid w:val="002C12CC"/>
    <w:rsid w:val="002C149C"/>
    <w:rsid w:val="002C1BC1"/>
    <w:rsid w:val="002C2D40"/>
    <w:rsid w:val="002C37E6"/>
    <w:rsid w:val="002C3E94"/>
    <w:rsid w:val="002C4700"/>
    <w:rsid w:val="002C7E1C"/>
    <w:rsid w:val="002D0644"/>
    <w:rsid w:val="002D09DD"/>
    <w:rsid w:val="002D0C84"/>
    <w:rsid w:val="002D0C9E"/>
    <w:rsid w:val="002D155F"/>
    <w:rsid w:val="002D19CF"/>
    <w:rsid w:val="002D1B86"/>
    <w:rsid w:val="002D249E"/>
    <w:rsid w:val="002D2DBE"/>
    <w:rsid w:val="002D2E84"/>
    <w:rsid w:val="002D37B2"/>
    <w:rsid w:val="002D3F44"/>
    <w:rsid w:val="002D45DE"/>
    <w:rsid w:val="002D48ED"/>
    <w:rsid w:val="002D566D"/>
    <w:rsid w:val="002D61B2"/>
    <w:rsid w:val="002D6352"/>
    <w:rsid w:val="002D7FC9"/>
    <w:rsid w:val="002E0D5F"/>
    <w:rsid w:val="002E133C"/>
    <w:rsid w:val="002E15C9"/>
    <w:rsid w:val="002E18FC"/>
    <w:rsid w:val="002E192D"/>
    <w:rsid w:val="002E1D84"/>
    <w:rsid w:val="002E2640"/>
    <w:rsid w:val="002E2F51"/>
    <w:rsid w:val="002E2F67"/>
    <w:rsid w:val="002E3332"/>
    <w:rsid w:val="002E3760"/>
    <w:rsid w:val="002E3871"/>
    <w:rsid w:val="002E457B"/>
    <w:rsid w:val="002E4726"/>
    <w:rsid w:val="002E54C1"/>
    <w:rsid w:val="002E557A"/>
    <w:rsid w:val="002E5BBC"/>
    <w:rsid w:val="002E64FD"/>
    <w:rsid w:val="002E6D69"/>
    <w:rsid w:val="002F06D2"/>
    <w:rsid w:val="002F1B96"/>
    <w:rsid w:val="002F1FE4"/>
    <w:rsid w:val="002F4402"/>
    <w:rsid w:val="002F44F5"/>
    <w:rsid w:val="002F588A"/>
    <w:rsid w:val="002F61DB"/>
    <w:rsid w:val="002F6991"/>
    <w:rsid w:val="002F731B"/>
    <w:rsid w:val="002F7C46"/>
    <w:rsid w:val="00300217"/>
    <w:rsid w:val="00300C1E"/>
    <w:rsid w:val="00300C85"/>
    <w:rsid w:val="00300D84"/>
    <w:rsid w:val="00300F65"/>
    <w:rsid w:val="0030178F"/>
    <w:rsid w:val="00301BC1"/>
    <w:rsid w:val="00301C23"/>
    <w:rsid w:val="00302510"/>
    <w:rsid w:val="00302D55"/>
    <w:rsid w:val="00303484"/>
    <w:rsid w:val="003035B5"/>
    <w:rsid w:val="003042BF"/>
    <w:rsid w:val="00304965"/>
    <w:rsid w:val="00305B8C"/>
    <w:rsid w:val="00306039"/>
    <w:rsid w:val="0030603D"/>
    <w:rsid w:val="00306FEE"/>
    <w:rsid w:val="00307399"/>
    <w:rsid w:val="00310306"/>
    <w:rsid w:val="0031162E"/>
    <w:rsid w:val="00312E08"/>
    <w:rsid w:val="003136F9"/>
    <w:rsid w:val="00313957"/>
    <w:rsid w:val="0031399F"/>
    <w:rsid w:val="0031443E"/>
    <w:rsid w:val="00314AB4"/>
    <w:rsid w:val="0031500A"/>
    <w:rsid w:val="003150F2"/>
    <w:rsid w:val="00315798"/>
    <w:rsid w:val="003165AE"/>
    <w:rsid w:val="00317246"/>
    <w:rsid w:val="0031762C"/>
    <w:rsid w:val="00317A25"/>
    <w:rsid w:val="00317C1A"/>
    <w:rsid w:val="003202F0"/>
    <w:rsid w:val="00320F91"/>
    <w:rsid w:val="003210C9"/>
    <w:rsid w:val="0032166B"/>
    <w:rsid w:val="0032172F"/>
    <w:rsid w:val="003217E8"/>
    <w:rsid w:val="003219CB"/>
    <w:rsid w:val="00323B10"/>
    <w:rsid w:val="003247A5"/>
    <w:rsid w:val="00324D72"/>
    <w:rsid w:val="0032556F"/>
    <w:rsid w:val="0032562F"/>
    <w:rsid w:val="00325679"/>
    <w:rsid w:val="00325AC4"/>
    <w:rsid w:val="00325D16"/>
    <w:rsid w:val="003263A9"/>
    <w:rsid w:val="0032673A"/>
    <w:rsid w:val="00331078"/>
    <w:rsid w:val="003313EB"/>
    <w:rsid w:val="0033143B"/>
    <w:rsid w:val="003320AC"/>
    <w:rsid w:val="00332316"/>
    <w:rsid w:val="00333313"/>
    <w:rsid w:val="0033351C"/>
    <w:rsid w:val="00334054"/>
    <w:rsid w:val="00334CFC"/>
    <w:rsid w:val="003356CD"/>
    <w:rsid w:val="00335EA6"/>
    <w:rsid w:val="003361EA"/>
    <w:rsid w:val="003362BA"/>
    <w:rsid w:val="00337675"/>
    <w:rsid w:val="00337B48"/>
    <w:rsid w:val="0034067C"/>
    <w:rsid w:val="00340CDF"/>
    <w:rsid w:val="00340DE7"/>
    <w:rsid w:val="0034177F"/>
    <w:rsid w:val="0034193B"/>
    <w:rsid w:val="00341E11"/>
    <w:rsid w:val="00342227"/>
    <w:rsid w:val="003438B5"/>
    <w:rsid w:val="0034391A"/>
    <w:rsid w:val="00343A77"/>
    <w:rsid w:val="00343BA6"/>
    <w:rsid w:val="00343D35"/>
    <w:rsid w:val="00344669"/>
    <w:rsid w:val="00344937"/>
    <w:rsid w:val="00344A5D"/>
    <w:rsid w:val="00345B6B"/>
    <w:rsid w:val="0035012D"/>
    <w:rsid w:val="0035160D"/>
    <w:rsid w:val="00351F67"/>
    <w:rsid w:val="0035215E"/>
    <w:rsid w:val="00352806"/>
    <w:rsid w:val="00353AD4"/>
    <w:rsid w:val="00353DD4"/>
    <w:rsid w:val="00354033"/>
    <w:rsid w:val="0035422D"/>
    <w:rsid w:val="00354AD9"/>
    <w:rsid w:val="00355BC4"/>
    <w:rsid w:val="00355DAB"/>
    <w:rsid w:val="00355FCD"/>
    <w:rsid w:val="003579BC"/>
    <w:rsid w:val="00360B78"/>
    <w:rsid w:val="00362037"/>
    <w:rsid w:val="00363749"/>
    <w:rsid w:val="00363961"/>
    <w:rsid w:val="00363B8C"/>
    <w:rsid w:val="00363F44"/>
    <w:rsid w:val="00365214"/>
    <w:rsid w:val="003654CE"/>
    <w:rsid w:val="003659F5"/>
    <w:rsid w:val="003665E0"/>
    <w:rsid w:val="003673C5"/>
    <w:rsid w:val="00367B8C"/>
    <w:rsid w:val="00370F46"/>
    <w:rsid w:val="00371B2C"/>
    <w:rsid w:val="00372632"/>
    <w:rsid w:val="00372DF6"/>
    <w:rsid w:val="00373448"/>
    <w:rsid w:val="00373C4C"/>
    <w:rsid w:val="00373FEE"/>
    <w:rsid w:val="003744BF"/>
    <w:rsid w:val="00375479"/>
    <w:rsid w:val="003771FA"/>
    <w:rsid w:val="00377AAB"/>
    <w:rsid w:val="00377FFB"/>
    <w:rsid w:val="0038177F"/>
    <w:rsid w:val="0038352A"/>
    <w:rsid w:val="00383625"/>
    <w:rsid w:val="003836FC"/>
    <w:rsid w:val="00384190"/>
    <w:rsid w:val="00384C06"/>
    <w:rsid w:val="00384D62"/>
    <w:rsid w:val="003867FC"/>
    <w:rsid w:val="00386CBE"/>
    <w:rsid w:val="00386E56"/>
    <w:rsid w:val="00387AE6"/>
    <w:rsid w:val="00387C05"/>
    <w:rsid w:val="00387D6A"/>
    <w:rsid w:val="00387FA1"/>
    <w:rsid w:val="003903B0"/>
    <w:rsid w:val="0039149C"/>
    <w:rsid w:val="003917B0"/>
    <w:rsid w:val="00391EF0"/>
    <w:rsid w:val="00392124"/>
    <w:rsid w:val="0039416D"/>
    <w:rsid w:val="00394511"/>
    <w:rsid w:val="003972C2"/>
    <w:rsid w:val="003979FA"/>
    <w:rsid w:val="00397A9A"/>
    <w:rsid w:val="003A06A1"/>
    <w:rsid w:val="003A0D0E"/>
    <w:rsid w:val="003A0F1C"/>
    <w:rsid w:val="003A11E7"/>
    <w:rsid w:val="003A193C"/>
    <w:rsid w:val="003A1E63"/>
    <w:rsid w:val="003A24FE"/>
    <w:rsid w:val="003A3475"/>
    <w:rsid w:val="003A4426"/>
    <w:rsid w:val="003A47F7"/>
    <w:rsid w:val="003A4F4E"/>
    <w:rsid w:val="003A51AE"/>
    <w:rsid w:val="003A5304"/>
    <w:rsid w:val="003A68AA"/>
    <w:rsid w:val="003A708D"/>
    <w:rsid w:val="003A74E9"/>
    <w:rsid w:val="003B09C3"/>
    <w:rsid w:val="003B0B12"/>
    <w:rsid w:val="003B0E24"/>
    <w:rsid w:val="003B0E8A"/>
    <w:rsid w:val="003B0FF6"/>
    <w:rsid w:val="003B34C2"/>
    <w:rsid w:val="003B36E0"/>
    <w:rsid w:val="003B41A6"/>
    <w:rsid w:val="003B44E5"/>
    <w:rsid w:val="003B5E66"/>
    <w:rsid w:val="003B6AFB"/>
    <w:rsid w:val="003B6CA3"/>
    <w:rsid w:val="003B6F67"/>
    <w:rsid w:val="003B6FDA"/>
    <w:rsid w:val="003B793E"/>
    <w:rsid w:val="003C028E"/>
    <w:rsid w:val="003C1501"/>
    <w:rsid w:val="003C359B"/>
    <w:rsid w:val="003C4C49"/>
    <w:rsid w:val="003C6F16"/>
    <w:rsid w:val="003C758B"/>
    <w:rsid w:val="003C7724"/>
    <w:rsid w:val="003C7B82"/>
    <w:rsid w:val="003D034F"/>
    <w:rsid w:val="003D0A11"/>
    <w:rsid w:val="003D11A7"/>
    <w:rsid w:val="003D2665"/>
    <w:rsid w:val="003D290D"/>
    <w:rsid w:val="003D39E9"/>
    <w:rsid w:val="003D4025"/>
    <w:rsid w:val="003D467E"/>
    <w:rsid w:val="003D4B95"/>
    <w:rsid w:val="003D4F3D"/>
    <w:rsid w:val="003D5244"/>
    <w:rsid w:val="003D6846"/>
    <w:rsid w:val="003D6900"/>
    <w:rsid w:val="003D6A32"/>
    <w:rsid w:val="003D7485"/>
    <w:rsid w:val="003D79C2"/>
    <w:rsid w:val="003E01A3"/>
    <w:rsid w:val="003E157D"/>
    <w:rsid w:val="003E18CB"/>
    <w:rsid w:val="003E1E04"/>
    <w:rsid w:val="003E1E9A"/>
    <w:rsid w:val="003E21BF"/>
    <w:rsid w:val="003E23A7"/>
    <w:rsid w:val="003E2557"/>
    <w:rsid w:val="003E270F"/>
    <w:rsid w:val="003E2FB8"/>
    <w:rsid w:val="003E325B"/>
    <w:rsid w:val="003E3954"/>
    <w:rsid w:val="003E4689"/>
    <w:rsid w:val="003E4A86"/>
    <w:rsid w:val="003E5C5E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B3E"/>
    <w:rsid w:val="003F4570"/>
    <w:rsid w:val="003F5A7C"/>
    <w:rsid w:val="003F6689"/>
    <w:rsid w:val="003F69D7"/>
    <w:rsid w:val="003F6AC5"/>
    <w:rsid w:val="003F6B9C"/>
    <w:rsid w:val="003F77AD"/>
    <w:rsid w:val="003F7DE9"/>
    <w:rsid w:val="003F7E4E"/>
    <w:rsid w:val="00400A88"/>
    <w:rsid w:val="00401113"/>
    <w:rsid w:val="00401C5E"/>
    <w:rsid w:val="004021DF"/>
    <w:rsid w:val="00402690"/>
    <w:rsid w:val="00402BA7"/>
    <w:rsid w:val="00402C77"/>
    <w:rsid w:val="00402D76"/>
    <w:rsid w:val="004038A7"/>
    <w:rsid w:val="00403C90"/>
    <w:rsid w:val="004045B5"/>
    <w:rsid w:val="00404C5E"/>
    <w:rsid w:val="004057F8"/>
    <w:rsid w:val="0040601A"/>
    <w:rsid w:val="00406A21"/>
    <w:rsid w:val="00406B27"/>
    <w:rsid w:val="00406EF3"/>
    <w:rsid w:val="004079F4"/>
    <w:rsid w:val="004100DC"/>
    <w:rsid w:val="004110DE"/>
    <w:rsid w:val="00411635"/>
    <w:rsid w:val="00412279"/>
    <w:rsid w:val="00412BC8"/>
    <w:rsid w:val="00412F30"/>
    <w:rsid w:val="00413FFC"/>
    <w:rsid w:val="004143FD"/>
    <w:rsid w:val="0041594B"/>
    <w:rsid w:val="00415B47"/>
    <w:rsid w:val="00415BBC"/>
    <w:rsid w:val="00415D11"/>
    <w:rsid w:val="00416385"/>
    <w:rsid w:val="004169C5"/>
    <w:rsid w:val="00416A44"/>
    <w:rsid w:val="004171B0"/>
    <w:rsid w:val="00417C8B"/>
    <w:rsid w:val="00420462"/>
    <w:rsid w:val="00420BAF"/>
    <w:rsid w:val="004210D6"/>
    <w:rsid w:val="00421A27"/>
    <w:rsid w:val="00422DB4"/>
    <w:rsid w:val="00423A33"/>
    <w:rsid w:val="00423E9B"/>
    <w:rsid w:val="004253C7"/>
    <w:rsid w:val="004256A9"/>
    <w:rsid w:val="004257AF"/>
    <w:rsid w:val="00425C21"/>
    <w:rsid w:val="00425DAA"/>
    <w:rsid w:val="00425E63"/>
    <w:rsid w:val="0042664D"/>
    <w:rsid w:val="00427308"/>
    <w:rsid w:val="004319F8"/>
    <w:rsid w:val="00432806"/>
    <w:rsid w:val="0043295F"/>
    <w:rsid w:val="00433E8F"/>
    <w:rsid w:val="00434981"/>
    <w:rsid w:val="00434A35"/>
    <w:rsid w:val="00434F4D"/>
    <w:rsid w:val="004363C6"/>
    <w:rsid w:val="0044087B"/>
    <w:rsid w:val="00441DC3"/>
    <w:rsid w:val="00441E0C"/>
    <w:rsid w:val="00442159"/>
    <w:rsid w:val="0044224D"/>
    <w:rsid w:val="00443AFB"/>
    <w:rsid w:val="00443C4D"/>
    <w:rsid w:val="0044416D"/>
    <w:rsid w:val="00444D77"/>
    <w:rsid w:val="00444E99"/>
    <w:rsid w:val="0044516F"/>
    <w:rsid w:val="0044602A"/>
    <w:rsid w:val="00446599"/>
    <w:rsid w:val="00446999"/>
    <w:rsid w:val="00447382"/>
    <w:rsid w:val="00447396"/>
    <w:rsid w:val="00447A27"/>
    <w:rsid w:val="00447E67"/>
    <w:rsid w:val="00450615"/>
    <w:rsid w:val="00450922"/>
    <w:rsid w:val="00450D14"/>
    <w:rsid w:val="00451B08"/>
    <w:rsid w:val="004536B7"/>
    <w:rsid w:val="00453A9E"/>
    <w:rsid w:val="004545F2"/>
    <w:rsid w:val="004546B5"/>
    <w:rsid w:val="00457036"/>
    <w:rsid w:val="00460508"/>
    <w:rsid w:val="00460724"/>
    <w:rsid w:val="00460A0B"/>
    <w:rsid w:val="00460B78"/>
    <w:rsid w:val="00460BAC"/>
    <w:rsid w:val="00460C17"/>
    <w:rsid w:val="00462D1B"/>
    <w:rsid w:val="00463C1D"/>
    <w:rsid w:val="004657B7"/>
    <w:rsid w:val="004663E0"/>
    <w:rsid w:val="004665C4"/>
    <w:rsid w:val="00466A45"/>
    <w:rsid w:val="00466DEE"/>
    <w:rsid w:val="00467B57"/>
    <w:rsid w:val="00470661"/>
    <w:rsid w:val="00470903"/>
    <w:rsid w:val="00470F5A"/>
    <w:rsid w:val="00472CCA"/>
    <w:rsid w:val="004743A5"/>
    <w:rsid w:val="00475FFB"/>
    <w:rsid w:val="00476408"/>
    <w:rsid w:val="00476BD6"/>
    <w:rsid w:val="00477C08"/>
    <w:rsid w:val="004808C0"/>
    <w:rsid w:val="00480E8D"/>
    <w:rsid w:val="00480EC1"/>
    <w:rsid w:val="00480FD1"/>
    <w:rsid w:val="0048160F"/>
    <w:rsid w:val="0048246B"/>
    <w:rsid w:val="00482F2F"/>
    <w:rsid w:val="00483084"/>
    <w:rsid w:val="004831CB"/>
    <w:rsid w:val="004833D6"/>
    <w:rsid w:val="004835A1"/>
    <w:rsid w:val="0048419E"/>
    <w:rsid w:val="00484636"/>
    <w:rsid w:val="0048468A"/>
    <w:rsid w:val="00485C8E"/>
    <w:rsid w:val="0048667A"/>
    <w:rsid w:val="0048697D"/>
    <w:rsid w:val="00487051"/>
    <w:rsid w:val="004871F0"/>
    <w:rsid w:val="00487770"/>
    <w:rsid w:val="0048792F"/>
    <w:rsid w:val="00487AA1"/>
    <w:rsid w:val="00487FD7"/>
    <w:rsid w:val="0049047F"/>
    <w:rsid w:val="004905F0"/>
    <w:rsid w:val="00490A16"/>
    <w:rsid w:val="00491072"/>
    <w:rsid w:val="004910E2"/>
    <w:rsid w:val="00492238"/>
    <w:rsid w:val="00492324"/>
    <w:rsid w:val="00492954"/>
    <w:rsid w:val="00492C63"/>
    <w:rsid w:val="00493561"/>
    <w:rsid w:val="00493828"/>
    <w:rsid w:val="004939A6"/>
    <w:rsid w:val="00493BC9"/>
    <w:rsid w:val="00494831"/>
    <w:rsid w:val="0049567C"/>
    <w:rsid w:val="004958F7"/>
    <w:rsid w:val="004965F5"/>
    <w:rsid w:val="00497145"/>
    <w:rsid w:val="004A1CDB"/>
    <w:rsid w:val="004A1D27"/>
    <w:rsid w:val="004A237E"/>
    <w:rsid w:val="004A3755"/>
    <w:rsid w:val="004A3BAB"/>
    <w:rsid w:val="004A4B4A"/>
    <w:rsid w:val="004A5B65"/>
    <w:rsid w:val="004A5B68"/>
    <w:rsid w:val="004A5FF0"/>
    <w:rsid w:val="004A65DA"/>
    <w:rsid w:val="004A6CBB"/>
    <w:rsid w:val="004B0BD7"/>
    <w:rsid w:val="004B1BE4"/>
    <w:rsid w:val="004B227D"/>
    <w:rsid w:val="004B37F8"/>
    <w:rsid w:val="004B3BBC"/>
    <w:rsid w:val="004B4168"/>
    <w:rsid w:val="004B52BB"/>
    <w:rsid w:val="004B5919"/>
    <w:rsid w:val="004B5B13"/>
    <w:rsid w:val="004B5DE5"/>
    <w:rsid w:val="004B62EA"/>
    <w:rsid w:val="004B6CE4"/>
    <w:rsid w:val="004B7F25"/>
    <w:rsid w:val="004C01CA"/>
    <w:rsid w:val="004C2454"/>
    <w:rsid w:val="004C3078"/>
    <w:rsid w:val="004C3E03"/>
    <w:rsid w:val="004C4B45"/>
    <w:rsid w:val="004C4FA9"/>
    <w:rsid w:val="004C5145"/>
    <w:rsid w:val="004C6342"/>
    <w:rsid w:val="004C7C56"/>
    <w:rsid w:val="004D0944"/>
    <w:rsid w:val="004D0BB3"/>
    <w:rsid w:val="004D0C50"/>
    <w:rsid w:val="004D18E8"/>
    <w:rsid w:val="004D1A9E"/>
    <w:rsid w:val="004D2628"/>
    <w:rsid w:val="004D381C"/>
    <w:rsid w:val="004D441C"/>
    <w:rsid w:val="004D4633"/>
    <w:rsid w:val="004D4CF6"/>
    <w:rsid w:val="004D5854"/>
    <w:rsid w:val="004D59FD"/>
    <w:rsid w:val="004D6BEF"/>
    <w:rsid w:val="004D75FF"/>
    <w:rsid w:val="004D7D8F"/>
    <w:rsid w:val="004E234C"/>
    <w:rsid w:val="004E35BF"/>
    <w:rsid w:val="004E3806"/>
    <w:rsid w:val="004E3B96"/>
    <w:rsid w:val="004E4168"/>
    <w:rsid w:val="004E4400"/>
    <w:rsid w:val="004E480A"/>
    <w:rsid w:val="004E48AF"/>
    <w:rsid w:val="004E4925"/>
    <w:rsid w:val="004E4C9F"/>
    <w:rsid w:val="004E4CCA"/>
    <w:rsid w:val="004E54D8"/>
    <w:rsid w:val="004E5EB7"/>
    <w:rsid w:val="004E66C2"/>
    <w:rsid w:val="004E69C7"/>
    <w:rsid w:val="004E6B05"/>
    <w:rsid w:val="004E729E"/>
    <w:rsid w:val="004E783F"/>
    <w:rsid w:val="004F0154"/>
    <w:rsid w:val="004F0CEC"/>
    <w:rsid w:val="004F13E8"/>
    <w:rsid w:val="004F187F"/>
    <w:rsid w:val="004F1DFF"/>
    <w:rsid w:val="004F31EB"/>
    <w:rsid w:val="004F3D63"/>
    <w:rsid w:val="004F40F1"/>
    <w:rsid w:val="004F63EB"/>
    <w:rsid w:val="004F6812"/>
    <w:rsid w:val="004F7D01"/>
    <w:rsid w:val="00500770"/>
    <w:rsid w:val="00500FDC"/>
    <w:rsid w:val="00501129"/>
    <w:rsid w:val="00502C33"/>
    <w:rsid w:val="00503361"/>
    <w:rsid w:val="00503C03"/>
    <w:rsid w:val="005044E9"/>
    <w:rsid w:val="005057B5"/>
    <w:rsid w:val="00506D3B"/>
    <w:rsid w:val="00506D4A"/>
    <w:rsid w:val="00507788"/>
    <w:rsid w:val="00510971"/>
    <w:rsid w:val="005110E1"/>
    <w:rsid w:val="00511269"/>
    <w:rsid w:val="00511B8B"/>
    <w:rsid w:val="00512AAF"/>
    <w:rsid w:val="00513159"/>
    <w:rsid w:val="005137AD"/>
    <w:rsid w:val="00513BFD"/>
    <w:rsid w:val="00514BAF"/>
    <w:rsid w:val="00515767"/>
    <w:rsid w:val="00515E02"/>
    <w:rsid w:val="005161C1"/>
    <w:rsid w:val="00516A48"/>
    <w:rsid w:val="00517AEB"/>
    <w:rsid w:val="00520152"/>
    <w:rsid w:val="00520398"/>
    <w:rsid w:val="00520932"/>
    <w:rsid w:val="00521180"/>
    <w:rsid w:val="00523418"/>
    <w:rsid w:val="0052346B"/>
    <w:rsid w:val="00523B96"/>
    <w:rsid w:val="00524383"/>
    <w:rsid w:val="00524C8F"/>
    <w:rsid w:val="00525A7B"/>
    <w:rsid w:val="00525FD1"/>
    <w:rsid w:val="005264ED"/>
    <w:rsid w:val="00527683"/>
    <w:rsid w:val="00530FF4"/>
    <w:rsid w:val="005311F0"/>
    <w:rsid w:val="00531948"/>
    <w:rsid w:val="00531CF8"/>
    <w:rsid w:val="0053312B"/>
    <w:rsid w:val="00533E27"/>
    <w:rsid w:val="00533E87"/>
    <w:rsid w:val="00533FAD"/>
    <w:rsid w:val="00534763"/>
    <w:rsid w:val="00534890"/>
    <w:rsid w:val="00534BF9"/>
    <w:rsid w:val="00534CF3"/>
    <w:rsid w:val="00534F77"/>
    <w:rsid w:val="005375FA"/>
    <w:rsid w:val="0054180D"/>
    <w:rsid w:val="00541BD3"/>
    <w:rsid w:val="00541DD3"/>
    <w:rsid w:val="00542D97"/>
    <w:rsid w:val="005436E4"/>
    <w:rsid w:val="0054413D"/>
    <w:rsid w:val="00544C94"/>
    <w:rsid w:val="00544FE1"/>
    <w:rsid w:val="00545239"/>
    <w:rsid w:val="00545260"/>
    <w:rsid w:val="005464FB"/>
    <w:rsid w:val="0054687E"/>
    <w:rsid w:val="00547011"/>
    <w:rsid w:val="00547C0C"/>
    <w:rsid w:val="0055085B"/>
    <w:rsid w:val="00551622"/>
    <w:rsid w:val="00551C33"/>
    <w:rsid w:val="00552834"/>
    <w:rsid w:val="00552987"/>
    <w:rsid w:val="00552C02"/>
    <w:rsid w:val="005530A3"/>
    <w:rsid w:val="005531D1"/>
    <w:rsid w:val="00554306"/>
    <w:rsid w:val="00557025"/>
    <w:rsid w:val="0055742C"/>
    <w:rsid w:val="005607A8"/>
    <w:rsid w:val="0056107C"/>
    <w:rsid w:val="00561166"/>
    <w:rsid w:val="00561E57"/>
    <w:rsid w:val="0056202E"/>
    <w:rsid w:val="00564851"/>
    <w:rsid w:val="00565529"/>
    <w:rsid w:val="00565C25"/>
    <w:rsid w:val="005668AF"/>
    <w:rsid w:val="00566AF9"/>
    <w:rsid w:val="00570F42"/>
    <w:rsid w:val="00571513"/>
    <w:rsid w:val="00571D0D"/>
    <w:rsid w:val="005741A8"/>
    <w:rsid w:val="005745E3"/>
    <w:rsid w:val="0057514A"/>
    <w:rsid w:val="0057552E"/>
    <w:rsid w:val="00575714"/>
    <w:rsid w:val="00577053"/>
    <w:rsid w:val="00577C4F"/>
    <w:rsid w:val="00580367"/>
    <w:rsid w:val="00580658"/>
    <w:rsid w:val="00581F72"/>
    <w:rsid w:val="0058231D"/>
    <w:rsid w:val="0058273E"/>
    <w:rsid w:val="00582C43"/>
    <w:rsid w:val="005835C9"/>
    <w:rsid w:val="005837FE"/>
    <w:rsid w:val="00584149"/>
    <w:rsid w:val="005851CC"/>
    <w:rsid w:val="00585226"/>
    <w:rsid w:val="0058533D"/>
    <w:rsid w:val="00586515"/>
    <w:rsid w:val="00587187"/>
    <w:rsid w:val="0058780D"/>
    <w:rsid w:val="00587F52"/>
    <w:rsid w:val="00591530"/>
    <w:rsid w:val="00592312"/>
    <w:rsid w:val="00592F37"/>
    <w:rsid w:val="00594F01"/>
    <w:rsid w:val="00595317"/>
    <w:rsid w:val="00595907"/>
    <w:rsid w:val="0059613E"/>
    <w:rsid w:val="005961F5"/>
    <w:rsid w:val="005968CE"/>
    <w:rsid w:val="00597E4B"/>
    <w:rsid w:val="005A06F0"/>
    <w:rsid w:val="005A0A0B"/>
    <w:rsid w:val="005A0D60"/>
    <w:rsid w:val="005A1F73"/>
    <w:rsid w:val="005A494D"/>
    <w:rsid w:val="005A57E7"/>
    <w:rsid w:val="005A6DEE"/>
    <w:rsid w:val="005A7702"/>
    <w:rsid w:val="005A7856"/>
    <w:rsid w:val="005A792D"/>
    <w:rsid w:val="005A7BEC"/>
    <w:rsid w:val="005B1FDE"/>
    <w:rsid w:val="005B2362"/>
    <w:rsid w:val="005B3E68"/>
    <w:rsid w:val="005B4E66"/>
    <w:rsid w:val="005B666F"/>
    <w:rsid w:val="005B68C9"/>
    <w:rsid w:val="005B6901"/>
    <w:rsid w:val="005B6F7A"/>
    <w:rsid w:val="005C086F"/>
    <w:rsid w:val="005C08BA"/>
    <w:rsid w:val="005C1A20"/>
    <w:rsid w:val="005C1A68"/>
    <w:rsid w:val="005C2149"/>
    <w:rsid w:val="005C30CD"/>
    <w:rsid w:val="005C333A"/>
    <w:rsid w:val="005C3726"/>
    <w:rsid w:val="005C5425"/>
    <w:rsid w:val="005C6554"/>
    <w:rsid w:val="005C676A"/>
    <w:rsid w:val="005C68C0"/>
    <w:rsid w:val="005C6D76"/>
    <w:rsid w:val="005C6DBD"/>
    <w:rsid w:val="005C7357"/>
    <w:rsid w:val="005C799E"/>
    <w:rsid w:val="005C7CF2"/>
    <w:rsid w:val="005D0167"/>
    <w:rsid w:val="005D03FD"/>
    <w:rsid w:val="005D05AE"/>
    <w:rsid w:val="005D071D"/>
    <w:rsid w:val="005D1739"/>
    <w:rsid w:val="005D1932"/>
    <w:rsid w:val="005D2A8E"/>
    <w:rsid w:val="005D2DE1"/>
    <w:rsid w:val="005D3105"/>
    <w:rsid w:val="005D41A3"/>
    <w:rsid w:val="005D559C"/>
    <w:rsid w:val="005D5AB7"/>
    <w:rsid w:val="005D5AFD"/>
    <w:rsid w:val="005D5E20"/>
    <w:rsid w:val="005D5FF9"/>
    <w:rsid w:val="005D6371"/>
    <w:rsid w:val="005D7AE1"/>
    <w:rsid w:val="005D7EDC"/>
    <w:rsid w:val="005E0694"/>
    <w:rsid w:val="005E2260"/>
    <w:rsid w:val="005E2F43"/>
    <w:rsid w:val="005E3304"/>
    <w:rsid w:val="005E574E"/>
    <w:rsid w:val="005E65E2"/>
    <w:rsid w:val="005F010C"/>
    <w:rsid w:val="005F027F"/>
    <w:rsid w:val="005F2F1F"/>
    <w:rsid w:val="005F2F41"/>
    <w:rsid w:val="005F51B7"/>
    <w:rsid w:val="005F5C35"/>
    <w:rsid w:val="005F621F"/>
    <w:rsid w:val="005F7442"/>
    <w:rsid w:val="005F74F8"/>
    <w:rsid w:val="005F777C"/>
    <w:rsid w:val="00600131"/>
    <w:rsid w:val="00600234"/>
    <w:rsid w:val="00600D37"/>
    <w:rsid w:val="00601087"/>
    <w:rsid w:val="006013BE"/>
    <w:rsid w:val="00601FF8"/>
    <w:rsid w:val="0060218A"/>
    <w:rsid w:val="006023A1"/>
    <w:rsid w:val="0060282F"/>
    <w:rsid w:val="00602F29"/>
    <w:rsid w:val="006031ED"/>
    <w:rsid w:val="00603811"/>
    <w:rsid w:val="00605230"/>
    <w:rsid w:val="0060523C"/>
    <w:rsid w:val="00605A89"/>
    <w:rsid w:val="0060638D"/>
    <w:rsid w:val="00606657"/>
    <w:rsid w:val="00607AFF"/>
    <w:rsid w:val="00607CA9"/>
    <w:rsid w:val="00607D4C"/>
    <w:rsid w:val="00612779"/>
    <w:rsid w:val="0061324C"/>
    <w:rsid w:val="0061357A"/>
    <w:rsid w:val="00614B79"/>
    <w:rsid w:val="00615994"/>
    <w:rsid w:val="0061619F"/>
    <w:rsid w:val="006169DA"/>
    <w:rsid w:val="00617C7C"/>
    <w:rsid w:val="00620540"/>
    <w:rsid w:val="00621336"/>
    <w:rsid w:val="00623A32"/>
    <w:rsid w:val="006242FC"/>
    <w:rsid w:val="00625125"/>
    <w:rsid w:val="00625D61"/>
    <w:rsid w:val="006263F2"/>
    <w:rsid w:val="006268D9"/>
    <w:rsid w:val="00626BDA"/>
    <w:rsid w:val="006270B1"/>
    <w:rsid w:val="00627A4B"/>
    <w:rsid w:val="00630C58"/>
    <w:rsid w:val="00631588"/>
    <w:rsid w:val="006320D5"/>
    <w:rsid w:val="00632588"/>
    <w:rsid w:val="006359EA"/>
    <w:rsid w:val="006374A7"/>
    <w:rsid w:val="00640049"/>
    <w:rsid w:val="006405B9"/>
    <w:rsid w:val="00640D74"/>
    <w:rsid w:val="0064105F"/>
    <w:rsid w:val="006430FD"/>
    <w:rsid w:val="0064330E"/>
    <w:rsid w:val="00645264"/>
    <w:rsid w:val="006453DE"/>
    <w:rsid w:val="006467C2"/>
    <w:rsid w:val="006469BD"/>
    <w:rsid w:val="006470AB"/>
    <w:rsid w:val="00647124"/>
    <w:rsid w:val="00647D03"/>
    <w:rsid w:val="006500EA"/>
    <w:rsid w:val="006510A0"/>
    <w:rsid w:val="00651EB5"/>
    <w:rsid w:val="00652216"/>
    <w:rsid w:val="00653870"/>
    <w:rsid w:val="0065398D"/>
    <w:rsid w:val="00653D0A"/>
    <w:rsid w:val="00653F27"/>
    <w:rsid w:val="00654758"/>
    <w:rsid w:val="00654B01"/>
    <w:rsid w:val="00655364"/>
    <w:rsid w:val="00655463"/>
    <w:rsid w:val="00655527"/>
    <w:rsid w:val="00655DBB"/>
    <w:rsid w:val="006573D1"/>
    <w:rsid w:val="00660A68"/>
    <w:rsid w:val="00662A29"/>
    <w:rsid w:val="0066344E"/>
    <w:rsid w:val="00663E6A"/>
    <w:rsid w:val="00666F41"/>
    <w:rsid w:val="00667596"/>
    <w:rsid w:val="00670DB0"/>
    <w:rsid w:val="00671361"/>
    <w:rsid w:val="0067144D"/>
    <w:rsid w:val="00671598"/>
    <w:rsid w:val="00672F29"/>
    <w:rsid w:val="00673144"/>
    <w:rsid w:val="0067328D"/>
    <w:rsid w:val="00673337"/>
    <w:rsid w:val="00673806"/>
    <w:rsid w:val="00673AD8"/>
    <w:rsid w:val="00673C8F"/>
    <w:rsid w:val="00674AEE"/>
    <w:rsid w:val="00674D07"/>
    <w:rsid w:val="00675246"/>
    <w:rsid w:val="00676A96"/>
    <w:rsid w:val="00677D7B"/>
    <w:rsid w:val="006818B5"/>
    <w:rsid w:val="006823D0"/>
    <w:rsid w:val="006823F3"/>
    <w:rsid w:val="00683185"/>
    <w:rsid w:val="00683608"/>
    <w:rsid w:val="00683B24"/>
    <w:rsid w:val="00683F59"/>
    <w:rsid w:val="006849B8"/>
    <w:rsid w:val="00685538"/>
    <w:rsid w:val="0068680A"/>
    <w:rsid w:val="0068788A"/>
    <w:rsid w:val="00690FA6"/>
    <w:rsid w:val="006913D7"/>
    <w:rsid w:val="006929D6"/>
    <w:rsid w:val="00692B88"/>
    <w:rsid w:val="00692F70"/>
    <w:rsid w:val="006936E2"/>
    <w:rsid w:val="0069498D"/>
    <w:rsid w:val="006951DF"/>
    <w:rsid w:val="00695B51"/>
    <w:rsid w:val="00695D9E"/>
    <w:rsid w:val="00696ADA"/>
    <w:rsid w:val="00697A79"/>
    <w:rsid w:val="006A0EB1"/>
    <w:rsid w:val="006A0F34"/>
    <w:rsid w:val="006A19AA"/>
    <w:rsid w:val="006A1B1A"/>
    <w:rsid w:val="006A1FAC"/>
    <w:rsid w:val="006A2BB3"/>
    <w:rsid w:val="006A3E34"/>
    <w:rsid w:val="006A4F2A"/>
    <w:rsid w:val="006A6A14"/>
    <w:rsid w:val="006A6A1E"/>
    <w:rsid w:val="006A748D"/>
    <w:rsid w:val="006A7A05"/>
    <w:rsid w:val="006B1ED3"/>
    <w:rsid w:val="006B20A6"/>
    <w:rsid w:val="006B2C8A"/>
    <w:rsid w:val="006B7695"/>
    <w:rsid w:val="006B79A3"/>
    <w:rsid w:val="006B7BFB"/>
    <w:rsid w:val="006B7C5D"/>
    <w:rsid w:val="006B7E11"/>
    <w:rsid w:val="006C1BCC"/>
    <w:rsid w:val="006C1D6E"/>
    <w:rsid w:val="006C24DA"/>
    <w:rsid w:val="006C3025"/>
    <w:rsid w:val="006C3F4D"/>
    <w:rsid w:val="006C4939"/>
    <w:rsid w:val="006C541D"/>
    <w:rsid w:val="006C6E4C"/>
    <w:rsid w:val="006C744F"/>
    <w:rsid w:val="006D1B33"/>
    <w:rsid w:val="006D1BD2"/>
    <w:rsid w:val="006D2053"/>
    <w:rsid w:val="006D23CA"/>
    <w:rsid w:val="006D23D2"/>
    <w:rsid w:val="006D3271"/>
    <w:rsid w:val="006D3864"/>
    <w:rsid w:val="006D4CF2"/>
    <w:rsid w:val="006D57F6"/>
    <w:rsid w:val="006D6302"/>
    <w:rsid w:val="006E03AC"/>
    <w:rsid w:val="006E11BB"/>
    <w:rsid w:val="006E1D29"/>
    <w:rsid w:val="006E1E32"/>
    <w:rsid w:val="006E2038"/>
    <w:rsid w:val="006E2432"/>
    <w:rsid w:val="006E2A4B"/>
    <w:rsid w:val="006E30C0"/>
    <w:rsid w:val="006E50F9"/>
    <w:rsid w:val="006E57DB"/>
    <w:rsid w:val="006E6366"/>
    <w:rsid w:val="006E682B"/>
    <w:rsid w:val="006E69E3"/>
    <w:rsid w:val="006E73BC"/>
    <w:rsid w:val="006E7B97"/>
    <w:rsid w:val="006E7FC4"/>
    <w:rsid w:val="006F1689"/>
    <w:rsid w:val="006F1EA5"/>
    <w:rsid w:val="006F3168"/>
    <w:rsid w:val="006F38B7"/>
    <w:rsid w:val="006F4D3F"/>
    <w:rsid w:val="006F52C9"/>
    <w:rsid w:val="006F53DA"/>
    <w:rsid w:val="006F6489"/>
    <w:rsid w:val="006F65F0"/>
    <w:rsid w:val="006F6744"/>
    <w:rsid w:val="006F69FC"/>
    <w:rsid w:val="006F7C01"/>
    <w:rsid w:val="00700EC1"/>
    <w:rsid w:val="00701C6A"/>
    <w:rsid w:val="007049D4"/>
    <w:rsid w:val="00704FCD"/>
    <w:rsid w:val="00705B9B"/>
    <w:rsid w:val="00706291"/>
    <w:rsid w:val="00706EFA"/>
    <w:rsid w:val="007079EA"/>
    <w:rsid w:val="00707D49"/>
    <w:rsid w:val="007126DF"/>
    <w:rsid w:val="00712873"/>
    <w:rsid w:val="007136F6"/>
    <w:rsid w:val="0071485B"/>
    <w:rsid w:val="00714A06"/>
    <w:rsid w:val="007155DA"/>
    <w:rsid w:val="00715AE2"/>
    <w:rsid w:val="00715F9D"/>
    <w:rsid w:val="00716461"/>
    <w:rsid w:val="00716E06"/>
    <w:rsid w:val="00717A26"/>
    <w:rsid w:val="0072017F"/>
    <w:rsid w:val="007212CC"/>
    <w:rsid w:val="00721590"/>
    <w:rsid w:val="0072166E"/>
    <w:rsid w:val="00721B57"/>
    <w:rsid w:val="00722180"/>
    <w:rsid w:val="00722A1E"/>
    <w:rsid w:val="00722CD0"/>
    <w:rsid w:val="007232F6"/>
    <w:rsid w:val="007244E6"/>
    <w:rsid w:val="00724A0F"/>
    <w:rsid w:val="00725268"/>
    <w:rsid w:val="007260C5"/>
    <w:rsid w:val="0072659B"/>
    <w:rsid w:val="007279AA"/>
    <w:rsid w:val="00727B78"/>
    <w:rsid w:val="00730839"/>
    <w:rsid w:val="00732163"/>
    <w:rsid w:val="0073328A"/>
    <w:rsid w:val="00733794"/>
    <w:rsid w:val="007338C9"/>
    <w:rsid w:val="00733A6A"/>
    <w:rsid w:val="007345CA"/>
    <w:rsid w:val="00734862"/>
    <w:rsid w:val="00735855"/>
    <w:rsid w:val="007360B9"/>
    <w:rsid w:val="007375E1"/>
    <w:rsid w:val="00737809"/>
    <w:rsid w:val="00737EEB"/>
    <w:rsid w:val="00740F82"/>
    <w:rsid w:val="00741546"/>
    <w:rsid w:val="007419BC"/>
    <w:rsid w:val="0074254E"/>
    <w:rsid w:val="00743205"/>
    <w:rsid w:val="0074432B"/>
    <w:rsid w:val="00744AEA"/>
    <w:rsid w:val="0074543F"/>
    <w:rsid w:val="00745DA7"/>
    <w:rsid w:val="00745F2F"/>
    <w:rsid w:val="00746F4E"/>
    <w:rsid w:val="00747543"/>
    <w:rsid w:val="00750094"/>
    <w:rsid w:val="007515D3"/>
    <w:rsid w:val="00752A19"/>
    <w:rsid w:val="00752A2D"/>
    <w:rsid w:val="00752D89"/>
    <w:rsid w:val="00755022"/>
    <w:rsid w:val="00755614"/>
    <w:rsid w:val="00756943"/>
    <w:rsid w:val="00756A60"/>
    <w:rsid w:val="00757F05"/>
    <w:rsid w:val="00762198"/>
    <w:rsid w:val="00762A52"/>
    <w:rsid w:val="00762CF5"/>
    <w:rsid w:val="007643B4"/>
    <w:rsid w:val="00770B64"/>
    <w:rsid w:val="00770FB8"/>
    <w:rsid w:val="0077233A"/>
    <w:rsid w:val="00772FA1"/>
    <w:rsid w:val="00773A36"/>
    <w:rsid w:val="00773A88"/>
    <w:rsid w:val="00773D17"/>
    <w:rsid w:val="00774FF9"/>
    <w:rsid w:val="007757E1"/>
    <w:rsid w:val="00775E5E"/>
    <w:rsid w:val="00777886"/>
    <w:rsid w:val="00777B35"/>
    <w:rsid w:val="007805F4"/>
    <w:rsid w:val="00781702"/>
    <w:rsid w:val="007838DB"/>
    <w:rsid w:val="00784131"/>
    <w:rsid w:val="0078445E"/>
    <w:rsid w:val="007850C9"/>
    <w:rsid w:val="0078519A"/>
    <w:rsid w:val="00786555"/>
    <w:rsid w:val="0078693A"/>
    <w:rsid w:val="007872F6"/>
    <w:rsid w:val="007904AD"/>
    <w:rsid w:val="007908CA"/>
    <w:rsid w:val="00790F53"/>
    <w:rsid w:val="007910A2"/>
    <w:rsid w:val="007912AF"/>
    <w:rsid w:val="007920F9"/>
    <w:rsid w:val="0079228E"/>
    <w:rsid w:val="007924FA"/>
    <w:rsid w:val="00793012"/>
    <w:rsid w:val="007954EE"/>
    <w:rsid w:val="00795597"/>
    <w:rsid w:val="00795BA8"/>
    <w:rsid w:val="00795D37"/>
    <w:rsid w:val="00795EB8"/>
    <w:rsid w:val="00796BA3"/>
    <w:rsid w:val="007A0313"/>
    <w:rsid w:val="007A05C0"/>
    <w:rsid w:val="007A08F7"/>
    <w:rsid w:val="007A1397"/>
    <w:rsid w:val="007A16B5"/>
    <w:rsid w:val="007A211F"/>
    <w:rsid w:val="007A2915"/>
    <w:rsid w:val="007A2E20"/>
    <w:rsid w:val="007A371C"/>
    <w:rsid w:val="007A41C9"/>
    <w:rsid w:val="007A5BA4"/>
    <w:rsid w:val="007A5F56"/>
    <w:rsid w:val="007A634E"/>
    <w:rsid w:val="007A6614"/>
    <w:rsid w:val="007A6E04"/>
    <w:rsid w:val="007A75DC"/>
    <w:rsid w:val="007A78E1"/>
    <w:rsid w:val="007B0099"/>
    <w:rsid w:val="007B14FE"/>
    <w:rsid w:val="007B1C6C"/>
    <w:rsid w:val="007B34BD"/>
    <w:rsid w:val="007B3676"/>
    <w:rsid w:val="007B3EF8"/>
    <w:rsid w:val="007B459A"/>
    <w:rsid w:val="007B4937"/>
    <w:rsid w:val="007B551C"/>
    <w:rsid w:val="007B6AA5"/>
    <w:rsid w:val="007B6E32"/>
    <w:rsid w:val="007B72CA"/>
    <w:rsid w:val="007B7A08"/>
    <w:rsid w:val="007B7BDD"/>
    <w:rsid w:val="007C0085"/>
    <w:rsid w:val="007C06F6"/>
    <w:rsid w:val="007C10FE"/>
    <w:rsid w:val="007C14F5"/>
    <w:rsid w:val="007C15EA"/>
    <w:rsid w:val="007C1A96"/>
    <w:rsid w:val="007C2466"/>
    <w:rsid w:val="007C2AE5"/>
    <w:rsid w:val="007C30B2"/>
    <w:rsid w:val="007C35B5"/>
    <w:rsid w:val="007C3C57"/>
    <w:rsid w:val="007C45F9"/>
    <w:rsid w:val="007C5D05"/>
    <w:rsid w:val="007C5F1D"/>
    <w:rsid w:val="007D005F"/>
    <w:rsid w:val="007D0752"/>
    <w:rsid w:val="007D103B"/>
    <w:rsid w:val="007D1627"/>
    <w:rsid w:val="007D234E"/>
    <w:rsid w:val="007D2A6C"/>
    <w:rsid w:val="007D2B17"/>
    <w:rsid w:val="007D427B"/>
    <w:rsid w:val="007D4F6A"/>
    <w:rsid w:val="007D63B3"/>
    <w:rsid w:val="007D67B6"/>
    <w:rsid w:val="007D688C"/>
    <w:rsid w:val="007D6C2F"/>
    <w:rsid w:val="007D7898"/>
    <w:rsid w:val="007D7D9D"/>
    <w:rsid w:val="007E049F"/>
    <w:rsid w:val="007E04DF"/>
    <w:rsid w:val="007E08BF"/>
    <w:rsid w:val="007E18F6"/>
    <w:rsid w:val="007E1ABF"/>
    <w:rsid w:val="007E1B2C"/>
    <w:rsid w:val="007E1C3E"/>
    <w:rsid w:val="007E201B"/>
    <w:rsid w:val="007E3187"/>
    <w:rsid w:val="007E3986"/>
    <w:rsid w:val="007E3BEB"/>
    <w:rsid w:val="007E3F62"/>
    <w:rsid w:val="007E436D"/>
    <w:rsid w:val="007E44B2"/>
    <w:rsid w:val="007E45FA"/>
    <w:rsid w:val="007E4BE9"/>
    <w:rsid w:val="007E56D9"/>
    <w:rsid w:val="007E5952"/>
    <w:rsid w:val="007E5DB8"/>
    <w:rsid w:val="007E7649"/>
    <w:rsid w:val="007E7E89"/>
    <w:rsid w:val="007F0775"/>
    <w:rsid w:val="007F0A4D"/>
    <w:rsid w:val="007F0DA0"/>
    <w:rsid w:val="007F0FB2"/>
    <w:rsid w:val="007F1448"/>
    <w:rsid w:val="007F1C50"/>
    <w:rsid w:val="007F26BE"/>
    <w:rsid w:val="007F29FD"/>
    <w:rsid w:val="007F38EC"/>
    <w:rsid w:val="007F5F72"/>
    <w:rsid w:val="007F66D9"/>
    <w:rsid w:val="007F70B8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05FE1"/>
    <w:rsid w:val="00810382"/>
    <w:rsid w:val="0081096A"/>
    <w:rsid w:val="008135FB"/>
    <w:rsid w:val="00813913"/>
    <w:rsid w:val="00814ACA"/>
    <w:rsid w:val="00814E98"/>
    <w:rsid w:val="00814EB5"/>
    <w:rsid w:val="0081543D"/>
    <w:rsid w:val="00816185"/>
    <w:rsid w:val="00816456"/>
    <w:rsid w:val="00816DDF"/>
    <w:rsid w:val="008204FC"/>
    <w:rsid w:val="0082105F"/>
    <w:rsid w:val="008219EE"/>
    <w:rsid w:val="00821AD2"/>
    <w:rsid w:val="00821F8E"/>
    <w:rsid w:val="00822A0E"/>
    <w:rsid w:val="00822D8D"/>
    <w:rsid w:val="008231AE"/>
    <w:rsid w:val="00823425"/>
    <w:rsid w:val="0082438A"/>
    <w:rsid w:val="00824DA3"/>
    <w:rsid w:val="0082603D"/>
    <w:rsid w:val="00826E43"/>
    <w:rsid w:val="00827E44"/>
    <w:rsid w:val="00827EF6"/>
    <w:rsid w:val="00830E1F"/>
    <w:rsid w:val="00832755"/>
    <w:rsid w:val="0083277D"/>
    <w:rsid w:val="008330F9"/>
    <w:rsid w:val="00834EA3"/>
    <w:rsid w:val="00835624"/>
    <w:rsid w:val="00835E4A"/>
    <w:rsid w:val="008372B2"/>
    <w:rsid w:val="00840152"/>
    <w:rsid w:val="00840160"/>
    <w:rsid w:val="008409BC"/>
    <w:rsid w:val="00840E79"/>
    <w:rsid w:val="00842AF0"/>
    <w:rsid w:val="00843ADE"/>
    <w:rsid w:val="00843CB9"/>
    <w:rsid w:val="00843F67"/>
    <w:rsid w:val="0084465D"/>
    <w:rsid w:val="00845F59"/>
    <w:rsid w:val="00846346"/>
    <w:rsid w:val="00846420"/>
    <w:rsid w:val="00846443"/>
    <w:rsid w:val="00846FBB"/>
    <w:rsid w:val="008471B2"/>
    <w:rsid w:val="0085066E"/>
    <w:rsid w:val="008508D5"/>
    <w:rsid w:val="00850FF2"/>
    <w:rsid w:val="00851849"/>
    <w:rsid w:val="00851C32"/>
    <w:rsid w:val="00852C50"/>
    <w:rsid w:val="00852CFA"/>
    <w:rsid w:val="008531FB"/>
    <w:rsid w:val="00853A8B"/>
    <w:rsid w:val="00853C24"/>
    <w:rsid w:val="0085446E"/>
    <w:rsid w:val="00856029"/>
    <w:rsid w:val="008577F2"/>
    <w:rsid w:val="00857A1E"/>
    <w:rsid w:val="008605D7"/>
    <w:rsid w:val="008617E7"/>
    <w:rsid w:val="008625D6"/>
    <w:rsid w:val="00862BB2"/>
    <w:rsid w:val="00863212"/>
    <w:rsid w:val="008634F9"/>
    <w:rsid w:val="00864E07"/>
    <w:rsid w:val="008655A9"/>
    <w:rsid w:val="00865A57"/>
    <w:rsid w:val="00866071"/>
    <w:rsid w:val="00866456"/>
    <w:rsid w:val="00866697"/>
    <w:rsid w:val="00866B88"/>
    <w:rsid w:val="00867299"/>
    <w:rsid w:val="00867A33"/>
    <w:rsid w:val="00867D98"/>
    <w:rsid w:val="00867F62"/>
    <w:rsid w:val="00870616"/>
    <w:rsid w:val="0087114F"/>
    <w:rsid w:val="008726C7"/>
    <w:rsid w:val="00872BD4"/>
    <w:rsid w:val="00873EE7"/>
    <w:rsid w:val="00874DA3"/>
    <w:rsid w:val="00875A5E"/>
    <w:rsid w:val="00876F5F"/>
    <w:rsid w:val="0087787E"/>
    <w:rsid w:val="00877D15"/>
    <w:rsid w:val="00880942"/>
    <w:rsid w:val="00880D99"/>
    <w:rsid w:val="008829F5"/>
    <w:rsid w:val="00882EC8"/>
    <w:rsid w:val="008839E6"/>
    <w:rsid w:val="00883B4E"/>
    <w:rsid w:val="00884302"/>
    <w:rsid w:val="00884A69"/>
    <w:rsid w:val="00884A94"/>
    <w:rsid w:val="00884FBF"/>
    <w:rsid w:val="008855C2"/>
    <w:rsid w:val="008856EB"/>
    <w:rsid w:val="00885AEE"/>
    <w:rsid w:val="0088622F"/>
    <w:rsid w:val="00886BAA"/>
    <w:rsid w:val="00886D63"/>
    <w:rsid w:val="008870C7"/>
    <w:rsid w:val="00887365"/>
    <w:rsid w:val="0088739C"/>
    <w:rsid w:val="00887516"/>
    <w:rsid w:val="00887B7F"/>
    <w:rsid w:val="00887FBF"/>
    <w:rsid w:val="0089169E"/>
    <w:rsid w:val="00891E71"/>
    <w:rsid w:val="0089263F"/>
    <w:rsid w:val="008926CD"/>
    <w:rsid w:val="008928DB"/>
    <w:rsid w:val="00893D49"/>
    <w:rsid w:val="00893D97"/>
    <w:rsid w:val="00896A57"/>
    <w:rsid w:val="00897586"/>
    <w:rsid w:val="008979CA"/>
    <w:rsid w:val="008A007B"/>
    <w:rsid w:val="008A0085"/>
    <w:rsid w:val="008A0929"/>
    <w:rsid w:val="008A0B0D"/>
    <w:rsid w:val="008A19CD"/>
    <w:rsid w:val="008A20B6"/>
    <w:rsid w:val="008A2895"/>
    <w:rsid w:val="008A2D4E"/>
    <w:rsid w:val="008A5619"/>
    <w:rsid w:val="008A5B98"/>
    <w:rsid w:val="008A77AF"/>
    <w:rsid w:val="008A7D89"/>
    <w:rsid w:val="008B0184"/>
    <w:rsid w:val="008B1554"/>
    <w:rsid w:val="008B15FA"/>
    <w:rsid w:val="008B25DE"/>
    <w:rsid w:val="008B26B1"/>
    <w:rsid w:val="008B2C6D"/>
    <w:rsid w:val="008B4D1C"/>
    <w:rsid w:val="008B54D5"/>
    <w:rsid w:val="008B58DE"/>
    <w:rsid w:val="008B64AC"/>
    <w:rsid w:val="008B66AD"/>
    <w:rsid w:val="008B722E"/>
    <w:rsid w:val="008B7332"/>
    <w:rsid w:val="008B7355"/>
    <w:rsid w:val="008B7995"/>
    <w:rsid w:val="008B7F2A"/>
    <w:rsid w:val="008B7F69"/>
    <w:rsid w:val="008C03C1"/>
    <w:rsid w:val="008C110D"/>
    <w:rsid w:val="008C1997"/>
    <w:rsid w:val="008C201C"/>
    <w:rsid w:val="008C2605"/>
    <w:rsid w:val="008C2E57"/>
    <w:rsid w:val="008C42B8"/>
    <w:rsid w:val="008C4343"/>
    <w:rsid w:val="008C4B08"/>
    <w:rsid w:val="008C4E60"/>
    <w:rsid w:val="008C4FDA"/>
    <w:rsid w:val="008C617C"/>
    <w:rsid w:val="008C72F2"/>
    <w:rsid w:val="008C7BFB"/>
    <w:rsid w:val="008C7EE7"/>
    <w:rsid w:val="008D2025"/>
    <w:rsid w:val="008D2764"/>
    <w:rsid w:val="008D5B63"/>
    <w:rsid w:val="008E0514"/>
    <w:rsid w:val="008E1190"/>
    <w:rsid w:val="008E24B4"/>
    <w:rsid w:val="008E2912"/>
    <w:rsid w:val="008E2F35"/>
    <w:rsid w:val="008E3763"/>
    <w:rsid w:val="008E42AF"/>
    <w:rsid w:val="008E42C0"/>
    <w:rsid w:val="008E46BE"/>
    <w:rsid w:val="008E59B8"/>
    <w:rsid w:val="008E5A5F"/>
    <w:rsid w:val="008F092C"/>
    <w:rsid w:val="008F1636"/>
    <w:rsid w:val="008F1D84"/>
    <w:rsid w:val="008F28C4"/>
    <w:rsid w:val="008F2A62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1E7D"/>
    <w:rsid w:val="009027BD"/>
    <w:rsid w:val="009050E2"/>
    <w:rsid w:val="00907000"/>
    <w:rsid w:val="0090707E"/>
    <w:rsid w:val="00910EE4"/>
    <w:rsid w:val="00911F35"/>
    <w:rsid w:val="00912240"/>
    <w:rsid w:val="00914132"/>
    <w:rsid w:val="009165F7"/>
    <w:rsid w:val="00917A5D"/>
    <w:rsid w:val="00920833"/>
    <w:rsid w:val="0092167E"/>
    <w:rsid w:val="009220E3"/>
    <w:rsid w:val="00925C76"/>
    <w:rsid w:val="009270D6"/>
    <w:rsid w:val="00927591"/>
    <w:rsid w:val="009303A8"/>
    <w:rsid w:val="00930851"/>
    <w:rsid w:val="00931BE6"/>
    <w:rsid w:val="009321C8"/>
    <w:rsid w:val="00932F6D"/>
    <w:rsid w:val="0093304E"/>
    <w:rsid w:val="0093371A"/>
    <w:rsid w:val="00933997"/>
    <w:rsid w:val="009344C3"/>
    <w:rsid w:val="009347ED"/>
    <w:rsid w:val="00935CD0"/>
    <w:rsid w:val="00936656"/>
    <w:rsid w:val="0093682D"/>
    <w:rsid w:val="0093705A"/>
    <w:rsid w:val="00940E0B"/>
    <w:rsid w:val="00941CF6"/>
    <w:rsid w:val="0094222C"/>
    <w:rsid w:val="009423F6"/>
    <w:rsid w:val="00942AF8"/>
    <w:rsid w:val="0094313D"/>
    <w:rsid w:val="00943395"/>
    <w:rsid w:val="00943DB4"/>
    <w:rsid w:val="00943E12"/>
    <w:rsid w:val="00944D8E"/>
    <w:rsid w:val="009450F5"/>
    <w:rsid w:val="0094697D"/>
    <w:rsid w:val="00946EFA"/>
    <w:rsid w:val="00950040"/>
    <w:rsid w:val="009504E6"/>
    <w:rsid w:val="009505E9"/>
    <w:rsid w:val="0095063D"/>
    <w:rsid w:val="00950B93"/>
    <w:rsid w:val="00952806"/>
    <w:rsid w:val="00952E68"/>
    <w:rsid w:val="00953458"/>
    <w:rsid w:val="009552D4"/>
    <w:rsid w:val="00955C92"/>
    <w:rsid w:val="00956743"/>
    <w:rsid w:val="00956B15"/>
    <w:rsid w:val="00957160"/>
    <w:rsid w:val="00960012"/>
    <w:rsid w:val="0096037B"/>
    <w:rsid w:val="00960489"/>
    <w:rsid w:val="00960B05"/>
    <w:rsid w:val="00960E59"/>
    <w:rsid w:val="00961074"/>
    <w:rsid w:val="0096132D"/>
    <w:rsid w:val="009613F2"/>
    <w:rsid w:val="009615B1"/>
    <w:rsid w:val="009625D7"/>
    <w:rsid w:val="00962CBB"/>
    <w:rsid w:val="00963853"/>
    <w:rsid w:val="00964348"/>
    <w:rsid w:val="0096500D"/>
    <w:rsid w:val="009658FF"/>
    <w:rsid w:val="00966059"/>
    <w:rsid w:val="0096677E"/>
    <w:rsid w:val="00967C2D"/>
    <w:rsid w:val="00967FB9"/>
    <w:rsid w:val="00971509"/>
    <w:rsid w:val="0097150F"/>
    <w:rsid w:val="009724DF"/>
    <w:rsid w:val="009738D0"/>
    <w:rsid w:val="00973C7C"/>
    <w:rsid w:val="00973E5B"/>
    <w:rsid w:val="0097420C"/>
    <w:rsid w:val="00974DFE"/>
    <w:rsid w:val="00975B7B"/>
    <w:rsid w:val="0097614A"/>
    <w:rsid w:val="00976556"/>
    <w:rsid w:val="00976860"/>
    <w:rsid w:val="009817EF"/>
    <w:rsid w:val="0098232C"/>
    <w:rsid w:val="009832E0"/>
    <w:rsid w:val="0098416C"/>
    <w:rsid w:val="00985D75"/>
    <w:rsid w:val="00985EF4"/>
    <w:rsid w:val="00986057"/>
    <w:rsid w:val="0098605C"/>
    <w:rsid w:val="00986A8E"/>
    <w:rsid w:val="00986E9A"/>
    <w:rsid w:val="009878DF"/>
    <w:rsid w:val="00990BD9"/>
    <w:rsid w:val="00990F69"/>
    <w:rsid w:val="00992905"/>
    <w:rsid w:val="00994147"/>
    <w:rsid w:val="0099461B"/>
    <w:rsid w:val="00995A53"/>
    <w:rsid w:val="009961EA"/>
    <w:rsid w:val="00996F21"/>
    <w:rsid w:val="009A084A"/>
    <w:rsid w:val="009A0CEE"/>
    <w:rsid w:val="009A11B8"/>
    <w:rsid w:val="009A3625"/>
    <w:rsid w:val="009A43F7"/>
    <w:rsid w:val="009A469F"/>
    <w:rsid w:val="009A482A"/>
    <w:rsid w:val="009A4B73"/>
    <w:rsid w:val="009A51AC"/>
    <w:rsid w:val="009A5219"/>
    <w:rsid w:val="009A5B16"/>
    <w:rsid w:val="009A6477"/>
    <w:rsid w:val="009A737F"/>
    <w:rsid w:val="009B00E1"/>
    <w:rsid w:val="009B0946"/>
    <w:rsid w:val="009B1783"/>
    <w:rsid w:val="009B2086"/>
    <w:rsid w:val="009B22E2"/>
    <w:rsid w:val="009B2E71"/>
    <w:rsid w:val="009B3DE0"/>
    <w:rsid w:val="009B3FD1"/>
    <w:rsid w:val="009B5ED5"/>
    <w:rsid w:val="009B5F4A"/>
    <w:rsid w:val="009B62B8"/>
    <w:rsid w:val="009B69E1"/>
    <w:rsid w:val="009B6DA2"/>
    <w:rsid w:val="009C02EA"/>
    <w:rsid w:val="009C0E33"/>
    <w:rsid w:val="009C101A"/>
    <w:rsid w:val="009C14AF"/>
    <w:rsid w:val="009C2C1E"/>
    <w:rsid w:val="009C2E84"/>
    <w:rsid w:val="009C3048"/>
    <w:rsid w:val="009C33D7"/>
    <w:rsid w:val="009C3538"/>
    <w:rsid w:val="009C4529"/>
    <w:rsid w:val="009C477C"/>
    <w:rsid w:val="009C5346"/>
    <w:rsid w:val="009C5349"/>
    <w:rsid w:val="009C55A5"/>
    <w:rsid w:val="009C5B06"/>
    <w:rsid w:val="009C6BD5"/>
    <w:rsid w:val="009C7053"/>
    <w:rsid w:val="009C7BF7"/>
    <w:rsid w:val="009D0E77"/>
    <w:rsid w:val="009D11B8"/>
    <w:rsid w:val="009D26AF"/>
    <w:rsid w:val="009D2943"/>
    <w:rsid w:val="009D29E0"/>
    <w:rsid w:val="009D470D"/>
    <w:rsid w:val="009D4AE4"/>
    <w:rsid w:val="009D4DAE"/>
    <w:rsid w:val="009D503C"/>
    <w:rsid w:val="009D50A4"/>
    <w:rsid w:val="009D6807"/>
    <w:rsid w:val="009D72F7"/>
    <w:rsid w:val="009D7A05"/>
    <w:rsid w:val="009E0039"/>
    <w:rsid w:val="009E17A5"/>
    <w:rsid w:val="009E1E8B"/>
    <w:rsid w:val="009E4102"/>
    <w:rsid w:val="009E4350"/>
    <w:rsid w:val="009E435B"/>
    <w:rsid w:val="009E4F7E"/>
    <w:rsid w:val="009E5753"/>
    <w:rsid w:val="009E58FD"/>
    <w:rsid w:val="009E65FB"/>
    <w:rsid w:val="009E670D"/>
    <w:rsid w:val="009E6F33"/>
    <w:rsid w:val="009E73B1"/>
    <w:rsid w:val="009E73E2"/>
    <w:rsid w:val="009E786C"/>
    <w:rsid w:val="009E7BAE"/>
    <w:rsid w:val="009F01BF"/>
    <w:rsid w:val="009F0A31"/>
    <w:rsid w:val="009F0C34"/>
    <w:rsid w:val="009F109D"/>
    <w:rsid w:val="009F132F"/>
    <w:rsid w:val="009F276E"/>
    <w:rsid w:val="009F3A23"/>
    <w:rsid w:val="009F4459"/>
    <w:rsid w:val="009F493C"/>
    <w:rsid w:val="009F585D"/>
    <w:rsid w:val="009F6209"/>
    <w:rsid w:val="009F62A5"/>
    <w:rsid w:val="009F6D92"/>
    <w:rsid w:val="009F6F26"/>
    <w:rsid w:val="009F6FFD"/>
    <w:rsid w:val="00A00096"/>
    <w:rsid w:val="00A00D4A"/>
    <w:rsid w:val="00A02411"/>
    <w:rsid w:val="00A02F40"/>
    <w:rsid w:val="00A03866"/>
    <w:rsid w:val="00A04311"/>
    <w:rsid w:val="00A0455C"/>
    <w:rsid w:val="00A04E44"/>
    <w:rsid w:val="00A10382"/>
    <w:rsid w:val="00A11307"/>
    <w:rsid w:val="00A114FB"/>
    <w:rsid w:val="00A11B71"/>
    <w:rsid w:val="00A11F33"/>
    <w:rsid w:val="00A12D92"/>
    <w:rsid w:val="00A14A19"/>
    <w:rsid w:val="00A1538E"/>
    <w:rsid w:val="00A16A4A"/>
    <w:rsid w:val="00A2026D"/>
    <w:rsid w:val="00A208C2"/>
    <w:rsid w:val="00A2163E"/>
    <w:rsid w:val="00A22BAB"/>
    <w:rsid w:val="00A23B70"/>
    <w:rsid w:val="00A24493"/>
    <w:rsid w:val="00A24BB4"/>
    <w:rsid w:val="00A24FC8"/>
    <w:rsid w:val="00A25EF5"/>
    <w:rsid w:val="00A2647E"/>
    <w:rsid w:val="00A265F9"/>
    <w:rsid w:val="00A26877"/>
    <w:rsid w:val="00A26C63"/>
    <w:rsid w:val="00A26F56"/>
    <w:rsid w:val="00A30F76"/>
    <w:rsid w:val="00A32C14"/>
    <w:rsid w:val="00A33615"/>
    <w:rsid w:val="00A33C8C"/>
    <w:rsid w:val="00A33F72"/>
    <w:rsid w:val="00A34250"/>
    <w:rsid w:val="00A3473B"/>
    <w:rsid w:val="00A35531"/>
    <w:rsid w:val="00A36207"/>
    <w:rsid w:val="00A363E7"/>
    <w:rsid w:val="00A36CE3"/>
    <w:rsid w:val="00A3786A"/>
    <w:rsid w:val="00A37A1A"/>
    <w:rsid w:val="00A37AEB"/>
    <w:rsid w:val="00A40C22"/>
    <w:rsid w:val="00A41B55"/>
    <w:rsid w:val="00A421C9"/>
    <w:rsid w:val="00A42224"/>
    <w:rsid w:val="00A430F4"/>
    <w:rsid w:val="00A44241"/>
    <w:rsid w:val="00A4461F"/>
    <w:rsid w:val="00A44726"/>
    <w:rsid w:val="00A447E5"/>
    <w:rsid w:val="00A46280"/>
    <w:rsid w:val="00A46B0B"/>
    <w:rsid w:val="00A46B79"/>
    <w:rsid w:val="00A476DE"/>
    <w:rsid w:val="00A47B0D"/>
    <w:rsid w:val="00A514B6"/>
    <w:rsid w:val="00A5161B"/>
    <w:rsid w:val="00A51B3F"/>
    <w:rsid w:val="00A5234B"/>
    <w:rsid w:val="00A527C7"/>
    <w:rsid w:val="00A5424C"/>
    <w:rsid w:val="00A578F0"/>
    <w:rsid w:val="00A5798B"/>
    <w:rsid w:val="00A605B3"/>
    <w:rsid w:val="00A60B12"/>
    <w:rsid w:val="00A60C3D"/>
    <w:rsid w:val="00A60EAD"/>
    <w:rsid w:val="00A622D6"/>
    <w:rsid w:val="00A6282E"/>
    <w:rsid w:val="00A63B96"/>
    <w:rsid w:val="00A63E6C"/>
    <w:rsid w:val="00A644D9"/>
    <w:rsid w:val="00A655B9"/>
    <w:rsid w:val="00A674A3"/>
    <w:rsid w:val="00A675BB"/>
    <w:rsid w:val="00A67961"/>
    <w:rsid w:val="00A70174"/>
    <w:rsid w:val="00A71B19"/>
    <w:rsid w:val="00A7257E"/>
    <w:rsid w:val="00A73B0F"/>
    <w:rsid w:val="00A742D3"/>
    <w:rsid w:val="00A749A6"/>
    <w:rsid w:val="00A74F4C"/>
    <w:rsid w:val="00A7601D"/>
    <w:rsid w:val="00A76348"/>
    <w:rsid w:val="00A8003D"/>
    <w:rsid w:val="00A80778"/>
    <w:rsid w:val="00A80AEA"/>
    <w:rsid w:val="00A80F8A"/>
    <w:rsid w:val="00A8224D"/>
    <w:rsid w:val="00A8225C"/>
    <w:rsid w:val="00A82B27"/>
    <w:rsid w:val="00A85EAD"/>
    <w:rsid w:val="00A862D3"/>
    <w:rsid w:val="00A87297"/>
    <w:rsid w:val="00A87478"/>
    <w:rsid w:val="00A8759C"/>
    <w:rsid w:val="00A900F5"/>
    <w:rsid w:val="00A91339"/>
    <w:rsid w:val="00A91907"/>
    <w:rsid w:val="00A9207B"/>
    <w:rsid w:val="00A92B0A"/>
    <w:rsid w:val="00A9405B"/>
    <w:rsid w:val="00A9613B"/>
    <w:rsid w:val="00A96EBC"/>
    <w:rsid w:val="00AA0549"/>
    <w:rsid w:val="00AA0B41"/>
    <w:rsid w:val="00AA1932"/>
    <w:rsid w:val="00AA28B9"/>
    <w:rsid w:val="00AA2AD2"/>
    <w:rsid w:val="00AA36D6"/>
    <w:rsid w:val="00AA3F7C"/>
    <w:rsid w:val="00AA3FDD"/>
    <w:rsid w:val="00AA42CB"/>
    <w:rsid w:val="00AA4970"/>
    <w:rsid w:val="00AA4C53"/>
    <w:rsid w:val="00AA4F20"/>
    <w:rsid w:val="00AA4FDB"/>
    <w:rsid w:val="00AA5245"/>
    <w:rsid w:val="00AA59A0"/>
    <w:rsid w:val="00AA6F60"/>
    <w:rsid w:val="00AA7969"/>
    <w:rsid w:val="00AB0104"/>
    <w:rsid w:val="00AB02BF"/>
    <w:rsid w:val="00AB1419"/>
    <w:rsid w:val="00AB1B75"/>
    <w:rsid w:val="00AB30F8"/>
    <w:rsid w:val="00AB368C"/>
    <w:rsid w:val="00AB3704"/>
    <w:rsid w:val="00AB37EF"/>
    <w:rsid w:val="00AB39A5"/>
    <w:rsid w:val="00AB3B64"/>
    <w:rsid w:val="00AB3B7F"/>
    <w:rsid w:val="00AB3F7E"/>
    <w:rsid w:val="00AB491F"/>
    <w:rsid w:val="00AB53D1"/>
    <w:rsid w:val="00AB54A1"/>
    <w:rsid w:val="00AB5B48"/>
    <w:rsid w:val="00AB7DAF"/>
    <w:rsid w:val="00AC05FB"/>
    <w:rsid w:val="00AC08D3"/>
    <w:rsid w:val="00AC0918"/>
    <w:rsid w:val="00AC0AAA"/>
    <w:rsid w:val="00AC0F44"/>
    <w:rsid w:val="00AC1CD8"/>
    <w:rsid w:val="00AC25B3"/>
    <w:rsid w:val="00AC26F5"/>
    <w:rsid w:val="00AC2E99"/>
    <w:rsid w:val="00AC3DD5"/>
    <w:rsid w:val="00AC40CE"/>
    <w:rsid w:val="00AC480D"/>
    <w:rsid w:val="00AC4846"/>
    <w:rsid w:val="00AC4CFE"/>
    <w:rsid w:val="00AC4F88"/>
    <w:rsid w:val="00AC5EF7"/>
    <w:rsid w:val="00AC671E"/>
    <w:rsid w:val="00AC678E"/>
    <w:rsid w:val="00AC679E"/>
    <w:rsid w:val="00AC6C2D"/>
    <w:rsid w:val="00AD03BE"/>
    <w:rsid w:val="00AD04A7"/>
    <w:rsid w:val="00AD13F0"/>
    <w:rsid w:val="00AD1447"/>
    <w:rsid w:val="00AD32BE"/>
    <w:rsid w:val="00AD4375"/>
    <w:rsid w:val="00AD4EA0"/>
    <w:rsid w:val="00AD5280"/>
    <w:rsid w:val="00AD5CC3"/>
    <w:rsid w:val="00AD64B4"/>
    <w:rsid w:val="00AD7AAC"/>
    <w:rsid w:val="00AD7B9C"/>
    <w:rsid w:val="00AE0410"/>
    <w:rsid w:val="00AE2B21"/>
    <w:rsid w:val="00AE39B4"/>
    <w:rsid w:val="00AE3A7B"/>
    <w:rsid w:val="00AE474B"/>
    <w:rsid w:val="00AE51E1"/>
    <w:rsid w:val="00AE5378"/>
    <w:rsid w:val="00AE57B1"/>
    <w:rsid w:val="00AE61CC"/>
    <w:rsid w:val="00AE79F4"/>
    <w:rsid w:val="00AF0B91"/>
    <w:rsid w:val="00AF173C"/>
    <w:rsid w:val="00AF19CB"/>
    <w:rsid w:val="00AF21DC"/>
    <w:rsid w:val="00AF25E9"/>
    <w:rsid w:val="00AF2D27"/>
    <w:rsid w:val="00AF31D8"/>
    <w:rsid w:val="00AF34E8"/>
    <w:rsid w:val="00AF4E87"/>
    <w:rsid w:val="00AF52F0"/>
    <w:rsid w:val="00AF6134"/>
    <w:rsid w:val="00AF73D2"/>
    <w:rsid w:val="00B001B1"/>
    <w:rsid w:val="00B001C0"/>
    <w:rsid w:val="00B005F1"/>
    <w:rsid w:val="00B00C95"/>
    <w:rsid w:val="00B00F52"/>
    <w:rsid w:val="00B00FE9"/>
    <w:rsid w:val="00B0169E"/>
    <w:rsid w:val="00B01BAC"/>
    <w:rsid w:val="00B0222E"/>
    <w:rsid w:val="00B023CD"/>
    <w:rsid w:val="00B04C9F"/>
    <w:rsid w:val="00B04DA9"/>
    <w:rsid w:val="00B05193"/>
    <w:rsid w:val="00B05CB1"/>
    <w:rsid w:val="00B06428"/>
    <w:rsid w:val="00B07018"/>
    <w:rsid w:val="00B07B30"/>
    <w:rsid w:val="00B07F86"/>
    <w:rsid w:val="00B1036E"/>
    <w:rsid w:val="00B11662"/>
    <w:rsid w:val="00B117FA"/>
    <w:rsid w:val="00B11FCF"/>
    <w:rsid w:val="00B12042"/>
    <w:rsid w:val="00B1417C"/>
    <w:rsid w:val="00B142B3"/>
    <w:rsid w:val="00B14C7B"/>
    <w:rsid w:val="00B14D9C"/>
    <w:rsid w:val="00B1540D"/>
    <w:rsid w:val="00B15617"/>
    <w:rsid w:val="00B1578E"/>
    <w:rsid w:val="00B15C88"/>
    <w:rsid w:val="00B16683"/>
    <w:rsid w:val="00B16D97"/>
    <w:rsid w:val="00B170B2"/>
    <w:rsid w:val="00B174FF"/>
    <w:rsid w:val="00B17D2F"/>
    <w:rsid w:val="00B17F24"/>
    <w:rsid w:val="00B220DB"/>
    <w:rsid w:val="00B2342A"/>
    <w:rsid w:val="00B2574C"/>
    <w:rsid w:val="00B25CDE"/>
    <w:rsid w:val="00B25DBD"/>
    <w:rsid w:val="00B27464"/>
    <w:rsid w:val="00B309A3"/>
    <w:rsid w:val="00B30B4C"/>
    <w:rsid w:val="00B311E7"/>
    <w:rsid w:val="00B31202"/>
    <w:rsid w:val="00B32708"/>
    <w:rsid w:val="00B32A86"/>
    <w:rsid w:val="00B33589"/>
    <w:rsid w:val="00B34300"/>
    <w:rsid w:val="00B36291"/>
    <w:rsid w:val="00B36FED"/>
    <w:rsid w:val="00B37234"/>
    <w:rsid w:val="00B402AA"/>
    <w:rsid w:val="00B40678"/>
    <w:rsid w:val="00B40D1F"/>
    <w:rsid w:val="00B42702"/>
    <w:rsid w:val="00B4276B"/>
    <w:rsid w:val="00B4354F"/>
    <w:rsid w:val="00B43E83"/>
    <w:rsid w:val="00B43FBF"/>
    <w:rsid w:val="00B446C5"/>
    <w:rsid w:val="00B45064"/>
    <w:rsid w:val="00B46746"/>
    <w:rsid w:val="00B468D8"/>
    <w:rsid w:val="00B46B46"/>
    <w:rsid w:val="00B47165"/>
    <w:rsid w:val="00B473B6"/>
    <w:rsid w:val="00B47689"/>
    <w:rsid w:val="00B508B2"/>
    <w:rsid w:val="00B513C2"/>
    <w:rsid w:val="00B5295E"/>
    <w:rsid w:val="00B52F9B"/>
    <w:rsid w:val="00B532C9"/>
    <w:rsid w:val="00B53AF9"/>
    <w:rsid w:val="00B55087"/>
    <w:rsid w:val="00B5535E"/>
    <w:rsid w:val="00B554DD"/>
    <w:rsid w:val="00B5619D"/>
    <w:rsid w:val="00B579DD"/>
    <w:rsid w:val="00B57DBC"/>
    <w:rsid w:val="00B613A2"/>
    <w:rsid w:val="00B61677"/>
    <w:rsid w:val="00B6300E"/>
    <w:rsid w:val="00B630EE"/>
    <w:rsid w:val="00B63157"/>
    <w:rsid w:val="00B63531"/>
    <w:rsid w:val="00B63974"/>
    <w:rsid w:val="00B641D4"/>
    <w:rsid w:val="00B654B8"/>
    <w:rsid w:val="00B6671A"/>
    <w:rsid w:val="00B66AEC"/>
    <w:rsid w:val="00B66CB3"/>
    <w:rsid w:val="00B67AB1"/>
    <w:rsid w:val="00B719FE"/>
    <w:rsid w:val="00B72489"/>
    <w:rsid w:val="00B727E7"/>
    <w:rsid w:val="00B72C8B"/>
    <w:rsid w:val="00B7339E"/>
    <w:rsid w:val="00B73849"/>
    <w:rsid w:val="00B73AAB"/>
    <w:rsid w:val="00B73C0E"/>
    <w:rsid w:val="00B745DF"/>
    <w:rsid w:val="00B74FF9"/>
    <w:rsid w:val="00B75081"/>
    <w:rsid w:val="00B75688"/>
    <w:rsid w:val="00B756BB"/>
    <w:rsid w:val="00B75D21"/>
    <w:rsid w:val="00B761C4"/>
    <w:rsid w:val="00B763A0"/>
    <w:rsid w:val="00B80C29"/>
    <w:rsid w:val="00B815C8"/>
    <w:rsid w:val="00B817F3"/>
    <w:rsid w:val="00B81E09"/>
    <w:rsid w:val="00B82088"/>
    <w:rsid w:val="00B822E8"/>
    <w:rsid w:val="00B839A6"/>
    <w:rsid w:val="00B863E9"/>
    <w:rsid w:val="00B86E04"/>
    <w:rsid w:val="00B876AF"/>
    <w:rsid w:val="00B90517"/>
    <w:rsid w:val="00B90C50"/>
    <w:rsid w:val="00B91119"/>
    <w:rsid w:val="00B9155B"/>
    <w:rsid w:val="00B9200D"/>
    <w:rsid w:val="00B92F13"/>
    <w:rsid w:val="00B940EF"/>
    <w:rsid w:val="00B94297"/>
    <w:rsid w:val="00B9474A"/>
    <w:rsid w:val="00B964A0"/>
    <w:rsid w:val="00B9655D"/>
    <w:rsid w:val="00B96B78"/>
    <w:rsid w:val="00BA0848"/>
    <w:rsid w:val="00BA20A9"/>
    <w:rsid w:val="00BA2247"/>
    <w:rsid w:val="00BA303B"/>
    <w:rsid w:val="00BA3DBB"/>
    <w:rsid w:val="00BA4FBC"/>
    <w:rsid w:val="00BA59A6"/>
    <w:rsid w:val="00BA5D04"/>
    <w:rsid w:val="00BA6D52"/>
    <w:rsid w:val="00BA7D34"/>
    <w:rsid w:val="00BB063E"/>
    <w:rsid w:val="00BB0650"/>
    <w:rsid w:val="00BB0ABF"/>
    <w:rsid w:val="00BB13AE"/>
    <w:rsid w:val="00BB1582"/>
    <w:rsid w:val="00BB1698"/>
    <w:rsid w:val="00BB1B42"/>
    <w:rsid w:val="00BB2057"/>
    <w:rsid w:val="00BB212A"/>
    <w:rsid w:val="00BB22C0"/>
    <w:rsid w:val="00BB32B8"/>
    <w:rsid w:val="00BB5301"/>
    <w:rsid w:val="00BB612E"/>
    <w:rsid w:val="00BB6588"/>
    <w:rsid w:val="00BB76F8"/>
    <w:rsid w:val="00BB7E30"/>
    <w:rsid w:val="00BC1073"/>
    <w:rsid w:val="00BC13B2"/>
    <w:rsid w:val="00BC1EAB"/>
    <w:rsid w:val="00BC22F3"/>
    <w:rsid w:val="00BC303C"/>
    <w:rsid w:val="00BC313E"/>
    <w:rsid w:val="00BC31D0"/>
    <w:rsid w:val="00BC40C0"/>
    <w:rsid w:val="00BC5875"/>
    <w:rsid w:val="00BC5D98"/>
    <w:rsid w:val="00BC5F99"/>
    <w:rsid w:val="00BC64AB"/>
    <w:rsid w:val="00BC6C88"/>
    <w:rsid w:val="00BD051D"/>
    <w:rsid w:val="00BD0812"/>
    <w:rsid w:val="00BD089B"/>
    <w:rsid w:val="00BD0AAA"/>
    <w:rsid w:val="00BD0AC1"/>
    <w:rsid w:val="00BD13F6"/>
    <w:rsid w:val="00BD16C3"/>
    <w:rsid w:val="00BD1F23"/>
    <w:rsid w:val="00BD385E"/>
    <w:rsid w:val="00BD4213"/>
    <w:rsid w:val="00BD4309"/>
    <w:rsid w:val="00BD4B88"/>
    <w:rsid w:val="00BD5A6F"/>
    <w:rsid w:val="00BD613A"/>
    <w:rsid w:val="00BD675C"/>
    <w:rsid w:val="00BD6D61"/>
    <w:rsid w:val="00BD7379"/>
    <w:rsid w:val="00BD7428"/>
    <w:rsid w:val="00BE0602"/>
    <w:rsid w:val="00BE21CB"/>
    <w:rsid w:val="00BE2495"/>
    <w:rsid w:val="00BE353D"/>
    <w:rsid w:val="00BE5D23"/>
    <w:rsid w:val="00BE6026"/>
    <w:rsid w:val="00BE66BE"/>
    <w:rsid w:val="00BE66CE"/>
    <w:rsid w:val="00BE69C2"/>
    <w:rsid w:val="00BF05DB"/>
    <w:rsid w:val="00BF1327"/>
    <w:rsid w:val="00BF1803"/>
    <w:rsid w:val="00BF2414"/>
    <w:rsid w:val="00BF269D"/>
    <w:rsid w:val="00BF2C24"/>
    <w:rsid w:val="00BF3D6D"/>
    <w:rsid w:val="00BF4397"/>
    <w:rsid w:val="00BF6F5A"/>
    <w:rsid w:val="00BF7AA7"/>
    <w:rsid w:val="00C00803"/>
    <w:rsid w:val="00C00CB1"/>
    <w:rsid w:val="00C00EB1"/>
    <w:rsid w:val="00C00F92"/>
    <w:rsid w:val="00C01035"/>
    <w:rsid w:val="00C0174D"/>
    <w:rsid w:val="00C024D0"/>
    <w:rsid w:val="00C0464F"/>
    <w:rsid w:val="00C04EEE"/>
    <w:rsid w:val="00C05987"/>
    <w:rsid w:val="00C05DBF"/>
    <w:rsid w:val="00C066BA"/>
    <w:rsid w:val="00C07677"/>
    <w:rsid w:val="00C07722"/>
    <w:rsid w:val="00C0775C"/>
    <w:rsid w:val="00C07D66"/>
    <w:rsid w:val="00C10AEE"/>
    <w:rsid w:val="00C10CBE"/>
    <w:rsid w:val="00C10EA2"/>
    <w:rsid w:val="00C11069"/>
    <w:rsid w:val="00C11079"/>
    <w:rsid w:val="00C11203"/>
    <w:rsid w:val="00C11206"/>
    <w:rsid w:val="00C1121D"/>
    <w:rsid w:val="00C1201C"/>
    <w:rsid w:val="00C12D2F"/>
    <w:rsid w:val="00C13094"/>
    <w:rsid w:val="00C1340B"/>
    <w:rsid w:val="00C15A87"/>
    <w:rsid w:val="00C16473"/>
    <w:rsid w:val="00C17395"/>
    <w:rsid w:val="00C200F0"/>
    <w:rsid w:val="00C20446"/>
    <w:rsid w:val="00C207FE"/>
    <w:rsid w:val="00C21738"/>
    <w:rsid w:val="00C2234E"/>
    <w:rsid w:val="00C24D1D"/>
    <w:rsid w:val="00C25701"/>
    <w:rsid w:val="00C260D4"/>
    <w:rsid w:val="00C26557"/>
    <w:rsid w:val="00C26934"/>
    <w:rsid w:val="00C269AE"/>
    <w:rsid w:val="00C304F9"/>
    <w:rsid w:val="00C307C6"/>
    <w:rsid w:val="00C30B87"/>
    <w:rsid w:val="00C32374"/>
    <w:rsid w:val="00C326C1"/>
    <w:rsid w:val="00C33183"/>
    <w:rsid w:val="00C3393A"/>
    <w:rsid w:val="00C33C41"/>
    <w:rsid w:val="00C34902"/>
    <w:rsid w:val="00C34D89"/>
    <w:rsid w:val="00C36405"/>
    <w:rsid w:val="00C36A57"/>
    <w:rsid w:val="00C36C98"/>
    <w:rsid w:val="00C36FC0"/>
    <w:rsid w:val="00C402BA"/>
    <w:rsid w:val="00C40815"/>
    <w:rsid w:val="00C416C7"/>
    <w:rsid w:val="00C4221C"/>
    <w:rsid w:val="00C425D7"/>
    <w:rsid w:val="00C427C9"/>
    <w:rsid w:val="00C42A49"/>
    <w:rsid w:val="00C431AD"/>
    <w:rsid w:val="00C43530"/>
    <w:rsid w:val="00C43608"/>
    <w:rsid w:val="00C447CB"/>
    <w:rsid w:val="00C44C39"/>
    <w:rsid w:val="00C45617"/>
    <w:rsid w:val="00C45EA0"/>
    <w:rsid w:val="00C460C9"/>
    <w:rsid w:val="00C4625F"/>
    <w:rsid w:val="00C467D9"/>
    <w:rsid w:val="00C476D3"/>
    <w:rsid w:val="00C479DE"/>
    <w:rsid w:val="00C47D0E"/>
    <w:rsid w:val="00C5035C"/>
    <w:rsid w:val="00C510BD"/>
    <w:rsid w:val="00C51686"/>
    <w:rsid w:val="00C540DB"/>
    <w:rsid w:val="00C54BC6"/>
    <w:rsid w:val="00C55044"/>
    <w:rsid w:val="00C55760"/>
    <w:rsid w:val="00C569E9"/>
    <w:rsid w:val="00C56E67"/>
    <w:rsid w:val="00C57761"/>
    <w:rsid w:val="00C5791B"/>
    <w:rsid w:val="00C60478"/>
    <w:rsid w:val="00C608AB"/>
    <w:rsid w:val="00C609D8"/>
    <w:rsid w:val="00C60D41"/>
    <w:rsid w:val="00C622CB"/>
    <w:rsid w:val="00C634D3"/>
    <w:rsid w:val="00C63B49"/>
    <w:rsid w:val="00C63E90"/>
    <w:rsid w:val="00C64088"/>
    <w:rsid w:val="00C663F6"/>
    <w:rsid w:val="00C664AD"/>
    <w:rsid w:val="00C6664D"/>
    <w:rsid w:val="00C67A26"/>
    <w:rsid w:val="00C67CB7"/>
    <w:rsid w:val="00C67E4C"/>
    <w:rsid w:val="00C70734"/>
    <w:rsid w:val="00C70B86"/>
    <w:rsid w:val="00C70F4E"/>
    <w:rsid w:val="00C7275F"/>
    <w:rsid w:val="00C72C78"/>
    <w:rsid w:val="00C73030"/>
    <w:rsid w:val="00C742B8"/>
    <w:rsid w:val="00C74AD1"/>
    <w:rsid w:val="00C7500D"/>
    <w:rsid w:val="00C75135"/>
    <w:rsid w:val="00C753BF"/>
    <w:rsid w:val="00C754AC"/>
    <w:rsid w:val="00C75797"/>
    <w:rsid w:val="00C75864"/>
    <w:rsid w:val="00C75C48"/>
    <w:rsid w:val="00C75CF6"/>
    <w:rsid w:val="00C76614"/>
    <w:rsid w:val="00C77158"/>
    <w:rsid w:val="00C77954"/>
    <w:rsid w:val="00C803E7"/>
    <w:rsid w:val="00C80C64"/>
    <w:rsid w:val="00C80D01"/>
    <w:rsid w:val="00C83A21"/>
    <w:rsid w:val="00C854A6"/>
    <w:rsid w:val="00C8667D"/>
    <w:rsid w:val="00C8790F"/>
    <w:rsid w:val="00C92170"/>
    <w:rsid w:val="00C923A0"/>
    <w:rsid w:val="00C92A33"/>
    <w:rsid w:val="00C92F37"/>
    <w:rsid w:val="00C9321C"/>
    <w:rsid w:val="00C93666"/>
    <w:rsid w:val="00C938B8"/>
    <w:rsid w:val="00C95051"/>
    <w:rsid w:val="00C9510D"/>
    <w:rsid w:val="00C9532A"/>
    <w:rsid w:val="00C95C99"/>
    <w:rsid w:val="00C968E1"/>
    <w:rsid w:val="00C96AC1"/>
    <w:rsid w:val="00C97AFB"/>
    <w:rsid w:val="00C97DAE"/>
    <w:rsid w:val="00CA029C"/>
    <w:rsid w:val="00CA159F"/>
    <w:rsid w:val="00CA15D8"/>
    <w:rsid w:val="00CA19BD"/>
    <w:rsid w:val="00CA2CC7"/>
    <w:rsid w:val="00CA31F2"/>
    <w:rsid w:val="00CA3531"/>
    <w:rsid w:val="00CA3696"/>
    <w:rsid w:val="00CA46FA"/>
    <w:rsid w:val="00CA5975"/>
    <w:rsid w:val="00CA6176"/>
    <w:rsid w:val="00CA6AF2"/>
    <w:rsid w:val="00CA70C6"/>
    <w:rsid w:val="00CA77AA"/>
    <w:rsid w:val="00CA7A91"/>
    <w:rsid w:val="00CA7E32"/>
    <w:rsid w:val="00CB02D9"/>
    <w:rsid w:val="00CB0419"/>
    <w:rsid w:val="00CB0D88"/>
    <w:rsid w:val="00CB1952"/>
    <w:rsid w:val="00CB2E89"/>
    <w:rsid w:val="00CB366E"/>
    <w:rsid w:val="00CB3869"/>
    <w:rsid w:val="00CB6AAA"/>
    <w:rsid w:val="00CB74F6"/>
    <w:rsid w:val="00CB78AC"/>
    <w:rsid w:val="00CC1C23"/>
    <w:rsid w:val="00CC1C5E"/>
    <w:rsid w:val="00CC279F"/>
    <w:rsid w:val="00CC3AB5"/>
    <w:rsid w:val="00CC4EBA"/>
    <w:rsid w:val="00CC505F"/>
    <w:rsid w:val="00CC64FA"/>
    <w:rsid w:val="00CC6E9B"/>
    <w:rsid w:val="00CC70F5"/>
    <w:rsid w:val="00CC7E47"/>
    <w:rsid w:val="00CD0F4F"/>
    <w:rsid w:val="00CD111F"/>
    <w:rsid w:val="00CD1235"/>
    <w:rsid w:val="00CD174A"/>
    <w:rsid w:val="00CD19CE"/>
    <w:rsid w:val="00CD1B8B"/>
    <w:rsid w:val="00CD24ED"/>
    <w:rsid w:val="00CD345D"/>
    <w:rsid w:val="00CD5113"/>
    <w:rsid w:val="00CD5622"/>
    <w:rsid w:val="00CD75B2"/>
    <w:rsid w:val="00CD7C3F"/>
    <w:rsid w:val="00CE06DA"/>
    <w:rsid w:val="00CE0FDC"/>
    <w:rsid w:val="00CE1506"/>
    <w:rsid w:val="00CE213D"/>
    <w:rsid w:val="00CE245C"/>
    <w:rsid w:val="00CE4334"/>
    <w:rsid w:val="00CE5112"/>
    <w:rsid w:val="00CE51A2"/>
    <w:rsid w:val="00CE54E0"/>
    <w:rsid w:val="00CE5693"/>
    <w:rsid w:val="00CE5726"/>
    <w:rsid w:val="00CE5944"/>
    <w:rsid w:val="00CE61F1"/>
    <w:rsid w:val="00CE66F3"/>
    <w:rsid w:val="00CE7D2E"/>
    <w:rsid w:val="00CF07EC"/>
    <w:rsid w:val="00CF0BF3"/>
    <w:rsid w:val="00CF2169"/>
    <w:rsid w:val="00CF2987"/>
    <w:rsid w:val="00CF3FB9"/>
    <w:rsid w:val="00CF47B6"/>
    <w:rsid w:val="00CF5944"/>
    <w:rsid w:val="00CF5EF6"/>
    <w:rsid w:val="00D0180C"/>
    <w:rsid w:val="00D01A19"/>
    <w:rsid w:val="00D0204F"/>
    <w:rsid w:val="00D0214A"/>
    <w:rsid w:val="00D032B0"/>
    <w:rsid w:val="00D03518"/>
    <w:rsid w:val="00D03A0A"/>
    <w:rsid w:val="00D03EED"/>
    <w:rsid w:val="00D03FFA"/>
    <w:rsid w:val="00D0442D"/>
    <w:rsid w:val="00D048A0"/>
    <w:rsid w:val="00D04D3F"/>
    <w:rsid w:val="00D04DEB"/>
    <w:rsid w:val="00D054C8"/>
    <w:rsid w:val="00D062D8"/>
    <w:rsid w:val="00D06791"/>
    <w:rsid w:val="00D10A57"/>
    <w:rsid w:val="00D11994"/>
    <w:rsid w:val="00D11A21"/>
    <w:rsid w:val="00D12189"/>
    <w:rsid w:val="00D121C2"/>
    <w:rsid w:val="00D1342C"/>
    <w:rsid w:val="00D13447"/>
    <w:rsid w:val="00D146D8"/>
    <w:rsid w:val="00D15CF7"/>
    <w:rsid w:val="00D15ED2"/>
    <w:rsid w:val="00D16333"/>
    <w:rsid w:val="00D16B7D"/>
    <w:rsid w:val="00D170B1"/>
    <w:rsid w:val="00D17309"/>
    <w:rsid w:val="00D17689"/>
    <w:rsid w:val="00D1791D"/>
    <w:rsid w:val="00D22225"/>
    <w:rsid w:val="00D227EE"/>
    <w:rsid w:val="00D22E4A"/>
    <w:rsid w:val="00D24DED"/>
    <w:rsid w:val="00D2584E"/>
    <w:rsid w:val="00D25B32"/>
    <w:rsid w:val="00D263AD"/>
    <w:rsid w:val="00D2683E"/>
    <w:rsid w:val="00D27F94"/>
    <w:rsid w:val="00D30BF5"/>
    <w:rsid w:val="00D312A6"/>
    <w:rsid w:val="00D313A6"/>
    <w:rsid w:val="00D31F3F"/>
    <w:rsid w:val="00D323C2"/>
    <w:rsid w:val="00D330F6"/>
    <w:rsid w:val="00D34E9E"/>
    <w:rsid w:val="00D35058"/>
    <w:rsid w:val="00D355CD"/>
    <w:rsid w:val="00D35A3B"/>
    <w:rsid w:val="00D35F1A"/>
    <w:rsid w:val="00D3691A"/>
    <w:rsid w:val="00D4019A"/>
    <w:rsid w:val="00D40674"/>
    <w:rsid w:val="00D40A96"/>
    <w:rsid w:val="00D4155E"/>
    <w:rsid w:val="00D418A0"/>
    <w:rsid w:val="00D42815"/>
    <w:rsid w:val="00D43855"/>
    <w:rsid w:val="00D4396F"/>
    <w:rsid w:val="00D43AE1"/>
    <w:rsid w:val="00D44540"/>
    <w:rsid w:val="00D4594A"/>
    <w:rsid w:val="00D46066"/>
    <w:rsid w:val="00D46866"/>
    <w:rsid w:val="00D46F5D"/>
    <w:rsid w:val="00D476BC"/>
    <w:rsid w:val="00D47AC4"/>
    <w:rsid w:val="00D50D67"/>
    <w:rsid w:val="00D523D6"/>
    <w:rsid w:val="00D52F4F"/>
    <w:rsid w:val="00D53DC3"/>
    <w:rsid w:val="00D54408"/>
    <w:rsid w:val="00D5479A"/>
    <w:rsid w:val="00D55168"/>
    <w:rsid w:val="00D551DB"/>
    <w:rsid w:val="00D56A75"/>
    <w:rsid w:val="00D56C04"/>
    <w:rsid w:val="00D60341"/>
    <w:rsid w:val="00D61920"/>
    <w:rsid w:val="00D623EC"/>
    <w:rsid w:val="00D63F94"/>
    <w:rsid w:val="00D64664"/>
    <w:rsid w:val="00D64ADD"/>
    <w:rsid w:val="00D64D15"/>
    <w:rsid w:val="00D65538"/>
    <w:rsid w:val="00D656DA"/>
    <w:rsid w:val="00D66226"/>
    <w:rsid w:val="00D67304"/>
    <w:rsid w:val="00D67A20"/>
    <w:rsid w:val="00D70085"/>
    <w:rsid w:val="00D70800"/>
    <w:rsid w:val="00D708DA"/>
    <w:rsid w:val="00D7162C"/>
    <w:rsid w:val="00D71EEE"/>
    <w:rsid w:val="00D735ED"/>
    <w:rsid w:val="00D7389E"/>
    <w:rsid w:val="00D73B5A"/>
    <w:rsid w:val="00D73F71"/>
    <w:rsid w:val="00D758C2"/>
    <w:rsid w:val="00D77704"/>
    <w:rsid w:val="00D80299"/>
    <w:rsid w:val="00D80765"/>
    <w:rsid w:val="00D80D06"/>
    <w:rsid w:val="00D81058"/>
    <w:rsid w:val="00D8154D"/>
    <w:rsid w:val="00D81CE5"/>
    <w:rsid w:val="00D82CFF"/>
    <w:rsid w:val="00D838EF"/>
    <w:rsid w:val="00D8473C"/>
    <w:rsid w:val="00D849E6"/>
    <w:rsid w:val="00D84AAB"/>
    <w:rsid w:val="00D852E4"/>
    <w:rsid w:val="00D8541D"/>
    <w:rsid w:val="00D91609"/>
    <w:rsid w:val="00D91E00"/>
    <w:rsid w:val="00D92D91"/>
    <w:rsid w:val="00D9302C"/>
    <w:rsid w:val="00D931A8"/>
    <w:rsid w:val="00D93D35"/>
    <w:rsid w:val="00D940FF"/>
    <w:rsid w:val="00D95519"/>
    <w:rsid w:val="00D95CA5"/>
    <w:rsid w:val="00D97CDF"/>
    <w:rsid w:val="00DA1908"/>
    <w:rsid w:val="00DA19DC"/>
    <w:rsid w:val="00DA1DDD"/>
    <w:rsid w:val="00DA26C9"/>
    <w:rsid w:val="00DA2BB9"/>
    <w:rsid w:val="00DA3735"/>
    <w:rsid w:val="00DA38E2"/>
    <w:rsid w:val="00DA3CF0"/>
    <w:rsid w:val="00DA3D12"/>
    <w:rsid w:val="00DA5672"/>
    <w:rsid w:val="00DA5BE2"/>
    <w:rsid w:val="00DA6C09"/>
    <w:rsid w:val="00DB07B4"/>
    <w:rsid w:val="00DB08F4"/>
    <w:rsid w:val="00DB181E"/>
    <w:rsid w:val="00DB1923"/>
    <w:rsid w:val="00DB1A25"/>
    <w:rsid w:val="00DB22BC"/>
    <w:rsid w:val="00DB393F"/>
    <w:rsid w:val="00DB3C44"/>
    <w:rsid w:val="00DB474E"/>
    <w:rsid w:val="00DB4A2F"/>
    <w:rsid w:val="00DB4CFB"/>
    <w:rsid w:val="00DB5266"/>
    <w:rsid w:val="00DB56E9"/>
    <w:rsid w:val="00DB57E4"/>
    <w:rsid w:val="00DB65A7"/>
    <w:rsid w:val="00DB7E6C"/>
    <w:rsid w:val="00DC0B3A"/>
    <w:rsid w:val="00DC1881"/>
    <w:rsid w:val="00DC18D5"/>
    <w:rsid w:val="00DC25DF"/>
    <w:rsid w:val="00DC2A3E"/>
    <w:rsid w:val="00DC3711"/>
    <w:rsid w:val="00DC632D"/>
    <w:rsid w:val="00DC6376"/>
    <w:rsid w:val="00DC6E39"/>
    <w:rsid w:val="00DC7739"/>
    <w:rsid w:val="00DD0276"/>
    <w:rsid w:val="00DD03C1"/>
    <w:rsid w:val="00DD05B2"/>
    <w:rsid w:val="00DD11DE"/>
    <w:rsid w:val="00DD1DBD"/>
    <w:rsid w:val="00DD1F6F"/>
    <w:rsid w:val="00DD2ED9"/>
    <w:rsid w:val="00DD3394"/>
    <w:rsid w:val="00DD368C"/>
    <w:rsid w:val="00DD36DB"/>
    <w:rsid w:val="00DD3825"/>
    <w:rsid w:val="00DD3D80"/>
    <w:rsid w:val="00DD451F"/>
    <w:rsid w:val="00DD4D87"/>
    <w:rsid w:val="00DD4E47"/>
    <w:rsid w:val="00DD50A0"/>
    <w:rsid w:val="00DD5F8F"/>
    <w:rsid w:val="00DD6AC0"/>
    <w:rsid w:val="00DD7E38"/>
    <w:rsid w:val="00DE2041"/>
    <w:rsid w:val="00DE228B"/>
    <w:rsid w:val="00DE33C4"/>
    <w:rsid w:val="00DE4102"/>
    <w:rsid w:val="00DE4567"/>
    <w:rsid w:val="00DE4598"/>
    <w:rsid w:val="00DE4D14"/>
    <w:rsid w:val="00DE535E"/>
    <w:rsid w:val="00DE5961"/>
    <w:rsid w:val="00DE6058"/>
    <w:rsid w:val="00DE6BCF"/>
    <w:rsid w:val="00DE7604"/>
    <w:rsid w:val="00DE7605"/>
    <w:rsid w:val="00DE7DA9"/>
    <w:rsid w:val="00DF03B4"/>
    <w:rsid w:val="00DF0957"/>
    <w:rsid w:val="00DF1253"/>
    <w:rsid w:val="00DF1A8D"/>
    <w:rsid w:val="00DF2CF5"/>
    <w:rsid w:val="00DF2F56"/>
    <w:rsid w:val="00DF36E8"/>
    <w:rsid w:val="00DF3B0B"/>
    <w:rsid w:val="00DF412E"/>
    <w:rsid w:val="00DF5ED1"/>
    <w:rsid w:val="00DF6AB5"/>
    <w:rsid w:val="00DF7A3D"/>
    <w:rsid w:val="00DF7AA6"/>
    <w:rsid w:val="00E00316"/>
    <w:rsid w:val="00E0124C"/>
    <w:rsid w:val="00E01355"/>
    <w:rsid w:val="00E015FB"/>
    <w:rsid w:val="00E02416"/>
    <w:rsid w:val="00E02451"/>
    <w:rsid w:val="00E0443A"/>
    <w:rsid w:val="00E0589B"/>
    <w:rsid w:val="00E05915"/>
    <w:rsid w:val="00E06CDA"/>
    <w:rsid w:val="00E06E06"/>
    <w:rsid w:val="00E07053"/>
    <w:rsid w:val="00E0732D"/>
    <w:rsid w:val="00E1023A"/>
    <w:rsid w:val="00E11906"/>
    <w:rsid w:val="00E148E5"/>
    <w:rsid w:val="00E14BA8"/>
    <w:rsid w:val="00E14DCB"/>
    <w:rsid w:val="00E15846"/>
    <w:rsid w:val="00E16824"/>
    <w:rsid w:val="00E177D5"/>
    <w:rsid w:val="00E177DA"/>
    <w:rsid w:val="00E20327"/>
    <w:rsid w:val="00E20FB4"/>
    <w:rsid w:val="00E21105"/>
    <w:rsid w:val="00E21152"/>
    <w:rsid w:val="00E214D1"/>
    <w:rsid w:val="00E21DFD"/>
    <w:rsid w:val="00E21F3F"/>
    <w:rsid w:val="00E22B19"/>
    <w:rsid w:val="00E22CD6"/>
    <w:rsid w:val="00E2324B"/>
    <w:rsid w:val="00E23757"/>
    <w:rsid w:val="00E2450C"/>
    <w:rsid w:val="00E25832"/>
    <w:rsid w:val="00E25D20"/>
    <w:rsid w:val="00E26763"/>
    <w:rsid w:val="00E27D90"/>
    <w:rsid w:val="00E27DC4"/>
    <w:rsid w:val="00E27DE6"/>
    <w:rsid w:val="00E310D2"/>
    <w:rsid w:val="00E31DF6"/>
    <w:rsid w:val="00E32808"/>
    <w:rsid w:val="00E32E9E"/>
    <w:rsid w:val="00E341CD"/>
    <w:rsid w:val="00E34C19"/>
    <w:rsid w:val="00E36F3F"/>
    <w:rsid w:val="00E3713E"/>
    <w:rsid w:val="00E3770A"/>
    <w:rsid w:val="00E4076E"/>
    <w:rsid w:val="00E40ABC"/>
    <w:rsid w:val="00E4164C"/>
    <w:rsid w:val="00E419B8"/>
    <w:rsid w:val="00E41E57"/>
    <w:rsid w:val="00E4394E"/>
    <w:rsid w:val="00E43C0C"/>
    <w:rsid w:val="00E44788"/>
    <w:rsid w:val="00E449B8"/>
    <w:rsid w:val="00E44A42"/>
    <w:rsid w:val="00E450EC"/>
    <w:rsid w:val="00E45FA6"/>
    <w:rsid w:val="00E4619C"/>
    <w:rsid w:val="00E47496"/>
    <w:rsid w:val="00E50405"/>
    <w:rsid w:val="00E520AF"/>
    <w:rsid w:val="00E522E9"/>
    <w:rsid w:val="00E52732"/>
    <w:rsid w:val="00E52E86"/>
    <w:rsid w:val="00E536FD"/>
    <w:rsid w:val="00E53FDF"/>
    <w:rsid w:val="00E547B9"/>
    <w:rsid w:val="00E54E9B"/>
    <w:rsid w:val="00E5559D"/>
    <w:rsid w:val="00E55A9C"/>
    <w:rsid w:val="00E55DA2"/>
    <w:rsid w:val="00E55E78"/>
    <w:rsid w:val="00E56A9C"/>
    <w:rsid w:val="00E57296"/>
    <w:rsid w:val="00E57723"/>
    <w:rsid w:val="00E57E3A"/>
    <w:rsid w:val="00E60454"/>
    <w:rsid w:val="00E618D3"/>
    <w:rsid w:val="00E61CE7"/>
    <w:rsid w:val="00E6218F"/>
    <w:rsid w:val="00E62835"/>
    <w:rsid w:val="00E63E99"/>
    <w:rsid w:val="00E653CF"/>
    <w:rsid w:val="00E67E74"/>
    <w:rsid w:val="00E704ED"/>
    <w:rsid w:val="00E708E1"/>
    <w:rsid w:val="00E70C5B"/>
    <w:rsid w:val="00E7215E"/>
    <w:rsid w:val="00E72883"/>
    <w:rsid w:val="00E72E22"/>
    <w:rsid w:val="00E7318F"/>
    <w:rsid w:val="00E733D3"/>
    <w:rsid w:val="00E73C28"/>
    <w:rsid w:val="00E74BAB"/>
    <w:rsid w:val="00E74EA1"/>
    <w:rsid w:val="00E75917"/>
    <w:rsid w:val="00E76D6B"/>
    <w:rsid w:val="00E77F60"/>
    <w:rsid w:val="00E8091D"/>
    <w:rsid w:val="00E80ABE"/>
    <w:rsid w:val="00E80CBB"/>
    <w:rsid w:val="00E81643"/>
    <w:rsid w:val="00E83371"/>
    <w:rsid w:val="00E83A9B"/>
    <w:rsid w:val="00E83AB7"/>
    <w:rsid w:val="00E83BCE"/>
    <w:rsid w:val="00E8422A"/>
    <w:rsid w:val="00E84AB8"/>
    <w:rsid w:val="00E85D10"/>
    <w:rsid w:val="00E86672"/>
    <w:rsid w:val="00E86FFC"/>
    <w:rsid w:val="00E87E60"/>
    <w:rsid w:val="00E90B9E"/>
    <w:rsid w:val="00E914EC"/>
    <w:rsid w:val="00E928E4"/>
    <w:rsid w:val="00E92B12"/>
    <w:rsid w:val="00E92E63"/>
    <w:rsid w:val="00E93BBE"/>
    <w:rsid w:val="00E951C6"/>
    <w:rsid w:val="00E955AF"/>
    <w:rsid w:val="00E9573E"/>
    <w:rsid w:val="00E95A98"/>
    <w:rsid w:val="00E95CB9"/>
    <w:rsid w:val="00E96E26"/>
    <w:rsid w:val="00EA1815"/>
    <w:rsid w:val="00EA223F"/>
    <w:rsid w:val="00EA25F4"/>
    <w:rsid w:val="00EA29AF"/>
    <w:rsid w:val="00EA45D7"/>
    <w:rsid w:val="00EA49DF"/>
    <w:rsid w:val="00EA6475"/>
    <w:rsid w:val="00EA7241"/>
    <w:rsid w:val="00EA7B71"/>
    <w:rsid w:val="00EA7F4C"/>
    <w:rsid w:val="00EB0037"/>
    <w:rsid w:val="00EB0880"/>
    <w:rsid w:val="00EB0F32"/>
    <w:rsid w:val="00EB0F3C"/>
    <w:rsid w:val="00EB4A4C"/>
    <w:rsid w:val="00EB540D"/>
    <w:rsid w:val="00EB5770"/>
    <w:rsid w:val="00EB59AC"/>
    <w:rsid w:val="00EB643D"/>
    <w:rsid w:val="00EB758A"/>
    <w:rsid w:val="00EB7EB5"/>
    <w:rsid w:val="00EB7EB9"/>
    <w:rsid w:val="00EC0630"/>
    <w:rsid w:val="00EC1754"/>
    <w:rsid w:val="00EC1C6F"/>
    <w:rsid w:val="00EC1ED7"/>
    <w:rsid w:val="00EC2BE8"/>
    <w:rsid w:val="00EC35AD"/>
    <w:rsid w:val="00EC37E8"/>
    <w:rsid w:val="00EC3E68"/>
    <w:rsid w:val="00EC45FB"/>
    <w:rsid w:val="00EC4F59"/>
    <w:rsid w:val="00EC54DB"/>
    <w:rsid w:val="00EC5B65"/>
    <w:rsid w:val="00EC6D36"/>
    <w:rsid w:val="00EC794F"/>
    <w:rsid w:val="00EC7DFD"/>
    <w:rsid w:val="00ED1285"/>
    <w:rsid w:val="00ED1500"/>
    <w:rsid w:val="00ED172B"/>
    <w:rsid w:val="00ED236B"/>
    <w:rsid w:val="00ED2F1B"/>
    <w:rsid w:val="00ED309F"/>
    <w:rsid w:val="00ED5500"/>
    <w:rsid w:val="00ED6401"/>
    <w:rsid w:val="00ED6A33"/>
    <w:rsid w:val="00ED7756"/>
    <w:rsid w:val="00EE0767"/>
    <w:rsid w:val="00EE09FF"/>
    <w:rsid w:val="00EE0F99"/>
    <w:rsid w:val="00EE2A32"/>
    <w:rsid w:val="00EE3FD0"/>
    <w:rsid w:val="00EE4AAE"/>
    <w:rsid w:val="00EE4ADF"/>
    <w:rsid w:val="00EE4E2B"/>
    <w:rsid w:val="00EE646D"/>
    <w:rsid w:val="00EE71E3"/>
    <w:rsid w:val="00EE7C15"/>
    <w:rsid w:val="00EF033E"/>
    <w:rsid w:val="00EF0C4E"/>
    <w:rsid w:val="00EF13CE"/>
    <w:rsid w:val="00EF1BA7"/>
    <w:rsid w:val="00EF1DF9"/>
    <w:rsid w:val="00EF334A"/>
    <w:rsid w:val="00EF36A4"/>
    <w:rsid w:val="00EF448B"/>
    <w:rsid w:val="00EF48A7"/>
    <w:rsid w:val="00EF52E4"/>
    <w:rsid w:val="00EF556E"/>
    <w:rsid w:val="00EF5598"/>
    <w:rsid w:val="00EF6418"/>
    <w:rsid w:val="00EF77F1"/>
    <w:rsid w:val="00EF7CF4"/>
    <w:rsid w:val="00EF7F38"/>
    <w:rsid w:val="00F00218"/>
    <w:rsid w:val="00F00611"/>
    <w:rsid w:val="00F00957"/>
    <w:rsid w:val="00F00A91"/>
    <w:rsid w:val="00F00D5D"/>
    <w:rsid w:val="00F02627"/>
    <w:rsid w:val="00F02797"/>
    <w:rsid w:val="00F02CB7"/>
    <w:rsid w:val="00F02E5D"/>
    <w:rsid w:val="00F03183"/>
    <w:rsid w:val="00F032DB"/>
    <w:rsid w:val="00F03965"/>
    <w:rsid w:val="00F04544"/>
    <w:rsid w:val="00F04C1F"/>
    <w:rsid w:val="00F05377"/>
    <w:rsid w:val="00F05F94"/>
    <w:rsid w:val="00F0632C"/>
    <w:rsid w:val="00F07765"/>
    <w:rsid w:val="00F0791F"/>
    <w:rsid w:val="00F07EBC"/>
    <w:rsid w:val="00F11018"/>
    <w:rsid w:val="00F11205"/>
    <w:rsid w:val="00F12064"/>
    <w:rsid w:val="00F12391"/>
    <w:rsid w:val="00F125B4"/>
    <w:rsid w:val="00F128C5"/>
    <w:rsid w:val="00F12F33"/>
    <w:rsid w:val="00F13375"/>
    <w:rsid w:val="00F13D0E"/>
    <w:rsid w:val="00F14465"/>
    <w:rsid w:val="00F145CC"/>
    <w:rsid w:val="00F146CE"/>
    <w:rsid w:val="00F14845"/>
    <w:rsid w:val="00F153D7"/>
    <w:rsid w:val="00F15720"/>
    <w:rsid w:val="00F15A6F"/>
    <w:rsid w:val="00F15DE4"/>
    <w:rsid w:val="00F172D6"/>
    <w:rsid w:val="00F173A6"/>
    <w:rsid w:val="00F177AE"/>
    <w:rsid w:val="00F208E2"/>
    <w:rsid w:val="00F2186A"/>
    <w:rsid w:val="00F22B8A"/>
    <w:rsid w:val="00F23E7B"/>
    <w:rsid w:val="00F24B9B"/>
    <w:rsid w:val="00F25D2D"/>
    <w:rsid w:val="00F26F4F"/>
    <w:rsid w:val="00F300A2"/>
    <w:rsid w:val="00F315A0"/>
    <w:rsid w:val="00F31D80"/>
    <w:rsid w:val="00F32575"/>
    <w:rsid w:val="00F32B0D"/>
    <w:rsid w:val="00F33181"/>
    <w:rsid w:val="00F36136"/>
    <w:rsid w:val="00F36408"/>
    <w:rsid w:val="00F36ABC"/>
    <w:rsid w:val="00F3708F"/>
    <w:rsid w:val="00F37D34"/>
    <w:rsid w:val="00F40BC8"/>
    <w:rsid w:val="00F40E76"/>
    <w:rsid w:val="00F41306"/>
    <w:rsid w:val="00F416B1"/>
    <w:rsid w:val="00F422DF"/>
    <w:rsid w:val="00F42D10"/>
    <w:rsid w:val="00F430C8"/>
    <w:rsid w:val="00F43A18"/>
    <w:rsid w:val="00F444D6"/>
    <w:rsid w:val="00F44AF6"/>
    <w:rsid w:val="00F46088"/>
    <w:rsid w:val="00F46494"/>
    <w:rsid w:val="00F468E4"/>
    <w:rsid w:val="00F4720D"/>
    <w:rsid w:val="00F5187A"/>
    <w:rsid w:val="00F52A41"/>
    <w:rsid w:val="00F52C40"/>
    <w:rsid w:val="00F537B9"/>
    <w:rsid w:val="00F54443"/>
    <w:rsid w:val="00F5474E"/>
    <w:rsid w:val="00F55E79"/>
    <w:rsid w:val="00F56763"/>
    <w:rsid w:val="00F56831"/>
    <w:rsid w:val="00F57363"/>
    <w:rsid w:val="00F5767F"/>
    <w:rsid w:val="00F60406"/>
    <w:rsid w:val="00F60925"/>
    <w:rsid w:val="00F609DC"/>
    <w:rsid w:val="00F60E5A"/>
    <w:rsid w:val="00F61D18"/>
    <w:rsid w:val="00F625F0"/>
    <w:rsid w:val="00F63628"/>
    <w:rsid w:val="00F63722"/>
    <w:rsid w:val="00F64795"/>
    <w:rsid w:val="00F65FE5"/>
    <w:rsid w:val="00F67BDD"/>
    <w:rsid w:val="00F71A5C"/>
    <w:rsid w:val="00F72E6C"/>
    <w:rsid w:val="00F74606"/>
    <w:rsid w:val="00F746B3"/>
    <w:rsid w:val="00F754E9"/>
    <w:rsid w:val="00F76470"/>
    <w:rsid w:val="00F765EE"/>
    <w:rsid w:val="00F770D4"/>
    <w:rsid w:val="00F779C7"/>
    <w:rsid w:val="00F77A1B"/>
    <w:rsid w:val="00F77FDE"/>
    <w:rsid w:val="00F80DCA"/>
    <w:rsid w:val="00F84B20"/>
    <w:rsid w:val="00F857FB"/>
    <w:rsid w:val="00F859E3"/>
    <w:rsid w:val="00F86111"/>
    <w:rsid w:val="00F86B4E"/>
    <w:rsid w:val="00F86F10"/>
    <w:rsid w:val="00F87621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6F1"/>
    <w:rsid w:val="00F964EE"/>
    <w:rsid w:val="00FA0C49"/>
    <w:rsid w:val="00FA226F"/>
    <w:rsid w:val="00FA2AE5"/>
    <w:rsid w:val="00FA36A7"/>
    <w:rsid w:val="00FA45C2"/>
    <w:rsid w:val="00FA4CDF"/>
    <w:rsid w:val="00FA5529"/>
    <w:rsid w:val="00FA5614"/>
    <w:rsid w:val="00FA5741"/>
    <w:rsid w:val="00FA6CBA"/>
    <w:rsid w:val="00FA6F35"/>
    <w:rsid w:val="00FA7152"/>
    <w:rsid w:val="00FA7ECA"/>
    <w:rsid w:val="00FB0896"/>
    <w:rsid w:val="00FB1DD0"/>
    <w:rsid w:val="00FB2292"/>
    <w:rsid w:val="00FB2565"/>
    <w:rsid w:val="00FB4488"/>
    <w:rsid w:val="00FB484C"/>
    <w:rsid w:val="00FB50FC"/>
    <w:rsid w:val="00FB54BB"/>
    <w:rsid w:val="00FB59EB"/>
    <w:rsid w:val="00FB5EC5"/>
    <w:rsid w:val="00FB621F"/>
    <w:rsid w:val="00FB6881"/>
    <w:rsid w:val="00FB778F"/>
    <w:rsid w:val="00FB7F53"/>
    <w:rsid w:val="00FC02F0"/>
    <w:rsid w:val="00FC03EE"/>
    <w:rsid w:val="00FC0F6F"/>
    <w:rsid w:val="00FC103C"/>
    <w:rsid w:val="00FC1A7E"/>
    <w:rsid w:val="00FC28EF"/>
    <w:rsid w:val="00FC370E"/>
    <w:rsid w:val="00FC3886"/>
    <w:rsid w:val="00FC4CA3"/>
    <w:rsid w:val="00FC5B7A"/>
    <w:rsid w:val="00FC5C74"/>
    <w:rsid w:val="00FC6332"/>
    <w:rsid w:val="00FC751F"/>
    <w:rsid w:val="00FC77C6"/>
    <w:rsid w:val="00FC7BE5"/>
    <w:rsid w:val="00FC7D04"/>
    <w:rsid w:val="00FD00D3"/>
    <w:rsid w:val="00FD1676"/>
    <w:rsid w:val="00FD2A85"/>
    <w:rsid w:val="00FD2C3B"/>
    <w:rsid w:val="00FD2EBF"/>
    <w:rsid w:val="00FD4AD1"/>
    <w:rsid w:val="00FD4B74"/>
    <w:rsid w:val="00FD5C35"/>
    <w:rsid w:val="00FD5FA2"/>
    <w:rsid w:val="00FD7BB1"/>
    <w:rsid w:val="00FD7C01"/>
    <w:rsid w:val="00FD7C1E"/>
    <w:rsid w:val="00FE21C5"/>
    <w:rsid w:val="00FE25B8"/>
    <w:rsid w:val="00FE361A"/>
    <w:rsid w:val="00FE4000"/>
    <w:rsid w:val="00FE4449"/>
    <w:rsid w:val="00FE4CAA"/>
    <w:rsid w:val="00FE5354"/>
    <w:rsid w:val="00FE5694"/>
    <w:rsid w:val="00FE70F7"/>
    <w:rsid w:val="00FE7477"/>
    <w:rsid w:val="00FE7803"/>
    <w:rsid w:val="00FE7FA5"/>
    <w:rsid w:val="00FF0500"/>
    <w:rsid w:val="00FF0519"/>
    <w:rsid w:val="00FF0878"/>
    <w:rsid w:val="00FF30F4"/>
    <w:rsid w:val="00FF3543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8065A8"/>
  <w15:docId w15:val="{7E41B0C4-FF2B-44E7-AC7F-6306D862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053"/>
    <w:rPr>
      <w:sz w:val="24"/>
      <w:szCs w:val="24"/>
    </w:rPr>
  </w:style>
  <w:style w:type="paragraph" w:styleId="Nagwek1">
    <w:name w:val="heading 1"/>
    <w:aliases w:val="PZP - Tytuł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1C17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1C1748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BE21C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nhideWhenUsed/>
    <w:qFormat/>
    <w:rsid w:val="001C1748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Calibri" w:hAnsi="Calibri" w:cs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, Znak, Znak Znak Znak,Znak,Znak Znak Znak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99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aliases w:val="Nagłówek strony,Nagłówek strony nieparzystej"/>
    <w:basedOn w:val="Normalny"/>
    <w:link w:val="NagwekZnak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qFormat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qFormat/>
    <w:rsid w:val="006470AB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qFormat/>
    <w:rsid w:val="006470AB"/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qFormat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aliases w:val="Tekst podstawowy Znak Znak Znak, Znak Znak, Znak Znak Znak Znak,Znak Znak,Znak Znak Znak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aliases w:val="OdwiedzoneHiperłącze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aliases w:val="PZP - Tytuł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99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Default">
    <w:name w:val="Default"/>
    <w:rsid w:val="00EF52E4"/>
    <w:pPr>
      <w:autoSpaceDE w:val="0"/>
      <w:autoSpaceDN w:val="0"/>
      <w:adjustRightInd w:val="0"/>
    </w:pPr>
    <w:rPr>
      <w:rFonts w:ascii="HelveticaNeueLT Pro 67 MdCn" w:eastAsia="Calibri" w:hAnsi="HelveticaNeueLT Pro 67 MdCn" w:cs="HelveticaNeueLT Pro 67 MdCn"/>
      <w:color w:val="000000"/>
      <w:sz w:val="24"/>
      <w:szCs w:val="24"/>
      <w:lang w:eastAsia="en-US"/>
    </w:rPr>
  </w:style>
  <w:style w:type="character" w:customStyle="1" w:styleId="fn-ref">
    <w:name w:val="fn-ref"/>
    <w:basedOn w:val="Domylnaczcionkaakapitu"/>
    <w:rsid w:val="006C3025"/>
  </w:style>
  <w:style w:type="paragraph" w:customStyle="1" w:styleId="Zwykytekst1">
    <w:name w:val="Zwykły tekst1"/>
    <w:basedOn w:val="Normalny"/>
    <w:rsid w:val="00E733D3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eastAsia="zh-CN"/>
    </w:rPr>
  </w:style>
  <w:style w:type="character" w:customStyle="1" w:styleId="FontStyle43">
    <w:name w:val="Font Style43"/>
    <w:rsid w:val="0019402F"/>
    <w:rPr>
      <w:rFonts w:ascii="Times New Roman" w:hAnsi="Times New Roman" w:cs="Times New Roman"/>
      <w:color w:val="000000"/>
      <w:sz w:val="20"/>
      <w:szCs w:val="20"/>
    </w:rPr>
  </w:style>
  <w:style w:type="paragraph" w:customStyle="1" w:styleId="Akapitzlist1">
    <w:name w:val="Akapit z listą1"/>
    <w:qFormat/>
    <w:rsid w:val="0019402F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1F2B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377AA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472CC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72CCA"/>
    <w:rPr>
      <w:sz w:val="24"/>
      <w:szCs w:val="24"/>
    </w:rPr>
  </w:style>
  <w:style w:type="paragraph" w:styleId="Bezodstpw">
    <w:name w:val="No Spacing"/>
    <w:qFormat/>
    <w:rsid w:val="00472CCA"/>
    <w:rPr>
      <w:rFonts w:ascii="Calibri" w:eastAsia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0024AC"/>
    <w:rPr>
      <w:color w:val="808080"/>
    </w:rPr>
  </w:style>
  <w:style w:type="character" w:customStyle="1" w:styleId="Nagwek3Znak">
    <w:name w:val="Nagłówek 3 Znak"/>
    <w:basedOn w:val="Domylnaczcionkaakapitu"/>
    <w:link w:val="Nagwek3"/>
    <w:rsid w:val="001C174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1C1748"/>
    <w:rPr>
      <w:b/>
      <w:bCs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rsid w:val="001C1748"/>
    <w:rPr>
      <w:rFonts w:ascii="Calibri" w:hAnsi="Calibri" w:cs="Arial"/>
      <w:sz w:val="22"/>
      <w:szCs w:val="22"/>
      <w:u w:val="single"/>
      <w:lang w:eastAsia="zh-CN"/>
    </w:rPr>
  </w:style>
  <w:style w:type="character" w:customStyle="1" w:styleId="CharStyle68">
    <w:name w:val="Char Style 68"/>
    <w:basedOn w:val="Domylnaczcionkaakapitu"/>
    <w:link w:val="Style67"/>
    <w:locked/>
    <w:rsid w:val="007C30B2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rsid w:val="007C30B2"/>
    <w:pPr>
      <w:shd w:val="clear" w:color="auto" w:fill="FFFFFF"/>
      <w:spacing w:before="300" w:after="120" w:line="222" w:lineRule="exact"/>
      <w:jc w:val="both"/>
    </w:pPr>
    <w:rPr>
      <w:b/>
      <w:bCs/>
      <w:sz w:val="20"/>
      <w:szCs w:val="20"/>
    </w:rPr>
  </w:style>
  <w:style w:type="paragraph" w:customStyle="1" w:styleId="Styl2">
    <w:name w:val="Styl2"/>
    <w:basedOn w:val="Normalny"/>
    <w:rsid w:val="00180550"/>
    <w:pPr>
      <w:numPr>
        <w:numId w:val="35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1B6293"/>
    <w:rPr>
      <w:sz w:val="24"/>
      <w:szCs w:val="24"/>
    </w:rPr>
  </w:style>
  <w:style w:type="numbering" w:customStyle="1" w:styleId="Bezlisty1">
    <w:name w:val="Bez listy1"/>
    <w:next w:val="Bezlisty"/>
    <w:semiHidden/>
    <w:rsid w:val="001B6293"/>
  </w:style>
  <w:style w:type="character" w:styleId="Numerstrony">
    <w:name w:val="page number"/>
    <w:basedOn w:val="Domylnaczcionkaakapitu"/>
    <w:rsid w:val="001B6293"/>
  </w:style>
  <w:style w:type="paragraph" w:customStyle="1" w:styleId="ZnakZnak3">
    <w:name w:val="Znak Znak3"/>
    <w:basedOn w:val="Normalny"/>
    <w:rsid w:val="001B629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BodyText211">
    <w:name w:val="Body Text 211"/>
    <w:basedOn w:val="Normalny"/>
    <w:rsid w:val="001B6293"/>
    <w:pPr>
      <w:tabs>
        <w:tab w:val="left" w:pos="0"/>
      </w:tabs>
      <w:jc w:val="both"/>
    </w:pPr>
    <w:rPr>
      <w:szCs w:val="20"/>
    </w:rPr>
  </w:style>
  <w:style w:type="numbering" w:customStyle="1" w:styleId="Bezlisty11">
    <w:name w:val="Bez listy11"/>
    <w:next w:val="Bezlisty"/>
    <w:semiHidden/>
    <w:rsid w:val="001B6293"/>
  </w:style>
  <w:style w:type="character" w:customStyle="1" w:styleId="WW8Num6z0">
    <w:name w:val="WW8Num6z0"/>
    <w:rsid w:val="001B6293"/>
    <w:rPr>
      <w:b w:val="0"/>
    </w:rPr>
  </w:style>
  <w:style w:type="character" w:customStyle="1" w:styleId="WW8Num7z0">
    <w:name w:val="WW8Num7z0"/>
    <w:rsid w:val="001B6293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1B6293"/>
    <w:rPr>
      <w:b w:val="0"/>
      <w:i w:val="0"/>
      <w:sz w:val="20"/>
    </w:rPr>
  </w:style>
  <w:style w:type="character" w:customStyle="1" w:styleId="WW8Num9z0">
    <w:name w:val="WW8Num9z0"/>
    <w:rsid w:val="001B6293"/>
    <w:rPr>
      <w:b w:val="0"/>
    </w:rPr>
  </w:style>
  <w:style w:type="character" w:customStyle="1" w:styleId="WW8Num9z3">
    <w:name w:val="WW8Num9z3"/>
    <w:rsid w:val="001B6293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1B6293"/>
    <w:rPr>
      <w:b w:val="0"/>
      <w:i w:val="0"/>
      <w:sz w:val="20"/>
    </w:rPr>
  </w:style>
  <w:style w:type="character" w:customStyle="1" w:styleId="WW8Num16z0">
    <w:name w:val="WW8Num16z0"/>
    <w:rsid w:val="001B6293"/>
    <w:rPr>
      <w:b w:val="0"/>
    </w:rPr>
  </w:style>
  <w:style w:type="character" w:customStyle="1" w:styleId="WW8Num20z0">
    <w:name w:val="WW8Num20z0"/>
    <w:rsid w:val="001B6293"/>
    <w:rPr>
      <w:b w:val="0"/>
      <w:color w:val="auto"/>
    </w:rPr>
  </w:style>
  <w:style w:type="character" w:customStyle="1" w:styleId="WW8Num21z0">
    <w:name w:val="WW8Num21z0"/>
    <w:rsid w:val="001B6293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z0">
    <w:name w:val="WW8Num23z0"/>
    <w:rsid w:val="001B6293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1z1">
    <w:name w:val="WW8Num41z1"/>
    <w:rsid w:val="001B6293"/>
    <w:rPr>
      <w:rFonts w:ascii="Tw Cen MT Condensed Extra Bold" w:hAnsi="Tw Cen MT Condensed Extra Bold"/>
    </w:rPr>
  </w:style>
  <w:style w:type="character" w:customStyle="1" w:styleId="WW8Num44z1">
    <w:name w:val="WW8Num44z1"/>
    <w:rsid w:val="001B6293"/>
    <w:rPr>
      <w:rFonts w:ascii="Arial" w:hAnsi="Arial"/>
    </w:rPr>
  </w:style>
  <w:style w:type="character" w:customStyle="1" w:styleId="WW8Num45z0">
    <w:name w:val="WW8Num45z0"/>
    <w:rsid w:val="001B6293"/>
    <w:rPr>
      <w:rFonts w:ascii="Tw Cen MT Condensed Extra Bold" w:hAnsi="Tw Cen MT Condensed Extra Bold"/>
    </w:rPr>
  </w:style>
  <w:style w:type="character" w:customStyle="1" w:styleId="WW8Num45z1">
    <w:name w:val="WW8Num45z1"/>
    <w:rsid w:val="001B6293"/>
    <w:rPr>
      <w:rFonts w:ascii="Courier New" w:hAnsi="Courier New" w:cs="Courier New"/>
    </w:rPr>
  </w:style>
  <w:style w:type="character" w:customStyle="1" w:styleId="WW8Num45z2">
    <w:name w:val="WW8Num45z2"/>
    <w:rsid w:val="001B6293"/>
    <w:rPr>
      <w:rFonts w:ascii="Wingdings" w:hAnsi="Wingdings"/>
    </w:rPr>
  </w:style>
  <w:style w:type="character" w:customStyle="1" w:styleId="WW8Num45z3">
    <w:name w:val="WW8Num45z3"/>
    <w:rsid w:val="001B6293"/>
    <w:rPr>
      <w:rFonts w:ascii="Symbol" w:hAnsi="Symbol"/>
    </w:rPr>
  </w:style>
  <w:style w:type="character" w:customStyle="1" w:styleId="WW8Num46z0">
    <w:name w:val="WW8Num46z0"/>
    <w:rsid w:val="001B6293"/>
    <w:rPr>
      <w:b w:val="0"/>
      <w:i w:val="0"/>
    </w:rPr>
  </w:style>
  <w:style w:type="character" w:customStyle="1" w:styleId="WW8Num48z0">
    <w:name w:val="WW8Num48z0"/>
    <w:rsid w:val="001B6293"/>
    <w:rPr>
      <w:rFonts w:ascii="Symbol" w:hAnsi="Symbol"/>
    </w:rPr>
  </w:style>
  <w:style w:type="character" w:customStyle="1" w:styleId="WW8Num51z0">
    <w:name w:val="WW8Num51z0"/>
    <w:rsid w:val="001B6293"/>
    <w:rPr>
      <w:b w:val="0"/>
      <w:i w:val="0"/>
    </w:rPr>
  </w:style>
  <w:style w:type="character" w:customStyle="1" w:styleId="WW8Num55z0">
    <w:name w:val="WW8Num55z0"/>
    <w:rsid w:val="001B6293"/>
    <w:rPr>
      <w:rFonts w:ascii="Tw Cen MT Condensed Extra Bold" w:hAnsi="Tw Cen MT Condensed Extra Bold"/>
    </w:rPr>
  </w:style>
  <w:style w:type="character" w:customStyle="1" w:styleId="WW8Num55z1">
    <w:name w:val="WW8Num55z1"/>
    <w:rsid w:val="001B6293"/>
    <w:rPr>
      <w:rFonts w:ascii="Courier New" w:hAnsi="Courier New" w:cs="Courier New"/>
    </w:rPr>
  </w:style>
  <w:style w:type="character" w:customStyle="1" w:styleId="WW8Num55z2">
    <w:name w:val="WW8Num55z2"/>
    <w:rsid w:val="001B6293"/>
    <w:rPr>
      <w:rFonts w:ascii="Wingdings" w:hAnsi="Wingdings"/>
    </w:rPr>
  </w:style>
  <w:style w:type="character" w:customStyle="1" w:styleId="WW8Num55z3">
    <w:name w:val="WW8Num55z3"/>
    <w:rsid w:val="001B6293"/>
    <w:rPr>
      <w:rFonts w:ascii="Symbol" w:hAnsi="Symbol"/>
    </w:rPr>
  </w:style>
  <w:style w:type="character" w:customStyle="1" w:styleId="WW8Num57z0">
    <w:name w:val="WW8Num57z0"/>
    <w:rsid w:val="001B6293"/>
    <w:rPr>
      <w:rFonts w:ascii="Tw Cen MT Condensed Extra Bold" w:hAnsi="Tw Cen MT Condensed Extra Bold"/>
    </w:rPr>
  </w:style>
  <w:style w:type="character" w:customStyle="1" w:styleId="WW8Num57z1">
    <w:name w:val="WW8Num57z1"/>
    <w:rsid w:val="001B6293"/>
    <w:rPr>
      <w:rFonts w:ascii="Courier New" w:hAnsi="Courier New" w:cs="Courier New"/>
    </w:rPr>
  </w:style>
  <w:style w:type="character" w:customStyle="1" w:styleId="WW8Num57z2">
    <w:name w:val="WW8Num57z2"/>
    <w:rsid w:val="001B6293"/>
    <w:rPr>
      <w:rFonts w:ascii="Wingdings" w:hAnsi="Wingdings"/>
    </w:rPr>
  </w:style>
  <w:style w:type="character" w:customStyle="1" w:styleId="WW8Num57z3">
    <w:name w:val="WW8Num57z3"/>
    <w:rsid w:val="001B6293"/>
    <w:rPr>
      <w:rFonts w:ascii="Symbol" w:hAnsi="Symbol"/>
    </w:rPr>
  </w:style>
  <w:style w:type="character" w:customStyle="1" w:styleId="WW8Num59z0">
    <w:name w:val="WW8Num59z0"/>
    <w:rsid w:val="001B6293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1B6293"/>
    <w:rPr>
      <w:b w:val="0"/>
      <w:i w:val="0"/>
    </w:rPr>
  </w:style>
  <w:style w:type="character" w:customStyle="1" w:styleId="WW8Num64z0">
    <w:name w:val="WW8Num64z0"/>
    <w:rsid w:val="001B6293"/>
    <w:rPr>
      <w:rFonts w:ascii="Tw Cen MT Condensed Extra Bold" w:hAnsi="Tw Cen MT Condensed Extra Bold"/>
    </w:rPr>
  </w:style>
  <w:style w:type="character" w:customStyle="1" w:styleId="WW8Num64z1">
    <w:name w:val="WW8Num64z1"/>
    <w:rsid w:val="001B6293"/>
    <w:rPr>
      <w:rFonts w:ascii="Courier New" w:hAnsi="Courier New" w:cs="Courier New"/>
    </w:rPr>
  </w:style>
  <w:style w:type="character" w:customStyle="1" w:styleId="WW8Num64z2">
    <w:name w:val="WW8Num64z2"/>
    <w:rsid w:val="001B6293"/>
    <w:rPr>
      <w:rFonts w:ascii="Wingdings" w:hAnsi="Wingdings"/>
    </w:rPr>
  </w:style>
  <w:style w:type="character" w:customStyle="1" w:styleId="WW8Num64z3">
    <w:name w:val="WW8Num64z3"/>
    <w:rsid w:val="001B6293"/>
    <w:rPr>
      <w:rFonts w:ascii="Symbol" w:hAnsi="Symbol"/>
    </w:rPr>
  </w:style>
  <w:style w:type="character" w:customStyle="1" w:styleId="WW8Num65z0">
    <w:name w:val="WW8Num65z0"/>
    <w:rsid w:val="001B6293"/>
    <w:rPr>
      <w:rFonts w:ascii="Tw Cen MT Condensed Extra Bold" w:hAnsi="Tw Cen MT Condensed Extra Bold"/>
    </w:rPr>
  </w:style>
  <w:style w:type="character" w:customStyle="1" w:styleId="WW8Num65z1">
    <w:name w:val="WW8Num65z1"/>
    <w:rsid w:val="001B6293"/>
    <w:rPr>
      <w:rFonts w:ascii="Courier New" w:hAnsi="Courier New" w:cs="Courier New"/>
    </w:rPr>
  </w:style>
  <w:style w:type="character" w:customStyle="1" w:styleId="WW8Num65z2">
    <w:name w:val="WW8Num65z2"/>
    <w:rsid w:val="001B6293"/>
    <w:rPr>
      <w:rFonts w:ascii="Wingdings" w:hAnsi="Wingdings"/>
    </w:rPr>
  </w:style>
  <w:style w:type="character" w:customStyle="1" w:styleId="WW8Num65z3">
    <w:name w:val="WW8Num65z3"/>
    <w:rsid w:val="001B6293"/>
    <w:rPr>
      <w:rFonts w:ascii="Symbol" w:hAnsi="Symbol"/>
    </w:rPr>
  </w:style>
  <w:style w:type="character" w:customStyle="1" w:styleId="WW8Num68z0">
    <w:name w:val="WW8Num68z0"/>
    <w:rsid w:val="001B6293"/>
    <w:rPr>
      <w:b w:val="0"/>
      <w:i w:val="0"/>
    </w:rPr>
  </w:style>
  <w:style w:type="character" w:customStyle="1" w:styleId="WW8Num70z0">
    <w:name w:val="WW8Num70z0"/>
    <w:rsid w:val="001B6293"/>
    <w:rPr>
      <w:b w:val="0"/>
      <w:i w:val="0"/>
    </w:rPr>
  </w:style>
  <w:style w:type="character" w:customStyle="1" w:styleId="WW8Num74z0">
    <w:name w:val="WW8Num74z0"/>
    <w:rsid w:val="001B6293"/>
    <w:rPr>
      <w:b w:val="0"/>
      <w:i w:val="0"/>
    </w:rPr>
  </w:style>
  <w:style w:type="character" w:customStyle="1" w:styleId="WW8Num75z0">
    <w:name w:val="WW8Num75z0"/>
    <w:rsid w:val="001B6293"/>
    <w:rPr>
      <w:b w:val="0"/>
      <w:i w:val="0"/>
    </w:rPr>
  </w:style>
  <w:style w:type="character" w:customStyle="1" w:styleId="Domylnaczcionkaakapitu3">
    <w:name w:val="Domyślna czcionka akapitu3"/>
    <w:rsid w:val="001B6293"/>
  </w:style>
  <w:style w:type="character" w:customStyle="1" w:styleId="WW8Num10z0">
    <w:name w:val="WW8Num10z0"/>
    <w:rsid w:val="001B6293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1B6293"/>
    <w:rPr>
      <w:b w:val="0"/>
      <w:i w:val="0"/>
      <w:sz w:val="20"/>
    </w:rPr>
  </w:style>
  <w:style w:type="character" w:customStyle="1" w:styleId="WW8Num17z0">
    <w:name w:val="WW8Num17z0"/>
    <w:rsid w:val="001B6293"/>
    <w:rPr>
      <w:b w:val="0"/>
    </w:rPr>
  </w:style>
  <w:style w:type="character" w:customStyle="1" w:styleId="WW8Num19z2">
    <w:name w:val="WW8Num19z2"/>
    <w:rsid w:val="001B6293"/>
    <w:rPr>
      <w:rFonts w:ascii="Tahoma" w:eastAsia="Times New Roman" w:hAnsi="Tahoma" w:cs="Tahoma"/>
    </w:rPr>
  </w:style>
  <w:style w:type="character" w:customStyle="1" w:styleId="WW8Num27z0">
    <w:name w:val="WW8Num27z0"/>
    <w:rsid w:val="001B6293"/>
    <w:rPr>
      <w:b w:val="0"/>
      <w:color w:val="auto"/>
    </w:rPr>
  </w:style>
  <w:style w:type="character" w:customStyle="1" w:styleId="Absatz-Standardschriftart">
    <w:name w:val="Absatz-Standardschriftart"/>
    <w:rsid w:val="001B6293"/>
  </w:style>
  <w:style w:type="character" w:customStyle="1" w:styleId="WW8Num5z0">
    <w:name w:val="WW8Num5z0"/>
    <w:rsid w:val="001B6293"/>
    <w:rPr>
      <w:b w:val="0"/>
    </w:rPr>
  </w:style>
  <w:style w:type="character" w:customStyle="1" w:styleId="WW8Num8z0">
    <w:name w:val="WW8Num8z0"/>
    <w:rsid w:val="001B6293"/>
    <w:rPr>
      <w:b w:val="0"/>
    </w:rPr>
  </w:style>
  <w:style w:type="character" w:customStyle="1" w:styleId="WW8Num8z2">
    <w:name w:val="WW8Num8z2"/>
    <w:rsid w:val="001B6293"/>
    <w:rPr>
      <w:b w:val="0"/>
    </w:rPr>
  </w:style>
  <w:style w:type="character" w:customStyle="1" w:styleId="WW8Num8z3">
    <w:name w:val="WW8Num8z3"/>
    <w:rsid w:val="001B6293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1B6293"/>
    <w:rPr>
      <w:b w:val="0"/>
      <w:i w:val="0"/>
      <w:sz w:val="20"/>
    </w:rPr>
  </w:style>
  <w:style w:type="character" w:customStyle="1" w:styleId="WW8Num28z0">
    <w:name w:val="WW8Num28z0"/>
    <w:rsid w:val="001B6293"/>
    <w:rPr>
      <w:b w:val="0"/>
    </w:rPr>
  </w:style>
  <w:style w:type="character" w:customStyle="1" w:styleId="WW8Num34z1">
    <w:name w:val="WW8Num34z1"/>
    <w:rsid w:val="001B6293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1B6293"/>
  </w:style>
  <w:style w:type="character" w:customStyle="1" w:styleId="WW8Num4z0">
    <w:name w:val="WW8Num4z0"/>
    <w:rsid w:val="001B6293"/>
    <w:rPr>
      <w:b w:val="0"/>
    </w:rPr>
  </w:style>
  <w:style w:type="character" w:customStyle="1" w:styleId="WW8Num7z2">
    <w:name w:val="WW8Num7z2"/>
    <w:rsid w:val="001B6293"/>
    <w:rPr>
      <w:b w:val="0"/>
    </w:rPr>
  </w:style>
  <w:style w:type="character" w:customStyle="1" w:styleId="WW8Num7z3">
    <w:name w:val="WW8Num7z3"/>
    <w:rsid w:val="001B6293"/>
    <w:rPr>
      <w:color w:val="auto"/>
    </w:rPr>
  </w:style>
  <w:style w:type="character" w:customStyle="1" w:styleId="WW8Num21z2">
    <w:name w:val="WW8Num21z2"/>
    <w:rsid w:val="001B6293"/>
    <w:rPr>
      <w:rFonts w:ascii="Tahoma" w:eastAsia="Times New Roman" w:hAnsi="Tahoma" w:cs="Tahoma"/>
    </w:rPr>
  </w:style>
  <w:style w:type="character" w:customStyle="1" w:styleId="WW8Num23z1">
    <w:name w:val="WW8Num23z1"/>
    <w:rsid w:val="001B6293"/>
    <w:rPr>
      <w:rFonts w:ascii="Courier New" w:hAnsi="Courier New" w:cs="Courier New"/>
    </w:rPr>
  </w:style>
  <w:style w:type="character" w:customStyle="1" w:styleId="WW8Num23z2">
    <w:name w:val="WW8Num23z2"/>
    <w:rsid w:val="001B6293"/>
    <w:rPr>
      <w:rFonts w:ascii="Wingdings" w:hAnsi="Wingdings"/>
    </w:rPr>
  </w:style>
  <w:style w:type="character" w:customStyle="1" w:styleId="WW8Num23z3">
    <w:name w:val="WW8Num23z3"/>
    <w:rsid w:val="001B6293"/>
    <w:rPr>
      <w:rFonts w:ascii="Symbol" w:hAnsi="Symbol"/>
    </w:rPr>
  </w:style>
  <w:style w:type="character" w:customStyle="1" w:styleId="WW8Num26z0">
    <w:name w:val="WW8Num26z0"/>
    <w:rsid w:val="001B6293"/>
    <w:rPr>
      <w:b w:val="0"/>
    </w:rPr>
  </w:style>
  <w:style w:type="character" w:customStyle="1" w:styleId="WW8Num33z0">
    <w:name w:val="WW8Num33z0"/>
    <w:rsid w:val="001B6293"/>
    <w:rPr>
      <w:color w:val="auto"/>
    </w:rPr>
  </w:style>
  <w:style w:type="character" w:customStyle="1" w:styleId="WW8Num36z0">
    <w:name w:val="WW8Num36z0"/>
    <w:rsid w:val="001B6293"/>
    <w:rPr>
      <w:b w:val="0"/>
    </w:rPr>
  </w:style>
  <w:style w:type="character" w:customStyle="1" w:styleId="WW8Num43z1">
    <w:name w:val="WW8Num43z1"/>
    <w:rsid w:val="001B6293"/>
    <w:rPr>
      <w:b w:val="0"/>
    </w:rPr>
  </w:style>
  <w:style w:type="character" w:customStyle="1" w:styleId="WW8Num48z1">
    <w:name w:val="WW8Num48z1"/>
    <w:rsid w:val="001B6293"/>
    <w:rPr>
      <w:rFonts w:ascii="Courier New" w:hAnsi="Courier New" w:cs="Courier New"/>
    </w:rPr>
  </w:style>
  <w:style w:type="character" w:customStyle="1" w:styleId="WW8Num48z2">
    <w:name w:val="WW8Num48z2"/>
    <w:rsid w:val="001B6293"/>
    <w:rPr>
      <w:rFonts w:ascii="Wingdings" w:hAnsi="Wingdings"/>
    </w:rPr>
  </w:style>
  <w:style w:type="character" w:customStyle="1" w:styleId="Domylnaczcionkaakapitu2">
    <w:name w:val="Domyślna czcionka akapitu2"/>
    <w:rsid w:val="001B6293"/>
  </w:style>
  <w:style w:type="character" w:customStyle="1" w:styleId="WW8Num3z0">
    <w:name w:val="WW8Num3z0"/>
    <w:rsid w:val="001B6293"/>
    <w:rPr>
      <w:b w:val="0"/>
      <w:i w:val="0"/>
    </w:rPr>
  </w:style>
  <w:style w:type="character" w:customStyle="1" w:styleId="WW8Num6z2">
    <w:name w:val="WW8Num6z2"/>
    <w:rsid w:val="001B6293"/>
    <w:rPr>
      <w:b w:val="0"/>
      <w:i w:val="0"/>
      <w:color w:val="auto"/>
    </w:rPr>
  </w:style>
  <w:style w:type="character" w:customStyle="1" w:styleId="WW8Num8z1">
    <w:name w:val="WW8Num8z1"/>
    <w:rsid w:val="001B6293"/>
    <w:rPr>
      <w:b w:val="0"/>
      <w:i w:val="0"/>
      <w:color w:val="auto"/>
    </w:rPr>
  </w:style>
  <w:style w:type="character" w:customStyle="1" w:styleId="WW8Num10z2">
    <w:name w:val="WW8Num10z2"/>
    <w:rsid w:val="001B6293"/>
    <w:rPr>
      <w:b w:val="0"/>
    </w:rPr>
  </w:style>
  <w:style w:type="character" w:customStyle="1" w:styleId="WW8Num10z3">
    <w:name w:val="WW8Num10z3"/>
    <w:rsid w:val="001B6293"/>
    <w:rPr>
      <w:color w:val="auto"/>
    </w:rPr>
  </w:style>
  <w:style w:type="character" w:customStyle="1" w:styleId="WW8Num11z0">
    <w:name w:val="WW8Num11z0"/>
    <w:rsid w:val="001B6293"/>
    <w:rPr>
      <w:b w:val="0"/>
    </w:rPr>
  </w:style>
  <w:style w:type="character" w:customStyle="1" w:styleId="WW8Num17z1">
    <w:name w:val="WW8Num17z1"/>
    <w:rsid w:val="001B6293"/>
    <w:rPr>
      <w:b w:val="0"/>
      <w:color w:val="auto"/>
    </w:rPr>
  </w:style>
  <w:style w:type="character" w:customStyle="1" w:styleId="WW8Num25z0">
    <w:name w:val="WW8Num25z0"/>
    <w:rsid w:val="001B6293"/>
    <w:rPr>
      <w:b w:val="0"/>
    </w:rPr>
  </w:style>
  <w:style w:type="character" w:customStyle="1" w:styleId="WW8Num25z1">
    <w:name w:val="WW8Num25z1"/>
    <w:rsid w:val="001B6293"/>
    <w:rPr>
      <w:b w:val="0"/>
      <w:color w:val="auto"/>
    </w:rPr>
  </w:style>
  <w:style w:type="character" w:customStyle="1" w:styleId="WW8Num27z1">
    <w:name w:val="WW8Num27z1"/>
    <w:rsid w:val="001B6293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1B6293"/>
    <w:rPr>
      <w:b w:val="0"/>
    </w:rPr>
  </w:style>
  <w:style w:type="character" w:customStyle="1" w:styleId="WW8Num31z0">
    <w:name w:val="WW8Num31z0"/>
    <w:rsid w:val="001B6293"/>
    <w:rPr>
      <w:i w:val="0"/>
    </w:rPr>
  </w:style>
  <w:style w:type="character" w:customStyle="1" w:styleId="WW8Num31z2">
    <w:name w:val="WW8Num31z2"/>
    <w:rsid w:val="001B6293"/>
    <w:rPr>
      <w:b w:val="0"/>
      <w:i w:val="0"/>
    </w:rPr>
  </w:style>
  <w:style w:type="character" w:customStyle="1" w:styleId="WW8Num40z0">
    <w:name w:val="WW8Num40z0"/>
    <w:rsid w:val="001B6293"/>
    <w:rPr>
      <w:b w:val="0"/>
      <w:i w:val="0"/>
      <w:sz w:val="20"/>
    </w:rPr>
  </w:style>
  <w:style w:type="character" w:customStyle="1" w:styleId="Domylnaczcionkaakapitu1">
    <w:name w:val="Domyślna czcionka akapitu1"/>
    <w:rsid w:val="001B6293"/>
  </w:style>
  <w:style w:type="character" w:customStyle="1" w:styleId="Odwoaniedokomentarza1">
    <w:name w:val="Odwołanie do komentarza1"/>
    <w:rsid w:val="001B6293"/>
    <w:rPr>
      <w:sz w:val="16"/>
      <w:szCs w:val="16"/>
    </w:rPr>
  </w:style>
  <w:style w:type="character" w:customStyle="1" w:styleId="Znakinumeracji">
    <w:name w:val="Znaki numeracji"/>
    <w:rsid w:val="001B6293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1B6293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1B6293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1B6293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1B6293"/>
    <w:pPr>
      <w:suppressLineNumbers/>
      <w:suppressAutoHyphens/>
      <w:spacing w:before="120" w:after="120"/>
    </w:pPr>
    <w:rPr>
      <w:rFonts w:ascii="Arial" w:hAnsi="Arial" w:cs="Mangal"/>
      <w:i/>
      <w:iCs/>
      <w:lang w:eastAsia="ar-SA"/>
    </w:rPr>
  </w:style>
  <w:style w:type="paragraph" w:customStyle="1" w:styleId="Indeks">
    <w:name w:val="Indeks"/>
    <w:basedOn w:val="Normalny"/>
    <w:rsid w:val="001B6293"/>
    <w:pPr>
      <w:suppressLineNumbers/>
      <w:suppressAutoHyphens/>
    </w:pPr>
    <w:rPr>
      <w:rFonts w:cs="Tahoma"/>
      <w:lang w:eastAsia="ar-SA"/>
    </w:rPr>
  </w:style>
  <w:style w:type="paragraph" w:customStyle="1" w:styleId="Nagwek20">
    <w:name w:val="Nagłówek2"/>
    <w:basedOn w:val="Normalny"/>
    <w:next w:val="Tekstpodstawowy"/>
    <w:rsid w:val="001B6293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1B6293"/>
    <w:pPr>
      <w:suppressLineNumbers/>
      <w:suppressAutoHyphen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1B6293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1B629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1B6293"/>
    <w:pPr>
      <w:suppressAutoHyphens/>
      <w:jc w:val="both"/>
    </w:pPr>
    <w:rPr>
      <w:szCs w:val="20"/>
      <w:lang w:eastAsia="ar-SA"/>
    </w:rPr>
  </w:style>
  <w:style w:type="paragraph" w:customStyle="1" w:styleId="Tekstpodstawowywcity32">
    <w:name w:val="Tekst podstawowy wcięty 32"/>
    <w:basedOn w:val="Normalny"/>
    <w:rsid w:val="001B6293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1B6293"/>
    <w:pPr>
      <w:suppressAutoHyphens/>
      <w:jc w:val="both"/>
    </w:pPr>
    <w:rPr>
      <w:szCs w:val="20"/>
      <w:lang w:eastAsia="ar-SA"/>
    </w:rPr>
  </w:style>
  <w:style w:type="paragraph" w:customStyle="1" w:styleId="Tekstpodstawowywcity31">
    <w:name w:val="Tekst podstawowy wcięty 31"/>
    <w:basedOn w:val="Normalny"/>
    <w:rsid w:val="001B6293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ust">
    <w:name w:val="ust"/>
    <w:rsid w:val="001B6293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/>
    </w:rPr>
  </w:style>
  <w:style w:type="paragraph" w:customStyle="1" w:styleId="Tekstpodstawowywcity22">
    <w:name w:val="Tekst podstawowy wcięty 22"/>
    <w:basedOn w:val="Normalny"/>
    <w:rsid w:val="001B62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M36">
    <w:name w:val="CM36"/>
    <w:basedOn w:val="Default"/>
    <w:next w:val="Default"/>
    <w:rsid w:val="001B6293"/>
    <w:pPr>
      <w:widowControl w:val="0"/>
      <w:suppressAutoHyphens/>
      <w:autoSpaceDN/>
      <w:adjustRightInd/>
      <w:spacing w:after="120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1B6293"/>
    <w:pPr>
      <w:suppressAutoHyphens/>
      <w:spacing w:after="120" w:line="480" w:lineRule="auto"/>
      <w:ind w:left="283"/>
    </w:pPr>
    <w:rPr>
      <w:lang w:eastAsia="ar-SA"/>
    </w:rPr>
  </w:style>
  <w:style w:type="paragraph" w:styleId="Tytu">
    <w:name w:val="Title"/>
    <w:basedOn w:val="Normalny"/>
    <w:next w:val="Podtytu"/>
    <w:link w:val="TytuZnak"/>
    <w:qFormat/>
    <w:rsid w:val="001B6293"/>
    <w:pPr>
      <w:suppressAutoHyphens/>
      <w:jc w:val="center"/>
    </w:pPr>
    <w:rPr>
      <w:b/>
      <w:bCs/>
      <w:lang w:val="x-none" w:eastAsia="ar-SA"/>
    </w:rPr>
  </w:style>
  <w:style w:type="character" w:customStyle="1" w:styleId="TytuZnak">
    <w:name w:val="Tytuł Znak"/>
    <w:basedOn w:val="Domylnaczcionkaakapitu"/>
    <w:link w:val="Tytu"/>
    <w:rsid w:val="001B6293"/>
    <w:rPr>
      <w:b/>
      <w:bCs/>
      <w:sz w:val="24"/>
      <w:szCs w:val="24"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1B6293"/>
    <w:pPr>
      <w:suppressAutoHyphens/>
      <w:spacing w:after="60"/>
      <w:jc w:val="center"/>
    </w:pPr>
    <w:rPr>
      <w:rFonts w:ascii="Arial" w:hAnsi="Arial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1B6293"/>
    <w:rPr>
      <w:rFonts w:ascii="Arial" w:hAnsi="Arial"/>
      <w:sz w:val="24"/>
      <w:szCs w:val="24"/>
      <w:lang w:val="x-none" w:eastAsia="ar-SA"/>
    </w:rPr>
  </w:style>
  <w:style w:type="paragraph" w:customStyle="1" w:styleId="content1">
    <w:name w:val="content1"/>
    <w:basedOn w:val="Normalny"/>
    <w:rsid w:val="001B6293"/>
    <w:pPr>
      <w:suppressAutoHyphens/>
      <w:ind w:right="300"/>
    </w:pPr>
    <w:rPr>
      <w:lang w:eastAsia="ar-SA"/>
    </w:rPr>
  </w:style>
  <w:style w:type="paragraph" w:customStyle="1" w:styleId="Zawartotabeli">
    <w:name w:val="Zawartość tabeli"/>
    <w:basedOn w:val="Normalny"/>
    <w:rsid w:val="001B6293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1B629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1B6293"/>
    <w:pPr>
      <w:suppressAutoHyphens/>
    </w:pPr>
    <w:rPr>
      <w:lang w:val="x-none" w:eastAsia="ar-SA"/>
    </w:rPr>
  </w:style>
  <w:style w:type="paragraph" w:customStyle="1" w:styleId="Tekstpodstawowy23">
    <w:name w:val="Tekst podstawowy 23"/>
    <w:basedOn w:val="Normalny"/>
    <w:rsid w:val="001B6293"/>
    <w:pPr>
      <w:widowControl w:val="0"/>
      <w:suppressAutoHyphens/>
    </w:pPr>
    <w:rPr>
      <w:rFonts w:ascii="Arial" w:hAnsi="Arial"/>
      <w:sz w:val="22"/>
      <w:szCs w:val="20"/>
      <w:lang w:eastAsia="ar-SA"/>
    </w:rPr>
  </w:style>
  <w:style w:type="paragraph" w:customStyle="1" w:styleId="Styl1">
    <w:name w:val="Styl1"/>
    <w:basedOn w:val="Normalny"/>
    <w:rsid w:val="001B6293"/>
    <w:pPr>
      <w:widowControl w:val="0"/>
      <w:suppressAutoHyphens/>
      <w:spacing w:before="240"/>
      <w:jc w:val="both"/>
    </w:pPr>
    <w:rPr>
      <w:rFonts w:ascii="Arial" w:hAnsi="Arial"/>
      <w:szCs w:val="20"/>
      <w:lang w:eastAsia="ar-SA"/>
    </w:rPr>
  </w:style>
  <w:style w:type="paragraph" w:customStyle="1" w:styleId="Tekstpodstawowy31">
    <w:name w:val="Tekst podstawowy 31"/>
    <w:basedOn w:val="Normalny"/>
    <w:rsid w:val="001B6293"/>
    <w:pPr>
      <w:suppressAutoHyphens/>
    </w:pPr>
    <w:rPr>
      <w:sz w:val="20"/>
      <w:lang w:eastAsia="ar-SA"/>
    </w:rPr>
  </w:style>
  <w:style w:type="paragraph" w:customStyle="1" w:styleId="FR3">
    <w:name w:val="FR3"/>
    <w:rsid w:val="001B6293"/>
    <w:pPr>
      <w:widowControl w:val="0"/>
      <w:suppressAutoHyphens/>
      <w:autoSpaceDE w:val="0"/>
      <w:spacing w:before="80"/>
      <w:ind w:left="800" w:hanging="280"/>
      <w:jc w:val="both"/>
    </w:pPr>
    <w:rPr>
      <w:rFonts w:ascii="Arial" w:eastAsia="Arial" w:hAnsi="Arial" w:cs="Arial"/>
      <w:lang w:eastAsia="ar-SA"/>
    </w:rPr>
  </w:style>
  <w:style w:type="paragraph" w:customStyle="1" w:styleId="Tekstpodstawowywcity23">
    <w:name w:val="Tekst podstawowy wcięty 23"/>
    <w:basedOn w:val="Normalny"/>
    <w:rsid w:val="001B6293"/>
    <w:pPr>
      <w:suppressAutoHyphens/>
      <w:snapToGrid w:val="0"/>
      <w:ind w:left="426"/>
      <w:jc w:val="both"/>
    </w:pPr>
    <w:rPr>
      <w:rFonts w:ascii="Arial" w:hAnsi="Arial"/>
      <w:lang w:eastAsia="ar-SA"/>
    </w:rPr>
  </w:style>
  <w:style w:type="paragraph" w:customStyle="1" w:styleId="Tekstkomentarza1">
    <w:name w:val="Tekst komentarza1"/>
    <w:basedOn w:val="Normalny"/>
    <w:rsid w:val="001B6293"/>
    <w:pPr>
      <w:suppressAutoHyphens/>
    </w:pPr>
    <w:rPr>
      <w:rFonts w:ascii="Arial" w:hAnsi="Arial"/>
      <w:sz w:val="20"/>
      <w:szCs w:val="20"/>
      <w:lang w:eastAsia="ar-SA"/>
    </w:rPr>
  </w:style>
  <w:style w:type="paragraph" w:customStyle="1" w:styleId="StylTekstpodstawowywcityTahoma10ptZlewej0cmPier">
    <w:name w:val="Styl Tekst podstawowy wcięty + Tahoma 10 pt Z lewej:  0 cm Pier..."/>
    <w:basedOn w:val="Tekstpodstawowy"/>
    <w:next w:val="Tekstpodstawowy"/>
    <w:rsid w:val="001B6293"/>
    <w:pPr>
      <w:suppressAutoHyphens/>
    </w:pPr>
    <w:rPr>
      <w:rFonts w:ascii="Tahoma" w:hAnsi="Tahoma"/>
      <w:sz w:val="20"/>
      <w:lang w:val="x-none" w:eastAsia="ar-SA"/>
    </w:rPr>
  </w:style>
  <w:style w:type="paragraph" w:customStyle="1" w:styleId="Normalny1">
    <w:name w:val="Normalny1"/>
    <w:basedOn w:val="Normalny"/>
    <w:rsid w:val="001B6293"/>
    <w:pPr>
      <w:widowControl w:val="0"/>
      <w:autoSpaceDE w:val="0"/>
    </w:pPr>
    <w:rPr>
      <w:lang w:bidi="pl-PL"/>
    </w:rPr>
  </w:style>
  <w:style w:type="paragraph" w:customStyle="1" w:styleId="Nagwek11">
    <w:name w:val="Nagłówek 11"/>
    <w:basedOn w:val="Normalny1"/>
    <w:next w:val="Normalny1"/>
    <w:rsid w:val="001B6293"/>
  </w:style>
  <w:style w:type="paragraph" w:customStyle="1" w:styleId="Bartek">
    <w:name w:val="Bartek"/>
    <w:basedOn w:val="Normalny"/>
    <w:rsid w:val="001B6293"/>
    <w:rPr>
      <w:sz w:val="28"/>
      <w:szCs w:val="20"/>
    </w:rPr>
  </w:style>
  <w:style w:type="paragraph" w:customStyle="1" w:styleId="BodyText210">
    <w:name w:val="Body Text 21"/>
    <w:basedOn w:val="Normalny"/>
    <w:rsid w:val="001B6293"/>
    <w:pPr>
      <w:widowControl w:val="0"/>
      <w:ind w:firstLine="60"/>
      <w:jc w:val="both"/>
    </w:pPr>
    <w:rPr>
      <w:rFonts w:ascii="Arial" w:hAnsi="Arial"/>
      <w:szCs w:val="20"/>
    </w:rPr>
  </w:style>
  <w:style w:type="numbering" w:styleId="111111">
    <w:name w:val="Outline List 2"/>
    <w:basedOn w:val="Bezlisty"/>
    <w:rsid w:val="001B6293"/>
    <w:pPr>
      <w:numPr>
        <w:numId w:val="62"/>
      </w:numPr>
    </w:pPr>
  </w:style>
  <w:style w:type="paragraph" w:styleId="Tekstblokowy">
    <w:name w:val="Block Text"/>
    <w:basedOn w:val="Normalny"/>
    <w:rsid w:val="001B6293"/>
    <w:pPr>
      <w:ind w:left="1560" w:right="992" w:hanging="993"/>
      <w:jc w:val="both"/>
    </w:pPr>
    <w:rPr>
      <w:b/>
      <w:szCs w:val="20"/>
    </w:rPr>
  </w:style>
  <w:style w:type="paragraph" w:customStyle="1" w:styleId="TekstprzypisudolnegoTekstprzypisu">
    <w:name w:val="Tekst przypisu dolnego.Tekst przypisu"/>
    <w:basedOn w:val="Normalny"/>
    <w:rsid w:val="001B6293"/>
    <w:pPr>
      <w:widowControl w:val="0"/>
    </w:pPr>
    <w:rPr>
      <w:sz w:val="20"/>
      <w:szCs w:val="20"/>
    </w:rPr>
  </w:style>
  <w:style w:type="paragraph" w:customStyle="1" w:styleId="pkt1">
    <w:name w:val="pkt1"/>
    <w:basedOn w:val="pkt"/>
    <w:rsid w:val="001B6293"/>
    <w:pPr>
      <w:spacing w:line="240" w:lineRule="auto"/>
      <w:ind w:left="850" w:hanging="425"/>
    </w:pPr>
  </w:style>
  <w:style w:type="paragraph" w:customStyle="1" w:styleId="Stopka1">
    <w:name w:val="Stopka1"/>
    <w:basedOn w:val="Normalny1"/>
    <w:rsid w:val="001B6293"/>
    <w:pPr>
      <w:tabs>
        <w:tab w:val="center" w:pos="4536"/>
        <w:tab w:val="right" w:pos="9072"/>
      </w:tabs>
    </w:pPr>
  </w:style>
  <w:style w:type="paragraph" w:styleId="Spistreci4">
    <w:name w:val="toc 4"/>
    <w:basedOn w:val="Normalny"/>
    <w:next w:val="Normalny"/>
    <w:autoRedefine/>
    <w:rsid w:val="001B6293"/>
    <w:pPr>
      <w:numPr>
        <w:ilvl w:val="1"/>
        <w:numId w:val="63"/>
      </w:numPr>
      <w:tabs>
        <w:tab w:val="clear" w:pos="1080"/>
      </w:tabs>
      <w:spacing w:line="360" w:lineRule="auto"/>
      <w:ind w:left="426" w:hanging="426"/>
      <w:jc w:val="both"/>
    </w:pPr>
    <w:rPr>
      <w:rFonts w:ascii="Arial" w:hAnsi="Arial"/>
      <w:b/>
      <w:szCs w:val="20"/>
    </w:rPr>
  </w:style>
  <w:style w:type="paragraph" w:customStyle="1" w:styleId="FR5">
    <w:name w:val="FR5"/>
    <w:rsid w:val="001B6293"/>
    <w:pPr>
      <w:widowControl w:val="0"/>
      <w:autoSpaceDE w:val="0"/>
      <w:autoSpaceDN w:val="0"/>
      <w:adjustRightInd w:val="0"/>
      <w:spacing w:line="280" w:lineRule="auto"/>
      <w:ind w:right="2800"/>
    </w:pPr>
    <w:rPr>
      <w:rFonts w:ascii="Arial" w:hAnsi="Arial" w:cs="Arial"/>
      <w:sz w:val="12"/>
      <w:szCs w:val="12"/>
    </w:rPr>
  </w:style>
  <w:style w:type="paragraph" w:customStyle="1" w:styleId="FR1">
    <w:name w:val="FR1"/>
    <w:rsid w:val="001B6293"/>
    <w:pPr>
      <w:widowControl w:val="0"/>
      <w:autoSpaceDE w:val="0"/>
      <w:autoSpaceDN w:val="0"/>
      <w:adjustRightInd w:val="0"/>
      <w:spacing w:before="460" w:after="400" w:line="300" w:lineRule="auto"/>
      <w:ind w:left="520" w:right="2000" w:hanging="400"/>
    </w:pPr>
    <w:rPr>
      <w:rFonts w:ascii="Arial" w:hAnsi="Arial" w:cs="Arial"/>
      <w:b/>
      <w:bCs/>
      <w:sz w:val="28"/>
      <w:szCs w:val="28"/>
    </w:rPr>
  </w:style>
  <w:style w:type="paragraph" w:customStyle="1" w:styleId="FR2">
    <w:name w:val="FR2"/>
    <w:rsid w:val="001B6293"/>
    <w:pPr>
      <w:widowControl w:val="0"/>
      <w:autoSpaceDE w:val="0"/>
      <w:autoSpaceDN w:val="0"/>
      <w:adjustRightInd w:val="0"/>
      <w:spacing w:before="80"/>
      <w:ind w:right="600"/>
      <w:jc w:val="both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rsid w:val="001B6293"/>
    <w:pPr>
      <w:tabs>
        <w:tab w:val="right" w:leader="dot" w:pos="9060"/>
      </w:tabs>
      <w:spacing w:after="240" w:line="360" w:lineRule="auto"/>
      <w:ind w:left="426" w:hanging="426"/>
      <w:jc w:val="both"/>
    </w:pPr>
    <w:rPr>
      <w:rFonts w:ascii="Arial" w:hAnsi="Arial"/>
      <w:noProof/>
      <w:szCs w:val="20"/>
    </w:rPr>
  </w:style>
  <w:style w:type="paragraph" w:styleId="Spistreci2">
    <w:name w:val="toc 2"/>
    <w:basedOn w:val="Normalny"/>
    <w:next w:val="Normalny"/>
    <w:autoRedefine/>
    <w:rsid w:val="001B6293"/>
    <w:pPr>
      <w:tabs>
        <w:tab w:val="left" w:pos="993"/>
        <w:tab w:val="right" w:leader="dot" w:pos="9060"/>
      </w:tabs>
      <w:ind w:left="238" w:firstLine="187"/>
      <w:jc w:val="both"/>
    </w:pPr>
    <w:rPr>
      <w:rFonts w:ascii="Arial" w:hAnsi="Arial"/>
      <w:noProof/>
      <w:szCs w:val="20"/>
    </w:rPr>
  </w:style>
  <w:style w:type="paragraph" w:styleId="Spistreci3">
    <w:name w:val="toc 3"/>
    <w:basedOn w:val="Normalny"/>
    <w:next w:val="Normalny"/>
    <w:autoRedefine/>
    <w:rsid w:val="001B6293"/>
    <w:pPr>
      <w:spacing w:after="240" w:line="360" w:lineRule="auto"/>
      <w:ind w:left="480"/>
      <w:jc w:val="both"/>
    </w:pPr>
    <w:rPr>
      <w:rFonts w:ascii="Arial" w:hAnsi="Arial"/>
      <w:szCs w:val="20"/>
    </w:rPr>
  </w:style>
  <w:style w:type="paragraph" w:styleId="Spistreci5">
    <w:name w:val="toc 5"/>
    <w:basedOn w:val="Normalny"/>
    <w:next w:val="Normalny"/>
    <w:autoRedefine/>
    <w:rsid w:val="001B6293"/>
    <w:pPr>
      <w:spacing w:after="240" w:line="360" w:lineRule="auto"/>
      <w:ind w:left="960"/>
      <w:jc w:val="both"/>
    </w:pPr>
    <w:rPr>
      <w:rFonts w:ascii="Arial" w:hAnsi="Arial"/>
      <w:szCs w:val="20"/>
    </w:rPr>
  </w:style>
  <w:style w:type="paragraph" w:styleId="Spistreci6">
    <w:name w:val="toc 6"/>
    <w:basedOn w:val="Normalny"/>
    <w:next w:val="Normalny"/>
    <w:autoRedefine/>
    <w:rsid w:val="001B6293"/>
    <w:pPr>
      <w:spacing w:after="240" w:line="360" w:lineRule="auto"/>
      <w:ind w:left="1200"/>
      <w:jc w:val="both"/>
    </w:pPr>
    <w:rPr>
      <w:rFonts w:ascii="Arial" w:hAnsi="Arial"/>
      <w:szCs w:val="20"/>
    </w:rPr>
  </w:style>
  <w:style w:type="paragraph" w:styleId="Spistreci7">
    <w:name w:val="toc 7"/>
    <w:basedOn w:val="Normalny"/>
    <w:next w:val="Normalny"/>
    <w:autoRedefine/>
    <w:rsid w:val="001B6293"/>
    <w:pPr>
      <w:spacing w:after="240" w:line="360" w:lineRule="auto"/>
      <w:ind w:left="1440"/>
      <w:jc w:val="both"/>
    </w:pPr>
    <w:rPr>
      <w:rFonts w:ascii="Arial" w:hAnsi="Arial"/>
      <w:szCs w:val="20"/>
    </w:rPr>
  </w:style>
  <w:style w:type="paragraph" w:styleId="Spistreci8">
    <w:name w:val="toc 8"/>
    <w:basedOn w:val="Normalny"/>
    <w:next w:val="Normalny"/>
    <w:autoRedefine/>
    <w:rsid w:val="001B6293"/>
    <w:pPr>
      <w:spacing w:after="240" w:line="360" w:lineRule="auto"/>
      <w:ind w:left="1680"/>
      <w:jc w:val="both"/>
    </w:pPr>
    <w:rPr>
      <w:rFonts w:ascii="Arial" w:hAnsi="Arial"/>
      <w:szCs w:val="20"/>
    </w:rPr>
  </w:style>
  <w:style w:type="paragraph" w:styleId="Spistreci9">
    <w:name w:val="toc 9"/>
    <w:basedOn w:val="Normalny"/>
    <w:next w:val="Normalny"/>
    <w:autoRedefine/>
    <w:rsid w:val="001B6293"/>
    <w:pPr>
      <w:spacing w:after="240" w:line="360" w:lineRule="auto"/>
      <w:ind w:left="1920"/>
      <w:jc w:val="both"/>
    </w:pPr>
    <w:rPr>
      <w:rFonts w:ascii="Arial" w:hAnsi="Arial"/>
      <w:szCs w:val="20"/>
    </w:rPr>
  </w:style>
  <w:style w:type="paragraph" w:styleId="Mapadokumentu">
    <w:name w:val="Document Map"/>
    <w:basedOn w:val="Normalny"/>
    <w:link w:val="MapadokumentuZnak"/>
    <w:rsid w:val="001B6293"/>
    <w:pPr>
      <w:shd w:val="clear" w:color="auto" w:fill="000080"/>
      <w:spacing w:after="240" w:line="360" w:lineRule="auto"/>
      <w:jc w:val="both"/>
    </w:pPr>
    <w:rPr>
      <w:rFonts w:ascii="Tahoma" w:hAnsi="Tahoma"/>
      <w:szCs w:val="20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1B6293"/>
    <w:rPr>
      <w:rFonts w:ascii="Tahoma" w:hAnsi="Tahoma"/>
      <w:sz w:val="24"/>
      <w:shd w:val="clear" w:color="auto" w:fill="000080"/>
      <w:lang w:val="x-none" w:eastAsia="x-none"/>
    </w:rPr>
  </w:style>
  <w:style w:type="paragraph" w:customStyle="1" w:styleId="msonormalcxspdrugie">
    <w:name w:val="msonormalcxspdrugie"/>
    <w:basedOn w:val="Normalny"/>
    <w:rsid w:val="001B6293"/>
    <w:pPr>
      <w:spacing w:before="100" w:beforeAutospacing="1" w:after="100" w:afterAutospacing="1"/>
    </w:pPr>
  </w:style>
  <w:style w:type="character" w:customStyle="1" w:styleId="textbold">
    <w:name w:val="text bold"/>
    <w:rsid w:val="001B6293"/>
  </w:style>
  <w:style w:type="numbering" w:customStyle="1" w:styleId="Bezlisty2">
    <w:name w:val="Bez listy2"/>
    <w:next w:val="Bezlisty"/>
    <w:uiPriority w:val="99"/>
    <w:semiHidden/>
    <w:unhideWhenUsed/>
    <w:rsid w:val="001B6293"/>
  </w:style>
  <w:style w:type="numbering" w:customStyle="1" w:styleId="Bezlisty12">
    <w:name w:val="Bez listy12"/>
    <w:next w:val="Bezlisty"/>
    <w:uiPriority w:val="99"/>
    <w:semiHidden/>
    <w:unhideWhenUsed/>
    <w:rsid w:val="001B6293"/>
  </w:style>
  <w:style w:type="numbering" w:customStyle="1" w:styleId="Bezlisty111">
    <w:name w:val="Bez listy111"/>
    <w:next w:val="Bezlisty"/>
    <w:semiHidden/>
    <w:rsid w:val="001B6293"/>
  </w:style>
  <w:style w:type="numbering" w:customStyle="1" w:styleId="Bezlisty1111">
    <w:name w:val="Bez listy1111"/>
    <w:next w:val="Bezlisty"/>
    <w:semiHidden/>
    <w:rsid w:val="001B6293"/>
  </w:style>
  <w:style w:type="numbering" w:customStyle="1" w:styleId="1111111">
    <w:name w:val="1 / 1.1 / 1.1.11"/>
    <w:basedOn w:val="Bezlisty"/>
    <w:next w:val="111111"/>
    <w:rsid w:val="001B6293"/>
  </w:style>
  <w:style w:type="numbering" w:customStyle="1" w:styleId="Bezlisty21">
    <w:name w:val="Bez listy21"/>
    <w:next w:val="Bezlisty"/>
    <w:uiPriority w:val="99"/>
    <w:semiHidden/>
    <w:unhideWhenUsed/>
    <w:rsid w:val="001B6293"/>
  </w:style>
  <w:style w:type="numbering" w:customStyle="1" w:styleId="Bezlisty121">
    <w:name w:val="Bez listy121"/>
    <w:next w:val="Bezlisty"/>
    <w:semiHidden/>
    <w:rsid w:val="001B6293"/>
  </w:style>
  <w:style w:type="numbering" w:customStyle="1" w:styleId="Bezlisty112">
    <w:name w:val="Bez listy112"/>
    <w:next w:val="Bezlisty"/>
    <w:semiHidden/>
    <w:rsid w:val="001B6293"/>
  </w:style>
  <w:style w:type="numbering" w:customStyle="1" w:styleId="11111111">
    <w:name w:val="1 / 1.1 / 1.1.111"/>
    <w:basedOn w:val="Bezlisty"/>
    <w:next w:val="111111"/>
    <w:rsid w:val="001B6293"/>
  </w:style>
  <w:style w:type="character" w:styleId="Pogrubienie">
    <w:name w:val="Strong"/>
    <w:uiPriority w:val="22"/>
    <w:qFormat/>
    <w:rsid w:val="001B6293"/>
    <w:rPr>
      <w:b/>
      <w:bCs/>
    </w:rPr>
  </w:style>
  <w:style w:type="character" w:customStyle="1" w:styleId="apple-converted-space">
    <w:name w:val="apple-converted-space"/>
    <w:rsid w:val="001B6293"/>
  </w:style>
  <w:style w:type="paragraph" w:customStyle="1" w:styleId="gmail-m6823937462841334468msolistparagraph">
    <w:name w:val="gmail-m_6823937462841334468msolistparagraph"/>
    <w:basedOn w:val="Normalny"/>
    <w:rsid w:val="001B6293"/>
    <w:pPr>
      <w:spacing w:before="100" w:beforeAutospacing="1" w:after="100" w:afterAutospacing="1"/>
    </w:pPr>
    <w:rPr>
      <w:rFonts w:eastAsia="Calibri"/>
    </w:rPr>
  </w:style>
  <w:style w:type="paragraph" w:styleId="Listapunktowana4">
    <w:name w:val="List Bullet 4"/>
    <w:basedOn w:val="Normalny"/>
    <w:uiPriority w:val="99"/>
    <w:rsid w:val="001B6293"/>
    <w:pPr>
      <w:tabs>
        <w:tab w:val="num" w:pos="0"/>
        <w:tab w:val="num" w:pos="1209"/>
      </w:tabs>
      <w:ind w:left="1209" w:hanging="432"/>
      <w:contextualSpacing/>
    </w:pPr>
  </w:style>
  <w:style w:type="paragraph" w:customStyle="1" w:styleId="TableParagraph">
    <w:name w:val="Table Paragraph"/>
    <w:basedOn w:val="Normalny"/>
    <w:uiPriority w:val="1"/>
    <w:qFormat/>
    <w:rsid w:val="001B6293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6293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6293"/>
    <w:rPr>
      <w:rFonts w:ascii="Calibri" w:eastAsiaTheme="minorHAnsi" w:hAnsi="Calibri" w:cs="Calibri"/>
      <w:sz w:val="22"/>
      <w:szCs w:val="22"/>
      <w:lang w:eastAsia="en-US"/>
    </w:rPr>
  </w:style>
  <w:style w:type="numbering" w:customStyle="1" w:styleId="Bezlisty3">
    <w:name w:val="Bez listy3"/>
    <w:next w:val="Bezlisty"/>
    <w:uiPriority w:val="99"/>
    <w:semiHidden/>
    <w:unhideWhenUsed/>
    <w:rsid w:val="00566AF9"/>
  </w:style>
  <w:style w:type="numbering" w:customStyle="1" w:styleId="Bezlisty13">
    <w:name w:val="Bez listy13"/>
    <w:next w:val="Bezlisty"/>
    <w:semiHidden/>
    <w:rsid w:val="00566AF9"/>
  </w:style>
  <w:style w:type="numbering" w:customStyle="1" w:styleId="Bezlisty113">
    <w:name w:val="Bez listy113"/>
    <w:next w:val="Bezlisty"/>
    <w:semiHidden/>
    <w:rsid w:val="00566AF9"/>
  </w:style>
  <w:style w:type="numbering" w:customStyle="1" w:styleId="1111112">
    <w:name w:val="1 / 1.1 / 1.1.12"/>
    <w:basedOn w:val="Bezlisty"/>
    <w:next w:val="111111"/>
    <w:rsid w:val="00566AF9"/>
  </w:style>
  <w:style w:type="table" w:customStyle="1" w:styleId="Tabela-Siatka3">
    <w:name w:val="Tabela - Siatka3"/>
    <w:basedOn w:val="Standardowy"/>
    <w:next w:val="Tabela-Siatka"/>
    <w:rsid w:val="00566AF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566AF9"/>
  </w:style>
  <w:style w:type="numbering" w:customStyle="1" w:styleId="Bezlisty122">
    <w:name w:val="Bez listy122"/>
    <w:next w:val="Bezlisty"/>
    <w:uiPriority w:val="99"/>
    <w:semiHidden/>
    <w:unhideWhenUsed/>
    <w:rsid w:val="00566AF9"/>
  </w:style>
  <w:style w:type="numbering" w:customStyle="1" w:styleId="Bezlisty1112">
    <w:name w:val="Bez listy1112"/>
    <w:next w:val="Bezlisty"/>
    <w:semiHidden/>
    <w:rsid w:val="00566AF9"/>
  </w:style>
  <w:style w:type="numbering" w:customStyle="1" w:styleId="Bezlisty11111">
    <w:name w:val="Bez listy11111"/>
    <w:next w:val="Bezlisty"/>
    <w:semiHidden/>
    <w:rsid w:val="00566AF9"/>
  </w:style>
  <w:style w:type="numbering" w:customStyle="1" w:styleId="11111112">
    <w:name w:val="1 / 1.1 / 1.1.112"/>
    <w:basedOn w:val="Bezlisty"/>
    <w:next w:val="111111"/>
    <w:rsid w:val="00566AF9"/>
  </w:style>
  <w:style w:type="numbering" w:customStyle="1" w:styleId="Bezlisty211">
    <w:name w:val="Bez listy211"/>
    <w:next w:val="Bezlisty"/>
    <w:uiPriority w:val="99"/>
    <w:semiHidden/>
    <w:unhideWhenUsed/>
    <w:rsid w:val="00566AF9"/>
  </w:style>
  <w:style w:type="numbering" w:customStyle="1" w:styleId="Bezlisty1211">
    <w:name w:val="Bez listy1211"/>
    <w:next w:val="Bezlisty"/>
    <w:semiHidden/>
    <w:rsid w:val="00566AF9"/>
  </w:style>
  <w:style w:type="numbering" w:customStyle="1" w:styleId="Bezlisty1121">
    <w:name w:val="Bez listy1121"/>
    <w:next w:val="Bezlisty"/>
    <w:semiHidden/>
    <w:rsid w:val="00566AF9"/>
  </w:style>
  <w:style w:type="numbering" w:customStyle="1" w:styleId="111111111">
    <w:name w:val="1 / 1.1 / 1.1.1111"/>
    <w:basedOn w:val="Bezlisty"/>
    <w:next w:val="111111"/>
    <w:rsid w:val="00566AF9"/>
  </w:style>
  <w:style w:type="table" w:customStyle="1" w:styleId="Tabela-Siatka11">
    <w:name w:val="Tabela - Siatka11"/>
    <w:basedOn w:val="Standardowy"/>
    <w:next w:val="Tabela-Siatka"/>
    <w:uiPriority w:val="59"/>
    <w:rsid w:val="00566AF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566AF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3F6AC5"/>
  </w:style>
  <w:style w:type="numbering" w:customStyle="1" w:styleId="Bezlisty14">
    <w:name w:val="Bez listy14"/>
    <w:next w:val="Bezlisty"/>
    <w:semiHidden/>
    <w:rsid w:val="003F6AC5"/>
  </w:style>
  <w:style w:type="numbering" w:customStyle="1" w:styleId="Bezlisty114">
    <w:name w:val="Bez listy114"/>
    <w:next w:val="Bezlisty"/>
    <w:semiHidden/>
    <w:rsid w:val="003F6AC5"/>
  </w:style>
  <w:style w:type="numbering" w:customStyle="1" w:styleId="1111113">
    <w:name w:val="1 / 1.1 / 1.1.13"/>
    <w:basedOn w:val="Bezlisty"/>
    <w:next w:val="111111"/>
    <w:rsid w:val="003F6AC5"/>
  </w:style>
  <w:style w:type="table" w:customStyle="1" w:styleId="Tabela-Siatka4">
    <w:name w:val="Tabela - Siatka4"/>
    <w:basedOn w:val="Standardowy"/>
    <w:next w:val="Tabela-Siatka"/>
    <w:rsid w:val="003F6AC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">
    <w:name w:val="Bez listy23"/>
    <w:next w:val="Bezlisty"/>
    <w:uiPriority w:val="99"/>
    <w:semiHidden/>
    <w:unhideWhenUsed/>
    <w:rsid w:val="003F6AC5"/>
  </w:style>
  <w:style w:type="numbering" w:customStyle="1" w:styleId="Bezlisty123">
    <w:name w:val="Bez listy123"/>
    <w:next w:val="Bezlisty"/>
    <w:uiPriority w:val="99"/>
    <w:semiHidden/>
    <w:unhideWhenUsed/>
    <w:rsid w:val="003F6AC5"/>
  </w:style>
  <w:style w:type="numbering" w:customStyle="1" w:styleId="Bezlisty1113">
    <w:name w:val="Bez listy1113"/>
    <w:next w:val="Bezlisty"/>
    <w:semiHidden/>
    <w:rsid w:val="003F6AC5"/>
  </w:style>
  <w:style w:type="numbering" w:customStyle="1" w:styleId="Bezlisty11112">
    <w:name w:val="Bez listy11112"/>
    <w:next w:val="Bezlisty"/>
    <w:semiHidden/>
    <w:rsid w:val="003F6AC5"/>
  </w:style>
  <w:style w:type="numbering" w:customStyle="1" w:styleId="11111113">
    <w:name w:val="1 / 1.1 / 1.1.113"/>
    <w:basedOn w:val="Bezlisty"/>
    <w:next w:val="111111"/>
    <w:rsid w:val="003F6AC5"/>
  </w:style>
  <w:style w:type="numbering" w:customStyle="1" w:styleId="Bezlisty212">
    <w:name w:val="Bez listy212"/>
    <w:next w:val="Bezlisty"/>
    <w:uiPriority w:val="99"/>
    <w:semiHidden/>
    <w:unhideWhenUsed/>
    <w:rsid w:val="003F6AC5"/>
  </w:style>
  <w:style w:type="numbering" w:customStyle="1" w:styleId="Bezlisty1212">
    <w:name w:val="Bez listy1212"/>
    <w:next w:val="Bezlisty"/>
    <w:semiHidden/>
    <w:rsid w:val="003F6AC5"/>
  </w:style>
  <w:style w:type="numbering" w:customStyle="1" w:styleId="Bezlisty1122">
    <w:name w:val="Bez listy1122"/>
    <w:next w:val="Bezlisty"/>
    <w:semiHidden/>
    <w:rsid w:val="003F6AC5"/>
  </w:style>
  <w:style w:type="numbering" w:customStyle="1" w:styleId="111111112">
    <w:name w:val="1 / 1.1 / 1.1.1112"/>
    <w:basedOn w:val="Bezlisty"/>
    <w:next w:val="111111"/>
    <w:rsid w:val="003F6AC5"/>
  </w:style>
  <w:style w:type="table" w:customStyle="1" w:styleId="Tabela-Siatka12">
    <w:name w:val="Tabela - Siatka12"/>
    <w:basedOn w:val="Standardowy"/>
    <w:next w:val="Tabela-Siatka"/>
    <w:uiPriority w:val="59"/>
    <w:rsid w:val="003F6AC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3F6AC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93705A"/>
  </w:style>
  <w:style w:type="numbering" w:customStyle="1" w:styleId="Bezlisty15">
    <w:name w:val="Bez listy15"/>
    <w:next w:val="Bezlisty"/>
    <w:semiHidden/>
    <w:rsid w:val="0093705A"/>
  </w:style>
  <w:style w:type="numbering" w:customStyle="1" w:styleId="Bezlisty115">
    <w:name w:val="Bez listy115"/>
    <w:next w:val="Bezlisty"/>
    <w:semiHidden/>
    <w:rsid w:val="0093705A"/>
  </w:style>
  <w:style w:type="numbering" w:customStyle="1" w:styleId="1111114">
    <w:name w:val="1 / 1.1 / 1.1.14"/>
    <w:basedOn w:val="Bezlisty"/>
    <w:next w:val="111111"/>
    <w:rsid w:val="0093705A"/>
    <w:pPr>
      <w:numPr>
        <w:numId w:val="16"/>
      </w:numPr>
    </w:pPr>
  </w:style>
  <w:style w:type="table" w:customStyle="1" w:styleId="Tabela-Siatka5">
    <w:name w:val="Tabela - Siatka5"/>
    <w:basedOn w:val="Standardowy"/>
    <w:next w:val="Tabela-Siatka"/>
    <w:rsid w:val="0093705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4">
    <w:name w:val="Bez listy24"/>
    <w:next w:val="Bezlisty"/>
    <w:uiPriority w:val="99"/>
    <w:semiHidden/>
    <w:unhideWhenUsed/>
    <w:rsid w:val="0093705A"/>
  </w:style>
  <w:style w:type="numbering" w:customStyle="1" w:styleId="Bezlisty124">
    <w:name w:val="Bez listy124"/>
    <w:next w:val="Bezlisty"/>
    <w:uiPriority w:val="99"/>
    <w:semiHidden/>
    <w:unhideWhenUsed/>
    <w:rsid w:val="0093705A"/>
  </w:style>
  <w:style w:type="numbering" w:customStyle="1" w:styleId="Bezlisty1114">
    <w:name w:val="Bez listy1114"/>
    <w:next w:val="Bezlisty"/>
    <w:semiHidden/>
    <w:rsid w:val="0093705A"/>
  </w:style>
  <w:style w:type="numbering" w:customStyle="1" w:styleId="Bezlisty11113">
    <w:name w:val="Bez listy11113"/>
    <w:next w:val="Bezlisty"/>
    <w:semiHidden/>
    <w:rsid w:val="0093705A"/>
  </w:style>
  <w:style w:type="numbering" w:customStyle="1" w:styleId="11111114">
    <w:name w:val="1 / 1.1 / 1.1.114"/>
    <w:basedOn w:val="Bezlisty"/>
    <w:next w:val="111111"/>
    <w:rsid w:val="0093705A"/>
  </w:style>
  <w:style w:type="numbering" w:customStyle="1" w:styleId="Bezlisty213">
    <w:name w:val="Bez listy213"/>
    <w:next w:val="Bezlisty"/>
    <w:uiPriority w:val="99"/>
    <w:semiHidden/>
    <w:unhideWhenUsed/>
    <w:rsid w:val="0093705A"/>
  </w:style>
  <w:style w:type="numbering" w:customStyle="1" w:styleId="Bezlisty1213">
    <w:name w:val="Bez listy1213"/>
    <w:next w:val="Bezlisty"/>
    <w:semiHidden/>
    <w:rsid w:val="0093705A"/>
  </w:style>
  <w:style w:type="numbering" w:customStyle="1" w:styleId="Bezlisty1123">
    <w:name w:val="Bez listy1123"/>
    <w:next w:val="Bezlisty"/>
    <w:semiHidden/>
    <w:rsid w:val="0093705A"/>
  </w:style>
  <w:style w:type="numbering" w:customStyle="1" w:styleId="111111113">
    <w:name w:val="1 / 1.1 / 1.1.1113"/>
    <w:basedOn w:val="Bezlisty"/>
    <w:next w:val="111111"/>
    <w:rsid w:val="0093705A"/>
  </w:style>
  <w:style w:type="table" w:customStyle="1" w:styleId="Tabela-Siatka13">
    <w:name w:val="Tabela - Siatka13"/>
    <w:basedOn w:val="Standardowy"/>
    <w:next w:val="Tabela-Siatka"/>
    <w:uiPriority w:val="59"/>
    <w:rsid w:val="0093705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93705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8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5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9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72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7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1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D01DA-103B-4910-819B-5A786561111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50D7D23-ACFC-4325-9EEE-2C7B902A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1631</Words>
  <Characters>11552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13157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Emilia Herstowska</dc:creator>
  <cp:keywords/>
  <dc:description/>
  <cp:lastModifiedBy>Herstowska Emilia</cp:lastModifiedBy>
  <cp:revision>3</cp:revision>
  <cp:lastPrinted>2023-10-18T10:47:00Z</cp:lastPrinted>
  <dcterms:created xsi:type="dcterms:W3CDTF">2023-10-18T10:52:00Z</dcterms:created>
  <dcterms:modified xsi:type="dcterms:W3CDTF">2023-10-18T10:52:00Z</dcterms:modified>
</cp:coreProperties>
</file>