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75" w:rsidRDefault="00961575" w:rsidP="00961575">
      <w:pPr>
        <w:tabs>
          <w:tab w:val="left" w:pos="0"/>
        </w:tabs>
        <w:jc w:val="right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Załącznik nr 1 do SIWZ</w:t>
      </w:r>
    </w:p>
    <w:p w:rsidR="00961575" w:rsidRDefault="00961575" w:rsidP="00185C84">
      <w:pPr>
        <w:tabs>
          <w:tab w:val="left" w:pos="0"/>
        </w:tabs>
        <w:rPr>
          <w:rFonts w:ascii="Calibri" w:hAnsi="Calibri" w:cs="Arial"/>
          <w:b/>
          <w:sz w:val="28"/>
          <w:szCs w:val="28"/>
        </w:rPr>
      </w:pPr>
    </w:p>
    <w:p w:rsidR="00032798" w:rsidRDefault="00961575" w:rsidP="00F754E5">
      <w:pPr>
        <w:tabs>
          <w:tab w:val="left" w:pos="0"/>
        </w:tabs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PRZEDMIOT ZAMÓWIENIA</w:t>
      </w:r>
      <w:r w:rsidR="00357DB7">
        <w:rPr>
          <w:rFonts w:ascii="Calibri" w:hAnsi="Calibri" w:cs="Arial"/>
          <w:b/>
          <w:sz w:val="28"/>
          <w:szCs w:val="28"/>
        </w:rPr>
        <w:t>/SZCZEGÓŁOWY FORMULARZ CENOWY</w:t>
      </w:r>
    </w:p>
    <w:p w:rsidR="003D2991" w:rsidRPr="00F754E5" w:rsidRDefault="003D2991" w:rsidP="00F754E5">
      <w:pPr>
        <w:tabs>
          <w:tab w:val="left" w:pos="0"/>
        </w:tabs>
        <w:jc w:val="center"/>
        <w:rPr>
          <w:rFonts w:ascii="Calibri" w:hAnsi="Calibri" w:cs="Arial"/>
          <w:b/>
          <w:sz w:val="28"/>
          <w:szCs w:val="28"/>
        </w:rPr>
      </w:pPr>
    </w:p>
    <w:p w:rsidR="00824D22" w:rsidRPr="007946FD" w:rsidRDefault="00824D22" w:rsidP="00032798">
      <w:pPr>
        <w:tabs>
          <w:tab w:val="left" w:pos="2304"/>
        </w:tabs>
        <w:rPr>
          <w:rFonts w:ascii="Arial" w:hAnsi="Arial" w:cs="Arial"/>
        </w:rPr>
      </w:pPr>
    </w:p>
    <w:p w:rsidR="00032798" w:rsidRPr="00451E17" w:rsidRDefault="00451E17" w:rsidP="00451E17">
      <w:pPr>
        <w:tabs>
          <w:tab w:val="left" w:pos="2304"/>
        </w:tabs>
        <w:rPr>
          <w:rFonts w:ascii="Calibri" w:hAnsi="Calibri" w:cs="Arial"/>
          <w:color w:val="000000"/>
          <w:sz w:val="24"/>
          <w:szCs w:val="24"/>
        </w:rPr>
      </w:pPr>
      <w:r w:rsidRPr="00451E17">
        <w:rPr>
          <w:rFonts w:ascii="Calibri" w:hAnsi="Calibri"/>
          <w:color w:val="000000"/>
          <w:sz w:val="24"/>
          <w:szCs w:val="24"/>
        </w:rPr>
        <w:t>Grupa 1 – Ostrza chirurgiczne</w:t>
      </w:r>
      <w:r w:rsidRPr="00451E17">
        <w:rPr>
          <w:rFonts w:ascii="Calibri" w:hAnsi="Calibri"/>
          <w:sz w:val="24"/>
          <w:szCs w:val="24"/>
        </w:rPr>
        <w:t xml:space="preserve">   CPV: 33141411-4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4541"/>
        <w:gridCol w:w="4252"/>
        <w:gridCol w:w="1134"/>
        <w:gridCol w:w="1134"/>
        <w:gridCol w:w="1276"/>
        <w:gridCol w:w="709"/>
        <w:gridCol w:w="850"/>
        <w:gridCol w:w="1276"/>
      </w:tblGrid>
      <w:tr w:rsidR="0067427D" w:rsidTr="005B3E2E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7427D" w:rsidRPr="00451E17" w:rsidRDefault="0067427D" w:rsidP="0067427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67427D" w:rsidRPr="00451E17" w:rsidRDefault="0067427D" w:rsidP="0067427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27D" w:rsidRPr="00451E17" w:rsidRDefault="0067427D" w:rsidP="0067427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7427D" w:rsidRPr="00451E17" w:rsidRDefault="0067427D" w:rsidP="0067427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7427D" w:rsidRPr="00451E17" w:rsidRDefault="0067427D" w:rsidP="0067427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7427D" w:rsidRPr="00451E17" w:rsidRDefault="0001682E" w:rsidP="0067427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</w:t>
            </w:r>
            <w:r w:rsidR="00E63255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 w:rsidR="00E63255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7427D" w:rsidRPr="00451E17" w:rsidRDefault="0067427D" w:rsidP="0067427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7427D" w:rsidRPr="00451E17" w:rsidRDefault="0067427D" w:rsidP="0067427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 w:rsidR="00E63255"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="00451E17"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 w:rsidR="00E63255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451E17"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 w:rsidR="00E63255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451E17"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7427D" w:rsidRPr="00451E17" w:rsidRDefault="0001682E" w:rsidP="0067427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="00451E17"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 w:rsidR="0067427D"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 w:rsidR="00451E17"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</w:tr>
      <w:tr w:rsidR="0067427D" w:rsidTr="005B3E2E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27D" w:rsidRPr="00451E17" w:rsidRDefault="0067427D" w:rsidP="0067427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27D" w:rsidRPr="00A42D7F" w:rsidRDefault="0067427D" w:rsidP="0067427D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427D" w:rsidRPr="00A42D7F" w:rsidRDefault="0067427D" w:rsidP="0067427D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67427D" w:rsidRPr="00A42D7F" w:rsidRDefault="0067427D" w:rsidP="0067427D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opisać lub wpisać TAK/NIE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27D" w:rsidRPr="00A42D7F" w:rsidRDefault="0067427D" w:rsidP="00E106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Wymagana ilość</w:t>
            </w:r>
            <w:r w:rsidR="00E106CB" w:rsidRPr="00A42D7F">
              <w:rPr>
                <w:rFonts w:ascii="Calibri" w:hAnsi="Calibri"/>
                <w:i/>
                <w:iCs/>
              </w:rPr>
              <w:t xml:space="preserve"> </w:t>
            </w:r>
            <w:r w:rsidR="005B3E2E" w:rsidRPr="00A42D7F">
              <w:rPr>
                <w:rFonts w:ascii="Calibri" w:hAnsi="Calibri"/>
                <w:i/>
                <w:iCs/>
              </w:rPr>
              <w:t>na 24 miesiące</w:t>
            </w:r>
            <w:r w:rsidR="00E106CB" w:rsidRPr="00A42D7F">
              <w:rPr>
                <w:rFonts w:ascii="Calibri" w:hAnsi="Calibri"/>
                <w:i/>
                <w:iCs/>
              </w:rPr>
              <w:t xml:space="preserve"> (sztuki)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27D" w:rsidRPr="00A42D7F" w:rsidRDefault="0067427D" w:rsidP="0067427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27D" w:rsidRPr="00A42D7F" w:rsidRDefault="0067427D" w:rsidP="0067427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27D" w:rsidRPr="00A42D7F" w:rsidRDefault="0067427D" w:rsidP="0067427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67427D" w:rsidRPr="00A42D7F" w:rsidRDefault="0067427D" w:rsidP="0067427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27D" w:rsidRPr="00A42D7F" w:rsidRDefault="0067427D" w:rsidP="0067427D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307162" w:rsidRPr="00A42D7F" w:rsidRDefault="0067427D" w:rsidP="0067427D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VAT</w:t>
            </w:r>
            <w:r w:rsidR="00307162" w:rsidRPr="00A42D7F">
              <w:rPr>
                <w:rFonts w:ascii="Calibri" w:hAnsi="Calibri"/>
                <w:i/>
              </w:rPr>
              <w:t xml:space="preserve"> </w:t>
            </w:r>
          </w:p>
          <w:p w:rsidR="0067427D" w:rsidRPr="00A42D7F" w:rsidRDefault="00307162" w:rsidP="0067427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27D" w:rsidRPr="00A42D7F" w:rsidRDefault="0067427D" w:rsidP="0067427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67427D" w:rsidRPr="00A42D7F" w:rsidRDefault="0067427D" w:rsidP="0067427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D63275" w:rsidTr="00D63275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3275" w:rsidRPr="00451E17" w:rsidRDefault="00D63275" w:rsidP="0067427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3275" w:rsidRPr="00451E17" w:rsidRDefault="00D63275" w:rsidP="00EA6E51">
            <w:pPr>
              <w:jc w:val="both"/>
              <w:rPr>
                <w:rFonts w:asciiTheme="minorHAnsi" w:hAnsiTheme="minorHAnsi" w:cs="Arial"/>
              </w:rPr>
            </w:pPr>
            <w:r w:rsidRPr="00F754E5">
              <w:rPr>
                <w:rFonts w:asciiTheme="minorHAnsi" w:hAnsiTheme="minorHAnsi" w:cs="Arial"/>
              </w:rPr>
              <w:t>Ostrza w</w:t>
            </w:r>
            <w:r>
              <w:rPr>
                <w:rFonts w:asciiTheme="minorHAnsi" w:hAnsiTheme="minorHAnsi" w:cs="Arial"/>
              </w:rPr>
              <w:t xml:space="preserve">ymienne jednorazowe do skalpeli, </w:t>
            </w:r>
            <w:r w:rsidRPr="00F754E5">
              <w:rPr>
                <w:rFonts w:asciiTheme="minorHAnsi" w:hAnsiTheme="minorHAnsi" w:cs="Arial"/>
              </w:rPr>
              <w:t xml:space="preserve">wykonane ze stali węglowej, sterylne, pakowane pojedynczo (opakowanie zbiorcze  </w:t>
            </w:r>
            <w:proofErr w:type="spellStart"/>
            <w:r w:rsidRPr="00F754E5">
              <w:rPr>
                <w:rFonts w:asciiTheme="minorHAnsi" w:hAnsiTheme="minorHAnsi" w:cs="Arial"/>
              </w:rPr>
              <w:t>max</w:t>
            </w:r>
            <w:proofErr w:type="spellEnd"/>
            <w:r w:rsidRPr="00F754E5">
              <w:rPr>
                <w:rFonts w:asciiTheme="minorHAnsi" w:hAnsiTheme="minorHAnsi" w:cs="Arial"/>
              </w:rPr>
              <w:t xml:space="preserve">. 100 </w:t>
            </w:r>
            <w:proofErr w:type="spellStart"/>
            <w:r w:rsidRPr="00F754E5">
              <w:rPr>
                <w:rFonts w:asciiTheme="minorHAnsi" w:hAnsiTheme="minorHAnsi" w:cs="Arial"/>
              </w:rPr>
              <w:t>szt</w:t>
            </w:r>
            <w:proofErr w:type="spellEnd"/>
            <w:r w:rsidRPr="00F754E5">
              <w:rPr>
                <w:rFonts w:asciiTheme="minorHAnsi" w:hAnsiTheme="minorHAnsi" w:cs="Arial"/>
              </w:rPr>
              <w:t>), dostępne w min. 18 rozmiarach, kompatybilne z uchwytami nr 3 i 4.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F754E5">
              <w:rPr>
                <w:rFonts w:asciiTheme="minorHAnsi" w:hAnsiTheme="minorHAnsi" w:cs="Arial"/>
              </w:rPr>
              <w:t>Na opakowaniach jednostkowych zamieszczone logo producenta, rozmiar skalpela, jego LOT, rycina ostrza oraz rozmiar ostrza.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F754E5">
              <w:rPr>
                <w:rFonts w:asciiTheme="minorHAnsi" w:hAnsiTheme="minorHAnsi" w:cs="Arial"/>
              </w:rPr>
              <w:t>Na skalpelu zamieszczone logo producenta oraz rozmiar ostrza.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F754E5">
              <w:rPr>
                <w:rFonts w:asciiTheme="minorHAnsi" w:hAnsiTheme="minorHAnsi" w:cs="Arial"/>
              </w:rPr>
              <w:t>Na opakowaniach zbiorczych dodatkowo kodyfikacja kolorystyczna rozmiarów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63275" w:rsidRDefault="00D63275" w:rsidP="006742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63275" w:rsidRPr="00D63275" w:rsidRDefault="00D63275" w:rsidP="00D632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63275">
              <w:rPr>
                <w:rFonts w:asciiTheme="minorHAnsi" w:hAnsiTheme="minorHAnsi" w:cs="Arial"/>
                <w:sz w:val="24"/>
                <w:szCs w:val="24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3275" w:rsidRPr="008C25FF" w:rsidRDefault="00D63275" w:rsidP="0067427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3275" w:rsidRPr="008C25FF" w:rsidRDefault="00D63275" w:rsidP="0067427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3275" w:rsidRPr="008C25FF" w:rsidRDefault="00D63275" w:rsidP="0067427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3275" w:rsidRPr="008C25FF" w:rsidRDefault="00D63275" w:rsidP="0067427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3275" w:rsidRPr="008C25FF" w:rsidRDefault="00D63275" w:rsidP="0067427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D63275" w:rsidTr="00D63275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3275" w:rsidRPr="00451E17" w:rsidRDefault="00D63275" w:rsidP="0067427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275" w:rsidRPr="0067427D" w:rsidRDefault="00D63275" w:rsidP="00EA6E5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67427D">
              <w:rPr>
                <w:rFonts w:ascii="Calibri" w:hAnsi="Calibri" w:cs="Arial"/>
              </w:rPr>
              <w:t xml:space="preserve">Uchwyt skalpela nr 3 standardowy, dł. 125 mm lub nr 4 standardowy, dł. 135 mm, </w:t>
            </w:r>
            <w:r>
              <w:rPr>
                <w:rFonts w:ascii="Calibri" w:hAnsi="Calibri" w:cs="Arial"/>
              </w:rPr>
              <w:t>autoklaw owalny.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63275" w:rsidRDefault="00D63275" w:rsidP="006742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63275" w:rsidRPr="00D63275" w:rsidRDefault="00D63275" w:rsidP="00D632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63275">
              <w:rPr>
                <w:rFonts w:asciiTheme="minorHAnsi" w:hAnsiTheme="minorHAnsi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3275" w:rsidRPr="008C25FF" w:rsidRDefault="00D63275" w:rsidP="0067427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3275" w:rsidRPr="008C25FF" w:rsidRDefault="00D63275" w:rsidP="0067427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3275" w:rsidRPr="008C25FF" w:rsidRDefault="00D63275" w:rsidP="0067427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3275" w:rsidRPr="008C25FF" w:rsidRDefault="00D63275" w:rsidP="0067427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3275" w:rsidRPr="008C25FF" w:rsidRDefault="00D63275" w:rsidP="0067427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D63275" w:rsidTr="00D63275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3275" w:rsidRPr="00451E17" w:rsidRDefault="00D63275" w:rsidP="0067427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275" w:rsidRPr="0067427D" w:rsidRDefault="00D63275" w:rsidP="0067427D">
            <w:pPr>
              <w:rPr>
                <w:rFonts w:ascii="Calibri" w:hAnsi="Calibri" w:cs="Arial"/>
              </w:rPr>
            </w:pPr>
            <w:r w:rsidRPr="0067427D">
              <w:rPr>
                <w:rFonts w:ascii="Calibri" w:hAnsi="Calibri" w:cs="Arial"/>
              </w:rPr>
              <w:t>Ostrza skalpela mikrochirurgicznego, jednorazowe, wykonane ze stali węglowej, sterylne, pakowane pojedynczo (opakowanie zbiorcze – 10 szt</w:t>
            </w:r>
            <w:r>
              <w:rPr>
                <w:rFonts w:ascii="Calibri" w:hAnsi="Calibri" w:cs="Arial"/>
              </w:rPr>
              <w:t>.</w:t>
            </w:r>
            <w:r w:rsidRPr="0067427D">
              <w:rPr>
                <w:rFonts w:ascii="Calibri" w:hAnsi="Calibri" w:cs="Arial"/>
              </w:rPr>
              <w:t>) następujące rodzaje:</w:t>
            </w:r>
            <w:r w:rsidRPr="0067427D">
              <w:rPr>
                <w:rFonts w:ascii="Calibri" w:hAnsi="Calibri" w:cs="Arial"/>
              </w:rPr>
              <w:br/>
              <w:t xml:space="preserve"> – ostrze z delikatnym wzdłużnym przewężeniem jednostronnym i płaskim szerokim zakończeniem części tnącej,</w:t>
            </w:r>
          </w:p>
          <w:p w:rsidR="00D63275" w:rsidRPr="0067427D" w:rsidRDefault="00D63275" w:rsidP="0067427D">
            <w:pPr>
              <w:rPr>
                <w:rFonts w:ascii="Calibri" w:hAnsi="Calibri" w:cs="Arial"/>
              </w:rPr>
            </w:pPr>
            <w:r w:rsidRPr="0067427D">
              <w:rPr>
                <w:rFonts w:ascii="Calibri" w:hAnsi="Calibri" w:cs="Arial"/>
              </w:rPr>
              <w:t xml:space="preserve"> - ostrze z delikatnym wzdłużnym przewężeniem jednostronnym, ścięte prosto, jednostronnie w części tnącej,</w:t>
            </w:r>
          </w:p>
          <w:p w:rsidR="00D63275" w:rsidRPr="0067427D" w:rsidRDefault="00D63275" w:rsidP="0067427D">
            <w:pPr>
              <w:rPr>
                <w:rFonts w:ascii="Calibri" w:hAnsi="Calibri" w:cs="Arial"/>
              </w:rPr>
            </w:pPr>
            <w:r w:rsidRPr="0067427D">
              <w:rPr>
                <w:rFonts w:ascii="Calibri" w:hAnsi="Calibri" w:cs="Arial"/>
              </w:rPr>
              <w:t xml:space="preserve"> – ostrze z delikatnym wzdłużnym przewężeniem jednostronnym i łukowatą jednostronną częścią tnącą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3275" w:rsidRDefault="00D63275" w:rsidP="006742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63275" w:rsidRPr="00D63275" w:rsidRDefault="00D63275" w:rsidP="00D632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63275">
              <w:rPr>
                <w:rFonts w:asciiTheme="minorHAnsi" w:hAnsiTheme="minorHAnsi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3275" w:rsidRPr="008C25FF" w:rsidRDefault="00D63275" w:rsidP="0067427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3275" w:rsidRPr="008C25FF" w:rsidRDefault="00D63275" w:rsidP="0067427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3275" w:rsidRPr="008C25FF" w:rsidRDefault="00D63275" w:rsidP="0067427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3275" w:rsidRPr="008C25FF" w:rsidRDefault="00D63275" w:rsidP="0067427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3275" w:rsidRPr="008C25FF" w:rsidRDefault="00D63275" w:rsidP="0067427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52B43" w:rsidTr="00A31840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2B43" w:rsidRPr="008C25FF" w:rsidRDefault="00552B43" w:rsidP="00451E17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06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2B43" w:rsidRPr="002A388A" w:rsidRDefault="00552B43" w:rsidP="00451E17">
            <w:pPr>
              <w:pStyle w:val="Zawartotabeli"/>
              <w:snapToGrid w:val="0"/>
              <w:spacing w:after="0"/>
              <w:ind w:left="2630"/>
              <w:rPr>
                <w:rFonts w:asciiTheme="minorHAnsi" w:hAnsiTheme="minorHAnsi" w:cs="Arial"/>
                <w:b/>
              </w:rPr>
            </w:pPr>
            <w:r w:rsidRPr="002A388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 w:rsidR="002A388A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2A388A" w:rsidRPr="002A38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A388A">
              <w:rPr>
                <w:rFonts w:asciiTheme="minorHAnsi" w:hAnsiTheme="minorHAnsi" w:cs="Arial"/>
                <w:b/>
              </w:rPr>
              <w:t>Suma pozycji od 1 do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2B43" w:rsidRPr="008C25FF" w:rsidRDefault="00552B43" w:rsidP="00451E17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2B43" w:rsidRPr="008C25FF" w:rsidRDefault="00552B43" w:rsidP="0067427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2B43" w:rsidRPr="008C25FF" w:rsidRDefault="00552B43" w:rsidP="00552B43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2B43" w:rsidRPr="008C25FF" w:rsidRDefault="00552B43" w:rsidP="00552B43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</w:tr>
    </w:tbl>
    <w:p w:rsidR="00490F66" w:rsidRDefault="00490F66" w:rsidP="003C2842">
      <w:pPr>
        <w:widowControl/>
        <w:suppressAutoHyphens w:val="0"/>
        <w:autoSpaceDE/>
        <w:rPr>
          <w:rFonts w:ascii="Calibri" w:hAnsi="Calibri"/>
          <w:color w:val="000000"/>
          <w:sz w:val="24"/>
          <w:szCs w:val="24"/>
        </w:rPr>
      </w:pPr>
    </w:p>
    <w:p w:rsidR="009D2739" w:rsidRPr="00A42E72" w:rsidRDefault="006B39A6" w:rsidP="00A42E72">
      <w:pPr>
        <w:widowControl/>
        <w:suppressAutoHyphens w:val="0"/>
        <w:autoSpaceDE/>
        <w:rPr>
          <w:rFonts w:ascii="Calibri" w:hAnsi="Calibri" w:cs="Arial"/>
          <w:sz w:val="24"/>
          <w:szCs w:val="24"/>
        </w:rPr>
      </w:pPr>
      <w:r w:rsidRPr="00A42E72">
        <w:rPr>
          <w:rFonts w:ascii="Calibri" w:hAnsi="Calibri"/>
          <w:color w:val="000000"/>
          <w:sz w:val="24"/>
          <w:szCs w:val="24"/>
        </w:rPr>
        <w:lastRenderedPageBreak/>
        <w:t>Grupa 2 – Protezy naczyniowe srebrne, proste   CPV:</w:t>
      </w:r>
      <w:r w:rsidRPr="00A42E72">
        <w:rPr>
          <w:rFonts w:ascii="Calibri" w:hAnsi="Calibri"/>
          <w:sz w:val="24"/>
          <w:szCs w:val="24"/>
        </w:rPr>
        <w:t xml:space="preserve"> 33184200-5</w:t>
      </w:r>
    </w:p>
    <w:tbl>
      <w:tblPr>
        <w:tblStyle w:val="Tabela-Siatka"/>
        <w:tblW w:w="0" w:type="auto"/>
        <w:tblInd w:w="65" w:type="dxa"/>
        <w:tblCellMar>
          <w:left w:w="70" w:type="dxa"/>
          <w:right w:w="70" w:type="dxa"/>
        </w:tblCellMar>
        <w:tblLook w:val="0000"/>
      </w:tblPr>
      <w:tblGrid>
        <w:gridCol w:w="392"/>
        <w:gridCol w:w="1598"/>
        <w:gridCol w:w="1417"/>
        <w:gridCol w:w="1560"/>
        <w:gridCol w:w="1842"/>
        <w:gridCol w:w="1843"/>
        <w:gridCol w:w="1843"/>
        <w:gridCol w:w="1345"/>
        <w:gridCol w:w="1490"/>
        <w:gridCol w:w="2131"/>
        <w:gridCol w:w="7"/>
      </w:tblGrid>
      <w:tr w:rsidR="005C7042" w:rsidTr="00F7442D">
        <w:trPr>
          <w:gridAfter w:val="1"/>
          <w:wAfter w:w="7" w:type="dxa"/>
          <w:trHeight w:val="268"/>
        </w:trPr>
        <w:tc>
          <w:tcPr>
            <w:tcW w:w="392" w:type="dxa"/>
            <w:vAlign w:val="center"/>
          </w:tcPr>
          <w:p w:rsidR="005C7042" w:rsidRPr="0001682E" w:rsidRDefault="005C7042" w:rsidP="00F7442D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3015" w:type="dxa"/>
            <w:gridSpan w:val="2"/>
            <w:vAlign w:val="center"/>
          </w:tcPr>
          <w:p w:rsidR="005C7042" w:rsidRPr="0001682E" w:rsidRDefault="005C7042" w:rsidP="00F7442D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5C7042" w:rsidRPr="0001682E" w:rsidRDefault="005C7042" w:rsidP="00F7442D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5C7042" w:rsidRPr="0001682E" w:rsidRDefault="005C7042" w:rsidP="00F7442D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5C7042" w:rsidRPr="0001682E" w:rsidRDefault="005C7042" w:rsidP="00F7442D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5C7042" w:rsidRPr="0001682E" w:rsidRDefault="005C7042" w:rsidP="00F7442D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6 = 4</w:t>
            </w:r>
            <w:r w:rsidR="0001682E">
              <w:rPr>
                <w:rFonts w:ascii="Calibri" w:hAnsi="Calibri" w:cs="Arial"/>
                <w:b/>
                <w:sz w:val="18"/>
                <w:szCs w:val="18"/>
              </w:rPr>
              <w:t xml:space="preserve"> x 5</w:t>
            </w:r>
          </w:p>
        </w:tc>
        <w:tc>
          <w:tcPr>
            <w:tcW w:w="1345" w:type="dxa"/>
            <w:vAlign w:val="center"/>
          </w:tcPr>
          <w:p w:rsidR="005C7042" w:rsidRPr="0001682E" w:rsidRDefault="005C7042" w:rsidP="00F7442D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7</w:t>
            </w:r>
          </w:p>
        </w:tc>
        <w:tc>
          <w:tcPr>
            <w:tcW w:w="1490" w:type="dxa"/>
            <w:vAlign w:val="center"/>
          </w:tcPr>
          <w:p w:rsidR="005C7042" w:rsidRPr="0001682E" w:rsidRDefault="005C7042" w:rsidP="00F7442D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8</w:t>
            </w:r>
            <w:r w:rsidR="0001682E">
              <w:rPr>
                <w:rFonts w:ascii="Calibri" w:hAnsi="Calibri" w:cs="Arial"/>
                <w:b/>
                <w:sz w:val="18"/>
                <w:szCs w:val="18"/>
              </w:rPr>
              <w:t xml:space="preserve"> = 6 x 7</w:t>
            </w:r>
          </w:p>
        </w:tc>
        <w:tc>
          <w:tcPr>
            <w:tcW w:w="2131" w:type="dxa"/>
            <w:vAlign w:val="center"/>
          </w:tcPr>
          <w:p w:rsidR="005C7042" w:rsidRPr="0001682E" w:rsidRDefault="005C7042" w:rsidP="00F7442D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9</w:t>
            </w:r>
            <w:r w:rsidR="0001682E">
              <w:rPr>
                <w:rFonts w:ascii="Calibri" w:hAnsi="Calibri" w:cs="Arial"/>
                <w:b/>
                <w:sz w:val="18"/>
                <w:szCs w:val="18"/>
              </w:rPr>
              <w:t xml:space="preserve"> = 6 + 8</w:t>
            </w:r>
          </w:p>
        </w:tc>
      </w:tr>
      <w:tr w:rsidR="002D5521" w:rsidRPr="0001682E" w:rsidTr="00F7442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  <w:trHeight w:val="251"/>
        </w:trPr>
        <w:tc>
          <w:tcPr>
            <w:tcW w:w="392" w:type="dxa"/>
            <w:vMerge w:val="restart"/>
            <w:tcMar>
              <w:left w:w="0" w:type="dxa"/>
              <w:right w:w="0" w:type="dxa"/>
            </w:tcMar>
            <w:vAlign w:val="center"/>
          </w:tcPr>
          <w:p w:rsidR="00B807E1" w:rsidRPr="00F7442D" w:rsidRDefault="00F7442D" w:rsidP="00F7442D">
            <w:pPr>
              <w:jc w:val="center"/>
              <w:rPr>
                <w:rFonts w:asciiTheme="minorHAnsi" w:hAnsiTheme="minorHAnsi" w:cstheme="minorHAnsi"/>
              </w:rPr>
            </w:pPr>
            <w:r w:rsidRPr="00F7442D">
              <w:rPr>
                <w:rFonts w:asciiTheme="minorHAnsi" w:hAnsiTheme="minorHAnsi" w:cstheme="minorHAnsi"/>
              </w:rPr>
              <w:t>Poz.</w:t>
            </w:r>
          </w:p>
        </w:tc>
        <w:tc>
          <w:tcPr>
            <w:tcW w:w="3015" w:type="dxa"/>
            <w:gridSpan w:val="2"/>
            <w:vAlign w:val="center"/>
          </w:tcPr>
          <w:p w:rsidR="00B807E1" w:rsidRPr="00D5649C" w:rsidRDefault="00B807E1" w:rsidP="00F7442D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>Rozmiar</w:t>
            </w:r>
          </w:p>
        </w:tc>
        <w:tc>
          <w:tcPr>
            <w:tcW w:w="1560" w:type="dxa"/>
            <w:vMerge w:val="restart"/>
            <w:vAlign w:val="center"/>
          </w:tcPr>
          <w:p w:rsidR="005336B5" w:rsidRPr="0001682E" w:rsidRDefault="00B807E1" w:rsidP="005336B5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 w:cstheme="minorHAnsi"/>
              </w:rPr>
              <w:t>Ilość w depozycie</w:t>
            </w:r>
            <w:r w:rsidR="005336B5">
              <w:rPr>
                <w:rFonts w:ascii="Calibri" w:hAnsi="Calibri" w:cstheme="minorHAnsi"/>
              </w:rPr>
              <w:t xml:space="preserve"> (sztuki)</w:t>
            </w:r>
          </w:p>
        </w:tc>
        <w:tc>
          <w:tcPr>
            <w:tcW w:w="1842" w:type="dxa"/>
            <w:vMerge w:val="restart"/>
            <w:vAlign w:val="center"/>
          </w:tcPr>
          <w:p w:rsidR="00E106CB" w:rsidRPr="005336B5" w:rsidRDefault="005B3E2E" w:rsidP="00F7442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5336B5">
              <w:rPr>
                <w:rFonts w:ascii="Calibri" w:hAnsi="Calibri"/>
                <w:i/>
                <w:iCs/>
              </w:rPr>
              <w:t>Wymagana ilość na 24 miesią</w:t>
            </w:r>
            <w:r w:rsidR="00B807E1" w:rsidRPr="005336B5">
              <w:rPr>
                <w:rFonts w:ascii="Calibri" w:hAnsi="Calibri"/>
                <w:i/>
                <w:iCs/>
              </w:rPr>
              <w:t>c</w:t>
            </w:r>
            <w:r w:rsidRPr="005336B5">
              <w:rPr>
                <w:rFonts w:ascii="Calibri" w:hAnsi="Calibri"/>
                <w:i/>
                <w:iCs/>
              </w:rPr>
              <w:t>e</w:t>
            </w:r>
          </w:p>
          <w:p w:rsidR="00B807E1" w:rsidRPr="0001682E" w:rsidRDefault="00E106CB" w:rsidP="00F7442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5336B5">
              <w:rPr>
                <w:rFonts w:ascii="Calibri" w:hAnsi="Calibri"/>
                <w:i/>
                <w:iCs/>
              </w:rPr>
              <w:t>(sztuki)</w:t>
            </w:r>
          </w:p>
        </w:tc>
        <w:tc>
          <w:tcPr>
            <w:tcW w:w="1843" w:type="dxa"/>
            <w:vMerge w:val="restart"/>
            <w:vAlign w:val="center"/>
          </w:tcPr>
          <w:p w:rsidR="00B807E1" w:rsidRPr="0001682E" w:rsidRDefault="00B807E1" w:rsidP="00F7442D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843" w:type="dxa"/>
            <w:vMerge w:val="restart"/>
            <w:vAlign w:val="center"/>
          </w:tcPr>
          <w:p w:rsidR="00B807E1" w:rsidRPr="0001682E" w:rsidRDefault="00B807E1" w:rsidP="00F7442D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1345" w:type="dxa"/>
            <w:vMerge w:val="restart"/>
            <w:vAlign w:val="center"/>
          </w:tcPr>
          <w:p w:rsidR="00B807E1" w:rsidRPr="0001682E" w:rsidRDefault="00B807E1" w:rsidP="00F7442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01682E">
              <w:rPr>
                <w:rFonts w:ascii="Calibri" w:hAnsi="Calibri"/>
                <w:i/>
                <w:iCs/>
              </w:rPr>
              <w:t>Stawka VAT</w:t>
            </w:r>
          </w:p>
          <w:p w:rsidR="00B807E1" w:rsidRPr="0001682E" w:rsidRDefault="00B807E1" w:rsidP="00F7442D">
            <w:pPr>
              <w:jc w:val="center"/>
              <w:rPr>
                <w:rFonts w:ascii="Calibri" w:hAnsi="Calibri"/>
                <w:i/>
                <w:iCs/>
              </w:rPr>
            </w:pPr>
            <w:r w:rsidRPr="0001682E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1490" w:type="dxa"/>
            <w:vMerge w:val="restart"/>
            <w:vAlign w:val="center"/>
          </w:tcPr>
          <w:p w:rsidR="00B807E1" w:rsidRPr="0001682E" w:rsidRDefault="00B807E1" w:rsidP="00F7442D">
            <w:pPr>
              <w:jc w:val="center"/>
              <w:rPr>
                <w:rFonts w:ascii="Calibri" w:hAnsi="Calibri"/>
                <w:i/>
              </w:rPr>
            </w:pPr>
            <w:r w:rsidRPr="0001682E">
              <w:rPr>
                <w:rFonts w:ascii="Calibri" w:hAnsi="Calibri"/>
                <w:i/>
              </w:rPr>
              <w:t>Wartość</w:t>
            </w:r>
          </w:p>
          <w:p w:rsidR="00B807E1" w:rsidRPr="0001682E" w:rsidRDefault="00B807E1" w:rsidP="00F7442D">
            <w:pPr>
              <w:jc w:val="center"/>
              <w:rPr>
                <w:rFonts w:ascii="Calibri" w:hAnsi="Calibri"/>
                <w:i/>
                <w:iCs/>
              </w:rPr>
            </w:pPr>
            <w:r w:rsidRPr="0001682E">
              <w:rPr>
                <w:rFonts w:ascii="Calibri" w:hAnsi="Calibri"/>
                <w:i/>
              </w:rPr>
              <w:t>VAT</w:t>
            </w:r>
          </w:p>
        </w:tc>
        <w:tc>
          <w:tcPr>
            <w:tcW w:w="2131" w:type="dxa"/>
            <w:vMerge w:val="restart"/>
            <w:vAlign w:val="center"/>
          </w:tcPr>
          <w:p w:rsidR="00B807E1" w:rsidRPr="0001682E" w:rsidRDefault="00B807E1" w:rsidP="00F7442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01682E">
              <w:rPr>
                <w:rFonts w:ascii="Calibri" w:hAnsi="Calibri"/>
                <w:i/>
                <w:iCs/>
              </w:rPr>
              <w:t>Wartość pozycji</w:t>
            </w:r>
          </w:p>
          <w:p w:rsidR="00B807E1" w:rsidRPr="0001682E" w:rsidRDefault="00B807E1" w:rsidP="00F7442D">
            <w:pPr>
              <w:jc w:val="center"/>
              <w:rPr>
                <w:rFonts w:ascii="Calibri" w:hAnsi="Calibri"/>
                <w:i/>
                <w:iCs/>
              </w:rPr>
            </w:pPr>
            <w:r w:rsidRPr="0001682E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2D5521" w:rsidRPr="003E5F2E" w:rsidTr="00F7442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  <w:trHeight w:val="183"/>
        </w:trPr>
        <w:tc>
          <w:tcPr>
            <w:tcW w:w="392" w:type="dxa"/>
            <w:vMerge/>
          </w:tcPr>
          <w:p w:rsidR="00B807E1" w:rsidRPr="00D5649C" w:rsidRDefault="00B807E1" w:rsidP="00F744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vAlign w:val="center"/>
          </w:tcPr>
          <w:p w:rsidR="00670B93" w:rsidRDefault="00B807E1" w:rsidP="00F7442D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 xml:space="preserve">Średnica </w:t>
            </w:r>
          </w:p>
          <w:p w:rsidR="00B807E1" w:rsidRPr="00D5649C" w:rsidRDefault="00B807E1" w:rsidP="00F7442D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>w mm</w:t>
            </w:r>
          </w:p>
        </w:tc>
        <w:tc>
          <w:tcPr>
            <w:tcW w:w="1417" w:type="dxa"/>
            <w:vAlign w:val="center"/>
          </w:tcPr>
          <w:p w:rsidR="00670B93" w:rsidRDefault="00B807E1" w:rsidP="00F7442D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 xml:space="preserve">Długość </w:t>
            </w:r>
          </w:p>
          <w:p w:rsidR="00B807E1" w:rsidRPr="00D5649C" w:rsidRDefault="00B807E1" w:rsidP="00F7442D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>w cm</w:t>
            </w:r>
          </w:p>
        </w:tc>
        <w:tc>
          <w:tcPr>
            <w:tcW w:w="1560" w:type="dxa"/>
            <w:vMerge/>
          </w:tcPr>
          <w:p w:rsidR="00B807E1" w:rsidRPr="0001682E" w:rsidRDefault="00B807E1" w:rsidP="00F7442D">
            <w:pPr>
              <w:rPr>
                <w:rFonts w:ascii="Calibri" w:hAnsi="Calibri" w:cstheme="minorHAnsi"/>
              </w:rPr>
            </w:pPr>
          </w:p>
        </w:tc>
        <w:tc>
          <w:tcPr>
            <w:tcW w:w="1842" w:type="dxa"/>
            <w:vMerge/>
          </w:tcPr>
          <w:p w:rsidR="00B807E1" w:rsidRPr="0001682E" w:rsidRDefault="00B807E1" w:rsidP="00F7442D">
            <w:pPr>
              <w:rPr>
                <w:rFonts w:ascii="Calibri" w:hAnsi="Calibri" w:cstheme="minorHAnsi"/>
              </w:rPr>
            </w:pPr>
          </w:p>
        </w:tc>
        <w:tc>
          <w:tcPr>
            <w:tcW w:w="1843" w:type="dxa"/>
            <w:vMerge/>
          </w:tcPr>
          <w:p w:rsidR="00B807E1" w:rsidRPr="0001682E" w:rsidRDefault="00B807E1" w:rsidP="00F7442D">
            <w:pPr>
              <w:rPr>
                <w:rFonts w:ascii="Calibri" w:hAnsi="Calibri" w:cstheme="minorHAnsi"/>
              </w:rPr>
            </w:pPr>
          </w:p>
        </w:tc>
        <w:tc>
          <w:tcPr>
            <w:tcW w:w="1843" w:type="dxa"/>
            <w:vMerge/>
          </w:tcPr>
          <w:p w:rsidR="00B807E1" w:rsidRPr="0001682E" w:rsidRDefault="00B807E1" w:rsidP="00F7442D">
            <w:pPr>
              <w:rPr>
                <w:rFonts w:ascii="Calibri" w:hAnsi="Calibri" w:cstheme="minorHAnsi"/>
              </w:rPr>
            </w:pPr>
          </w:p>
        </w:tc>
        <w:tc>
          <w:tcPr>
            <w:tcW w:w="1345" w:type="dxa"/>
            <w:vMerge/>
          </w:tcPr>
          <w:p w:rsidR="00B807E1" w:rsidRPr="0001682E" w:rsidRDefault="00B807E1" w:rsidP="00F7442D">
            <w:pPr>
              <w:rPr>
                <w:rFonts w:ascii="Calibri" w:hAnsi="Calibri" w:cstheme="minorHAnsi"/>
              </w:rPr>
            </w:pPr>
          </w:p>
        </w:tc>
        <w:tc>
          <w:tcPr>
            <w:tcW w:w="1490" w:type="dxa"/>
            <w:vMerge/>
          </w:tcPr>
          <w:p w:rsidR="00B807E1" w:rsidRPr="0001682E" w:rsidRDefault="00B807E1" w:rsidP="00F7442D">
            <w:pPr>
              <w:rPr>
                <w:rFonts w:ascii="Calibri" w:hAnsi="Calibri" w:cstheme="minorHAnsi"/>
              </w:rPr>
            </w:pPr>
          </w:p>
        </w:tc>
        <w:tc>
          <w:tcPr>
            <w:tcW w:w="2131" w:type="dxa"/>
            <w:vMerge/>
          </w:tcPr>
          <w:p w:rsidR="00B807E1" w:rsidRPr="0001682E" w:rsidRDefault="00B807E1" w:rsidP="00F7442D">
            <w:pPr>
              <w:rPr>
                <w:rFonts w:ascii="Calibri" w:hAnsi="Calibri" w:cstheme="minorHAnsi"/>
              </w:rPr>
            </w:pPr>
          </w:p>
        </w:tc>
      </w:tr>
      <w:tr w:rsidR="002D5521" w:rsidRPr="003E5F2E" w:rsidTr="00F7442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</w:trPr>
        <w:tc>
          <w:tcPr>
            <w:tcW w:w="392" w:type="dxa"/>
          </w:tcPr>
          <w:p w:rsidR="00B807E1" w:rsidRPr="00D5649C" w:rsidRDefault="00B807E1" w:rsidP="00F7442D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E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vAlign w:val="center"/>
          </w:tcPr>
          <w:p w:rsidR="00B807E1" w:rsidRPr="00D5649C" w:rsidRDefault="00B807E1" w:rsidP="00F7442D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>18</w:t>
            </w:r>
          </w:p>
        </w:tc>
        <w:tc>
          <w:tcPr>
            <w:tcW w:w="1417" w:type="dxa"/>
            <w:vAlign w:val="center"/>
          </w:tcPr>
          <w:p w:rsidR="00B807E1" w:rsidRPr="00D5649C" w:rsidRDefault="0007196B" w:rsidP="00F720DC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20-</w:t>
            </w:r>
            <w:r w:rsidR="00B807E1" w:rsidRPr="00D5649C">
              <w:rPr>
                <w:rFonts w:ascii="Calibri" w:hAnsi="Calibri" w:cstheme="minorHAnsi"/>
              </w:rPr>
              <w:t>30</w:t>
            </w:r>
          </w:p>
        </w:tc>
        <w:tc>
          <w:tcPr>
            <w:tcW w:w="1560" w:type="dxa"/>
          </w:tcPr>
          <w:p w:rsidR="00B807E1" w:rsidRPr="0001682E" w:rsidRDefault="00B807E1" w:rsidP="00F7442D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 w:cstheme="minorHAnsi"/>
              </w:rPr>
              <w:t>1</w:t>
            </w:r>
          </w:p>
        </w:tc>
        <w:tc>
          <w:tcPr>
            <w:tcW w:w="1842" w:type="dxa"/>
          </w:tcPr>
          <w:p w:rsidR="00B807E1" w:rsidRPr="0001682E" w:rsidRDefault="00B807E1" w:rsidP="00F7442D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 w:cstheme="minorHAnsi"/>
              </w:rPr>
              <w:t>2</w:t>
            </w:r>
          </w:p>
        </w:tc>
        <w:tc>
          <w:tcPr>
            <w:tcW w:w="1843" w:type="dxa"/>
          </w:tcPr>
          <w:p w:rsidR="00B807E1" w:rsidRPr="0001682E" w:rsidRDefault="00B807E1" w:rsidP="00F7442D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B807E1" w:rsidRPr="0001682E" w:rsidRDefault="00B807E1" w:rsidP="00F7442D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345" w:type="dxa"/>
          </w:tcPr>
          <w:p w:rsidR="00B807E1" w:rsidRPr="0001682E" w:rsidRDefault="00B807E1" w:rsidP="00F7442D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490" w:type="dxa"/>
          </w:tcPr>
          <w:p w:rsidR="00B807E1" w:rsidRPr="0001682E" w:rsidRDefault="00B807E1" w:rsidP="00F7442D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131" w:type="dxa"/>
          </w:tcPr>
          <w:p w:rsidR="00B807E1" w:rsidRPr="0001682E" w:rsidRDefault="00B807E1" w:rsidP="00F7442D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2D5521" w:rsidRPr="003E5F2E" w:rsidTr="00F7442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  <w:trHeight w:val="81"/>
        </w:trPr>
        <w:tc>
          <w:tcPr>
            <w:tcW w:w="392" w:type="dxa"/>
          </w:tcPr>
          <w:p w:rsidR="00B807E1" w:rsidRPr="00D5649C" w:rsidRDefault="00B807E1" w:rsidP="00F7442D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E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vAlign w:val="center"/>
          </w:tcPr>
          <w:p w:rsidR="00B807E1" w:rsidRPr="00D5649C" w:rsidRDefault="00B807E1" w:rsidP="00F7442D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>20</w:t>
            </w:r>
          </w:p>
        </w:tc>
        <w:tc>
          <w:tcPr>
            <w:tcW w:w="1417" w:type="dxa"/>
            <w:vAlign w:val="center"/>
          </w:tcPr>
          <w:p w:rsidR="00B807E1" w:rsidRPr="00D5649C" w:rsidRDefault="0007196B" w:rsidP="00F720DC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20-</w:t>
            </w:r>
            <w:r w:rsidR="00B807E1" w:rsidRPr="00D5649C">
              <w:rPr>
                <w:rFonts w:ascii="Calibri" w:hAnsi="Calibri" w:cstheme="minorHAnsi"/>
              </w:rPr>
              <w:t>30</w:t>
            </w:r>
          </w:p>
        </w:tc>
        <w:tc>
          <w:tcPr>
            <w:tcW w:w="1560" w:type="dxa"/>
          </w:tcPr>
          <w:p w:rsidR="00B807E1" w:rsidRPr="0001682E" w:rsidRDefault="00B807E1" w:rsidP="00F7442D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 w:cstheme="minorHAnsi"/>
              </w:rPr>
              <w:t>1</w:t>
            </w:r>
          </w:p>
        </w:tc>
        <w:tc>
          <w:tcPr>
            <w:tcW w:w="1842" w:type="dxa"/>
          </w:tcPr>
          <w:p w:rsidR="00B807E1" w:rsidRPr="0001682E" w:rsidRDefault="00B807E1" w:rsidP="00F7442D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 w:cstheme="minorHAnsi"/>
              </w:rPr>
              <w:t>2</w:t>
            </w:r>
          </w:p>
        </w:tc>
        <w:tc>
          <w:tcPr>
            <w:tcW w:w="1843" w:type="dxa"/>
          </w:tcPr>
          <w:p w:rsidR="00B807E1" w:rsidRPr="0001682E" w:rsidRDefault="00B807E1" w:rsidP="00F7442D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B807E1" w:rsidRPr="0001682E" w:rsidRDefault="00B807E1" w:rsidP="00F7442D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345" w:type="dxa"/>
          </w:tcPr>
          <w:p w:rsidR="00B807E1" w:rsidRPr="0001682E" w:rsidRDefault="00B807E1" w:rsidP="00F7442D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490" w:type="dxa"/>
          </w:tcPr>
          <w:p w:rsidR="00B807E1" w:rsidRPr="0001682E" w:rsidRDefault="00B807E1" w:rsidP="00F7442D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131" w:type="dxa"/>
          </w:tcPr>
          <w:p w:rsidR="00B807E1" w:rsidRPr="0001682E" w:rsidRDefault="00B807E1" w:rsidP="00F7442D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2D5521" w:rsidRPr="003E5F2E" w:rsidTr="00F7442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</w:trPr>
        <w:tc>
          <w:tcPr>
            <w:tcW w:w="392" w:type="dxa"/>
          </w:tcPr>
          <w:p w:rsidR="00B807E1" w:rsidRPr="00D5649C" w:rsidRDefault="00B807E1" w:rsidP="00F7442D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E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vAlign w:val="center"/>
          </w:tcPr>
          <w:p w:rsidR="00B807E1" w:rsidRPr="00D5649C" w:rsidRDefault="00B807E1" w:rsidP="00F7442D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>22</w:t>
            </w:r>
          </w:p>
        </w:tc>
        <w:tc>
          <w:tcPr>
            <w:tcW w:w="1417" w:type="dxa"/>
            <w:vAlign w:val="center"/>
          </w:tcPr>
          <w:p w:rsidR="00B807E1" w:rsidRPr="00D5649C" w:rsidRDefault="00B807E1" w:rsidP="00F720DC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>20-30</w:t>
            </w:r>
          </w:p>
        </w:tc>
        <w:tc>
          <w:tcPr>
            <w:tcW w:w="1560" w:type="dxa"/>
          </w:tcPr>
          <w:p w:rsidR="00B807E1" w:rsidRPr="0001682E" w:rsidRDefault="00B807E1" w:rsidP="00F7442D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 w:cstheme="minorHAnsi"/>
              </w:rPr>
              <w:t>1</w:t>
            </w:r>
          </w:p>
        </w:tc>
        <w:tc>
          <w:tcPr>
            <w:tcW w:w="1842" w:type="dxa"/>
          </w:tcPr>
          <w:p w:rsidR="00B807E1" w:rsidRPr="0001682E" w:rsidRDefault="00B807E1" w:rsidP="00F7442D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 w:cstheme="minorHAnsi"/>
              </w:rPr>
              <w:t>2</w:t>
            </w:r>
          </w:p>
        </w:tc>
        <w:tc>
          <w:tcPr>
            <w:tcW w:w="1843" w:type="dxa"/>
          </w:tcPr>
          <w:p w:rsidR="00B807E1" w:rsidRPr="0001682E" w:rsidRDefault="00B807E1" w:rsidP="00F7442D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B807E1" w:rsidRPr="0001682E" w:rsidRDefault="00B807E1" w:rsidP="00F7442D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345" w:type="dxa"/>
          </w:tcPr>
          <w:p w:rsidR="00B807E1" w:rsidRPr="0001682E" w:rsidRDefault="00B807E1" w:rsidP="00F7442D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490" w:type="dxa"/>
          </w:tcPr>
          <w:p w:rsidR="00B807E1" w:rsidRPr="0001682E" w:rsidRDefault="00B807E1" w:rsidP="00F7442D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131" w:type="dxa"/>
          </w:tcPr>
          <w:p w:rsidR="00B807E1" w:rsidRPr="0001682E" w:rsidRDefault="00B807E1" w:rsidP="00F7442D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F7442D" w:rsidTr="00F7442D">
        <w:trPr>
          <w:trHeight w:val="246"/>
        </w:trPr>
        <w:tc>
          <w:tcPr>
            <w:tcW w:w="8652" w:type="dxa"/>
            <w:gridSpan w:val="6"/>
            <w:shd w:val="clear" w:color="auto" w:fill="auto"/>
          </w:tcPr>
          <w:p w:rsidR="00F7442D" w:rsidRPr="002A388A" w:rsidRDefault="00F7442D" w:rsidP="00F7442D">
            <w:pPr>
              <w:jc w:val="right"/>
              <w:rPr>
                <w:rFonts w:asciiTheme="minorHAnsi" w:hAnsiTheme="minorHAnsi" w:cs="Arial"/>
                <w:b/>
              </w:rPr>
            </w:pPr>
            <w:r w:rsidRPr="002A388A">
              <w:rPr>
                <w:rFonts w:asciiTheme="minorHAnsi" w:hAnsiTheme="minorHAnsi" w:cs="Arial"/>
                <w:b/>
              </w:rPr>
              <w:t>Suma pozycji od 1 do 3</w:t>
            </w:r>
          </w:p>
        </w:tc>
        <w:tc>
          <w:tcPr>
            <w:tcW w:w="1843" w:type="dxa"/>
          </w:tcPr>
          <w:p w:rsidR="00F7442D" w:rsidRDefault="00F7442D" w:rsidP="00F7442D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nil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7442D" w:rsidRDefault="00F7442D">
            <w:pPr>
              <w:widowControl/>
              <w:suppressAutoHyphens w:val="0"/>
              <w:autoSpaceDE/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auto"/>
          </w:tcPr>
          <w:p w:rsidR="00F7442D" w:rsidRDefault="00F7442D">
            <w:pPr>
              <w:widowControl/>
              <w:suppressAutoHyphens w:val="0"/>
              <w:autoSpaceDE/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F7442D" w:rsidRDefault="00F7442D">
            <w:pPr>
              <w:widowControl/>
              <w:suppressAutoHyphens w:val="0"/>
              <w:autoSpaceDE/>
              <w:rPr>
                <w:rFonts w:ascii="Arial" w:hAnsi="Arial" w:cs="Arial"/>
              </w:rPr>
            </w:pPr>
          </w:p>
        </w:tc>
      </w:tr>
    </w:tbl>
    <w:p w:rsidR="00F7442D" w:rsidRDefault="00F7442D" w:rsidP="003C2842">
      <w:pPr>
        <w:widowControl/>
        <w:suppressAutoHyphens w:val="0"/>
        <w:autoSpaceDE/>
        <w:rPr>
          <w:rFonts w:ascii="Arial" w:hAnsi="Arial" w:cs="Arial"/>
        </w:rPr>
      </w:pPr>
    </w:p>
    <w:tbl>
      <w:tblPr>
        <w:tblStyle w:val="Tabela-Siatka"/>
        <w:tblW w:w="15451" w:type="dxa"/>
        <w:tblInd w:w="108" w:type="dxa"/>
        <w:tblLayout w:type="fixed"/>
        <w:tblLook w:val="04A0"/>
      </w:tblPr>
      <w:tblGrid>
        <w:gridCol w:w="7725"/>
        <w:gridCol w:w="7726"/>
      </w:tblGrid>
      <w:tr w:rsidR="00B807E1" w:rsidRPr="00DC4A30" w:rsidTr="0001682E">
        <w:trPr>
          <w:trHeight w:val="251"/>
        </w:trPr>
        <w:tc>
          <w:tcPr>
            <w:tcW w:w="7725" w:type="dxa"/>
            <w:vMerge w:val="restart"/>
            <w:vAlign w:val="center"/>
          </w:tcPr>
          <w:p w:rsidR="00B807E1" w:rsidRPr="00DC4A30" w:rsidRDefault="00B807E1" w:rsidP="00B807E1">
            <w:pPr>
              <w:jc w:val="center"/>
              <w:rPr>
                <w:rFonts w:ascii="Calibri" w:hAnsi="Calibri" w:cstheme="minorHAnsi"/>
              </w:rPr>
            </w:pPr>
            <w:r w:rsidRPr="00DC4A30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7726" w:type="dxa"/>
            <w:vMerge w:val="restart"/>
            <w:vAlign w:val="center"/>
          </w:tcPr>
          <w:p w:rsidR="00B807E1" w:rsidRPr="00DC4A30" w:rsidRDefault="00B807E1" w:rsidP="00B807E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DC4A30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B807E1" w:rsidRPr="00DC4A30" w:rsidRDefault="00B807E1" w:rsidP="00B807E1">
            <w:pPr>
              <w:jc w:val="center"/>
              <w:rPr>
                <w:rFonts w:ascii="Calibri" w:hAnsi="Calibri" w:cstheme="minorHAnsi"/>
              </w:rPr>
            </w:pPr>
            <w:r w:rsidRPr="00DC4A30">
              <w:rPr>
                <w:rFonts w:ascii="Calibri" w:hAnsi="Calibri" w:cs="Arial"/>
                <w:color w:val="000000" w:themeColor="text1"/>
              </w:rPr>
              <w:t>opisać lub wpisać TAK/NIE</w:t>
            </w:r>
          </w:p>
        </w:tc>
      </w:tr>
      <w:tr w:rsidR="00B807E1" w:rsidRPr="00D5649C" w:rsidTr="0001682E">
        <w:trPr>
          <w:trHeight w:val="244"/>
        </w:trPr>
        <w:tc>
          <w:tcPr>
            <w:tcW w:w="7725" w:type="dxa"/>
            <w:vMerge/>
          </w:tcPr>
          <w:p w:rsidR="00B807E1" w:rsidRPr="00D5649C" w:rsidRDefault="00B807E1" w:rsidP="00B807E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7726" w:type="dxa"/>
            <w:vMerge/>
          </w:tcPr>
          <w:p w:rsidR="00B807E1" w:rsidRPr="00D5649C" w:rsidRDefault="00B807E1" w:rsidP="00B807E1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B807E1" w:rsidRPr="00DC4A30" w:rsidTr="0001682E">
        <w:trPr>
          <w:trHeight w:val="255"/>
        </w:trPr>
        <w:tc>
          <w:tcPr>
            <w:tcW w:w="7725" w:type="dxa"/>
            <w:vMerge w:val="restart"/>
          </w:tcPr>
          <w:p w:rsidR="00B807E1" w:rsidRDefault="00B807E1" w:rsidP="00B807E1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DC4A30">
              <w:rPr>
                <w:rFonts w:asciiTheme="minorHAnsi" w:hAnsiTheme="minorHAnsi" w:cstheme="minorHAnsi"/>
              </w:rPr>
              <w:t>wykonana z polietylenu</w:t>
            </w:r>
          </w:p>
          <w:p w:rsidR="00B807E1" w:rsidRDefault="00B807E1" w:rsidP="00B807E1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DC4A30">
              <w:rPr>
                <w:rFonts w:asciiTheme="minorHAnsi" w:hAnsiTheme="minorHAnsi" w:cstheme="minorHAnsi"/>
              </w:rPr>
              <w:t>dziana</w:t>
            </w:r>
          </w:p>
          <w:p w:rsidR="00B807E1" w:rsidRDefault="00B807E1" w:rsidP="00B807E1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DC4A30">
              <w:rPr>
                <w:rFonts w:asciiTheme="minorHAnsi" w:hAnsiTheme="minorHAnsi" w:cstheme="minorHAnsi"/>
              </w:rPr>
              <w:t>długotrwałe działanie antybakteryjne, impregnowana jonami srebra</w:t>
            </w:r>
          </w:p>
          <w:p w:rsidR="00B807E1" w:rsidRDefault="00B807E1" w:rsidP="00B807E1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DC4A30">
              <w:rPr>
                <w:rFonts w:asciiTheme="minorHAnsi" w:hAnsiTheme="minorHAnsi" w:cstheme="minorHAnsi"/>
              </w:rPr>
              <w:t xml:space="preserve">dwustronnie </w:t>
            </w:r>
            <w:proofErr w:type="spellStart"/>
            <w:r w:rsidRPr="00DC4A30">
              <w:rPr>
                <w:rFonts w:asciiTheme="minorHAnsi" w:hAnsiTheme="minorHAnsi" w:cstheme="minorHAnsi"/>
              </w:rPr>
              <w:t>welurowana</w:t>
            </w:r>
            <w:proofErr w:type="spellEnd"/>
          </w:p>
          <w:p w:rsidR="00FF440F" w:rsidRPr="002A388A" w:rsidRDefault="00B807E1" w:rsidP="002A388A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bezaldehydowa</w:t>
            </w:r>
            <w:proofErr w:type="spellEnd"/>
            <w:r>
              <w:rPr>
                <w:rFonts w:asciiTheme="minorHAnsi" w:hAnsiTheme="minorHAnsi" w:cstheme="minorHAnsi"/>
              </w:rPr>
              <w:t xml:space="preserve"> technika </w:t>
            </w:r>
            <w:r w:rsidRPr="00DC4A30">
              <w:rPr>
                <w:rFonts w:asciiTheme="minorHAnsi" w:hAnsiTheme="minorHAnsi" w:cstheme="minorHAnsi"/>
              </w:rPr>
              <w:t>impregnacji</w:t>
            </w:r>
          </w:p>
        </w:tc>
        <w:tc>
          <w:tcPr>
            <w:tcW w:w="7726" w:type="dxa"/>
            <w:vMerge w:val="restart"/>
          </w:tcPr>
          <w:p w:rsidR="00B807E1" w:rsidRPr="00DC4A30" w:rsidRDefault="00B807E1" w:rsidP="00B807E1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B807E1" w:rsidRPr="00D5649C" w:rsidTr="0001682E">
        <w:trPr>
          <w:trHeight w:val="244"/>
        </w:trPr>
        <w:tc>
          <w:tcPr>
            <w:tcW w:w="7725" w:type="dxa"/>
            <w:vMerge/>
          </w:tcPr>
          <w:p w:rsidR="00B807E1" w:rsidRPr="00D5649C" w:rsidRDefault="00B807E1" w:rsidP="00B807E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7726" w:type="dxa"/>
            <w:vMerge/>
          </w:tcPr>
          <w:p w:rsidR="00B807E1" w:rsidRPr="00D5649C" w:rsidRDefault="00B807E1" w:rsidP="00B807E1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B807E1" w:rsidRPr="00D5649C" w:rsidTr="0001682E">
        <w:trPr>
          <w:trHeight w:val="244"/>
        </w:trPr>
        <w:tc>
          <w:tcPr>
            <w:tcW w:w="7725" w:type="dxa"/>
            <w:vMerge/>
          </w:tcPr>
          <w:p w:rsidR="00B807E1" w:rsidRPr="00D5649C" w:rsidRDefault="00B807E1" w:rsidP="00B807E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7726" w:type="dxa"/>
            <w:vMerge/>
          </w:tcPr>
          <w:p w:rsidR="00B807E1" w:rsidRPr="00D5649C" w:rsidRDefault="00B807E1" w:rsidP="00B807E1">
            <w:pPr>
              <w:jc w:val="center"/>
              <w:rPr>
                <w:rFonts w:ascii="Calibri" w:hAnsi="Calibri" w:cstheme="minorHAnsi"/>
              </w:rPr>
            </w:pPr>
          </w:p>
        </w:tc>
      </w:tr>
    </w:tbl>
    <w:p w:rsidR="00451E17" w:rsidRDefault="00451E17" w:rsidP="003C2842">
      <w:pPr>
        <w:widowControl/>
        <w:suppressAutoHyphens w:val="0"/>
        <w:autoSpaceDE/>
        <w:rPr>
          <w:rFonts w:ascii="Arial" w:hAnsi="Arial" w:cs="Arial"/>
        </w:rPr>
      </w:pPr>
    </w:p>
    <w:p w:rsidR="00002A47" w:rsidRPr="001E444D" w:rsidRDefault="001E444D" w:rsidP="00002A47">
      <w:pPr>
        <w:widowControl/>
        <w:suppressAutoHyphens w:val="0"/>
        <w:autoSpaceDE/>
        <w:rPr>
          <w:rFonts w:ascii="Calibri" w:hAnsi="Calibri" w:cs="Arial"/>
          <w:sz w:val="24"/>
          <w:szCs w:val="24"/>
        </w:rPr>
      </w:pPr>
      <w:r w:rsidRPr="001E444D">
        <w:rPr>
          <w:rFonts w:ascii="Calibri" w:hAnsi="Calibri"/>
          <w:color w:val="000000"/>
          <w:sz w:val="24"/>
          <w:szCs w:val="24"/>
        </w:rPr>
        <w:t xml:space="preserve">Grupa 3 – </w:t>
      </w:r>
      <w:r w:rsidRPr="001E444D">
        <w:rPr>
          <w:rFonts w:ascii="Calibri" w:hAnsi="Calibri" w:cs="Calibri"/>
          <w:sz w:val="24"/>
          <w:szCs w:val="24"/>
        </w:rPr>
        <w:t>Protezy naczyniowe srebrne rozwidlone</w:t>
      </w:r>
      <w:r w:rsidRPr="001E444D">
        <w:rPr>
          <w:rFonts w:ascii="Calibri" w:hAnsi="Calibri"/>
          <w:color w:val="000000"/>
          <w:sz w:val="24"/>
          <w:szCs w:val="24"/>
        </w:rPr>
        <w:t xml:space="preserve">   CPV:</w:t>
      </w:r>
      <w:r w:rsidRPr="001E444D">
        <w:rPr>
          <w:rFonts w:ascii="Calibri" w:hAnsi="Calibri"/>
          <w:sz w:val="24"/>
          <w:szCs w:val="24"/>
        </w:rPr>
        <w:t xml:space="preserve"> 33184200-5</w:t>
      </w:r>
    </w:p>
    <w:tbl>
      <w:tblPr>
        <w:tblStyle w:val="Tabela-Siatka"/>
        <w:tblW w:w="0" w:type="auto"/>
        <w:tblInd w:w="65" w:type="dxa"/>
        <w:tblCellMar>
          <w:left w:w="70" w:type="dxa"/>
          <w:right w:w="70" w:type="dxa"/>
        </w:tblCellMar>
        <w:tblLook w:val="0000"/>
      </w:tblPr>
      <w:tblGrid>
        <w:gridCol w:w="392"/>
        <w:gridCol w:w="1598"/>
        <w:gridCol w:w="1417"/>
        <w:gridCol w:w="1560"/>
        <w:gridCol w:w="1842"/>
        <w:gridCol w:w="1843"/>
        <w:gridCol w:w="1843"/>
        <w:gridCol w:w="1345"/>
        <w:gridCol w:w="1632"/>
        <w:gridCol w:w="1984"/>
        <w:gridCol w:w="12"/>
      </w:tblGrid>
      <w:tr w:rsidR="00002A47" w:rsidTr="00670B93">
        <w:trPr>
          <w:gridAfter w:val="1"/>
          <w:wAfter w:w="12" w:type="dxa"/>
          <w:trHeight w:val="268"/>
        </w:trPr>
        <w:tc>
          <w:tcPr>
            <w:tcW w:w="392" w:type="dxa"/>
            <w:vAlign w:val="center"/>
          </w:tcPr>
          <w:p w:rsidR="00002A47" w:rsidRPr="0001682E" w:rsidRDefault="00002A47" w:rsidP="00FF440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3015" w:type="dxa"/>
            <w:gridSpan w:val="2"/>
            <w:vAlign w:val="center"/>
          </w:tcPr>
          <w:p w:rsidR="00002A47" w:rsidRPr="0001682E" w:rsidRDefault="00002A47" w:rsidP="00FF440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002A47" w:rsidRPr="0001682E" w:rsidRDefault="00002A47" w:rsidP="00FF440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002A47" w:rsidRPr="0001682E" w:rsidRDefault="00002A47" w:rsidP="00FF440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002A47" w:rsidRPr="0001682E" w:rsidRDefault="00002A47" w:rsidP="00FF440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002A47" w:rsidRPr="0001682E" w:rsidRDefault="00002A47" w:rsidP="00FF440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6 = 4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x 5</w:t>
            </w:r>
          </w:p>
        </w:tc>
        <w:tc>
          <w:tcPr>
            <w:tcW w:w="1345" w:type="dxa"/>
            <w:vAlign w:val="center"/>
          </w:tcPr>
          <w:p w:rsidR="00002A47" w:rsidRPr="0001682E" w:rsidRDefault="00002A47" w:rsidP="00FF440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7</w:t>
            </w:r>
          </w:p>
        </w:tc>
        <w:tc>
          <w:tcPr>
            <w:tcW w:w="1632" w:type="dxa"/>
            <w:vAlign w:val="center"/>
          </w:tcPr>
          <w:p w:rsidR="00002A47" w:rsidRPr="0001682E" w:rsidRDefault="00002A47" w:rsidP="00FF440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8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= 6 x 7</w:t>
            </w:r>
          </w:p>
        </w:tc>
        <w:tc>
          <w:tcPr>
            <w:tcW w:w="1984" w:type="dxa"/>
            <w:vAlign w:val="center"/>
          </w:tcPr>
          <w:p w:rsidR="00002A47" w:rsidRPr="0001682E" w:rsidRDefault="00002A47" w:rsidP="00FF440F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9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= 6 + 8</w:t>
            </w:r>
          </w:p>
        </w:tc>
      </w:tr>
      <w:tr w:rsidR="00002A47" w:rsidRPr="0001682E" w:rsidTr="00670B9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" w:type="dxa"/>
          <w:trHeight w:val="251"/>
        </w:trPr>
        <w:tc>
          <w:tcPr>
            <w:tcW w:w="392" w:type="dxa"/>
            <w:vMerge w:val="restart"/>
            <w:tcMar>
              <w:left w:w="0" w:type="dxa"/>
              <w:right w:w="0" w:type="dxa"/>
            </w:tcMar>
            <w:vAlign w:val="center"/>
          </w:tcPr>
          <w:p w:rsidR="00002A47" w:rsidRPr="00D5649C" w:rsidRDefault="00F7442D" w:rsidP="00FF44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42D">
              <w:rPr>
                <w:rFonts w:asciiTheme="minorHAnsi" w:hAnsiTheme="minorHAnsi" w:cstheme="minorHAnsi"/>
              </w:rPr>
              <w:t>Poz.</w:t>
            </w:r>
          </w:p>
        </w:tc>
        <w:tc>
          <w:tcPr>
            <w:tcW w:w="3015" w:type="dxa"/>
            <w:gridSpan w:val="2"/>
            <w:vAlign w:val="center"/>
          </w:tcPr>
          <w:p w:rsidR="00002A47" w:rsidRPr="00D5649C" w:rsidRDefault="00002A47" w:rsidP="00FF440F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>Rozmiar</w:t>
            </w:r>
          </w:p>
        </w:tc>
        <w:tc>
          <w:tcPr>
            <w:tcW w:w="1560" w:type="dxa"/>
            <w:vMerge w:val="restart"/>
            <w:vAlign w:val="center"/>
          </w:tcPr>
          <w:p w:rsidR="00002A47" w:rsidRDefault="00002A47" w:rsidP="00FF440F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 w:cstheme="minorHAnsi"/>
              </w:rPr>
              <w:t>Ilość w depozycie</w:t>
            </w:r>
          </w:p>
          <w:p w:rsidR="005336B5" w:rsidRPr="0001682E" w:rsidRDefault="005336B5" w:rsidP="00FF440F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(sztuki)</w:t>
            </w:r>
          </w:p>
        </w:tc>
        <w:tc>
          <w:tcPr>
            <w:tcW w:w="1842" w:type="dxa"/>
            <w:vMerge w:val="restart"/>
            <w:vAlign w:val="center"/>
          </w:tcPr>
          <w:p w:rsidR="00002A47" w:rsidRPr="005336B5" w:rsidRDefault="00002A47" w:rsidP="00FF440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5336B5">
              <w:rPr>
                <w:rFonts w:ascii="Calibri" w:hAnsi="Calibri"/>
                <w:i/>
                <w:iCs/>
              </w:rPr>
              <w:t xml:space="preserve">Wymagana ilość na 24 </w:t>
            </w:r>
            <w:r w:rsidR="005B3E2E" w:rsidRPr="005336B5">
              <w:rPr>
                <w:rFonts w:ascii="Calibri" w:hAnsi="Calibri"/>
                <w:i/>
                <w:iCs/>
              </w:rPr>
              <w:t>miesiące</w:t>
            </w:r>
          </w:p>
          <w:p w:rsidR="00E106CB" w:rsidRPr="0001682E" w:rsidRDefault="00E106CB" w:rsidP="00FF440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5336B5">
              <w:rPr>
                <w:rFonts w:ascii="Calibri" w:hAnsi="Calibri"/>
                <w:i/>
                <w:iCs/>
              </w:rPr>
              <w:t>(sztuki)</w:t>
            </w:r>
          </w:p>
        </w:tc>
        <w:tc>
          <w:tcPr>
            <w:tcW w:w="1843" w:type="dxa"/>
            <w:vMerge w:val="restart"/>
            <w:vAlign w:val="center"/>
          </w:tcPr>
          <w:p w:rsidR="00002A47" w:rsidRPr="0001682E" w:rsidRDefault="00002A47" w:rsidP="00FF440F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843" w:type="dxa"/>
            <w:vMerge w:val="restart"/>
            <w:vAlign w:val="center"/>
          </w:tcPr>
          <w:p w:rsidR="00002A47" w:rsidRPr="0001682E" w:rsidRDefault="00002A47" w:rsidP="00FF440F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1345" w:type="dxa"/>
            <w:vMerge w:val="restart"/>
            <w:vAlign w:val="center"/>
          </w:tcPr>
          <w:p w:rsidR="00002A47" w:rsidRPr="0001682E" w:rsidRDefault="00002A47" w:rsidP="00FF440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01682E">
              <w:rPr>
                <w:rFonts w:ascii="Calibri" w:hAnsi="Calibri"/>
                <w:i/>
                <w:iCs/>
              </w:rPr>
              <w:t>Stawka VAT</w:t>
            </w:r>
          </w:p>
          <w:p w:rsidR="00002A47" w:rsidRPr="0001682E" w:rsidRDefault="00002A47" w:rsidP="00FF440F">
            <w:pPr>
              <w:jc w:val="center"/>
              <w:rPr>
                <w:rFonts w:ascii="Calibri" w:hAnsi="Calibri"/>
                <w:i/>
                <w:iCs/>
              </w:rPr>
            </w:pPr>
            <w:r w:rsidRPr="0001682E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1632" w:type="dxa"/>
            <w:vMerge w:val="restart"/>
            <w:vAlign w:val="center"/>
          </w:tcPr>
          <w:p w:rsidR="00002A47" w:rsidRPr="0001682E" w:rsidRDefault="00002A47" w:rsidP="00FF440F">
            <w:pPr>
              <w:jc w:val="center"/>
              <w:rPr>
                <w:rFonts w:ascii="Calibri" w:hAnsi="Calibri"/>
                <w:i/>
              </w:rPr>
            </w:pPr>
            <w:r w:rsidRPr="0001682E">
              <w:rPr>
                <w:rFonts w:ascii="Calibri" w:hAnsi="Calibri"/>
                <w:i/>
              </w:rPr>
              <w:t>Wartość</w:t>
            </w:r>
          </w:p>
          <w:p w:rsidR="00002A47" w:rsidRPr="0001682E" w:rsidRDefault="00002A47" w:rsidP="00FF440F">
            <w:pPr>
              <w:jc w:val="center"/>
              <w:rPr>
                <w:rFonts w:ascii="Calibri" w:hAnsi="Calibri"/>
                <w:i/>
                <w:iCs/>
              </w:rPr>
            </w:pPr>
            <w:r w:rsidRPr="0001682E">
              <w:rPr>
                <w:rFonts w:ascii="Calibri" w:hAnsi="Calibri"/>
                <w:i/>
              </w:rPr>
              <w:t>VAT</w:t>
            </w:r>
          </w:p>
        </w:tc>
        <w:tc>
          <w:tcPr>
            <w:tcW w:w="1984" w:type="dxa"/>
            <w:vMerge w:val="restart"/>
            <w:vAlign w:val="center"/>
          </w:tcPr>
          <w:p w:rsidR="00002A47" w:rsidRPr="0001682E" w:rsidRDefault="00002A47" w:rsidP="00FF440F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01682E">
              <w:rPr>
                <w:rFonts w:ascii="Calibri" w:hAnsi="Calibri"/>
                <w:i/>
                <w:iCs/>
              </w:rPr>
              <w:t>Wartość pozycji</w:t>
            </w:r>
          </w:p>
          <w:p w:rsidR="00002A47" w:rsidRPr="0001682E" w:rsidRDefault="00002A47" w:rsidP="00FF440F">
            <w:pPr>
              <w:jc w:val="center"/>
              <w:rPr>
                <w:rFonts w:ascii="Calibri" w:hAnsi="Calibri"/>
                <w:i/>
                <w:iCs/>
              </w:rPr>
            </w:pPr>
            <w:r w:rsidRPr="0001682E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670B93" w:rsidRPr="003E5F2E" w:rsidTr="00670B9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" w:type="dxa"/>
          <w:trHeight w:val="183"/>
        </w:trPr>
        <w:tc>
          <w:tcPr>
            <w:tcW w:w="392" w:type="dxa"/>
            <w:vMerge/>
          </w:tcPr>
          <w:p w:rsidR="00670B93" w:rsidRPr="00D5649C" w:rsidRDefault="00670B93" w:rsidP="00FF44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vAlign w:val="center"/>
          </w:tcPr>
          <w:p w:rsidR="00670B93" w:rsidRDefault="00670B93" w:rsidP="00CE4FB6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 xml:space="preserve">Średnica </w:t>
            </w:r>
          </w:p>
          <w:p w:rsidR="00670B93" w:rsidRPr="00D5649C" w:rsidRDefault="00670B93" w:rsidP="00CE4FB6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>w mm</w:t>
            </w:r>
          </w:p>
        </w:tc>
        <w:tc>
          <w:tcPr>
            <w:tcW w:w="1417" w:type="dxa"/>
            <w:vAlign w:val="center"/>
          </w:tcPr>
          <w:p w:rsidR="00670B93" w:rsidRDefault="00670B93" w:rsidP="00CE4FB6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 xml:space="preserve">Długość </w:t>
            </w:r>
          </w:p>
          <w:p w:rsidR="00670B93" w:rsidRPr="00D5649C" w:rsidRDefault="00670B93" w:rsidP="00CE4FB6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>w cm</w:t>
            </w:r>
          </w:p>
        </w:tc>
        <w:tc>
          <w:tcPr>
            <w:tcW w:w="1560" w:type="dxa"/>
            <w:vMerge/>
          </w:tcPr>
          <w:p w:rsidR="00670B93" w:rsidRPr="0001682E" w:rsidRDefault="00670B93" w:rsidP="00FF440F">
            <w:pPr>
              <w:rPr>
                <w:rFonts w:ascii="Calibri" w:hAnsi="Calibri" w:cstheme="minorHAnsi"/>
              </w:rPr>
            </w:pPr>
          </w:p>
        </w:tc>
        <w:tc>
          <w:tcPr>
            <w:tcW w:w="1842" w:type="dxa"/>
            <w:vMerge/>
          </w:tcPr>
          <w:p w:rsidR="00670B93" w:rsidRPr="0001682E" w:rsidRDefault="00670B93" w:rsidP="00FF440F">
            <w:pPr>
              <w:rPr>
                <w:rFonts w:ascii="Calibri" w:hAnsi="Calibri" w:cstheme="minorHAnsi"/>
              </w:rPr>
            </w:pPr>
          </w:p>
        </w:tc>
        <w:tc>
          <w:tcPr>
            <w:tcW w:w="1843" w:type="dxa"/>
            <w:vMerge/>
          </w:tcPr>
          <w:p w:rsidR="00670B93" w:rsidRPr="0001682E" w:rsidRDefault="00670B93" w:rsidP="00FF440F">
            <w:pPr>
              <w:rPr>
                <w:rFonts w:ascii="Calibri" w:hAnsi="Calibri" w:cstheme="minorHAnsi"/>
              </w:rPr>
            </w:pPr>
          </w:p>
        </w:tc>
        <w:tc>
          <w:tcPr>
            <w:tcW w:w="1843" w:type="dxa"/>
            <w:vMerge/>
          </w:tcPr>
          <w:p w:rsidR="00670B93" w:rsidRPr="0001682E" w:rsidRDefault="00670B93" w:rsidP="00FF440F">
            <w:pPr>
              <w:rPr>
                <w:rFonts w:ascii="Calibri" w:hAnsi="Calibri" w:cstheme="minorHAnsi"/>
              </w:rPr>
            </w:pPr>
          </w:p>
        </w:tc>
        <w:tc>
          <w:tcPr>
            <w:tcW w:w="1345" w:type="dxa"/>
            <w:vMerge/>
          </w:tcPr>
          <w:p w:rsidR="00670B93" w:rsidRPr="0001682E" w:rsidRDefault="00670B93" w:rsidP="00FF440F">
            <w:pPr>
              <w:rPr>
                <w:rFonts w:ascii="Calibri" w:hAnsi="Calibri" w:cstheme="minorHAnsi"/>
              </w:rPr>
            </w:pPr>
          </w:p>
        </w:tc>
        <w:tc>
          <w:tcPr>
            <w:tcW w:w="1632" w:type="dxa"/>
            <w:vMerge/>
          </w:tcPr>
          <w:p w:rsidR="00670B93" w:rsidRPr="0001682E" w:rsidRDefault="00670B93" w:rsidP="00FF440F">
            <w:pPr>
              <w:rPr>
                <w:rFonts w:ascii="Calibri" w:hAnsi="Calibri" w:cstheme="minorHAnsi"/>
              </w:rPr>
            </w:pPr>
          </w:p>
        </w:tc>
        <w:tc>
          <w:tcPr>
            <w:tcW w:w="1984" w:type="dxa"/>
            <w:vMerge/>
          </w:tcPr>
          <w:p w:rsidR="00670B93" w:rsidRPr="0001682E" w:rsidRDefault="00670B93" w:rsidP="00FF440F">
            <w:pPr>
              <w:rPr>
                <w:rFonts w:ascii="Calibri" w:hAnsi="Calibri" w:cstheme="minorHAnsi"/>
              </w:rPr>
            </w:pPr>
          </w:p>
        </w:tc>
      </w:tr>
      <w:tr w:rsidR="00002A47" w:rsidRPr="003E5F2E" w:rsidTr="00670B9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" w:type="dxa"/>
        </w:trPr>
        <w:tc>
          <w:tcPr>
            <w:tcW w:w="392" w:type="dxa"/>
          </w:tcPr>
          <w:p w:rsidR="00002A47" w:rsidRPr="00D5649C" w:rsidRDefault="00002A47" w:rsidP="00EE5DCB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autoSpaceDE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vAlign w:val="center"/>
          </w:tcPr>
          <w:p w:rsidR="00002A47" w:rsidRPr="00D5649C" w:rsidRDefault="00002A47" w:rsidP="00BB7700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>1</w:t>
            </w:r>
            <w:r w:rsidR="00BB7700">
              <w:rPr>
                <w:rFonts w:ascii="Calibri" w:hAnsi="Calibri" w:cstheme="minorHAnsi"/>
              </w:rPr>
              <w:t>4/7</w:t>
            </w:r>
          </w:p>
        </w:tc>
        <w:tc>
          <w:tcPr>
            <w:tcW w:w="1417" w:type="dxa"/>
            <w:vAlign w:val="center"/>
          </w:tcPr>
          <w:p w:rsidR="00002A47" w:rsidRPr="00D5649C" w:rsidRDefault="00BB7700" w:rsidP="00916468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4</w:t>
            </w:r>
            <w:r w:rsidR="0007196B">
              <w:rPr>
                <w:rFonts w:ascii="Calibri" w:hAnsi="Calibri" w:cstheme="minorHAnsi"/>
              </w:rPr>
              <w:t>0-</w:t>
            </w:r>
            <w:r>
              <w:rPr>
                <w:rFonts w:ascii="Calibri" w:hAnsi="Calibri" w:cstheme="minorHAnsi"/>
              </w:rPr>
              <w:t>5</w:t>
            </w:r>
            <w:r w:rsidR="00002A47" w:rsidRPr="00D5649C">
              <w:rPr>
                <w:rFonts w:ascii="Calibri" w:hAnsi="Calibri" w:cstheme="minorHAnsi"/>
              </w:rPr>
              <w:t>0</w:t>
            </w:r>
          </w:p>
        </w:tc>
        <w:tc>
          <w:tcPr>
            <w:tcW w:w="1560" w:type="dxa"/>
          </w:tcPr>
          <w:p w:rsidR="00002A47" w:rsidRPr="0001682E" w:rsidRDefault="00002A47" w:rsidP="00FF440F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 w:cstheme="minorHAnsi"/>
              </w:rPr>
              <w:t>1</w:t>
            </w:r>
          </w:p>
        </w:tc>
        <w:tc>
          <w:tcPr>
            <w:tcW w:w="1842" w:type="dxa"/>
          </w:tcPr>
          <w:p w:rsidR="00002A47" w:rsidRPr="0001682E" w:rsidRDefault="00002A47" w:rsidP="00FF440F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 w:cstheme="minorHAnsi"/>
              </w:rPr>
              <w:t>2</w:t>
            </w:r>
          </w:p>
        </w:tc>
        <w:tc>
          <w:tcPr>
            <w:tcW w:w="1843" w:type="dxa"/>
          </w:tcPr>
          <w:p w:rsidR="00002A47" w:rsidRPr="0001682E" w:rsidRDefault="00002A47" w:rsidP="00FF440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002A47" w:rsidRPr="0001682E" w:rsidRDefault="00002A47" w:rsidP="00FF440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345" w:type="dxa"/>
          </w:tcPr>
          <w:p w:rsidR="00002A47" w:rsidRPr="0001682E" w:rsidRDefault="00002A47" w:rsidP="00FF440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632" w:type="dxa"/>
          </w:tcPr>
          <w:p w:rsidR="00002A47" w:rsidRPr="0001682E" w:rsidRDefault="00002A47" w:rsidP="00FF440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84" w:type="dxa"/>
          </w:tcPr>
          <w:p w:rsidR="00002A47" w:rsidRPr="0001682E" w:rsidRDefault="00002A47" w:rsidP="00FF440F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002A47" w:rsidRPr="003E5F2E" w:rsidTr="00670B9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" w:type="dxa"/>
          <w:trHeight w:val="81"/>
        </w:trPr>
        <w:tc>
          <w:tcPr>
            <w:tcW w:w="392" w:type="dxa"/>
          </w:tcPr>
          <w:p w:rsidR="00002A47" w:rsidRPr="00D5649C" w:rsidRDefault="00002A47" w:rsidP="00EE5DCB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autoSpaceDE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vAlign w:val="center"/>
          </w:tcPr>
          <w:p w:rsidR="00002A47" w:rsidRPr="00D5649C" w:rsidRDefault="00BB7700" w:rsidP="00FF440F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16/8</w:t>
            </w:r>
          </w:p>
        </w:tc>
        <w:tc>
          <w:tcPr>
            <w:tcW w:w="1417" w:type="dxa"/>
            <w:vAlign w:val="center"/>
          </w:tcPr>
          <w:p w:rsidR="00002A47" w:rsidRPr="00D5649C" w:rsidRDefault="00BB7700" w:rsidP="00916468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4</w:t>
            </w:r>
            <w:r w:rsidR="0007196B">
              <w:rPr>
                <w:rFonts w:ascii="Calibri" w:hAnsi="Calibri" w:cstheme="minorHAnsi"/>
              </w:rPr>
              <w:t>0-</w:t>
            </w:r>
            <w:r>
              <w:rPr>
                <w:rFonts w:ascii="Calibri" w:hAnsi="Calibri" w:cstheme="minorHAnsi"/>
              </w:rPr>
              <w:t>5</w:t>
            </w:r>
            <w:r w:rsidRPr="00D5649C">
              <w:rPr>
                <w:rFonts w:ascii="Calibri" w:hAnsi="Calibri" w:cstheme="minorHAnsi"/>
              </w:rPr>
              <w:t>0</w:t>
            </w:r>
          </w:p>
        </w:tc>
        <w:tc>
          <w:tcPr>
            <w:tcW w:w="1560" w:type="dxa"/>
          </w:tcPr>
          <w:p w:rsidR="00002A47" w:rsidRPr="0001682E" w:rsidRDefault="00002A47" w:rsidP="00FF440F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 w:cstheme="minorHAnsi"/>
              </w:rPr>
              <w:t>1</w:t>
            </w:r>
          </w:p>
        </w:tc>
        <w:tc>
          <w:tcPr>
            <w:tcW w:w="1842" w:type="dxa"/>
          </w:tcPr>
          <w:p w:rsidR="00002A47" w:rsidRPr="0001682E" w:rsidRDefault="00002A47" w:rsidP="00FF440F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 w:cstheme="minorHAnsi"/>
              </w:rPr>
              <w:t>2</w:t>
            </w:r>
          </w:p>
        </w:tc>
        <w:tc>
          <w:tcPr>
            <w:tcW w:w="1843" w:type="dxa"/>
          </w:tcPr>
          <w:p w:rsidR="00002A47" w:rsidRPr="0001682E" w:rsidRDefault="00002A47" w:rsidP="00FF440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002A47" w:rsidRPr="0001682E" w:rsidRDefault="00002A47" w:rsidP="00FF440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345" w:type="dxa"/>
          </w:tcPr>
          <w:p w:rsidR="00002A47" w:rsidRPr="0001682E" w:rsidRDefault="00002A47" w:rsidP="00FF440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632" w:type="dxa"/>
          </w:tcPr>
          <w:p w:rsidR="00002A47" w:rsidRPr="0001682E" w:rsidRDefault="00002A47" w:rsidP="00FF440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84" w:type="dxa"/>
          </w:tcPr>
          <w:p w:rsidR="00002A47" w:rsidRPr="0001682E" w:rsidRDefault="00002A47" w:rsidP="00FF440F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002A47" w:rsidRPr="003E5F2E" w:rsidTr="00670B9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" w:type="dxa"/>
        </w:trPr>
        <w:tc>
          <w:tcPr>
            <w:tcW w:w="392" w:type="dxa"/>
          </w:tcPr>
          <w:p w:rsidR="00002A47" w:rsidRPr="00D5649C" w:rsidRDefault="00002A47" w:rsidP="00EE5DCB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autoSpaceDE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vAlign w:val="center"/>
          </w:tcPr>
          <w:p w:rsidR="00002A47" w:rsidRPr="00D5649C" w:rsidRDefault="00BB7700" w:rsidP="00FF440F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18/9</w:t>
            </w:r>
          </w:p>
        </w:tc>
        <w:tc>
          <w:tcPr>
            <w:tcW w:w="1417" w:type="dxa"/>
            <w:vAlign w:val="center"/>
          </w:tcPr>
          <w:p w:rsidR="00002A47" w:rsidRPr="00D5649C" w:rsidRDefault="00BB7700" w:rsidP="00916468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4</w:t>
            </w:r>
            <w:r w:rsidR="0007196B">
              <w:rPr>
                <w:rFonts w:ascii="Calibri" w:hAnsi="Calibri" w:cstheme="minorHAnsi"/>
              </w:rPr>
              <w:t>0-</w:t>
            </w:r>
            <w:r>
              <w:rPr>
                <w:rFonts w:ascii="Calibri" w:hAnsi="Calibri" w:cstheme="minorHAnsi"/>
              </w:rPr>
              <w:t>5</w:t>
            </w:r>
            <w:r w:rsidRPr="00D5649C">
              <w:rPr>
                <w:rFonts w:ascii="Calibri" w:hAnsi="Calibri" w:cstheme="minorHAnsi"/>
              </w:rPr>
              <w:t>0</w:t>
            </w:r>
          </w:p>
        </w:tc>
        <w:tc>
          <w:tcPr>
            <w:tcW w:w="1560" w:type="dxa"/>
          </w:tcPr>
          <w:p w:rsidR="00002A47" w:rsidRPr="0001682E" w:rsidRDefault="00002A47" w:rsidP="00FF440F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 w:cstheme="minorHAnsi"/>
              </w:rPr>
              <w:t>1</w:t>
            </w:r>
          </w:p>
        </w:tc>
        <w:tc>
          <w:tcPr>
            <w:tcW w:w="1842" w:type="dxa"/>
          </w:tcPr>
          <w:p w:rsidR="00002A47" w:rsidRPr="0001682E" w:rsidRDefault="00002A47" w:rsidP="00FF440F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 w:cstheme="minorHAnsi"/>
              </w:rPr>
              <w:t>2</w:t>
            </w:r>
          </w:p>
        </w:tc>
        <w:tc>
          <w:tcPr>
            <w:tcW w:w="1843" w:type="dxa"/>
          </w:tcPr>
          <w:p w:rsidR="00002A47" w:rsidRPr="0001682E" w:rsidRDefault="00002A47" w:rsidP="00FF440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002A47" w:rsidRPr="0001682E" w:rsidRDefault="00002A47" w:rsidP="00FF440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345" w:type="dxa"/>
          </w:tcPr>
          <w:p w:rsidR="00002A47" w:rsidRPr="0001682E" w:rsidRDefault="00002A47" w:rsidP="00FF440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632" w:type="dxa"/>
          </w:tcPr>
          <w:p w:rsidR="00002A47" w:rsidRPr="0001682E" w:rsidRDefault="00002A47" w:rsidP="00FF440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84" w:type="dxa"/>
          </w:tcPr>
          <w:p w:rsidR="00002A47" w:rsidRPr="0001682E" w:rsidRDefault="00002A47" w:rsidP="00FF440F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F7442D" w:rsidTr="00F7442D">
        <w:trPr>
          <w:trHeight w:val="246"/>
        </w:trPr>
        <w:tc>
          <w:tcPr>
            <w:tcW w:w="8652" w:type="dxa"/>
            <w:gridSpan w:val="6"/>
            <w:shd w:val="clear" w:color="auto" w:fill="auto"/>
          </w:tcPr>
          <w:p w:rsidR="00F7442D" w:rsidRPr="000975E8" w:rsidRDefault="00F7442D" w:rsidP="00CE4FB6">
            <w:pPr>
              <w:jc w:val="right"/>
              <w:rPr>
                <w:rFonts w:ascii="Calibri" w:hAnsi="Calibri" w:cs="Arial"/>
                <w:b/>
              </w:rPr>
            </w:pPr>
            <w:r w:rsidRPr="000975E8">
              <w:rPr>
                <w:rFonts w:ascii="Calibri" w:hAnsi="Calibri" w:cs="Arial"/>
                <w:b/>
              </w:rPr>
              <w:t>Suma pozycji od 1 do 3</w:t>
            </w:r>
          </w:p>
        </w:tc>
        <w:tc>
          <w:tcPr>
            <w:tcW w:w="1843" w:type="dxa"/>
          </w:tcPr>
          <w:p w:rsidR="00F7442D" w:rsidRDefault="00F7442D" w:rsidP="00CE4FB6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nil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7442D" w:rsidRDefault="00F7442D" w:rsidP="00CE4FB6">
            <w:pPr>
              <w:widowControl/>
              <w:suppressAutoHyphens w:val="0"/>
              <w:autoSpaceDE/>
              <w:rPr>
                <w:rFonts w:ascii="Arial" w:hAnsi="Arial" w:cs="Arial"/>
              </w:rPr>
            </w:pPr>
          </w:p>
        </w:tc>
        <w:tc>
          <w:tcPr>
            <w:tcW w:w="1632" w:type="dxa"/>
            <w:shd w:val="clear" w:color="auto" w:fill="auto"/>
          </w:tcPr>
          <w:p w:rsidR="00F7442D" w:rsidRDefault="00F7442D" w:rsidP="00CE4FB6">
            <w:pPr>
              <w:widowControl/>
              <w:suppressAutoHyphens w:val="0"/>
              <w:autoSpaceDE/>
              <w:rPr>
                <w:rFonts w:ascii="Arial" w:hAnsi="Arial" w:cs="Arial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:rsidR="00F7442D" w:rsidRDefault="00F7442D" w:rsidP="00CE4FB6">
            <w:pPr>
              <w:widowControl/>
              <w:suppressAutoHyphens w:val="0"/>
              <w:autoSpaceDE/>
              <w:rPr>
                <w:rFonts w:ascii="Arial" w:hAnsi="Arial" w:cs="Arial"/>
              </w:rPr>
            </w:pPr>
          </w:p>
        </w:tc>
      </w:tr>
    </w:tbl>
    <w:p w:rsidR="00002A47" w:rsidRDefault="00002A47" w:rsidP="00002A47">
      <w:pPr>
        <w:widowControl/>
        <w:suppressAutoHyphens w:val="0"/>
        <w:autoSpaceDE/>
        <w:rPr>
          <w:rFonts w:ascii="Arial" w:hAnsi="Arial" w:cs="Arial"/>
        </w:rPr>
      </w:pPr>
    </w:p>
    <w:tbl>
      <w:tblPr>
        <w:tblStyle w:val="Tabela-Siatka"/>
        <w:tblW w:w="15451" w:type="dxa"/>
        <w:tblInd w:w="108" w:type="dxa"/>
        <w:tblLayout w:type="fixed"/>
        <w:tblLook w:val="04A0"/>
      </w:tblPr>
      <w:tblGrid>
        <w:gridCol w:w="7725"/>
        <w:gridCol w:w="7726"/>
      </w:tblGrid>
      <w:tr w:rsidR="00002A47" w:rsidRPr="00DC4A30" w:rsidTr="00FF440F">
        <w:trPr>
          <w:trHeight w:val="251"/>
        </w:trPr>
        <w:tc>
          <w:tcPr>
            <w:tcW w:w="7725" w:type="dxa"/>
            <w:vMerge w:val="restart"/>
            <w:vAlign w:val="center"/>
          </w:tcPr>
          <w:p w:rsidR="00002A47" w:rsidRPr="00DC4A30" w:rsidRDefault="00002A47" w:rsidP="00FF440F">
            <w:pPr>
              <w:jc w:val="center"/>
              <w:rPr>
                <w:rFonts w:ascii="Calibri" w:hAnsi="Calibri" w:cstheme="minorHAnsi"/>
              </w:rPr>
            </w:pPr>
            <w:r w:rsidRPr="00DC4A30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7726" w:type="dxa"/>
            <w:vMerge w:val="restart"/>
            <w:vAlign w:val="center"/>
          </w:tcPr>
          <w:p w:rsidR="00002A47" w:rsidRPr="00DC4A30" w:rsidRDefault="00002A47" w:rsidP="00FF440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DC4A30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002A47" w:rsidRPr="00DC4A30" w:rsidRDefault="00002A47" w:rsidP="00FF440F">
            <w:pPr>
              <w:jc w:val="center"/>
              <w:rPr>
                <w:rFonts w:ascii="Calibri" w:hAnsi="Calibri" w:cstheme="minorHAnsi"/>
              </w:rPr>
            </w:pPr>
            <w:r w:rsidRPr="00DC4A30">
              <w:rPr>
                <w:rFonts w:ascii="Calibri" w:hAnsi="Calibri" w:cs="Arial"/>
                <w:color w:val="000000" w:themeColor="text1"/>
              </w:rPr>
              <w:t>opisać lub wpisać TAK/NIE</w:t>
            </w:r>
          </w:p>
        </w:tc>
      </w:tr>
      <w:tr w:rsidR="00002A47" w:rsidRPr="00D5649C" w:rsidTr="00FF440F">
        <w:trPr>
          <w:trHeight w:val="244"/>
        </w:trPr>
        <w:tc>
          <w:tcPr>
            <w:tcW w:w="7725" w:type="dxa"/>
            <w:vMerge/>
          </w:tcPr>
          <w:p w:rsidR="00002A47" w:rsidRPr="00D5649C" w:rsidRDefault="00002A47" w:rsidP="00FF440F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7726" w:type="dxa"/>
            <w:vMerge/>
          </w:tcPr>
          <w:p w:rsidR="00002A47" w:rsidRPr="00D5649C" w:rsidRDefault="00002A47" w:rsidP="00FF440F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002A47" w:rsidRPr="00DC4A30" w:rsidTr="00FF440F">
        <w:trPr>
          <w:trHeight w:val="244"/>
        </w:trPr>
        <w:tc>
          <w:tcPr>
            <w:tcW w:w="7725" w:type="dxa"/>
          </w:tcPr>
          <w:p w:rsidR="00002A47" w:rsidRDefault="00002A47" w:rsidP="000350B0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DC4A30">
              <w:rPr>
                <w:rFonts w:asciiTheme="minorHAnsi" w:hAnsiTheme="minorHAnsi" w:cstheme="minorHAnsi"/>
              </w:rPr>
              <w:t>wykonana z polietylenu</w:t>
            </w:r>
          </w:p>
          <w:p w:rsidR="00002A47" w:rsidRDefault="00002A47" w:rsidP="000350B0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DC4A30">
              <w:rPr>
                <w:rFonts w:asciiTheme="minorHAnsi" w:hAnsiTheme="minorHAnsi" w:cstheme="minorHAnsi"/>
              </w:rPr>
              <w:t>dziana</w:t>
            </w:r>
          </w:p>
          <w:p w:rsidR="00002A47" w:rsidRDefault="00002A47" w:rsidP="000350B0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DC4A30">
              <w:rPr>
                <w:rFonts w:asciiTheme="minorHAnsi" w:hAnsiTheme="minorHAnsi" w:cstheme="minorHAnsi"/>
              </w:rPr>
              <w:t>długotrwałe działanie antybakteryjne, impregnowana jonami srebra</w:t>
            </w:r>
          </w:p>
          <w:p w:rsidR="00002A47" w:rsidRDefault="00002A47" w:rsidP="000350B0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DC4A30">
              <w:rPr>
                <w:rFonts w:asciiTheme="minorHAnsi" w:hAnsiTheme="minorHAnsi" w:cstheme="minorHAnsi"/>
              </w:rPr>
              <w:t xml:space="preserve">dwustronnie </w:t>
            </w:r>
            <w:proofErr w:type="spellStart"/>
            <w:r w:rsidRPr="00DC4A30">
              <w:rPr>
                <w:rFonts w:asciiTheme="minorHAnsi" w:hAnsiTheme="minorHAnsi" w:cstheme="minorHAnsi"/>
              </w:rPr>
              <w:t>welurowana</w:t>
            </w:r>
            <w:proofErr w:type="spellEnd"/>
          </w:p>
          <w:p w:rsidR="00002A47" w:rsidRPr="00DC4A30" w:rsidRDefault="00002A47" w:rsidP="000350B0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bezaldehydowa</w:t>
            </w:r>
            <w:proofErr w:type="spellEnd"/>
            <w:r>
              <w:rPr>
                <w:rFonts w:asciiTheme="minorHAnsi" w:hAnsiTheme="minorHAnsi" w:cstheme="minorHAnsi"/>
              </w:rPr>
              <w:t xml:space="preserve"> technika </w:t>
            </w:r>
            <w:r w:rsidRPr="00DC4A30">
              <w:rPr>
                <w:rFonts w:asciiTheme="minorHAnsi" w:hAnsiTheme="minorHAnsi" w:cstheme="minorHAnsi"/>
              </w:rPr>
              <w:t>impregnacji</w:t>
            </w:r>
          </w:p>
        </w:tc>
        <w:tc>
          <w:tcPr>
            <w:tcW w:w="7726" w:type="dxa"/>
          </w:tcPr>
          <w:p w:rsidR="00002A47" w:rsidRPr="00DC4A30" w:rsidRDefault="00002A47" w:rsidP="00FF440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4A2D03" w:rsidRDefault="004A2D03" w:rsidP="00F0328D">
      <w:pPr>
        <w:widowControl/>
        <w:suppressAutoHyphens w:val="0"/>
        <w:autoSpaceDE/>
        <w:rPr>
          <w:rFonts w:ascii="Calibri" w:hAnsi="Calibri"/>
          <w:color w:val="000000"/>
          <w:sz w:val="24"/>
          <w:szCs w:val="24"/>
        </w:rPr>
      </w:pPr>
    </w:p>
    <w:p w:rsidR="000975E8" w:rsidRDefault="000975E8" w:rsidP="00F0328D">
      <w:pPr>
        <w:widowControl/>
        <w:suppressAutoHyphens w:val="0"/>
        <w:autoSpaceDE/>
        <w:rPr>
          <w:rFonts w:ascii="Calibri" w:hAnsi="Calibri"/>
          <w:color w:val="000000"/>
          <w:sz w:val="24"/>
          <w:szCs w:val="24"/>
        </w:rPr>
      </w:pPr>
    </w:p>
    <w:p w:rsidR="000975E8" w:rsidRDefault="000975E8" w:rsidP="00F0328D">
      <w:pPr>
        <w:widowControl/>
        <w:suppressAutoHyphens w:val="0"/>
        <w:autoSpaceDE/>
        <w:rPr>
          <w:rFonts w:ascii="Calibri" w:hAnsi="Calibri"/>
          <w:color w:val="000000"/>
          <w:sz w:val="24"/>
          <w:szCs w:val="24"/>
        </w:rPr>
      </w:pPr>
    </w:p>
    <w:p w:rsidR="000975E8" w:rsidRDefault="000975E8" w:rsidP="00F0328D">
      <w:pPr>
        <w:widowControl/>
        <w:suppressAutoHyphens w:val="0"/>
        <w:autoSpaceDE/>
        <w:rPr>
          <w:rFonts w:ascii="Calibri" w:hAnsi="Calibri"/>
          <w:color w:val="000000"/>
          <w:sz w:val="24"/>
          <w:szCs w:val="24"/>
        </w:rPr>
      </w:pPr>
    </w:p>
    <w:p w:rsidR="00F0328D" w:rsidRPr="00233AEB" w:rsidRDefault="00233AEB" w:rsidP="00F0328D">
      <w:pPr>
        <w:widowControl/>
        <w:suppressAutoHyphens w:val="0"/>
        <w:autoSpaceDE/>
        <w:rPr>
          <w:rFonts w:ascii="Calibri" w:hAnsi="Calibri" w:cs="Arial"/>
          <w:sz w:val="24"/>
          <w:szCs w:val="24"/>
        </w:rPr>
      </w:pPr>
      <w:r w:rsidRPr="00233AEB">
        <w:rPr>
          <w:rFonts w:ascii="Calibri" w:hAnsi="Calibri"/>
          <w:color w:val="000000"/>
          <w:sz w:val="24"/>
          <w:szCs w:val="24"/>
        </w:rPr>
        <w:lastRenderedPageBreak/>
        <w:t xml:space="preserve">Grupa 4 – </w:t>
      </w:r>
      <w:r w:rsidRPr="00233AEB">
        <w:rPr>
          <w:rFonts w:ascii="Calibri" w:hAnsi="Calibri"/>
          <w:sz w:val="24"/>
          <w:szCs w:val="24"/>
        </w:rPr>
        <w:t>Protezy naczyniowe proste</w:t>
      </w:r>
      <w:r w:rsidRPr="00233AEB">
        <w:rPr>
          <w:rFonts w:ascii="Calibri" w:hAnsi="Calibri"/>
          <w:color w:val="000000"/>
          <w:sz w:val="24"/>
          <w:szCs w:val="24"/>
        </w:rPr>
        <w:t xml:space="preserve">   CPV:</w:t>
      </w:r>
      <w:r w:rsidRPr="00233AEB">
        <w:rPr>
          <w:rFonts w:ascii="Calibri" w:hAnsi="Calibri"/>
          <w:sz w:val="24"/>
          <w:szCs w:val="24"/>
        </w:rPr>
        <w:t xml:space="preserve"> 33184200-5</w:t>
      </w:r>
    </w:p>
    <w:tbl>
      <w:tblPr>
        <w:tblStyle w:val="Tabela-Siatka"/>
        <w:tblW w:w="0" w:type="auto"/>
        <w:tblInd w:w="65" w:type="dxa"/>
        <w:tblCellMar>
          <w:left w:w="70" w:type="dxa"/>
          <w:right w:w="70" w:type="dxa"/>
        </w:tblCellMar>
        <w:tblLook w:val="0000"/>
      </w:tblPr>
      <w:tblGrid>
        <w:gridCol w:w="431"/>
        <w:gridCol w:w="1417"/>
        <w:gridCol w:w="1559"/>
        <w:gridCol w:w="1757"/>
        <w:gridCol w:w="1840"/>
        <w:gridCol w:w="1790"/>
        <w:gridCol w:w="1891"/>
        <w:gridCol w:w="1343"/>
        <w:gridCol w:w="1629"/>
        <w:gridCol w:w="1799"/>
        <w:gridCol w:w="12"/>
      </w:tblGrid>
      <w:tr w:rsidR="00F0328D" w:rsidTr="00686C9D">
        <w:trPr>
          <w:gridAfter w:val="1"/>
          <w:wAfter w:w="12" w:type="dxa"/>
          <w:trHeight w:val="268"/>
        </w:trPr>
        <w:tc>
          <w:tcPr>
            <w:tcW w:w="431" w:type="dxa"/>
            <w:vAlign w:val="center"/>
          </w:tcPr>
          <w:p w:rsidR="00F0328D" w:rsidRPr="0001682E" w:rsidRDefault="00F0328D" w:rsidP="00CE4FB6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2"/>
            <w:vAlign w:val="center"/>
          </w:tcPr>
          <w:p w:rsidR="00F0328D" w:rsidRPr="0001682E" w:rsidRDefault="00F0328D" w:rsidP="00CE4FB6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757" w:type="dxa"/>
            <w:vAlign w:val="center"/>
          </w:tcPr>
          <w:p w:rsidR="00F0328D" w:rsidRPr="0001682E" w:rsidRDefault="00F0328D" w:rsidP="00CE4FB6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840" w:type="dxa"/>
            <w:vAlign w:val="center"/>
          </w:tcPr>
          <w:p w:rsidR="00F0328D" w:rsidRPr="0001682E" w:rsidRDefault="00F0328D" w:rsidP="00CE4FB6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790" w:type="dxa"/>
            <w:vAlign w:val="center"/>
          </w:tcPr>
          <w:p w:rsidR="00F0328D" w:rsidRPr="0001682E" w:rsidRDefault="00F0328D" w:rsidP="00CE4FB6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5</w:t>
            </w:r>
          </w:p>
        </w:tc>
        <w:tc>
          <w:tcPr>
            <w:tcW w:w="1891" w:type="dxa"/>
            <w:vAlign w:val="center"/>
          </w:tcPr>
          <w:p w:rsidR="00F0328D" w:rsidRPr="0001682E" w:rsidRDefault="00F0328D" w:rsidP="00CE4FB6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6 = 4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x 5</w:t>
            </w:r>
          </w:p>
        </w:tc>
        <w:tc>
          <w:tcPr>
            <w:tcW w:w="1343" w:type="dxa"/>
            <w:vAlign w:val="center"/>
          </w:tcPr>
          <w:p w:rsidR="00F0328D" w:rsidRPr="0001682E" w:rsidRDefault="00F0328D" w:rsidP="00CE4FB6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7</w:t>
            </w:r>
          </w:p>
        </w:tc>
        <w:tc>
          <w:tcPr>
            <w:tcW w:w="1629" w:type="dxa"/>
            <w:vAlign w:val="center"/>
          </w:tcPr>
          <w:p w:rsidR="00F0328D" w:rsidRPr="0001682E" w:rsidRDefault="00F0328D" w:rsidP="00CE4FB6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8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= 6 x 7</w:t>
            </w:r>
          </w:p>
        </w:tc>
        <w:tc>
          <w:tcPr>
            <w:tcW w:w="1799" w:type="dxa"/>
            <w:vAlign w:val="center"/>
          </w:tcPr>
          <w:p w:rsidR="00F0328D" w:rsidRPr="0001682E" w:rsidRDefault="00F0328D" w:rsidP="00CE4FB6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9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= 6 + 8</w:t>
            </w:r>
          </w:p>
        </w:tc>
      </w:tr>
      <w:tr w:rsidR="00F0328D" w:rsidRPr="0001682E" w:rsidTr="00686C9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" w:type="dxa"/>
          <w:trHeight w:val="251"/>
        </w:trPr>
        <w:tc>
          <w:tcPr>
            <w:tcW w:w="431" w:type="dxa"/>
            <w:vMerge w:val="restart"/>
            <w:tcMar>
              <w:left w:w="0" w:type="dxa"/>
              <w:right w:w="0" w:type="dxa"/>
            </w:tcMar>
            <w:vAlign w:val="center"/>
          </w:tcPr>
          <w:p w:rsidR="00F0328D" w:rsidRPr="00D5649C" w:rsidRDefault="00F7442D" w:rsidP="00CE4FB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42D">
              <w:rPr>
                <w:rFonts w:asciiTheme="minorHAnsi" w:hAnsiTheme="minorHAnsi" w:cstheme="minorHAnsi"/>
              </w:rPr>
              <w:t>Poz.</w:t>
            </w:r>
          </w:p>
        </w:tc>
        <w:tc>
          <w:tcPr>
            <w:tcW w:w="2976" w:type="dxa"/>
            <w:gridSpan w:val="2"/>
            <w:vAlign w:val="center"/>
          </w:tcPr>
          <w:p w:rsidR="00F0328D" w:rsidRPr="00D5649C" w:rsidRDefault="00F0328D" w:rsidP="00CE4FB6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>Rozmiar</w:t>
            </w:r>
          </w:p>
        </w:tc>
        <w:tc>
          <w:tcPr>
            <w:tcW w:w="1757" w:type="dxa"/>
            <w:vMerge w:val="restart"/>
            <w:vAlign w:val="center"/>
          </w:tcPr>
          <w:p w:rsidR="00F0328D" w:rsidRDefault="00F0328D" w:rsidP="00CE4FB6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 w:cstheme="minorHAnsi"/>
              </w:rPr>
              <w:t>Ilość w depozycie</w:t>
            </w:r>
          </w:p>
          <w:p w:rsidR="005336B5" w:rsidRPr="0001682E" w:rsidRDefault="005336B5" w:rsidP="00CE4FB6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(sztuki)</w:t>
            </w:r>
          </w:p>
        </w:tc>
        <w:tc>
          <w:tcPr>
            <w:tcW w:w="1840" w:type="dxa"/>
            <w:vMerge w:val="restart"/>
            <w:vAlign w:val="center"/>
          </w:tcPr>
          <w:p w:rsidR="00F0328D" w:rsidRPr="00E76147" w:rsidRDefault="00F0328D" w:rsidP="00CE4FB6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E76147">
              <w:rPr>
                <w:rFonts w:ascii="Calibri" w:hAnsi="Calibri"/>
                <w:i/>
                <w:iCs/>
              </w:rPr>
              <w:t xml:space="preserve">Wymagana ilość na 24 </w:t>
            </w:r>
            <w:r w:rsidR="005B3E2E" w:rsidRPr="00E76147">
              <w:rPr>
                <w:rFonts w:ascii="Calibri" w:hAnsi="Calibri"/>
                <w:i/>
                <w:iCs/>
              </w:rPr>
              <w:t>miesiące</w:t>
            </w:r>
          </w:p>
          <w:p w:rsidR="00E106CB" w:rsidRPr="0001682E" w:rsidRDefault="00E106CB" w:rsidP="00CE4FB6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E76147">
              <w:rPr>
                <w:rFonts w:ascii="Calibri" w:hAnsi="Calibri"/>
                <w:i/>
                <w:iCs/>
              </w:rPr>
              <w:t>(sztuki)</w:t>
            </w:r>
          </w:p>
        </w:tc>
        <w:tc>
          <w:tcPr>
            <w:tcW w:w="1790" w:type="dxa"/>
            <w:vMerge w:val="restart"/>
            <w:vAlign w:val="center"/>
          </w:tcPr>
          <w:p w:rsidR="00F0328D" w:rsidRPr="0001682E" w:rsidRDefault="00F0328D" w:rsidP="00CE4FB6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891" w:type="dxa"/>
            <w:vMerge w:val="restart"/>
            <w:vAlign w:val="center"/>
          </w:tcPr>
          <w:p w:rsidR="00F0328D" w:rsidRPr="0001682E" w:rsidRDefault="00F0328D" w:rsidP="00CE4FB6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1343" w:type="dxa"/>
            <w:vMerge w:val="restart"/>
            <w:vAlign w:val="center"/>
          </w:tcPr>
          <w:p w:rsidR="00F0328D" w:rsidRPr="0001682E" w:rsidRDefault="00F0328D" w:rsidP="00CE4FB6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01682E">
              <w:rPr>
                <w:rFonts w:ascii="Calibri" w:hAnsi="Calibri"/>
                <w:i/>
                <w:iCs/>
              </w:rPr>
              <w:t>Stawka VAT</w:t>
            </w:r>
          </w:p>
          <w:p w:rsidR="00F0328D" w:rsidRPr="0001682E" w:rsidRDefault="00F0328D" w:rsidP="00CE4FB6">
            <w:pPr>
              <w:jc w:val="center"/>
              <w:rPr>
                <w:rFonts w:ascii="Calibri" w:hAnsi="Calibri"/>
                <w:i/>
                <w:iCs/>
              </w:rPr>
            </w:pPr>
            <w:r w:rsidRPr="0001682E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1629" w:type="dxa"/>
            <w:vMerge w:val="restart"/>
            <w:vAlign w:val="center"/>
          </w:tcPr>
          <w:p w:rsidR="00F0328D" w:rsidRPr="0001682E" w:rsidRDefault="00F0328D" w:rsidP="00CE4FB6">
            <w:pPr>
              <w:jc w:val="center"/>
              <w:rPr>
                <w:rFonts w:ascii="Calibri" w:hAnsi="Calibri"/>
                <w:i/>
              </w:rPr>
            </w:pPr>
            <w:r w:rsidRPr="0001682E">
              <w:rPr>
                <w:rFonts w:ascii="Calibri" w:hAnsi="Calibri"/>
                <w:i/>
              </w:rPr>
              <w:t>Wartość</w:t>
            </w:r>
          </w:p>
          <w:p w:rsidR="00F0328D" w:rsidRPr="0001682E" w:rsidRDefault="00F0328D" w:rsidP="00CE4FB6">
            <w:pPr>
              <w:jc w:val="center"/>
              <w:rPr>
                <w:rFonts w:ascii="Calibri" w:hAnsi="Calibri"/>
                <w:i/>
                <w:iCs/>
              </w:rPr>
            </w:pPr>
            <w:r w:rsidRPr="0001682E">
              <w:rPr>
                <w:rFonts w:ascii="Calibri" w:hAnsi="Calibri"/>
                <w:i/>
              </w:rPr>
              <w:t>VAT</w:t>
            </w:r>
          </w:p>
        </w:tc>
        <w:tc>
          <w:tcPr>
            <w:tcW w:w="1799" w:type="dxa"/>
            <w:vMerge w:val="restart"/>
            <w:vAlign w:val="center"/>
          </w:tcPr>
          <w:p w:rsidR="00F0328D" w:rsidRPr="0001682E" w:rsidRDefault="00F0328D" w:rsidP="00CE4FB6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01682E">
              <w:rPr>
                <w:rFonts w:ascii="Calibri" w:hAnsi="Calibri"/>
                <w:i/>
                <w:iCs/>
              </w:rPr>
              <w:t>Wartość pozycji</w:t>
            </w:r>
          </w:p>
          <w:p w:rsidR="00F0328D" w:rsidRPr="0001682E" w:rsidRDefault="00F0328D" w:rsidP="00CE4FB6">
            <w:pPr>
              <w:jc w:val="center"/>
              <w:rPr>
                <w:rFonts w:ascii="Calibri" w:hAnsi="Calibri"/>
                <w:i/>
                <w:iCs/>
              </w:rPr>
            </w:pPr>
            <w:r w:rsidRPr="0001682E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670B93" w:rsidRPr="003E5F2E" w:rsidTr="00686C9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" w:type="dxa"/>
          <w:trHeight w:val="183"/>
        </w:trPr>
        <w:tc>
          <w:tcPr>
            <w:tcW w:w="431" w:type="dxa"/>
            <w:vMerge/>
          </w:tcPr>
          <w:p w:rsidR="00670B93" w:rsidRPr="00D5649C" w:rsidRDefault="00670B93" w:rsidP="00CE4F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670B93" w:rsidRDefault="00670B93" w:rsidP="00CE4FB6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 xml:space="preserve">Średnica </w:t>
            </w:r>
          </w:p>
          <w:p w:rsidR="00670B93" w:rsidRPr="00D5649C" w:rsidRDefault="00670B93" w:rsidP="00CE4FB6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>w mm</w:t>
            </w:r>
          </w:p>
        </w:tc>
        <w:tc>
          <w:tcPr>
            <w:tcW w:w="1559" w:type="dxa"/>
            <w:vAlign w:val="center"/>
          </w:tcPr>
          <w:p w:rsidR="00670B93" w:rsidRDefault="00670B93" w:rsidP="00CE4FB6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 xml:space="preserve">Długość </w:t>
            </w:r>
          </w:p>
          <w:p w:rsidR="00670B93" w:rsidRPr="00D5649C" w:rsidRDefault="00670B93" w:rsidP="00CE4FB6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>w cm</w:t>
            </w:r>
          </w:p>
        </w:tc>
        <w:tc>
          <w:tcPr>
            <w:tcW w:w="1757" w:type="dxa"/>
            <w:vMerge/>
          </w:tcPr>
          <w:p w:rsidR="00670B93" w:rsidRPr="0001682E" w:rsidRDefault="00670B93" w:rsidP="00CE4FB6">
            <w:pPr>
              <w:rPr>
                <w:rFonts w:ascii="Calibri" w:hAnsi="Calibri" w:cstheme="minorHAnsi"/>
              </w:rPr>
            </w:pPr>
          </w:p>
        </w:tc>
        <w:tc>
          <w:tcPr>
            <w:tcW w:w="1840" w:type="dxa"/>
            <w:vMerge/>
          </w:tcPr>
          <w:p w:rsidR="00670B93" w:rsidRPr="0001682E" w:rsidRDefault="00670B93" w:rsidP="00CE4FB6">
            <w:pPr>
              <w:rPr>
                <w:rFonts w:ascii="Calibri" w:hAnsi="Calibri" w:cstheme="minorHAnsi"/>
              </w:rPr>
            </w:pPr>
          </w:p>
        </w:tc>
        <w:tc>
          <w:tcPr>
            <w:tcW w:w="1790" w:type="dxa"/>
            <w:vMerge/>
          </w:tcPr>
          <w:p w:rsidR="00670B93" w:rsidRPr="0001682E" w:rsidRDefault="00670B93" w:rsidP="00CE4FB6">
            <w:pPr>
              <w:rPr>
                <w:rFonts w:ascii="Calibri" w:hAnsi="Calibri" w:cstheme="minorHAnsi"/>
              </w:rPr>
            </w:pPr>
          </w:p>
        </w:tc>
        <w:tc>
          <w:tcPr>
            <w:tcW w:w="1891" w:type="dxa"/>
            <w:vMerge/>
          </w:tcPr>
          <w:p w:rsidR="00670B93" w:rsidRPr="0001682E" w:rsidRDefault="00670B93" w:rsidP="00CE4FB6">
            <w:pPr>
              <w:rPr>
                <w:rFonts w:ascii="Calibri" w:hAnsi="Calibri" w:cstheme="minorHAnsi"/>
              </w:rPr>
            </w:pPr>
          </w:p>
        </w:tc>
        <w:tc>
          <w:tcPr>
            <w:tcW w:w="1343" w:type="dxa"/>
            <w:vMerge/>
          </w:tcPr>
          <w:p w:rsidR="00670B93" w:rsidRPr="0001682E" w:rsidRDefault="00670B93" w:rsidP="00CE4FB6">
            <w:pPr>
              <w:rPr>
                <w:rFonts w:ascii="Calibri" w:hAnsi="Calibri" w:cstheme="minorHAnsi"/>
              </w:rPr>
            </w:pPr>
          </w:p>
        </w:tc>
        <w:tc>
          <w:tcPr>
            <w:tcW w:w="1629" w:type="dxa"/>
            <w:vMerge/>
          </w:tcPr>
          <w:p w:rsidR="00670B93" w:rsidRPr="0001682E" w:rsidRDefault="00670B93" w:rsidP="00CE4FB6">
            <w:pPr>
              <w:rPr>
                <w:rFonts w:ascii="Calibri" w:hAnsi="Calibri" w:cstheme="minorHAnsi"/>
              </w:rPr>
            </w:pPr>
          </w:p>
        </w:tc>
        <w:tc>
          <w:tcPr>
            <w:tcW w:w="1799" w:type="dxa"/>
            <w:vMerge/>
          </w:tcPr>
          <w:p w:rsidR="00670B93" w:rsidRPr="0001682E" w:rsidRDefault="00670B93" w:rsidP="00CE4FB6">
            <w:pPr>
              <w:rPr>
                <w:rFonts w:ascii="Calibri" w:hAnsi="Calibri" w:cstheme="minorHAnsi"/>
              </w:rPr>
            </w:pPr>
          </w:p>
        </w:tc>
      </w:tr>
      <w:tr w:rsidR="00CF0DB4" w:rsidRPr="003E5F2E" w:rsidTr="00686C9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" w:type="dxa"/>
        </w:trPr>
        <w:tc>
          <w:tcPr>
            <w:tcW w:w="431" w:type="dxa"/>
          </w:tcPr>
          <w:p w:rsidR="00CF0DB4" w:rsidRPr="00D5649C" w:rsidRDefault="00CF0DB4" w:rsidP="00EE3E26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autoSpaceDE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CF0DB4" w:rsidRPr="00CF0DB4" w:rsidRDefault="00CF0DB4" w:rsidP="00CE4FB6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6</w:t>
            </w:r>
          </w:p>
        </w:tc>
        <w:tc>
          <w:tcPr>
            <w:tcW w:w="1559" w:type="dxa"/>
          </w:tcPr>
          <w:p w:rsidR="00CF0DB4" w:rsidRPr="00CF0DB4" w:rsidRDefault="00CF0DB4" w:rsidP="00CE4FB6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70-80</w:t>
            </w:r>
          </w:p>
        </w:tc>
        <w:tc>
          <w:tcPr>
            <w:tcW w:w="1757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 w:cstheme="minorHAnsi"/>
              </w:rPr>
              <w:t>1</w:t>
            </w:r>
          </w:p>
        </w:tc>
        <w:tc>
          <w:tcPr>
            <w:tcW w:w="1840" w:type="dxa"/>
            <w:vMerge w:val="restart"/>
            <w:vAlign w:val="center"/>
          </w:tcPr>
          <w:p w:rsidR="00CF0DB4" w:rsidRDefault="00E106CB" w:rsidP="00670B93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24</w:t>
            </w:r>
          </w:p>
          <w:p w:rsidR="00CF0DB4" w:rsidRPr="0001682E" w:rsidRDefault="00CF0DB4" w:rsidP="00670B93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Ilość </w:t>
            </w:r>
            <w:r w:rsidR="001D25C4">
              <w:rPr>
                <w:rFonts w:ascii="Calibri" w:hAnsi="Calibri" w:cstheme="minorHAnsi"/>
              </w:rPr>
              <w:t xml:space="preserve">sztuk </w:t>
            </w:r>
            <w:r>
              <w:rPr>
                <w:rFonts w:ascii="Calibri" w:hAnsi="Calibri" w:cstheme="minorHAnsi"/>
              </w:rPr>
              <w:t>danego rozmiaru według wyboru zamawiającego.</w:t>
            </w:r>
          </w:p>
        </w:tc>
        <w:tc>
          <w:tcPr>
            <w:tcW w:w="1790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91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343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629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799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CF0DB4" w:rsidRPr="003E5F2E" w:rsidTr="00686C9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" w:type="dxa"/>
          <w:trHeight w:val="81"/>
        </w:trPr>
        <w:tc>
          <w:tcPr>
            <w:tcW w:w="431" w:type="dxa"/>
          </w:tcPr>
          <w:p w:rsidR="00CF0DB4" w:rsidRPr="00D5649C" w:rsidRDefault="00CF0DB4" w:rsidP="00EE3E26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autoSpaceDE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CF0DB4" w:rsidRPr="00CF0DB4" w:rsidRDefault="00CF0DB4" w:rsidP="00CE4FB6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8</w:t>
            </w:r>
          </w:p>
        </w:tc>
        <w:tc>
          <w:tcPr>
            <w:tcW w:w="1559" w:type="dxa"/>
          </w:tcPr>
          <w:p w:rsidR="00CF0DB4" w:rsidRPr="00CF0DB4" w:rsidRDefault="00CF0DB4" w:rsidP="00CE4FB6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70-80</w:t>
            </w:r>
          </w:p>
        </w:tc>
        <w:tc>
          <w:tcPr>
            <w:tcW w:w="1757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 w:cstheme="minorHAnsi"/>
              </w:rPr>
              <w:t>1</w:t>
            </w:r>
          </w:p>
        </w:tc>
        <w:tc>
          <w:tcPr>
            <w:tcW w:w="1840" w:type="dxa"/>
            <w:vMerge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790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91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343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629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799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CF0DB4" w:rsidRPr="003E5F2E" w:rsidTr="00686C9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" w:type="dxa"/>
        </w:trPr>
        <w:tc>
          <w:tcPr>
            <w:tcW w:w="431" w:type="dxa"/>
          </w:tcPr>
          <w:p w:rsidR="00CF0DB4" w:rsidRPr="00D5649C" w:rsidRDefault="00CF0DB4" w:rsidP="00EE3E26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autoSpaceDE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CF0DB4" w:rsidRPr="00CF0DB4" w:rsidRDefault="00CF0DB4" w:rsidP="00CE4FB6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16</w:t>
            </w:r>
          </w:p>
        </w:tc>
        <w:tc>
          <w:tcPr>
            <w:tcW w:w="1559" w:type="dxa"/>
          </w:tcPr>
          <w:p w:rsidR="00CF0DB4" w:rsidRPr="00CF0DB4" w:rsidRDefault="00CF0DB4" w:rsidP="00CE4FB6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15-30</w:t>
            </w:r>
          </w:p>
        </w:tc>
        <w:tc>
          <w:tcPr>
            <w:tcW w:w="1757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</w:t>
            </w:r>
          </w:p>
        </w:tc>
        <w:tc>
          <w:tcPr>
            <w:tcW w:w="1840" w:type="dxa"/>
            <w:vMerge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790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91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343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629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799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CF0DB4" w:rsidRPr="003E5F2E" w:rsidTr="00686C9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" w:type="dxa"/>
        </w:trPr>
        <w:tc>
          <w:tcPr>
            <w:tcW w:w="431" w:type="dxa"/>
          </w:tcPr>
          <w:p w:rsidR="00CF0DB4" w:rsidRPr="00D5649C" w:rsidRDefault="00CF0DB4" w:rsidP="00EE3E26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autoSpaceDE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CF0DB4" w:rsidRPr="00CF0DB4" w:rsidRDefault="00CF0DB4" w:rsidP="00CE4FB6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18</w:t>
            </w:r>
          </w:p>
        </w:tc>
        <w:tc>
          <w:tcPr>
            <w:tcW w:w="1559" w:type="dxa"/>
          </w:tcPr>
          <w:p w:rsidR="00CF0DB4" w:rsidRPr="00CF0DB4" w:rsidRDefault="00CF0DB4" w:rsidP="00CE4FB6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15-25</w:t>
            </w:r>
          </w:p>
        </w:tc>
        <w:tc>
          <w:tcPr>
            <w:tcW w:w="1757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</w:t>
            </w:r>
          </w:p>
        </w:tc>
        <w:tc>
          <w:tcPr>
            <w:tcW w:w="1840" w:type="dxa"/>
            <w:vMerge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790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91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343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629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799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CF0DB4" w:rsidRPr="003E5F2E" w:rsidTr="00686C9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" w:type="dxa"/>
        </w:trPr>
        <w:tc>
          <w:tcPr>
            <w:tcW w:w="431" w:type="dxa"/>
          </w:tcPr>
          <w:p w:rsidR="00CF0DB4" w:rsidRPr="00D5649C" w:rsidRDefault="00CF0DB4" w:rsidP="00EE3E26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autoSpaceDE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CF0DB4" w:rsidRPr="00CF0DB4" w:rsidRDefault="00CF0DB4" w:rsidP="00CE4FB6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20</w:t>
            </w:r>
          </w:p>
        </w:tc>
        <w:tc>
          <w:tcPr>
            <w:tcW w:w="1559" w:type="dxa"/>
          </w:tcPr>
          <w:p w:rsidR="00CF0DB4" w:rsidRPr="00CF0DB4" w:rsidRDefault="00CF0DB4" w:rsidP="00CE4FB6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15-25</w:t>
            </w:r>
          </w:p>
        </w:tc>
        <w:tc>
          <w:tcPr>
            <w:tcW w:w="1757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</w:t>
            </w:r>
          </w:p>
        </w:tc>
        <w:tc>
          <w:tcPr>
            <w:tcW w:w="1840" w:type="dxa"/>
            <w:vMerge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790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91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343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629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799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CF0DB4" w:rsidRPr="003E5F2E" w:rsidTr="00686C9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" w:type="dxa"/>
        </w:trPr>
        <w:tc>
          <w:tcPr>
            <w:tcW w:w="431" w:type="dxa"/>
          </w:tcPr>
          <w:p w:rsidR="00CF0DB4" w:rsidRPr="00D5649C" w:rsidRDefault="00CF0DB4" w:rsidP="00EE3E26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autoSpaceDE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CF0DB4" w:rsidRPr="00CF0DB4" w:rsidRDefault="00CF0DB4" w:rsidP="00CE4FB6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22</w:t>
            </w:r>
          </w:p>
        </w:tc>
        <w:tc>
          <w:tcPr>
            <w:tcW w:w="1559" w:type="dxa"/>
          </w:tcPr>
          <w:p w:rsidR="00CF0DB4" w:rsidRPr="00CF0DB4" w:rsidRDefault="00CF0DB4" w:rsidP="00CE4FB6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15-25</w:t>
            </w:r>
          </w:p>
        </w:tc>
        <w:tc>
          <w:tcPr>
            <w:tcW w:w="1757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</w:t>
            </w:r>
          </w:p>
        </w:tc>
        <w:tc>
          <w:tcPr>
            <w:tcW w:w="1840" w:type="dxa"/>
            <w:vMerge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790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91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343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629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799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CF0DB4" w:rsidRPr="003E5F2E" w:rsidTr="00686C9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" w:type="dxa"/>
        </w:trPr>
        <w:tc>
          <w:tcPr>
            <w:tcW w:w="431" w:type="dxa"/>
          </w:tcPr>
          <w:p w:rsidR="00CF0DB4" w:rsidRPr="00D5649C" w:rsidRDefault="00CF0DB4" w:rsidP="00EE3E26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autoSpaceDE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CF0DB4" w:rsidRPr="00CF0DB4" w:rsidRDefault="00CF0DB4" w:rsidP="00CE4FB6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24</w:t>
            </w:r>
          </w:p>
        </w:tc>
        <w:tc>
          <w:tcPr>
            <w:tcW w:w="1559" w:type="dxa"/>
          </w:tcPr>
          <w:p w:rsidR="00CF0DB4" w:rsidRPr="00CF0DB4" w:rsidRDefault="00CF0DB4" w:rsidP="00CE4FB6">
            <w:pPr>
              <w:jc w:val="center"/>
              <w:rPr>
                <w:rFonts w:ascii="Calibri" w:hAnsi="Calibri"/>
              </w:rPr>
            </w:pPr>
            <w:r w:rsidRPr="00CF0DB4">
              <w:rPr>
                <w:rFonts w:ascii="Calibri" w:hAnsi="Calibri"/>
              </w:rPr>
              <w:t>15-25</w:t>
            </w:r>
          </w:p>
        </w:tc>
        <w:tc>
          <w:tcPr>
            <w:tcW w:w="1757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</w:t>
            </w:r>
          </w:p>
        </w:tc>
        <w:tc>
          <w:tcPr>
            <w:tcW w:w="1840" w:type="dxa"/>
            <w:vMerge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790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91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343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629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799" w:type="dxa"/>
          </w:tcPr>
          <w:p w:rsidR="00CF0DB4" w:rsidRPr="0001682E" w:rsidRDefault="00CF0DB4" w:rsidP="00CE4FB6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F7442D" w:rsidTr="00686C9D">
        <w:trPr>
          <w:trHeight w:val="246"/>
        </w:trPr>
        <w:tc>
          <w:tcPr>
            <w:tcW w:w="8794" w:type="dxa"/>
            <w:gridSpan w:val="6"/>
            <w:shd w:val="clear" w:color="auto" w:fill="auto"/>
          </w:tcPr>
          <w:p w:rsidR="00F7442D" w:rsidRPr="00D83446" w:rsidRDefault="00F7442D" w:rsidP="00CE4FB6">
            <w:pPr>
              <w:jc w:val="right"/>
              <w:rPr>
                <w:rFonts w:ascii="Calibri" w:hAnsi="Calibri" w:cs="Arial"/>
                <w:b/>
              </w:rPr>
            </w:pPr>
            <w:r w:rsidRPr="00D83446">
              <w:rPr>
                <w:rFonts w:ascii="Calibri" w:hAnsi="Calibri" w:cs="Arial"/>
                <w:b/>
              </w:rPr>
              <w:t xml:space="preserve">Suma pozycji od 1 do </w:t>
            </w:r>
            <w:r w:rsidR="00686C9D" w:rsidRPr="00D83446">
              <w:rPr>
                <w:rFonts w:ascii="Calibri" w:hAnsi="Calibri" w:cs="Arial"/>
                <w:b/>
              </w:rPr>
              <w:t>7</w:t>
            </w:r>
          </w:p>
        </w:tc>
        <w:tc>
          <w:tcPr>
            <w:tcW w:w="1891" w:type="dxa"/>
          </w:tcPr>
          <w:p w:rsidR="00F7442D" w:rsidRDefault="00F7442D" w:rsidP="00CE4FB6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7442D" w:rsidRDefault="00F7442D" w:rsidP="00CE4FB6">
            <w:pPr>
              <w:widowControl/>
              <w:suppressAutoHyphens w:val="0"/>
              <w:autoSpaceDE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F7442D" w:rsidRDefault="00F7442D" w:rsidP="00CE4FB6">
            <w:pPr>
              <w:widowControl/>
              <w:suppressAutoHyphens w:val="0"/>
              <w:autoSpaceDE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shd w:val="clear" w:color="auto" w:fill="auto"/>
          </w:tcPr>
          <w:p w:rsidR="00F7442D" w:rsidRDefault="00F7442D" w:rsidP="00CE4FB6">
            <w:pPr>
              <w:widowControl/>
              <w:suppressAutoHyphens w:val="0"/>
              <w:autoSpaceDE/>
              <w:rPr>
                <w:rFonts w:ascii="Arial" w:hAnsi="Arial" w:cs="Arial"/>
              </w:rPr>
            </w:pPr>
          </w:p>
        </w:tc>
      </w:tr>
    </w:tbl>
    <w:p w:rsidR="00F0328D" w:rsidRDefault="00F0328D" w:rsidP="00F0328D">
      <w:pPr>
        <w:widowControl/>
        <w:suppressAutoHyphens w:val="0"/>
        <w:autoSpaceDE/>
        <w:rPr>
          <w:rFonts w:ascii="Arial" w:hAnsi="Arial" w:cs="Arial"/>
        </w:rPr>
      </w:pPr>
    </w:p>
    <w:tbl>
      <w:tblPr>
        <w:tblStyle w:val="Tabela-Siatka"/>
        <w:tblW w:w="15451" w:type="dxa"/>
        <w:tblInd w:w="108" w:type="dxa"/>
        <w:tblLayout w:type="fixed"/>
        <w:tblLook w:val="04A0"/>
      </w:tblPr>
      <w:tblGrid>
        <w:gridCol w:w="7725"/>
        <w:gridCol w:w="7726"/>
      </w:tblGrid>
      <w:tr w:rsidR="00F0328D" w:rsidRPr="00DC4A30" w:rsidTr="00CE4FB6">
        <w:trPr>
          <w:trHeight w:val="251"/>
        </w:trPr>
        <w:tc>
          <w:tcPr>
            <w:tcW w:w="7725" w:type="dxa"/>
            <w:vMerge w:val="restart"/>
            <w:vAlign w:val="center"/>
          </w:tcPr>
          <w:p w:rsidR="00F0328D" w:rsidRPr="00DC4A30" w:rsidRDefault="00F0328D" w:rsidP="00CE4FB6">
            <w:pPr>
              <w:jc w:val="center"/>
              <w:rPr>
                <w:rFonts w:ascii="Calibri" w:hAnsi="Calibri" w:cstheme="minorHAnsi"/>
              </w:rPr>
            </w:pPr>
            <w:r w:rsidRPr="00DC4A30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7726" w:type="dxa"/>
            <w:vMerge w:val="restart"/>
            <w:vAlign w:val="center"/>
          </w:tcPr>
          <w:p w:rsidR="00F0328D" w:rsidRPr="00DC4A30" w:rsidRDefault="00F0328D" w:rsidP="00CE4FB6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DC4A30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F0328D" w:rsidRPr="00DC4A30" w:rsidRDefault="00F0328D" w:rsidP="00CE4FB6">
            <w:pPr>
              <w:jc w:val="center"/>
              <w:rPr>
                <w:rFonts w:ascii="Calibri" w:hAnsi="Calibri" w:cstheme="minorHAnsi"/>
              </w:rPr>
            </w:pPr>
            <w:r w:rsidRPr="00DC4A30">
              <w:rPr>
                <w:rFonts w:ascii="Calibri" w:hAnsi="Calibri" w:cs="Arial"/>
                <w:color w:val="000000" w:themeColor="text1"/>
              </w:rPr>
              <w:t>opisać lub wpisać TAK/NIE</w:t>
            </w:r>
          </w:p>
        </w:tc>
      </w:tr>
      <w:tr w:rsidR="00F0328D" w:rsidRPr="00D5649C" w:rsidTr="00CE4FB6">
        <w:trPr>
          <w:trHeight w:val="244"/>
        </w:trPr>
        <w:tc>
          <w:tcPr>
            <w:tcW w:w="7725" w:type="dxa"/>
            <w:vMerge/>
          </w:tcPr>
          <w:p w:rsidR="00F0328D" w:rsidRPr="00D5649C" w:rsidRDefault="00F0328D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7726" w:type="dxa"/>
            <w:vMerge/>
          </w:tcPr>
          <w:p w:rsidR="00F0328D" w:rsidRPr="00D5649C" w:rsidRDefault="00F0328D" w:rsidP="00CE4FB6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F0328D" w:rsidRPr="00DC4A30" w:rsidTr="00CE4FB6">
        <w:trPr>
          <w:trHeight w:val="255"/>
        </w:trPr>
        <w:tc>
          <w:tcPr>
            <w:tcW w:w="7725" w:type="dxa"/>
            <w:vMerge w:val="restart"/>
          </w:tcPr>
          <w:p w:rsidR="00F7442D" w:rsidRPr="00F7442D" w:rsidRDefault="00F7442D" w:rsidP="00F7442D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rFonts w:ascii="Calibri" w:hAnsi="Calibri"/>
              </w:rPr>
            </w:pPr>
            <w:r w:rsidRPr="00F7442D">
              <w:rPr>
                <w:rFonts w:ascii="Calibri" w:hAnsi="Calibri"/>
              </w:rPr>
              <w:t xml:space="preserve">wykonane z </w:t>
            </w:r>
            <w:proofErr w:type="spellStart"/>
            <w:r w:rsidRPr="00F7442D">
              <w:rPr>
                <w:rFonts w:ascii="Calibri" w:hAnsi="Calibri"/>
              </w:rPr>
              <w:t>tereftalanu</w:t>
            </w:r>
            <w:proofErr w:type="spellEnd"/>
            <w:r w:rsidRPr="00F7442D">
              <w:rPr>
                <w:rFonts w:ascii="Calibri" w:hAnsi="Calibri"/>
              </w:rPr>
              <w:t xml:space="preserve"> polietylenu</w:t>
            </w:r>
          </w:p>
          <w:p w:rsidR="00F7442D" w:rsidRPr="00F7442D" w:rsidRDefault="00F7442D" w:rsidP="00F7442D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rFonts w:ascii="Calibri" w:hAnsi="Calibri"/>
              </w:rPr>
            </w:pPr>
            <w:r w:rsidRPr="00F7442D">
              <w:rPr>
                <w:rFonts w:ascii="Calibri" w:hAnsi="Calibri"/>
              </w:rPr>
              <w:t>dziane</w:t>
            </w:r>
          </w:p>
          <w:p w:rsidR="00F7442D" w:rsidRPr="00F7442D" w:rsidRDefault="00F7442D" w:rsidP="00F7442D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rFonts w:ascii="Calibri" w:hAnsi="Calibri"/>
              </w:rPr>
            </w:pPr>
            <w:r w:rsidRPr="00F7442D">
              <w:rPr>
                <w:rFonts w:ascii="Calibri" w:hAnsi="Calibri"/>
              </w:rPr>
              <w:t xml:space="preserve">impregnowane </w:t>
            </w:r>
            <w:proofErr w:type="spellStart"/>
            <w:r w:rsidRPr="00F7442D">
              <w:rPr>
                <w:rFonts w:ascii="Calibri" w:hAnsi="Calibri"/>
              </w:rPr>
              <w:t>zmodyfikowną</w:t>
            </w:r>
            <w:proofErr w:type="spellEnd"/>
            <w:r w:rsidRPr="00F7442D">
              <w:rPr>
                <w:rFonts w:ascii="Calibri" w:hAnsi="Calibri"/>
              </w:rPr>
              <w:t xml:space="preserve"> żelatyną</w:t>
            </w:r>
          </w:p>
          <w:p w:rsidR="00F7442D" w:rsidRDefault="00F7442D" w:rsidP="00F7442D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rFonts w:ascii="Calibri" w:hAnsi="Calibri"/>
              </w:rPr>
            </w:pPr>
            <w:r w:rsidRPr="00F7442D">
              <w:rPr>
                <w:rFonts w:ascii="Calibri" w:hAnsi="Calibri"/>
              </w:rPr>
              <w:t>grubość ściany 0,55 mm</w:t>
            </w:r>
          </w:p>
          <w:p w:rsidR="00F7442D" w:rsidRPr="00F7442D" w:rsidRDefault="00F7442D" w:rsidP="00F7442D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rFonts w:ascii="Calibri" w:hAnsi="Calibri"/>
              </w:rPr>
            </w:pPr>
            <w:r w:rsidRPr="00F7442D">
              <w:rPr>
                <w:rFonts w:ascii="Calibri" w:hAnsi="Calibri"/>
              </w:rPr>
              <w:t>porowatość 0-5 ml/min/cm</w:t>
            </w:r>
            <w:r w:rsidRPr="00F7442D">
              <w:rPr>
                <w:rFonts w:ascii="Calibri" w:hAnsi="Calibri"/>
                <w:vertAlign w:val="superscript"/>
              </w:rPr>
              <w:t>2</w:t>
            </w:r>
          </w:p>
          <w:p w:rsidR="00F0328D" w:rsidRPr="00F7442D" w:rsidRDefault="00F7442D" w:rsidP="00F7442D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rFonts w:ascii="Calibri" w:hAnsi="Calibri"/>
              </w:rPr>
            </w:pPr>
            <w:r w:rsidRPr="00F7442D">
              <w:rPr>
                <w:rFonts w:ascii="Calibri" w:hAnsi="Calibri"/>
              </w:rPr>
              <w:t>dobrze widoczny znacznik</w:t>
            </w:r>
          </w:p>
        </w:tc>
        <w:tc>
          <w:tcPr>
            <w:tcW w:w="7726" w:type="dxa"/>
            <w:vMerge w:val="restart"/>
          </w:tcPr>
          <w:p w:rsidR="00F0328D" w:rsidRPr="00DC4A30" w:rsidRDefault="00F0328D" w:rsidP="00CE4FB6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F0328D" w:rsidRDefault="00F0328D" w:rsidP="003C2842">
      <w:pPr>
        <w:widowControl/>
        <w:suppressAutoHyphens w:val="0"/>
        <w:autoSpaceDE/>
        <w:rPr>
          <w:rFonts w:ascii="Arial" w:hAnsi="Arial" w:cs="Arial"/>
        </w:rPr>
      </w:pPr>
    </w:p>
    <w:p w:rsidR="00F7442D" w:rsidRPr="00576730" w:rsidRDefault="00576730" w:rsidP="00F7442D">
      <w:pPr>
        <w:widowControl/>
        <w:suppressAutoHyphens w:val="0"/>
        <w:autoSpaceDE/>
        <w:rPr>
          <w:rFonts w:ascii="Calibri" w:hAnsi="Calibri" w:cs="Arial"/>
          <w:sz w:val="24"/>
          <w:szCs w:val="24"/>
        </w:rPr>
      </w:pPr>
      <w:r w:rsidRPr="00576730">
        <w:rPr>
          <w:rFonts w:ascii="Calibri" w:hAnsi="Calibri"/>
          <w:color w:val="000000"/>
          <w:sz w:val="24"/>
          <w:szCs w:val="24"/>
        </w:rPr>
        <w:t xml:space="preserve">Grupa 5 – </w:t>
      </w:r>
      <w:r w:rsidRPr="00576730">
        <w:rPr>
          <w:rFonts w:ascii="Calibri" w:hAnsi="Calibri"/>
          <w:sz w:val="24"/>
          <w:szCs w:val="24"/>
        </w:rPr>
        <w:t>Protezy naczyniowe rozwidlone</w:t>
      </w:r>
      <w:r w:rsidRPr="00576730">
        <w:rPr>
          <w:rFonts w:ascii="Calibri" w:hAnsi="Calibri"/>
          <w:color w:val="000000"/>
          <w:sz w:val="24"/>
          <w:szCs w:val="24"/>
        </w:rPr>
        <w:t xml:space="preserve">   CPV:</w:t>
      </w:r>
      <w:r w:rsidRPr="00576730">
        <w:rPr>
          <w:rFonts w:ascii="Calibri" w:hAnsi="Calibri"/>
          <w:sz w:val="24"/>
          <w:szCs w:val="24"/>
        </w:rPr>
        <w:t xml:space="preserve"> 33184200-5</w:t>
      </w:r>
    </w:p>
    <w:tbl>
      <w:tblPr>
        <w:tblStyle w:val="Tabela-Siatka"/>
        <w:tblW w:w="0" w:type="auto"/>
        <w:tblInd w:w="65" w:type="dxa"/>
        <w:tblCellMar>
          <w:left w:w="70" w:type="dxa"/>
          <w:right w:w="70" w:type="dxa"/>
        </w:tblCellMar>
        <w:tblLook w:val="0000"/>
      </w:tblPr>
      <w:tblGrid>
        <w:gridCol w:w="431"/>
        <w:gridCol w:w="1559"/>
        <w:gridCol w:w="1417"/>
        <w:gridCol w:w="1560"/>
        <w:gridCol w:w="1842"/>
        <w:gridCol w:w="1843"/>
        <w:gridCol w:w="1843"/>
        <w:gridCol w:w="1345"/>
        <w:gridCol w:w="1632"/>
        <w:gridCol w:w="1984"/>
        <w:gridCol w:w="12"/>
      </w:tblGrid>
      <w:tr w:rsidR="00F7442D" w:rsidTr="008C0E63">
        <w:trPr>
          <w:gridAfter w:val="1"/>
          <w:wAfter w:w="12" w:type="dxa"/>
          <w:trHeight w:val="268"/>
        </w:trPr>
        <w:tc>
          <w:tcPr>
            <w:tcW w:w="431" w:type="dxa"/>
            <w:vAlign w:val="center"/>
          </w:tcPr>
          <w:p w:rsidR="00F7442D" w:rsidRPr="0001682E" w:rsidRDefault="00F7442D" w:rsidP="00CE4FB6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2"/>
            <w:vAlign w:val="center"/>
          </w:tcPr>
          <w:p w:rsidR="00F7442D" w:rsidRPr="0001682E" w:rsidRDefault="00F7442D" w:rsidP="00CE4FB6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F7442D" w:rsidRPr="0001682E" w:rsidRDefault="00F7442D" w:rsidP="00CE4FB6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F7442D" w:rsidRPr="0001682E" w:rsidRDefault="00F7442D" w:rsidP="00CE4FB6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F7442D" w:rsidRPr="0001682E" w:rsidRDefault="00F7442D" w:rsidP="00CE4FB6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F7442D" w:rsidRPr="0001682E" w:rsidRDefault="00F7442D" w:rsidP="00CE4FB6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6 = 4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x 5</w:t>
            </w:r>
          </w:p>
        </w:tc>
        <w:tc>
          <w:tcPr>
            <w:tcW w:w="1345" w:type="dxa"/>
            <w:vAlign w:val="center"/>
          </w:tcPr>
          <w:p w:rsidR="00F7442D" w:rsidRPr="0001682E" w:rsidRDefault="00F7442D" w:rsidP="00CE4FB6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7</w:t>
            </w:r>
          </w:p>
        </w:tc>
        <w:tc>
          <w:tcPr>
            <w:tcW w:w="1632" w:type="dxa"/>
            <w:vAlign w:val="center"/>
          </w:tcPr>
          <w:p w:rsidR="00F7442D" w:rsidRPr="0001682E" w:rsidRDefault="00F7442D" w:rsidP="00CE4FB6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8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= 6 x 7</w:t>
            </w:r>
          </w:p>
        </w:tc>
        <w:tc>
          <w:tcPr>
            <w:tcW w:w="1984" w:type="dxa"/>
            <w:vAlign w:val="center"/>
          </w:tcPr>
          <w:p w:rsidR="00F7442D" w:rsidRPr="0001682E" w:rsidRDefault="00F7442D" w:rsidP="00CE4FB6">
            <w:pPr>
              <w:ind w:left="5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1682E">
              <w:rPr>
                <w:rFonts w:ascii="Calibri" w:hAnsi="Calibri" w:cs="Arial"/>
                <w:b/>
                <w:sz w:val="18"/>
                <w:szCs w:val="18"/>
              </w:rPr>
              <w:t>9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= 6 + 8</w:t>
            </w:r>
          </w:p>
        </w:tc>
      </w:tr>
      <w:tr w:rsidR="00F7442D" w:rsidRPr="0001682E" w:rsidTr="008C0E6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" w:type="dxa"/>
          <w:trHeight w:val="251"/>
        </w:trPr>
        <w:tc>
          <w:tcPr>
            <w:tcW w:w="431" w:type="dxa"/>
            <w:vMerge w:val="restart"/>
            <w:tcMar>
              <w:left w:w="0" w:type="dxa"/>
              <w:right w:w="0" w:type="dxa"/>
            </w:tcMar>
            <w:vAlign w:val="center"/>
          </w:tcPr>
          <w:p w:rsidR="00F7442D" w:rsidRPr="00D5649C" w:rsidRDefault="00F7442D" w:rsidP="00CE4FB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F7442D" w:rsidRPr="00D5649C" w:rsidRDefault="00F7442D" w:rsidP="00CE4FB6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>Rozmiar</w:t>
            </w:r>
          </w:p>
        </w:tc>
        <w:tc>
          <w:tcPr>
            <w:tcW w:w="1560" w:type="dxa"/>
            <w:vMerge w:val="restart"/>
            <w:vAlign w:val="center"/>
          </w:tcPr>
          <w:p w:rsidR="00F7442D" w:rsidRDefault="00F7442D" w:rsidP="00CE4FB6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 w:cstheme="minorHAnsi"/>
              </w:rPr>
              <w:t>Ilość w depozycie</w:t>
            </w:r>
          </w:p>
          <w:p w:rsidR="005336B5" w:rsidRPr="0001682E" w:rsidRDefault="005336B5" w:rsidP="00CE4FB6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(sztuki)</w:t>
            </w:r>
          </w:p>
        </w:tc>
        <w:tc>
          <w:tcPr>
            <w:tcW w:w="1842" w:type="dxa"/>
            <w:vMerge w:val="restart"/>
            <w:vAlign w:val="center"/>
          </w:tcPr>
          <w:p w:rsidR="00F7442D" w:rsidRPr="005336B5" w:rsidRDefault="00F7442D" w:rsidP="00CE4FB6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5336B5">
              <w:rPr>
                <w:rFonts w:ascii="Calibri" w:hAnsi="Calibri"/>
                <w:i/>
                <w:iCs/>
              </w:rPr>
              <w:t xml:space="preserve">Wymagana ilość na 24 </w:t>
            </w:r>
            <w:r w:rsidR="005B3E2E" w:rsidRPr="005336B5">
              <w:rPr>
                <w:rFonts w:ascii="Calibri" w:hAnsi="Calibri"/>
                <w:i/>
                <w:iCs/>
              </w:rPr>
              <w:t>miesiące</w:t>
            </w:r>
          </w:p>
          <w:p w:rsidR="00E106CB" w:rsidRPr="0001682E" w:rsidRDefault="00E106CB" w:rsidP="00CE4FB6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5336B5">
              <w:rPr>
                <w:rFonts w:ascii="Calibri" w:hAnsi="Calibri"/>
                <w:i/>
                <w:iCs/>
              </w:rPr>
              <w:t>(sztuki)</w:t>
            </w:r>
          </w:p>
        </w:tc>
        <w:tc>
          <w:tcPr>
            <w:tcW w:w="1843" w:type="dxa"/>
            <w:vMerge w:val="restart"/>
            <w:vAlign w:val="center"/>
          </w:tcPr>
          <w:p w:rsidR="00F7442D" w:rsidRPr="0001682E" w:rsidRDefault="00F7442D" w:rsidP="00CE4FB6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843" w:type="dxa"/>
            <w:vMerge w:val="restart"/>
            <w:vAlign w:val="center"/>
          </w:tcPr>
          <w:p w:rsidR="00F7442D" w:rsidRPr="0001682E" w:rsidRDefault="00F7442D" w:rsidP="00CE4FB6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1345" w:type="dxa"/>
            <w:vMerge w:val="restart"/>
            <w:vAlign w:val="center"/>
          </w:tcPr>
          <w:p w:rsidR="00F7442D" w:rsidRPr="0001682E" w:rsidRDefault="00F7442D" w:rsidP="00CE4FB6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01682E">
              <w:rPr>
                <w:rFonts w:ascii="Calibri" w:hAnsi="Calibri"/>
                <w:i/>
                <w:iCs/>
              </w:rPr>
              <w:t>Stawka VAT</w:t>
            </w:r>
          </w:p>
          <w:p w:rsidR="00F7442D" w:rsidRPr="0001682E" w:rsidRDefault="00F7442D" w:rsidP="00CE4FB6">
            <w:pPr>
              <w:jc w:val="center"/>
              <w:rPr>
                <w:rFonts w:ascii="Calibri" w:hAnsi="Calibri"/>
                <w:i/>
                <w:iCs/>
              </w:rPr>
            </w:pPr>
            <w:r w:rsidRPr="0001682E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1632" w:type="dxa"/>
            <w:vMerge w:val="restart"/>
            <w:vAlign w:val="center"/>
          </w:tcPr>
          <w:p w:rsidR="00F7442D" w:rsidRPr="0001682E" w:rsidRDefault="00F7442D" w:rsidP="00CE4FB6">
            <w:pPr>
              <w:jc w:val="center"/>
              <w:rPr>
                <w:rFonts w:ascii="Calibri" w:hAnsi="Calibri"/>
                <w:i/>
              </w:rPr>
            </w:pPr>
            <w:r w:rsidRPr="0001682E">
              <w:rPr>
                <w:rFonts w:ascii="Calibri" w:hAnsi="Calibri"/>
                <w:i/>
              </w:rPr>
              <w:t>Wartość</w:t>
            </w:r>
          </w:p>
          <w:p w:rsidR="00F7442D" w:rsidRPr="0001682E" w:rsidRDefault="00F7442D" w:rsidP="00CE4FB6">
            <w:pPr>
              <w:jc w:val="center"/>
              <w:rPr>
                <w:rFonts w:ascii="Calibri" w:hAnsi="Calibri"/>
                <w:i/>
                <w:iCs/>
              </w:rPr>
            </w:pPr>
            <w:r w:rsidRPr="0001682E">
              <w:rPr>
                <w:rFonts w:ascii="Calibri" w:hAnsi="Calibri"/>
                <w:i/>
              </w:rPr>
              <w:t>VAT</w:t>
            </w:r>
          </w:p>
        </w:tc>
        <w:tc>
          <w:tcPr>
            <w:tcW w:w="1984" w:type="dxa"/>
            <w:vMerge w:val="restart"/>
            <w:vAlign w:val="center"/>
          </w:tcPr>
          <w:p w:rsidR="00F7442D" w:rsidRPr="0001682E" w:rsidRDefault="00F7442D" w:rsidP="00CE4FB6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01682E">
              <w:rPr>
                <w:rFonts w:ascii="Calibri" w:hAnsi="Calibri"/>
                <w:i/>
                <w:iCs/>
              </w:rPr>
              <w:t>Wartość pozycji</w:t>
            </w:r>
          </w:p>
          <w:p w:rsidR="00F7442D" w:rsidRPr="0001682E" w:rsidRDefault="00F7442D" w:rsidP="00CE4FB6">
            <w:pPr>
              <w:jc w:val="center"/>
              <w:rPr>
                <w:rFonts w:ascii="Calibri" w:hAnsi="Calibri"/>
                <w:i/>
                <w:iCs/>
              </w:rPr>
            </w:pPr>
            <w:r w:rsidRPr="0001682E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F7442D" w:rsidRPr="003E5F2E" w:rsidTr="008C0E6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" w:type="dxa"/>
          <w:trHeight w:val="183"/>
        </w:trPr>
        <w:tc>
          <w:tcPr>
            <w:tcW w:w="431" w:type="dxa"/>
            <w:vMerge/>
          </w:tcPr>
          <w:p w:rsidR="00F7442D" w:rsidRPr="00D5649C" w:rsidRDefault="00F7442D" w:rsidP="00CE4F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F7442D" w:rsidRDefault="00F7442D" w:rsidP="00CE4FB6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 xml:space="preserve">Średnica </w:t>
            </w:r>
          </w:p>
          <w:p w:rsidR="00F7442D" w:rsidRPr="00D5649C" w:rsidRDefault="00F7442D" w:rsidP="00CE4FB6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>w mm</w:t>
            </w:r>
          </w:p>
        </w:tc>
        <w:tc>
          <w:tcPr>
            <w:tcW w:w="1417" w:type="dxa"/>
            <w:vAlign w:val="center"/>
          </w:tcPr>
          <w:p w:rsidR="00F7442D" w:rsidRDefault="00F7442D" w:rsidP="00CE4FB6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 xml:space="preserve">Długość </w:t>
            </w:r>
          </w:p>
          <w:p w:rsidR="00F7442D" w:rsidRPr="00D5649C" w:rsidRDefault="00F7442D" w:rsidP="00CE4FB6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>w cm</w:t>
            </w:r>
          </w:p>
        </w:tc>
        <w:tc>
          <w:tcPr>
            <w:tcW w:w="1560" w:type="dxa"/>
            <w:vMerge/>
          </w:tcPr>
          <w:p w:rsidR="00F7442D" w:rsidRPr="0001682E" w:rsidRDefault="00F7442D" w:rsidP="00CE4FB6">
            <w:pPr>
              <w:rPr>
                <w:rFonts w:ascii="Calibri" w:hAnsi="Calibri" w:cstheme="minorHAnsi"/>
              </w:rPr>
            </w:pPr>
          </w:p>
        </w:tc>
        <w:tc>
          <w:tcPr>
            <w:tcW w:w="1842" w:type="dxa"/>
            <w:vMerge/>
          </w:tcPr>
          <w:p w:rsidR="00F7442D" w:rsidRPr="0001682E" w:rsidRDefault="00F7442D" w:rsidP="00CE4FB6">
            <w:pPr>
              <w:rPr>
                <w:rFonts w:ascii="Calibri" w:hAnsi="Calibri" w:cstheme="minorHAnsi"/>
              </w:rPr>
            </w:pPr>
          </w:p>
        </w:tc>
        <w:tc>
          <w:tcPr>
            <w:tcW w:w="1843" w:type="dxa"/>
            <w:vMerge/>
          </w:tcPr>
          <w:p w:rsidR="00F7442D" w:rsidRPr="0001682E" w:rsidRDefault="00F7442D" w:rsidP="00CE4FB6">
            <w:pPr>
              <w:rPr>
                <w:rFonts w:ascii="Calibri" w:hAnsi="Calibri" w:cstheme="minorHAnsi"/>
              </w:rPr>
            </w:pPr>
          </w:p>
        </w:tc>
        <w:tc>
          <w:tcPr>
            <w:tcW w:w="1843" w:type="dxa"/>
            <w:vMerge/>
          </w:tcPr>
          <w:p w:rsidR="00F7442D" w:rsidRPr="0001682E" w:rsidRDefault="00F7442D" w:rsidP="00CE4FB6">
            <w:pPr>
              <w:rPr>
                <w:rFonts w:ascii="Calibri" w:hAnsi="Calibri" w:cstheme="minorHAnsi"/>
              </w:rPr>
            </w:pPr>
          </w:p>
        </w:tc>
        <w:tc>
          <w:tcPr>
            <w:tcW w:w="1345" w:type="dxa"/>
            <w:vMerge/>
          </w:tcPr>
          <w:p w:rsidR="00F7442D" w:rsidRPr="0001682E" w:rsidRDefault="00F7442D" w:rsidP="00CE4FB6">
            <w:pPr>
              <w:rPr>
                <w:rFonts w:ascii="Calibri" w:hAnsi="Calibri" w:cstheme="minorHAnsi"/>
              </w:rPr>
            </w:pPr>
          </w:p>
        </w:tc>
        <w:tc>
          <w:tcPr>
            <w:tcW w:w="1632" w:type="dxa"/>
            <w:vMerge/>
          </w:tcPr>
          <w:p w:rsidR="00F7442D" w:rsidRPr="0001682E" w:rsidRDefault="00F7442D" w:rsidP="00CE4FB6">
            <w:pPr>
              <w:rPr>
                <w:rFonts w:ascii="Calibri" w:hAnsi="Calibri" w:cstheme="minorHAnsi"/>
              </w:rPr>
            </w:pPr>
          </w:p>
        </w:tc>
        <w:tc>
          <w:tcPr>
            <w:tcW w:w="1984" w:type="dxa"/>
            <w:vMerge/>
          </w:tcPr>
          <w:p w:rsidR="00F7442D" w:rsidRPr="0001682E" w:rsidRDefault="00F7442D" w:rsidP="00CE4FB6">
            <w:pPr>
              <w:rPr>
                <w:rFonts w:ascii="Calibri" w:hAnsi="Calibri" w:cstheme="minorHAnsi"/>
              </w:rPr>
            </w:pPr>
          </w:p>
        </w:tc>
      </w:tr>
      <w:tr w:rsidR="006B684A" w:rsidRPr="003E5F2E" w:rsidTr="006B68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" w:type="dxa"/>
          <w:trHeight w:val="423"/>
        </w:trPr>
        <w:tc>
          <w:tcPr>
            <w:tcW w:w="431" w:type="dxa"/>
            <w:vAlign w:val="center"/>
          </w:tcPr>
          <w:p w:rsidR="006B684A" w:rsidRPr="00D5649C" w:rsidRDefault="006B684A" w:rsidP="006B684A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autoSpaceDE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6B684A" w:rsidRPr="00D5649C" w:rsidRDefault="006B684A" w:rsidP="006B684A">
            <w:pPr>
              <w:jc w:val="center"/>
              <w:rPr>
                <w:rFonts w:ascii="Calibri" w:hAnsi="Calibri" w:cstheme="minorHAnsi"/>
              </w:rPr>
            </w:pPr>
            <w:r w:rsidRPr="00D5649C">
              <w:rPr>
                <w:rFonts w:ascii="Calibri" w:hAnsi="Calibri" w:cstheme="minorHAnsi"/>
              </w:rPr>
              <w:t>1</w:t>
            </w:r>
            <w:r>
              <w:rPr>
                <w:rFonts w:ascii="Calibri" w:hAnsi="Calibri" w:cstheme="minorHAnsi"/>
              </w:rPr>
              <w:t>4/7</w:t>
            </w:r>
          </w:p>
        </w:tc>
        <w:tc>
          <w:tcPr>
            <w:tcW w:w="1417" w:type="dxa"/>
            <w:vAlign w:val="center"/>
          </w:tcPr>
          <w:p w:rsidR="006B684A" w:rsidRPr="00D5649C" w:rsidRDefault="006B684A" w:rsidP="0064398B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40-5</w:t>
            </w:r>
            <w:r w:rsidRPr="00D5649C">
              <w:rPr>
                <w:rFonts w:ascii="Calibri" w:hAnsi="Calibri" w:cstheme="minorHAnsi"/>
              </w:rPr>
              <w:t>0</w:t>
            </w:r>
          </w:p>
        </w:tc>
        <w:tc>
          <w:tcPr>
            <w:tcW w:w="1560" w:type="dxa"/>
            <w:vAlign w:val="center"/>
          </w:tcPr>
          <w:p w:rsidR="006B684A" w:rsidRPr="0001682E" w:rsidRDefault="006B684A" w:rsidP="006B684A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</w:t>
            </w:r>
          </w:p>
        </w:tc>
        <w:tc>
          <w:tcPr>
            <w:tcW w:w="1842" w:type="dxa"/>
            <w:vMerge w:val="restart"/>
          </w:tcPr>
          <w:p w:rsidR="006B684A" w:rsidRDefault="006B684A" w:rsidP="006B684A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30</w:t>
            </w:r>
          </w:p>
          <w:p w:rsidR="006B684A" w:rsidRPr="0001682E" w:rsidRDefault="006B684A" w:rsidP="006B684A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Ilość sztuk danego rozmiaru według wyboru zamawiającego.</w:t>
            </w:r>
          </w:p>
        </w:tc>
        <w:tc>
          <w:tcPr>
            <w:tcW w:w="1843" w:type="dxa"/>
          </w:tcPr>
          <w:p w:rsidR="006B684A" w:rsidRPr="0001682E" w:rsidRDefault="006B684A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6B684A" w:rsidRPr="0001682E" w:rsidRDefault="006B684A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345" w:type="dxa"/>
          </w:tcPr>
          <w:p w:rsidR="006B684A" w:rsidRPr="0001682E" w:rsidRDefault="006B684A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632" w:type="dxa"/>
          </w:tcPr>
          <w:p w:rsidR="006B684A" w:rsidRPr="0001682E" w:rsidRDefault="006B684A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84" w:type="dxa"/>
          </w:tcPr>
          <w:p w:rsidR="006B684A" w:rsidRPr="0001682E" w:rsidRDefault="006B684A" w:rsidP="00CE4FB6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6B684A" w:rsidRPr="003E5F2E" w:rsidTr="006B68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" w:type="dxa"/>
          <w:trHeight w:val="401"/>
        </w:trPr>
        <w:tc>
          <w:tcPr>
            <w:tcW w:w="431" w:type="dxa"/>
            <w:vAlign w:val="center"/>
          </w:tcPr>
          <w:p w:rsidR="006B684A" w:rsidRPr="00D5649C" w:rsidRDefault="006B684A" w:rsidP="006B684A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autoSpaceDE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6B684A" w:rsidRPr="00D5649C" w:rsidRDefault="006B684A" w:rsidP="006B684A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16/8</w:t>
            </w:r>
          </w:p>
        </w:tc>
        <w:tc>
          <w:tcPr>
            <w:tcW w:w="1417" w:type="dxa"/>
            <w:vAlign w:val="center"/>
          </w:tcPr>
          <w:p w:rsidR="006B684A" w:rsidRPr="00D5649C" w:rsidRDefault="006B684A" w:rsidP="0064398B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40-5</w:t>
            </w:r>
            <w:r w:rsidRPr="00D5649C">
              <w:rPr>
                <w:rFonts w:ascii="Calibri" w:hAnsi="Calibri" w:cstheme="minorHAnsi"/>
              </w:rPr>
              <w:t>0</w:t>
            </w:r>
          </w:p>
        </w:tc>
        <w:tc>
          <w:tcPr>
            <w:tcW w:w="1560" w:type="dxa"/>
            <w:vAlign w:val="center"/>
          </w:tcPr>
          <w:p w:rsidR="006B684A" w:rsidRPr="0001682E" w:rsidRDefault="006B684A" w:rsidP="006B684A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</w:t>
            </w:r>
          </w:p>
        </w:tc>
        <w:tc>
          <w:tcPr>
            <w:tcW w:w="1842" w:type="dxa"/>
            <w:vMerge/>
          </w:tcPr>
          <w:p w:rsidR="006B684A" w:rsidRPr="0001682E" w:rsidRDefault="006B684A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6B684A" w:rsidRPr="0001682E" w:rsidRDefault="006B684A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6B684A" w:rsidRPr="0001682E" w:rsidRDefault="006B684A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345" w:type="dxa"/>
          </w:tcPr>
          <w:p w:rsidR="006B684A" w:rsidRPr="0001682E" w:rsidRDefault="006B684A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632" w:type="dxa"/>
          </w:tcPr>
          <w:p w:rsidR="006B684A" w:rsidRPr="0001682E" w:rsidRDefault="006B684A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84" w:type="dxa"/>
          </w:tcPr>
          <w:p w:rsidR="006B684A" w:rsidRPr="0001682E" w:rsidRDefault="006B684A" w:rsidP="00CE4FB6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6B684A" w:rsidRPr="003E5F2E" w:rsidTr="006B68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" w:type="dxa"/>
        </w:trPr>
        <w:tc>
          <w:tcPr>
            <w:tcW w:w="431" w:type="dxa"/>
            <w:vAlign w:val="center"/>
          </w:tcPr>
          <w:p w:rsidR="006B684A" w:rsidRPr="00D5649C" w:rsidRDefault="006B684A" w:rsidP="006B684A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autoSpaceDE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6B684A" w:rsidRPr="00D5649C" w:rsidRDefault="006B684A" w:rsidP="006B684A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18/9</w:t>
            </w:r>
          </w:p>
        </w:tc>
        <w:tc>
          <w:tcPr>
            <w:tcW w:w="1417" w:type="dxa"/>
            <w:vAlign w:val="center"/>
          </w:tcPr>
          <w:p w:rsidR="006B684A" w:rsidRPr="00D5649C" w:rsidRDefault="006B684A" w:rsidP="0064398B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40-5</w:t>
            </w:r>
            <w:r w:rsidRPr="00D5649C">
              <w:rPr>
                <w:rFonts w:ascii="Calibri" w:hAnsi="Calibri" w:cstheme="minorHAnsi"/>
              </w:rPr>
              <w:t>0</w:t>
            </w:r>
          </w:p>
        </w:tc>
        <w:tc>
          <w:tcPr>
            <w:tcW w:w="1560" w:type="dxa"/>
            <w:vAlign w:val="center"/>
          </w:tcPr>
          <w:p w:rsidR="006B684A" w:rsidRPr="0001682E" w:rsidRDefault="006B684A" w:rsidP="006B684A">
            <w:pPr>
              <w:jc w:val="center"/>
              <w:rPr>
                <w:rFonts w:ascii="Calibri" w:hAnsi="Calibri" w:cstheme="minorHAnsi"/>
              </w:rPr>
            </w:pPr>
            <w:r w:rsidRPr="0001682E">
              <w:rPr>
                <w:rFonts w:ascii="Calibri" w:hAnsi="Calibri" w:cstheme="minorHAnsi"/>
              </w:rPr>
              <w:t>1</w:t>
            </w:r>
          </w:p>
        </w:tc>
        <w:tc>
          <w:tcPr>
            <w:tcW w:w="1842" w:type="dxa"/>
            <w:vMerge/>
          </w:tcPr>
          <w:p w:rsidR="006B684A" w:rsidRPr="0001682E" w:rsidRDefault="006B684A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6B684A" w:rsidRPr="0001682E" w:rsidRDefault="006B684A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43" w:type="dxa"/>
          </w:tcPr>
          <w:p w:rsidR="006B684A" w:rsidRPr="0001682E" w:rsidRDefault="006B684A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345" w:type="dxa"/>
          </w:tcPr>
          <w:p w:rsidR="006B684A" w:rsidRPr="0001682E" w:rsidRDefault="006B684A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632" w:type="dxa"/>
          </w:tcPr>
          <w:p w:rsidR="006B684A" w:rsidRPr="0001682E" w:rsidRDefault="006B684A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84" w:type="dxa"/>
          </w:tcPr>
          <w:p w:rsidR="006B684A" w:rsidRPr="0001682E" w:rsidRDefault="006B684A" w:rsidP="00CE4FB6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C0E63" w:rsidTr="00CE4FB6">
        <w:trPr>
          <w:trHeight w:val="246"/>
        </w:trPr>
        <w:tc>
          <w:tcPr>
            <w:tcW w:w="8652" w:type="dxa"/>
            <w:gridSpan w:val="6"/>
            <w:shd w:val="clear" w:color="auto" w:fill="auto"/>
          </w:tcPr>
          <w:p w:rsidR="008C0E63" w:rsidRPr="00393AD4" w:rsidRDefault="008C0E63" w:rsidP="00CE4FB6">
            <w:pPr>
              <w:jc w:val="right"/>
              <w:rPr>
                <w:rFonts w:ascii="Calibri" w:hAnsi="Calibri" w:cs="Arial"/>
              </w:rPr>
            </w:pPr>
            <w:r w:rsidRPr="00393AD4">
              <w:rPr>
                <w:rFonts w:ascii="Calibri" w:hAnsi="Calibri" w:cs="Arial"/>
              </w:rPr>
              <w:t>Suma pozycji od 1 do 3</w:t>
            </w:r>
          </w:p>
        </w:tc>
        <w:tc>
          <w:tcPr>
            <w:tcW w:w="1843" w:type="dxa"/>
          </w:tcPr>
          <w:p w:rsidR="008C0E63" w:rsidRDefault="008C0E63" w:rsidP="00CE4FB6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nil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C0E63" w:rsidRDefault="008C0E63" w:rsidP="00CE4FB6">
            <w:pPr>
              <w:widowControl/>
              <w:suppressAutoHyphens w:val="0"/>
              <w:autoSpaceDE/>
              <w:rPr>
                <w:rFonts w:ascii="Arial" w:hAnsi="Arial" w:cs="Arial"/>
              </w:rPr>
            </w:pPr>
          </w:p>
        </w:tc>
        <w:tc>
          <w:tcPr>
            <w:tcW w:w="1632" w:type="dxa"/>
            <w:shd w:val="clear" w:color="auto" w:fill="auto"/>
          </w:tcPr>
          <w:p w:rsidR="008C0E63" w:rsidRDefault="008C0E63" w:rsidP="00CE4FB6">
            <w:pPr>
              <w:widowControl/>
              <w:suppressAutoHyphens w:val="0"/>
              <w:autoSpaceDE/>
              <w:rPr>
                <w:rFonts w:ascii="Arial" w:hAnsi="Arial" w:cs="Arial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:rsidR="008C0E63" w:rsidRDefault="008C0E63" w:rsidP="00CE4FB6">
            <w:pPr>
              <w:widowControl/>
              <w:suppressAutoHyphens w:val="0"/>
              <w:autoSpaceDE/>
              <w:rPr>
                <w:rFonts w:ascii="Arial" w:hAnsi="Arial" w:cs="Arial"/>
              </w:rPr>
            </w:pPr>
          </w:p>
        </w:tc>
      </w:tr>
    </w:tbl>
    <w:p w:rsidR="008C0E63" w:rsidRDefault="008C0E63" w:rsidP="00F7442D">
      <w:pPr>
        <w:widowControl/>
        <w:suppressAutoHyphens w:val="0"/>
        <w:autoSpaceDE/>
        <w:rPr>
          <w:rFonts w:ascii="Arial" w:hAnsi="Arial" w:cs="Arial"/>
        </w:rPr>
      </w:pPr>
    </w:p>
    <w:tbl>
      <w:tblPr>
        <w:tblStyle w:val="Tabela-Siatka"/>
        <w:tblW w:w="15451" w:type="dxa"/>
        <w:tblInd w:w="108" w:type="dxa"/>
        <w:tblLayout w:type="fixed"/>
        <w:tblLook w:val="04A0"/>
      </w:tblPr>
      <w:tblGrid>
        <w:gridCol w:w="7725"/>
        <w:gridCol w:w="7726"/>
      </w:tblGrid>
      <w:tr w:rsidR="00F7442D" w:rsidRPr="00DC4A30" w:rsidTr="00CE4FB6">
        <w:trPr>
          <w:trHeight w:val="251"/>
        </w:trPr>
        <w:tc>
          <w:tcPr>
            <w:tcW w:w="7725" w:type="dxa"/>
            <w:vMerge w:val="restart"/>
            <w:vAlign w:val="center"/>
          </w:tcPr>
          <w:p w:rsidR="00F7442D" w:rsidRPr="00DC4A30" w:rsidRDefault="00F7442D" w:rsidP="00CE4FB6">
            <w:pPr>
              <w:jc w:val="center"/>
              <w:rPr>
                <w:rFonts w:ascii="Calibri" w:hAnsi="Calibri" w:cstheme="minorHAnsi"/>
              </w:rPr>
            </w:pPr>
            <w:r w:rsidRPr="00DC4A30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7726" w:type="dxa"/>
            <w:vMerge w:val="restart"/>
            <w:vAlign w:val="center"/>
          </w:tcPr>
          <w:p w:rsidR="00F7442D" w:rsidRPr="00DC4A30" w:rsidRDefault="00F7442D" w:rsidP="00CE4FB6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DC4A30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F7442D" w:rsidRPr="00DC4A30" w:rsidRDefault="00F7442D" w:rsidP="00CE4FB6">
            <w:pPr>
              <w:jc w:val="center"/>
              <w:rPr>
                <w:rFonts w:ascii="Calibri" w:hAnsi="Calibri" w:cstheme="minorHAnsi"/>
              </w:rPr>
            </w:pPr>
            <w:r w:rsidRPr="00DC4A30">
              <w:rPr>
                <w:rFonts w:ascii="Calibri" w:hAnsi="Calibri" w:cs="Arial"/>
                <w:color w:val="000000" w:themeColor="text1"/>
              </w:rPr>
              <w:t>opisać lub wpisać TAK/NIE</w:t>
            </w:r>
          </w:p>
        </w:tc>
      </w:tr>
      <w:tr w:rsidR="00F7442D" w:rsidRPr="00D5649C" w:rsidTr="00CE4FB6">
        <w:trPr>
          <w:trHeight w:val="244"/>
        </w:trPr>
        <w:tc>
          <w:tcPr>
            <w:tcW w:w="7725" w:type="dxa"/>
            <w:vMerge/>
          </w:tcPr>
          <w:p w:rsidR="00F7442D" w:rsidRPr="00D5649C" w:rsidRDefault="00F7442D" w:rsidP="00CE4FB6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7726" w:type="dxa"/>
            <w:vMerge/>
          </w:tcPr>
          <w:p w:rsidR="00F7442D" w:rsidRPr="00D5649C" w:rsidRDefault="00F7442D" w:rsidP="00CE4FB6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F7442D" w:rsidRPr="00DC4A30" w:rsidTr="00CE4FB6">
        <w:trPr>
          <w:trHeight w:val="244"/>
        </w:trPr>
        <w:tc>
          <w:tcPr>
            <w:tcW w:w="7725" w:type="dxa"/>
          </w:tcPr>
          <w:p w:rsidR="00F7442D" w:rsidRDefault="00F7442D" w:rsidP="00CE4FB6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DC4A30">
              <w:rPr>
                <w:rFonts w:asciiTheme="minorHAnsi" w:hAnsiTheme="minorHAnsi" w:cstheme="minorHAnsi"/>
              </w:rPr>
              <w:t>wykonana z polietylenu</w:t>
            </w:r>
          </w:p>
          <w:p w:rsidR="00F7442D" w:rsidRDefault="00F7442D" w:rsidP="00CE4FB6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DC4A30">
              <w:rPr>
                <w:rFonts w:asciiTheme="minorHAnsi" w:hAnsiTheme="minorHAnsi" w:cstheme="minorHAnsi"/>
              </w:rPr>
              <w:t>dziana</w:t>
            </w:r>
          </w:p>
          <w:p w:rsidR="00F7442D" w:rsidRDefault="00F7442D" w:rsidP="00CE4FB6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DC4A30">
              <w:rPr>
                <w:rFonts w:asciiTheme="minorHAnsi" w:hAnsiTheme="minorHAnsi" w:cstheme="minorHAnsi"/>
              </w:rPr>
              <w:t>długotrwałe działanie antybakteryjne, impregnowana jonami srebra</w:t>
            </w:r>
          </w:p>
          <w:p w:rsidR="00F7442D" w:rsidRDefault="00F7442D" w:rsidP="00CE4FB6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DC4A30">
              <w:rPr>
                <w:rFonts w:asciiTheme="minorHAnsi" w:hAnsiTheme="minorHAnsi" w:cstheme="minorHAnsi"/>
              </w:rPr>
              <w:lastRenderedPageBreak/>
              <w:t xml:space="preserve">dwustronnie </w:t>
            </w:r>
            <w:proofErr w:type="spellStart"/>
            <w:r w:rsidRPr="00DC4A30">
              <w:rPr>
                <w:rFonts w:asciiTheme="minorHAnsi" w:hAnsiTheme="minorHAnsi" w:cstheme="minorHAnsi"/>
              </w:rPr>
              <w:t>welurowana</w:t>
            </w:r>
            <w:proofErr w:type="spellEnd"/>
          </w:p>
          <w:p w:rsidR="00F7442D" w:rsidRPr="00DC4A30" w:rsidRDefault="00F7442D" w:rsidP="00CE4FB6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bezaldehydowa</w:t>
            </w:r>
            <w:proofErr w:type="spellEnd"/>
            <w:r>
              <w:rPr>
                <w:rFonts w:asciiTheme="minorHAnsi" w:hAnsiTheme="minorHAnsi" w:cstheme="minorHAnsi"/>
              </w:rPr>
              <w:t xml:space="preserve"> technika </w:t>
            </w:r>
            <w:r w:rsidRPr="00DC4A30">
              <w:rPr>
                <w:rFonts w:asciiTheme="minorHAnsi" w:hAnsiTheme="minorHAnsi" w:cstheme="minorHAnsi"/>
              </w:rPr>
              <w:t>impregnacji</w:t>
            </w:r>
          </w:p>
        </w:tc>
        <w:tc>
          <w:tcPr>
            <w:tcW w:w="7726" w:type="dxa"/>
          </w:tcPr>
          <w:p w:rsidR="00F7442D" w:rsidRPr="00DC4A30" w:rsidRDefault="00F7442D" w:rsidP="00CE4FB6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6B684A" w:rsidRDefault="006B684A" w:rsidP="00A42679">
      <w:pPr>
        <w:tabs>
          <w:tab w:val="left" w:pos="2304"/>
        </w:tabs>
        <w:rPr>
          <w:rFonts w:ascii="Calibri" w:hAnsi="Calibri"/>
          <w:color w:val="000000"/>
          <w:sz w:val="24"/>
          <w:szCs w:val="24"/>
        </w:rPr>
      </w:pPr>
    </w:p>
    <w:p w:rsidR="00A42679" w:rsidRPr="00901B15" w:rsidRDefault="00BF7218" w:rsidP="00A42679">
      <w:pPr>
        <w:tabs>
          <w:tab w:val="left" w:pos="2304"/>
        </w:tabs>
        <w:rPr>
          <w:rFonts w:ascii="Calibri" w:hAnsi="Calibri" w:cs="Arial"/>
          <w:color w:val="000000"/>
          <w:sz w:val="24"/>
          <w:szCs w:val="24"/>
        </w:rPr>
      </w:pPr>
      <w:r w:rsidRPr="00901B15">
        <w:rPr>
          <w:rFonts w:ascii="Calibri" w:hAnsi="Calibri"/>
          <w:color w:val="000000"/>
          <w:sz w:val="24"/>
          <w:szCs w:val="24"/>
        </w:rPr>
        <w:t xml:space="preserve">Grupa 6 – </w:t>
      </w:r>
      <w:r w:rsidRPr="00901B15">
        <w:rPr>
          <w:rFonts w:ascii="Calibri" w:hAnsi="Calibri"/>
          <w:sz w:val="24"/>
          <w:szCs w:val="24"/>
        </w:rPr>
        <w:t>Protezy naczyniowe PTFE impregnowane węglem</w:t>
      </w:r>
      <w:r w:rsidRPr="00901B15">
        <w:rPr>
          <w:rFonts w:ascii="Calibri" w:hAnsi="Calibri"/>
          <w:color w:val="000000"/>
          <w:sz w:val="24"/>
          <w:szCs w:val="24"/>
        </w:rPr>
        <w:t xml:space="preserve">   CPV:</w:t>
      </w:r>
      <w:r w:rsidRPr="00901B15">
        <w:rPr>
          <w:rFonts w:ascii="Calibri" w:hAnsi="Calibri"/>
          <w:sz w:val="24"/>
          <w:szCs w:val="24"/>
        </w:rPr>
        <w:t xml:space="preserve"> 33184200-5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"/>
        <w:gridCol w:w="3974"/>
        <w:gridCol w:w="3260"/>
        <w:gridCol w:w="1276"/>
        <w:gridCol w:w="1417"/>
        <w:gridCol w:w="1134"/>
        <w:gridCol w:w="1276"/>
        <w:gridCol w:w="709"/>
        <w:gridCol w:w="850"/>
        <w:gridCol w:w="1276"/>
      </w:tblGrid>
      <w:tr w:rsidR="001D25C4" w:rsidTr="001D25C4">
        <w:trPr>
          <w:trHeight w:val="170"/>
        </w:trPr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90ABA" w:rsidRPr="00451E17" w:rsidRDefault="00390ABA" w:rsidP="00390AB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390ABA" w:rsidRPr="00451E17" w:rsidRDefault="00390ABA" w:rsidP="00390AB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0ABA" w:rsidRPr="00451E17" w:rsidRDefault="00390ABA" w:rsidP="00390AB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90ABA" w:rsidRPr="00451E17" w:rsidRDefault="00666616" w:rsidP="00390AB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90ABA" w:rsidRPr="00451E17" w:rsidRDefault="00666616" w:rsidP="00390AB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90ABA" w:rsidRPr="00451E17" w:rsidRDefault="00666616" w:rsidP="00390AB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90ABA" w:rsidRPr="00451E17" w:rsidRDefault="00666616" w:rsidP="000E6600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  <w:r w:rsidR="00390ABA"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="000E6600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  <w:r w:rsidR="000276B8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390ABA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 w:rsidR="000276B8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0E6600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90ABA" w:rsidRPr="00451E17" w:rsidRDefault="00666616" w:rsidP="00390AB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90ABA" w:rsidRPr="00451E17" w:rsidRDefault="00666616" w:rsidP="00F94FF6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  <w:r w:rsidR="000276B8"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="00F94FF6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  <w:r w:rsidR="000276B8">
              <w:rPr>
                <w:rFonts w:ascii="Calibri" w:hAnsi="Calibri"/>
                <w:b/>
                <w:bCs/>
                <w:sz w:val="18"/>
                <w:szCs w:val="18"/>
              </w:rPr>
              <w:t xml:space="preserve"> x </w:t>
            </w:r>
            <w:r w:rsidR="00F94FF6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90ABA" w:rsidRPr="00451E17" w:rsidRDefault="00666616" w:rsidP="00B91779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</w:t>
            </w:r>
            <w:r w:rsidR="00390ABA"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="00B91779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  <w:r w:rsidR="000276B8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390ABA"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 w:rsidR="000276B8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B91779"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</w:tr>
      <w:tr w:rsidR="001D25C4" w:rsidTr="001D25C4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ABA" w:rsidRPr="00451E17" w:rsidRDefault="00390ABA" w:rsidP="00390ABA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ABA" w:rsidRPr="00A42D7F" w:rsidRDefault="00390ABA" w:rsidP="00390ABA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0ABA" w:rsidRPr="00A42D7F" w:rsidRDefault="00390ABA" w:rsidP="00390ABA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390ABA" w:rsidRPr="00A42D7F" w:rsidRDefault="00390ABA" w:rsidP="00390ABA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opisać lub wpisać TAK/NIE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106CB" w:rsidRPr="00A42D7F" w:rsidRDefault="00666616" w:rsidP="00E106CB">
            <w:pPr>
              <w:widowControl/>
              <w:suppressAutoHyphens w:val="0"/>
              <w:autoSpaceDE/>
              <w:jc w:val="center"/>
              <w:rPr>
                <w:rFonts w:ascii="Calibri" w:hAnsi="Calibri" w:cstheme="minorHAnsi"/>
              </w:rPr>
            </w:pPr>
            <w:r w:rsidRPr="00A42D7F">
              <w:rPr>
                <w:rFonts w:ascii="Calibri" w:hAnsi="Calibri" w:cstheme="minorHAnsi"/>
              </w:rPr>
              <w:t>Ilość w depozycie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ABA" w:rsidRPr="00A42D7F" w:rsidRDefault="00390ABA" w:rsidP="00390AB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Wymagana ilość</w:t>
            </w:r>
          </w:p>
          <w:p w:rsidR="00390ABA" w:rsidRPr="00A42D7F" w:rsidRDefault="00390ABA" w:rsidP="00390AB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na 24 miesiące</w:t>
            </w:r>
          </w:p>
          <w:p w:rsidR="00E106CB" w:rsidRPr="00A42D7F" w:rsidRDefault="00E106CB" w:rsidP="00390ABA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(sztuki)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ABA" w:rsidRPr="00A42D7F" w:rsidRDefault="00390ABA" w:rsidP="00390ABA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ABA" w:rsidRPr="00A42D7F" w:rsidRDefault="00390ABA" w:rsidP="00390ABA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ABA" w:rsidRPr="00A42D7F" w:rsidRDefault="00390ABA" w:rsidP="00390ABA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390ABA" w:rsidRPr="00A42D7F" w:rsidRDefault="00390ABA" w:rsidP="00390ABA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ABA" w:rsidRPr="00A42D7F" w:rsidRDefault="00390ABA" w:rsidP="00390ABA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390ABA" w:rsidRPr="00A42D7F" w:rsidRDefault="00390ABA" w:rsidP="00390ABA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390ABA" w:rsidRPr="00A42D7F" w:rsidRDefault="00390ABA" w:rsidP="00390ABA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ABA" w:rsidRPr="00A42D7F" w:rsidRDefault="00390ABA" w:rsidP="00390ABA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390ABA" w:rsidRPr="00A42D7F" w:rsidRDefault="00390ABA" w:rsidP="00390ABA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390ABA" w:rsidTr="001D25C4">
        <w:trPr>
          <w:trHeight w:val="170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0ABA" w:rsidRPr="00451E17" w:rsidRDefault="00390ABA" w:rsidP="00390ABA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0ABA" w:rsidRPr="0064695A" w:rsidRDefault="00390ABA" w:rsidP="00390ABA">
            <w:pPr>
              <w:jc w:val="both"/>
              <w:rPr>
                <w:rFonts w:ascii="Calibri" w:hAnsi="Calibri"/>
              </w:rPr>
            </w:pPr>
            <w:r w:rsidRPr="0064695A">
              <w:rPr>
                <w:rFonts w:ascii="Calibri" w:hAnsi="Calibri"/>
              </w:rPr>
              <w:t xml:space="preserve">Proteza naczyniowa jednowarstwowa, niezbrojona, impregnowana węglem po wewnętrznej stronie ściany protezy. Wykonana z rozciągliwego </w:t>
            </w:r>
            <w:proofErr w:type="spellStart"/>
            <w:r w:rsidRPr="0064695A">
              <w:rPr>
                <w:rFonts w:ascii="Calibri" w:hAnsi="Calibri"/>
              </w:rPr>
              <w:t>politetrafluoroetylenu</w:t>
            </w:r>
            <w:proofErr w:type="spellEnd"/>
            <w:r w:rsidRPr="0064695A">
              <w:rPr>
                <w:rFonts w:ascii="Calibri" w:hAnsi="Calibri"/>
              </w:rPr>
              <w:t xml:space="preserve"> (PTFE).</w:t>
            </w:r>
          </w:p>
          <w:p w:rsidR="00390ABA" w:rsidRPr="0064695A" w:rsidRDefault="00390ABA" w:rsidP="00390A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Dostępne średnice: </w:t>
            </w:r>
            <w:r w:rsidRPr="0064695A">
              <w:rPr>
                <w:rFonts w:ascii="Calibri" w:hAnsi="Calibri"/>
              </w:rPr>
              <w:t xml:space="preserve">5, 6, 8 </w:t>
            </w:r>
            <w:proofErr w:type="spellStart"/>
            <w:r w:rsidRPr="0064695A">
              <w:rPr>
                <w:rFonts w:ascii="Calibri" w:hAnsi="Calibri"/>
              </w:rPr>
              <w:t>mm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390ABA" w:rsidRPr="0064695A" w:rsidRDefault="00390ABA" w:rsidP="00390A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Długość w zakresie: </w:t>
            </w:r>
            <w:r w:rsidRPr="0064695A">
              <w:rPr>
                <w:rFonts w:ascii="Calibri" w:hAnsi="Calibri"/>
              </w:rPr>
              <w:t>70-80 mm dla średnic 6 i 8</w:t>
            </w:r>
            <w:r>
              <w:rPr>
                <w:rFonts w:ascii="Calibri" w:hAnsi="Calibri"/>
              </w:rPr>
              <w:t>.</w:t>
            </w:r>
          </w:p>
          <w:p w:rsidR="00390ABA" w:rsidRPr="0064695A" w:rsidRDefault="00390ABA" w:rsidP="00390ABA">
            <w:pPr>
              <w:jc w:val="both"/>
            </w:pPr>
            <w:r w:rsidRPr="0064695A">
              <w:rPr>
                <w:rFonts w:ascii="Calibri" w:hAnsi="Calibri"/>
              </w:rPr>
              <w:t>Długość min. 50 mm dla średnicy 5.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0ABA" w:rsidRDefault="00390ABA" w:rsidP="00390A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201ED" w:rsidRDefault="005201ED" w:rsidP="00390A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5mm -</w:t>
            </w:r>
            <w:r w:rsidR="000D4B8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 szt.</w:t>
            </w:r>
            <w:r w:rsidRPr="005201ED">
              <w:rPr>
                <w:rFonts w:ascii="Calibri" w:hAnsi="Calibri"/>
              </w:rPr>
              <w:t xml:space="preserve"> </w:t>
            </w:r>
          </w:p>
          <w:p w:rsidR="00390ABA" w:rsidRDefault="005201ED" w:rsidP="00390ABA">
            <w:pPr>
              <w:jc w:val="center"/>
              <w:rPr>
                <w:rFonts w:ascii="Calibri" w:hAnsi="Calibri"/>
              </w:rPr>
            </w:pPr>
            <w:r w:rsidRPr="005201ED">
              <w:rPr>
                <w:rFonts w:ascii="Calibri" w:hAnsi="Calibri"/>
              </w:rPr>
              <w:t>6 mm -</w:t>
            </w:r>
            <w:r w:rsidR="000D4B85">
              <w:rPr>
                <w:rFonts w:ascii="Calibri" w:hAnsi="Calibri"/>
              </w:rPr>
              <w:t xml:space="preserve"> </w:t>
            </w:r>
            <w:r w:rsidRPr="005201ED">
              <w:rPr>
                <w:rFonts w:ascii="Calibri" w:hAnsi="Calibri"/>
              </w:rPr>
              <w:t>2 szt</w:t>
            </w:r>
            <w:r>
              <w:rPr>
                <w:rFonts w:ascii="Calibri" w:hAnsi="Calibri"/>
              </w:rPr>
              <w:t>.</w:t>
            </w:r>
          </w:p>
          <w:p w:rsidR="00B168F3" w:rsidRPr="005201ED" w:rsidRDefault="00B168F3" w:rsidP="00390AB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8 mm -</w:t>
            </w:r>
            <w:r w:rsidR="000D4B8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 szt.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90ABA" w:rsidRPr="001D25C4" w:rsidRDefault="00E106CB" w:rsidP="00390AB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60</w:t>
            </w:r>
          </w:p>
          <w:p w:rsidR="001D25C4" w:rsidRPr="000D4B85" w:rsidRDefault="001D25C4" w:rsidP="00390AB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theme="minorHAnsi"/>
              </w:rPr>
              <w:t>Ilość sztuk danego rozmiaru według wyboru zamawiającego.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0ABA" w:rsidRPr="008C25FF" w:rsidRDefault="00390ABA" w:rsidP="00390ABA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0ABA" w:rsidRPr="008C25FF" w:rsidRDefault="00390ABA" w:rsidP="00390ABA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0ABA" w:rsidRPr="008C25FF" w:rsidRDefault="00390ABA" w:rsidP="00390ABA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0ABA" w:rsidRPr="008C25FF" w:rsidRDefault="00390ABA" w:rsidP="00390ABA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0ABA" w:rsidRPr="008C25FF" w:rsidRDefault="00390ABA" w:rsidP="00390ABA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390ABA" w:rsidTr="00D03AFF">
        <w:trPr>
          <w:trHeight w:val="1474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0ABA" w:rsidRPr="00451E17" w:rsidRDefault="00390ABA" w:rsidP="00390ABA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0ABA" w:rsidRPr="0064695A" w:rsidRDefault="00390ABA" w:rsidP="00390ABA">
            <w:pPr>
              <w:jc w:val="both"/>
              <w:rPr>
                <w:rFonts w:ascii="Calibri" w:hAnsi="Calibri"/>
              </w:rPr>
            </w:pPr>
            <w:r w:rsidRPr="0064695A">
              <w:rPr>
                <w:rFonts w:ascii="Calibri" w:hAnsi="Calibri"/>
              </w:rPr>
              <w:t xml:space="preserve">Proteza naczyniowa jednowarstwowa, zbrojona, impregnowana węglem po wewnętrznej stronie ściany protezy. Wykonana z rozciągliwego </w:t>
            </w:r>
            <w:proofErr w:type="spellStart"/>
            <w:r w:rsidRPr="0064695A">
              <w:rPr>
                <w:rFonts w:ascii="Calibri" w:hAnsi="Calibri"/>
              </w:rPr>
              <w:t>politetrafluoroetylenu</w:t>
            </w:r>
            <w:proofErr w:type="spellEnd"/>
            <w:r w:rsidRPr="0064695A">
              <w:rPr>
                <w:rFonts w:ascii="Calibri" w:hAnsi="Calibri"/>
              </w:rPr>
              <w:t xml:space="preserve"> (PTFE).</w:t>
            </w:r>
          </w:p>
          <w:p w:rsidR="00390ABA" w:rsidRPr="0064695A" w:rsidRDefault="00390ABA" w:rsidP="00390ABA">
            <w:pPr>
              <w:jc w:val="both"/>
              <w:rPr>
                <w:rFonts w:ascii="Calibri" w:hAnsi="Calibri"/>
              </w:rPr>
            </w:pPr>
            <w:r w:rsidRPr="0064695A">
              <w:rPr>
                <w:rFonts w:ascii="Calibri" w:hAnsi="Calibri"/>
              </w:rPr>
              <w:t xml:space="preserve">Dostępne średnice 5, 6, 8 </w:t>
            </w:r>
            <w:proofErr w:type="spellStart"/>
            <w:r w:rsidRPr="0064695A">
              <w:rPr>
                <w:rFonts w:ascii="Calibri" w:hAnsi="Calibri"/>
              </w:rPr>
              <w:t>mm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390ABA" w:rsidRPr="0064695A" w:rsidRDefault="00390ABA" w:rsidP="00390ABA">
            <w:pPr>
              <w:jc w:val="both"/>
              <w:rPr>
                <w:rFonts w:ascii="Calibri" w:hAnsi="Calibri"/>
              </w:rPr>
            </w:pPr>
            <w:r w:rsidRPr="0064695A">
              <w:rPr>
                <w:rFonts w:ascii="Calibri" w:hAnsi="Calibri"/>
              </w:rPr>
              <w:t>Długość w zakresie 70-80 mm dla średnic 6 i 8</w:t>
            </w:r>
            <w:r>
              <w:rPr>
                <w:rFonts w:ascii="Calibri" w:hAnsi="Calibri"/>
              </w:rPr>
              <w:t>.</w:t>
            </w:r>
          </w:p>
          <w:p w:rsidR="00390ABA" w:rsidRPr="0064695A" w:rsidRDefault="00390ABA" w:rsidP="00390ABA">
            <w:pPr>
              <w:jc w:val="both"/>
              <w:rPr>
                <w:rFonts w:asciiTheme="minorHAnsi" w:hAnsiTheme="minorHAnsi"/>
              </w:rPr>
            </w:pPr>
            <w:r w:rsidRPr="0064695A">
              <w:rPr>
                <w:rFonts w:ascii="Calibri" w:hAnsi="Calibri"/>
              </w:rPr>
              <w:t>Długość min. 50 mm dla średnicy 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0ABA" w:rsidRDefault="00390ABA" w:rsidP="00390A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D4B85" w:rsidRDefault="000D4B85" w:rsidP="000D4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5mm - 1 szt.</w:t>
            </w:r>
            <w:r w:rsidRPr="005201ED">
              <w:rPr>
                <w:rFonts w:ascii="Calibri" w:hAnsi="Calibri"/>
              </w:rPr>
              <w:t xml:space="preserve"> </w:t>
            </w:r>
          </w:p>
          <w:p w:rsidR="000D4B85" w:rsidRDefault="000D4B85" w:rsidP="000D4B85">
            <w:pPr>
              <w:jc w:val="center"/>
              <w:rPr>
                <w:rFonts w:ascii="Calibri" w:hAnsi="Calibri"/>
              </w:rPr>
            </w:pPr>
            <w:r w:rsidRPr="005201ED">
              <w:rPr>
                <w:rFonts w:ascii="Calibri" w:hAnsi="Calibri"/>
              </w:rPr>
              <w:t>6 mm -</w:t>
            </w:r>
            <w:r>
              <w:rPr>
                <w:rFonts w:ascii="Calibri" w:hAnsi="Calibri"/>
              </w:rPr>
              <w:t xml:space="preserve"> 1</w:t>
            </w:r>
            <w:r w:rsidRPr="005201ED">
              <w:rPr>
                <w:rFonts w:ascii="Calibri" w:hAnsi="Calibri"/>
              </w:rPr>
              <w:t xml:space="preserve"> szt</w:t>
            </w:r>
            <w:r>
              <w:rPr>
                <w:rFonts w:ascii="Calibri" w:hAnsi="Calibri"/>
              </w:rPr>
              <w:t>.</w:t>
            </w:r>
          </w:p>
          <w:p w:rsidR="00390ABA" w:rsidRDefault="000D4B85" w:rsidP="000D4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Calibri" w:hAnsi="Calibri"/>
              </w:rPr>
              <w:t>8 mm - 1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90ABA" w:rsidRPr="001D25C4" w:rsidRDefault="001D25C4" w:rsidP="00390ABA">
            <w:pPr>
              <w:jc w:val="center"/>
              <w:rPr>
                <w:rFonts w:ascii="Calibri" w:hAnsi="Calibri" w:cs="Arial"/>
                <w:b/>
              </w:rPr>
            </w:pPr>
            <w:r w:rsidRPr="001D25C4">
              <w:rPr>
                <w:rFonts w:ascii="Calibri" w:hAnsi="Calibri" w:cs="Arial"/>
                <w:b/>
              </w:rPr>
              <w:t>12</w:t>
            </w:r>
          </w:p>
          <w:p w:rsidR="001D25C4" w:rsidRPr="000D4B85" w:rsidRDefault="001D25C4" w:rsidP="00390AB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theme="minorHAnsi"/>
              </w:rPr>
              <w:t>Ilość sztuk danego rozmiaru według wyboru zamawiającego.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0ABA" w:rsidRPr="008C25FF" w:rsidRDefault="00390ABA" w:rsidP="00390ABA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0ABA" w:rsidRPr="008C25FF" w:rsidRDefault="00390ABA" w:rsidP="00390ABA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0ABA" w:rsidRPr="008C25FF" w:rsidRDefault="00390ABA" w:rsidP="00390ABA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0ABA" w:rsidRPr="008C25FF" w:rsidRDefault="00390ABA" w:rsidP="00390ABA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0ABA" w:rsidRPr="008C25FF" w:rsidRDefault="00390ABA" w:rsidP="00390ABA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791D02" w:rsidTr="00393AD4">
        <w:trPr>
          <w:trHeight w:val="22"/>
        </w:trPr>
        <w:tc>
          <w:tcPr>
            <w:tcW w:w="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1D02" w:rsidRPr="008C25FF" w:rsidRDefault="00791D02" w:rsidP="00FD06BD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06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1D02" w:rsidRPr="000975E8" w:rsidRDefault="00393AD4" w:rsidP="00A47A0E">
            <w:pPr>
              <w:pStyle w:val="Zawartotabeli"/>
              <w:snapToGrid w:val="0"/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0975E8">
              <w:rPr>
                <w:rFonts w:ascii="Calibri" w:hAnsi="Calibri" w:cs="Arial"/>
              </w:rPr>
              <w:t xml:space="preserve">                               </w:t>
            </w:r>
            <w:r w:rsidRPr="000975E8">
              <w:rPr>
                <w:rFonts w:ascii="Calibri" w:hAnsi="Calibri" w:cs="Arial"/>
                <w:b/>
              </w:rPr>
              <w:t>Suma pozycji od 1 do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1D02" w:rsidRPr="008C25FF" w:rsidRDefault="00791D02" w:rsidP="00FD06BD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91D02" w:rsidRPr="008C25FF" w:rsidRDefault="00791D02" w:rsidP="00FD06B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1D02" w:rsidRPr="008C25FF" w:rsidRDefault="00791D02" w:rsidP="00393AD4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1D02" w:rsidRPr="008C25FF" w:rsidRDefault="00791D02" w:rsidP="00393AD4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</w:tr>
    </w:tbl>
    <w:p w:rsidR="00F7442D" w:rsidRDefault="00F7442D" w:rsidP="003C2842">
      <w:pPr>
        <w:widowControl/>
        <w:suppressAutoHyphens w:val="0"/>
        <w:autoSpaceDE/>
        <w:rPr>
          <w:rFonts w:ascii="Arial" w:hAnsi="Arial" w:cs="Arial"/>
        </w:rPr>
      </w:pPr>
    </w:p>
    <w:p w:rsidR="00CC642C" w:rsidRPr="00FD1D86" w:rsidRDefault="00FD1D86" w:rsidP="00CC642C">
      <w:pPr>
        <w:tabs>
          <w:tab w:val="left" w:pos="2304"/>
        </w:tabs>
        <w:rPr>
          <w:rFonts w:ascii="Calibri" w:hAnsi="Calibri" w:cs="Arial"/>
          <w:color w:val="000000"/>
          <w:sz w:val="24"/>
          <w:szCs w:val="24"/>
        </w:rPr>
      </w:pPr>
      <w:r w:rsidRPr="00FD1D86">
        <w:rPr>
          <w:rFonts w:ascii="Calibri" w:hAnsi="Calibri"/>
          <w:color w:val="000000"/>
          <w:sz w:val="24"/>
          <w:szCs w:val="24"/>
        </w:rPr>
        <w:t xml:space="preserve">Grupa 7 – </w:t>
      </w:r>
      <w:r w:rsidRPr="00FD1D86">
        <w:rPr>
          <w:rFonts w:ascii="Calibri" w:hAnsi="Calibri"/>
          <w:sz w:val="24"/>
          <w:szCs w:val="24"/>
        </w:rPr>
        <w:t>Akcesoria elektrochirurgiczne   CPV: 33140000-3; 33161000-6; 33141122-1</w:t>
      </w:r>
    </w:p>
    <w:tbl>
      <w:tblPr>
        <w:tblpPr w:leftFromText="141" w:rightFromText="141" w:vertAnchor="text" w:horzAnchor="margin" w:tblpY="86"/>
        <w:tblW w:w="160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9"/>
        <w:gridCol w:w="5108"/>
        <w:gridCol w:w="4111"/>
        <w:gridCol w:w="1134"/>
        <w:gridCol w:w="1275"/>
        <w:gridCol w:w="1442"/>
        <w:gridCol w:w="709"/>
        <w:gridCol w:w="850"/>
        <w:gridCol w:w="1110"/>
      </w:tblGrid>
      <w:tr w:rsidR="00CC642C" w:rsidTr="00CC642C">
        <w:trPr>
          <w:trHeight w:val="170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C642C" w:rsidRPr="00451E17" w:rsidRDefault="00CC642C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CC642C" w:rsidRPr="00451E17" w:rsidRDefault="00CC642C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42C" w:rsidRPr="00451E17" w:rsidRDefault="00CC642C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C642C" w:rsidRPr="00451E17" w:rsidRDefault="00CC642C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C642C" w:rsidRPr="00451E17" w:rsidRDefault="00CC642C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C642C" w:rsidRPr="00451E17" w:rsidRDefault="00CC642C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</w:t>
            </w:r>
            <w:r w:rsidR="000276B8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 w:rsidR="000276B8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C642C" w:rsidRPr="00451E17" w:rsidRDefault="00CC642C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C642C" w:rsidRPr="00451E17" w:rsidRDefault="000276B8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 = 6 x 7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C642C" w:rsidRPr="00451E17" w:rsidRDefault="00CC642C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 w:rsidR="000276B8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 w:rsidR="000276B8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</w:tr>
      <w:tr w:rsidR="00CC642C" w:rsidTr="00CC642C">
        <w:trPr>
          <w:trHeight w:val="170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42C" w:rsidRPr="00451E17" w:rsidRDefault="00CC642C" w:rsidP="003B439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42C" w:rsidRPr="00A42D7F" w:rsidRDefault="00CC642C" w:rsidP="003B439D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42C" w:rsidRPr="00A42D7F" w:rsidRDefault="00CC642C" w:rsidP="003B439D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CC642C" w:rsidRPr="00A42D7F" w:rsidRDefault="00CC642C" w:rsidP="003B439D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opisać lub wpisać TAK/NIE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42C" w:rsidRPr="00A42D7F" w:rsidRDefault="00CC642C" w:rsidP="00E106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Wymagana ilość</w:t>
            </w:r>
            <w:r w:rsidR="00E106CB" w:rsidRPr="00A42D7F">
              <w:rPr>
                <w:rFonts w:ascii="Calibri" w:hAnsi="Calibri"/>
                <w:i/>
                <w:iCs/>
              </w:rPr>
              <w:t xml:space="preserve"> </w:t>
            </w:r>
            <w:r w:rsidRPr="00A42D7F">
              <w:rPr>
                <w:rFonts w:ascii="Calibri" w:hAnsi="Calibri"/>
                <w:i/>
                <w:iCs/>
              </w:rPr>
              <w:t xml:space="preserve">na 24 miesiące </w:t>
            </w:r>
          </w:p>
          <w:p w:rsidR="00E106CB" w:rsidRPr="00A42D7F" w:rsidRDefault="00E106CB" w:rsidP="00E106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(sztuki)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42C" w:rsidRPr="00A42D7F" w:rsidRDefault="00CC642C" w:rsidP="003B439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42C" w:rsidRPr="00A42D7F" w:rsidRDefault="00CC642C" w:rsidP="003B439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42C" w:rsidRPr="00A42D7F" w:rsidRDefault="00CC642C" w:rsidP="003B439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CC642C" w:rsidRPr="00A42D7F" w:rsidRDefault="00CC642C" w:rsidP="003B439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42C" w:rsidRPr="00A42D7F" w:rsidRDefault="00CC642C" w:rsidP="003B439D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CC642C" w:rsidRPr="00A42D7F" w:rsidRDefault="00CC642C" w:rsidP="003B439D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CC642C" w:rsidRPr="00A42D7F" w:rsidRDefault="00CC642C" w:rsidP="003B439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42C" w:rsidRPr="00A42D7F" w:rsidRDefault="00CC642C" w:rsidP="003B439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CC642C" w:rsidRPr="00A42D7F" w:rsidRDefault="00CC642C" w:rsidP="003B439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15593B" w:rsidTr="00BE06DF">
        <w:trPr>
          <w:trHeight w:val="21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451E17" w:rsidRDefault="0015593B" w:rsidP="0015593B">
            <w:pPr>
              <w:pStyle w:val="Zawartotabeli"/>
              <w:numPr>
                <w:ilvl w:val="0"/>
                <w:numId w:val="23"/>
              </w:numPr>
              <w:snapToGrid w:val="0"/>
              <w:spacing w:after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593B" w:rsidRPr="00210598" w:rsidRDefault="0015593B" w:rsidP="0015593B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  <w:u w:val="single"/>
              </w:rPr>
              <w:t>Elektroda neutralna</w:t>
            </w:r>
          </w:p>
          <w:p w:rsidR="0015593B" w:rsidRPr="00210598" w:rsidRDefault="0015593B" w:rsidP="0015593B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</w:rPr>
              <w:t>Elektroda neutralna jednorazowa, dwudzielna, owalna, hydrożelowa, o rozmiarach 176x122mm, 110cm2,</w:t>
            </w:r>
            <w:r w:rsidR="00FC1E8B">
              <w:rPr>
                <w:rFonts w:ascii="Calibri" w:hAnsi="Calibri"/>
              </w:rPr>
              <w:t xml:space="preserve"> </w:t>
            </w:r>
            <w:r w:rsidRPr="00210598">
              <w:rPr>
                <w:rFonts w:ascii="Calibri" w:hAnsi="Calibri"/>
              </w:rPr>
              <w:t>z pierścieniem bezpieczeństwa umożliwiającym niekierunkową aplikację, z etykietami wklejanymi do protokołu operacyjnego, opakowanie 10x5szt</w:t>
            </w:r>
            <w:r w:rsidR="00FC1E8B">
              <w:rPr>
                <w:rFonts w:ascii="Calibri" w:hAnsi="Calibri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93B" w:rsidRDefault="0015593B" w:rsidP="001559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5593B" w:rsidRPr="00BE06DF" w:rsidRDefault="0015593B" w:rsidP="00BE06DF">
            <w:pPr>
              <w:pStyle w:val="Standard"/>
              <w:jc w:val="center"/>
              <w:rPr>
                <w:rFonts w:ascii="Calibri" w:hAnsi="Calibri"/>
                <w:szCs w:val="24"/>
              </w:rPr>
            </w:pPr>
            <w:r w:rsidRPr="00BE06DF">
              <w:rPr>
                <w:rFonts w:ascii="Calibri" w:hAnsi="Calibri"/>
                <w:szCs w:val="24"/>
              </w:rPr>
              <w:t>12 000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5593B" w:rsidTr="00BE06DF">
        <w:trPr>
          <w:trHeight w:val="170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451E17" w:rsidRDefault="0015593B" w:rsidP="0015593B">
            <w:pPr>
              <w:pStyle w:val="Zawartotabeli"/>
              <w:numPr>
                <w:ilvl w:val="0"/>
                <w:numId w:val="23"/>
              </w:numPr>
              <w:snapToGrid w:val="0"/>
              <w:spacing w:after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93B" w:rsidRPr="00210598" w:rsidRDefault="0015593B" w:rsidP="0015593B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  <w:u w:val="single"/>
              </w:rPr>
              <w:t xml:space="preserve">Uchwyt elektrody </w:t>
            </w:r>
            <w:proofErr w:type="spellStart"/>
            <w:r w:rsidRPr="00210598">
              <w:rPr>
                <w:rFonts w:ascii="Calibri" w:hAnsi="Calibri"/>
                <w:u w:val="single"/>
              </w:rPr>
              <w:t>monopolarnej</w:t>
            </w:r>
            <w:proofErr w:type="spellEnd"/>
          </w:p>
          <w:p w:rsidR="0015593B" w:rsidRPr="00210598" w:rsidRDefault="0015593B" w:rsidP="0015593B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</w:rPr>
              <w:lastRenderedPageBreak/>
              <w:t xml:space="preserve">Uchwyt elektrody </w:t>
            </w:r>
            <w:proofErr w:type="spellStart"/>
            <w:r w:rsidRPr="00210598">
              <w:rPr>
                <w:rFonts w:ascii="Calibri" w:hAnsi="Calibri"/>
              </w:rPr>
              <w:t>monopolarnej</w:t>
            </w:r>
            <w:proofErr w:type="spellEnd"/>
            <w:r w:rsidRPr="00210598">
              <w:rPr>
                <w:rFonts w:ascii="Calibri" w:hAnsi="Calibri"/>
              </w:rPr>
              <w:t xml:space="preserve"> 4mm, wielorazowy (min.200 cykli sterylizacji potwierdzone przez producenta) z przyciskami cięcie/koagulacja, z nierozłącznym kablem o dł.</w:t>
            </w:r>
            <w:r w:rsidR="006134AC">
              <w:rPr>
                <w:rFonts w:ascii="Calibri" w:hAnsi="Calibri"/>
              </w:rPr>
              <w:t xml:space="preserve"> </w:t>
            </w:r>
            <w:r w:rsidRPr="00210598">
              <w:rPr>
                <w:rFonts w:ascii="Calibri" w:hAnsi="Calibri"/>
              </w:rPr>
              <w:t>min.</w:t>
            </w:r>
            <w:r w:rsidR="006134AC">
              <w:rPr>
                <w:rFonts w:ascii="Calibri" w:hAnsi="Calibri"/>
              </w:rPr>
              <w:t xml:space="preserve"> </w:t>
            </w:r>
            <w:r w:rsidRPr="00210598">
              <w:rPr>
                <w:rFonts w:ascii="Calibri" w:hAnsi="Calibri"/>
              </w:rPr>
              <w:t xml:space="preserve">4m,kompatybilny z aparatami </w:t>
            </w:r>
            <w:proofErr w:type="spellStart"/>
            <w:r w:rsidRPr="00210598">
              <w:rPr>
                <w:rFonts w:ascii="Calibri" w:hAnsi="Calibri"/>
              </w:rPr>
              <w:t>Emed</w:t>
            </w:r>
            <w:proofErr w:type="spellEnd"/>
            <w:r w:rsidRPr="00210598">
              <w:rPr>
                <w:rFonts w:ascii="Calibri" w:hAnsi="Calibri"/>
              </w:rPr>
              <w:t xml:space="preserve">, </w:t>
            </w:r>
            <w:proofErr w:type="spellStart"/>
            <w:r w:rsidRPr="00210598">
              <w:rPr>
                <w:rFonts w:ascii="Calibri" w:hAnsi="Calibri"/>
              </w:rPr>
              <w:t>Erbe</w:t>
            </w:r>
            <w:proofErr w:type="spellEnd"/>
            <w:r w:rsidRPr="00210598">
              <w:rPr>
                <w:rFonts w:ascii="Calibri" w:hAnsi="Calibri"/>
              </w:rPr>
              <w:t xml:space="preserve">, </w:t>
            </w:r>
            <w:proofErr w:type="spellStart"/>
            <w:r w:rsidRPr="00210598">
              <w:rPr>
                <w:rFonts w:ascii="Calibri" w:hAnsi="Calibri"/>
              </w:rPr>
              <w:t>Valleylab</w:t>
            </w:r>
            <w:proofErr w:type="spellEnd"/>
            <w:r w:rsidRPr="00210598">
              <w:rPr>
                <w:rFonts w:ascii="Calibri" w:hAnsi="Calibri"/>
              </w:rPr>
              <w:t xml:space="preserve">, </w:t>
            </w:r>
            <w:proofErr w:type="spellStart"/>
            <w:r w:rsidRPr="00210598">
              <w:rPr>
                <w:rFonts w:ascii="Calibri" w:hAnsi="Calibri"/>
              </w:rPr>
              <w:t>Aesculap</w:t>
            </w:r>
            <w:proofErr w:type="spellEnd"/>
            <w:r w:rsidRPr="00210598">
              <w:rPr>
                <w:rFonts w:ascii="Calibri" w:hAnsi="Calibri"/>
              </w:rPr>
              <w:t xml:space="preserve"> (wtyczka 3-pin, 1-pin, 6-pin)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593B" w:rsidRDefault="0015593B" w:rsidP="001559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5593B" w:rsidRPr="00BE06DF" w:rsidRDefault="0015593B" w:rsidP="00BE06DF">
            <w:pPr>
              <w:pStyle w:val="Standard"/>
              <w:jc w:val="center"/>
              <w:rPr>
                <w:rFonts w:ascii="Calibri" w:hAnsi="Calibri"/>
                <w:szCs w:val="24"/>
              </w:rPr>
            </w:pPr>
            <w:r w:rsidRPr="00BE06DF">
              <w:rPr>
                <w:rFonts w:ascii="Calibri" w:hAnsi="Calibri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5593B" w:rsidTr="00BE06DF">
        <w:trPr>
          <w:trHeight w:val="170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451E17" w:rsidRDefault="0015593B" w:rsidP="0015593B">
            <w:pPr>
              <w:pStyle w:val="Zawartotabeli"/>
              <w:numPr>
                <w:ilvl w:val="0"/>
                <w:numId w:val="23"/>
              </w:numPr>
              <w:snapToGrid w:val="0"/>
              <w:spacing w:after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93B" w:rsidRPr="00210598" w:rsidRDefault="0015593B" w:rsidP="0015593B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  <w:u w:val="single"/>
              </w:rPr>
              <w:t xml:space="preserve">Uchwyt elektrody </w:t>
            </w:r>
            <w:proofErr w:type="spellStart"/>
            <w:r w:rsidRPr="00210598">
              <w:rPr>
                <w:rFonts w:ascii="Calibri" w:hAnsi="Calibri"/>
                <w:u w:val="single"/>
              </w:rPr>
              <w:t>monopolarnej</w:t>
            </w:r>
            <w:proofErr w:type="spellEnd"/>
          </w:p>
          <w:p w:rsidR="0015593B" w:rsidRPr="00210598" w:rsidRDefault="0015593B" w:rsidP="0015593B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</w:rPr>
              <w:t xml:space="preserve">Uchwyt elektrody </w:t>
            </w:r>
            <w:proofErr w:type="spellStart"/>
            <w:r w:rsidRPr="00210598">
              <w:rPr>
                <w:rFonts w:ascii="Calibri" w:hAnsi="Calibri"/>
              </w:rPr>
              <w:t>monopolarnej</w:t>
            </w:r>
            <w:proofErr w:type="spellEnd"/>
            <w:r w:rsidRPr="00210598">
              <w:rPr>
                <w:rFonts w:ascii="Calibri" w:hAnsi="Calibri"/>
              </w:rPr>
              <w:t xml:space="preserve"> 4mm, jednorazowy, z przyciskami cięcie/koagulacja, z nierozłącznym kablem o dł.min.3m, kompatybilny z aparatami </w:t>
            </w:r>
            <w:proofErr w:type="spellStart"/>
            <w:r w:rsidRPr="00210598">
              <w:rPr>
                <w:rFonts w:ascii="Calibri" w:hAnsi="Calibri"/>
              </w:rPr>
              <w:t>Emed</w:t>
            </w:r>
            <w:proofErr w:type="spellEnd"/>
            <w:r w:rsidRPr="00210598">
              <w:rPr>
                <w:rFonts w:ascii="Calibri" w:hAnsi="Calibri"/>
              </w:rPr>
              <w:t xml:space="preserve">, </w:t>
            </w:r>
            <w:proofErr w:type="spellStart"/>
            <w:r w:rsidRPr="00210598">
              <w:rPr>
                <w:rFonts w:ascii="Calibri" w:hAnsi="Calibri"/>
              </w:rPr>
              <w:t>Erbe</w:t>
            </w:r>
            <w:proofErr w:type="spellEnd"/>
            <w:r w:rsidRPr="00210598">
              <w:rPr>
                <w:rFonts w:ascii="Calibri" w:hAnsi="Calibri"/>
              </w:rPr>
              <w:t xml:space="preserve">, </w:t>
            </w:r>
            <w:proofErr w:type="spellStart"/>
            <w:r w:rsidRPr="00210598">
              <w:rPr>
                <w:rFonts w:ascii="Calibri" w:hAnsi="Calibri"/>
              </w:rPr>
              <w:t>Valleylab</w:t>
            </w:r>
            <w:proofErr w:type="spellEnd"/>
            <w:r w:rsidRPr="00210598">
              <w:rPr>
                <w:rFonts w:ascii="Calibri" w:hAnsi="Calibri"/>
              </w:rPr>
              <w:t xml:space="preserve">, </w:t>
            </w:r>
            <w:proofErr w:type="spellStart"/>
            <w:r w:rsidRPr="00210598">
              <w:rPr>
                <w:rFonts w:ascii="Calibri" w:hAnsi="Calibri"/>
              </w:rPr>
              <w:t>Aesculap</w:t>
            </w:r>
            <w:proofErr w:type="spellEnd"/>
            <w:r w:rsidRPr="00210598">
              <w:rPr>
                <w:rFonts w:ascii="Calibri" w:hAnsi="Calibri"/>
              </w:rPr>
              <w:t xml:space="preserve"> (wtyczka 3-pin, 1-pin, 6-pin)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Default="0015593B" w:rsidP="001559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5593B" w:rsidRPr="00BE06DF" w:rsidRDefault="0015593B" w:rsidP="00BE06DF">
            <w:pPr>
              <w:pStyle w:val="Standard"/>
              <w:jc w:val="center"/>
              <w:rPr>
                <w:rFonts w:ascii="Calibri" w:hAnsi="Calibri"/>
                <w:szCs w:val="24"/>
              </w:rPr>
            </w:pPr>
            <w:r w:rsidRPr="00BE06DF">
              <w:rPr>
                <w:rFonts w:ascii="Calibri" w:hAnsi="Calibri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5593B" w:rsidTr="00BE06DF">
        <w:trPr>
          <w:trHeight w:val="170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451E17" w:rsidRDefault="0015593B" w:rsidP="0015593B">
            <w:pPr>
              <w:pStyle w:val="Zawartotabeli"/>
              <w:numPr>
                <w:ilvl w:val="0"/>
                <w:numId w:val="22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93B" w:rsidRPr="00210598" w:rsidRDefault="0015593B" w:rsidP="0015593B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  <w:u w:val="single"/>
              </w:rPr>
              <w:t>Kabel elektrody neutralnej</w:t>
            </w:r>
          </w:p>
          <w:p w:rsidR="0015593B" w:rsidRPr="00210598" w:rsidRDefault="0015593B" w:rsidP="0015593B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</w:rPr>
              <w:t xml:space="preserve">Kabel elektrody neutralnej jednorazowej dł. min.3m, z wąskim klipsem, z wtykiem do aparatów: </w:t>
            </w:r>
            <w:proofErr w:type="spellStart"/>
            <w:r w:rsidRPr="00210598">
              <w:rPr>
                <w:rFonts w:ascii="Calibri" w:hAnsi="Calibri"/>
              </w:rPr>
              <w:t>Valleylab</w:t>
            </w:r>
            <w:proofErr w:type="spellEnd"/>
            <w:r w:rsidRPr="00210598">
              <w:rPr>
                <w:rFonts w:ascii="Calibri" w:hAnsi="Calibri"/>
              </w:rPr>
              <w:t xml:space="preserve"> , </w:t>
            </w:r>
            <w:proofErr w:type="spellStart"/>
            <w:r w:rsidRPr="00210598">
              <w:rPr>
                <w:rFonts w:ascii="Calibri" w:hAnsi="Calibri"/>
              </w:rPr>
              <w:t>Emed</w:t>
            </w:r>
            <w:proofErr w:type="spellEnd"/>
            <w:r w:rsidRPr="00210598">
              <w:rPr>
                <w:rFonts w:ascii="Calibri" w:hAnsi="Calibri"/>
              </w:rPr>
              <w:t xml:space="preserve">, </w:t>
            </w:r>
            <w:proofErr w:type="spellStart"/>
            <w:r w:rsidRPr="00210598">
              <w:rPr>
                <w:rFonts w:ascii="Calibri" w:hAnsi="Calibri"/>
              </w:rPr>
              <w:t>Erbe</w:t>
            </w:r>
            <w:proofErr w:type="spellEnd"/>
            <w:r w:rsidRPr="00210598">
              <w:rPr>
                <w:rFonts w:ascii="Calibri" w:hAnsi="Calibri"/>
              </w:rPr>
              <w:t xml:space="preserve">, </w:t>
            </w:r>
            <w:proofErr w:type="spellStart"/>
            <w:r w:rsidRPr="00210598">
              <w:rPr>
                <w:rFonts w:ascii="Calibri" w:hAnsi="Calibri"/>
              </w:rPr>
              <w:t>Aesculap</w:t>
            </w:r>
            <w:proofErr w:type="spellEnd"/>
            <w:r w:rsidRPr="00210598">
              <w:rPr>
                <w:rFonts w:ascii="Calibri" w:hAnsi="Calibri"/>
              </w:rPr>
              <w:t xml:space="preserve"> (wtyczka okrągła, wtyczka płaska)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Default="0015593B" w:rsidP="001559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5593B" w:rsidRPr="00BE06DF" w:rsidRDefault="0015593B" w:rsidP="00BE06DF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E06DF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5593B" w:rsidTr="00BE06DF">
        <w:trPr>
          <w:trHeight w:val="170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451E17" w:rsidRDefault="0015593B" w:rsidP="0015593B">
            <w:pPr>
              <w:pStyle w:val="Zawartotabeli"/>
              <w:numPr>
                <w:ilvl w:val="0"/>
                <w:numId w:val="22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93B" w:rsidRPr="00210598" w:rsidRDefault="0015593B" w:rsidP="0015593B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  <w:u w:val="single"/>
              </w:rPr>
              <w:t xml:space="preserve">Elektroda </w:t>
            </w:r>
            <w:proofErr w:type="spellStart"/>
            <w:r w:rsidRPr="00210598">
              <w:rPr>
                <w:rFonts w:ascii="Calibri" w:hAnsi="Calibri"/>
                <w:u w:val="single"/>
              </w:rPr>
              <w:t>monopolarna</w:t>
            </w:r>
            <w:proofErr w:type="spellEnd"/>
            <w:r w:rsidRPr="00210598">
              <w:rPr>
                <w:rFonts w:ascii="Calibri" w:hAnsi="Calibri"/>
                <w:u w:val="single"/>
              </w:rPr>
              <w:t xml:space="preserve"> czynna</w:t>
            </w:r>
          </w:p>
          <w:p w:rsidR="0015593B" w:rsidRPr="00210598" w:rsidRDefault="0015593B" w:rsidP="0015593B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</w:rPr>
              <w:t xml:space="preserve">Elektroda </w:t>
            </w:r>
            <w:proofErr w:type="spellStart"/>
            <w:r w:rsidRPr="00210598">
              <w:rPr>
                <w:rFonts w:ascii="Calibri" w:hAnsi="Calibri"/>
              </w:rPr>
              <w:t>monopolarna</w:t>
            </w:r>
            <w:proofErr w:type="spellEnd"/>
            <w:r w:rsidRPr="00210598">
              <w:rPr>
                <w:rFonts w:ascii="Calibri" w:hAnsi="Calibri"/>
              </w:rPr>
              <w:t xml:space="preserve"> czynna, wielorazowa, do uchwytów 4mm, nóż prosty o dł.25mm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Default="0015593B" w:rsidP="001559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5593B" w:rsidRPr="00BE06DF" w:rsidRDefault="0015593B" w:rsidP="00BE06DF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E06DF"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5593B" w:rsidTr="00BE06DF">
        <w:trPr>
          <w:trHeight w:val="170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451E17" w:rsidRDefault="0015593B" w:rsidP="0015593B">
            <w:pPr>
              <w:pStyle w:val="Zawartotabeli"/>
              <w:numPr>
                <w:ilvl w:val="0"/>
                <w:numId w:val="22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93B" w:rsidRPr="00210598" w:rsidRDefault="0015593B" w:rsidP="0015593B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  <w:u w:val="single"/>
              </w:rPr>
              <w:t xml:space="preserve">Elektroda </w:t>
            </w:r>
            <w:proofErr w:type="spellStart"/>
            <w:r w:rsidRPr="00210598">
              <w:rPr>
                <w:rFonts w:ascii="Calibri" w:hAnsi="Calibri"/>
                <w:u w:val="single"/>
              </w:rPr>
              <w:t>monopolarna</w:t>
            </w:r>
            <w:proofErr w:type="spellEnd"/>
            <w:r w:rsidRPr="00210598">
              <w:rPr>
                <w:rFonts w:ascii="Calibri" w:hAnsi="Calibri"/>
                <w:u w:val="single"/>
              </w:rPr>
              <w:t xml:space="preserve"> czynna</w:t>
            </w:r>
          </w:p>
          <w:p w:rsidR="0015593B" w:rsidRPr="00210598" w:rsidRDefault="0015593B" w:rsidP="0015593B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</w:rPr>
              <w:t xml:space="preserve">Elektroda </w:t>
            </w:r>
            <w:proofErr w:type="spellStart"/>
            <w:r w:rsidRPr="00210598">
              <w:rPr>
                <w:rFonts w:ascii="Calibri" w:hAnsi="Calibri"/>
              </w:rPr>
              <w:t>monopolarna</w:t>
            </w:r>
            <w:proofErr w:type="spellEnd"/>
            <w:r w:rsidRPr="00210598">
              <w:rPr>
                <w:rFonts w:ascii="Calibri" w:hAnsi="Calibri"/>
              </w:rPr>
              <w:t xml:space="preserve"> czynna, wielorazowa, do uchwytów 4mm, nóż prosty 25mm, o dł.100mm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Default="0015593B" w:rsidP="001559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5593B" w:rsidRPr="00BE06DF" w:rsidRDefault="0015593B" w:rsidP="00BE06DF">
            <w:pPr>
              <w:pStyle w:val="Standard"/>
              <w:jc w:val="center"/>
              <w:rPr>
                <w:rFonts w:ascii="Calibri" w:hAnsi="Calibri"/>
                <w:szCs w:val="24"/>
              </w:rPr>
            </w:pPr>
            <w:r w:rsidRPr="00BE06DF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5593B" w:rsidTr="00BE06DF">
        <w:trPr>
          <w:trHeight w:val="170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451E17" w:rsidRDefault="0015593B" w:rsidP="0015593B">
            <w:pPr>
              <w:pStyle w:val="Zawartotabeli"/>
              <w:numPr>
                <w:ilvl w:val="0"/>
                <w:numId w:val="22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93B" w:rsidRPr="00210598" w:rsidRDefault="0015593B" w:rsidP="0015593B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  <w:u w:val="single"/>
              </w:rPr>
              <w:t xml:space="preserve">Elektroda </w:t>
            </w:r>
            <w:proofErr w:type="spellStart"/>
            <w:r w:rsidRPr="00210598">
              <w:rPr>
                <w:rFonts w:ascii="Calibri" w:hAnsi="Calibri"/>
                <w:u w:val="single"/>
              </w:rPr>
              <w:t>monopolarna</w:t>
            </w:r>
            <w:proofErr w:type="spellEnd"/>
            <w:r w:rsidRPr="00210598">
              <w:rPr>
                <w:rFonts w:ascii="Calibri" w:hAnsi="Calibri"/>
                <w:u w:val="single"/>
              </w:rPr>
              <w:t xml:space="preserve"> czynna</w:t>
            </w:r>
          </w:p>
          <w:p w:rsidR="0015593B" w:rsidRPr="00210598" w:rsidRDefault="0015593B" w:rsidP="0015593B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</w:rPr>
              <w:t xml:space="preserve">Elektroda </w:t>
            </w:r>
            <w:proofErr w:type="spellStart"/>
            <w:r w:rsidRPr="00210598">
              <w:rPr>
                <w:rFonts w:ascii="Calibri" w:hAnsi="Calibri"/>
              </w:rPr>
              <w:t>monopolarna</w:t>
            </w:r>
            <w:proofErr w:type="spellEnd"/>
            <w:r w:rsidRPr="00210598">
              <w:rPr>
                <w:rFonts w:ascii="Calibri" w:hAnsi="Calibri"/>
              </w:rPr>
              <w:t xml:space="preserve"> czynna, wielorazowa, do uchwytów 4mm, kulka prosta 4mm, o dł.25mm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Default="0015593B" w:rsidP="001559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5593B" w:rsidRPr="00BE06DF" w:rsidRDefault="0015593B" w:rsidP="00BE06DF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E06D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5593B" w:rsidTr="00BE06DF">
        <w:trPr>
          <w:trHeight w:val="170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451E17" w:rsidRDefault="0015593B" w:rsidP="0015593B">
            <w:pPr>
              <w:pStyle w:val="Zawartotabeli"/>
              <w:numPr>
                <w:ilvl w:val="0"/>
                <w:numId w:val="22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93B" w:rsidRPr="00210598" w:rsidRDefault="0015593B" w:rsidP="0015593B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  <w:u w:val="single"/>
              </w:rPr>
              <w:t xml:space="preserve">Elektroda </w:t>
            </w:r>
            <w:proofErr w:type="spellStart"/>
            <w:r w:rsidRPr="00210598">
              <w:rPr>
                <w:rFonts w:ascii="Calibri" w:hAnsi="Calibri"/>
                <w:u w:val="single"/>
              </w:rPr>
              <w:t>monopolarna</w:t>
            </w:r>
            <w:proofErr w:type="spellEnd"/>
            <w:r w:rsidRPr="00210598">
              <w:rPr>
                <w:rFonts w:ascii="Calibri" w:hAnsi="Calibri"/>
                <w:u w:val="single"/>
              </w:rPr>
              <w:t xml:space="preserve"> czynna</w:t>
            </w:r>
          </w:p>
          <w:p w:rsidR="0015593B" w:rsidRPr="00210598" w:rsidRDefault="0015593B" w:rsidP="0015593B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</w:rPr>
              <w:t xml:space="preserve">Elektroda </w:t>
            </w:r>
            <w:proofErr w:type="spellStart"/>
            <w:r w:rsidRPr="00210598">
              <w:rPr>
                <w:rFonts w:ascii="Calibri" w:hAnsi="Calibri"/>
              </w:rPr>
              <w:t>monopolarna</w:t>
            </w:r>
            <w:proofErr w:type="spellEnd"/>
            <w:r w:rsidRPr="00210598">
              <w:rPr>
                <w:rFonts w:ascii="Calibri" w:hAnsi="Calibri"/>
              </w:rPr>
              <w:t xml:space="preserve"> czynna, wielorazowa, do uchwytów 4mm, pętla o śr.10mm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Default="0015593B" w:rsidP="001559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5593B" w:rsidRPr="00BE06DF" w:rsidRDefault="0015593B" w:rsidP="00BE06DF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E06D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5593B" w:rsidTr="00BE06DF">
        <w:trPr>
          <w:trHeight w:val="170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451E17" w:rsidRDefault="0015593B" w:rsidP="0015593B">
            <w:pPr>
              <w:pStyle w:val="Zawartotabeli"/>
              <w:numPr>
                <w:ilvl w:val="0"/>
                <w:numId w:val="22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93B" w:rsidRPr="00210598" w:rsidRDefault="0015593B" w:rsidP="0015593B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  <w:u w:val="single"/>
              </w:rPr>
              <w:t>Szczypce bipolarne</w:t>
            </w:r>
          </w:p>
          <w:p w:rsidR="0015593B" w:rsidRPr="00210598" w:rsidRDefault="0015593B" w:rsidP="0015593B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</w:rPr>
              <w:t xml:space="preserve">Szczypce bipolarne, wielorazowe, proste, dł.150-170mm, </w:t>
            </w:r>
            <w:proofErr w:type="spellStart"/>
            <w:r w:rsidRPr="00210598">
              <w:rPr>
                <w:rFonts w:ascii="Calibri" w:hAnsi="Calibri"/>
              </w:rPr>
              <w:t>bransze</w:t>
            </w:r>
            <w:proofErr w:type="spellEnd"/>
            <w:r w:rsidRPr="00210598">
              <w:rPr>
                <w:rFonts w:ascii="Calibri" w:hAnsi="Calibri"/>
              </w:rPr>
              <w:t xml:space="preserve"> proste 1mm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Default="0015593B" w:rsidP="001559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5593B" w:rsidRPr="00BE06DF" w:rsidRDefault="0015593B" w:rsidP="00BE06DF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E06DF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5593B" w:rsidTr="00BE06DF">
        <w:trPr>
          <w:trHeight w:val="170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451E17" w:rsidRDefault="0015593B" w:rsidP="0015593B">
            <w:pPr>
              <w:pStyle w:val="Zawartotabeli"/>
              <w:numPr>
                <w:ilvl w:val="0"/>
                <w:numId w:val="22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93B" w:rsidRPr="00210598" w:rsidRDefault="0015593B" w:rsidP="0015593B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  <w:u w:val="single"/>
              </w:rPr>
              <w:t>Szczypce bipolarne</w:t>
            </w:r>
          </w:p>
          <w:p w:rsidR="0015593B" w:rsidRPr="00210598" w:rsidRDefault="0015593B" w:rsidP="0015593B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</w:rPr>
              <w:t xml:space="preserve">Szczypce bipolarne, wielorazowe, proste dł.min.220mm, </w:t>
            </w:r>
            <w:proofErr w:type="spellStart"/>
            <w:r w:rsidRPr="00210598">
              <w:rPr>
                <w:rFonts w:ascii="Calibri" w:hAnsi="Calibri"/>
              </w:rPr>
              <w:t>bransze</w:t>
            </w:r>
            <w:proofErr w:type="spellEnd"/>
            <w:r w:rsidRPr="00210598">
              <w:rPr>
                <w:rFonts w:ascii="Calibri" w:hAnsi="Calibri"/>
              </w:rPr>
              <w:t xml:space="preserve"> proste 1mm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Default="0015593B" w:rsidP="001559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5593B" w:rsidRPr="00BE06DF" w:rsidRDefault="0015593B" w:rsidP="00BE06DF">
            <w:pPr>
              <w:pStyle w:val="Standard"/>
              <w:jc w:val="center"/>
              <w:rPr>
                <w:rFonts w:ascii="Calibri" w:hAnsi="Calibri"/>
                <w:szCs w:val="24"/>
              </w:rPr>
            </w:pPr>
            <w:r w:rsidRPr="00BE06DF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5593B" w:rsidTr="00BE06DF">
        <w:trPr>
          <w:trHeight w:val="170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451E17" w:rsidRDefault="0015593B" w:rsidP="0015593B">
            <w:pPr>
              <w:pStyle w:val="Zawartotabeli"/>
              <w:numPr>
                <w:ilvl w:val="0"/>
                <w:numId w:val="22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93B" w:rsidRPr="00210598" w:rsidRDefault="0015593B" w:rsidP="0015593B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  <w:u w:val="single"/>
              </w:rPr>
              <w:t>Szczypce bipolarne</w:t>
            </w:r>
          </w:p>
          <w:p w:rsidR="0015593B" w:rsidRPr="00210598" w:rsidRDefault="0015593B" w:rsidP="0015593B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</w:rPr>
              <w:t xml:space="preserve">Szczypce bipolarne wielorazowe, proste, dł. 100-110 mm, </w:t>
            </w:r>
            <w:proofErr w:type="spellStart"/>
            <w:r w:rsidRPr="00210598">
              <w:rPr>
                <w:rFonts w:ascii="Calibri" w:hAnsi="Calibri"/>
              </w:rPr>
              <w:t>bransze</w:t>
            </w:r>
            <w:proofErr w:type="spellEnd"/>
            <w:r w:rsidRPr="00210598">
              <w:rPr>
                <w:rFonts w:ascii="Calibri" w:hAnsi="Calibri"/>
              </w:rPr>
              <w:t xml:space="preserve"> proste 0,5mm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Default="0015593B" w:rsidP="001559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5593B" w:rsidRPr="00BE06DF" w:rsidRDefault="0015593B" w:rsidP="00BE06DF">
            <w:pPr>
              <w:pStyle w:val="Standard"/>
              <w:jc w:val="center"/>
              <w:rPr>
                <w:rFonts w:ascii="Calibri" w:hAnsi="Calibri"/>
                <w:szCs w:val="24"/>
              </w:rPr>
            </w:pPr>
            <w:r w:rsidRPr="00BE06DF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5593B" w:rsidTr="00BE06DF">
        <w:trPr>
          <w:trHeight w:val="170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451E17" w:rsidRDefault="0015593B" w:rsidP="0015593B">
            <w:pPr>
              <w:pStyle w:val="Zawartotabeli"/>
              <w:numPr>
                <w:ilvl w:val="0"/>
                <w:numId w:val="22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93B" w:rsidRPr="00210598" w:rsidRDefault="0015593B" w:rsidP="0015593B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  <w:u w:val="single"/>
              </w:rPr>
              <w:t>Szczypce bipolarne</w:t>
            </w:r>
          </w:p>
          <w:p w:rsidR="0015593B" w:rsidRPr="00210598" w:rsidRDefault="0015593B" w:rsidP="0015593B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</w:rPr>
              <w:t xml:space="preserve">Szczypce bipolarne wielorazowe, proste, dł. 100-110 mm, </w:t>
            </w:r>
            <w:proofErr w:type="spellStart"/>
            <w:r w:rsidRPr="00210598">
              <w:rPr>
                <w:rFonts w:ascii="Calibri" w:hAnsi="Calibri"/>
              </w:rPr>
              <w:lastRenderedPageBreak/>
              <w:t>bransze</w:t>
            </w:r>
            <w:proofErr w:type="spellEnd"/>
            <w:r w:rsidRPr="00210598">
              <w:rPr>
                <w:rFonts w:ascii="Calibri" w:hAnsi="Calibri"/>
              </w:rPr>
              <w:t xml:space="preserve"> kątowe 0,5mm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Default="0015593B" w:rsidP="001559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5593B" w:rsidRPr="00BE06DF" w:rsidRDefault="0015593B" w:rsidP="00BE06DF">
            <w:pPr>
              <w:pStyle w:val="Standard"/>
              <w:jc w:val="center"/>
              <w:rPr>
                <w:rFonts w:ascii="Calibri" w:hAnsi="Calibri"/>
                <w:szCs w:val="24"/>
              </w:rPr>
            </w:pPr>
            <w:r w:rsidRPr="00BE06DF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5593B" w:rsidTr="006134AC">
        <w:trPr>
          <w:trHeight w:val="22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451E17" w:rsidRDefault="0015593B" w:rsidP="0015593B">
            <w:pPr>
              <w:pStyle w:val="Zawartotabeli"/>
              <w:numPr>
                <w:ilvl w:val="0"/>
                <w:numId w:val="22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93B" w:rsidRPr="00210598" w:rsidRDefault="0015593B" w:rsidP="006134AC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  <w:u w:val="single"/>
              </w:rPr>
              <w:t>Szczypce bipolarne</w:t>
            </w:r>
          </w:p>
          <w:p w:rsidR="0015593B" w:rsidRPr="00210598" w:rsidRDefault="0015593B" w:rsidP="006134AC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  <w:color w:val="000000"/>
              </w:rPr>
              <w:t xml:space="preserve">Szczypce bipolarne wielorazowe, bagnetowe, dł. 190-195mm, </w:t>
            </w:r>
            <w:proofErr w:type="spellStart"/>
            <w:r w:rsidRPr="00210598">
              <w:rPr>
                <w:rFonts w:ascii="Calibri" w:hAnsi="Calibri"/>
                <w:color w:val="000000"/>
              </w:rPr>
              <w:t>bransze</w:t>
            </w:r>
            <w:proofErr w:type="spellEnd"/>
            <w:r w:rsidRPr="00210598">
              <w:rPr>
                <w:rFonts w:ascii="Calibri" w:hAnsi="Calibri"/>
                <w:color w:val="000000"/>
              </w:rPr>
              <w:t xml:space="preserve"> proste 2mm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Default="0015593B" w:rsidP="001559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5593B" w:rsidRPr="00BE06DF" w:rsidRDefault="0015593B" w:rsidP="00BE06DF">
            <w:pPr>
              <w:pStyle w:val="Standard"/>
              <w:jc w:val="center"/>
              <w:rPr>
                <w:rFonts w:ascii="Calibri" w:hAnsi="Calibri"/>
                <w:szCs w:val="24"/>
              </w:rPr>
            </w:pPr>
            <w:r w:rsidRPr="00BE06DF">
              <w:rPr>
                <w:rFonts w:ascii="Calibri" w:hAnsi="Calibri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5593B" w:rsidTr="00BE06DF">
        <w:trPr>
          <w:trHeight w:val="170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451E17" w:rsidRDefault="0015593B" w:rsidP="0015593B">
            <w:pPr>
              <w:pStyle w:val="Zawartotabeli"/>
              <w:numPr>
                <w:ilvl w:val="0"/>
                <w:numId w:val="22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93B" w:rsidRPr="00210598" w:rsidRDefault="0015593B" w:rsidP="0015593B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  <w:u w:val="single"/>
              </w:rPr>
              <w:t>Kabel bipolarny</w:t>
            </w:r>
          </w:p>
          <w:p w:rsidR="0015593B" w:rsidRPr="00210598" w:rsidRDefault="0015593B" w:rsidP="0015593B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</w:rPr>
              <w:t xml:space="preserve">Kabel bipolarny, wielorazowy, z wtykiem kątowym od strony instrumentu, o dł. min.3m do aparatów </w:t>
            </w:r>
            <w:proofErr w:type="spellStart"/>
            <w:r w:rsidRPr="00210598">
              <w:rPr>
                <w:rFonts w:ascii="Calibri" w:hAnsi="Calibri"/>
              </w:rPr>
              <w:t>Emed</w:t>
            </w:r>
            <w:proofErr w:type="spellEnd"/>
            <w:r w:rsidRPr="00210598">
              <w:rPr>
                <w:rFonts w:ascii="Calibri" w:hAnsi="Calibri"/>
              </w:rPr>
              <w:t xml:space="preserve">, </w:t>
            </w:r>
            <w:proofErr w:type="spellStart"/>
            <w:r w:rsidRPr="00210598">
              <w:rPr>
                <w:rFonts w:ascii="Calibri" w:hAnsi="Calibri"/>
              </w:rPr>
              <w:t>Valleylab</w:t>
            </w:r>
            <w:proofErr w:type="spellEnd"/>
            <w:r w:rsidRPr="00210598">
              <w:rPr>
                <w:rFonts w:ascii="Calibri" w:hAnsi="Calibri"/>
              </w:rPr>
              <w:t xml:space="preserve"> , </w:t>
            </w:r>
            <w:proofErr w:type="spellStart"/>
            <w:r w:rsidRPr="00210598">
              <w:rPr>
                <w:rFonts w:ascii="Calibri" w:hAnsi="Calibri"/>
              </w:rPr>
              <w:t>Erbe</w:t>
            </w:r>
            <w:proofErr w:type="spellEnd"/>
            <w:r w:rsidRPr="00210598">
              <w:rPr>
                <w:rFonts w:ascii="Calibri" w:hAnsi="Calibri"/>
              </w:rPr>
              <w:t xml:space="preserve">, </w:t>
            </w:r>
            <w:proofErr w:type="spellStart"/>
            <w:r w:rsidRPr="00210598">
              <w:rPr>
                <w:rFonts w:ascii="Calibri" w:hAnsi="Calibri"/>
              </w:rPr>
              <w:t>Aesculap</w:t>
            </w:r>
            <w:proofErr w:type="spellEnd"/>
            <w:r w:rsidRPr="00210598">
              <w:rPr>
                <w:rFonts w:ascii="Calibri" w:hAnsi="Calibri"/>
              </w:rPr>
              <w:t xml:space="preserve"> (wtyczka 6-pin, 1-pin, 2-pin)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Default="0015593B" w:rsidP="001559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5593B" w:rsidRPr="00BE06DF" w:rsidRDefault="0015593B" w:rsidP="00BE06DF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E06DF"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5593B" w:rsidTr="00BE06DF">
        <w:trPr>
          <w:trHeight w:val="170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451E17" w:rsidRDefault="0015593B" w:rsidP="0015593B">
            <w:pPr>
              <w:pStyle w:val="Zawartotabeli"/>
              <w:numPr>
                <w:ilvl w:val="0"/>
                <w:numId w:val="22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93B" w:rsidRPr="00210598" w:rsidRDefault="0015593B" w:rsidP="0015593B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  <w:u w:val="single"/>
              </w:rPr>
              <w:t xml:space="preserve">Kabel </w:t>
            </w:r>
            <w:proofErr w:type="spellStart"/>
            <w:r w:rsidRPr="00210598">
              <w:rPr>
                <w:rFonts w:ascii="Calibri" w:hAnsi="Calibri"/>
                <w:u w:val="single"/>
              </w:rPr>
              <w:t>monopolarny</w:t>
            </w:r>
            <w:proofErr w:type="spellEnd"/>
          </w:p>
          <w:p w:rsidR="0015593B" w:rsidRPr="00210598" w:rsidRDefault="0015593B" w:rsidP="0015593B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</w:rPr>
              <w:t xml:space="preserve">Kabel </w:t>
            </w:r>
            <w:proofErr w:type="spellStart"/>
            <w:r w:rsidRPr="00210598">
              <w:rPr>
                <w:rFonts w:ascii="Calibri" w:hAnsi="Calibri"/>
              </w:rPr>
              <w:t>monopolarny</w:t>
            </w:r>
            <w:proofErr w:type="spellEnd"/>
            <w:r w:rsidRPr="00210598">
              <w:rPr>
                <w:rFonts w:ascii="Calibri" w:hAnsi="Calibri"/>
              </w:rPr>
              <w:t xml:space="preserve"> do laparoskopu, wielorazowy, śr.4mm,  o dł.min.5m do aparatów </w:t>
            </w:r>
            <w:proofErr w:type="spellStart"/>
            <w:r w:rsidRPr="00210598">
              <w:rPr>
                <w:rFonts w:ascii="Calibri" w:hAnsi="Calibri"/>
              </w:rPr>
              <w:t>Emed</w:t>
            </w:r>
            <w:proofErr w:type="spellEnd"/>
            <w:r w:rsidRPr="00210598">
              <w:rPr>
                <w:rFonts w:ascii="Calibri" w:hAnsi="Calibri"/>
              </w:rPr>
              <w:t xml:space="preserve">, </w:t>
            </w:r>
            <w:proofErr w:type="spellStart"/>
            <w:r w:rsidRPr="00210598">
              <w:rPr>
                <w:rFonts w:ascii="Calibri" w:hAnsi="Calibri"/>
              </w:rPr>
              <w:t>Valleylab</w:t>
            </w:r>
            <w:proofErr w:type="spellEnd"/>
            <w:r w:rsidRPr="00210598">
              <w:rPr>
                <w:rFonts w:ascii="Calibri" w:hAnsi="Calibri"/>
              </w:rPr>
              <w:t xml:space="preserve"> (wtyczka 3-pin, wtyczka 6-pin)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Default="0015593B" w:rsidP="001559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5593B" w:rsidRPr="00BE06DF" w:rsidRDefault="0015593B" w:rsidP="00BE06DF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E06DF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93B" w:rsidRPr="008C25FF" w:rsidRDefault="0015593B" w:rsidP="0015593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E06DF" w:rsidTr="00BE06DF">
        <w:trPr>
          <w:trHeight w:val="170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451E17" w:rsidRDefault="00BE06DF" w:rsidP="00BE06DF">
            <w:pPr>
              <w:pStyle w:val="Zawartotabeli"/>
              <w:numPr>
                <w:ilvl w:val="0"/>
                <w:numId w:val="22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6DF" w:rsidRPr="00210598" w:rsidRDefault="00BE06DF" w:rsidP="00BE06DF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  <w:u w:val="single"/>
              </w:rPr>
              <w:t xml:space="preserve">Klemy do bipolarnego zamykania naczyń, do systemu </w:t>
            </w:r>
            <w:proofErr w:type="spellStart"/>
            <w:r w:rsidRPr="00210598">
              <w:rPr>
                <w:rFonts w:ascii="Calibri" w:hAnsi="Calibri"/>
                <w:u w:val="single"/>
              </w:rPr>
              <w:t>Thermostapler</w:t>
            </w:r>
            <w:proofErr w:type="spellEnd"/>
          </w:p>
          <w:p w:rsidR="00BE06DF" w:rsidRPr="00210598" w:rsidRDefault="00BE06DF" w:rsidP="00BE06DF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</w:rPr>
              <w:t xml:space="preserve">Klemy do bipolarnego zamykania naczyń, do systemu </w:t>
            </w:r>
            <w:proofErr w:type="spellStart"/>
            <w:r w:rsidRPr="00210598">
              <w:rPr>
                <w:rFonts w:ascii="Calibri" w:hAnsi="Calibri"/>
              </w:rPr>
              <w:t>Thermostapler</w:t>
            </w:r>
            <w:proofErr w:type="spellEnd"/>
            <w:r w:rsidRPr="00210598">
              <w:rPr>
                <w:rFonts w:ascii="Calibri" w:hAnsi="Calibri"/>
              </w:rPr>
              <w:t>, wielorazowe, bez ograniczenia ilości użyć, zakrzywione, gładkie, o dł.230mm, z kablem o dł.min.3m z tyczką 2-pin lub 3-pin)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Default="00BE06DF" w:rsidP="00BE06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E06DF" w:rsidRPr="00BE06DF" w:rsidRDefault="00BE06DF" w:rsidP="00BE06DF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E06DF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E06DF" w:rsidTr="00BE06DF">
        <w:trPr>
          <w:trHeight w:val="521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451E17" w:rsidRDefault="00BE06DF" w:rsidP="00BE06DF">
            <w:pPr>
              <w:pStyle w:val="Zawartotabeli"/>
              <w:numPr>
                <w:ilvl w:val="0"/>
                <w:numId w:val="22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6DF" w:rsidRPr="00210598" w:rsidRDefault="00BE06DF" w:rsidP="00BE06DF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  <w:u w:val="single"/>
              </w:rPr>
              <w:t>Uchwyt elektrod argonowych</w:t>
            </w:r>
          </w:p>
          <w:p w:rsidR="00BE06DF" w:rsidRPr="00210598" w:rsidRDefault="00BE06DF" w:rsidP="00BE06DF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</w:rPr>
              <w:t xml:space="preserve">Uchwyt elektrod argonowych, sztywnych, </w:t>
            </w:r>
            <w:proofErr w:type="spellStart"/>
            <w:r w:rsidRPr="00210598">
              <w:rPr>
                <w:rFonts w:ascii="Calibri" w:hAnsi="Calibri"/>
              </w:rPr>
              <w:t>wielorazowy,z</w:t>
            </w:r>
            <w:proofErr w:type="spellEnd"/>
            <w:r w:rsidRPr="00210598">
              <w:rPr>
                <w:rFonts w:ascii="Calibri" w:hAnsi="Calibri"/>
              </w:rPr>
              <w:t xml:space="preserve"> kablem o dł.3,5m, z przyciskami cięcie/koagulacja, kompatybilny z aparatami </w:t>
            </w:r>
            <w:proofErr w:type="spellStart"/>
            <w:r w:rsidRPr="00210598">
              <w:rPr>
                <w:rFonts w:ascii="Calibri" w:hAnsi="Calibri"/>
              </w:rPr>
              <w:t>Emed</w:t>
            </w:r>
            <w:proofErr w:type="spellEnd"/>
            <w:r w:rsidRPr="00210598">
              <w:rPr>
                <w:rFonts w:ascii="Calibri" w:hAnsi="Calibri"/>
              </w:rPr>
              <w:t xml:space="preserve"> (wtyczka 3-pin lub 6-pin)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Default="00BE06DF" w:rsidP="00BE06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E06DF" w:rsidRPr="00BE06DF" w:rsidRDefault="00BE06DF" w:rsidP="00BE06DF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E06D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E06DF" w:rsidTr="00BE06DF">
        <w:trPr>
          <w:trHeight w:val="170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451E17" w:rsidRDefault="00BE06DF" w:rsidP="00BE06DF">
            <w:pPr>
              <w:pStyle w:val="Zawartotabeli"/>
              <w:numPr>
                <w:ilvl w:val="0"/>
                <w:numId w:val="22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6DF" w:rsidRPr="00210598" w:rsidRDefault="00BE06DF" w:rsidP="00BE06DF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  <w:u w:val="single"/>
              </w:rPr>
              <w:t>Elektroda argonowa do koagulacji</w:t>
            </w:r>
          </w:p>
          <w:p w:rsidR="00BE06DF" w:rsidRPr="00210598" w:rsidRDefault="00BE06DF" w:rsidP="00BE06DF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</w:rPr>
              <w:t xml:space="preserve">Elektroda argonowa do koagulacji, sztywna, wielorazowa, o dł. roboczej 25mm i </w:t>
            </w:r>
            <w:proofErr w:type="spellStart"/>
            <w:r w:rsidRPr="00210598">
              <w:rPr>
                <w:rFonts w:ascii="Calibri" w:hAnsi="Calibri"/>
              </w:rPr>
              <w:t>śr</w:t>
            </w:r>
            <w:proofErr w:type="spellEnd"/>
            <w:r w:rsidRPr="00210598">
              <w:rPr>
                <w:rFonts w:ascii="Calibri" w:hAnsi="Calibri"/>
              </w:rPr>
              <w:t>. 5mm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Default="00BE06DF" w:rsidP="00BE06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E06DF" w:rsidRPr="00BE06DF" w:rsidRDefault="00BE06DF" w:rsidP="00BE06DF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E06D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E06DF" w:rsidTr="00BE06DF">
        <w:trPr>
          <w:trHeight w:val="170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451E17" w:rsidRDefault="00BE06DF" w:rsidP="00BE06DF">
            <w:pPr>
              <w:pStyle w:val="Zawartotabeli"/>
              <w:numPr>
                <w:ilvl w:val="0"/>
                <w:numId w:val="22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6DF" w:rsidRPr="00210598" w:rsidRDefault="00BE06DF" w:rsidP="00BE06DF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  <w:u w:val="single"/>
              </w:rPr>
              <w:t>Elektroda bipolarna VAP do waporyzacji</w:t>
            </w:r>
          </w:p>
          <w:p w:rsidR="00BE06DF" w:rsidRPr="00210598" w:rsidRDefault="00BE06DF" w:rsidP="00BE06DF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</w:rPr>
              <w:t xml:space="preserve">Elektroda bipolarna VAP do waporyzacji, wielorazowa, o dł.115mm kompatybilna z aparatami </w:t>
            </w:r>
            <w:proofErr w:type="spellStart"/>
            <w:r w:rsidRPr="00210598">
              <w:rPr>
                <w:rFonts w:ascii="Calibri" w:hAnsi="Calibri"/>
              </w:rPr>
              <w:t>Emed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Default="00BE06DF" w:rsidP="00BE06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E06DF" w:rsidRPr="00BE06DF" w:rsidRDefault="00BE06DF" w:rsidP="00BE06DF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E06DF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E06DF" w:rsidTr="00BE06DF">
        <w:trPr>
          <w:trHeight w:val="170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451E17" w:rsidRDefault="00BE06DF" w:rsidP="00BE06DF">
            <w:pPr>
              <w:pStyle w:val="Zawartotabeli"/>
              <w:numPr>
                <w:ilvl w:val="0"/>
                <w:numId w:val="22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6DF" w:rsidRPr="00210598" w:rsidRDefault="00BE06DF" w:rsidP="00BE06DF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  <w:u w:val="single"/>
              </w:rPr>
              <w:t>Nożyczki bipolarne</w:t>
            </w:r>
          </w:p>
          <w:p w:rsidR="00BE06DF" w:rsidRPr="00210598" w:rsidRDefault="00BE06DF" w:rsidP="00BE06DF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</w:rPr>
              <w:t xml:space="preserve">Nożyczki bipolarne, wielorazowe, zagięte, o dł. 28cm, z kablem o dł.min.3m, kompatybilne z aparatami </w:t>
            </w:r>
            <w:proofErr w:type="spellStart"/>
            <w:r w:rsidRPr="00210598">
              <w:rPr>
                <w:rFonts w:ascii="Calibri" w:hAnsi="Calibri"/>
              </w:rPr>
              <w:t>Emed</w:t>
            </w:r>
            <w:proofErr w:type="spellEnd"/>
            <w:r w:rsidRPr="00210598">
              <w:rPr>
                <w:rFonts w:ascii="Calibri" w:hAnsi="Calibri"/>
              </w:rPr>
              <w:t xml:space="preserve"> i </w:t>
            </w:r>
            <w:proofErr w:type="spellStart"/>
            <w:r w:rsidRPr="00210598">
              <w:rPr>
                <w:rFonts w:ascii="Calibri" w:hAnsi="Calibri"/>
              </w:rPr>
              <w:t>Valleylab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Default="00BE06DF" w:rsidP="00BE06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E06DF" w:rsidRPr="00BE06DF" w:rsidRDefault="00BE06DF" w:rsidP="00BE06DF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E06D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E06DF" w:rsidTr="00BE06DF">
        <w:trPr>
          <w:trHeight w:val="170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451E17" w:rsidRDefault="00BE06DF" w:rsidP="00BE06DF">
            <w:pPr>
              <w:pStyle w:val="Zawartotabeli"/>
              <w:numPr>
                <w:ilvl w:val="0"/>
                <w:numId w:val="22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6DF" w:rsidRPr="00210598" w:rsidRDefault="00BE06DF" w:rsidP="00BE06DF">
            <w:pPr>
              <w:rPr>
                <w:rFonts w:ascii="Calibri" w:hAnsi="Calibri"/>
                <w:u w:val="single"/>
              </w:rPr>
            </w:pPr>
            <w:proofErr w:type="spellStart"/>
            <w:r w:rsidRPr="00210598">
              <w:rPr>
                <w:rFonts w:ascii="Calibri" w:hAnsi="Calibri"/>
                <w:u w:val="single"/>
              </w:rPr>
              <w:t>Czyścik</w:t>
            </w:r>
            <w:proofErr w:type="spellEnd"/>
            <w:r w:rsidRPr="00210598">
              <w:rPr>
                <w:rFonts w:ascii="Calibri" w:hAnsi="Calibri"/>
                <w:u w:val="single"/>
              </w:rPr>
              <w:t xml:space="preserve"> narzędzi elektrochirurgicznych</w:t>
            </w:r>
          </w:p>
          <w:p w:rsidR="00BE06DF" w:rsidRPr="00210598" w:rsidRDefault="00BE06DF" w:rsidP="00BE06DF">
            <w:pPr>
              <w:rPr>
                <w:rFonts w:ascii="Calibri" w:hAnsi="Calibri"/>
                <w:u w:val="single"/>
              </w:rPr>
            </w:pPr>
            <w:proofErr w:type="spellStart"/>
            <w:r w:rsidRPr="00210598">
              <w:rPr>
                <w:rFonts w:ascii="Calibri" w:hAnsi="Calibri"/>
              </w:rPr>
              <w:t>Czyścik</w:t>
            </w:r>
            <w:proofErr w:type="spellEnd"/>
            <w:r w:rsidRPr="00210598">
              <w:rPr>
                <w:rFonts w:ascii="Calibri" w:hAnsi="Calibri"/>
              </w:rPr>
              <w:t xml:space="preserve"> narzędzi elektrochirurgicznych, przyklejany, jednorazowy, sterylny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Default="00BE06DF" w:rsidP="00BE06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E06DF" w:rsidRPr="00BE06DF" w:rsidRDefault="00BE06DF" w:rsidP="00BE06DF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E06DF">
              <w:rPr>
                <w:rFonts w:ascii="Calibri" w:hAnsi="Calibri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E06DF" w:rsidTr="00BE06DF">
        <w:trPr>
          <w:trHeight w:val="170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451E17" w:rsidRDefault="00BE06DF" w:rsidP="00BE06DF">
            <w:pPr>
              <w:pStyle w:val="Zawartotabeli"/>
              <w:numPr>
                <w:ilvl w:val="0"/>
                <w:numId w:val="22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6DF" w:rsidRPr="00210598" w:rsidRDefault="00BE06DF" w:rsidP="00BE06DF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  <w:u w:val="single"/>
              </w:rPr>
              <w:t>Elektroda półpętla zagięta</w:t>
            </w:r>
          </w:p>
          <w:p w:rsidR="00BE06DF" w:rsidRPr="00210598" w:rsidRDefault="00BE06DF" w:rsidP="00BE06DF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</w:rPr>
              <w:t xml:space="preserve">Elektroda półpętla zagięta 24/26 </w:t>
            </w:r>
            <w:proofErr w:type="spellStart"/>
            <w:r w:rsidRPr="00210598">
              <w:rPr>
                <w:rFonts w:ascii="Calibri" w:hAnsi="Calibri"/>
              </w:rPr>
              <w:t>Fr</w:t>
            </w:r>
            <w:proofErr w:type="spellEnd"/>
            <w:r w:rsidRPr="00210598">
              <w:rPr>
                <w:rFonts w:ascii="Calibri" w:hAnsi="Calibri"/>
              </w:rPr>
              <w:t xml:space="preserve">., do optyki 12 stopni, do </w:t>
            </w:r>
            <w:r w:rsidRPr="00210598">
              <w:rPr>
                <w:rFonts w:ascii="Calibri" w:hAnsi="Calibri"/>
              </w:rPr>
              <w:lastRenderedPageBreak/>
              <w:t xml:space="preserve">resektoskopu </w:t>
            </w:r>
            <w:proofErr w:type="spellStart"/>
            <w:r w:rsidRPr="00210598">
              <w:rPr>
                <w:rFonts w:ascii="Calibri" w:hAnsi="Calibri"/>
              </w:rPr>
              <w:t>Emed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Default="00BE06DF" w:rsidP="00BE06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E06DF" w:rsidRPr="00BE06DF" w:rsidRDefault="00BE06DF" w:rsidP="00BE06DF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E06DF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E06DF" w:rsidTr="00BE06DF">
        <w:trPr>
          <w:trHeight w:val="170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451E17" w:rsidRDefault="00BE06DF" w:rsidP="00BE06DF">
            <w:pPr>
              <w:pStyle w:val="Zawartotabeli"/>
              <w:numPr>
                <w:ilvl w:val="0"/>
                <w:numId w:val="22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6DF" w:rsidRPr="00210598" w:rsidRDefault="00BE06DF" w:rsidP="00BE06DF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  <w:u w:val="single"/>
              </w:rPr>
              <w:t>Elektroda kulka</w:t>
            </w:r>
          </w:p>
          <w:p w:rsidR="00BE06DF" w:rsidRPr="00210598" w:rsidRDefault="00BE06DF" w:rsidP="00BE06DF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</w:rPr>
              <w:t xml:space="preserve">Elektroda kulka 3 mm, zagięta, 24/26 </w:t>
            </w:r>
            <w:proofErr w:type="spellStart"/>
            <w:r w:rsidRPr="00210598">
              <w:rPr>
                <w:rFonts w:ascii="Calibri" w:hAnsi="Calibri"/>
              </w:rPr>
              <w:t>Fr</w:t>
            </w:r>
            <w:proofErr w:type="spellEnd"/>
            <w:r w:rsidRPr="00210598">
              <w:rPr>
                <w:rFonts w:ascii="Calibri" w:hAnsi="Calibri"/>
              </w:rPr>
              <w:t xml:space="preserve">., do optyki 12 stopni, do resektoskopu </w:t>
            </w:r>
            <w:proofErr w:type="spellStart"/>
            <w:r w:rsidRPr="00210598">
              <w:rPr>
                <w:rFonts w:ascii="Calibri" w:hAnsi="Calibri"/>
              </w:rPr>
              <w:t>Emed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Default="00BE06DF" w:rsidP="00BE06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E06DF" w:rsidRPr="00BE06DF" w:rsidRDefault="00BE06DF" w:rsidP="00BE06DF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E06DF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E06DF" w:rsidTr="00BE06DF">
        <w:trPr>
          <w:trHeight w:val="74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451E17" w:rsidRDefault="00BE06DF" w:rsidP="00BE06DF">
            <w:pPr>
              <w:pStyle w:val="Zawartotabeli"/>
              <w:numPr>
                <w:ilvl w:val="0"/>
                <w:numId w:val="22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6DF" w:rsidRPr="00210598" w:rsidRDefault="00BE06DF" w:rsidP="00BE06DF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  <w:u w:val="single"/>
              </w:rPr>
              <w:t>Elektroda kulka</w:t>
            </w:r>
          </w:p>
          <w:p w:rsidR="00BE06DF" w:rsidRPr="00210598" w:rsidRDefault="00BE06DF" w:rsidP="00BE06DF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</w:rPr>
              <w:t xml:space="preserve">Elektroda kulka 5 mm, zagięta, 24/26 </w:t>
            </w:r>
            <w:proofErr w:type="spellStart"/>
            <w:r w:rsidRPr="00210598">
              <w:rPr>
                <w:rFonts w:ascii="Calibri" w:hAnsi="Calibri"/>
              </w:rPr>
              <w:t>Fr</w:t>
            </w:r>
            <w:proofErr w:type="spellEnd"/>
            <w:r w:rsidRPr="00210598">
              <w:rPr>
                <w:rFonts w:ascii="Calibri" w:hAnsi="Calibri"/>
              </w:rPr>
              <w:t xml:space="preserve">., do optyki 12 stopni, do resektoskopu </w:t>
            </w:r>
            <w:proofErr w:type="spellStart"/>
            <w:r w:rsidRPr="00210598">
              <w:rPr>
                <w:rFonts w:ascii="Calibri" w:hAnsi="Calibri"/>
              </w:rPr>
              <w:t>Emed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Default="00BE06DF" w:rsidP="00BE06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E06DF" w:rsidRPr="00BE06DF" w:rsidRDefault="00BE06DF" w:rsidP="00BE06DF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E06DF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E06DF" w:rsidTr="00BE06DF">
        <w:trPr>
          <w:trHeight w:val="170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451E17" w:rsidRDefault="00BE06DF" w:rsidP="00BE06DF">
            <w:pPr>
              <w:pStyle w:val="Zawartotabeli"/>
              <w:numPr>
                <w:ilvl w:val="0"/>
                <w:numId w:val="22"/>
              </w:numPr>
              <w:snapToGrid w:val="0"/>
              <w:spacing w:after="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6DF" w:rsidRPr="00210598" w:rsidRDefault="00BE06DF" w:rsidP="00BE06DF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  <w:u w:val="single"/>
              </w:rPr>
              <w:t>Kabel bipolarny</w:t>
            </w:r>
          </w:p>
          <w:p w:rsidR="00BE06DF" w:rsidRPr="00210598" w:rsidRDefault="00BE06DF" w:rsidP="00BE06DF">
            <w:pPr>
              <w:rPr>
                <w:rFonts w:ascii="Calibri" w:hAnsi="Calibri"/>
                <w:u w:val="single"/>
              </w:rPr>
            </w:pPr>
            <w:r w:rsidRPr="00210598">
              <w:rPr>
                <w:rFonts w:ascii="Calibri" w:hAnsi="Calibri"/>
              </w:rPr>
              <w:t xml:space="preserve">Kabel bipolarny do resektoskopu </w:t>
            </w:r>
            <w:proofErr w:type="spellStart"/>
            <w:r w:rsidRPr="00210598">
              <w:rPr>
                <w:rFonts w:ascii="Calibri" w:hAnsi="Calibri"/>
              </w:rPr>
              <w:t>Emed</w:t>
            </w:r>
            <w:proofErr w:type="spellEnd"/>
            <w:r w:rsidRPr="00210598">
              <w:rPr>
                <w:rFonts w:ascii="Calibri" w:hAnsi="Calibri"/>
              </w:rPr>
              <w:t>, wielorazowy, o dł.min.4m (wtyczka 2-pin lub 6-pin)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Default="00BE06DF" w:rsidP="00BE06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E06DF" w:rsidRPr="00BE06DF" w:rsidRDefault="00BE06DF" w:rsidP="00BE06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E06DF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8C25FF" w:rsidRDefault="00BE06DF" w:rsidP="00BE06DF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F015D" w:rsidTr="00AE4FAB">
        <w:trPr>
          <w:trHeight w:val="22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015D" w:rsidRPr="008C25FF" w:rsidRDefault="002F015D" w:rsidP="003B439D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62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015D" w:rsidRPr="000975E8" w:rsidRDefault="00AE4FAB" w:rsidP="002F015D">
            <w:pPr>
              <w:pStyle w:val="Zawartotabeli"/>
              <w:snapToGrid w:val="0"/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5A7EA3">
              <w:rPr>
                <w:rFonts w:ascii="Calibri" w:hAnsi="Calibri" w:cs="Arial"/>
                <w:sz w:val="24"/>
                <w:szCs w:val="24"/>
              </w:rPr>
              <w:t xml:space="preserve">       </w:t>
            </w:r>
            <w:r w:rsidRPr="000975E8">
              <w:rPr>
                <w:rFonts w:ascii="Calibri" w:hAnsi="Calibri" w:cs="Arial"/>
                <w:b/>
              </w:rPr>
              <w:t>Suma pozycji od 1 do 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015D" w:rsidRPr="008C25FF" w:rsidRDefault="002F015D" w:rsidP="003B439D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F015D" w:rsidRPr="008C25FF" w:rsidRDefault="002F015D" w:rsidP="003B439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015D" w:rsidRPr="008C25FF" w:rsidRDefault="002F015D" w:rsidP="003B439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015D" w:rsidRPr="008C25FF" w:rsidRDefault="002F015D" w:rsidP="003B439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F7442D" w:rsidRDefault="00F7442D" w:rsidP="003C2842">
      <w:pPr>
        <w:widowControl/>
        <w:suppressAutoHyphens w:val="0"/>
        <w:autoSpaceDE/>
        <w:rPr>
          <w:rFonts w:ascii="Arial" w:hAnsi="Arial" w:cs="Arial"/>
        </w:rPr>
      </w:pPr>
    </w:p>
    <w:p w:rsidR="006D5BEC" w:rsidRPr="006D5BEC" w:rsidRDefault="006D5BEC" w:rsidP="003C2842">
      <w:pPr>
        <w:widowControl/>
        <w:suppressAutoHyphens w:val="0"/>
        <w:autoSpaceDE/>
        <w:rPr>
          <w:rFonts w:ascii="Calibri" w:hAnsi="Calibri" w:cs="Arial"/>
          <w:sz w:val="24"/>
          <w:szCs w:val="24"/>
        </w:rPr>
      </w:pPr>
      <w:r w:rsidRPr="006D5BEC">
        <w:rPr>
          <w:rFonts w:ascii="Calibri" w:hAnsi="Calibri"/>
          <w:color w:val="000000"/>
          <w:sz w:val="24"/>
          <w:szCs w:val="24"/>
        </w:rPr>
        <w:t xml:space="preserve">Grupa 8 – </w:t>
      </w:r>
      <w:r w:rsidRPr="006D5BEC">
        <w:rPr>
          <w:rFonts w:ascii="Calibri" w:hAnsi="Calibri" w:cs="Arial"/>
          <w:bCs/>
          <w:sz w:val="24"/>
          <w:szCs w:val="24"/>
        </w:rPr>
        <w:t>Asortyment jednorazowy do zabiegów operacyjnych</w:t>
      </w:r>
      <w:r w:rsidRPr="006D5BEC">
        <w:rPr>
          <w:rFonts w:ascii="Calibri" w:hAnsi="Calibri"/>
          <w:sz w:val="24"/>
          <w:szCs w:val="24"/>
        </w:rPr>
        <w:t xml:space="preserve">   CPV: 33140000-3; 33169300-5; 33169400-6</w:t>
      </w:r>
    </w:p>
    <w:tbl>
      <w:tblPr>
        <w:tblpPr w:leftFromText="141" w:rightFromText="141" w:vertAnchor="text" w:horzAnchor="margin" w:tblpY="86"/>
        <w:tblW w:w="160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9"/>
        <w:gridCol w:w="5108"/>
        <w:gridCol w:w="4252"/>
        <w:gridCol w:w="1134"/>
        <w:gridCol w:w="1134"/>
        <w:gridCol w:w="1276"/>
        <w:gridCol w:w="709"/>
        <w:gridCol w:w="850"/>
        <w:gridCol w:w="1276"/>
      </w:tblGrid>
      <w:tr w:rsidR="006D5BEC" w:rsidTr="00F5467F">
        <w:trPr>
          <w:trHeight w:val="170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D5BEC" w:rsidRPr="00451E17" w:rsidRDefault="006D5BEC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6D5BEC" w:rsidRPr="00451E17" w:rsidRDefault="006D5BEC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EC" w:rsidRPr="00451E17" w:rsidRDefault="006D5BEC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D5BEC" w:rsidRPr="00451E17" w:rsidRDefault="006D5BEC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D5BEC" w:rsidRPr="00451E17" w:rsidRDefault="006D5BEC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D5BEC" w:rsidRPr="00451E17" w:rsidRDefault="006D5BEC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</w:t>
            </w:r>
            <w:r w:rsidR="000276B8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 w:rsidR="000276B8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D5BEC" w:rsidRPr="00451E17" w:rsidRDefault="006D5BEC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D5BEC" w:rsidRPr="00451E17" w:rsidRDefault="000276B8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8 = </w:t>
            </w:r>
            <w:r w:rsidR="006D5BEC"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x 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D5BEC" w:rsidRPr="00451E17" w:rsidRDefault="006D5BEC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 w:rsidR="000276B8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 w:rsidR="000276B8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</w:tr>
      <w:tr w:rsidR="006D5BEC" w:rsidTr="00F5467F">
        <w:trPr>
          <w:trHeight w:val="170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BEC" w:rsidRPr="00451E17" w:rsidRDefault="006D5BEC" w:rsidP="003B439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BEC" w:rsidRPr="00A2443C" w:rsidRDefault="006D5BEC" w:rsidP="003B439D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2443C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BEC" w:rsidRPr="00A2443C" w:rsidRDefault="006D5BEC" w:rsidP="003B439D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2443C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6D5BEC" w:rsidRPr="00A2443C" w:rsidRDefault="006D5BEC" w:rsidP="003B439D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2443C">
              <w:rPr>
                <w:rFonts w:ascii="Calibri" w:hAnsi="Calibri" w:cs="Arial"/>
                <w:color w:val="000000" w:themeColor="text1"/>
              </w:rPr>
              <w:t>opisać lub wpisać TAK/NIE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BEC" w:rsidRPr="00A2443C" w:rsidRDefault="006D5BEC" w:rsidP="00E106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Wymagana ilość</w:t>
            </w:r>
            <w:r w:rsidR="00E106CB" w:rsidRPr="00A2443C">
              <w:rPr>
                <w:rFonts w:ascii="Calibri" w:hAnsi="Calibri"/>
                <w:i/>
                <w:iCs/>
              </w:rPr>
              <w:t xml:space="preserve"> </w:t>
            </w:r>
            <w:r w:rsidRPr="00A2443C">
              <w:rPr>
                <w:rFonts w:ascii="Calibri" w:hAnsi="Calibri"/>
                <w:i/>
                <w:iCs/>
              </w:rPr>
              <w:t xml:space="preserve">na 24 miesiące </w:t>
            </w:r>
          </w:p>
          <w:p w:rsidR="00E106CB" w:rsidRPr="00A2443C" w:rsidRDefault="00E106CB" w:rsidP="00E106C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(sztuki)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BEC" w:rsidRPr="00A2443C" w:rsidRDefault="006D5BEC" w:rsidP="003B439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BEC" w:rsidRPr="00A2443C" w:rsidRDefault="006D5BEC" w:rsidP="003B439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BEC" w:rsidRPr="00A2443C" w:rsidRDefault="006D5BEC" w:rsidP="003B439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6D5BEC" w:rsidRPr="00A2443C" w:rsidRDefault="006D5BEC" w:rsidP="003B439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BEC" w:rsidRPr="00A2443C" w:rsidRDefault="006D5BEC" w:rsidP="003B439D">
            <w:pPr>
              <w:jc w:val="center"/>
              <w:rPr>
                <w:rFonts w:ascii="Calibri" w:hAnsi="Calibri"/>
                <w:i/>
              </w:rPr>
            </w:pPr>
            <w:r w:rsidRPr="00A2443C">
              <w:rPr>
                <w:rFonts w:ascii="Calibri" w:hAnsi="Calibri"/>
                <w:i/>
              </w:rPr>
              <w:t>Wartość</w:t>
            </w:r>
          </w:p>
          <w:p w:rsidR="006D5BEC" w:rsidRPr="00A2443C" w:rsidRDefault="006D5BEC" w:rsidP="003B439D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2443C">
              <w:rPr>
                <w:rFonts w:ascii="Calibri" w:hAnsi="Calibri"/>
                <w:i/>
              </w:rPr>
              <w:t xml:space="preserve">VAT </w:t>
            </w:r>
          </w:p>
          <w:p w:rsidR="006D5BEC" w:rsidRPr="00A2443C" w:rsidRDefault="006D5BEC" w:rsidP="003B439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BEC" w:rsidRPr="00A2443C" w:rsidRDefault="006D5BEC" w:rsidP="003B439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6D5BEC" w:rsidRPr="00A2443C" w:rsidRDefault="006D5BEC" w:rsidP="003B439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E106CB" w:rsidTr="007C283C">
        <w:trPr>
          <w:trHeight w:val="170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6CB" w:rsidRPr="00451E17" w:rsidRDefault="00E106CB" w:rsidP="00F5467F">
            <w:pPr>
              <w:pStyle w:val="Zawartotabeli"/>
              <w:numPr>
                <w:ilvl w:val="0"/>
                <w:numId w:val="24"/>
              </w:numPr>
              <w:snapToGrid w:val="0"/>
              <w:spacing w:after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06CB" w:rsidRPr="004F4825" w:rsidRDefault="00E106CB" w:rsidP="004F4825">
            <w:pPr>
              <w:jc w:val="both"/>
              <w:rPr>
                <w:rFonts w:ascii="Calibri" w:hAnsi="Calibri" w:cs="Tahoma"/>
              </w:rPr>
            </w:pPr>
            <w:r w:rsidRPr="004F4825">
              <w:rPr>
                <w:rFonts w:ascii="Calibri" w:hAnsi="Calibri" w:cs="Tahoma"/>
              </w:rPr>
              <w:t>Liczniki igieł.</w:t>
            </w:r>
          </w:p>
          <w:p w:rsidR="00E106CB" w:rsidRPr="004F4825" w:rsidRDefault="00E106CB" w:rsidP="004F4825">
            <w:pPr>
              <w:jc w:val="both"/>
              <w:rPr>
                <w:rFonts w:ascii="Calibri" w:hAnsi="Calibri" w:cs="Arial"/>
              </w:rPr>
            </w:pPr>
            <w:r w:rsidRPr="004F4825">
              <w:rPr>
                <w:rFonts w:ascii="Calibri" w:hAnsi="Calibri" w:cs="Arial"/>
              </w:rPr>
              <w:t>Zamykane pudełko wyposażone w piankę oraz magnes z uchwytem do bezpiecznego zdejmowania ostrzy.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106CB" w:rsidRDefault="00E106CB" w:rsidP="003B43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106CB" w:rsidRPr="007C283C" w:rsidRDefault="00E106CB" w:rsidP="007C283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C283C">
              <w:rPr>
                <w:rFonts w:ascii="Calibri" w:hAnsi="Calibri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6CB" w:rsidRPr="008C25FF" w:rsidRDefault="00E106CB" w:rsidP="003B439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6CB" w:rsidRPr="008C25FF" w:rsidRDefault="00E106CB" w:rsidP="003B439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6CB" w:rsidRPr="008C25FF" w:rsidRDefault="00E106CB" w:rsidP="003B439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6CB" w:rsidRPr="008C25FF" w:rsidRDefault="00E106CB" w:rsidP="003B439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6CB" w:rsidRPr="008C25FF" w:rsidRDefault="00E106CB" w:rsidP="003B439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106CB" w:rsidTr="007C283C">
        <w:trPr>
          <w:trHeight w:val="170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6CB" w:rsidRPr="00451E17" w:rsidRDefault="00E106CB" w:rsidP="00F5467F">
            <w:pPr>
              <w:pStyle w:val="Zawartotabeli"/>
              <w:numPr>
                <w:ilvl w:val="0"/>
                <w:numId w:val="24"/>
              </w:numPr>
              <w:snapToGrid w:val="0"/>
              <w:spacing w:after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6CB" w:rsidRPr="004F4825" w:rsidRDefault="00E106CB" w:rsidP="004F4825">
            <w:pPr>
              <w:jc w:val="both"/>
              <w:rPr>
                <w:rFonts w:ascii="Calibri" w:eastAsia="Calibri" w:hAnsi="Calibri" w:cs="Arial"/>
              </w:rPr>
            </w:pPr>
            <w:r w:rsidRPr="004F4825">
              <w:rPr>
                <w:rFonts w:ascii="Calibri" w:eastAsia="Calibri" w:hAnsi="Calibri" w:cs="Arial"/>
              </w:rPr>
              <w:t xml:space="preserve">Tacka  na skalpele umożliwiająca umieszczenie skalpela ostrzem w dół, jałowa, z częścią </w:t>
            </w:r>
            <w:proofErr w:type="spellStart"/>
            <w:r w:rsidRPr="004F4825">
              <w:rPr>
                <w:rFonts w:ascii="Calibri" w:eastAsia="Calibri" w:hAnsi="Calibri" w:cs="Arial"/>
              </w:rPr>
              <w:t>lepną</w:t>
            </w:r>
            <w:proofErr w:type="spellEnd"/>
            <w:r w:rsidRPr="004F4825">
              <w:rPr>
                <w:rFonts w:ascii="Calibri" w:eastAsia="Calibri" w:hAnsi="Calibri" w:cs="Arial"/>
              </w:rPr>
              <w:t xml:space="preserve"> umożliwiającą przymocowanie do   stolika. </w:t>
            </w:r>
            <w:r w:rsidRPr="004F4825">
              <w:rPr>
                <w:rFonts w:ascii="Calibri" w:hAnsi="Calibri" w:cs="Arial"/>
              </w:rPr>
              <w:t>Mieści min. 2 skalpele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106CB" w:rsidRDefault="00E106CB" w:rsidP="003B43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106CB" w:rsidRPr="007C283C" w:rsidRDefault="00E106CB" w:rsidP="007C283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C283C">
              <w:rPr>
                <w:rFonts w:ascii="Calibri" w:hAnsi="Calibri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6CB" w:rsidRPr="008C25FF" w:rsidRDefault="00E106CB" w:rsidP="003B439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6CB" w:rsidRPr="008C25FF" w:rsidRDefault="00E106CB" w:rsidP="003B439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6CB" w:rsidRPr="008C25FF" w:rsidRDefault="00E106CB" w:rsidP="003B439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6CB" w:rsidRPr="008C25FF" w:rsidRDefault="00E106CB" w:rsidP="003B439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6CB" w:rsidRPr="008C25FF" w:rsidRDefault="00E106CB" w:rsidP="003B439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106CB" w:rsidTr="007C283C">
        <w:trPr>
          <w:trHeight w:val="170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6CB" w:rsidRPr="00451E17" w:rsidRDefault="00E106CB" w:rsidP="00F5467F">
            <w:pPr>
              <w:pStyle w:val="Zawartotabeli"/>
              <w:numPr>
                <w:ilvl w:val="0"/>
                <w:numId w:val="24"/>
              </w:numPr>
              <w:snapToGrid w:val="0"/>
              <w:spacing w:after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6CB" w:rsidRPr="004F4825" w:rsidRDefault="00E106CB" w:rsidP="004F482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4F4825">
              <w:rPr>
                <w:rFonts w:ascii="Calibri" w:eastAsia="Calibri" w:hAnsi="Calibri" w:cs="Arial"/>
              </w:rPr>
              <w:t>Ręczniki sterylne do rąk.</w:t>
            </w:r>
            <w:r w:rsidRPr="004F4825">
              <w:rPr>
                <w:rFonts w:ascii="Calibri" w:hAnsi="Calibri" w:cs="Arial"/>
              </w:rPr>
              <w:t xml:space="preserve"> Ręcznik włókninowy do wycierania rąk po chirurgicznym myciu, jałowe, pakowane pojedynczo.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106CB" w:rsidRDefault="00E106CB" w:rsidP="003B43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106CB" w:rsidRPr="007C283C" w:rsidRDefault="00E106CB" w:rsidP="007C283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C283C">
              <w:rPr>
                <w:rFonts w:ascii="Calibri" w:hAnsi="Calibri" w:cs="Arial"/>
                <w:sz w:val="24"/>
                <w:szCs w:val="24"/>
              </w:rPr>
              <w:t>30 000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6CB" w:rsidRPr="008C25FF" w:rsidRDefault="00E106CB" w:rsidP="003B439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6CB" w:rsidRPr="008C25FF" w:rsidRDefault="00E106CB" w:rsidP="003B439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6CB" w:rsidRPr="008C25FF" w:rsidRDefault="00E106CB" w:rsidP="003B439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6CB" w:rsidRPr="008C25FF" w:rsidRDefault="00E106CB" w:rsidP="003B439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6CB" w:rsidRPr="008C25FF" w:rsidRDefault="00E106CB" w:rsidP="003B439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E4FAB" w:rsidTr="00B05858">
        <w:trPr>
          <w:trHeight w:val="22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4FAB" w:rsidRPr="008C25FF" w:rsidRDefault="00AE4FAB" w:rsidP="003B439D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62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4FAB" w:rsidRPr="000975E8" w:rsidRDefault="00AE4FAB" w:rsidP="00AE4FAB">
            <w:pPr>
              <w:pStyle w:val="Zawartotabeli"/>
              <w:snapToGrid w:val="0"/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0975E8">
              <w:rPr>
                <w:rFonts w:asciiTheme="minorHAnsi" w:hAnsiTheme="minorHAnsi" w:cs="Arial"/>
                <w:sz w:val="24"/>
                <w:szCs w:val="24"/>
              </w:rPr>
              <w:t xml:space="preserve">      </w:t>
            </w:r>
            <w:r w:rsidRPr="000975E8">
              <w:rPr>
                <w:rFonts w:asciiTheme="minorHAnsi" w:hAnsiTheme="minorHAnsi" w:cs="Arial"/>
                <w:b/>
              </w:rPr>
              <w:t>Suma pozycji od 1 do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4FAB" w:rsidRPr="008C25FF" w:rsidRDefault="00AE4FAB" w:rsidP="003B439D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E4FAB" w:rsidRPr="008C25FF" w:rsidRDefault="00AE4FAB" w:rsidP="003B439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4FAB" w:rsidRPr="008C25FF" w:rsidRDefault="00AE4FAB" w:rsidP="003B439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4FAB" w:rsidRPr="008C25FF" w:rsidRDefault="00AE4FAB" w:rsidP="003B439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1B2DF9" w:rsidRDefault="001B2DF9" w:rsidP="003C2842">
      <w:pPr>
        <w:widowControl/>
        <w:suppressAutoHyphens w:val="0"/>
        <w:autoSpaceDE/>
        <w:rPr>
          <w:rFonts w:ascii="Arial" w:hAnsi="Arial" w:cs="Arial"/>
        </w:rPr>
      </w:pPr>
    </w:p>
    <w:p w:rsidR="00975B9A" w:rsidRPr="00773F07" w:rsidRDefault="00975B9A" w:rsidP="00975B9A">
      <w:pPr>
        <w:widowControl/>
        <w:suppressAutoHyphens w:val="0"/>
        <w:autoSpaceDE/>
        <w:rPr>
          <w:rFonts w:ascii="Calibri" w:hAnsi="Calibri" w:cs="Arial"/>
          <w:sz w:val="24"/>
          <w:szCs w:val="24"/>
        </w:rPr>
      </w:pPr>
      <w:r w:rsidRPr="00773F07">
        <w:rPr>
          <w:rFonts w:ascii="Calibri" w:hAnsi="Calibri"/>
          <w:color w:val="000000"/>
          <w:sz w:val="24"/>
          <w:szCs w:val="24"/>
        </w:rPr>
        <w:t xml:space="preserve">Grupa </w:t>
      </w:r>
      <w:r w:rsidR="00773F07" w:rsidRPr="00773F07">
        <w:rPr>
          <w:rFonts w:ascii="Calibri" w:hAnsi="Calibri"/>
          <w:color w:val="000000"/>
          <w:sz w:val="24"/>
          <w:szCs w:val="24"/>
        </w:rPr>
        <w:t>9</w:t>
      </w:r>
      <w:r w:rsidRPr="00773F07">
        <w:rPr>
          <w:rFonts w:ascii="Calibri" w:hAnsi="Calibri"/>
          <w:color w:val="000000"/>
          <w:sz w:val="24"/>
          <w:szCs w:val="24"/>
        </w:rPr>
        <w:t xml:space="preserve"> – </w:t>
      </w:r>
      <w:r w:rsidR="00773F07" w:rsidRPr="00773F07">
        <w:rPr>
          <w:rFonts w:ascii="Calibri" w:hAnsi="Calibri"/>
          <w:sz w:val="24"/>
          <w:szCs w:val="24"/>
        </w:rPr>
        <w:t>Elektrody do waporyzacji tkanek miękkich   CPV: CPV: 33140000-3</w:t>
      </w:r>
    </w:p>
    <w:tbl>
      <w:tblPr>
        <w:tblpPr w:leftFromText="141" w:rightFromText="141" w:vertAnchor="text" w:horzAnchor="margin" w:tblpY="86"/>
        <w:tblW w:w="160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9"/>
        <w:gridCol w:w="5108"/>
        <w:gridCol w:w="4252"/>
        <w:gridCol w:w="1134"/>
        <w:gridCol w:w="1134"/>
        <w:gridCol w:w="1276"/>
        <w:gridCol w:w="709"/>
        <w:gridCol w:w="850"/>
        <w:gridCol w:w="1276"/>
      </w:tblGrid>
      <w:tr w:rsidR="00975B9A" w:rsidTr="00DA59BB">
        <w:trPr>
          <w:trHeight w:val="170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75B9A" w:rsidRPr="00451E17" w:rsidRDefault="00975B9A" w:rsidP="00DA59B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975B9A" w:rsidRPr="00451E17" w:rsidRDefault="00975B9A" w:rsidP="00DA59B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B9A" w:rsidRPr="00451E17" w:rsidRDefault="00975B9A" w:rsidP="00DA59B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75B9A" w:rsidRPr="00451E17" w:rsidRDefault="00975B9A" w:rsidP="00DA59B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75B9A" w:rsidRPr="00451E17" w:rsidRDefault="00975B9A" w:rsidP="00DA59B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75B9A" w:rsidRPr="00451E17" w:rsidRDefault="00975B9A" w:rsidP="00DA59B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75B9A" w:rsidRPr="00451E17" w:rsidRDefault="00975B9A" w:rsidP="00DA59B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75B9A" w:rsidRPr="00451E17" w:rsidRDefault="00975B9A" w:rsidP="00DA59B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8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x 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75B9A" w:rsidRPr="00451E17" w:rsidRDefault="00975B9A" w:rsidP="00DA59B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</w:tr>
      <w:tr w:rsidR="00975B9A" w:rsidTr="00DA59BB">
        <w:trPr>
          <w:trHeight w:val="170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B9A" w:rsidRPr="00451E17" w:rsidRDefault="00975B9A" w:rsidP="00DA59B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B9A" w:rsidRPr="00A2443C" w:rsidRDefault="00975B9A" w:rsidP="00DA59B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2443C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B9A" w:rsidRPr="00A2443C" w:rsidRDefault="00975B9A" w:rsidP="00DA59B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2443C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975B9A" w:rsidRPr="00A2443C" w:rsidRDefault="00975B9A" w:rsidP="00DA59B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2443C">
              <w:rPr>
                <w:rFonts w:ascii="Calibri" w:hAnsi="Calibri" w:cs="Arial"/>
                <w:color w:val="000000" w:themeColor="text1"/>
              </w:rPr>
              <w:t>opisać lub wpisać TAK/NIE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B9A" w:rsidRPr="00A2443C" w:rsidRDefault="00975B9A" w:rsidP="00DA59B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  <w:p w:rsidR="00975B9A" w:rsidRPr="00A2443C" w:rsidRDefault="00975B9A" w:rsidP="00DA59B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(sztuki)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B9A" w:rsidRPr="00A2443C" w:rsidRDefault="00975B9A" w:rsidP="00DA59B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B9A" w:rsidRPr="00A2443C" w:rsidRDefault="00975B9A" w:rsidP="00DA59B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B9A" w:rsidRPr="00A2443C" w:rsidRDefault="00975B9A" w:rsidP="00DA59B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975B9A" w:rsidRPr="00A2443C" w:rsidRDefault="00975B9A" w:rsidP="00DA59B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B9A" w:rsidRPr="00A2443C" w:rsidRDefault="00975B9A" w:rsidP="00DA59BB">
            <w:pPr>
              <w:jc w:val="center"/>
              <w:rPr>
                <w:rFonts w:ascii="Calibri" w:hAnsi="Calibri"/>
                <w:i/>
              </w:rPr>
            </w:pPr>
            <w:r w:rsidRPr="00A2443C">
              <w:rPr>
                <w:rFonts w:ascii="Calibri" w:hAnsi="Calibri"/>
                <w:i/>
              </w:rPr>
              <w:t>Wartość</w:t>
            </w:r>
          </w:p>
          <w:p w:rsidR="00975B9A" w:rsidRPr="00A2443C" w:rsidRDefault="00975B9A" w:rsidP="00DA59BB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2443C">
              <w:rPr>
                <w:rFonts w:ascii="Calibri" w:hAnsi="Calibri"/>
                <w:i/>
              </w:rPr>
              <w:t xml:space="preserve">VAT </w:t>
            </w:r>
          </w:p>
          <w:p w:rsidR="00975B9A" w:rsidRPr="00A2443C" w:rsidRDefault="00975B9A" w:rsidP="00DA59B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B9A" w:rsidRPr="00A2443C" w:rsidRDefault="00975B9A" w:rsidP="00DA59B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975B9A" w:rsidRPr="00A2443C" w:rsidRDefault="00975B9A" w:rsidP="00DA59B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975B9A" w:rsidTr="00DA59BB">
        <w:trPr>
          <w:trHeight w:val="170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5B9A" w:rsidRPr="00451E17" w:rsidRDefault="00975B9A" w:rsidP="00DA59BB">
            <w:pPr>
              <w:pStyle w:val="Zawartotabeli"/>
              <w:numPr>
                <w:ilvl w:val="0"/>
                <w:numId w:val="34"/>
              </w:numPr>
              <w:snapToGrid w:val="0"/>
              <w:spacing w:after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5B9A" w:rsidRPr="00FB40C3" w:rsidRDefault="00917C39" w:rsidP="00DA59BB">
            <w:pPr>
              <w:jc w:val="both"/>
              <w:rPr>
                <w:rFonts w:ascii="Calibri" w:hAnsi="Calibri" w:cs="Arial"/>
                <w:iCs/>
                <w:color w:val="000000"/>
                <w:u w:val="single"/>
              </w:rPr>
            </w:pPr>
            <w:r w:rsidRPr="00FB40C3">
              <w:rPr>
                <w:rFonts w:ascii="Calibri" w:hAnsi="Calibri" w:cs="Arial"/>
                <w:iCs/>
                <w:color w:val="000000"/>
                <w:u w:val="single"/>
              </w:rPr>
              <w:t xml:space="preserve">Elektrody wielorazowego użytku bipolarne do waporyzacji </w:t>
            </w:r>
            <w:r w:rsidRPr="00FB40C3">
              <w:rPr>
                <w:rFonts w:ascii="Calibri" w:hAnsi="Calibri" w:cs="Arial"/>
                <w:iCs/>
                <w:color w:val="000000"/>
                <w:u w:val="single"/>
              </w:rPr>
              <w:lastRenderedPageBreak/>
              <w:t xml:space="preserve">tkanek miękkich, wraz z kablami. </w:t>
            </w:r>
          </w:p>
          <w:p w:rsidR="00917C39" w:rsidRPr="004F4825" w:rsidRDefault="00917C39" w:rsidP="00DA59BB">
            <w:pPr>
              <w:jc w:val="both"/>
              <w:rPr>
                <w:rFonts w:ascii="Calibri" w:hAnsi="Calibri" w:cs="Arial"/>
              </w:rPr>
            </w:pPr>
            <w:r w:rsidRPr="00917C39">
              <w:rPr>
                <w:rFonts w:ascii="Calibri" w:hAnsi="Calibri" w:cs="Arial"/>
                <w:iCs/>
                <w:color w:val="000000"/>
              </w:rPr>
              <w:t xml:space="preserve">Elektroda bipolarna, wielorazowego użytku przeznaczona do waporyzacji </w:t>
            </w:r>
            <w:proofErr w:type="spellStart"/>
            <w:r w:rsidRPr="00917C39">
              <w:rPr>
                <w:rFonts w:ascii="Calibri" w:hAnsi="Calibri" w:cs="Arial"/>
                <w:iCs/>
                <w:color w:val="000000"/>
              </w:rPr>
              <w:t>artroskopowej</w:t>
            </w:r>
            <w:proofErr w:type="spellEnd"/>
            <w:r w:rsidRPr="00917C39">
              <w:rPr>
                <w:rFonts w:ascii="Calibri" w:hAnsi="Calibri" w:cs="Arial"/>
                <w:iCs/>
                <w:color w:val="000000"/>
              </w:rPr>
              <w:t xml:space="preserve"> tkanek miękkich w środowisku płynu. Średnica elektrody 5mm. Długość całkowita elektrody 165 mm (rączka 50mm + część robocza 115mm). Końcówki z zakończeniem prostym oraz zagiętym pod kątem 70 stopni, Zintegrowany przewód , wtyk 6-pinowy kompatybilne z posiadaną przez zamawiającego diatermią ATOM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75B9A" w:rsidRDefault="00975B9A" w:rsidP="00DA59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5B9A" w:rsidRPr="007C283C" w:rsidRDefault="00975B9A" w:rsidP="00DA59B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4</w:t>
            </w:r>
            <w:r w:rsidR="00917C39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5B9A" w:rsidRPr="008C25FF" w:rsidRDefault="00975B9A" w:rsidP="00DA59B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5B9A" w:rsidRPr="008C25FF" w:rsidRDefault="00975B9A" w:rsidP="00DA59B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5B9A" w:rsidRPr="008C25FF" w:rsidRDefault="00975B9A" w:rsidP="00DA59B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5B9A" w:rsidRPr="008C25FF" w:rsidRDefault="00975B9A" w:rsidP="00DA59B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5B9A" w:rsidRPr="008C25FF" w:rsidRDefault="00975B9A" w:rsidP="00DA59B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1B2DF9" w:rsidRDefault="001B2DF9" w:rsidP="003C2842">
      <w:pPr>
        <w:widowControl/>
        <w:suppressAutoHyphens w:val="0"/>
        <w:autoSpaceDE/>
        <w:rPr>
          <w:rFonts w:ascii="Arial" w:hAnsi="Arial" w:cs="Arial"/>
        </w:rPr>
      </w:pPr>
    </w:p>
    <w:p w:rsidR="00A81AA6" w:rsidRPr="00A81AA6" w:rsidRDefault="00A81AA6" w:rsidP="00A81AA6">
      <w:pPr>
        <w:widowControl/>
        <w:suppressAutoHyphens w:val="0"/>
        <w:autoSpaceDE/>
        <w:rPr>
          <w:rFonts w:ascii="Calibri" w:hAnsi="Calibri" w:cs="Arial"/>
          <w:sz w:val="24"/>
          <w:szCs w:val="24"/>
        </w:rPr>
      </w:pPr>
      <w:r w:rsidRPr="00A81AA6">
        <w:rPr>
          <w:rFonts w:ascii="Calibri" w:hAnsi="Calibri"/>
          <w:color w:val="000000"/>
          <w:sz w:val="24"/>
          <w:szCs w:val="24"/>
        </w:rPr>
        <w:t xml:space="preserve">Grupa 10 – </w:t>
      </w:r>
      <w:r w:rsidRPr="00A81AA6">
        <w:rPr>
          <w:rFonts w:ascii="Calibri" w:hAnsi="Calibri"/>
          <w:sz w:val="24"/>
          <w:szCs w:val="24"/>
        </w:rPr>
        <w:t xml:space="preserve">Asortyment do </w:t>
      </w:r>
      <w:proofErr w:type="spellStart"/>
      <w:r w:rsidRPr="00A81AA6">
        <w:rPr>
          <w:rFonts w:ascii="Calibri" w:hAnsi="Calibri"/>
          <w:sz w:val="24"/>
          <w:szCs w:val="24"/>
        </w:rPr>
        <w:t>morcelatora</w:t>
      </w:r>
      <w:proofErr w:type="spellEnd"/>
      <w:r w:rsidRPr="00A81AA6">
        <w:rPr>
          <w:rFonts w:ascii="Calibri" w:hAnsi="Calibri"/>
          <w:sz w:val="24"/>
          <w:szCs w:val="24"/>
        </w:rPr>
        <w:t xml:space="preserve"> macicznego   CPV: 33141621-9</w:t>
      </w:r>
    </w:p>
    <w:tbl>
      <w:tblPr>
        <w:tblpPr w:leftFromText="141" w:rightFromText="141" w:vertAnchor="text" w:horzAnchor="margin" w:tblpY="86"/>
        <w:tblW w:w="160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9"/>
        <w:gridCol w:w="5108"/>
        <w:gridCol w:w="4252"/>
        <w:gridCol w:w="1134"/>
        <w:gridCol w:w="1134"/>
        <w:gridCol w:w="1276"/>
        <w:gridCol w:w="709"/>
        <w:gridCol w:w="850"/>
        <w:gridCol w:w="1276"/>
      </w:tblGrid>
      <w:tr w:rsidR="00A81AA6" w:rsidTr="00DA59BB">
        <w:trPr>
          <w:trHeight w:val="170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81AA6" w:rsidRPr="00451E17" w:rsidRDefault="00A81AA6" w:rsidP="00DA59B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A81AA6" w:rsidRPr="00451E17" w:rsidRDefault="00A81AA6" w:rsidP="00DA59B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AA6" w:rsidRPr="00451E17" w:rsidRDefault="00A81AA6" w:rsidP="00DA59B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81AA6" w:rsidRPr="00451E17" w:rsidRDefault="00A81AA6" w:rsidP="00DA59B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81AA6" w:rsidRPr="00451E17" w:rsidRDefault="00A81AA6" w:rsidP="00DA59B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81AA6" w:rsidRPr="00451E17" w:rsidRDefault="00A81AA6" w:rsidP="00DA59B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81AA6" w:rsidRPr="00451E17" w:rsidRDefault="00A81AA6" w:rsidP="00DA59B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81AA6" w:rsidRPr="00451E17" w:rsidRDefault="00A81AA6" w:rsidP="00DA59B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8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x 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A81AA6" w:rsidRPr="00451E17" w:rsidRDefault="00A81AA6" w:rsidP="00DA59B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</w:tr>
      <w:tr w:rsidR="00A81AA6" w:rsidTr="00DA59BB">
        <w:trPr>
          <w:trHeight w:val="170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A6" w:rsidRPr="00451E17" w:rsidRDefault="00A81AA6" w:rsidP="00DA59BB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A6" w:rsidRPr="00A2443C" w:rsidRDefault="00A81AA6" w:rsidP="00DA59B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2443C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AA6" w:rsidRPr="00A2443C" w:rsidRDefault="00A81AA6" w:rsidP="00DA59B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2443C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A81AA6" w:rsidRPr="00A2443C" w:rsidRDefault="00A81AA6" w:rsidP="00DA59B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2443C">
              <w:rPr>
                <w:rFonts w:ascii="Calibri" w:hAnsi="Calibri" w:cs="Arial"/>
                <w:color w:val="000000" w:themeColor="text1"/>
              </w:rPr>
              <w:t>opisać lub wpisać TAK/NIE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A6" w:rsidRPr="00A2443C" w:rsidRDefault="00A81AA6" w:rsidP="00DA59B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  <w:p w:rsidR="00A81AA6" w:rsidRPr="00A2443C" w:rsidRDefault="00A81AA6" w:rsidP="00DA59B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(sztuki)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A6" w:rsidRPr="00A2443C" w:rsidRDefault="00A81AA6" w:rsidP="00DA59B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A6" w:rsidRPr="00A2443C" w:rsidRDefault="00A81AA6" w:rsidP="00DA59B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A6" w:rsidRPr="00A2443C" w:rsidRDefault="00A81AA6" w:rsidP="00DA59B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A81AA6" w:rsidRPr="00A2443C" w:rsidRDefault="00A81AA6" w:rsidP="00DA59B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A6" w:rsidRPr="00A2443C" w:rsidRDefault="00A81AA6" w:rsidP="00DA59BB">
            <w:pPr>
              <w:jc w:val="center"/>
              <w:rPr>
                <w:rFonts w:ascii="Calibri" w:hAnsi="Calibri"/>
                <w:i/>
              </w:rPr>
            </w:pPr>
            <w:r w:rsidRPr="00A2443C">
              <w:rPr>
                <w:rFonts w:ascii="Calibri" w:hAnsi="Calibri"/>
                <w:i/>
              </w:rPr>
              <w:t>Wartość</w:t>
            </w:r>
          </w:p>
          <w:p w:rsidR="00A81AA6" w:rsidRPr="00A2443C" w:rsidRDefault="00A81AA6" w:rsidP="00DA59BB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2443C">
              <w:rPr>
                <w:rFonts w:ascii="Calibri" w:hAnsi="Calibri"/>
                <w:i/>
              </w:rPr>
              <w:t xml:space="preserve">VAT </w:t>
            </w:r>
          </w:p>
          <w:p w:rsidR="00A81AA6" w:rsidRPr="00A2443C" w:rsidRDefault="00A81AA6" w:rsidP="00DA59B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AA6" w:rsidRPr="00A2443C" w:rsidRDefault="00A81AA6" w:rsidP="00DA59B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A81AA6" w:rsidRPr="00A2443C" w:rsidRDefault="00A81AA6" w:rsidP="00DA59B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A81AA6" w:rsidTr="00786757">
        <w:trPr>
          <w:trHeight w:val="235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1AA6" w:rsidRPr="00451E17" w:rsidRDefault="00A81AA6" w:rsidP="00786757">
            <w:pPr>
              <w:pStyle w:val="Zawartotabeli"/>
              <w:numPr>
                <w:ilvl w:val="0"/>
                <w:numId w:val="35"/>
              </w:numPr>
              <w:snapToGrid w:val="0"/>
              <w:spacing w:after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1050" w:rsidRPr="00D01050" w:rsidRDefault="00DA59BB" w:rsidP="00D01050">
            <w:pPr>
              <w:rPr>
                <w:rFonts w:ascii="Calibri" w:hAnsi="Calibri"/>
              </w:rPr>
            </w:pPr>
            <w:r w:rsidRPr="00786757">
              <w:rPr>
                <w:rFonts w:ascii="Calibri" w:hAnsi="Calibri"/>
              </w:rPr>
              <w:t xml:space="preserve">Rurka tnąca do </w:t>
            </w:r>
            <w:proofErr w:type="spellStart"/>
            <w:r w:rsidRPr="00786757">
              <w:rPr>
                <w:rFonts w:ascii="Calibri" w:hAnsi="Calibri"/>
              </w:rPr>
              <w:t>morcelatora</w:t>
            </w:r>
            <w:proofErr w:type="spellEnd"/>
            <w:r w:rsidRPr="00786757">
              <w:rPr>
                <w:rFonts w:ascii="Calibri" w:hAnsi="Calibri"/>
              </w:rPr>
              <w:t>, dł. 251mm,</w:t>
            </w:r>
            <w:r w:rsidR="00D01050">
              <w:rPr>
                <w:rFonts w:ascii="Calibri" w:hAnsi="Calibri"/>
              </w:rPr>
              <w:t xml:space="preserve"> ś</w:t>
            </w:r>
            <w:r w:rsidR="00786757">
              <w:rPr>
                <w:rFonts w:ascii="Calibri" w:hAnsi="Calibri"/>
              </w:rPr>
              <w:t xml:space="preserve">rednica 15mm, </w:t>
            </w:r>
            <w:r w:rsidRPr="00786757">
              <w:rPr>
                <w:rFonts w:ascii="Calibri" w:hAnsi="Calibri"/>
              </w:rPr>
              <w:t>śred</w:t>
            </w:r>
            <w:r w:rsidR="00D01050">
              <w:rPr>
                <w:rFonts w:ascii="Calibri" w:hAnsi="Calibri"/>
              </w:rPr>
              <w:t>nica w części proksymalnej 22mm.</w:t>
            </w:r>
            <w:r w:rsidRPr="00786757">
              <w:rPr>
                <w:rFonts w:ascii="Calibri" w:hAnsi="Calibri"/>
              </w:rPr>
              <w:t xml:space="preserve"> Przeznaczenie do min. 20 cykli sterylizacji.</w:t>
            </w:r>
            <w:r w:rsidR="00D01050">
              <w:rPr>
                <w:rFonts w:ascii="Calibri" w:hAnsi="Calibri"/>
              </w:rPr>
              <w:t xml:space="preserve"> K</w:t>
            </w:r>
            <w:r w:rsidR="00D01050" w:rsidRPr="00D01050">
              <w:rPr>
                <w:rFonts w:ascii="Calibri" w:hAnsi="Calibri"/>
              </w:rPr>
              <w:t xml:space="preserve">ompatybilne z posiadanym przez zamawiającego </w:t>
            </w:r>
            <w:proofErr w:type="spellStart"/>
            <w:r w:rsidR="00D01050" w:rsidRPr="00D01050">
              <w:rPr>
                <w:rFonts w:ascii="Calibri" w:hAnsi="Calibri"/>
              </w:rPr>
              <w:t>morcelatorem</w:t>
            </w:r>
            <w:proofErr w:type="spellEnd"/>
            <w:r w:rsidR="00D01050" w:rsidRPr="00D01050">
              <w:rPr>
                <w:rFonts w:ascii="Calibri" w:hAnsi="Calibri"/>
              </w:rPr>
              <w:t xml:space="preserve"> TCM300 BL </w:t>
            </w:r>
            <w:proofErr w:type="spellStart"/>
            <w:r w:rsidR="00D01050" w:rsidRPr="00D01050">
              <w:rPr>
                <w:rFonts w:ascii="Calibri" w:hAnsi="Calibri"/>
              </w:rPr>
              <w:t>firmu</w:t>
            </w:r>
            <w:proofErr w:type="spellEnd"/>
            <w:r w:rsidR="00D01050" w:rsidRPr="00D01050">
              <w:rPr>
                <w:rFonts w:ascii="Calibri" w:hAnsi="Calibri"/>
              </w:rPr>
              <w:t xml:space="preserve"> </w:t>
            </w:r>
            <w:proofErr w:type="spellStart"/>
            <w:r w:rsidR="00D01050" w:rsidRPr="00D01050">
              <w:rPr>
                <w:rFonts w:ascii="Calibri" w:hAnsi="Calibri"/>
              </w:rPr>
              <w:t>Nouvag</w:t>
            </w:r>
            <w:proofErr w:type="spellEnd"/>
            <w:r w:rsidR="00D01050" w:rsidRPr="00D01050">
              <w:rPr>
                <w:rFonts w:ascii="Calibri" w:hAnsi="Calibri"/>
              </w:rPr>
              <w:t xml:space="preserve"> AG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81AA6" w:rsidRDefault="00A81AA6" w:rsidP="00DA59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81AA6" w:rsidRPr="007C283C" w:rsidRDefault="00A81AA6" w:rsidP="00DA59B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1AA6" w:rsidRPr="008C25FF" w:rsidRDefault="00A81AA6" w:rsidP="00DA59B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1AA6" w:rsidRPr="008C25FF" w:rsidRDefault="00A81AA6" w:rsidP="00DA59B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1AA6" w:rsidRPr="008C25FF" w:rsidRDefault="00A81AA6" w:rsidP="00DA59B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1AA6" w:rsidRPr="008C25FF" w:rsidRDefault="00A81AA6" w:rsidP="00DA59B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1AA6" w:rsidRPr="008C25FF" w:rsidRDefault="00A81AA6" w:rsidP="00DA59B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81AA6" w:rsidTr="00DA59BB">
        <w:trPr>
          <w:trHeight w:val="170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1AA6" w:rsidRPr="00451E17" w:rsidRDefault="00A81AA6" w:rsidP="00786757">
            <w:pPr>
              <w:pStyle w:val="Zawartotabeli"/>
              <w:numPr>
                <w:ilvl w:val="0"/>
                <w:numId w:val="35"/>
              </w:numPr>
              <w:snapToGrid w:val="0"/>
              <w:spacing w:after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AA6" w:rsidRDefault="00786757" w:rsidP="00786757">
            <w:pPr>
              <w:rPr>
                <w:rFonts w:ascii="Calibri" w:hAnsi="Calibri"/>
              </w:rPr>
            </w:pPr>
            <w:r w:rsidRPr="00786757">
              <w:rPr>
                <w:rFonts w:ascii="Calibri" w:hAnsi="Calibri"/>
              </w:rPr>
              <w:t xml:space="preserve">Uszczelka krzyżowa do </w:t>
            </w:r>
            <w:proofErr w:type="spellStart"/>
            <w:r w:rsidRPr="00786757">
              <w:rPr>
                <w:rFonts w:ascii="Calibri" w:hAnsi="Calibri"/>
              </w:rPr>
              <w:t>morcelatora</w:t>
            </w:r>
            <w:proofErr w:type="spellEnd"/>
            <w:r w:rsidRPr="00786757">
              <w:rPr>
                <w:rFonts w:ascii="Calibri" w:hAnsi="Calibri"/>
              </w:rPr>
              <w:t>, przeznaczona do sterylizacji</w:t>
            </w:r>
            <w:r>
              <w:rPr>
                <w:rFonts w:ascii="Calibri" w:hAnsi="Calibri"/>
              </w:rPr>
              <w:t>. Maksymalna wielkość opakowania – 10 sztuk.</w:t>
            </w:r>
          </w:p>
          <w:p w:rsidR="00D01050" w:rsidRPr="00786757" w:rsidRDefault="00D01050" w:rsidP="007867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  <w:r w:rsidRPr="00D01050">
              <w:rPr>
                <w:rFonts w:ascii="Calibri" w:hAnsi="Calibri"/>
              </w:rPr>
              <w:t xml:space="preserve">ompatybilne z posiadanym przez zamawiającego </w:t>
            </w:r>
            <w:proofErr w:type="spellStart"/>
            <w:r w:rsidRPr="00D01050">
              <w:rPr>
                <w:rFonts w:ascii="Calibri" w:hAnsi="Calibri"/>
              </w:rPr>
              <w:t>morcelatorem</w:t>
            </w:r>
            <w:proofErr w:type="spellEnd"/>
            <w:r w:rsidRPr="00D01050">
              <w:rPr>
                <w:rFonts w:ascii="Calibri" w:hAnsi="Calibri"/>
              </w:rPr>
              <w:t xml:space="preserve"> TCM300 BL </w:t>
            </w:r>
            <w:proofErr w:type="spellStart"/>
            <w:r w:rsidRPr="00D01050">
              <w:rPr>
                <w:rFonts w:ascii="Calibri" w:hAnsi="Calibri"/>
              </w:rPr>
              <w:t>firmu</w:t>
            </w:r>
            <w:proofErr w:type="spellEnd"/>
            <w:r w:rsidRPr="00D01050">
              <w:rPr>
                <w:rFonts w:ascii="Calibri" w:hAnsi="Calibri"/>
              </w:rPr>
              <w:t xml:space="preserve"> </w:t>
            </w:r>
            <w:proofErr w:type="spellStart"/>
            <w:r w:rsidRPr="00D01050">
              <w:rPr>
                <w:rFonts w:ascii="Calibri" w:hAnsi="Calibri"/>
              </w:rPr>
              <w:t>Nouvag</w:t>
            </w:r>
            <w:proofErr w:type="spellEnd"/>
            <w:r w:rsidRPr="00D01050">
              <w:rPr>
                <w:rFonts w:ascii="Calibri" w:hAnsi="Calibri"/>
              </w:rPr>
              <w:t xml:space="preserve"> AG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81AA6" w:rsidRDefault="00A81AA6" w:rsidP="00DA59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81AA6" w:rsidRPr="007C283C" w:rsidRDefault="00A81AA6" w:rsidP="00DA59B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1AA6" w:rsidRPr="008C25FF" w:rsidRDefault="00A81AA6" w:rsidP="00DA59B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1AA6" w:rsidRPr="008C25FF" w:rsidRDefault="00A81AA6" w:rsidP="00DA59B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1AA6" w:rsidRPr="008C25FF" w:rsidRDefault="00A81AA6" w:rsidP="00DA59B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1AA6" w:rsidRPr="008C25FF" w:rsidRDefault="00A81AA6" w:rsidP="00DA59B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1AA6" w:rsidRPr="008C25FF" w:rsidRDefault="00A81AA6" w:rsidP="00DA59B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81AA6" w:rsidTr="00DA59BB">
        <w:trPr>
          <w:trHeight w:val="170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1AA6" w:rsidRPr="00451E17" w:rsidRDefault="00A81AA6" w:rsidP="00786757">
            <w:pPr>
              <w:pStyle w:val="Zawartotabeli"/>
              <w:numPr>
                <w:ilvl w:val="0"/>
                <w:numId w:val="35"/>
              </w:numPr>
              <w:snapToGrid w:val="0"/>
              <w:spacing w:after="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050" w:rsidRPr="00786757" w:rsidRDefault="00786757" w:rsidP="00786757">
            <w:pPr>
              <w:rPr>
                <w:rFonts w:ascii="Calibri" w:hAnsi="Calibri"/>
              </w:rPr>
            </w:pPr>
            <w:r w:rsidRPr="00786757">
              <w:rPr>
                <w:rFonts w:ascii="Calibri" w:hAnsi="Calibri"/>
              </w:rPr>
              <w:t xml:space="preserve">Uszczelki </w:t>
            </w:r>
            <w:proofErr w:type="spellStart"/>
            <w:r w:rsidRPr="00786757">
              <w:rPr>
                <w:rFonts w:ascii="Calibri" w:hAnsi="Calibri"/>
              </w:rPr>
              <w:t>śr</w:t>
            </w:r>
            <w:proofErr w:type="spellEnd"/>
            <w:r w:rsidRPr="00786757">
              <w:rPr>
                <w:rFonts w:ascii="Calibri" w:hAnsi="Calibri"/>
              </w:rPr>
              <w:t xml:space="preserve">. 12-20mm do </w:t>
            </w:r>
            <w:proofErr w:type="spellStart"/>
            <w:r w:rsidRPr="00786757">
              <w:rPr>
                <w:rFonts w:ascii="Calibri" w:hAnsi="Calibri"/>
              </w:rPr>
              <w:t>morcelatora</w:t>
            </w:r>
            <w:proofErr w:type="spellEnd"/>
            <w:r w:rsidRPr="00786757">
              <w:rPr>
                <w:rFonts w:ascii="Calibri" w:hAnsi="Calibri"/>
              </w:rPr>
              <w:t>, przeznaczone do ster</w:t>
            </w:r>
            <w:r>
              <w:rPr>
                <w:rFonts w:ascii="Calibri" w:hAnsi="Calibri"/>
              </w:rPr>
              <w:t>ylizacji, w kolorze niebieskim. Maksymalna wielkość opakowania – 10 sztuk.</w:t>
            </w:r>
            <w:r w:rsidR="00D01050">
              <w:rPr>
                <w:rFonts w:ascii="Calibri" w:hAnsi="Calibri"/>
              </w:rPr>
              <w:t xml:space="preserve"> K</w:t>
            </w:r>
            <w:r w:rsidR="00D01050" w:rsidRPr="00D01050">
              <w:rPr>
                <w:rFonts w:ascii="Calibri" w:hAnsi="Calibri"/>
              </w:rPr>
              <w:t xml:space="preserve">ompatybilne z posiadanym przez zamawiającego </w:t>
            </w:r>
            <w:proofErr w:type="spellStart"/>
            <w:r w:rsidR="00D01050" w:rsidRPr="00D01050">
              <w:rPr>
                <w:rFonts w:ascii="Calibri" w:hAnsi="Calibri"/>
              </w:rPr>
              <w:t>morcelatorem</w:t>
            </w:r>
            <w:proofErr w:type="spellEnd"/>
            <w:r w:rsidR="00D01050" w:rsidRPr="00D01050">
              <w:rPr>
                <w:rFonts w:ascii="Calibri" w:hAnsi="Calibri"/>
              </w:rPr>
              <w:t xml:space="preserve"> TCM300 BL </w:t>
            </w:r>
            <w:proofErr w:type="spellStart"/>
            <w:r w:rsidR="00D01050" w:rsidRPr="00D01050">
              <w:rPr>
                <w:rFonts w:ascii="Calibri" w:hAnsi="Calibri"/>
              </w:rPr>
              <w:t>firmu</w:t>
            </w:r>
            <w:proofErr w:type="spellEnd"/>
            <w:r w:rsidR="00D01050" w:rsidRPr="00D01050">
              <w:rPr>
                <w:rFonts w:ascii="Calibri" w:hAnsi="Calibri"/>
              </w:rPr>
              <w:t xml:space="preserve"> </w:t>
            </w:r>
            <w:proofErr w:type="spellStart"/>
            <w:r w:rsidR="00D01050" w:rsidRPr="00D01050">
              <w:rPr>
                <w:rFonts w:ascii="Calibri" w:hAnsi="Calibri"/>
              </w:rPr>
              <w:t>Nouvag</w:t>
            </w:r>
            <w:proofErr w:type="spellEnd"/>
            <w:r w:rsidR="00D01050" w:rsidRPr="00D01050">
              <w:rPr>
                <w:rFonts w:ascii="Calibri" w:hAnsi="Calibri"/>
              </w:rPr>
              <w:t xml:space="preserve"> AG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81AA6" w:rsidRDefault="00A81AA6" w:rsidP="00DA59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81AA6" w:rsidRPr="007C283C" w:rsidRDefault="00A81AA6" w:rsidP="00A81AA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C283C">
              <w:rPr>
                <w:rFonts w:ascii="Calibri" w:hAnsi="Calibri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1AA6" w:rsidRPr="008C25FF" w:rsidRDefault="00A81AA6" w:rsidP="00DA59B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1AA6" w:rsidRPr="008C25FF" w:rsidRDefault="00A81AA6" w:rsidP="00DA59B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1AA6" w:rsidRPr="008C25FF" w:rsidRDefault="00A81AA6" w:rsidP="00DA59B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1AA6" w:rsidRPr="008C25FF" w:rsidRDefault="00A81AA6" w:rsidP="00DA59B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1AA6" w:rsidRPr="008C25FF" w:rsidRDefault="00A81AA6" w:rsidP="00DA59B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81D5B" w:rsidTr="005C7CFD">
        <w:trPr>
          <w:trHeight w:val="22"/>
        </w:trPr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1D5B" w:rsidRPr="008C25FF" w:rsidRDefault="00A81D5B" w:rsidP="00DA59B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62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1D5B" w:rsidRPr="000975E8" w:rsidRDefault="00FF1C25" w:rsidP="00BB36EB">
            <w:pPr>
              <w:pStyle w:val="Zawartotabeli"/>
              <w:snapToGrid w:val="0"/>
              <w:spacing w:after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A81D5B" w:rsidRPr="000975E8">
              <w:rPr>
                <w:rFonts w:asciiTheme="minorHAnsi" w:hAnsiTheme="minorHAnsi" w:cs="Arial"/>
                <w:b/>
              </w:rPr>
              <w:t>Suma pozycji od 1 do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1D5B" w:rsidRPr="008C25FF" w:rsidRDefault="00A81D5B" w:rsidP="00DA59BB">
            <w:pPr>
              <w:pStyle w:val="Zawartotabeli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81D5B" w:rsidRPr="008C25FF" w:rsidRDefault="00A81D5B" w:rsidP="00DA59B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1D5B" w:rsidRPr="008C25FF" w:rsidRDefault="00A81D5B" w:rsidP="00DA59B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1D5B" w:rsidRPr="008C25FF" w:rsidRDefault="00A81D5B" w:rsidP="00DA59B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1B2DF9" w:rsidRPr="00552B43" w:rsidRDefault="001B2DF9" w:rsidP="001B2DF9">
      <w:pPr>
        <w:widowControl/>
        <w:suppressAutoHyphens w:val="0"/>
        <w:autoSpaceDE/>
        <w:rPr>
          <w:rFonts w:ascii="Calibri" w:hAnsi="Calibri"/>
          <w:color w:val="000000"/>
        </w:rPr>
      </w:pPr>
    </w:p>
    <w:p w:rsidR="00DE5C5A" w:rsidRPr="00DE5C5A" w:rsidRDefault="00DE5C5A" w:rsidP="003C2842">
      <w:pPr>
        <w:widowControl/>
        <w:suppressAutoHyphens w:val="0"/>
        <w:autoSpaceDE/>
        <w:rPr>
          <w:rFonts w:ascii="Calibri" w:hAnsi="Calibri" w:cs="Arial"/>
          <w:sz w:val="24"/>
          <w:szCs w:val="24"/>
        </w:rPr>
      </w:pPr>
      <w:r w:rsidRPr="00DE5C5A">
        <w:rPr>
          <w:rFonts w:ascii="Calibri" w:hAnsi="Calibri"/>
          <w:color w:val="000000"/>
          <w:sz w:val="24"/>
          <w:szCs w:val="24"/>
        </w:rPr>
        <w:t>Grupa 1</w:t>
      </w:r>
      <w:r w:rsidR="00DF7E01">
        <w:rPr>
          <w:rFonts w:ascii="Calibri" w:hAnsi="Calibri"/>
          <w:color w:val="000000"/>
          <w:sz w:val="24"/>
          <w:szCs w:val="24"/>
        </w:rPr>
        <w:t>1</w:t>
      </w:r>
      <w:r w:rsidRPr="00DE5C5A">
        <w:rPr>
          <w:rFonts w:ascii="Calibri" w:hAnsi="Calibri"/>
          <w:color w:val="000000"/>
          <w:sz w:val="24"/>
          <w:szCs w:val="24"/>
        </w:rPr>
        <w:t xml:space="preserve"> – </w:t>
      </w:r>
      <w:r w:rsidRPr="00DE5C5A">
        <w:rPr>
          <w:rFonts w:ascii="Calibri" w:hAnsi="Calibri"/>
          <w:sz w:val="24"/>
          <w:szCs w:val="24"/>
        </w:rPr>
        <w:t>Siatki przepuklinowe niewchłaniane   CPV: 33140000-3</w:t>
      </w:r>
    </w:p>
    <w:tbl>
      <w:tblPr>
        <w:tblpPr w:leftFromText="141" w:rightFromText="141" w:vertAnchor="text" w:horzAnchor="margin" w:tblpY="86"/>
        <w:tblW w:w="160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9"/>
        <w:gridCol w:w="5108"/>
        <w:gridCol w:w="4252"/>
        <w:gridCol w:w="1134"/>
        <w:gridCol w:w="1134"/>
        <w:gridCol w:w="1276"/>
        <w:gridCol w:w="709"/>
        <w:gridCol w:w="850"/>
        <w:gridCol w:w="1276"/>
      </w:tblGrid>
      <w:tr w:rsidR="00DE5C5A" w:rsidTr="004A0AF2">
        <w:trPr>
          <w:trHeight w:val="170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E5C5A" w:rsidRPr="00451E17" w:rsidRDefault="00DE5C5A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DE5C5A" w:rsidRPr="00451E17" w:rsidRDefault="00DE5C5A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C5A" w:rsidRPr="00451E17" w:rsidRDefault="00DE5C5A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E5C5A" w:rsidRPr="00451E17" w:rsidRDefault="00DE5C5A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E5C5A" w:rsidRPr="00451E17" w:rsidRDefault="00DE5C5A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E5C5A" w:rsidRPr="00451E17" w:rsidRDefault="00DE5C5A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</w:t>
            </w:r>
            <w:r w:rsidR="00975618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 w:rsidR="00975618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E5C5A" w:rsidRPr="00451E17" w:rsidRDefault="00DE5C5A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E5C5A" w:rsidRPr="00451E17" w:rsidRDefault="00975618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 = 6 x 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E5C5A" w:rsidRPr="00451E17" w:rsidRDefault="00DE5C5A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 w:rsidR="00975618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 w:rsidR="00975618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</w:tr>
      <w:tr w:rsidR="00DE5C5A" w:rsidTr="004A0AF2">
        <w:trPr>
          <w:trHeight w:val="170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C5A" w:rsidRPr="00A2443C" w:rsidRDefault="00DE5C5A" w:rsidP="003B439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</w:rPr>
            </w:pPr>
            <w:r w:rsidRPr="00A2443C">
              <w:rPr>
                <w:rFonts w:asciiTheme="minorHAnsi" w:hAnsiTheme="minorHAnsi"/>
                <w:bCs/>
                <w:i/>
              </w:rPr>
              <w:t>Lp.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C5A" w:rsidRPr="00A2443C" w:rsidRDefault="00DE5C5A" w:rsidP="003B439D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2443C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5C5A" w:rsidRPr="00A2443C" w:rsidRDefault="00DE5C5A" w:rsidP="003B439D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2443C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DE5C5A" w:rsidRPr="00A2443C" w:rsidRDefault="00DE5C5A" w:rsidP="003B439D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2443C">
              <w:rPr>
                <w:rFonts w:ascii="Calibri" w:hAnsi="Calibri" w:cs="Arial"/>
                <w:color w:val="000000" w:themeColor="text1"/>
              </w:rPr>
              <w:t>opisać lub wpisać TAK/NIE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C5A" w:rsidRPr="00A2443C" w:rsidRDefault="00DE5C5A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  <w:p w:rsidR="00DE5C5A" w:rsidRPr="00A2443C" w:rsidRDefault="00DE5C5A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(sztuki)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C5A" w:rsidRPr="00A2443C" w:rsidRDefault="00DE5C5A" w:rsidP="003B439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C5A" w:rsidRPr="00A2443C" w:rsidRDefault="00DE5C5A" w:rsidP="003B439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C5A" w:rsidRPr="00A2443C" w:rsidRDefault="00DE5C5A" w:rsidP="003B439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DE5C5A" w:rsidRPr="00A2443C" w:rsidRDefault="00DE5C5A" w:rsidP="003B439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C5A" w:rsidRPr="00A2443C" w:rsidRDefault="00DE5C5A" w:rsidP="003B439D">
            <w:pPr>
              <w:jc w:val="center"/>
              <w:rPr>
                <w:rFonts w:ascii="Calibri" w:hAnsi="Calibri"/>
                <w:i/>
              </w:rPr>
            </w:pPr>
            <w:r w:rsidRPr="00A2443C">
              <w:rPr>
                <w:rFonts w:ascii="Calibri" w:hAnsi="Calibri"/>
                <w:i/>
              </w:rPr>
              <w:t>Wartość</w:t>
            </w:r>
          </w:p>
          <w:p w:rsidR="00DE5C5A" w:rsidRPr="00A2443C" w:rsidRDefault="00DE5C5A" w:rsidP="003B439D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2443C">
              <w:rPr>
                <w:rFonts w:ascii="Calibri" w:hAnsi="Calibri"/>
                <w:i/>
              </w:rPr>
              <w:t xml:space="preserve">VAT </w:t>
            </w:r>
          </w:p>
          <w:p w:rsidR="00DE5C5A" w:rsidRPr="00A2443C" w:rsidRDefault="00DE5C5A" w:rsidP="003B439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C5A" w:rsidRPr="00A2443C" w:rsidRDefault="00DE5C5A" w:rsidP="003B439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DE5C5A" w:rsidRPr="00A2443C" w:rsidRDefault="00DE5C5A" w:rsidP="003B439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DE5C5A" w:rsidTr="004A0AF2">
        <w:trPr>
          <w:trHeight w:val="170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0AF2" w:rsidRPr="00451E17" w:rsidRDefault="004A0AF2" w:rsidP="004A0AF2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50ED" w:rsidRPr="00D450ED" w:rsidRDefault="00D450ED" w:rsidP="00D450ED">
            <w:pPr>
              <w:pStyle w:val="Standard"/>
              <w:rPr>
                <w:rFonts w:ascii="Calibri" w:hAnsi="Calibri"/>
                <w:sz w:val="20"/>
              </w:rPr>
            </w:pPr>
            <w:r w:rsidRPr="00D450ED">
              <w:rPr>
                <w:rFonts w:ascii="Calibri" w:hAnsi="Calibri"/>
                <w:sz w:val="20"/>
              </w:rPr>
              <w:t xml:space="preserve">Siatka do zaopatrywania przepuklin pachwinowych i brzusznych, wykonana z  polipropylenu </w:t>
            </w:r>
            <w:proofErr w:type="spellStart"/>
            <w:r w:rsidRPr="00D450ED">
              <w:rPr>
                <w:rFonts w:ascii="Calibri" w:hAnsi="Calibri"/>
                <w:sz w:val="20"/>
              </w:rPr>
              <w:t>monofilamentowego</w:t>
            </w:r>
            <w:proofErr w:type="spellEnd"/>
            <w:r w:rsidRPr="00D450ED">
              <w:rPr>
                <w:rFonts w:ascii="Calibri" w:hAnsi="Calibri"/>
                <w:sz w:val="20"/>
              </w:rPr>
              <w:t>.</w:t>
            </w:r>
          </w:p>
          <w:p w:rsidR="00DE5C5A" w:rsidRPr="00D450ED" w:rsidRDefault="00D450ED" w:rsidP="00D450ED">
            <w:pPr>
              <w:jc w:val="both"/>
              <w:rPr>
                <w:rFonts w:ascii="Calibri" w:hAnsi="Calibri"/>
              </w:rPr>
            </w:pPr>
            <w:r w:rsidRPr="00D450ED">
              <w:rPr>
                <w:rFonts w:ascii="Calibri" w:hAnsi="Calibri"/>
              </w:rPr>
              <w:lastRenderedPageBreak/>
              <w:t>Możliwość docinania siatki bez efektu strzępienia.</w:t>
            </w:r>
          </w:p>
          <w:p w:rsidR="00D450ED" w:rsidRPr="00D450ED" w:rsidRDefault="00D450ED" w:rsidP="00D450ED">
            <w:pPr>
              <w:rPr>
                <w:rFonts w:ascii="Calibri" w:hAnsi="Calibri"/>
              </w:rPr>
            </w:pPr>
            <w:r w:rsidRPr="00D450ED">
              <w:rPr>
                <w:rFonts w:ascii="Calibri" w:hAnsi="Calibri"/>
              </w:rPr>
              <w:t>Gramatura siatki 82-85 g/m2</w:t>
            </w:r>
            <w:r w:rsidR="00D01050">
              <w:rPr>
                <w:rFonts w:ascii="Calibri" w:hAnsi="Calibri"/>
              </w:rPr>
              <w:t xml:space="preserve">. </w:t>
            </w:r>
            <w:r w:rsidRPr="00D450ED">
              <w:rPr>
                <w:rFonts w:ascii="Calibri" w:hAnsi="Calibri"/>
              </w:rPr>
              <w:t>Grubość siatki 0,47-0,49mm</w:t>
            </w:r>
          </w:p>
          <w:p w:rsidR="00D450ED" w:rsidRPr="00D01050" w:rsidRDefault="00D450ED" w:rsidP="00D01050">
            <w:pPr>
              <w:rPr>
                <w:rFonts w:ascii="Calibri" w:hAnsi="Calibri"/>
              </w:rPr>
            </w:pPr>
            <w:r w:rsidRPr="00D450ED">
              <w:rPr>
                <w:rFonts w:ascii="Calibri" w:hAnsi="Calibri"/>
              </w:rPr>
              <w:t>Grubość nici maksymalnie 0,15mm</w:t>
            </w:r>
            <w:r w:rsidR="00D01050">
              <w:rPr>
                <w:rFonts w:ascii="Calibri" w:hAnsi="Calibri"/>
              </w:rPr>
              <w:t xml:space="preserve">. </w:t>
            </w:r>
            <w:r w:rsidRPr="00D450ED">
              <w:rPr>
                <w:rFonts w:ascii="Calibri" w:hAnsi="Calibri"/>
              </w:rPr>
              <w:t>Wielkość oczek 0,75-0,80mm</w:t>
            </w:r>
            <w:r w:rsidR="00D01050">
              <w:rPr>
                <w:rFonts w:ascii="Calibri" w:hAnsi="Calibri"/>
              </w:rPr>
              <w:t xml:space="preserve">. </w:t>
            </w:r>
            <w:r w:rsidRPr="00D450ED">
              <w:rPr>
                <w:rFonts w:ascii="Calibri" w:hAnsi="Calibri"/>
                <w:u w:val="single"/>
              </w:rPr>
              <w:t>Rozmiar minimalnie 5x30cm</w:t>
            </w:r>
            <w:r w:rsidR="008820C4">
              <w:rPr>
                <w:rFonts w:ascii="Calibri" w:hAnsi="Calibri"/>
                <w:u w:val="single"/>
              </w:rPr>
              <w:t xml:space="preserve"> </w:t>
            </w:r>
            <w:r w:rsidRPr="008820C4">
              <w:rPr>
                <w:rFonts w:ascii="Calibri" w:hAnsi="Calibri"/>
                <w:color w:val="000000" w:themeColor="text1"/>
                <w:u w:val="single"/>
              </w:rPr>
              <w:t>(+2cm</w:t>
            </w:r>
            <w:r w:rsidR="008820C4" w:rsidRPr="008820C4">
              <w:rPr>
                <w:rFonts w:ascii="Calibri" w:hAnsi="Calibri"/>
                <w:color w:val="000000" w:themeColor="text1"/>
                <w:u w:val="single"/>
              </w:rPr>
              <w:t>)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E5C5A" w:rsidRDefault="00DE5C5A" w:rsidP="003B43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E5C5A" w:rsidRPr="007C283C" w:rsidRDefault="00DE5C5A" w:rsidP="003B439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C5A" w:rsidRPr="008C25FF" w:rsidRDefault="00DE5C5A" w:rsidP="003B439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C5A" w:rsidRPr="008C25FF" w:rsidRDefault="00DE5C5A" w:rsidP="003B439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C5A" w:rsidRPr="008C25FF" w:rsidRDefault="00DE5C5A" w:rsidP="003B439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C5A" w:rsidRPr="008C25FF" w:rsidRDefault="00DE5C5A" w:rsidP="003B439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C5A" w:rsidRPr="008C25FF" w:rsidRDefault="00DE5C5A" w:rsidP="003B439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E106CB" w:rsidRDefault="00E106CB" w:rsidP="003C2842">
      <w:pPr>
        <w:widowControl/>
        <w:suppressAutoHyphens w:val="0"/>
        <w:autoSpaceDE/>
        <w:rPr>
          <w:rFonts w:ascii="Arial" w:hAnsi="Arial" w:cs="Arial"/>
        </w:rPr>
      </w:pPr>
    </w:p>
    <w:p w:rsidR="004A0AF2" w:rsidRPr="004A0AF2" w:rsidRDefault="004A0AF2" w:rsidP="003C2842">
      <w:pPr>
        <w:widowControl/>
        <w:suppressAutoHyphens w:val="0"/>
        <w:autoSpaceDE/>
        <w:rPr>
          <w:rFonts w:ascii="Calibri" w:hAnsi="Calibri" w:cs="Arial"/>
          <w:sz w:val="24"/>
          <w:szCs w:val="24"/>
        </w:rPr>
      </w:pPr>
      <w:r w:rsidRPr="004A0AF2">
        <w:rPr>
          <w:rFonts w:ascii="Calibri" w:hAnsi="Calibri"/>
          <w:color w:val="000000"/>
          <w:sz w:val="24"/>
          <w:szCs w:val="24"/>
        </w:rPr>
        <w:t>Grupa 1</w:t>
      </w:r>
      <w:r w:rsidR="00DF7E01">
        <w:rPr>
          <w:rFonts w:ascii="Calibri" w:hAnsi="Calibri"/>
          <w:color w:val="000000"/>
          <w:sz w:val="24"/>
          <w:szCs w:val="24"/>
        </w:rPr>
        <w:t>2</w:t>
      </w:r>
      <w:r w:rsidRPr="004A0AF2">
        <w:rPr>
          <w:rFonts w:ascii="Calibri" w:hAnsi="Calibri"/>
          <w:color w:val="000000"/>
          <w:sz w:val="24"/>
          <w:szCs w:val="24"/>
        </w:rPr>
        <w:t xml:space="preserve"> – </w:t>
      </w:r>
      <w:r w:rsidRPr="004A0AF2">
        <w:rPr>
          <w:rFonts w:ascii="Calibri" w:eastAsia="Calibri" w:hAnsi="Calibri"/>
          <w:color w:val="000000"/>
          <w:sz w:val="24"/>
          <w:szCs w:val="24"/>
        </w:rPr>
        <w:t>Jednorazowa kaseta do podgrzewania płynów infuzyjnych</w:t>
      </w:r>
      <w:r w:rsidRPr="004A0AF2">
        <w:rPr>
          <w:rFonts w:ascii="Calibri" w:hAnsi="Calibri"/>
          <w:color w:val="000000"/>
          <w:sz w:val="24"/>
          <w:szCs w:val="24"/>
        </w:rPr>
        <w:t xml:space="preserve">   CPV: </w:t>
      </w:r>
      <w:r w:rsidRPr="004A0AF2">
        <w:rPr>
          <w:rFonts w:ascii="Calibri" w:hAnsi="Calibri"/>
          <w:bCs/>
          <w:color w:val="000000"/>
          <w:sz w:val="24"/>
          <w:szCs w:val="24"/>
        </w:rPr>
        <w:t>33140000-3</w:t>
      </w:r>
    </w:p>
    <w:tbl>
      <w:tblPr>
        <w:tblpPr w:leftFromText="141" w:rightFromText="141" w:vertAnchor="text" w:horzAnchor="margin" w:tblpY="86"/>
        <w:tblW w:w="160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9"/>
        <w:gridCol w:w="5108"/>
        <w:gridCol w:w="4252"/>
        <w:gridCol w:w="1134"/>
        <w:gridCol w:w="1134"/>
        <w:gridCol w:w="1276"/>
        <w:gridCol w:w="709"/>
        <w:gridCol w:w="850"/>
        <w:gridCol w:w="1276"/>
      </w:tblGrid>
      <w:tr w:rsidR="004A0AF2" w:rsidTr="003B439D">
        <w:trPr>
          <w:trHeight w:val="170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A0AF2" w:rsidRPr="00451E17" w:rsidRDefault="004A0AF2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4A0AF2" w:rsidRPr="00451E17" w:rsidRDefault="004A0AF2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AF2" w:rsidRPr="00451E17" w:rsidRDefault="004A0AF2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A0AF2" w:rsidRPr="00451E17" w:rsidRDefault="004A0AF2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A0AF2" w:rsidRPr="00451E17" w:rsidRDefault="004A0AF2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A0AF2" w:rsidRPr="00451E17" w:rsidRDefault="004A0AF2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</w:t>
            </w:r>
            <w:r w:rsidR="00271929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 w:rsidR="00271929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A0AF2" w:rsidRPr="00451E17" w:rsidRDefault="004A0AF2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A0AF2" w:rsidRPr="00451E17" w:rsidRDefault="00271929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 = 6 x 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A0AF2" w:rsidRPr="00451E17" w:rsidRDefault="004A0AF2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 w:rsidR="00271929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 w:rsidR="00271929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</w:tr>
      <w:tr w:rsidR="004A0AF2" w:rsidTr="003B439D">
        <w:trPr>
          <w:trHeight w:val="170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AF2" w:rsidRPr="00A2443C" w:rsidRDefault="004A0AF2" w:rsidP="003B439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</w:rPr>
            </w:pPr>
            <w:r w:rsidRPr="00A2443C">
              <w:rPr>
                <w:rFonts w:asciiTheme="minorHAnsi" w:hAnsiTheme="minorHAnsi"/>
                <w:bCs/>
                <w:i/>
              </w:rPr>
              <w:t>Lp.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AF2" w:rsidRPr="00A2443C" w:rsidRDefault="004A0AF2" w:rsidP="003B439D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2443C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AF2" w:rsidRPr="00A2443C" w:rsidRDefault="004A0AF2" w:rsidP="003B439D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2443C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4A0AF2" w:rsidRPr="00A2443C" w:rsidRDefault="004A0AF2" w:rsidP="003B439D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2443C">
              <w:rPr>
                <w:rFonts w:ascii="Calibri" w:hAnsi="Calibri" w:cs="Arial"/>
                <w:color w:val="000000" w:themeColor="text1"/>
              </w:rPr>
              <w:t>opisać lub wpisać TAK/NIE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AF2" w:rsidRPr="00A2443C" w:rsidRDefault="004A0AF2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  <w:p w:rsidR="004A0AF2" w:rsidRPr="00A2443C" w:rsidRDefault="004A0AF2" w:rsidP="003B439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(sztuki)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AF2" w:rsidRPr="00A2443C" w:rsidRDefault="004A0AF2" w:rsidP="003B439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AF2" w:rsidRPr="00A2443C" w:rsidRDefault="004A0AF2" w:rsidP="003B439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AF2" w:rsidRPr="00A2443C" w:rsidRDefault="004A0AF2" w:rsidP="003B439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4A0AF2" w:rsidRPr="00A2443C" w:rsidRDefault="004A0AF2" w:rsidP="003B439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AF2" w:rsidRPr="00A2443C" w:rsidRDefault="004A0AF2" w:rsidP="003B439D">
            <w:pPr>
              <w:jc w:val="center"/>
              <w:rPr>
                <w:rFonts w:ascii="Calibri" w:hAnsi="Calibri"/>
                <w:i/>
              </w:rPr>
            </w:pPr>
            <w:r w:rsidRPr="00A2443C">
              <w:rPr>
                <w:rFonts w:ascii="Calibri" w:hAnsi="Calibri"/>
                <w:i/>
              </w:rPr>
              <w:t>Wartość</w:t>
            </w:r>
          </w:p>
          <w:p w:rsidR="004A0AF2" w:rsidRPr="00A2443C" w:rsidRDefault="004A0AF2" w:rsidP="003B439D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2443C">
              <w:rPr>
                <w:rFonts w:ascii="Calibri" w:hAnsi="Calibri"/>
                <w:i/>
              </w:rPr>
              <w:t xml:space="preserve">VAT </w:t>
            </w:r>
          </w:p>
          <w:p w:rsidR="004A0AF2" w:rsidRPr="00A2443C" w:rsidRDefault="004A0AF2" w:rsidP="003B439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AF2" w:rsidRPr="00A2443C" w:rsidRDefault="004A0AF2" w:rsidP="003B439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4A0AF2" w:rsidRPr="00A2443C" w:rsidRDefault="004A0AF2" w:rsidP="003B439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4A0AF2" w:rsidTr="003B439D">
        <w:trPr>
          <w:trHeight w:val="170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0AF2" w:rsidRPr="00451E17" w:rsidRDefault="004A0AF2" w:rsidP="003B439D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6117" w:rsidRPr="00CF6117" w:rsidRDefault="00CF6117" w:rsidP="003B439D">
            <w:pPr>
              <w:jc w:val="both"/>
              <w:rPr>
                <w:rFonts w:ascii="Calibri" w:eastAsia="Calibri" w:hAnsi="Calibri"/>
              </w:rPr>
            </w:pPr>
            <w:r w:rsidRPr="00CF6117">
              <w:rPr>
                <w:rFonts w:ascii="Calibri" w:eastAsia="Calibri" w:hAnsi="Calibri"/>
              </w:rPr>
              <w:t xml:space="preserve">Jednorazowa, sterylna kaseta do podgrzewania płynów infuzyjnych.  Kompatybilna z posiadanym aparatem do podgrzewania  </w:t>
            </w:r>
            <w:proofErr w:type="spellStart"/>
            <w:r w:rsidRPr="00CF6117">
              <w:rPr>
                <w:rFonts w:ascii="Calibri" w:eastAsia="Calibri" w:hAnsi="Calibri"/>
              </w:rPr>
              <w:t>Fluido</w:t>
            </w:r>
            <w:proofErr w:type="spellEnd"/>
            <w:r>
              <w:rPr>
                <w:rFonts w:ascii="Calibri" w:eastAsia="Calibri" w:hAnsi="Calibri"/>
              </w:rPr>
              <w:t>.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A0AF2" w:rsidRDefault="004A0AF2" w:rsidP="003B43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A0AF2" w:rsidRPr="007C283C" w:rsidRDefault="00CF6117" w:rsidP="003B439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0AF2" w:rsidRPr="008C25FF" w:rsidRDefault="004A0AF2" w:rsidP="003B439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0AF2" w:rsidRPr="008C25FF" w:rsidRDefault="004A0AF2" w:rsidP="003B439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0AF2" w:rsidRPr="008C25FF" w:rsidRDefault="004A0AF2" w:rsidP="003B439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0AF2" w:rsidRPr="008C25FF" w:rsidRDefault="004A0AF2" w:rsidP="003B439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0AF2" w:rsidRPr="008C25FF" w:rsidRDefault="004A0AF2" w:rsidP="003B439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4A0AF2" w:rsidRDefault="004A0AF2" w:rsidP="003C2842">
      <w:pPr>
        <w:widowControl/>
        <w:suppressAutoHyphens w:val="0"/>
        <w:autoSpaceDE/>
        <w:rPr>
          <w:rFonts w:ascii="Arial" w:hAnsi="Arial" w:cs="Arial"/>
        </w:rPr>
      </w:pPr>
    </w:p>
    <w:p w:rsidR="000328AA" w:rsidRPr="000328AA" w:rsidRDefault="000328AA" w:rsidP="003C2842">
      <w:pPr>
        <w:widowControl/>
        <w:suppressAutoHyphens w:val="0"/>
        <w:autoSpaceDE/>
        <w:rPr>
          <w:rFonts w:asciiTheme="minorHAnsi" w:hAnsiTheme="minorHAnsi" w:cs="Arial"/>
          <w:sz w:val="24"/>
          <w:szCs w:val="24"/>
        </w:rPr>
      </w:pPr>
      <w:r w:rsidRPr="000328AA">
        <w:rPr>
          <w:rFonts w:asciiTheme="minorHAnsi" w:hAnsiTheme="minorHAnsi"/>
          <w:color w:val="000000"/>
          <w:sz w:val="24"/>
          <w:szCs w:val="24"/>
        </w:rPr>
        <w:t>Grupa 1</w:t>
      </w:r>
      <w:r w:rsidR="00DF7E01">
        <w:rPr>
          <w:rFonts w:asciiTheme="minorHAnsi" w:hAnsiTheme="minorHAnsi"/>
          <w:color w:val="000000"/>
          <w:sz w:val="24"/>
          <w:szCs w:val="24"/>
        </w:rPr>
        <w:t>3</w:t>
      </w:r>
      <w:r w:rsidRPr="000328AA">
        <w:rPr>
          <w:rFonts w:asciiTheme="minorHAnsi" w:hAnsiTheme="minorHAnsi"/>
          <w:color w:val="000000"/>
          <w:sz w:val="24"/>
          <w:szCs w:val="24"/>
        </w:rPr>
        <w:t xml:space="preserve"> – </w:t>
      </w:r>
      <w:r w:rsidRPr="000328AA">
        <w:rPr>
          <w:rFonts w:asciiTheme="minorHAnsi" w:hAnsiTheme="minorHAnsi"/>
          <w:sz w:val="24"/>
          <w:szCs w:val="24"/>
        </w:rPr>
        <w:t xml:space="preserve">Specjalistyczny zestaw </w:t>
      </w:r>
      <w:proofErr w:type="spellStart"/>
      <w:r w:rsidRPr="000328AA">
        <w:rPr>
          <w:rFonts w:asciiTheme="minorHAnsi" w:hAnsiTheme="minorHAnsi"/>
          <w:sz w:val="24"/>
          <w:szCs w:val="24"/>
        </w:rPr>
        <w:t>szewny</w:t>
      </w:r>
      <w:proofErr w:type="spellEnd"/>
      <w:r w:rsidRPr="000328AA">
        <w:rPr>
          <w:rFonts w:asciiTheme="minorHAnsi" w:hAnsiTheme="minorHAnsi"/>
          <w:sz w:val="24"/>
          <w:szCs w:val="24"/>
        </w:rPr>
        <w:t xml:space="preserve"> zapobiegający rozejściu się zespolenia jamy brzusznej po laparotomii lub w przypadku innego rozejścia się brzegów rany i do odciążenia tkanek od napięcia   CPV: 33141121-4; 33141320-9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4003"/>
        <w:gridCol w:w="850"/>
        <w:gridCol w:w="1418"/>
        <w:gridCol w:w="1100"/>
        <w:gridCol w:w="1276"/>
        <w:gridCol w:w="1559"/>
        <w:gridCol w:w="1134"/>
        <w:gridCol w:w="1134"/>
        <w:gridCol w:w="850"/>
        <w:gridCol w:w="1134"/>
        <w:gridCol w:w="1276"/>
      </w:tblGrid>
      <w:tr w:rsidR="00F57001" w:rsidTr="00763043">
        <w:trPr>
          <w:trHeight w:val="378"/>
        </w:trPr>
        <w:tc>
          <w:tcPr>
            <w:tcW w:w="392" w:type="dxa"/>
            <w:vAlign w:val="center"/>
          </w:tcPr>
          <w:p w:rsidR="00F57001" w:rsidRPr="00E223A8" w:rsidRDefault="00F57001" w:rsidP="00E223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223A8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4003" w:type="dxa"/>
            <w:vAlign w:val="center"/>
          </w:tcPr>
          <w:p w:rsidR="00F57001" w:rsidRPr="00E223A8" w:rsidRDefault="00F57001" w:rsidP="00E223A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223A8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57001" w:rsidRPr="00E223A8" w:rsidRDefault="00F57001" w:rsidP="00E223A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223A8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F57001" w:rsidRPr="00E223A8" w:rsidRDefault="00F57001" w:rsidP="00E223A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223A8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00" w:type="dxa"/>
            <w:vAlign w:val="center"/>
          </w:tcPr>
          <w:p w:rsidR="00F57001" w:rsidRPr="00E223A8" w:rsidRDefault="00F57001" w:rsidP="00E223A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223A8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F57001" w:rsidRPr="00E223A8" w:rsidRDefault="00F57001" w:rsidP="00E223A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223A8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F57001" w:rsidRPr="00E223A8" w:rsidRDefault="00F57001" w:rsidP="00E223A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223A8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F57001" w:rsidRPr="00E223A8" w:rsidRDefault="00F57001" w:rsidP="00E223A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223A8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57001" w:rsidRPr="00E223A8" w:rsidRDefault="00846045" w:rsidP="00E223A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 = 6 x 8</w:t>
            </w:r>
          </w:p>
        </w:tc>
        <w:tc>
          <w:tcPr>
            <w:tcW w:w="850" w:type="dxa"/>
            <w:vAlign w:val="center"/>
          </w:tcPr>
          <w:p w:rsidR="00F57001" w:rsidRPr="00E223A8" w:rsidRDefault="00F57001" w:rsidP="00E223A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223A8">
              <w:rPr>
                <w:rFonts w:ascii="Calibri" w:hAnsi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57001" w:rsidRPr="00E223A8" w:rsidRDefault="00F57001" w:rsidP="00E223A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223A8">
              <w:rPr>
                <w:rFonts w:ascii="Calibri" w:hAnsi="Calibri"/>
                <w:b/>
                <w:bCs/>
                <w:sz w:val="18"/>
                <w:szCs w:val="18"/>
              </w:rPr>
              <w:t>11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E223A8">
              <w:rPr>
                <w:rFonts w:ascii="Calibri" w:hAnsi="Calibri"/>
                <w:b/>
                <w:bCs/>
                <w:sz w:val="18"/>
                <w:szCs w:val="18"/>
              </w:rPr>
              <w:t>=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846045">
              <w:rPr>
                <w:rFonts w:ascii="Calibri" w:hAnsi="Calibri"/>
                <w:b/>
                <w:bCs/>
                <w:sz w:val="18"/>
                <w:szCs w:val="18"/>
              </w:rPr>
              <w:t>9 x 10</w:t>
            </w:r>
          </w:p>
        </w:tc>
        <w:tc>
          <w:tcPr>
            <w:tcW w:w="1276" w:type="dxa"/>
            <w:vAlign w:val="center"/>
          </w:tcPr>
          <w:p w:rsidR="00F57001" w:rsidRPr="00E223A8" w:rsidRDefault="00F57001" w:rsidP="00E223A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223A8">
              <w:rPr>
                <w:rFonts w:ascii="Calibri" w:hAnsi="Calibri"/>
                <w:b/>
                <w:bCs/>
                <w:sz w:val="18"/>
                <w:szCs w:val="18"/>
              </w:rPr>
              <w:t>12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E223A8">
              <w:rPr>
                <w:rFonts w:ascii="Calibri" w:hAnsi="Calibri"/>
                <w:b/>
                <w:bCs/>
                <w:sz w:val="18"/>
                <w:szCs w:val="18"/>
              </w:rPr>
              <w:t>=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846045">
              <w:rPr>
                <w:rFonts w:ascii="Calibri" w:hAnsi="Calibri"/>
                <w:b/>
                <w:bCs/>
                <w:sz w:val="18"/>
                <w:szCs w:val="18"/>
              </w:rPr>
              <w:t>9 + 11</w:t>
            </w:r>
          </w:p>
        </w:tc>
      </w:tr>
      <w:tr w:rsidR="00F57001" w:rsidTr="00763043">
        <w:tc>
          <w:tcPr>
            <w:tcW w:w="392" w:type="dxa"/>
            <w:vAlign w:val="center"/>
          </w:tcPr>
          <w:p w:rsidR="00F57001" w:rsidRPr="00E223A8" w:rsidRDefault="00F57001" w:rsidP="00E223A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57001" w:rsidRPr="000328AA" w:rsidRDefault="00F57001" w:rsidP="00030A27">
            <w:pPr>
              <w:ind w:right="-108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0328AA">
              <w:rPr>
                <w:rFonts w:ascii="Calibri" w:hAnsi="Calibri"/>
                <w:bCs/>
                <w:i/>
                <w:sz w:val="18"/>
                <w:szCs w:val="18"/>
              </w:rPr>
              <w:t>L</w:t>
            </w:r>
            <w:r>
              <w:rPr>
                <w:rFonts w:ascii="Calibri" w:hAnsi="Calibri"/>
                <w:bCs/>
                <w:i/>
                <w:sz w:val="18"/>
                <w:szCs w:val="18"/>
              </w:rPr>
              <w:t>p.</w:t>
            </w:r>
          </w:p>
          <w:p w:rsidR="00F57001" w:rsidRPr="00E223A8" w:rsidRDefault="00F57001" w:rsidP="00E223A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4003" w:type="dxa"/>
            <w:vAlign w:val="center"/>
          </w:tcPr>
          <w:p w:rsidR="00F57001" w:rsidRPr="00E223A8" w:rsidRDefault="00F57001" w:rsidP="00E223A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223A8">
              <w:rPr>
                <w:rFonts w:ascii="Calibri" w:hAnsi="Calibri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vAlign w:val="center"/>
          </w:tcPr>
          <w:p w:rsidR="00F57001" w:rsidRPr="00E223A8" w:rsidRDefault="00F57001" w:rsidP="00E223A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223A8">
              <w:rPr>
                <w:rFonts w:ascii="Calibri" w:hAnsi="Calibri"/>
                <w:bCs/>
                <w:sz w:val="18"/>
                <w:szCs w:val="18"/>
              </w:rPr>
              <w:t>Grubość nici</w:t>
            </w:r>
          </w:p>
          <w:p w:rsidR="00F57001" w:rsidRPr="00E223A8" w:rsidRDefault="00F57001" w:rsidP="00E223A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223A8">
              <w:rPr>
                <w:rFonts w:ascii="Calibri" w:hAnsi="Calibri"/>
                <w:bCs/>
                <w:sz w:val="18"/>
                <w:szCs w:val="18"/>
              </w:rPr>
              <w:t>(mm)</w:t>
            </w:r>
          </w:p>
        </w:tc>
        <w:tc>
          <w:tcPr>
            <w:tcW w:w="1418" w:type="dxa"/>
            <w:vAlign w:val="center"/>
          </w:tcPr>
          <w:p w:rsidR="00F57001" w:rsidRPr="00E223A8" w:rsidRDefault="00F57001" w:rsidP="00E223A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223A8">
              <w:rPr>
                <w:rFonts w:ascii="Calibri" w:hAnsi="Calibri"/>
                <w:bCs/>
                <w:sz w:val="18"/>
                <w:szCs w:val="18"/>
              </w:rPr>
              <w:t>Igła charakterystyka</w:t>
            </w:r>
          </w:p>
          <w:p w:rsidR="00F57001" w:rsidRPr="00E223A8" w:rsidRDefault="00F57001" w:rsidP="00E223A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F57001" w:rsidRPr="00E223A8" w:rsidRDefault="00F57001" w:rsidP="00C412DB">
            <w:pPr>
              <w:ind w:right="-74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223A8">
              <w:rPr>
                <w:rFonts w:ascii="Calibri" w:hAnsi="Calibri"/>
                <w:bCs/>
                <w:sz w:val="18"/>
                <w:szCs w:val="18"/>
              </w:rPr>
              <w:t>Minimalna długość</w:t>
            </w:r>
            <w:r w:rsidR="006F13F3">
              <w:rPr>
                <w:rFonts w:ascii="Calibri" w:hAnsi="Calibri"/>
                <w:bCs/>
                <w:sz w:val="18"/>
                <w:szCs w:val="18"/>
              </w:rPr>
              <w:t xml:space="preserve"> (cm)</w:t>
            </w:r>
          </w:p>
        </w:tc>
        <w:tc>
          <w:tcPr>
            <w:tcW w:w="1276" w:type="dxa"/>
            <w:vAlign w:val="center"/>
          </w:tcPr>
          <w:p w:rsidR="00763043" w:rsidRPr="00763043" w:rsidRDefault="00763043" w:rsidP="00763043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763043">
              <w:rPr>
                <w:rFonts w:ascii="Calibri" w:hAnsi="Calibri"/>
                <w:i/>
                <w:iCs/>
                <w:sz w:val="18"/>
                <w:szCs w:val="18"/>
              </w:rPr>
              <w:t xml:space="preserve">Wymagana ilość na 24 miesiące </w:t>
            </w:r>
          </w:p>
          <w:p w:rsidR="00F57001" w:rsidRPr="00E223A8" w:rsidRDefault="00763043" w:rsidP="0076304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63043">
              <w:rPr>
                <w:rFonts w:ascii="Calibri" w:hAnsi="Calibri"/>
                <w:i/>
                <w:iCs/>
                <w:sz w:val="18"/>
                <w:szCs w:val="18"/>
              </w:rPr>
              <w:t>(saszetki)</w:t>
            </w:r>
          </w:p>
        </w:tc>
        <w:tc>
          <w:tcPr>
            <w:tcW w:w="1559" w:type="dxa"/>
            <w:vAlign w:val="center"/>
          </w:tcPr>
          <w:p w:rsidR="00F57001" w:rsidRPr="00E223A8" w:rsidRDefault="00F57001" w:rsidP="00F5700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223A8">
              <w:rPr>
                <w:rFonts w:ascii="Calibri" w:hAnsi="Calibri"/>
                <w:bCs/>
                <w:sz w:val="18"/>
                <w:szCs w:val="18"/>
              </w:rPr>
              <w:t>Nazwa handlowa/ numer katalogowy</w:t>
            </w:r>
          </w:p>
        </w:tc>
        <w:tc>
          <w:tcPr>
            <w:tcW w:w="1134" w:type="dxa"/>
            <w:vAlign w:val="center"/>
          </w:tcPr>
          <w:p w:rsidR="00F57001" w:rsidRPr="00E223A8" w:rsidRDefault="00F57001" w:rsidP="00F57001">
            <w:pPr>
              <w:ind w:right="-10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223A8">
              <w:rPr>
                <w:rFonts w:ascii="Calibri" w:hAnsi="Calibri"/>
                <w:bCs/>
                <w:sz w:val="18"/>
                <w:szCs w:val="18"/>
              </w:rPr>
              <w:t>Cena jednostkowa netto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E223A8">
              <w:rPr>
                <w:rFonts w:ascii="Calibri" w:hAnsi="Calibri"/>
                <w:bCs/>
                <w:sz w:val="18"/>
                <w:szCs w:val="18"/>
              </w:rPr>
              <w:t>w PLN</w:t>
            </w:r>
          </w:p>
        </w:tc>
        <w:tc>
          <w:tcPr>
            <w:tcW w:w="1134" w:type="dxa"/>
            <w:vAlign w:val="center"/>
          </w:tcPr>
          <w:p w:rsidR="00F57001" w:rsidRPr="00E223A8" w:rsidRDefault="00F57001" w:rsidP="00E223A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223A8">
              <w:rPr>
                <w:rFonts w:ascii="Calibri" w:hAnsi="Calibri"/>
                <w:bCs/>
                <w:sz w:val="18"/>
                <w:szCs w:val="18"/>
              </w:rPr>
              <w:t>Wartość netto w PLN</w:t>
            </w:r>
          </w:p>
        </w:tc>
        <w:tc>
          <w:tcPr>
            <w:tcW w:w="850" w:type="dxa"/>
            <w:vAlign w:val="center"/>
          </w:tcPr>
          <w:p w:rsidR="00F57001" w:rsidRPr="00E223A8" w:rsidRDefault="00F57001" w:rsidP="002728C4">
            <w:pPr>
              <w:ind w:right="-10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223A8">
              <w:rPr>
                <w:rFonts w:ascii="Calibri" w:hAnsi="Calibri"/>
                <w:bCs/>
                <w:sz w:val="18"/>
                <w:szCs w:val="18"/>
              </w:rPr>
              <w:t>Stawka VAT</w:t>
            </w:r>
          </w:p>
          <w:p w:rsidR="00F57001" w:rsidRPr="00E223A8" w:rsidRDefault="00F57001" w:rsidP="002728C4">
            <w:pPr>
              <w:ind w:right="-10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223A8">
              <w:rPr>
                <w:rFonts w:ascii="Calibri" w:hAnsi="Calibri"/>
                <w:bCs/>
                <w:sz w:val="18"/>
                <w:szCs w:val="18"/>
              </w:rPr>
              <w:t>w %</w:t>
            </w:r>
          </w:p>
        </w:tc>
        <w:tc>
          <w:tcPr>
            <w:tcW w:w="1134" w:type="dxa"/>
            <w:vAlign w:val="center"/>
          </w:tcPr>
          <w:p w:rsidR="00F57001" w:rsidRPr="00E223A8" w:rsidRDefault="00F57001" w:rsidP="00E223A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223A8">
              <w:rPr>
                <w:rFonts w:ascii="Calibri" w:hAnsi="Calibri"/>
                <w:bCs/>
                <w:sz w:val="18"/>
                <w:szCs w:val="18"/>
              </w:rPr>
              <w:t>Wartość</w:t>
            </w:r>
          </w:p>
          <w:p w:rsidR="00F57001" w:rsidRPr="00E223A8" w:rsidRDefault="00F57001" w:rsidP="00E223A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</w:t>
            </w:r>
            <w:r w:rsidRPr="00E223A8">
              <w:rPr>
                <w:rFonts w:ascii="Calibri" w:hAnsi="Calibri"/>
                <w:bCs/>
                <w:sz w:val="18"/>
                <w:szCs w:val="18"/>
              </w:rPr>
              <w:t>tawki VAT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w </w:t>
            </w:r>
            <w:r w:rsidRPr="00E223A8">
              <w:rPr>
                <w:rFonts w:ascii="Calibri" w:hAnsi="Calibri"/>
                <w:bCs/>
                <w:sz w:val="18"/>
                <w:szCs w:val="18"/>
              </w:rPr>
              <w:t>PLN</w:t>
            </w:r>
          </w:p>
        </w:tc>
        <w:tc>
          <w:tcPr>
            <w:tcW w:w="1276" w:type="dxa"/>
            <w:vAlign w:val="center"/>
          </w:tcPr>
          <w:p w:rsidR="00F57001" w:rsidRPr="00E223A8" w:rsidRDefault="00F57001" w:rsidP="00E223A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223A8">
              <w:rPr>
                <w:rFonts w:ascii="Calibri" w:hAnsi="Calibri"/>
                <w:bCs/>
                <w:sz w:val="18"/>
                <w:szCs w:val="18"/>
              </w:rPr>
              <w:t>Wartość  brutto</w:t>
            </w:r>
          </w:p>
          <w:p w:rsidR="00F57001" w:rsidRPr="00E223A8" w:rsidRDefault="00F57001" w:rsidP="00E223A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223A8">
              <w:rPr>
                <w:rFonts w:ascii="Calibri" w:hAnsi="Calibri"/>
                <w:bCs/>
                <w:sz w:val="18"/>
                <w:szCs w:val="18"/>
              </w:rPr>
              <w:t>w PLN</w:t>
            </w:r>
          </w:p>
        </w:tc>
      </w:tr>
      <w:tr w:rsidR="00F57001" w:rsidTr="00763043">
        <w:tc>
          <w:tcPr>
            <w:tcW w:w="392" w:type="dxa"/>
            <w:vAlign w:val="center"/>
          </w:tcPr>
          <w:p w:rsidR="00F57001" w:rsidRDefault="00F57001" w:rsidP="003B439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003" w:type="dxa"/>
            <w:vAlign w:val="center"/>
          </w:tcPr>
          <w:p w:rsidR="00F57001" w:rsidRPr="00E223A8" w:rsidRDefault="00F57001" w:rsidP="00E223A8">
            <w:pPr>
              <w:jc w:val="both"/>
              <w:rPr>
                <w:rFonts w:ascii="Calibri" w:hAnsi="Calibri"/>
                <w:color w:val="FF0000"/>
              </w:rPr>
            </w:pPr>
            <w:r w:rsidRPr="00E223A8">
              <w:rPr>
                <w:rFonts w:ascii="Calibri" w:hAnsi="Calibri"/>
                <w:color w:val="000000" w:themeColor="text1"/>
              </w:rPr>
              <w:t xml:space="preserve">Specjalistyczny zestaw </w:t>
            </w:r>
            <w:proofErr w:type="spellStart"/>
            <w:r w:rsidRPr="00E223A8">
              <w:rPr>
                <w:rFonts w:ascii="Calibri" w:hAnsi="Calibri"/>
                <w:color w:val="000000" w:themeColor="text1"/>
              </w:rPr>
              <w:t>szewny</w:t>
            </w:r>
            <w:proofErr w:type="spellEnd"/>
            <w:r w:rsidRPr="00E223A8">
              <w:rPr>
                <w:rFonts w:ascii="Calibri" w:hAnsi="Calibri"/>
                <w:color w:val="000000" w:themeColor="text1"/>
              </w:rPr>
              <w:t xml:space="preserve"> zapobiegający rozejściu się zespolenia jamy brzusznej po laparotomii lub w przypadku innego rozej</w:t>
            </w:r>
            <w:r>
              <w:rPr>
                <w:rFonts w:ascii="Calibri" w:hAnsi="Calibri"/>
                <w:color w:val="000000" w:themeColor="text1"/>
              </w:rPr>
              <w:t>ścia się brzegów rany i do odcią</w:t>
            </w:r>
            <w:r w:rsidRPr="00E223A8">
              <w:rPr>
                <w:rFonts w:ascii="Calibri" w:hAnsi="Calibri"/>
                <w:color w:val="000000" w:themeColor="text1"/>
              </w:rPr>
              <w:t>żenia tkanek od napięcia</w:t>
            </w:r>
            <w:r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850" w:type="dxa"/>
            <w:vAlign w:val="center"/>
          </w:tcPr>
          <w:p w:rsidR="00F57001" w:rsidRPr="000328AA" w:rsidRDefault="00F57001" w:rsidP="00825628">
            <w:pPr>
              <w:jc w:val="center"/>
              <w:rPr>
                <w:rFonts w:ascii="Calibri" w:hAnsi="Calibri"/>
              </w:rPr>
            </w:pPr>
            <w:r w:rsidRPr="000328AA">
              <w:rPr>
                <w:rFonts w:ascii="Calibri" w:hAnsi="Calibri"/>
              </w:rPr>
              <w:t>1,3</w:t>
            </w:r>
          </w:p>
        </w:tc>
        <w:tc>
          <w:tcPr>
            <w:tcW w:w="1418" w:type="dxa"/>
            <w:vAlign w:val="center"/>
          </w:tcPr>
          <w:p w:rsidR="00F57001" w:rsidRPr="000328AA" w:rsidRDefault="00F57001" w:rsidP="000328AA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0328AA">
              <w:rPr>
                <w:rFonts w:ascii="Calibri" w:hAnsi="Calibri"/>
                <w:color w:val="000000" w:themeColor="text1"/>
              </w:rPr>
              <w:t xml:space="preserve">2 igły </w:t>
            </w:r>
            <w:r>
              <w:rPr>
                <w:rFonts w:ascii="Calibri" w:hAnsi="Calibri"/>
                <w:color w:val="000000" w:themeColor="text1"/>
              </w:rPr>
              <w:t>3/8 koła, 100mmm, odwrotnie  tną</w:t>
            </w:r>
            <w:r w:rsidRPr="000328AA">
              <w:rPr>
                <w:rFonts w:ascii="Calibri" w:hAnsi="Calibri"/>
                <w:color w:val="000000" w:themeColor="text1"/>
              </w:rPr>
              <w:t xml:space="preserve">ce, 2 płytki polietylenowe </w:t>
            </w:r>
            <w:r w:rsidRPr="0044331A">
              <w:rPr>
                <w:rFonts w:ascii="Calibri" w:hAnsi="Calibri"/>
                <w:color w:val="000000" w:themeColor="text1"/>
              </w:rPr>
              <w:t>drut stalowy skręcany</w:t>
            </w:r>
          </w:p>
        </w:tc>
        <w:tc>
          <w:tcPr>
            <w:tcW w:w="1100" w:type="dxa"/>
            <w:vAlign w:val="center"/>
          </w:tcPr>
          <w:p w:rsidR="00F57001" w:rsidRPr="000328AA" w:rsidRDefault="00F57001" w:rsidP="000328AA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0328AA">
              <w:rPr>
                <w:rFonts w:ascii="Calibri" w:hAnsi="Calibri"/>
                <w:color w:val="000000" w:themeColor="text1"/>
              </w:rPr>
              <w:t>90</w:t>
            </w:r>
          </w:p>
        </w:tc>
        <w:tc>
          <w:tcPr>
            <w:tcW w:w="1276" w:type="dxa"/>
            <w:vAlign w:val="center"/>
          </w:tcPr>
          <w:p w:rsidR="00F57001" w:rsidRPr="000328AA" w:rsidRDefault="00F57001" w:rsidP="000328AA">
            <w:pPr>
              <w:jc w:val="center"/>
              <w:rPr>
                <w:rFonts w:ascii="Calibri" w:hAnsi="Calibri"/>
              </w:rPr>
            </w:pPr>
            <w:r w:rsidRPr="000328AA">
              <w:rPr>
                <w:rFonts w:ascii="Calibri" w:hAnsi="Calibri"/>
              </w:rPr>
              <w:t>100</w:t>
            </w:r>
          </w:p>
        </w:tc>
        <w:tc>
          <w:tcPr>
            <w:tcW w:w="1559" w:type="dxa"/>
            <w:vAlign w:val="bottom"/>
          </w:tcPr>
          <w:p w:rsidR="00F57001" w:rsidRPr="000328AA" w:rsidRDefault="00F57001" w:rsidP="000328AA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57001" w:rsidRPr="000328AA" w:rsidRDefault="00F57001" w:rsidP="000328AA">
            <w:pPr>
              <w:jc w:val="center"/>
              <w:rPr>
                <w:rFonts w:ascii="Calibri" w:hAnsi="Calibri"/>
              </w:rPr>
            </w:pPr>
            <w:r w:rsidRPr="000328AA">
              <w:rPr>
                <w:rFonts w:ascii="Calibri" w:hAnsi="Calibri"/>
              </w:rPr>
              <w:t>72</w:t>
            </w:r>
          </w:p>
        </w:tc>
        <w:tc>
          <w:tcPr>
            <w:tcW w:w="1134" w:type="dxa"/>
            <w:vAlign w:val="center"/>
          </w:tcPr>
          <w:p w:rsidR="00F57001" w:rsidRPr="002C266D" w:rsidRDefault="00F57001" w:rsidP="000328AA">
            <w:pPr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57001" w:rsidRPr="0015463E" w:rsidRDefault="00F57001" w:rsidP="003B439D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F57001" w:rsidRPr="0015463E" w:rsidRDefault="00F57001" w:rsidP="003B439D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F57001" w:rsidRPr="0015463E" w:rsidRDefault="00F57001" w:rsidP="003B439D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552B43" w:rsidRDefault="00552B43" w:rsidP="003C2842">
      <w:pPr>
        <w:widowControl/>
        <w:suppressAutoHyphens w:val="0"/>
        <w:autoSpaceDE/>
        <w:rPr>
          <w:rFonts w:ascii="Calibri" w:hAnsi="Calibri"/>
          <w:color w:val="000000"/>
          <w:sz w:val="24"/>
          <w:szCs w:val="24"/>
        </w:rPr>
      </w:pPr>
    </w:p>
    <w:p w:rsidR="009324EB" w:rsidRPr="007F70CE" w:rsidRDefault="007F70CE" w:rsidP="003C2842">
      <w:pPr>
        <w:widowControl/>
        <w:suppressAutoHyphens w:val="0"/>
        <w:autoSpaceDE/>
        <w:rPr>
          <w:rFonts w:ascii="Calibri" w:hAnsi="Calibri" w:cs="Arial"/>
          <w:sz w:val="24"/>
          <w:szCs w:val="24"/>
        </w:rPr>
      </w:pPr>
      <w:r w:rsidRPr="007F70CE">
        <w:rPr>
          <w:rFonts w:ascii="Calibri" w:hAnsi="Calibri"/>
          <w:color w:val="000000"/>
          <w:sz w:val="24"/>
          <w:szCs w:val="24"/>
        </w:rPr>
        <w:t>Grupa 1</w:t>
      </w:r>
      <w:r w:rsidR="00DF7E01">
        <w:rPr>
          <w:rFonts w:ascii="Calibri" w:hAnsi="Calibri"/>
          <w:color w:val="000000"/>
          <w:sz w:val="24"/>
          <w:szCs w:val="24"/>
        </w:rPr>
        <w:t>4</w:t>
      </w:r>
      <w:r w:rsidRPr="007F70CE">
        <w:rPr>
          <w:rFonts w:ascii="Calibri" w:hAnsi="Calibri"/>
          <w:color w:val="000000"/>
          <w:sz w:val="24"/>
          <w:szCs w:val="24"/>
        </w:rPr>
        <w:t xml:space="preserve"> – </w:t>
      </w:r>
      <w:r w:rsidRPr="007F70CE">
        <w:rPr>
          <w:rFonts w:ascii="Calibri" w:hAnsi="Calibri"/>
          <w:sz w:val="24"/>
          <w:szCs w:val="24"/>
        </w:rPr>
        <w:t xml:space="preserve">Taśmy </w:t>
      </w:r>
      <w:proofErr w:type="spellStart"/>
      <w:r w:rsidRPr="007F70CE">
        <w:rPr>
          <w:rFonts w:ascii="Calibri" w:hAnsi="Calibri"/>
          <w:sz w:val="24"/>
          <w:szCs w:val="24"/>
        </w:rPr>
        <w:t>retrakcyjne</w:t>
      </w:r>
      <w:proofErr w:type="spellEnd"/>
      <w:r w:rsidRPr="007F70CE">
        <w:rPr>
          <w:rFonts w:ascii="Calibri" w:hAnsi="Calibri"/>
          <w:sz w:val="24"/>
          <w:szCs w:val="24"/>
        </w:rPr>
        <w:t xml:space="preserve"> silikonowe</w:t>
      </w:r>
      <w:r w:rsidRPr="007F70CE">
        <w:rPr>
          <w:rFonts w:ascii="Calibri" w:hAnsi="Calibri"/>
          <w:bCs/>
          <w:sz w:val="24"/>
          <w:szCs w:val="24"/>
        </w:rPr>
        <w:t xml:space="preserve">   CPV: 33140000-3</w:t>
      </w: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3938"/>
        <w:gridCol w:w="1418"/>
        <w:gridCol w:w="1700"/>
        <w:gridCol w:w="1560"/>
        <w:gridCol w:w="1559"/>
        <w:gridCol w:w="1134"/>
        <w:gridCol w:w="1134"/>
        <w:gridCol w:w="850"/>
        <w:gridCol w:w="1134"/>
        <w:gridCol w:w="1276"/>
      </w:tblGrid>
      <w:tr w:rsidR="009E001F" w:rsidRPr="003B439D" w:rsidTr="00F41737">
        <w:tc>
          <w:tcPr>
            <w:tcW w:w="457" w:type="dxa"/>
            <w:vAlign w:val="center"/>
          </w:tcPr>
          <w:p w:rsidR="009E001F" w:rsidRPr="003B439D" w:rsidRDefault="009E001F" w:rsidP="003B439D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B439D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3938" w:type="dxa"/>
            <w:vAlign w:val="center"/>
          </w:tcPr>
          <w:p w:rsidR="009E001F" w:rsidRPr="003B439D" w:rsidRDefault="009E001F" w:rsidP="003B439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B439D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9E001F" w:rsidRPr="003B439D" w:rsidRDefault="009E001F" w:rsidP="003B439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0" w:type="dxa"/>
            <w:vAlign w:val="center"/>
          </w:tcPr>
          <w:p w:rsidR="009E001F" w:rsidRPr="003B439D" w:rsidRDefault="009E001F" w:rsidP="003B439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9E001F" w:rsidRPr="003B439D" w:rsidRDefault="009E001F" w:rsidP="003B439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9E001F" w:rsidRPr="003B439D" w:rsidRDefault="009E001F" w:rsidP="003B439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9E001F" w:rsidRPr="003B439D" w:rsidRDefault="009E001F" w:rsidP="009E001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9E001F" w:rsidRPr="003B439D" w:rsidRDefault="009E001F" w:rsidP="009E001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 = 5 x 7</w:t>
            </w:r>
          </w:p>
        </w:tc>
        <w:tc>
          <w:tcPr>
            <w:tcW w:w="850" w:type="dxa"/>
            <w:vAlign w:val="center"/>
          </w:tcPr>
          <w:p w:rsidR="009E001F" w:rsidRPr="003B439D" w:rsidRDefault="009E001F" w:rsidP="009E001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9E001F" w:rsidRPr="003B439D" w:rsidRDefault="009E001F" w:rsidP="009E001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10 </w:t>
            </w:r>
            <w:r w:rsidRPr="003B439D">
              <w:rPr>
                <w:rFonts w:ascii="Calibri" w:hAnsi="Calibri"/>
                <w:b/>
                <w:bCs/>
                <w:sz w:val="18"/>
                <w:szCs w:val="18"/>
              </w:rPr>
              <w:t>=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8 x 9</w:t>
            </w:r>
          </w:p>
        </w:tc>
        <w:tc>
          <w:tcPr>
            <w:tcW w:w="1276" w:type="dxa"/>
            <w:vAlign w:val="center"/>
          </w:tcPr>
          <w:p w:rsidR="009E001F" w:rsidRPr="003B439D" w:rsidRDefault="009E001F" w:rsidP="009E001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B439D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1 </w:t>
            </w:r>
            <w:r w:rsidRPr="003B439D">
              <w:rPr>
                <w:rFonts w:ascii="Calibri" w:hAnsi="Calibri"/>
                <w:b/>
                <w:bCs/>
                <w:sz w:val="18"/>
                <w:szCs w:val="18"/>
              </w:rPr>
              <w:t>=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8 + 10</w:t>
            </w:r>
          </w:p>
        </w:tc>
      </w:tr>
      <w:tr w:rsidR="009E001F" w:rsidTr="00F41737">
        <w:tc>
          <w:tcPr>
            <w:tcW w:w="457" w:type="dxa"/>
            <w:vAlign w:val="center"/>
          </w:tcPr>
          <w:p w:rsidR="009E001F" w:rsidRPr="003B439D" w:rsidRDefault="009E001F" w:rsidP="003B439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9E001F" w:rsidRPr="00030A27" w:rsidRDefault="009E001F" w:rsidP="003B439D">
            <w:pPr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030A27">
              <w:rPr>
                <w:rFonts w:ascii="Calibri" w:hAnsi="Calibri"/>
                <w:bCs/>
                <w:i/>
                <w:sz w:val="18"/>
                <w:szCs w:val="18"/>
              </w:rPr>
              <w:t>Lp.</w:t>
            </w:r>
          </w:p>
          <w:p w:rsidR="009E001F" w:rsidRPr="003B439D" w:rsidRDefault="009E001F" w:rsidP="003B439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938" w:type="dxa"/>
            <w:vAlign w:val="center"/>
          </w:tcPr>
          <w:p w:rsidR="009E001F" w:rsidRPr="003B439D" w:rsidRDefault="009E001F" w:rsidP="003B439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B439D">
              <w:rPr>
                <w:rFonts w:ascii="Calibri" w:hAnsi="Calibri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418" w:type="dxa"/>
            <w:vAlign w:val="center"/>
          </w:tcPr>
          <w:p w:rsidR="009E001F" w:rsidRDefault="009E001F" w:rsidP="003B439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B439D">
              <w:rPr>
                <w:rFonts w:ascii="Calibri" w:hAnsi="Calibri"/>
                <w:bCs/>
                <w:sz w:val="18"/>
                <w:szCs w:val="18"/>
              </w:rPr>
              <w:t>Igła</w:t>
            </w:r>
          </w:p>
          <w:p w:rsidR="009E001F" w:rsidRPr="003B439D" w:rsidRDefault="009E001F" w:rsidP="003B439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charakterystyka</w:t>
            </w:r>
          </w:p>
        </w:tc>
        <w:tc>
          <w:tcPr>
            <w:tcW w:w="1700" w:type="dxa"/>
            <w:vAlign w:val="center"/>
          </w:tcPr>
          <w:p w:rsidR="009E001F" w:rsidRPr="003B439D" w:rsidRDefault="006F13F3" w:rsidP="00F57001">
            <w:pPr>
              <w:ind w:right="-10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223A8">
              <w:rPr>
                <w:rFonts w:ascii="Calibri" w:hAnsi="Calibri"/>
                <w:bCs/>
                <w:sz w:val="18"/>
                <w:szCs w:val="18"/>
              </w:rPr>
              <w:t>Minimalna długość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(cm)</w:t>
            </w:r>
          </w:p>
        </w:tc>
        <w:tc>
          <w:tcPr>
            <w:tcW w:w="1560" w:type="dxa"/>
            <w:vAlign w:val="center"/>
          </w:tcPr>
          <w:p w:rsidR="00763043" w:rsidRPr="00763043" w:rsidRDefault="00763043" w:rsidP="00763043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763043">
              <w:rPr>
                <w:rFonts w:ascii="Calibri" w:hAnsi="Calibri"/>
                <w:i/>
                <w:iCs/>
                <w:sz w:val="18"/>
                <w:szCs w:val="18"/>
              </w:rPr>
              <w:t xml:space="preserve">Wymagana ilość na 24 miesiące </w:t>
            </w:r>
          </w:p>
          <w:p w:rsidR="009E001F" w:rsidRPr="003B439D" w:rsidRDefault="00763043" w:rsidP="0076304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63043">
              <w:rPr>
                <w:rFonts w:ascii="Calibri" w:hAnsi="Calibri"/>
                <w:i/>
                <w:iCs/>
                <w:sz w:val="18"/>
                <w:szCs w:val="18"/>
              </w:rPr>
              <w:t>(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saszetki</w:t>
            </w:r>
            <w:r w:rsidRPr="00763043">
              <w:rPr>
                <w:rFonts w:ascii="Calibri" w:hAnsi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E001F" w:rsidRPr="003B439D" w:rsidRDefault="009E001F" w:rsidP="00F5700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B439D">
              <w:rPr>
                <w:rFonts w:ascii="Calibri" w:hAnsi="Calibri"/>
                <w:bCs/>
                <w:sz w:val="18"/>
                <w:szCs w:val="18"/>
              </w:rPr>
              <w:t>Nazwa handlowa/ numer katalogowy</w:t>
            </w:r>
          </w:p>
        </w:tc>
        <w:tc>
          <w:tcPr>
            <w:tcW w:w="1134" w:type="dxa"/>
            <w:vAlign w:val="center"/>
          </w:tcPr>
          <w:p w:rsidR="009E001F" w:rsidRPr="003B439D" w:rsidRDefault="009E001F" w:rsidP="00F57001">
            <w:pPr>
              <w:ind w:right="-10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B439D">
              <w:rPr>
                <w:rFonts w:ascii="Calibri" w:hAnsi="Calibri"/>
                <w:bCs/>
                <w:sz w:val="18"/>
                <w:szCs w:val="18"/>
              </w:rPr>
              <w:t>Cena jednostkowa netto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3B439D">
              <w:rPr>
                <w:rFonts w:ascii="Calibri" w:hAnsi="Calibri"/>
                <w:bCs/>
                <w:sz w:val="18"/>
                <w:szCs w:val="18"/>
              </w:rPr>
              <w:t>w PLN</w:t>
            </w:r>
          </w:p>
        </w:tc>
        <w:tc>
          <w:tcPr>
            <w:tcW w:w="1134" w:type="dxa"/>
            <w:vAlign w:val="center"/>
          </w:tcPr>
          <w:p w:rsidR="009E001F" w:rsidRPr="003B439D" w:rsidRDefault="009E001F" w:rsidP="00F5700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B439D">
              <w:rPr>
                <w:rFonts w:ascii="Calibri" w:hAnsi="Calibri"/>
                <w:bCs/>
                <w:sz w:val="18"/>
                <w:szCs w:val="18"/>
              </w:rPr>
              <w:t>Wartość netto w PLN</w:t>
            </w:r>
          </w:p>
        </w:tc>
        <w:tc>
          <w:tcPr>
            <w:tcW w:w="850" w:type="dxa"/>
            <w:vAlign w:val="center"/>
          </w:tcPr>
          <w:p w:rsidR="009E001F" w:rsidRPr="003B439D" w:rsidRDefault="009E001F" w:rsidP="002728C4">
            <w:pPr>
              <w:ind w:right="-10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B439D">
              <w:rPr>
                <w:rFonts w:ascii="Calibri" w:hAnsi="Calibri"/>
                <w:bCs/>
                <w:sz w:val="18"/>
                <w:szCs w:val="18"/>
              </w:rPr>
              <w:t>Stawka VAT</w:t>
            </w:r>
          </w:p>
          <w:p w:rsidR="009E001F" w:rsidRPr="003B439D" w:rsidRDefault="009E001F" w:rsidP="003B439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B439D">
              <w:rPr>
                <w:rFonts w:ascii="Calibri" w:hAnsi="Calibri"/>
                <w:bCs/>
                <w:sz w:val="18"/>
                <w:szCs w:val="18"/>
              </w:rPr>
              <w:t>w %</w:t>
            </w:r>
          </w:p>
        </w:tc>
        <w:tc>
          <w:tcPr>
            <w:tcW w:w="1134" w:type="dxa"/>
            <w:vAlign w:val="center"/>
          </w:tcPr>
          <w:p w:rsidR="009E001F" w:rsidRPr="003B439D" w:rsidRDefault="009E001F" w:rsidP="003B439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B439D">
              <w:rPr>
                <w:rFonts w:ascii="Calibri" w:hAnsi="Calibri"/>
                <w:bCs/>
                <w:sz w:val="18"/>
                <w:szCs w:val="18"/>
              </w:rPr>
              <w:t>Wartość</w:t>
            </w:r>
          </w:p>
          <w:p w:rsidR="009E001F" w:rsidRPr="003B439D" w:rsidRDefault="009E001F" w:rsidP="003B439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</w:t>
            </w:r>
            <w:r w:rsidRPr="003B439D">
              <w:rPr>
                <w:rFonts w:ascii="Calibri" w:hAnsi="Calibri"/>
                <w:bCs/>
                <w:sz w:val="18"/>
                <w:szCs w:val="18"/>
              </w:rPr>
              <w:t>tawki VAT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w </w:t>
            </w:r>
            <w:r w:rsidRPr="003B439D">
              <w:rPr>
                <w:rFonts w:ascii="Calibri" w:hAnsi="Calibri"/>
                <w:bCs/>
                <w:sz w:val="18"/>
                <w:szCs w:val="18"/>
              </w:rPr>
              <w:t>PLN</w:t>
            </w:r>
          </w:p>
        </w:tc>
        <w:tc>
          <w:tcPr>
            <w:tcW w:w="1276" w:type="dxa"/>
            <w:vAlign w:val="center"/>
          </w:tcPr>
          <w:p w:rsidR="009E001F" w:rsidRPr="003B439D" w:rsidRDefault="009E001F" w:rsidP="003B439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B439D">
              <w:rPr>
                <w:rFonts w:ascii="Calibri" w:hAnsi="Calibri"/>
                <w:bCs/>
                <w:sz w:val="18"/>
                <w:szCs w:val="18"/>
              </w:rPr>
              <w:t>Wartość  brutto</w:t>
            </w:r>
          </w:p>
          <w:p w:rsidR="009E001F" w:rsidRPr="003B439D" w:rsidRDefault="009E001F" w:rsidP="003B439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B439D">
              <w:rPr>
                <w:rFonts w:ascii="Calibri" w:hAnsi="Calibri"/>
                <w:bCs/>
                <w:sz w:val="18"/>
                <w:szCs w:val="18"/>
              </w:rPr>
              <w:t>w PLN</w:t>
            </w:r>
          </w:p>
        </w:tc>
      </w:tr>
      <w:tr w:rsidR="009E001F" w:rsidTr="00F41737">
        <w:tc>
          <w:tcPr>
            <w:tcW w:w="457" w:type="dxa"/>
            <w:vAlign w:val="center"/>
          </w:tcPr>
          <w:p w:rsidR="009E001F" w:rsidRPr="003B439D" w:rsidRDefault="009E001F" w:rsidP="003B439D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B439D"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3938" w:type="dxa"/>
            <w:vAlign w:val="center"/>
          </w:tcPr>
          <w:p w:rsidR="009E001F" w:rsidRPr="003B439D" w:rsidRDefault="009E001F" w:rsidP="003B439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3B439D">
              <w:rPr>
                <w:rFonts w:ascii="Calibri" w:hAnsi="Calibri"/>
                <w:color w:val="000000" w:themeColor="text1"/>
              </w:rPr>
              <w:t xml:space="preserve">Taśmy </w:t>
            </w:r>
            <w:proofErr w:type="spellStart"/>
            <w:r w:rsidRPr="003B439D">
              <w:rPr>
                <w:rFonts w:ascii="Calibri" w:hAnsi="Calibri"/>
                <w:color w:val="000000" w:themeColor="text1"/>
              </w:rPr>
              <w:t>retrakcyjne</w:t>
            </w:r>
            <w:proofErr w:type="spellEnd"/>
            <w:r w:rsidRPr="003B439D">
              <w:rPr>
                <w:rFonts w:ascii="Calibri" w:hAnsi="Calibri"/>
                <w:color w:val="000000" w:themeColor="text1"/>
              </w:rPr>
              <w:t xml:space="preserve"> wykonane z nieprzepuszczalnego dla promieni rentgenowskich silikonu</w:t>
            </w:r>
            <w:r>
              <w:rPr>
                <w:rFonts w:ascii="Calibri" w:hAnsi="Calibri"/>
                <w:color w:val="000000" w:themeColor="text1"/>
              </w:rPr>
              <w:t>.</w:t>
            </w:r>
          </w:p>
          <w:p w:rsidR="009E001F" w:rsidRPr="003B439D" w:rsidRDefault="009E001F" w:rsidP="003B439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3B439D">
              <w:rPr>
                <w:rFonts w:ascii="Calibri" w:hAnsi="Calibri"/>
                <w:color w:val="000000" w:themeColor="text1"/>
              </w:rPr>
              <w:t>Kolor czerwony, niebieski , żółty</w:t>
            </w:r>
          </w:p>
        </w:tc>
        <w:tc>
          <w:tcPr>
            <w:tcW w:w="1418" w:type="dxa"/>
            <w:vAlign w:val="center"/>
          </w:tcPr>
          <w:p w:rsidR="009E001F" w:rsidRPr="003B439D" w:rsidRDefault="009E001F" w:rsidP="003B439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3B439D">
              <w:rPr>
                <w:rFonts w:ascii="Calibri" w:hAnsi="Calibri"/>
                <w:color w:val="000000" w:themeColor="text1"/>
                <w:sz w:val="18"/>
                <w:szCs w:val="18"/>
              </w:rPr>
              <w:t>Bez igły</w:t>
            </w:r>
          </w:p>
        </w:tc>
        <w:tc>
          <w:tcPr>
            <w:tcW w:w="1700" w:type="dxa"/>
            <w:vAlign w:val="center"/>
          </w:tcPr>
          <w:p w:rsidR="009E001F" w:rsidRPr="003B439D" w:rsidRDefault="009E001F" w:rsidP="003B439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3B439D">
              <w:rPr>
                <w:rFonts w:ascii="Calibri" w:hAnsi="Calibri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560" w:type="dxa"/>
            <w:vAlign w:val="center"/>
          </w:tcPr>
          <w:p w:rsidR="009E001F" w:rsidRPr="003B439D" w:rsidRDefault="009E001F" w:rsidP="003B43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B439D">
              <w:rPr>
                <w:rFonts w:ascii="Calibri" w:hAnsi="Calibri"/>
                <w:sz w:val="18"/>
                <w:szCs w:val="18"/>
              </w:rPr>
              <w:t>480</w:t>
            </w:r>
          </w:p>
        </w:tc>
        <w:tc>
          <w:tcPr>
            <w:tcW w:w="1559" w:type="dxa"/>
            <w:vAlign w:val="bottom"/>
          </w:tcPr>
          <w:p w:rsidR="009E001F" w:rsidRPr="003B439D" w:rsidRDefault="009E001F" w:rsidP="003B439D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E001F" w:rsidRPr="003B439D" w:rsidRDefault="009E001F" w:rsidP="003B439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E001F" w:rsidRPr="003B439D" w:rsidRDefault="009E001F" w:rsidP="003B439D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E001F" w:rsidRPr="003B439D" w:rsidRDefault="009E001F" w:rsidP="003B439D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E001F" w:rsidRPr="003B439D" w:rsidRDefault="009E001F" w:rsidP="003B439D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9E001F" w:rsidRPr="003B439D" w:rsidRDefault="009E001F" w:rsidP="003B439D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9E79FA" w:rsidRPr="002248C3" w:rsidRDefault="002248C3" w:rsidP="002248C3">
      <w:pPr>
        <w:rPr>
          <w:rFonts w:ascii="Calibri" w:hAnsi="Calibri"/>
          <w:bCs/>
          <w:sz w:val="24"/>
          <w:szCs w:val="24"/>
        </w:rPr>
      </w:pPr>
      <w:r w:rsidRPr="002248C3">
        <w:rPr>
          <w:rFonts w:ascii="Calibri" w:hAnsi="Calibri"/>
          <w:color w:val="000000"/>
          <w:sz w:val="24"/>
          <w:szCs w:val="24"/>
        </w:rPr>
        <w:lastRenderedPageBreak/>
        <w:t>Grupa 1</w:t>
      </w:r>
      <w:r w:rsidR="00DF7E01">
        <w:rPr>
          <w:rFonts w:ascii="Calibri" w:hAnsi="Calibri"/>
          <w:color w:val="000000"/>
          <w:sz w:val="24"/>
          <w:szCs w:val="24"/>
        </w:rPr>
        <w:t>5</w:t>
      </w:r>
      <w:r w:rsidRPr="002248C3">
        <w:rPr>
          <w:rFonts w:ascii="Calibri" w:hAnsi="Calibri"/>
          <w:color w:val="000000"/>
          <w:sz w:val="24"/>
          <w:szCs w:val="24"/>
        </w:rPr>
        <w:t xml:space="preserve"> – </w:t>
      </w:r>
      <w:r w:rsidRPr="002248C3">
        <w:rPr>
          <w:rFonts w:ascii="Calibri" w:hAnsi="Calibri"/>
          <w:sz w:val="24"/>
          <w:szCs w:val="24"/>
        </w:rPr>
        <w:t xml:space="preserve">Nić syntetyczna pleciona wchłaniana powlekana z mieszaniny kwasu </w:t>
      </w:r>
      <w:proofErr w:type="spellStart"/>
      <w:r w:rsidRPr="002248C3">
        <w:rPr>
          <w:rFonts w:ascii="Calibri" w:hAnsi="Calibri"/>
          <w:sz w:val="24"/>
          <w:szCs w:val="24"/>
        </w:rPr>
        <w:t>poliglikolowego</w:t>
      </w:r>
      <w:proofErr w:type="spellEnd"/>
      <w:r w:rsidRPr="002248C3">
        <w:rPr>
          <w:rFonts w:ascii="Calibri" w:hAnsi="Calibri"/>
          <w:sz w:val="24"/>
          <w:szCs w:val="24"/>
        </w:rPr>
        <w:t xml:space="preserve"> i </w:t>
      </w:r>
      <w:proofErr w:type="spellStart"/>
      <w:r>
        <w:rPr>
          <w:rFonts w:ascii="Calibri" w:hAnsi="Calibri"/>
          <w:sz w:val="24"/>
          <w:szCs w:val="24"/>
        </w:rPr>
        <w:t>polimlekowego</w:t>
      </w:r>
      <w:proofErr w:type="spellEnd"/>
      <w:r>
        <w:rPr>
          <w:rFonts w:ascii="Calibri" w:hAnsi="Calibri"/>
          <w:sz w:val="24"/>
          <w:szCs w:val="24"/>
        </w:rPr>
        <w:t xml:space="preserve">   </w:t>
      </w:r>
      <w:r w:rsidRPr="002248C3">
        <w:rPr>
          <w:rFonts w:ascii="Calibri" w:hAnsi="Calibri"/>
          <w:bCs/>
          <w:sz w:val="24"/>
          <w:szCs w:val="24"/>
        </w:rPr>
        <w:t>CPV: 33141121-4</w:t>
      </w: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2"/>
        <w:gridCol w:w="3536"/>
        <w:gridCol w:w="847"/>
        <w:gridCol w:w="1858"/>
        <w:gridCol w:w="1276"/>
        <w:gridCol w:w="1134"/>
        <w:gridCol w:w="1559"/>
        <w:gridCol w:w="1276"/>
        <w:gridCol w:w="1134"/>
        <w:gridCol w:w="850"/>
        <w:gridCol w:w="1134"/>
        <w:gridCol w:w="1134"/>
      </w:tblGrid>
      <w:tr w:rsidR="00C100D4" w:rsidRPr="003B439D" w:rsidTr="0044331A">
        <w:tc>
          <w:tcPr>
            <w:tcW w:w="422" w:type="dxa"/>
            <w:vAlign w:val="center"/>
          </w:tcPr>
          <w:p w:rsidR="00F57001" w:rsidRPr="003B439D" w:rsidRDefault="00F57001" w:rsidP="004430F6">
            <w:pPr>
              <w:spacing w:line="360" w:lineRule="auto"/>
              <w:ind w:right="-108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B439D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3536" w:type="dxa"/>
            <w:vAlign w:val="center"/>
          </w:tcPr>
          <w:p w:rsidR="00F57001" w:rsidRPr="003B439D" w:rsidRDefault="00F57001" w:rsidP="004430F6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B439D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7" w:type="dxa"/>
            <w:vAlign w:val="center"/>
          </w:tcPr>
          <w:p w:rsidR="00F57001" w:rsidRPr="003B439D" w:rsidRDefault="00F57001" w:rsidP="004430F6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B439D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58" w:type="dxa"/>
            <w:vAlign w:val="center"/>
          </w:tcPr>
          <w:p w:rsidR="00F57001" w:rsidRPr="003B439D" w:rsidRDefault="00F57001" w:rsidP="004430F6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B439D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F57001" w:rsidRPr="003B439D" w:rsidRDefault="00F57001" w:rsidP="004430F6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B439D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57001" w:rsidRPr="003B439D" w:rsidRDefault="00F57001" w:rsidP="004430F6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B439D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F57001" w:rsidRPr="003B439D" w:rsidRDefault="00F57001" w:rsidP="004430F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B439D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F57001" w:rsidRPr="003B439D" w:rsidRDefault="00F57001" w:rsidP="004430F6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B439D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57001" w:rsidRPr="003B439D" w:rsidRDefault="00B33240" w:rsidP="004430F6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 = 6 x 8</w:t>
            </w:r>
          </w:p>
        </w:tc>
        <w:tc>
          <w:tcPr>
            <w:tcW w:w="850" w:type="dxa"/>
            <w:vAlign w:val="center"/>
          </w:tcPr>
          <w:p w:rsidR="00F57001" w:rsidRPr="003B439D" w:rsidRDefault="00F57001" w:rsidP="004430F6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B439D">
              <w:rPr>
                <w:rFonts w:ascii="Calibri" w:hAnsi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57001" w:rsidRPr="003B439D" w:rsidRDefault="00F57001" w:rsidP="004430F6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B439D">
              <w:rPr>
                <w:rFonts w:ascii="Calibri" w:hAnsi="Calibri"/>
                <w:b/>
                <w:bCs/>
                <w:sz w:val="18"/>
                <w:szCs w:val="18"/>
              </w:rPr>
              <w:t>11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3B439D">
              <w:rPr>
                <w:rFonts w:ascii="Calibri" w:hAnsi="Calibri"/>
                <w:b/>
                <w:bCs/>
                <w:sz w:val="18"/>
                <w:szCs w:val="18"/>
              </w:rPr>
              <w:t>=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3B439D"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  <w:r w:rsidR="00B33240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3B439D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 w:rsidR="00B33240">
              <w:rPr>
                <w:rFonts w:ascii="Calibri" w:hAnsi="Calibri"/>
                <w:b/>
                <w:bCs/>
                <w:sz w:val="18"/>
                <w:szCs w:val="18"/>
              </w:rPr>
              <w:t xml:space="preserve"> 10</w:t>
            </w:r>
          </w:p>
        </w:tc>
        <w:tc>
          <w:tcPr>
            <w:tcW w:w="1134" w:type="dxa"/>
            <w:vAlign w:val="center"/>
          </w:tcPr>
          <w:p w:rsidR="00F57001" w:rsidRPr="003B439D" w:rsidRDefault="00F57001" w:rsidP="004430F6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B439D">
              <w:rPr>
                <w:rFonts w:ascii="Calibri" w:hAnsi="Calibri"/>
                <w:b/>
                <w:bCs/>
                <w:sz w:val="18"/>
                <w:szCs w:val="18"/>
              </w:rPr>
              <w:t>12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3B439D">
              <w:rPr>
                <w:rFonts w:ascii="Calibri" w:hAnsi="Calibri"/>
                <w:b/>
                <w:bCs/>
                <w:sz w:val="18"/>
                <w:szCs w:val="18"/>
              </w:rPr>
              <w:t>=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3B439D"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  <w:r w:rsidR="00B33240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3B439D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 w:rsidR="00B33240">
              <w:rPr>
                <w:rFonts w:ascii="Calibri" w:hAnsi="Calibri"/>
                <w:b/>
                <w:bCs/>
                <w:sz w:val="18"/>
                <w:szCs w:val="18"/>
              </w:rPr>
              <w:t xml:space="preserve"> 11</w:t>
            </w:r>
          </w:p>
        </w:tc>
      </w:tr>
      <w:tr w:rsidR="00C100D4" w:rsidTr="0044331A">
        <w:tc>
          <w:tcPr>
            <w:tcW w:w="422" w:type="dxa"/>
            <w:vAlign w:val="center"/>
          </w:tcPr>
          <w:p w:rsidR="00F57001" w:rsidRPr="003B439D" w:rsidRDefault="00F57001" w:rsidP="004430F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57001" w:rsidRPr="00030A27" w:rsidRDefault="00F57001" w:rsidP="004430F6">
            <w:pPr>
              <w:ind w:right="-108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030A27">
              <w:rPr>
                <w:rFonts w:ascii="Calibri" w:hAnsi="Calibri"/>
                <w:bCs/>
                <w:i/>
                <w:sz w:val="18"/>
                <w:szCs w:val="18"/>
              </w:rPr>
              <w:t>Lp.</w:t>
            </w:r>
          </w:p>
          <w:p w:rsidR="00F57001" w:rsidRPr="003B439D" w:rsidRDefault="00F57001" w:rsidP="004430F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F57001" w:rsidRPr="003B439D" w:rsidRDefault="00F57001" w:rsidP="004430F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B439D">
              <w:rPr>
                <w:rFonts w:ascii="Calibri" w:hAnsi="Calibri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47" w:type="dxa"/>
            <w:vAlign w:val="center"/>
          </w:tcPr>
          <w:p w:rsidR="00F57001" w:rsidRPr="003B439D" w:rsidRDefault="00F57001" w:rsidP="004430F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B439D">
              <w:rPr>
                <w:rFonts w:ascii="Calibri" w:hAnsi="Calibri"/>
                <w:bCs/>
                <w:sz w:val="18"/>
                <w:szCs w:val="18"/>
              </w:rPr>
              <w:t>Grubość nici</w:t>
            </w:r>
          </w:p>
          <w:p w:rsidR="00F57001" w:rsidRPr="003B439D" w:rsidRDefault="00F57001" w:rsidP="004430F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B439D">
              <w:rPr>
                <w:rFonts w:ascii="Calibri" w:hAnsi="Calibri"/>
                <w:bCs/>
                <w:sz w:val="18"/>
                <w:szCs w:val="18"/>
              </w:rPr>
              <w:t>(mm)</w:t>
            </w:r>
          </w:p>
        </w:tc>
        <w:tc>
          <w:tcPr>
            <w:tcW w:w="1858" w:type="dxa"/>
            <w:vAlign w:val="center"/>
          </w:tcPr>
          <w:p w:rsidR="00F57001" w:rsidRDefault="00F57001" w:rsidP="004430F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B439D">
              <w:rPr>
                <w:rFonts w:ascii="Calibri" w:hAnsi="Calibri"/>
                <w:bCs/>
                <w:sz w:val="18"/>
                <w:szCs w:val="18"/>
              </w:rPr>
              <w:t>Igła</w:t>
            </w:r>
          </w:p>
          <w:p w:rsidR="00F57001" w:rsidRPr="003B439D" w:rsidRDefault="00F57001" w:rsidP="004430F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charakterystyka</w:t>
            </w:r>
          </w:p>
        </w:tc>
        <w:tc>
          <w:tcPr>
            <w:tcW w:w="1276" w:type="dxa"/>
            <w:vAlign w:val="center"/>
          </w:tcPr>
          <w:p w:rsidR="00F57001" w:rsidRPr="003B439D" w:rsidRDefault="006F13F3" w:rsidP="004430F6">
            <w:pPr>
              <w:ind w:right="-10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223A8">
              <w:rPr>
                <w:rFonts w:ascii="Calibri" w:hAnsi="Calibri"/>
                <w:bCs/>
                <w:sz w:val="18"/>
                <w:szCs w:val="18"/>
              </w:rPr>
              <w:t>Minimalna długość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(cm)</w:t>
            </w:r>
          </w:p>
        </w:tc>
        <w:tc>
          <w:tcPr>
            <w:tcW w:w="1134" w:type="dxa"/>
            <w:vAlign w:val="center"/>
          </w:tcPr>
          <w:p w:rsidR="00F41737" w:rsidRPr="00763043" w:rsidRDefault="00F41737" w:rsidP="00F41737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763043">
              <w:rPr>
                <w:rFonts w:ascii="Calibri" w:hAnsi="Calibri"/>
                <w:i/>
                <w:iCs/>
                <w:sz w:val="18"/>
                <w:szCs w:val="18"/>
              </w:rPr>
              <w:t xml:space="preserve">Wymagana ilość na 24 miesiące </w:t>
            </w:r>
          </w:p>
          <w:p w:rsidR="00F57001" w:rsidRPr="003B439D" w:rsidRDefault="00F41737" w:rsidP="00F4173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63043">
              <w:rPr>
                <w:rFonts w:ascii="Calibri" w:hAnsi="Calibri"/>
                <w:i/>
                <w:iCs/>
                <w:sz w:val="18"/>
                <w:szCs w:val="18"/>
              </w:rPr>
              <w:t>(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saszetki</w:t>
            </w:r>
            <w:r w:rsidRPr="00763043">
              <w:rPr>
                <w:rFonts w:ascii="Calibri" w:hAnsi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F57001" w:rsidRPr="003B439D" w:rsidRDefault="00F57001" w:rsidP="004430F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B439D">
              <w:rPr>
                <w:rFonts w:ascii="Calibri" w:hAnsi="Calibri"/>
                <w:bCs/>
                <w:sz w:val="18"/>
                <w:szCs w:val="18"/>
              </w:rPr>
              <w:t>Nazwa handlowa/ numer katalogowy</w:t>
            </w:r>
          </w:p>
        </w:tc>
        <w:tc>
          <w:tcPr>
            <w:tcW w:w="1276" w:type="dxa"/>
            <w:vAlign w:val="center"/>
          </w:tcPr>
          <w:p w:rsidR="00F57001" w:rsidRPr="003B439D" w:rsidRDefault="00F57001" w:rsidP="004430F6">
            <w:pPr>
              <w:ind w:right="-10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B439D">
              <w:rPr>
                <w:rFonts w:ascii="Calibri" w:hAnsi="Calibri"/>
                <w:bCs/>
                <w:sz w:val="18"/>
                <w:szCs w:val="18"/>
              </w:rPr>
              <w:t>Cena jednostkowa netto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3B439D">
              <w:rPr>
                <w:rFonts w:ascii="Calibri" w:hAnsi="Calibri"/>
                <w:bCs/>
                <w:sz w:val="18"/>
                <w:szCs w:val="18"/>
              </w:rPr>
              <w:t>w PLN</w:t>
            </w:r>
          </w:p>
        </w:tc>
        <w:tc>
          <w:tcPr>
            <w:tcW w:w="1134" w:type="dxa"/>
            <w:vAlign w:val="center"/>
          </w:tcPr>
          <w:p w:rsidR="00F57001" w:rsidRPr="003B439D" w:rsidRDefault="00F57001" w:rsidP="004430F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B439D">
              <w:rPr>
                <w:rFonts w:ascii="Calibri" w:hAnsi="Calibri"/>
                <w:bCs/>
                <w:sz w:val="18"/>
                <w:szCs w:val="18"/>
              </w:rPr>
              <w:t>Wartość netto w PLN</w:t>
            </w:r>
          </w:p>
        </w:tc>
        <w:tc>
          <w:tcPr>
            <w:tcW w:w="850" w:type="dxa"/>
            <w:vAlign w:val="center"/>
          </w:tcPr>
          <w:p w:rsidR="00F57001" w:rsidRPr="003B439D" w:rsidRDefault="00F57001" w:rsidP="0044331A">
            <w:pPr>
              <w:ind w:right="-10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B439D">
              <w:rPr>
                <w:rFonts w:ascii="Calibri" w:hAnsi="Calibri"/>
                <w:bCs/>
                <w:sz w:val="18"/>
                <w:szCs w:val="18"/>
              </w:rPr>
              <w:t>Stawka VAT</w:t>
            </w:r>
            <w:r w:rsidR="0044331A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3B439D">
              <w:rPr>
                <w:rFonts w:ascii="Calibri" w:hAnsi="Calibri"/>
                <w:bCs/>
                <w:sz w:val="18"/>
                <w:szCs w:val="18"/>
              </w:rPr>
              <w:t>w %</w:t>
            </w:r>
          </w:p>
        </w:tc>
        <w:tc>
          <w:tcPr>
            <w:tcW w:w="1134" w:type="dxa"/>
            <w:vAlign w:val="center"/>
          </w:tcPr>
          <w:p w:rsidR="00F57001" w:rsidRPr="003B439D" w:rsidRDefault="00F57001" w:rsidP="004430F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B439D">
              <w:rPr>
                <w:rFonts w:ascii="Calibri" w:hAnsi="Calibri"/>
                <w:bCs/>
                <w:sz w:val="18"/>
                <w:szCs w:val="18"/>
              </w:rPr>
              <w:t>Wartość</w:t>
            </w:r>
          </w:p>
          <w:p w:rsidR="00F57001" w:rsidRPr="003B439D" w:rsidRDefault="00F57001" w:rsidP="004430F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</w:t>
            </w:r>
            <w:r w:rsidRPr="003B439D">
              <w:rPr>
                <w:rFonts w:ascii="Calibri" w:hAnsi="Calibri"/>
                <w:bCs/>
                <w:sz w:val="18"/>
                <w:szCs w:val="18"/>
              </w:rPr>
              <w:t>tawki VAT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w </w:t>
            </w:r>
            <w:r w:rsidRPr="003B439D">
              <w:rPr>
                <w:rFonts w:ascii="Calibri" w:hAnsi="Calibri"/>
                <w:bCs/>
                <w:sz w:val="18"/>
                <w:szCs w:val="18"/>
              </w:rPr>
              <w:t>PLN</w:t>
            </w:r>
          </w:p>
        </w:tc>
        <w:tc>
          <w:tcPr>
            <w:tcW w:w="1134" w:type="dxa"/>
            <w:vAlign w:val="center"/>
          </w:tcPr>
          <w:p w:rsidR="00F57001" w:rsidRPr="003B439D" w:rsidRDefault="00F57001" w:rsidP="004430F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B439D">
              <w:rPr>
                <w:rFonts w:ascii="Calibri" w:hAnsi="Calibri"/>
                <w:bCs/>
                <w:sz w:val="18"/>
                <w:szCs w:val="18"/>
              </w:rPr>
              <w:t>Wartość  brutto</w:t>
            </w:r>
          </w:p>
          <w:p w:rsidR="00F57001" w:rsidRPr="003B439D" w:rsidRDefault="00F57001" w:rsidP="004430F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B439D">
              <w:rPr>
                <w:rFonts w:ascii="Calibri" w:hAnsi="Calibri"/>
                <w:bCs/>
                <w:sz w:val="18"/>
                <w:szCs w:val="18"/>
              </w:rPr>
              <w:t>w PLN</w:t>
            </w:r>
          </w:p>
        </w:tc>
      </w:tr>
      <w:tr w:rsidR="00C100D4" w:rsidTr="0044331A">
        <w:tc>
          <w:tcPr>
            <w:tcW w:w="422" w:type="dxa"/>
            <w:vAlign w:val="center"/>
          </w:tcPr>
          <w:p w:rsidR="00F57001" w:rsidRPr="00AD002F" w:rsidRDefault="00F57001" w:rsidP="004430F6">
            <w:pPr>
              <w:pStyle w:val="Akapitzlist"/>
              <w:numPr>
                <w:ilvl w:val="0"/>
                <w:numId w:val="29"/>
              </w:numPr>
              <w:spacing w:line="36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6" w:type="dxa"/>
            <w:vMerge w:val="restart"/>
            <w:vAlign w:val="center"/>
          </w:tcPr>
          <w:p w:rsidR="00F57001" w:rsidRPr="00427F99" w:rsidRDefault="00F57001" w:rsidP="004430F6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27F99">
              <w:rPr>
                <w:rFonts w:ascii="Calibri" w:hAnsi="Calibri"/>
                <w:bCs/>
                <w:sz w:val="24"/>
                <w:szCs w:val="24"/>
              </w:rPr>
              <w:t xml:space="preserve">Nic syntetyczna pleciona, </w:t>
            </w:r>
            <w:proofErr w:type="spellStart"/>
            <w:r w:rsidRPr="00427F99">
              <w:rPr>
                <w:rFonts w:ascii="Calibri" w:hAnsi="Calibri"/>
                <w:bCs/>
                <w:sz w:val="24"/>
                <w:szCs w:val="24"/>
              </w:rPr>
              <w:t>wchłanialna</w:t>
            </w:r>
            <w:proofErr w:type="spellEnd"/>
            <w:r w:rsidRPr="00427F99">
              <w:rPr>
                <w:rFonts w:ascii="Calibri" w:hAnsi="Calibri"/>
                <w:bCs/>
                <w:sz w:val="24"/>
                <w:szCs w:val="24"/>
              </w:rPr>
              <w:t xml:space="preserve">, powlekana, z mieszaniny kwasu </w:t>
            </w:r>
            <w:proofErr w:type="spellStart"/>
            <w:r w:rsidRPr="00427F99">
              <w:rPr>
                <w:rFonts w:ascii="Calibri" w:hAnsi="Calibri"/>
                <w:bCs/>
                <w:sz w:val="24"/>
                <w:szCs w:val="24"/>
              </w:rPr>
              <w:t>poliglikolowego</w:t>
            </w:r>
            <w:proofErr w:type="spellEnd"/>
            <w:r w:rsidRPr="00427F99">
              <w:rPr>
                <w:rFonts w:ascii="Calibri" w:hAnsi="Calibri"/>
                <w:bCs/>
                <w:sz w:val="24"/>
                <w:szCs w:val="24"/>
              </w:rPr>
              <w:t xml:space="preserve"> i </w:t>
            </w:r>
            <w:proofErr w:type="spellStart"/>
            <w:r w:rsidRPr="00427F99">
              <w:rPr>
                <w:rFonts w:ascii="Calibri" w:hAnsi="Calibri"/>
                <w:bCs/>
                <w:sz w:val="24"/>
                <w:szCs w:val="24"/>
              </w:rPr>
              <w:t>polimlekowego</w:t>
            </w:r>
            <w:proofErr w:type="spellEnd"/>
            <w:r w:rsidRPr="00427F99">
              <w:rPr>
                <w:rFonts w:ascii="Calibri" w:hAnsi="Calibri"/>
                <w:bCs/>
                <w:sz w:val="24"/>
                <w:szCs w:val="24"/>
              </w:rPr>
              <w:t>. Efektywny okres podtrzymywania tkankowego od 28 do 35 dni. 75% po 14 dniach. Całkowity okres wchłaniania 56-70 dni</w:t>
            </w:r>
          </w:p>
        </w:tc>
        <w:tc>
          <w:tcPr>
            <w:tcW w:w="847" w:type="dxa"/>
            <w:vAlign w:val="center"/>
          </w:tcPr>
          <w:p w:rsidR="00F57001" w:rsidRPr="00213CDC" w:rsidRDefault="00F57001" w:rsidP="004430F6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13CDC">
              <w:rPr>
                <w:rFonts w:ascii="Calibri" w:hAnsi="Calibri"/>
                <w:sz w:val="18"/>
                <w:szCs w:val="18"/>
              </w:rPr>
              <w:t>9/0</w:t>
            </w:r>
          </w:p>
        </w:tc>
        <w:tc>
          <w:tcPr>
            <w:tcW w:w="1858" w:type="dxa"/>
            <w:vAlign w:val="center"/>
          </w:tcPr>
          <w:p w:rsidR="00F57001" w:rsidRPr="00E87D00" w:rsidRDefault="00F57001" w:rsidP="004430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87D00">
              <w:rPr>
                <w:rFonts w:ascii="Calibri" w:hAnsi="Calibri"/>
                <w:sz w:val="18"/>
                <w:szCs w:val="18"/>
              </w:rPr>
              <w:t>6,5mm\3/8koła\</w:t>
            </w:r>
          </w:p>
          <w:p w:rsidR="00F57001" w:rsidRPr="00E87D00" w:rsidRDefault="00F57001" w:rsidP="004430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87D00">
              <w:rPr>
                <w:rFonts w:ascii="Calibri" w:hAnsi="Calibri"/>
                <w:sz w:val="18"/>
                <w:szCs w:val="18"/>
              </w:rPr>
              <w:t xml:space="preserve">szpatułka z </w:t>
            </w:r>
            <w:proofErr w:type="spellStart"/>
            <w:r w:rsidRPr="00E87D00">
              <w:rPr>
                <w:rFonts w:ascii="Calibri" w:hAnsi="Calibri"/>
                <w:sz w:val="18"/>
                <w:szCs w:val="18"/>
              </w:rPr>
              <w:t>mikroostrzem</w:t>
            </w:r>
            <w:proofErr w:type="spellEnd"/>
          </w:p>
        </w:tc>
        <w:tc>
          <w:tcPr>
            <w:tcW w:w="1276" w:type="dxa"/>
            <w:vAlign w:val="center"/>
          </w:tcPr>
          <w:p w:rsidR="00F57001" w:rsidRPr="00C12ADA" w:rsidRDefault="00F57001" w:rsidP="004430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12ADA">
              <w:rPr>
                <w:rFonts w:ascii="Calibri" w:hAnsi="Calibri"/>
                <w:sz w:val="18"/>
                <w:szCs w:val="18"/>
              </w:rPr>
              <w:t>10</w:t>
            </w:r>
          </w:p>
          <w:p w:rsidR="00F57001" w:rsidRPr="00C12ADA" w:rsidRDefault="00F57001" w:rsidP="004430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12ADA">
              <w:rPr>
                <w:rFonts w:ascii="Calibri" w:hAnsi="Calibri"/>
                <w:sz w:val="18"/>
                <w:szCs w:val="18"/>
              </w:rPr>
              <w:t>Fioletowy</w:t>
            </w:r>
          </w:p>
          <w:p w:rsidR="00F57001" w:rsidRPr="00C12ADA" w:rsidRDefault="00F57001" w:rsidP="004430F6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12ADA">
              <w:rPr>
                <w:rFonts w:ascii="Calibri" w:hAnsi="Calibri"/>
                <w:sz w:val="18"/>
                <w:szCs w:val="18"/>
              </w:rPr>
              <w:t>monofilament</w:t>
            </w:r>
            <w:proofErr w:type="spellEnd"/>
          </w:p>
        </w:tc>
        <w:tc>
          <w:tcPr>
            <w:tcW w:w="1134" w:type="dxa"/>
            <w:vAlign w:val="center"/>
          </w:tcPr>
          <w:p w:rsidR="00F57001" w:rsidRPr="003E15C6" w:rsidRDefault="00F57001" w:rsidP="004430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E15C6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bottom"/>
          </w:tcPr>
          <w:p w:rsidR="00F57001" w:rsidRPr="003B439D" w:rsidRDefault="00F57001" w:rsidP="004430F6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57001" w:rsidRPr="003B439D" w:rsidRDefault="00F57001" w:rsidP="004430F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7001" w:rsidRPr="003B439D" w:rsidRDefault="00F57001" w:rsidP="004430F6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57001" w:rsidRPr="003B439D" w:rsidRDefault="00F57001" w:rsidP="004430F6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57001" w:rsidRPr="003B439D" w:rsidRDefault="00F57001" w:rsidP="004430F6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57001" w:rsidRPr="003B439D" w:rsidRDefault="00F57001" w:rsidP="004430F6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100D4" w:rsidTr="0044331A">
        <w:tc>
          <w:tcPr>
            <w:tcW w:w="422" w:type="dxa"/>
            <w:vAlign w:val="center"/>
          </w:tcPr>
          <w:p w:rsidR="00F57001" w:rsidRPr="00AD002F" w:rsidRDefault="00F57001" w:rsidP="004430F6">
            <w:pPr>
              <w:pStyle w:val="Akapitzlist"/>
              <w:numPr>
                <w:ilvl w:val="0"/>
                <w:numId w:val="29"/>
              </w:numPr>
              <w:spacing w:line="36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6" w:type="dxa"/>
            <w:vMerge/>
            <w:vAlign w:val="center"/>
          </w:tcPr>
          <w:p w:rsidR="00F57001" w:rsidRPr="003B439D" w:rsidRDefault="00F57001" w:rsidP="004430F6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F57001" w:rsidRPr="00213CDC" w:rsidRDefault="00F57001" w:rsidP="004430F6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13CDC">
              <w:rPr>
                <w:rFonts w:ascii="Calibri" w:hAnsi="Calibri"/>
                <w:sz w:val="18"/>
                <w:szCs w:val="18"/>
              </w:rPr>
              <w:t>8-0</w:t>
            </w:r>
          </w:p>
        </w:tc>
        <w:tc>
          <w:tcPr>
            <w:tcW w:w="1858" w:type="dxa"/>
            <w:vAlign w:val="center"/>
          </w:tcPr>
          <w:p w:rsidR="00F57001" w:rsidRPr="00E87D00" w:rsidRDefault="00F57001" w:rsidP="004430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87D00">
              <w:rPr>
                <w:rFonts w:ascii="Calibri" w:hAnsi="Calibri"/>
                <w:sz w:val="18"/>
                <w:szCs w:val="18"/>
              </w:rPr>
              <w:t>6,5 mm\</w:t>
            </w:r>
          </w:p>
          <w:p w:rsidR="00F57001" w:rsidRPr="00E87D00" w:rsidRDefault="00F57001" w:rsidP="004430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87D00">
              <w:rPr>
                <w:rFonts w:ascii="Calibri" w:hAnsi="Calibri"/>
                <w:sz w:val="18"/>
                <w:szCs w:val="18"/>
              </w:rPr>
              <w:t>3/8 koła\</w:t>
            </w:r>
          </w:p>
          <w:p w:rsidR="00F57001" w:rsidRPr="00E87D00" w:rsidRDefault="00F57001" w:rsidP="004430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87D00">
              <w:rPr>
                <w:rFonts w:ascii="Calibri" w:hAnsi="Calibri"/>
                <w:sz w:val="18"/>
                <w:szCs w:val="18"/>
              </w:rPr>
              <w:t xml:space="preserve">szpatułka z </w:t>
            </w:r>
            <w:proofErr w:type="spellStart"/>
            <w:r w:rsidRPr="00E87D00">
              <w:rPr>
                <w:rFonts w:ascii="Calibri" w:hAnsi="Calibri"/>
                <w:sz w:val="18"/>
                <w:szCs w:val="18"/>
              </w:rPr>
              <w:t>mikroostrzem</w:t>
            </w:r>
            <w:proofErr w:type="spellEnd"/>
            <w:r w:rsidRPr="00E87D00">
              <w:rPr>
                <w:rFonts w:ascii="Calibri" w:hAnsi="Calibri"/>
                <w:sz w:val="18"/>
                <w:szCs w:val="18"/>
              </w:rPr>
              <w:t>\ podwójna</w:t>
            </w:r>
          </w:p>
        </w:tc>
        <w:tc>
          <w:tcPr>
            <w:tcW w:w="1276" w:type="dxa"/>
            <w:vAlign w:val="center"/>
          </w:tcPr>
          <w:p w:rsidR="00F57001" w:rsidRPr="00C12ADA" w:rsidRDefault="00F57001" w:rsidP="004430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12ADA">
              <w:rPr>
                <w:rFonts w:ascii="Calibri" w:hAnsi="Calibri"/>
                <w:sz w:val="18"/>
                <w:szCs w:val="18"/>
              </w:rPr>
              <w:t>30</w:t>
            </w:r>
          </w:p>
          <w:p w:rsidR="00F57001" w:rsidRPr="00C12ADA" w:rsidRDefault="00F57001" w:rsidP="004430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12ADA">
              <w:rPr>
                <w:rFonts w:ascii="Calibri" w:hAnsi="Calibri"/>
                <w:sz w:val="18"/>
                <w:szCs w:val="18"/>
              </w:rPr>
              <w:t>fioletowy</w:t>
            </w:r>
          </w:p>
        </w:tc>
        <w:tc>
          <w:tcPr>
            <w:tcW w:w="1134" w:type="dxa"/>
            <w:vAlign w:val="center"/>
          </w:tcPr>
          <w:p w:rsidR="00F57001" w:rsidRPr="003E15C6" w:rsidRDefault="00F57001" w:rsidP="004430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E15C6">
              <w:rPr>
                <w:rFonts w:ascii="Calibri" w:hAnsi="Calibri"/>
                <w:sz w:val="18"/>
                <w:szCs w:val="18"/>
              </w:rPr>
              <w:t>840</w:t>
            </w:r>
          </w:p>
        </w:tc>
        <w:tc>
          <w:tcPr>
            <w:tcW w:w="1559" w:type="dxa"/>
            <w:vAlign w:val="bottom"/>
          </w:tcPr>
          <w:p w:rsidR="00F57001" w:rsidRPr="003B439D" w:rsidRDefault="00F57001" w:rsidP="004430F6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57001" w:rsidRPr="003B439D" w:rsidRDefault="00F57001" w:rsidP="004430F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7001" w:rsidRPr="003B439D" w:rsidRDefault="00F57001" w:rsidP="004430F6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57001" w:rsidRPr="003B439D" w:rsidRDefault="00F57001" w:rsidP="004430F6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57001" w:rsidRPr="003B439D" w:rsidRDefault="00F57001" w:rsidP="004430F6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57001" w:rsidRPr="003B439D" w:rsidRDefault="00F57001" w:rsidP="004430F6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100D4" w:rsidTr="0044331A">
        <w:tc>
          <w:tcPr>
            <w:tcW w:w="422" w:type="dxa"/>
            <w:vAlign w:val="center"/>
          </w:tcPr>
          <w:p w:rsidR="00F57001" w:rsidRPr="00AD002F" w:rsidRDefault="00F57001" w:rsidP="004430F6">
            <w:pPr>
              <w:pStyle w:val="Akapitzlist"/>
              <w:numPr>
                <w:ilvl w:val="0"/>
                <w:numId w:val="29"/>
              </w:numPr>
              <w:spacing w:line="36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6" w:type="dxa"/>
            <w:vMerge/>
            <w:vAlign w:val="center"/>
          </w:tcPr>
          <w:p w:rsidR="00F57001" w:rsidRPr="003B439D" w:rsidRDefault="00F57001" w:rsidP="004430F6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F57001" w:rsidRPr="00213CDC" w:rsidRDefault="00F57001" w:rsidP="004430F6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13CDC">
              <w:rPr>
                <w:rFonts w:ascii="Calibri" w:hAnsi="Calibri"/>
                <w:sz w:val="18"/>
                <w:szCs w:val="18"/>
              </w:rPr>
              <w:t>7-0</w:t>
            </w:r>
          </w:p>
        </w:tc>
        <w:tc>
          <w:tcPr>
            <w:tcW w:w="1858" w:type="dxa"/>
            <w:vAlign w:val="center"/>
          </w:tcPr>
          <w:p w:rsidR="00F57001" w:rsidRPr="00E87D00" w:rsidRDefault="00F57001" w:rsidP="004430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87D00">
              <w:rPr>
                <w:rFonts w:ascii="Calibri" w:hAnsi="Calibri"/>
                <w:sz w:val="18"/>
                <w:szCs w:val="18"/>
              </w:rPr>
              <w:t xml:space="preserve">6,5 mm\3/8 </w:t>
            </w:r>
            <w:proofErr w:type="spellStart"/>
            <w:r w:rsidRPr="00E87D00">
              <w:rPr>
                <w:rFonts w:ascii="Calibri" w:hAnsi="Calibri"/>
                <w:sz w:val="18"/>
                <w:szCs w:val="18"/>
              </w:rPr>
              <w:t>koła\szpatułka</w:t>
            </w:r>
            <w:proofErr w:type="spellEnd"/>
            <w:r w:rsidRPr="00E87D00">
              <w:rPr>
                <w:rFonts w:ascii="Calibri" w:hAnsi="Calibri"/>
                <w:sz w:val="18"/>
                <w:szCs w:val="18"/>
              </w:rPr>
              <w:t xml:space="preserve"> z </w:t>
            </w:r>
            <w:proofErr w:type="spellStart"/>
            <w:r w:rsidRPr="00E87D00">
              <w:rPr>
                <w:rFonts w:ascii="Calibri" w:hAnsi="Calibri"/>
                <w:sz w:val="18"/>
                <w:szCs w:val="18"/>
              </w:rPr>
              <w:t>mikroostrzem</w:t>
            </w:r>
            <w:proofErr w:type="spellEnd"/>
            <w:r w:rsidRPr="00E87D00">
              <w:rPr>
                <w:rFonts w:ascii="Calibri" w:hAnsi="Calibri"/>
                <w:sz w:val="18"/>
                <w:szCs w:val="18"/>
              </w:rPr>
              <w:t>\ podwójna</w:t>
            </w:r>
          </w:p>
        </w:tc>
        <w:tc>
          <w:tcPr>
            <w:tcW w:w="1276" w:type="dxa"/>
            <w:vAlign w:val="center"/>
          </w:tcPr>
          <w:p w:rsidR="00F57001" w:rsidRPr="00C12ADA" w:rsidRDefault="00F57001" w:rsidP="004430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12ADA">
              <w:rPr>
                <w:rFonts w:ascii="Calibri" w:hAnsi="Calibri"/>
                <w:sz w:val="18"/>
                <w:szCs w:val="18"/>
              </w:rPr>
              <w:t>30</w:t>
            </w:r>
          </w:p>
          <w:p w:rsidR="00F57001" w:rsidRPr="00C12ADA" w:rsidRDefault="00F57001" w:rsidP="004430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12ADA">
              <w:rPr>
                <w:rFonts w:ascii="Calibri" w:hAnsi="Calibri"/>
                <w:sz w:val="18"/>
                <w:szCs w:val="18"/>
              </w:rPr>
              <w:t>fioletowy</w:t>
            </w:r>
          </w:p>
        </w:tc>
        <w:tc>
          <w:tcPr>
            <w:tcW w:w="1134" w:type="dxa"/>
            <w:vAlign w:val="center"/>
          </w:tcPr>
          <w:p w:rsidR="00F57001" w:rsidRPr="003E15C6" w:rsidRDefault="00F57001" w:rsidP="004430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E15C6">
              <w:rPr>
                <w:rFonts w:ascii="Calibri" w:hAnsi="Calibri"/>
                <w:sz w:val="18"/>
                <w:szCs w:val="18"/>
              </w:rPr>
              <w:t>36</w:t>
            </w:r>
          </w:p>
        </w:tc>
        <w:tc>
          <w:tcPr>
            <w:tcW w:w="1559" w:type="dxa"/>
            <w:vAlign w:val="bottom"/>
          </w:tcPr>
          <w:p w:rsidR="00F57001" w:rsidRPr="003B439D" w:rsidRDefault="00F57001" w:rsidP="004430F6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57001" w:rsidRPr="003B439D" w:rsidRDefault="00F57001" w:rsidP="004430F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7001" w:rsidRPr="003B439D" w:rsidRDefault="00F57001" w:rsidP="004430F6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57001" w:rsidRPr="003B439D" w:rsidRDefault="00F57001" w:rsidP="004430F6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57001" w:rsidRPr="003B439D" w:rsidRDefault="00F57001" w:rsidP="004430F6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57001" w:rsidRPr="003B439D" w:rsidRDefault="00F57001" w:rsidP="004430F6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100D4" w:rsidTr="0044331A">
        <w:tc>
          <w:tcPr>
            <w:tcW w:w="422" w:type="dxa"/>
            <w:vAlign w:val="center"/>
          </w:tcPr>
          <w:p w:rsidR="00F57001" w:rsidRPr="00AD002F" w:rsidRDefault="00F57001" w:rsidP="004430F6">
            <w:pPr>
              <w:pStyle w:val="Akapitzlist"/>
              <w:numPr>
                <w:ilvl w:val="0"/>
                <w:numId w:val="29"/>
              </w:numPr>
              <w:spacing w:line="36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6" w:type="dxa"/>
            <w:vMerge/>
            <w:vAlign w:val="center"/>
          </w:tcPr>
          <w:p w:rsidR="00F57001" w:rsidRPr="003B439D" w:rsidRDefault="00F57001" w:rsidP="004430F6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F57001" w:rsidRPr="00213CDC" w:rsidRDefault="00F57001" w:rsidP="004430F6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13CDC">
              <w:rPr>
                <w:rFonts w:ascii="Calibri" w:hAnsi="Calibri"/>
                <w:sz w:val="18"/>
                <w:szCs w:val="18"/>
              </w:rPr>
              <w:t>6/0</w:t>
            </w:r>
          </w:p>
        </w:tc>
        <w:tc>
          <w:tcPr>
            <w:tcW w:w="1858" w:type="dxa"/>
            <w:vAlign w:val="center"/>
          </w:tcPr>
          <w:p w:rsidR="00F57001" w:rsidRPr="00E87D00" w:rsidRDefault="00F57001" w:rsidP="004430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87D00">
              <w:rPr>
                <w:rFonts w:ascii="Calibri" w:hAnsi="Calibri"/>
                <w:sz w:val="18"/>
                <w:szCs w:val="18"/>
              </w:rPr>
              <w:t>8 mm\</w:t>
            </w:r>
          </w:p>
          <w:p w:rsidR="00F57001" w:rsidRPr="00E87D00" w:rsidRDefault="00F57001" w:rsidP="004430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87D00">
              <w:rPr>
                <w:rFonts w:ascii="Calibri" w:hAnsi="Calibri"/>
                <w:sz w:val="18"/>
                <w:szCs w:val="18"/>
              </w:rPr>
              <w:t>1/4 koła\</w:t>
            </w:r>
          </w:p>
          <w:p w:rsidR="00F57001" w:rsidRPr="00E87D00" w:rsidRDefault="00F57001" w:rsidP="004430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87D00">
              <w:rPr>
                <w:rFonts w:ascii="Calibri" w:hAnsi="Calibri"/>
                <w:sz w:val="18"/>
                <w:szCs w:val="18"/>
              </w:rPr>
              <w:t xml:space="preserve">szpatułka z </w:t>
            </w:r>
            <w:proofErr w:type="spellStart"/>
            <w:r w:rsidRPr="00E87D00">
              <w:rPr>
                <w:rFonts w:ascii="Calibri" w:hAnsi="Calibri"/>
                <w:sz w:val="18"/>
                <w:szCs w:val="18"/>
              </w:rPr>
              <w:t>mikroostrzem</w:t>
            </w:r>
            <w:proofErr w:type="spellEnd"/>
            <w:r w:rsidRPr="00E87D00">
              <w:rPr>
                <w:rFonts w:ascii="Calibri" w:hAnsi="Calibri"/>
                <w:sz w:val="18"/>
                <w:szCs w:val="18"/>
              </w:rPr>
              <w:t>\ podwójna</w:t>
            </w:r>
          </w:p>
        </w:tc>
        <w:tc>
          <w:tcPr>
            <w:tcW w:w="1276" w:type="dxa"/>
            <w:vAlign w:val="center"/>
          </w:tcPr>
          <w:p w:rsidR="00F57001" w:rsidRPr="00C12ADA" w:rsidRDefault="00F57001" w:rsidP="004430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12ADA">
              <w:rPr>
                <w:rFonts w:ascii="Calibri" w:hAnsi="Calibri"/>
                <w:sz w:val="18"/>
                <w:szCs w:val="18"/>
              </w:rPr>
              <w:t>45</w:t>
            </w:r>
          </w:p>
          <w:p w:rsidR="00F57001" w:rsidRPr="00C12ADA" w:rsidRDefault="00F57001" w:rsidP="004430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12ADA">
              <w:rPr>
                <w:rFonts w:ascii="Calibri" w:hAnsi="Calibri"/>
                <w:sz w:val="18"/>
                <w:szCs w:val="18"/>
              </w:rPr>
              <w:t>niebarwiony</w:t>
            </w:r>
          </w:p>
        </w:tc>
        <w:tc>
          <w:tcPr>
            <w:tcW w:w="1134" w:type="dxa"/>
            <w:vAlign w:val="center"/>
          </w:tcPr>
          <w:p w:rsidR="00F57001" w:rsidRPr="003E15C6" w:rsidRDefault="00F57001" w:rsidP="004430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E15C6">
              <w:rPr>
                <w:rFonts w:ascii="Calibri" w:hAnsi="Calibri"/>
                <w:sz w:val="18"/>
                <w:szCs w:val="18"/>
              </w:rPr>
              <w:t>180</w:t>
            </w:r>
          </w:p>
        </w:tc>
        <w:tc>
          <w:tcPr>
            <w:tcW w:w="1559" w:type="dxa"/>
            <w:vAlign w:val="bottom"/>
          </w:tcPr>
          <w:p w:rsidR="00F57001" w:rsidRPr="003B439D" w:rsidRDefault="00F57001" w:rsidP="004430F6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57001" w:rsidRPr="003B439D" w:rsidRDefault="00F57001" w:rsidP="004430F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7001" w:rsidRPr="003B439D" w:rsidRDefault="00F57001" w:rsidP="004430F6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57001" w:rsidRPr="003B439D" w:rsidRDefault="00F57001" w:rsidP="004430F6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57001" w:rsidRPr="003B439D" w:rsidRDefault="00F57001" w:rsidP="004430F6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57001" w:rsidRPr="003B439D" w:rsidRDefault="00F57001" w:rsidP="004430F6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100D4" w:rsidTr="0044331A">
        <w:tc>
          <w:tcPr>
            <w:tcW w:w="422" w:type="dxa"/>
            <w:vAlign w:val="center"/>
          </w:tcPr>
          <w:p w:rsidR="00F57001" w:rsidRPr="00AD002F" w:rsidRDefault="00F57001" w:rsidP="004430F6">
            <w:pPr>
              <w:pStyle w:val="Akapitzlist"/>
              <w:numPr>
                <w:ilvl w:val="0"/>
                <w:numId w:val="29"/>
              </w:numPr>
              <w:spacing w:line="36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6" w:type="dxa"/>
            <w:vMerge/>
            <w:vAlign w:val="center"/>
          </w:tcPr>
          <w:p w:rsidR="00F57001" w:rsidRPr="003B439D" w:rsidRDefault="00F57001" w:rsidP="004430F6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F57001" w:rsidRPr="00213CDC" w:rsidRDefault="00F57001" w:rsidP="004430F6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13CDC">
              <w:rPr>
                <w:rFonts w:ascii="Calibri" w:hAnsi="Calibri"/>
                <w:sz w:val="18"/>
                <w:szCs w:val="18"/>
              </w:rPr>
              <w:t>5-0</w:t>
            </w:r>
          </w:p>
        </w:tc>
        <w:tc>
          <w:tcPr>
            <w:tcW w:w="1858" w:type="dxa"/>
            <w:vAlign w:val="center"/>
          </w:tcPr>
          <w:p w:rsidR="00F57001" w:rsidRPr="00E87D00" w:rsidRDefault="00F57001" w:rsidP="004430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87D00">
              <w:rPr>
                <w:rFonts w:ascii="Calibri" w:hAnsi="Calibri"/>
                <w:sz w:val="18"/>
                <w:szCs w:val="18"/>
              </w:rPr>
              <w:t>11 mm\</w:t>
            </w:r>
          </w:p>
          <w:p w:rsidR="00F57001" w:rsidRPr="00E87D00" w:rsidRDefault="00F57001" w:rsidP="004430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87D00">
              <w:rPr>
                <w:rFonts w:ascii="Calibri" w:hAnsi="Calibri"/>
                <w:sz w:val="18"/>
                <w:szCs w:val="18"/>
              </w:rPr>
              <w:t>3/8 koła \szpatułka\ podwójna</w:t>
            </w:r>
          </w:p>
        </w:tc>
        <w:tc>
          <w:tcPr>
            <w:tcW w:w="1276" w:type="dxa"/>
            <w:vAlign w:val="center"/>
          </w:tcPr>
          <w:p w:rsidR="00F57001" w:rsidRPr="00C12ADA" w:rsidRDefault="00F57001" w:rsidP="004430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12ADA">
              <w:rPr>
                <w:rFonts w:ascii="Calibri" w:hAnsi="Calibri"/>
                <w:sz w:val="18"/>
                <w:szCs w:val="18"/>
              </w:rPr>
              <w:t>45</w:t>
            </w:r>
          </w:p>
          <w:p w:rsidR="00F57001" w:rsidRPr="00C12ADA" w:rsidRDefault="00F57001" w:rsidP="004430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12ADA">
              <w:rPr>
                <w:rFonts w:ascii="Calibri" w:hAnsi="Calibri"/>
                <w:sz w:val="18"/>
                <w:szCs w:val="18"/>
              </w:rPr>
              <w:t>niebarwiony</w:t>
            </w:r>
          </w:p>
        </w:tc>
        <w:tc>
          <w:tcPr>
            <w:tcW w:w="1134" w:type="dxa"/>
            <w:vAlign w:val="center"/>
          </w:tcPr>
          <w:p w:rsidR="00F57001" w:rsidRPr="003E15C6" w:rsidRDefault="00F57001" w:rsidP="004430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E15C6">
              <w:rPr>
                <w:rFonts w:ascii="Calibri" w:hAnsi="Calibri"/>
                <w:sz w:val="18"/>
                <w:szCs w:val="18"/>
              </w:rPr>
              <w:t>900</w:t>
            </w:r>
          </w:p>
        </w:tc>
        <w:tc>
          <w:tcPr>
            <w:tcW w:w="1559" w:type="dxa"/>
            <w:vAlign w:val="bottom"/>
          </w:tcPr>
          <w:p w:rsidR="00F57001" w:rsidRPr="003B439D" w:rsidRDefault="00F57001" w:rsidP="004430F6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57001" w:rsidRPr="003B439D" w:rsidRDefault="00F57001" w:rsidP="004430F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7001" w:rsidRPr="003B439D" w:rsidRDefault="00F57001" w:rsidP="004430F6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57001" w:rsidRPr="003B439D" w:rsidRDefault="00F57001" w:rsidP="004430F6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57001" w:rsidRPr="003B439D" w:rsidRDefault="00F57001" w:rsidP="004430F6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57001" w:rsidRPr="003B439D" w:rsidRDefault="00F57001" w:rsidP="004430F6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100D4" w:rsidTr="0044331A">
        <w:tc>
          <w:tcPr>
            <w:tcW w:w="422" w:type="dxa"/>
            <w:vAlign w:val="center"/>
          </w:tcPr>
          <w:p w:rsidR="00F57001" w:rsidRPr="00AD002F" w:rsidRDefault="00F57001" w:rsidP="004430F6">
            <w:pPr>
              <w:pStyle w:val="Akapitzlist"/>
              <w:numPr>
                <w:ilvl w:val="0"/>
                <w:numId w:val="29"/>
              </w:numPr>
              <w:spacing w:line="36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6" w:type="dxa"/>
            <w:vMerge/>
            <w:vAlign w:val="center"/>
          </w:tcPr>
          <w:p w:rsidR="00F57001" w:rsidRPr="003B439D" w:rsidRDefault="00F57001" w:rsidP="004430F6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F57001" w:rsidRPr="00213CDC" w:rsidRDefault="00F57001" w:rsidP="004430F6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13CDC">
              <w:rPr>
                <w:rFonts w:ascii="Calibri" w:hAnsi="Calibri"/>
                <w:sz w:val="18"/>
                <w:szCs w:val="18"/>
              </w:rPr>
              <w:t>6-0</w:t>
            </w:r>
          </w:p>
        </w:tc>
        <w:tc>
          <w:tcPr>
            <w:tcW w:w="1858" w:type="dxa"/>
            <w:vAlign w:val="center"/>
          </w:tcPr>
          <w:p w:rsidR="00F57001" w:rsidRPr="00E87D00" w:rsidRDefault="00F57001" w:rsidP="004430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87D00">
              <w:rPr>
                <w:rFonts w:ascii="Calibri" w:hAnsi="Calibri"/>
                <w:sz w:val="18"/>
                <w:szCs w:val="18"/>
              </w:rPr>
              <w:t>9,3mm\okrągła/</w:t>
            </w:r>
          </w:p>
          <w:p w:rsidR="00F57001" w:rsidRPr="00E87D00" w:rsidRDefault="00F57001" w:rsidP="004430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87D00">
              <w:rPr>
                <w:rFonts w:ascii="Calibri" w:hAnsi="Calibri"/>
                <w:sz w:val="18"/>
                <w:szCs w:val="18"/>
              </w:rPr>
              <w:t>3/8koła</w:t>
            </w:r>
          </w:p>
        </w:tc>
        <w:tc>
          <w:tcPr>
            <w:tcW w:w="1276" w:type="dxa"/>
            <w:vAlign w:val="center"/>
          </w:tcPr>
          <w:p w:rsidR="00F57001" w:rsidRPr="00C12ADA" w:rsidRDefault="00F57001" w:rsidP="00D642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12ADA"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F57001" w:rsidRPr="003E15C6" w:rsidRDefault="00F57001" w:rsidP="004430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E15C6">
              <w:rPr>
                <w:rFonts w:ascii="Calibri" w:hAnsi="Calibri"/>
                <w:sz w:val="18"/>
                <w:szCs w:val="18"/>
              </w:rPr>
              <w:t>24</w:t>
            </w:r>
          </w:p>
        </w:tc>
        <w:tc>
          <w:tcPr>
            <w:tcW w:w="1559" w:type="dxa"/>
            <w:vAlign w:val="bottom"/>
          </w:tcPr>
          <w:p w:rsidR="00F57001" w:rsidRPr="003B439D" w:rsidRDefault="00F57001" w:rsidP="004430F6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57001" w:rsidRPr="003B439D" w:rsidRDefault="00F57001" w:rsidP="004430F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7001" w:rsidRPr="003B439D" w:rsidRDefault="00F57001" w:rsidP="004430F6">
            <w:pPr>
              <w:jc w:val="center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57001" w:rsidRPr="003B439D" w:rsidRDefault="00F57001" w:rsidP="004430F6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57001" w:rsidRPr="003B439D" w:rsidRDefault="00F57001" w:rsidP="004430F6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57001" w:rsidRPr="003B439D" w:rsidRDefault="00F57001" w:rsidP="004430F6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430F6" w:rsidTr="003D1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5"/>
        </w:trPr>
        <w:tc>
          <w:tcPr>
            <w:tcW w:w="11908" w:type="dxa"/>
            <w:gridSpan w:val="8"/>
          </w:tcPr>
          <w:p w:rsidR="004430F6" w:rsidRPr="000975E8" w:rsidRDefault="00C100D4" w:rsidP="003D1D94">
            <w:pPr>
              <w:autoSpaceDN w:val="0"/>
              <w:adjustRightInd w:val="0"/>
              <w:ind w:left="142" w:right="-11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3D1D94">
              <w:rPr>
                <w:rFonts w:ascii="Arial" w:hAnsi="Arial" w:cs="Arial"/>
              </w:rPr>
              <w:t xml:space="preserve">      </w:t>
            </w:r>
            <w:r w:rsidR="000975E8">
              <w:rPr>
                <w:rFonts w:ascii="Arial" w:hAnsi="Arial" w:cs="Arial"/>
              </w:rPr>
              <w:t xml:space="preserve">   </w:t>
            </w:r>
            <w:r w:rsidR="003D1D94" w:rsidRPr="000975E8">
              <w:rPr>
                <w:rFonts w:ascii="Calibri" w:hAnsi="Calibri" w:cs="Arial"/>
                <w:b/>
              </w:rPr>
              <w:t>Suma pozycji od 1 do 6</w:t>
            </w:r>
          </w:p>
        </w:tc>
        <w:tc>
          <w:tcPr>
            <w:tcW w:w="1134" w:type="dxa"/>
          </w:tcPr>
          <w:p w:rsidR="004430F6" w:rsidRDefault="004430F6" w:rsidP="004430F6">
            <w:pPr>
              <w:autoSpaceDN w:val="0"/>
              <w:adjustRightInd w:val="0"/>
              <w:ind w:left="142" w:right="-11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</w:tcPr>
          <w:p w:rsidR="004430F6" w:rsidRDefault="004430F6" w:rsidP="004430F6">
            <w:pPr>
              <w:autoSpaceDN w:val="0"/>
              <w:adjustRightInd w:val="0"/>
              <w:ind w:left="142" w:right="-1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430F6" w:rsidRDefault="004430F6" w:rsidP="004430F6">
            <w:pPr>
              <w:autoSpaceDN w:val="0"/>
              <w:adjustRightInd w:val="0"/>
              <w:ind w:left="142" w:right="-1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430F6" w:rsidRDefault="004430F6" w:rsidP="004430F6">
            <w:pPr>
              <w:autoSpaceDN w:val="0"/>
              <w:adjustRightInd w:val="0"/>
              <w:ind w:left="142" w:right="-11"/>
              <w:jc w:val="both"/>
              <w:rPr>
                <w:rFonts w:ascii="Arial" w:hAnsi="Arial" w:cs="Arial"/>
              </w:rPr>
            </w:pPr>
          </w:p>
        </w:tc>
      </w:tr>
    </w:tbl>
    <w:p w:rsidR="007F59E0" w:rsidRDefault="007F59E0" w:rsidP="007F59E0">
      <w:pPr>
        <w:suppressAutoHyphens w:val="0"/>
        <w:autoSpaceDN w:val="0"/>
        <w:adjustRightInd w:val="0"/>
        <w:ind w:right="-11"/>
        <w:jc w:val="both"/>
        <w:rPr>
          <w:rFonts w:ascii="Arial" w:hAnsi="Arial" w:cs="Arial"/>
        </w:rPr>
      </w:pPr>
    </w:p>
    <w:p w:rsidR="004430F6" w:rsidRPr="00F33A82" w:rsidRDefault="00F33A82" w:rsidP="004430F6">
      <w:pPr>
        <w:widowControl/>
        <w:suppressAutoHyphens w:val="0"/>
        <w:autoSpaceDE/>
        <w:rPr>
          <w:rFonts w:ascii="Calibri" w:hAnsi="Calibri" w:cs="Arial"/>
          <w:sz w:val="24"/>
          <w:szCs w:val="24"/>
        </w:rPr>
      </w:pPr>
      <w:r w:rsidRPr="00F33A82">
        <w:rPr>
          <w:rFonts w:ascii="Calibri" w:hAnsi="Calibri"/>
          <w:color w:val="000000"/>
          <w:sz w:val="24"/>
          <w:szCs w:val="24"/>
        </w:rPr>
        <w:t>Grupa 1</w:t>
      </w:r>
      <w:r w:rsidR="00DF7E01">
        <w:rPr>
          <w:rFonts w:ascii="Calibri" w:hAnsi="Calibri"/>
          <w:color w:val="000000"/>
          <w:sz w:val="24"/>
          <w:szCs w:val="24"/>
        </w:rPr>
        <w:t>6</w:t>
      </w:r>
      <w:r w:rsidRPr="00F33A82">
        <w:rPr>
          <w:rFonts w:ascii="Calibri" w:hAnsi="Calibri"/>
          <w:color w:val="000000"/>
          <w:sz w:val="24"/>
          <w:szCs w:val="24"/>
        </w:rPr>
        <w:t xml:space="preserve"> – Pętle do </w:t>
      </w:r>
      <w:proofErr w:type="spellStart"/>
      <w:r w:rsidRPr="00F33A82">
        <w:rPr>
          <w:rFonts w:ascii="Calibri" w:hAnsi="Calibri"/>
          <w:color w:val="000000"/>
          <w:sz w:val="24"/>
          <w:szCs w:val="24"/>
        </w:rPr>
        <w:t>nadszyjkowej</w:t>
      </w:r>
      <w:proofErr w:type="spellEnd"/>
      <w:r w:rsidRPr="00F33A82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F33A82">
        <w:rPr>
          <w:rFonts w:ascii="Calibri" w:hAnsi="Calibri"/>
          <w:color w:val="000000"/>
          <w:sz w:val="24"/>
          <w:szCs w:val="24"/>
        </w:rPr>
        <w:t>histerektomii</w:t>
      </w:r>
      <w:proofErr w:type="spellEnd"/>
      <w:r w:rsidRPr="00F33A82">
        <w:rPr>
          <w:rFonts w:ascii="Calibri" w:hAnsi="Calibri"/>
          <w:color w:val="000000"/>
          <w:sz w:val="24"/>
          <w:szCs w:val="24"/>
        </w:rPr>
        <w:t xml:space="preserve">   CPV: </w:t>
      </w:r>
      <w:r w:rsidRPr="00F33A82">
        <w:rPr>
          <w:rFonts w:ascii="Calibri" w:hAnsi="Calibri"/>
          <w:bCs/>
          <w:color w:val="000000"/>
          <w:sz w:val="24"/>
          <w:szCs w:val="24"/>
        </w:rPr>
        <w:t>33140000-3</w:t>
      </w:r>
    </w:p>
    <w:tbl>
      <w:tblPr>
        <w:tblpPr w:leftFromText="141" w:rightFromText="141" w:vertAnchor="text" w:horzAnchor="margin" w:tblpY="86"/>
        <w:tblW w:w="160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9"/>
        <w:gridCol w:w="5108"/>
        <w:gridCol w:w="4252"/>
        <w:gridCol w:w="1134"/>
        <w:gridCol w:w="1134"/>
        <w:gridCol w:w="1276"/>
        <w:gridCol w:w="709"/>
        <w:gridCol w:w="850"/>
        <w:gridCol w:w="1276"/>
      </w:tblGrid>
      <w:tr w:rsidR="004430F6" w:rsidTr="00F7691D">
        <w:trPr>
          <w:trHeight w:val="170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430F6" w:rsidRPr="00451E17" w:rsidRDefault="004430F6" w:rsidP="00F7691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4430F6" w:rsidRPr="00451E17" w:rsidRDefault="004430F6" w:rsidP="00F7691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0F6" w:rsidRPr="00451E17" w:rsidRDefault="004430F6" w:rsidP="00F7691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430F6" w:rsidRPr="00451E17" w:rsidRDefault="004430F6" w:rsidP="00F7691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430F6" w:rsidRPr="00451E17" w:rsidRDefault="004430F6" w:rsidP="00F7691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430F6" w:rsidRPr="00451E17" w:rsidRDefault="004430F6" w:rsidP="00F7691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</w:t>
            </w:r>
            <w:r w:rsidR="00F35499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 w:rsidR="00F35499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430F6" w:rsidRPr="00451E17" w:rsidRDefault="004430F6" w:rsidP="00F7691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430F6" w:rsidRPr="00451E17" w:rsidRDefault="00507F61" w:rsidP="00F7691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 = 6 x 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430F6" w:rsidRPr="00451E17" w:rsidRDefault="004430F6" w:rsidP="00F7691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 w:rsidR="00507F61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 w:rsidR="00507F61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</w:tr>
      <w:tr w:rsidR="004430F6" w:rsidTr="00F7691D">
        <w:trPr>
          <w:trHeight w:val="170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0F6" w:rsidRPr="00A2443C" w:rsidRDefault="004430F6" w:rsidP="00F7691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</w:rPr>
            </w:pPr>
            <w:r w:rsidRPr="00A2443C">
              <w:rPr>
                <w:rFonts w:asciiTheme="minorHAnsi" w:hAnsiTheme="minorHAnsi"/>
                <w:bCs/>
                <w:i/>
              </w:rPr>
              <w:t>Lp.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0F6" w:rsidRPr="00A2443C" w:rsidRDefault="004430F6" w:rsidP="00F7691D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2443C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0F6" w:rsidRPr="00A2443C" w:rsidRDefault="004430F6" w:rsidP="00F7691D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2443C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4430F6" w:rsidRPr="00A2443C" w:rsidRDefault="004430F6" w:rsidP="00F7691D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2443C">
              <w:rPr>
                <w:rFonts w:ascii="Calibri" w:hAnsi="Calibri" w:cs="Arial"/>
                <w:color w:val="000000" w:themeColor="text1"/>
              </w:rPr>
              <w:t>opisać lub wpisać TAK/NIE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0F6" w:rsidRPr="00A2443C" w:rsidRDefault="004430F6" w:rsidP="00F7691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  <w:p w:rsidR="004430F6" w:rsidRPr="00A2443C" w:rsidRDefault="004430F6" w:rsidP="00F7691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(sztuki)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0F6" w:rsidRPr="00A2443C" w:rsidRDefault="004430F6" w:rsidP="00F7691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0F6" w:rsidRPr="00A2443C" w:rsidRDefault="004430F6" w:rsidP="00F7691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0F6" w:rsidRPr="00A2443C" w:rsidRDefault="004430F6" w:rsidP="00F7691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4430F6" w:rsidRPr="00A2443C" w:rsidRDefault="004430F6" w:rsidP="00F7691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0F6" w:rsidRPr="00A2443C" w:rsidRDefault="004430F6" w:rsidP="00F7691D">
            <w:pPr>
              <w:jc w:val="center"/>
              <w:rPr>
                <w:rFonts w:ascii="Calibri" w:hAnsi="Calibri"/>
                <w:i/>
              </w:rPr>
            </w:pPr>
            <w:r w:rsidRPr="00A2443C">
              <w:rPr>
                <w:rFonts w:ascii="Calibri" w:hAnsi="Calibri"/>
                <w:i/>
              </w:rPr>
              <w:t>Wartość</w:t>
            </w:r>
          </w:p>
          <w:p w:rsidR="004430F6" w:rsidRPr="00A2443C" w:rsidRDefault="004430F6" w:rsidP="00F7691D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2443C">
              <w:rPr>
                <w:rFonts w:ascii="Calibri" w:hAnsi="Calibri"/>
                <w:i/>
              </w:rPr>
              <w:t xml:space="preserve">VAT </w:t>
            </w:r>
          </w:p>
          <w:p w:rsidR="004430F6" w:rsidRPr="00A2443C" w:rsidRDefault="004430F6" w:rsidP="00F7691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0F6" w:rsidRPr="00A2443C" w:rsidRDefault="004430F6" w:rsidP="00F7691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4430F6" w:rsidRPr="00A2443C" w:rsidRDefault="004430F6" w:rsidP="00F7691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4430F6" w:rsidTr="00F7691D">
        <w:trPr>
          <w:trHeight w:val="170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0F6" w:rsidRPr="00451E17" w:rsidRDefault="004430F6" w:rsidP="00F7691D">
            <w:pPr>
              <w:pStyle w:val="Zawartotabeli"/>
              <w:snapToGri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0F6" w:rsidRPr="00B963E3" w:rsidRDefault="00B963E3" w:rsidP="00B963E3">
            <w:pPr>
              <w:jc w:val="both"/>
              <w:rPr>
                <w:rFonts w:ascii="Calibri" w:eastAsia="Calibri" w:hAnsi="Calibri"/>
              </w:rPr>
            </w:pPr>
            <w:r w:rsidRPr="00B963E3">
              <w:rPr>
                <w:rFonts w:ascii="Calibri" w:hAnsi="Calibri"/>
              </w:rPr>
              <w:t xml:space="preserve">Pętla laparoskopowa zamienna do </w:t>
            </w:r>
            <w:proofErr w:type="spellStart"/>
            <w:r w:rsidRPr="00B963E3">
              <w:rPr>
                <w:rFonts w:ascii="Calibri" w:hAnsi="Calibri"/>
              </w:rPr>
              <w:t>histerektomii</w:t>
            </w:r>
            <w:proofErr w:type="spellEnd"/>
            <w:r w:rsidRPr="00B963E3">
              <w:rPr>
                <w:rFonts w:ascii="Calibri" w:hAnsi="Calibri"/>
              </w:rPr>
              <w:t xml:space="preserve"> </w:t>
            </w:r>
            <w:proofErr w:type="spellStart"/>
            <w:r w:rsidRPr="00B963E3">
              <w:rPr>
                <w:rFonts w:ascii="Calibri" w:hAnsi="Calibri"/>
              </w:rPr>
              <w:t>nadszyjkowej</w:t>
            </w:r>
            <w:proofErr w:type="spellEnd"/>
            <w:r w:rsidRPr="00B963E3">
              <w:rPr>
                <w:rFonts w:ascii="Calibri" w:hAnsi="Calibri"/>
              </w:rPr>
              <w:t xml:space="preserve">, typu </w:t>
            </w:r>
            <w:proofErr w:type="spellStart"/>
            <w:r w:rsidRPr="00B963E3">
              <w:rPr>
                <w:rFonts w:ascii="Calibri" w:hAnsi="Calibri"/>
              </w:rPr>
              <w:t>Supraloop</w:t>
            </w:r>
            <w:proofErr w:type="spellEnd"/>
            <w:r w:rsidRPr="00B963E3">
              <w:rPr>
                <w:rFonts w:ascii="Calibri" w:hAnsi="Calibri"/>
              </w:rPr>
              <w:t xml:space="preserve">, </w:t>
            </w:r>
            <w:proofErr w:type="spellStart"/>
            <w:r w:rsidRPr="00B963E3">
              <w:rPr>
                <w:rFonts w:ascii="Calibri" w:hAnsi="Calibri"/>
              </w:rPr>
              <w:t>monopolarna</w:t>
            </w:r>
            <w:proofErr w:type="spellEnd"/>
            <w:r w:rsidRPr="00B963E3">
              <w:rPr>
                <w:rFonts w:ascii="Calibri" w:hAnsi="Calibri"/>
              </w:rPr>
              <w:t>, jednorazowa.  Wymiary 200x150mm</w:t>
            </w:r>
            <w:r w:rsidR="003D1D94">
              <w:rPr>
                <w:rFonts w:ascii="Calibri" w:hAnsi="Calibri"/>
              </w:rPr>
              <w:t>.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430F6" w:rsidRDefault="004430F6" w:rsidP="00F769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430F6" w:rsidRPr="007C283C" w:rsidRDefault="00B963E3" w:rsidP="00F7691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0F6" w:rsidRPr="008C25FF" w:rsidRDefault="004430F6" w:rsidP="00F7691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0F6" w:rsidRPr="008C25FF" w:rsidRDefault="004430F6" w:rsidP="00F7691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0F6" w:rsidRPr="008C25FF" w:rsidRDefault="004430F6" w:rsidP="00F7691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0F6" w:rsidRPr="008C25FF" w:rsidRDefault="004430F6" w:rsidP="00F7691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0F6" w:rsidRPr="008C25FF" w:rsidRDefault="004430F6" w:rsidP="00F7691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7F59E0" w:rsidRDefault="007F59E0" w:rsidP="007F59E0">
      <w:pPr>
        <w:suppressAutoHyphens w:val="0"/>
        <w:autoSpaceDN w:val="0"/>
        <w:adjustRightInd w:val="0"/>
        <w:ind w:right="-11"/>
        <w:jc w:val="both"/>
        <w:rPr>
          <w:rFonts w:ascii="Arial" w:hAnsi="Arial" w:cs="Arial"/>
        </w:rPr>
      </w:pPr>
    </w:p>
    <w:p w:rsidR="00552B43" w:rsidRDefault="00552B43" w:rsidP="007F59E0">
      <w:pPr>
        <w:suppressAutoHyphens w:val="0"/>
        <w:autoSpaceDN w:val="0"/>
        <w:adjustRightInd w:val="0"/>
        <w:ind w:right="-11"/>
        <w:jc w:val="both"/>
        <w:rPr>
          <w:rFonts w:ascii="Arial" w:hAnsi="Arial" w:cs="Arial"/>
        </w:rPr>
      </w:pPr>
    </w:p>
    <w:p w:rsidR="00552B43" w:rsidRDefault="00552B43" w:rsidP="007F59E0">
      <w:pPr>
        <w:suppressAutoHyphens w:val="0"/>
        <w:autoSpaceDN w:val="0"/>
        <w:adjustRightInd w:val="0"/>
        <w:ind w:right="-11"/>
        <w:jc w:val="both"/>
        <w:rPr>
          <w:rFonts w:ascii="Arial" w:hAnsi="Arial" w:cs="Arial"/>
        </w:rPr>
      </w:pPr>
    </w:p>
    <w:p w:rsidR="007F59E0" w:rsidRDefault="007F59E0" w:rsidP="007F59E0">
      <w:pPr>
        <w:suppressAutoHyphens w:val="0"/>
        <w:autoSpaceDN w:val="0"/>
        <w:adjustRightInd w:val="0"/>
        <w:ind w:right="-11"/>
        <w:jc w:val="both"/>
        <w:rPr>
          <w:rFonts w:ascii="Arial" w:hAnsi="Arial" w:cs="Arial"/>
        </w:rPr>
      </w:pPr>
    </w:p>
    <w:p w:rsidR="00F34974" w:rsidRPr="00F34974" w:rsidRDefault="00F34974" w:rsidP="00F34974">
      <w:pPr>
        <w:widowControl/>
        <w:suppressAutoHyphens w:val="0"/>
        <w:autoSpaceDE/>
        <w:rPr>
          <w:rFonts w:ascii="Calibri" w:hAnsi="Calibri" w:cs="Arial"/>
          <w:sz w:val="24"/>
          <w:szCs w:val="24"/>
        </w:rPr>
      </w:pPr>
      <w:r w:rsidRPr="00F34974">
        <w:rPr>
          <w:rFonts w:ascii="Calibri" w:hAnsi="Calibri"/>
          <w:color w:val="000000"/>
          <w:sz w:val="24"/>
          <w:szCs w:val="24"/>
        </w:rPr>
        <w:lastRenderedPageBreak/>
        <w:t>Grupa 1</w:t>
      </w:r>
      <w:r w:rsidR="00DF7E01">
        <w:rPr>
          <w:rFonts w:ascii="Calibri" w:hAnsi="Calibri"/>
          <w:color w:val="000000"/>
          <w:sz w:val="24"/>
          <w:szCs w:val="24"/>
        </w:rPr>
        <w:t>7</w:t>
      </w:r>
      <w:r w:rsidRPr="00F34974">
        <w:rPr>
          <w:rFonts w:ascii="Calibri" w:hAnsi="Calibri"/>
          <w:color w:val="000000"/>
          <w:sz w:val="24"/>
          <w:szCs w:val="24"/>
        </w:rPr>
        <w:t xml:space="preserve"> – </w:t>
      </w:r>
      <w:r w:rsidRPr="00F34974">
        <w:rPr>
          <w:rFonts w:ascii="Calibri" w:hAnsi="Calibri"/>
          <w:iCs/>
          <w:sz w:val="24"/>
          <w:szCs w:val="24"/>
        </w:rPr>
        <w:t xml:space="preserve">Materiały jednorazowe do nawigacji </w:t>
      </w:r>
      <w:proofErr w:type="spellStart"/>
      <w:r w:rsidRPr="00F34974">
        <w:rPr>
          <w:rFonts w:ascii="Calibri" w:hAnsi="Calibri"/>
          <w:iCs/>
          <w:sz w:val="24"/>
          <w:szCs w:val="24"/>
        </w:rPr>
        <w:t>Stealth</w:t>
      </w:r>
      <w:proofErr w:type="spellEnd"/>
      <w:r w:rsidRPr="00F34974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Pr="00F34974">
        <w:rPr>
          <w:rFonts w:ascii="Calibri" w:hAnsi="Calibri"/>
          <w:iCs/>
          <w:sz w:val="24"/>
          <w:szCs w:val="24"/>
        </w:rPr>
        <w:t>Station</w:t>
      </w:r>
      <w:proofErr w:type="spellEnd"/>
      <w:r w:rsidRPr="00F34974">
        <w:rPr>
          <w:rFonts w:ascii="Calibri" w:hAnsi="Calibri"/>
          <w:iCs/>
          <w:sz w:val="24"/>
          <w:szCs w:val="24"/>
        </w:rPr>
        <w:t xml:space="preserve"> S8 firmy </w:t>
      </w:r>
      <w:proofErr w:type="spellStart"/>
      <w:r w:rsidRPr="00F34974">
        <w:rPr>
          <w:rFonts w:ascii="Calibri" w:hAnsi="Calibri"/>
          <w:iCs/>
          <w:sz w:val="24"/>
          <w:szCs w:val="24"/>
        </w:rPr>
        <w:t>Medtronic</w:t>
      </w:r>
      <w:proofErr w:type="spellEnd"/>
      <w:r w:rsidRPr="00F34974">
        <w:rPr>
          <w:rFonts w:ascii="Calibri" w:hAnsi="Calibri"/>
          <w:bCs/>
          <w:sz w:val="24"/>
          <w:szCs w:val="24"/>
        </w:rPr>
        <w:t xml:space="preserve">   CPV: 33140000-3</w:t>
      </w:r>
    </w:p>
    <w:tbl>
      <w:tblPr>
        <w:tblpPr w:leftFromText="141" w:rightFromText="141" w:vertAnchor="text" w:horzAnchor="margin" w:tblpY="86"/>
        <w:tblW w:w="157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61"/>
        <w:gridCol w:w="4399"/>
        <w:gridCol w:w="1134"/>
        <w:gridCol w:w="1134"/>
        <w:gridCol w:w="1276"/>
        <w:gridCol w:w="709"/>
        <w:gridCol w:w="850"/>
        <w:gridCol w:w="1276"/>
      </w:tblGrid>
      <w:tr w:rsidR="00F35499" w:rsidTr="00F35499">
        <w:trPr>
          <w:trHeight w:val="170"/>
        </w:trPr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F35499" w:rsidRPr="00451E17" w:rsidRDefault="00F35499" w:rsidP="00F7691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499" w:rsidRPr="00451E17" w:rsidRDefault="00F35499" w:rsidP="00F7691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35499" w:rsidRPr="00451E17" w:rsidRDefault="00F35499" w:rsidP="00F7691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35499" w:rsidRPr="00451E17" w:rsidRDefault="00F35499" w:rsidP="00F7691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35499" w:rsidRPr="00451E17" w:rsidRDefault="00F35499" w:rsidP="007B7C59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5 = </w:t>
            </w:r>
            <w:r w:rsidR="007B7C59">
              <w:rPr>
                <w:rFonts w:ascii="Calibri" w:hAnsi="Calibri"/>
                <w:b/>
                <w:bCs/>
                <w:sz w:val="18"/>
                <w:szCs w:val="18"/>
              </w:rPr>
              <w:t xml:space="preserve">3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 w:rsidR="007B7C59">
              <w:rPr>
                <w:rFonts w:ascii="Calibri" w:hAnsi="Calibri"/>
                <w:b/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35499" w:rsidRPr="00451E17" w:rsidRDefault="00F35499" w:rsidP="00F7691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35499" w:rsidRPr="00451E17" w:rsidRDefault="00F35499" w:rsidP="007B7C59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7 = </w:t>
            </w:r>
            <w:r w:rsidR="007B7C59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x </w:t>
            </w:r>
            <w:r w:rsidR="007B7C59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35499" w:rsidRPr="00451E17" w:rsidRDefault="00F35499" w:rsidP="007B7C59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8 = </w:t>
            </w:r>
            <w:r w:rsidR="007B7C59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7B7C59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</w:tr>
      <w:tr w:rsidR="00F35499" w:rsidTr="00F35499">
        <w:trPr>
          <w:trHeight w:val="17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499" w:rsidRPr="00A2443C" w:rsidRDefault="00F35499" w:rsidP="00F7691D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2443C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43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5499" w:rsidRPr="00A2443C" w:rsidRDefault="00F35499" w:rsidP="00F7691D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2443C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F35499" w:rsidRPr="00A2443C" w:rsidRDefault="00F35499" w:rsidP="00F7691D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2443C">
              <w:rPr>
                <w:rFonts w:ascii="Calibri" w:hAnsi="Calibri" w:cs="Arial"/>
                <w:color w:val="000000" w:themeColor="text1"/>
              </w:rPr>
              <w:t>opisać lub wpisać TAK/NIE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499" w:rsidRPr="00A2443C" w:rsidRDefault="00F35499" w:rsidP="00F7691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  <w:p w:rsidR="00F35499" w:rsidRPr="00A2443C" w:rsidRDefault="00F35499" w:rsidP="00C46014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(</w:t>
            </w:r>
            <w:r>
              <w:rPr>
                <w:rFonts w:ascii="Calibri" w:hAnsi="Calibri"/>
                <w:i/>
                <w:iCs/>
              </w:rPr>
              <w:t>sztuki</w:t>
            </w:r>
            <w:r w:rsidRPr="00A2443C">
              <w:rPr>
                <w:rFonts w:ascii="Calibri" w:hAnsi="Calibri"/>
                <w:i/>
                <w:iCs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499" w:rsidRPr="00A2443C" w:rsidRDefault="00F35499" w:rsidP="00F7691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499" w:rsidRPr="00A2443C" w:rsidRDefault="00F35499" w:rsidP="00F7691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499" w:rsidRPr="00A2443C" w:rsidRDefault="00F35499" w:rsidP="00F7691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F35499" w:rsidRPr="00A2443C" w:rsidRDefault="00F35499" w:rsidP="00F7691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499" w:rsidRPr="00A2443C" w:rsidRDefault="00F35499" w:rsidP="00F7691D">
            <w:pPr>
              <w:jc w:val="center"/>
              <w:rPr>
                <w:rFonts w:ascii="Calibri" w:hAnsi="Calibri"/>
                <w:i/>
              </w:rPr>
            </w:pPr>
            <w:r w:rsidRPr="00A2443C">
              <w:rPr>
                <w:rFonts w:ascii="Calibri" w:hAnsi="Calibri"/>
                <w:i/>
              </w:rPr>
              <w:t>Wartość</w:t>
            </w:r>
          </w:p>
          <w:p w:rsidR="00F35499" w:rsidRPr="00A2443C" w:rsidRDefault="00F35499" w:rsidP="00F7691D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2443C">
              <w:rPr>
                <w:rFonts w:ascii="Calibri" w:hAnsi="Calibri"/>
                <w:i/>
              </w:rPr>
              <w:t xml:space="preserve">VAT </w:t>
            </w:r>
          </w:p>
          <w:p w:rsidR="00F35499" w:rsidRPr="00A2443C" w:rsidRDefault="00F35499" w:rsidP="00F7691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499" w:rsidRPr="00A2443C" w:rsidRDefault="00F35499" w:rsidP="00F7691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F35499" w:rsidRPr="00A2443C" w:rsidRDefault="00F35499" w:rsidP="00F7691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F35499" w:rsidTr="00F35499">
        <w:trPr>
          <w:trHeight w:val="17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5499" w:rsidRPr="006C22D4" w:rsidRDefault="00F35499" w:rsidP="006C22D4">
            <w:pPr>
              <w:jc w:val="both"/>
              <w:rPr>
                <w:rFonts w:ascii="Calibri" w:hAnsi="Calibri"/>
                <w:color w:val="000000" w:themeColor="text1"/>
                <w:u w:val="single"/>
              </w:rPr>
            </w:pPr>
            <w:r w:rsidRPr="006C22D4">
              <w:rPr>
                <w:rFonts w:ascii="Calibri" w:hAnsi="Calibri"/>
                <w:color w:val="000000" w:themeColor="text1"/>
                <w:u w:val="single"/>
              </w:rPr>
              <w:t>Markery pasywne</w:t>
            </w:r>
          </w:p>
          <w:p w:rsidR="00F35499" w:rsidRDefault="00F35499" w:rsidP="00122E17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6C22D4">
              <w:rPr>
                <w:rFonts w:ascii="Calibri" w:hAnsi="Calibri"/>
                <w:iCs/>
                <w:sz w:val="20"/>
                <w:szCs w:val="20"/>
              </w:rPr>
              <w:t xml:space="preserve">Elementy jednorazowe, pakowane sterylnie </w:t>
            </w:r>
            <w:r>
              <w:rPr>
                <w:rFonts w:ascii="Calibri" w:hAnsi="Calibri"/>
                <w:iCs/>
                <w:sz w:val="20"/>
                <w:szCs w:val="20"/>
              </w:rPr>
              <w:t>w ilości 1, 4, 5 sztuk</w:t>
            </w:r>
            <w:r w:rsidRPr="006C22D4">
              <w:rPr>
                <w:rFonts w:ascii="Calibri" w:hAnsi="Calibri"/>
                <w:iCs/>
                <w:sz w:val="20"/>
                <w:szCs w:val="20"/>
              </w:rPr>
              <w:t xml:space="preserve"> w </w:t>
            </w:r>
            <w:proofErr w:type="spellStart"/>
            <w:r w:rsidRPr="006C22D4">
              <w:rPr>
                <w:rFonts w:ascii="Calibri" w:hAnsi="Calibri"/>
                <w:iCs/>
                <w:sz w:val="20"/>
                <w:szCs w:val="20"/>
              </w:rPr>
              <w:t>blistrz</w:t>
            </w:r>
            <w:r>
              <w:rPr>
                <w:rFonts w:ascii="Calibri" w:hAnsi="Calibri"/>
                <w:iCs/>
                <w:sz w:val="20"/>
                <w:szCs w:val="20"/>
              </w:rPr>
              <w:t>e</w:t>
            </w:r>
            <w:proofErr w:type="spellEnd"/>
            <w:r>
              <w:rPr>
                <w:rFonts w:ascii="Calibri" w:hAnsi="Calibri"/>
                <w:iCs/>
                <w:sz w:val="20"/>
                <w:szCs w:val="20"/>
              </w:rPr>
              <w:t xml:space="preserve">. </w:t>
            </w:r>
            <w:r w:rsidRPr="006C22D4">
              <w:rPr>
                <w:rFonts w:ascii="Calibri" w:hAnsi="Calibri"/>
                <w:iCs/>
                <w:sz w:val="20"/>
                <w:szCs w:val="20"/>
              </w:rPr>
              <w:t xml:space="preserve">Kompatybilne z systemem S8 oprogramowaniem </w:t>
            </w:r>
            <w:proofErr w:type="spellStart"/>
            <w:r w:rsidRPr="006C22D4">
              <w:rPr>
                <w:rFonts w:ascii="Calibri" w:hAnsi="Calibri"/>
                <w:iCs/>
                <w:sz w:val="20"/>
                <w:szCs w:val="20"/>
              </w:rPr>
              <w:t>Cranial</w:t>
            </w:r>
            <w:proofErr w:type="spellEnd"/>
            <w:r w:rsidRPr="006C22D4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  <w:p w:rsidR="00F35499" w:rsidRPr="006C22D4" w:rsidRDefault="00F35499" w:rsidP="00122E17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Zamawiający będzie miał prawo wyboru ilości </w:t>
            </w:r>
            <w:proofErr w:type="spellStart"/>
            <w:r w:rsidR="007B7C59">
              <w:rPr>
                <w:rFonts w:ascii="Calibri" w:hAnsi="Calibri"/>
                <w:iCs/>
                <w:sz w:val="20"/>
                <w:szCs w:val="20"/>
              </w:rPr>
              <w:t>blistrów</w:t>
            </w:r>
            <w:proofErr w:type="spellEnd"/>
            <w:r w:rsidR="007B7C59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Cs/>
                <w:sz w:val="20"/>
                <w:szCs w:val="20"/>
              </w:rPr>
              <w:t>w zależności od ilości sztuk (1, 4, 5)  markerów w nich pakowanych</w:t>
            </w:r>
            <w:r w:rsidR="007B7C59">
              <w:rPr>
                <w:rFonts w:ascii="Calibri" w:hAnsi="Calibri"/>
                <w:iCs/>
                <w:sz w:val="20"/>
                <w:szCs w:val="20"/>
              </w:rPr>
              <w:t>,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z zachowaniem ogólnej ilości </w:t>
            </w:r>
            <w:r w:rsidR="007B7C59">
              <w:rPr>
                <w:rFonts w:ascii="Calibri" w:hAnsi="Calibri"/>
                <w:iCs/>
                <w:sz w:val="20"/>
                <w:szCs w:val="20"/>
              </w:rPr>
              <w:t xml:space="preserve">markerów </w:t>
            </w:r>
            <w:r>
              <w:rPr>
                <w:rFonts w:ascii="Calibri" w:hAnsi="Calibri"/>
                <w:iCs/>
                <w:sz w:val="20"/>
                <w:szCs w:val="20"/>
              </w:rPr>
              <w:t>wymagan</w:t>
            </w:r>
            <w:r w:rsidR="007B7C59">
              <w:rPr>
                <w:rFonts w:ascii="Calibri" w:hAnsi="Calibri"/>
                <w:iCs/>
                <w:sz w:val="20"/>
                <w:szCs w:val="20"/>
              </w:rPr>
              <w:t>ych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na okres 24 miesięcy.</w:t>
            </w:r>
          </w:p>
        </w:tc>
        <w:tc>
          <w:tcPr>
            <w:tcW w:w="439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35499" w:rsidRDefault="00F35499" w:rsidP="00F769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35499" w:rsidRPr="007C283C" w:rsidRDefault="00F35499" w:rsidP="00F7691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2 280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8C25FF" w:rsidRDefault="00F35499" w:rsidP="00F7691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8C25FF" w:rsidRDefault="00F35499" w:rsidP="00F7691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8C25FF" w:rsidRDefault="00F35499" w:rsidP="00F7691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8C25FF" w:rsidRDefault="00F35499" w:rsidP="00F7691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8C25FF" w:rsidRDefault="00F35499" w:rsidP="00F7691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9A03D9" w:rsidRDefault="009A03D9" w:rsidP="007F59E0">
      <w:pPr>
        <w:suppressAutoHyphens w:val="0"/>
        <w:autoSpaceDN w:val="0"/>
        <w:adjustRightInd w:val="0"/>
        <w:ind w:right="-11"/>
        <w:jc w:val="both"/>
        <w:rPr>
          <w:rFonts w:ascii="Arial" w:hAnsi="Arial" w:cs="Arial"/>
        </w:rPr>
      </w:pPr>
    </w:p>
    <w:p w:rsidR="00EC73AF" w:rsidRPr="0021674F" w:rsidRDefault="0021674F" w:rsidP="007F59E0">
      <w:pPr>
        <w:suppressAutoHyphens w:val="0"/>
        <w:autoSpaceDN w:val="0"/>
        <w:adjustRightInd w:val="0"/>
        <w:ind w:right="-11"/>
        <w:jc w:val="both"/>
        <w:rPr>
          <w:rFonts w:ascii="Calibri" w:hAnsi="Calibri" w:cs="Arial"/>
          <w:sz w:val="24"/>
          <w:szCs w:val="24"/>
        </w:rPr>
      </w:pPr>
      <w:r w:rsidRPr="0021674F">
        <w:rPr>
          <w:rFonts w:ascii="Calibri" w:hAnsi="Calibri"/>
          <w:color w:val="000000"/>
          <w:sz w:val="24"/>
          <w:szCs w:val="24"/>
        </w:rPr>
        <w:t xml:space="preserve">Grupa </w:t>
      </w:r>
      <w:r w:rsidR="00DF7E01">
        <w:rPr>
          <w:rFonts w:ascii="Calibri" w:hAnsi="Calibri"/>
          <w:color w:val="000000"/>
          <w:sz w:val="24"/>
          <w:szCs w:val="24"/>
        </w:rPr>
        <w:t>18</w:t>
      </w:r>
      <w:r w:rsidRPr="0021674F">
        <w:rPr>
          <w:rFonts w:ascii="Calibri" w:hAnsi="Calibri"/>
          <w:color w:val="000000"/>
          <w:sz w:val="24"/>
          <w:szCs w:val="24"/>
        </w:rPr>
        <w:t xml:space="preserve"> – </w:t>
      </w:r>
      <w:r w:rsidRPr="0021674F">
        <w:rPr>
          <w:rFonts w:ascii="Calibri" w:hAnsi="Calibri"/>
          <w:iCs/>
          <w:sz w:val="24"/>
          <w:szCs w:val="24"/>
        </w:rPr>
        <w:t>Igły biopsyjne pasywne</w:t>
      </w:r>
      <w:r w:rsidRPr="0021674F">
        <w:rPr>
          <w:rFonts w:ascii="Calibri" w:hAnsi="Calibri"/>
          <w:bCs/>
          <w:sz w:val="24"/>
          <w:szCs w:val="24"/>
        </w:rPr>
        <w:t xml:space="preserve">   CPV: </w:t>
      </w:r>
      <w:r w:rsidRPr="0021674F">
        <w:rPr>
          <w:rFonts w:ascii="Calibri" w:hAnsi="Calibri"/>
          <w:sz w:val="24"/>
          <w:szCs w:val="24"/>
        </w:rPr>
        <w:t>33141323-0</w:t>
      </w:r>
    </w:p>
    <w:tbl>
      <w:tblPr>
        <w:tblpPr w:leftFromText="141" w:rightFromText="141" w:vertAnchor="text" w:horzAnchor="margin" w:tblpY="86"/>
        <w:tblW w:w="157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61"/>
        <w:gridCol w:w="4399"/>
        <w:gridCol w:w="1134"/>
        <w:gridCol w:w="1134"/>
        <w:gridCol w:w="1276"/>
        <w:gridCol w:w="709"/>
        <w:gridCol w:w="850"/>
        <w:gridCol w:w="1276"/>
      </w:tblGrid>
      <w:tr w:rsidR="0021674F" w:rsidTr="00F35499">
        <w:trPr>
          <w:trHeight w:val="170"/>
        </w:trPr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21674F" w:rsidRPr="00451E17" w:rsidRDefault="0021674F" w:rsidP="0021674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74F" w:rsidRPr="00451E17" w:rsidRDefault="0021674F" w:rsidP="0021674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1674F" w:rsidRPr="00451E17" w:rsidRDefault="0021674F" w:rsidP="0021674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1674F" w:rsidRPr="00451E17" w:rsidRDefault="0021674F" w:rsidP="0021674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1674F" w:rsidRPr="00451E17" w:rsidRDefault="0021674F" w:rsidP="0021674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 = 3 x 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1674F" w:rsidRPr="00451E17" w:rsidRDefault="0021674F" w:rsidP="0021674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1674F" w:rsidRPr="00451E17" w:rsidRDefault="0021674F" w:rsidP="0021674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 = 5 x 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1674F" w:rsidRPr="00451E17" w:rsidRDefault="0021674F" w:rsidP="0021674F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8 = 5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7</w:t>
            </w:r>
          </w:p>
        </w:tc>
      </w:tr>
      <w:tr w:rsidR="00F35499" w:rsidTr="00F35499">
        <w:trPr>
          <w:trHeight w:val="17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499" w:rsidRPr="00A2443C" w:rsidRDefault="00F35499" w:rsidP="00DA59B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2443C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43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5499" w:rsidRPr="00A2443C" w:rsidRDefault="00F35499" w:rsidP="00DA59B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2443C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F35499" w:rsidRPr="00A2443C" w:rsidRDefault="00F35499" w:rsidP="00DA59B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2443C">
              <w:rPr>
                <w:rFonts w:ascii="Calibri" w:hAnsi="Calibri" w:cs="Arial"/>
                <w:color w:val="000000" w:themeColor="text1"/>
              </w:rPr>
              <w:t>opisać lub wpisać TAK/NIE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499" w:rsidRPr="00A2443C" w:rsidRDefault="00F35499" w:rsidP="00DA59B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  <w:p w:rsidR="00F35499" w:rsidRPr="00A2443C" w:rsidRDefault="00F35499" w:rsidP="00DA59B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(</w:t>
            </w:r>
            <w:r>
              <w:rPr>
                <w:rFonts w:ascii="Calibri" w:hAnsi="Calibri"/>
                <w:i/>
                <w:iCs/>
              </w:rPr>
              <w:t>sztuki</w:t>
            </w:r>
            <w:r w:rsidRPr="00A2443C">
              <w:rPr>
                <w:rFonts w:ascii="Calibri" w:hAnsi="Calibri"/>
                <w:i/>
                <w:iCs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499" w:rsidRPr="00A2443C" w:rsidRDefault="00F35499" w:rsidP="00DA59B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499" w:rsidRPr="00A2443C" w:rsidRDefault="00F35499" w:rsidP="00DA59B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499" w:rsidRPr="00A2443C" w:rsidRDefault="00F35499" w:rsidP="00DA59B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F35499" w:rsidRPr="00A2443C" w:rsidRDefault="00F35499" w:rsidP="00DA59B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499" w:rsidRPr="00A2443C" w:rsidRDefault="00F35499" w:rsidP="00DA59BB">
            <w:pPr>
              <w:jc w:val="center"/>
              <w:rPr>
                <w:rFonts w:ascii="Calibri" w:hAnsi="Calibri"/>
                <w:i/>
              </w:rPr>
            </w:pPr>
            <w:r w:rsidRPr="00A2443C">
              <w:rPr>
                <w:rFonts w:ascii="Calibri" w:hAnsi="Calibri"/>
                <w:i/>
              </w:rPr>
              <w:t>Wartość</w:t>
            </w:r>
          </w:p>
          <w:p w:rsidR="00F35499" w:rsidRPr="00A2443C" w:rsidRDefault="00F35499" w:rsidP="00DA59BB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2443C">
              <w:rPr>
                <w:rFonts w:ascii="Calibri" w:hAnsi="Calibri"/>
                <w:i/>
              </w:rPr>
              <w:t xml:space="preserve">VAT </w:t>
            </w:r>
          </w:p>
          <w:p w:rsidR="00F35499" w:rsidRPr="00A2443C" w:rsidRDefault="00F35499" w:rsidP="00DA59B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</w:rPr>
              <w:t>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499" w:rsidRPr="00A2443C" w:rsidRDefault="00F35499" w:rsidP="00DA59B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F35499" w:rsidRPr="00A2443C" w:rsidRDefault="00F35499" w:rsidP="00DA59BB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F35499" w:rsidTr="00F35499">
        <w:trPr>
          <w:trHeight w:val="17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5499" w:rsidRPr="0021674F" w:rsidRDefault="0021674F" w:rsidP="0021674F">
            <w:pPr>
              <w:pStyle w:val="Default"/>
              <w:jc w:val="both"/>
              <w:rPr>
                <w:rFonts w:ascii="Calibri" w:hAnsi="Calibri"/>
                <w:bCs/>
                <w:iCs/>
                <w:sz w:val="20"/>
                <w:szCs w:val="20"/>
                <w:u w:val="single"/>
              </w:rPr>
            </w:pPr>
            <w:r w:rsidRPr="0021674F">
              <w:rPr>
                <w:rFonts w:ascii="Calibri" w:hAnsi="Calibri"/>
                <w:bCs/>
                <w:iCs/>
                <w:sz w:val="20"/>
                <w:szCs w:val="20"/>
                <w:u w:val="single"/>
              </w:rPr>
              <w:t>Igła biopsyjna pasywna</w:t>
            </w:r>
          </w:p>
          <w:p w:rsidR="0021674F" w:rsidRPr="006C22D4" w:rsidRDefault="0021674F" w:rsidP="0021674F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21674F">
              <w:rPr>
                <w:rFonts w:ascii="Calibri" w:hAnsi="Calibri"/>
                <w:iCs/>
                <w:sz w:val="20"/>
                <w:szCs w:val="20"/>
              </w:rPr>
              <w:t>Jednorazowa igła biopsyjna, pakowana sterylnie z blokadą głębokości i przymiarem. Kompatybilna z biopsją typu VERTEK</w:t>
            </w:r>
            <w:r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439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35499" w:rsidRDefault="00F35499" w:rsidP="00DA59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35499" w:rsidRPr="007C283C" w:rsidRDefault="0021674F" w:rsidP="00DA59B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8C25FF" w:rsidRDefault="00F35499" w:rsidP="00DA59B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8C25FF" w:rsidRDefault="00F35499" w:rsidP="00DA59B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8C25FF" w:rsidRDefault="00F35499" w:rsidP="00DA59B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8C25FF" w:rsidRDefault="00F35499" w:rsidP="00DA59B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5499" w:rsidRPr="008C25FF" w:rsidRDefault="00F35499" w:rsidP="00DA59BB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9A03D9" w:rsidRDefault="009A03D9" w:rsidP="007F59E0">
      <w:pPr>
        <w:suppressAutoHyphens w:val="0"/>
        <w:autoSpaceDN w:val="0"/>
        <w:adjustRightInd w:val="0"/>
        <w:ind w:right="-11"/>
        <w:jc w:val="both"/>
        <w:rPr>
          <w:rFonts w:ascii="Arial" w:hAnsi="Arial" w:cs="Arial"/>
        </w:rPr>
      </w:pPr>
    </w:p>
    <w:p w:rsidR="00A439B1" w:rsidRPr="00A439B1" w:rsidRDefault="00A439B1" w:rsidP="00A439B1">
      <w:pPr>
        <w:suppressAutoHyphens w:val="0"/>
        <w:autoSpaceDN w:val="0"/>
        <w:adjustRightInd w:val="0"/>
        <w:ind w:right="-11"/>
        <w:jc w:val="both"/>
        <w:rPr>
          <w:rFonts w:ascii="Calibri" w:hAnsi="Calibri" w:cs="Arial"/>
          <w:sz w:val="24"/>
          <w:szCs w:val="24"/>
        </w:rPr>
      </w:pPr>
      <w:r w:rsidRPr="00A439B1">
        <w:rPr>
          <w:rFonts w:ascii="Calibri" w:hAnsi="Calibri"/>
          <w:color w:val="000000"/>
          <w:sz w:val="24"/>
          <w:szCs w:val="24"/>
        </w:rPr>
        <w:t xml:space="preserve">Grupa </w:t>
      </w:r>
      <w:r w:rsidR="00DF7E01">
        <w:rPr>
          <w:rFonts w:ascii="Calibri" w:hAnsi="Calibri"/>
          <w:color w:val="000000"/>
          <w:sz w:val="24"/>
          <w:szCs w:val="24"/>
        </w:rPr>
        <w:t>19</w:t>
      </w:r>
      <w:r w:rsidRPr="00A439B1">
        <w:rPr>
          <w:rFonts w:ascii="Calibri" w:hAnsi="Calibri"/>
          <w:color w:val="000000"/>
          <w:sz w:val="24"/>
          <w:szCs w:val="24"/>
        </w:rPr>
        <w:t xml:space="preserve"> – </w:t>
      </w:r>
      <w:proofErr w:type="spellStart"/>
      <w:r w:rsidRPr="00A439B1">
        <w:rPr>
          <w:rFonts w:ascii="Calibri" w:hAnsi="Calibri"/>
          <w:bCs/>
          <w:sz w:val="24"/>
          <w:szCs w:val="24"/>
        </w:rPr>
        <w:t>Wchłanialny</w:t>
      </w:r>
      <w:proofErr w:type="spellEnd"/>
      <w:r w:rsidRPr="00A439B1">
        <w:rPr>
          <w:rFonts w:ascii="Calibri" w:hAnsi="Calibri"/>
          <w:bCs/>
          <w:sz w:val="24"/>
          <w:szCs w:val="24"/>
        </w:rPr>
        <w:t xml:space="preserve"> uszczelniacz opony twardej   CPV: 33140000-3</w:t>
      </w:r>
    </w:p>
    <w:tbl>
      <w:tblPr>
        <w:tblpPr w:leftFromText="141" w:rightFromText="141" w:vertAnchor="text" w:horzAnchor="margin" w:tblpY="86"/>
        <w:tblW w:w="150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540"/>
        <w:gridCol w:w="7541"/>
      </w:tblGrid>
      <w:tr w:rsidR="0068091F" w:rsidTr="0068091F">
        <w:trPr>
          <w:trHeight w:val="170"/>
        </w:trPr>
        <w:tc>
          <w:tcPr>
            <w:tcW w:w="7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68091F" w:rsidRPr="00451E17" w:rsidRDefault="0068091F" w:rsidP="00DA59B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91F" w:rsidRPr="00451E17" w:rsidRDefault="0068091F" w:rsidP="00DA59BB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</w:tr>
      <w:tr w:rsidR="0068091F" w:rsidTr="0068091F">
        <w:trPr>
          <w:trHeight w:val="17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091F" w:rsidRPr="00A2443C" w:rsidRDefault="0068091F" w:rsidP="00DA59B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2443C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7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91F" w:rsidRPr="00A2443C" w:rsidRDefault="0068091F" w:rsidP="00DA59B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2443C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68091F" w:rsidRPr="00A2443C" w:rsidRDefault="0068091F" w:rsidP="00DA59BB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2443C">
              <w:rPr>
                <w:rFonts w:ascii="Calibri" w:hAnsi="Calibri" w:cs="Arial"/>
                <w:color w:val="000000" w:themeColor="text1"/>
              </w:rPr>
              <w:t>opisać lub wpisać TAK/NIE</w:t>
            </w:r>
          </w:p>
        </w:tc>
      </w:tr>
      <w:tr w:rsidR="0068091F" w:rsidTr="0068091F">
        <w:trPr>
          <w:trHeight w:val="17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091F" w:rsidRPr="00A439B1" w:rsidRDefault="0068091F" w:rsidP="00A439B1">
            <w:pPr>
              <w:pStyle w:val="NormalnyWeb"/>
              <w:spacing w:before="0" w:beforeAutospacing="0" w:after="0" w:afterAutospacing="0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A439B1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 xml:space="preserve">Sterylna samoprzylepna folia uszczelniająca. Zabezpiecza przed: wyciekami płynu rdzeniowo-mózgowego, wyciekami krwi w przypadkach wymagających naprawy opony twardej. Produkt całkowicie syntetyczny ulegający stopniowej absorpcji, aż do całkowitego wchłonięcia. Postać cienkiego, przezroczystego, czterowarstwowego tworzywa o grubości 0,04 </w:t>
            </w:r>
            <w:proofErr w:type="spellStart"/>
            <w:r w:rsidRPr="00A439B1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mm</w:t>
            </w:r>
            <w:proofErr w:type="spellEnd"/>
            <w:r w:rsidRPr="00A439B1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 xml:space="preserve">. Cienka warstwa kopolimeru </w:t>
            </w:r>
            <w:proofErr w:type="spellStart"/>
            <w:r w:rsidRPr="00A439B1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laktydo-glikolowego</w:t>
            </w:r>
            <w:proofErr w:type="spellEnd"/>
            <w:r w:rsidRPr="00A439B1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 xml:space="preserve"> działa jak substancja spajająca w ranie a jej górna powierzchnia tworzy nieprzylegającą barierę. Strona nieprzylepna zawierająca błękit metylenowy. Folia staję się przylepna po nałożeniu na tkankę a dzięki </w:t>
            </w:r>
            <w:r w:rsidRPr="00A439B1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lastRenderedPageBreak/>
              <w:t xml:space="preserve">oddziaływaniom chemicznym natychmiast przylepia się do powierzchni. Możliwość docięcia bezpośrednio przed aplikacją. Pakowane 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maksymalnie po 5 sztuk w</w:t>
            </w:r>
            <w:r w:rsidRPr="00A439B1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 xml:space="preserve"> rozmiarach:</w:t>
            </w:r>
          </w:p>
          <w:p w:rsidR="0068091F" w:rsidRPr="00A439B1" w:rsidRDefault="0068091F" w:rsidP="00A439B1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439B1">
              <w:rPr>
                <w:rFonts w:ascii="Calibri" w:hAnsi="Calibri"/>
                <w:sz w:val="20"/>
                <w:szCs w:val="20"/>
              </w:rPr>
              <w:t>- 50 x 25 mm</w:t>
            </w:r>
          </w:p>
          <w:p w:rsidR="0068091F" w:rsidRPr="006C22D4" w:rsidRDefault="0068091F" w:rsidP="00A439B1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A439B1">
              <w:rPr>
                <w:rFonts w:ascii="Calibri" w:hAnsi="Calibri"/>
                <w:sz w:val="20"/>
                <w:szCs w:val="20"/>
              </w:rPr>
              <w:t>- 50 x 50 mm</w:t>
            </w:r>
          </w:p>
        </w:tc>
        <w:tc>
          <w:tcPr>
            <w:tcW w:w="754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091F" w:rsidRDefault="0068091F" w:rsidP="00DA59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A03D9" w:rsidRDefault="009A03D9" w:rsidP="007F59E0">
      <w:pPr>
        <w:suppressAutoHyphens w:val="0"/>
        <w:autoSpaceDN w:val="0"/>
        <w:adjustRightInd w:val="0"/>
        <w:ind w:right="-11"/>
        <w:jc w:val="both"/>
        <w:rPr>
          <w:rFonts w:ascii="Arial" w:hAnsi="Arial" w:cs="Arial"/>
        </w:rPr>
      </w:pPr>
    </w:p>
    <w:p w:rsidR="009A03D9" w:rsidRDefault="009A03D9" w:rsidP="007F59E0">
      <w:pPr>
        <w:suppressAutoHyphens w:val="0"/>
        <w:autoSpaceDN w:val="0"/>
        <w:adjustRightInd w:val="0"/>
        <w:ind w:right="-11"/>
        <w:jc w:val="both"/>
        <w:rPr>
          <w:rFonts w:ascii="Arial" w:hAnsi="Arial" w:cs="Arial"/>
        </w:rPr>
      </w:pPr>
    </w:p>
    <w:p w:rsidR="009A03D9" w:rsidRDefault="009A03D9" w:rsidP="007F59E0">
      <w:pPr>
        <w:suppressAutoHyphens w:val="0"/>
        <w:autoSpaceDN w:val="0"/>
        <w:adjustRightInd w:val="0"/>
        <w:ind w:right="-11"/>
        <w:jc w:val="both"/>
        <w:rPr>
          <w:rFonts w:ascii="Arial" w:hAnsi="Arial" w:cs="Arial"/>
        </w:rPr>
      </w:pPr>
    </w:p>
    <w:p w:rsidR="009A03D9" w:rsidRDefault="009A03D9" w:rsidP="007F59E0">
      <w:pPr>
        <w:suppressAutoHyphens w:val="0"/>
        <w:autoSpaceDN w:val="0"/>
        <w:adjustRightInd w:val="0"/>
        <w:ind w:right="-11"/>
        <w:jc w:val="both"/>
        <w:rPr>
          <w:rFonts w:ascii="Arial" w:hAnsi="Arial" w:cs="Arial"/>
        </w:rPr>
      </w:pPr>
    </w:p>
    <w:p w:rsidR="0068091F" w:rsidRDefault="0068091F" w:rsidP="007F59E0">
      <w:pPr>
        <w:suppressAutoHyphens w:val="0"/>
        <w:autoSpaceDN w:val="0"/>
        <w:adjustRightInd w:val="0"/>
        <w:ind w:right="-11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64"/>
        <w:tblW w:w="150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6"/>
        <w:gridCol w:w="1529"/>
        <w:gridCol w:w="1701"/>
        <w:gridCol w:w="2834"/>
        <w:gridCol w:w="2554"/>
        <w:gridCol w:w="1508"/>
        <w:gridCol w:w="2099"/>
        <w:gridCol w:w="2490"/>
      </w:tblGrid>
      <w:tr w:rsidR="00DF7E01" w:rsidRPr="00451E17" w:rsidTr="00DF7E01">
        <w:trPr>
          <w:trHeight w:val="170"/>
        </w:trPr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F7E01" w:rsidRPr="00451E17" w:rsidRDefault="00DF7E01" w:rsidP="00DF7E01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F7E01" w:rsidRPr="00451E17" w:rsidRDefault="00DF7E01" w:rsidP="00DF7E01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F7E01" w:rsidRPr="00451E17" w:rsidRDefault="00DF7E01" w:rsidP="00DF7E01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F7E01" w:rsidRPr="00451E17" w:rsidRDefault="00DF7E01" w:rsidP="00DF7E01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F7E01" w:rsidRPr="00451E17" w:rsidRDefault="00DF7E01" w:rsidP="00DF7E01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 = 3 x 4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F7E01" w:rsidRPr="00451E17" w:rsidRDefault="00DF7E01" w:rsidP="00DF7E01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F7E01" w:rsidRPr="00451E17" w:rsidRDefault="00DF7E01" w:rsidP="00DF7E01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 = 5 x 6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F7E01" w:rsidRPr="00451E17" w:rsidRDefault="00DF7E01" w:rsidP="00DF7E01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8 = 5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+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7</w:t>
            </w:r>
          </w:p>
        </w:tc>
      </w:tr>
      <w:tr w:rsidR="00DF7E01" w:rsidRPr="00A2443C" w:rsidTr="00DF7E01">
        <w:trPr>
          <w:trHeight w:val="170"/>
        </w:trPr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E01" w:rsidRPr="00A2443C" w:rsidRDefault="00DF7E01" w:rsidP="00DF7E01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Lp.</w:t>
            </w: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F7E01" w:rsidRPr="00A2443C" w:rsidRDefault="00DF7E01" w:rsidP="00DF7E01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Wymagane rozmiary</w:t>
            </w:r>
            <w:r w:rsidR="008B59C9">
              <w:rPr>
                <w:rFonts w:ascii="Calibri" w:hAnsi="Calibri"/>
                <w:i/>
                <w:iCs/>
              </w:rPr>
              <w:t xml:space="preserve"> w mm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F7E01" w:rsidRPr="00A2443C" w:rsidRDefault="00DF7E01" w:rsidP="00DF7E01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 xml:space="preserve">Wymagana ilość na 24 miesiące </w:t>
            </w:r>
          </w:p>
          <w:p w:rsidR="00DF7E01" w:rsidRPr="00A2443C" w:rsidRDefault="00DF7E01" w:rsidP="00DF7E01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(</w:t>
            </w:r>
            <w:r>
              <w:rPr>
                <w:rFonts w:ascii="Calibri" w:hAnsi="Calibri"/>
                <w:i/>
                <w:iCs/>
              </w:rPr>
              <w:t>sztuki</w:t>
            </w:r>
            <w:r w:rsidRPr="00A2443C">
              <w:rPr>
                <w:rFonts w:ascii="Calibri" w:hAnsi="Calibri"/>
                <w:i/>
                <w:iCs/>
              </w:rPr>
              <w:t>)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E01" w:rsidRPr="00A2443C" w:rsidRDefault="00DF7E01" w:rsidP="00DF7E01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E01" w:rsidRPr="00A2443C" w:rsidRDefault="00DF7E01" w:rsidP="00DF7E01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1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E01" w:rsidRPr="00A2443C" w:rsidRDefault="00DF7E01" w:rsidP="00DF7E01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DF7E01" w:rsidRPr="00A2443C" w:rsidRDefault="00DF7E01" w:rsidP="00DF7E01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2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E01" w:rsidRPr="00A2443C" w:rsidRDefault="00DF7E01" w:rsidP="00DF7E01">
            <w:pPr>
              <w:jc w:val="center"/>
              <w:rPr>
                <w:rFonts w:ascii="Calibri" w:hAnsi="Calibri"/>
                <w:i/>
              </w:rPr>
            </w:pPr>
            <w:r w:rsidRPr="00A2443C">
              <w:rPr>
                <w:rFonts w:ascii="Calibri" w:hAnsi="Calibri"/>
                <w:i/>
              </w:rPr>
              <w:t>Wartość</w:t>
            </w:r>
          </w:p>
          <w:p w:rsidR="00DF7E01" w:rsidRPr="008A694C" w:rsidRDefault="00DF7E01" w:rsidP="00DF7E01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2443C">
              <w:rPr>
                <w:rFonts w:ascii="Calibri" w:hAnsi="Calibri"/>
                <w:i/>
              </w:rPr>
              <w:t>VAT w PLN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E01" w:rsidRPr="00A2443C" w:rsidRDefault="00DF7E01" w:rsidP="00DF7E01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DF7E01" w:rsidRPr="00A2443C" w:rsidRDefault="00DF7E01" w:rsidP="00DF7E01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2443C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DF7E01" w:rsidRPr="008C25FF" w:rsidTr="00DF7E01">
        <w:trPr>
          <w:trHeight w:val="170"/>
        </w:trPr>
        <w:tc>
          <w:tcPr>
            <w:tcW w:w="36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7E01" w:rsidRPr="0068091F" w:rsidRDefault="00DF7E01" w:rsidP="00DF7E01">
            <w:pPr>
              <w:jc w:val="center"/>
              <w:rPr>
                <w:rFonts w:ascii="Calibri" w:hAnsi="Calibri" w:cs="Arial"/>
              </w:rPr>
            </w:pPr>
            <w:r w:rsidRPr="0068091F">
              <w:rPr>
                <w:rFonts w:ascii="Calibri" w:hAnsi="Calibri" w:cs="Arial"/>
              </w:rPr>
              <w:t>1</w:t>
            </w: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7E01" w:rsidRPr="00FE70A6" w:rsidRDefault="00DF7E01" w:rsidP="008B59C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E70A6">
              <w:rPr>
                <w:rFonts w:ascii="Calibri" w:hAnsi="Calibri"/>
                <w:sz w:val="24"/>
                <w:szCs w:val="24"/>
              </w:rPr>
              <w:t>50 x 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E01" w:rsidRPr="007C283C" w:rsidRDefault="00DF7E01" w:rsidP="00DF7E0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7E01" w:rsidRPr="008C25FF" w:rsidRDefault="00DF7E01" w:rsidP="00DF7E01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7E01" w:rsidRPr="008C25FF" w:rsidRDefault="00DF7E01" w:rsidP="00DF7E01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7E01" w:rsidRPr="008C25FF" w:rsidRDefault="00DF7E01" w:rsidP="00DF7E01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7E01" w:rsidRPr="008C25FF" w:rsidRDefault="00DF7E01" w:rsidP="00DF7E01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7E01" w:rsidRPr="008C25FF" w:rsidRDefault="00DF7E01" w:rsidP="00DF7E01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DF7E01" w:rsidRPr="008C25FF" w:rsidTr="00DF7E01">
        <w:trPr>
          <w:trHeight w:val="170"/>
        </w:trPr>
        <w:tc>
          <w:tcPr>
            <w:tcW w:w="3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7E01" w:rsidRPr="0068091F" w:rsidRDefault="00DF7E01" w:rsidP="00DF7E01">
            <w:pPr>
              <w:jc w:val="center"/>
              <w:rPr>
                <w:rFonts w:ascii="Calibri" w:hAnsi="Calibri" w:cs="Arial"/>
              </w:rPr>
            </w:pPr>
            <w:r w:rsidRPr="0068091F">
              <w:rPr>
                <w:rFonts w:ascii="Calibri" w:hAnsi="Calibri" w:cs="Arial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7E01" w:rsidRPr="00FE70A6" w:rsidRDefault="00DF7E01" w:rsidP="008B59C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E70A6">
              <w:rPr>
                <w:rFonts w:ascii="Calibri" w:hAnsi="Calibri"/>
                <w:sz w:val="24"/>
                <w:szCs w:val="24"/>
              </w:rPr>
              <w:t>50 x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E01" w:rsidRPr="007C283C" w:rsidRDefault="00DF7E01" w:rsidP="00DF7E0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7E01" w:rsidRPr="008C25FF" w:rsidRDefault="00DF7E01" w:rsidP="00DF7E01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7E01" w:rsidRPr="008C25FF" w:rsidRDefault="00DF7E01" w:rsidP="00DF7E01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7E01" w:rsidRPr="008C25FF" w:rsidRDefault="00DF7E01" w:rsidP="00DF7E01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7E01" w:rsidRPr="008C25FF" w:rsidRDefault="00DF7E01" w:rsidP="00DF7E01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7E01" w:rsidRPr="008C25FF" w:rsidRDefault="00DF7E01" w:rsidP="00DF7E01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DF7E01" w:rsidTr="00DF7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90"/>
        </w:trPr>
        <w:tc>
          <w:tcPr>
            <w:tcW w:w="6430" w:type="dxa"/>
            <w:gridSpan w:val="4"/>
          </w:tcPr>
          <w:p w:rsidR="00DF7E01" w:rsidRPr="000975E8" w:rsidRDefault="00DF7E01" w:rsidP="00DF7E01">
            <w:pPr>
              <w:suppressAutoHyphens w:val="0"/>
              <w:autoSpaceDN w:val="0"/>
              <w:adjustRightInd w:val="0"/>
              <w:ind w:right="-11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</w:t>
            </w:r>
            <w:r w:rsidRPr="000975E8">
              <w:rPr>
                <w:rFonts w:ascii="Calibri" w:hAnsi="Calibri" w:cs="Arial"/>
                <w:b/>
              </w:rPr>
              <w:t>Suma pozycji od 1 do 2</w:t>
            </w:r>
          </w:p>
        </w:tc>
        <w:tc>
          <w:tcPr>
            <w:tcW w:w="2554" w:type="dxa"/>
          </w:tcPr>
          <w:p w:rsidR="00DF7E01" w:rsidRDefault="00DF7E01" w:rsidP="00DF7E01">
            <w:pPr>
              <w:suppressAutoHyphens w:val="0"/>
              <w:autoSpaceDN w:val="0"/>
              <w:adjustRightInd w:val="0"/>
              <w:ind w:right="-11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l2br w:val="single" w:sz="4" w:space="0" w:color="auto"/>
              <w:tr2bl w:val="single" w:sz="4" w:space="0" w:color="auto"/>
            </w:tcBorders>
          </w:tcPr>
          <w:p w:rsidR="00DF7E01" w:rsidRDefault="00DF7E01" w:rsidP="00DF7E01">
            <w:pPr>
              <w:suppressAutoHyphens w:val="0"/>
              <w:autoSpaceDN w:val="0"/>
              <w:adjustRightInd w:val="0"/>
              <w:ind w:right="-11"/>
              <w:jc w:val="both"/>
              <w:rPr>
                <w:rFonts w:ascii="Arial" w:hAnsi="Arial" w:cs="Arial"/>
              </w:rPr>
            </w:pPr>
          </w:p>
        </w:tc>
        <w:tc>
          <w:tcPr>
            <w:tcW w:w="2099" w:type="dxa"/>
          </w:tcPr>
          <w:p w:rsidR="00DF7E01" w:rsidRDefault="00DF7E01" w:rsidP="00DF7E01">
            <w:pPr>
              <w:suppressAutoHyphens w:val="0"/>
              <w:autoSpaceDN w:val="0"/>
              <w:adjustRightInd w:val="0"/>
              <w:ind w:right="-11"/>
              <w:jc w:val="both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DF7E01" w:rsidRDefault="00DF7E01" w:rsidP="00DF7E01">
            <w:pPr>
              <w:suppressAutoHyphens w:val="0"/>
              <w:autoSpaceDN w:val="0"/>
              <w:adjustRightInd w:val="0"/>
              <w:ind w:right="-11"/>
              <w:jc w:val="both"/>
              <w:rPr>
                <w:rFonts w:ascii="Arial" w:hAnsi="Arial" w:cs="Arial"/>
              </w:rPr>
            </w:pPr>
          </w:p>
        </w:tc>
      </w:tr>
    </w:tbl>
    <w:p w:rsidR="0068091F" w:rsidRDefault="0068091F" w:rsidP="007F59E0">
      <w:pPr>
        <w:suppressAutoHyphens w:val="0"/>
        <w:autoSpaceDN w:val="0"/>
        <w:adjustRightInd w:val="0"/>
        <w:ind w:right="-11"/>
        <w:jc w:val="both"/>
        <w:rPr>
          <w:rFonts w:ascii="Arial" w:hAnsi="Arial" w:cs="Arial"/>
        </w:rPr>
      </w:pPr>
    </w:p>
    <w:p w:rsidR="00DF7E01" w:rsidRDefault="00DF7E01" w:rsidP="007F59E0">
      <w:pPr>
        <w:suppressAutoHyphens w:val="0"/>
        <w:autoSpaceDN w:val="0"/>
        <w:adjustRightInd w:val="0"/>
        <w:ind w:right="-11"/>
        <w:jc w:val="both"/>
        <w:rPr>
          <w:rFonts w:ascii="Arial" w:hAnsi="Arial" w:cs="Arial"/>
        </w:rPr>
      </w:pPr>
    </w:p>
    <w:p w:rsidR="008A694C" w:rsidRPr="008A694C" w:rsidRDefault="008A694C" w:rsidP="008A694C">
      <w:pPr>
        <w:tabs>
          <w:tab w:val="left" w:pos="2304"/>
        </w:tabs>
        <w:rPr>
          <w:rFonts w:ascii="Calibri" w:hAnsi="Calibri" w:cs="Arial"/>
          <w:color w:val="000000"/>
          <w:sz w:val="24"/>
          <w:szCs w:val="24"/>
        </w:rPr>
      </w:pPr>
      <w:r w:rsidRPr="008A694C">
        <w:rPr>
          <w:rFonts w:ascii="Calibri" w:hAnsi="Calibri"/>
          <w:color w:val="000000"/>
          <w:sz w:val="24"/>
          <w:szCs w:val="24"/>
        </w:rPr>
        <w:t>Grupa 2</w:t>
      </w:r>
      <w:r w:rsidR="00DF7E01">
        <w:rPr>
          <w:rFonts w:ascii="Calibri" w:hAnsi="Calibri"/>
          <w:color w:val="000000"/>
          <w:sz w:val="24"/>
          <w:szCs w:val="24"/>
        </w:rPr>
        <w:t>0</w:t>
      </w:r>
      <w:r w:rsidRPr="008A694C">
        <w:rPr>
          <w:rFonts w:ascii="Calibri" w:hAnsi="Calibri"/>
          <w:color w:val="000000"/>
          <w:sz w:val="24"/>
          <w:szCs w:val="24"/>
        </w:rPr>
        <w:t xml:space="preserve"> – </w:t>
      </w:r>
      <w:proofErr w:type="spellStart"/>
      <w:r w:rsidRPr="008A694C">
        <w:rPr>
          <w:rFonts w:ascii="Calibri" w:hAnsi="Calibri"/>
          <w:bCs/>
          <w:sz w:val="24"/>
          <w:szCs w:val="24"/>
        </w:rPr>
        <w:t>VBAS-System</w:t>
      </w:r>
      <w:proofErr w:type="spellEnd"/>
      <w:r w:rsidRPr="008A694C">
        <w:rPr>
          <w:rFonts w:ascii="Calibri" w:hAnsi="Calibri"/>
          <w:bCs/>
          <w:sz w:val="24"/>
          <w:szCs w:val="24"/>
        </w:rPr>
        <w:t xml:space="preserve"> dostępowych </w:t>
      </w:r>
      <w:proofErr w:type="spellStart"/>
      <w:r w:rsidRPr="008A694C">
        <w:rPr>
          <w:rFonts w:ascii="Calibri" w:hAnsi="Calibri"/>
          <w:bCs/>
          <w:sz w:val="24"/>
          <w:szCs w:val="24"/>
        </w:rPr>
        <w:t>retraktorów</w:t>
      </w:r>
      <w:proofErr w:type="spellEnd"/>
      <w:r w:rsidRPr="008A694C">
        <w:rPr>
          <w:rFonts w:ascii="Calibri" w:hAnsi="Calibri"/>
          <w:bCs/>
          <w:sz w:val="24"/>
          <w:szCs w:val="24"/>
        </w:rPr>
        <w:t xml:space="preserve"> mózgowych</w:t>
      </w:r>
      <w:r w:rsidRPr="008A694C">
        <w:rPr>
          <w:rFonts w:ascii="Calibri" w:hAnsi="Calibri" w:cs="EUAlbertina"/>
          <w:sz w:val="24"/>
          <w:szCs w:val="24"/>
        </w:rPr>
        <w:t xml:space="preserve">   </w:t>
      </w:r>
      <w:r w:rsidRPr="008A694C">
        <w:rPr>
          <w:rFonts w:ascii="Calibri" w:hAnsi="Calibri"/>
          <w:sz w:val="24"/>
          <w:szCs w:val="24"/>
        </w:rPr>
        <w:t>CPV: 33169000-2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2"/>
        <w:gridCol w:w="5110"/>
        <w:gridCol w:w="3673"/>
        <w:gridCol w:w="1134"/>
        <w:gridCol w:w="1136"/>
        <w:gridCol w:w="1276"/>
        <w:gridCol w:w="714"/>
        <w:gridCol w:w="850"/>
        <w:gridCol w:w="1281"/>
      </w:tblGrid>
      <w:tr w:rsidR="008A694C" w:rsidTr="0088499D">
        <w:trPr>
          <w:trHeight w:val="170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A694C" w:rsidRPr="00451E17" w:rsidRDefault="008A694C" w:rsidP="00B95F7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bottom"/>
          </w:tcPr>
          <w:p w:rsidR="008A694C" w:rsidRPr="00451E17" w:rsidRDefault="008A694C" w:rsidP="00B95F7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94C" w:rsidRPr="00451E17" w:rsidRDefault="008A694C" w:rsidP="00B95F7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A694C" w:rsidRPr="00451E17" w:rsidRDefault="008A694C" w:rsidP="00B95F7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A694C" w:rsidRPr="00451E17" w:rsidRDefault="008A694C" w:rsidP="00B95F7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A694C" w:rsidRPr="00451E17" w:rsidRDefault="008A694C" w:rsidP="00B95F7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A694C" w:rsidRPr="00451E17" w:rsidRDefault="008A694C" w:rsidP="00B95F7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A694C" w:rsidRPr="00451E17" w:rsidRDefault="008A694C" w:rsidP="00B95F7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A694C" w:rsidRPr="00451E17" w:rsidRDefault="008A694C" w:rsidP="00B95F7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9 = </w:t>
            </w:r>
            <w:r w:rsidRPr="00451E17">
              <w:rPr>
                <w:rFonts w:ascii="Calibri" w:hAnsi="Calibri"/>
                <w:b/>
                <w:bCs/>
                <w:sz w:val="18"/>
                <w:szCs w:val="18"/>
              </w:rPr>
              <w:t>6+8</w:t>
            </w:r>
          </w:p>
        </w:tc>
      </w:tr>
      <w:tr w:rsidR="008A694C" w:rsidTr="0088499D">
        <w:trPr>
          <w:trHeight w:val="170"/>
        </w:trPr>
        <w:tc>
          <w:tcPr>
            <w:tcW w:w="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4C" w:rsidRPr="00451E17" w:rsidRDefault="008A694C" w:rsidP="00B95F7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51E17">
              <w:rPr>
                <w:rFonts w:asciiTheme="minorHAnsi" w:hAnsiTheme="minorHAns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511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4C" w:rsidRPr="00A42D7F" w:rsidRDefault="008A694C" w:rsidP="00B95F7D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wymagane</w:t>
            </w:r>
          </w:p>
        </w:tc>
        <w:tc>
          <w:tcPr>
            <w:tcW w:w="3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694C" w:rsidRPr="00A42D7F" w:rsidRDefault="008A694C" w:rsidP="00B95F7D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Parametry oferowane:</w:t>
            </w:r>
          </w:p>
          <w:p w:rsidR="008A694C" w:rsidRPr="00A42D7F" w:rsidRDefault="008A694C" w:rsidP="00B95F7D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A42D7F">
              <w:rPr>
                <w:rFonts w:ascii="Calibri" w:hAnsi="Calibri" w:cs="Arial"/>
                <w:color w:val="000000" w:themeColor="text1"/>
              </w:rPr>
              <w:t>opisać lub wpisać TAK/NIE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4C" w:rsidRPr="00A42D7F" w:rsidRDefault="008A694C" w:rsidP="00B95F7D">
            <w:pPr>
              <w:pStyle w:val="Zawartotabeli"/>
              <w:snapToGrid w:val="0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Wymagana ilość na 24 miesiące (sztuki)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4C" w:rsidRPr="00A42D7F" w:rsidRDefault="008A694C" w:rsidP="00B95F7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Cena jednostkowa netto w PLN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4C" w:rsidRPr="00A42D7F" w:rsidRDefault="008A694C" w:rsidP="00B95F7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Wartość pozycji netto w PLN</w:t>
            </w:r>
          </w:p>
        </w:tc>
        <w:tc>
          <w:tcPr>
            <w:tcW w:w="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4C" w:rsidRPr="00A42D7F" w:rsidRDefault="008A694C" w:rsidP="00B95F7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Stawka VAT </w:t>
            </w:r>
          </w:p>
          <w:p w:rsidR="008A694C" w:rsidRPr="00A42D7F" w:rsidRDefault="008A694C" w:rsidP="00B95F7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w 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4C" w:rsidRPr="00A42D7F" w:rsidRDefault="008A694C" w:rsidP="00B95F7D">
            <w:pPr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>Wartość</w:t>
            </w:r>
          </w:p>
          <w:p w:rsidR="008A694C" w:rsidRPr="00A42D7F" w:rsidRDefault="008A694C" w:rsidP="00B95F7D">
            <w:pPr>
              <w:pStyle w:val="Zawartotabeli"/>
              <w:spacing w:after="0"/>
              <w:jc w:val="center"/>
              <w:rPr>
                <w:rFonts w:ascii="Calibri" w:hAnsi="Calibri"/>
                <w:i/>
              </w:rPr>
            </w:pPr>
            <w:r w:rsidRPr="00A42D7F">
              <w:rPr>
                <w:rFonts w:ascii="Calibri" w:hAnsi="Calibri"/>
                <w:i/>
              </w:rPr>
              <w:t xml:space="preserve">VAT </w:t>
            </w:r>
          </w:p>
          <w:p w:rsidR="008A694C" w:rsidRPr="00A42D7F" w:rsidRDefault="008A694C" w:rsidP="00B95F7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</w:rPr>
              <w:t>w PLN</w:t>
            </w: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94C" w:rsidRPr="00A42D7F" w:rsidRDefault="008A694C" w:rsidP="00B95F7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 xml:space="preserve">Wartość pozycji </w:t>
            </w:r>
          </w:p>
          <w:p w:rsidR="008A694C" w:rsidRPr="00A42D7F" w:rsidRDefault="008A694C" w:rsidP="00B95F7D">
            <w:pPr>
              <w:pStyle w:val="Zawartotabeli"/>
              <w:spacing w:after="0"/>
              <w:jc w:val="center"/>
              <w:rPr>
                <w:rFonts w:ascii="Calibri" w:hAnsi="Calibri"/>
                <w:i/>
                <w:iCs/>
              </w:rPr>
            </w:pPr>
            <w:r w:rsidRPr="00A42D7F">
              <w:rPr>
                <w:rFonts w:ascii="Calibri" w:hAnsi="Calibri"/>
                <w:i/>
                <w:iCs/>
              </w:rPr>
              <w:t>brutto w PLN</w:t>
            </w:r>
          </w:p>
        </w:tc>
      </w:tr>
      <w:tr w:rsidR="008A694C" w:rsidTr="0088499D">
        <w:trPr>
          <w:trHeight w:val="170"/>
        </w:trPr>
        <w:tc>
          <w:tcPr>
            <w:tcW w:w="33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694C" w:rsidRPr="00451E17" w:rsidRDefault="008A694C" w:rsidP="00B95F7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6DF1" w:rsidRPr="00126DF1" w:rsidRDefault="00126DF1" w:rsidP="00B95F7D">
            <w:pPr>
              <w:rPr>
                <w:rFonts w:ascii="Calibri" w:hAnsi="Calibri"/>
              </w:rPr>
            </w:pPr>
            <w:r w:rsidRPr="00126DF1">
              <w:rPr>
                <w:rFonts w:ascii="Calibri" w:hAnsi="Calibri"/>
              </w:rPr>
              <w:t>Zapewnienia dostęp i pełną widoczność pola operacyjnego podczas operacji mózgu i kręgosłupa.</w:t>
            </w:r>
            <w:r w:rsidR="0088499D">
              <w:rPr>
                <w:rFonts w:ascii="Calibri" w:hAnsi="Calibri"/>
              </w:rPr>
              <w:t xml:space="preserve"> </w:t>
            </w:r>
            <w:r w:rsidRPr="00126DF1">
              <w:rPr>
                <w:rFonts w:ascii="Calibri" w:hAnsi="Calibri"/>
              </w:rPr>
              <w:t xml:space="preserve">System dwuelementowy: złożony z elementu wprowadzającego  (z gniazdem dla pointera </w:t>
            </w:r>
            <w:proofErr w:type="spellStart"/>
            <w:r w:rsidRPr="00126DF1">
              <w:rPr>
                <w:rFonts w:ascii="Calibri" w:hAnsi="Calibri"/>
              </w:rPr>
              <w:t>neuronawigacji</w:t>
            </w:r>
            <w:proofErr w:type="spellEnd"/>
            <w:r w:rsidRPr="00126DF1">
              <w:rPr>
                <w:rFonts w:ascii="Calibri" w:hAnsi="Calibri"/>
              </w:rPr>
              <w:t>) oraz kanału roboczego (o eliptycznym kształcie).</w:t>
            </w:r>
            <w:r w:rsidR="0088499D">
              <w:rPr>
                <w:rFonts w:ascii="Calibri" w:hAnsi="Calibri"/>
              </w:rPr>
              <w:t xml:space="preserve"> </w:t>
            </w:r>
            <w:r w:rsidRPr="00126DF1">
              <w:rPr>
                <w:rFonts w:ascii="Calibri" w:hAnsi="Calibri"/>
              </w:rPr>
              <w:t>System wykonany z poliwęglanu, można go łatwo wprowadzić wzdłuż tkanki mózgowej, całkowicie nieprzywierający, przezroczysty.</w:t>
            </w:r>
          </w:p>
          <w:p w:rsidR="00126DF1" w:rsidRPr="00126DF1" w:rsidRDefault="00126DF1" w:rsidP="00B95F7D">
            <w:pPr>
              <w:rPr>
                <w:rFonts w:ascii="Calibri" w:hAnsi="Calibri"/>
              </w:rPr>
            </w:pPr>
            <w:r w:rsidRPr="00126DF1">
              <w:rPr>
                <w:rFonts w:ascii="Calibri" w:hAnsi="Calibri"/>
              </w:rPr>
              <w:t>Dostępny w 12 rozmiarach</w:t>
            </w:r>
          </w:p>
          <w:p w:rsidR="00126DF1" w:rsidRPr="00126DF1" w:rsidRDefault="00126DF1" w:rsidP="00B95F7D">
            <w:pPr>
              <w:rPr>
                <w:rFonts w:ascii="Calibri" w:hAnsi="Calibri"/>
              </w:rPr>
            </w:pPr>
            <w:r w:rsidRPr="00126DF1">
              <w:rPr>
                <w:rFonts w:ascii="Calibri" w:hAnsi="Calibri"/>
              </w:rPr>
              <w:t>- w trzech różnych długościach kanału roboczego: 3cm, 5cm, 7cm</w:t>
            </w:r>
          </w:p>
          <w:p w:rsidR="00126DF1" w:rsidRPr="00126DF1" w:rsidRDefault="00126DF1" w:rsidP="00B95F7D">
            <w:pPr>
              <w:rPr>
                <w:rFonts w:ascii="Calibri" w:hAnsi="Calibri"/>
              </w:rPr>
            </w:pPr>
            <w:r w:rsidRPr="00126DF1">
              <w:rPr>
                <w:rFonts w:ascii="Calibri" w:hAnsi="Calibri"/>
              </w:rPr>
              <w:t>- w czterech różnych szerokościach: 12mm, 17mm, 21mm, 28mm</w:t>
            </w:r>
          </w:p>
          <w:p w:rsidR="00126DF1" w:rsidRPr="00126DF1" w:rsidRDefault="00126DF1" w:rsidP="00B95F7D">
            <w:pPr>
              <w:rPr>
                <w:rFonts w:ascii="Calibri" w:hAnsi="Calibri"/>
              </w:rPr>
            </w:pPr>
            <w:r w:rsidRPr="00126DF1">
              <w:rPr>
                <w:rFonts w:ascii="Calibri" w:hAnsi="Calibri"/>
              </w:rPr>
              <w:t>- w czterech różnych długościach: 8mm, 11mm, 15mm, 20mm</w:t>
            </w:r>
          </w:p>
          <w:p w:rsidR="00126DF1" w:rsidRPr="00126DF1" w:rsidRDefault="00126DF1" w:rsidP="00B95F7D">
            <w:pPr>
              <w:rPr>
                <w:rFonts w:ascii="Calibri" w:hAnsi="Calibri"/>
              </w:rPr>
            </w:pPr>
            <w:r w:rsidRPr="00126DF1">
              <w:rPr>
                <w:rFonts w:ascii="Calibri" w:hAnsi="Calibri"/>
              </w:rPr>
              <w:t xml:space="preserve">Rozmiar do wyboru przez zamawiającego. </w:t>
            </w:r>
          </w:p>
          <w:p w:rsidR="00126DF1" w:rsidRPr="00126DF1" w:rsidRDefault="00126DF1" w:rsidP="00B95F7D">
            <w:pPr>
              <w:rPr>
                <w:rFonts w:ascii="Calibri" w:hAnsi="Calibri"/>
              </w:rPr>
            </w:pPr>
            <w:r w:rsidRPr="00126DF1">
              <w:rPr>
                <w:rFonts w:ascii="Calibri" w:hAnsi="Calibri"/>
              </w:rPr>
              <w:t>Cechy systemu:</w:t>
            </w:r>
          </w:p>
          <w:p w:rsidR="00126DF1" w:rsidRPr="00126DF1" w:rsidRDefault="00126DF1" w:rsidP="00B95F7D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126DF1">
              <w:rPr>
                <w:rFonts w:ascii="Calibri" w:hAnsi="Calibri"/>
                <w:sz w:val="20"/>
                <w:szCs w:val="20"/>
              </w:rPr>
              <w:t>• Obniża inwazyjność procedury - minimalizuje uszkodzenie istoty białej</w:t>
            </w:r>
          </w:p>
          <w:p w:rsidR="00126DF1" w:rsidRPr="00126DF1" w:rsidRDefault="00126DF1" w:rsidP="00B95F7D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126DF1">
              <w:rPr>
                <w:rFonts w:ascii="Calibri" w:hAnsi="Calibri"/>
                <w:sz w:val="20"/>
                <w:szCs w:val="20"/>
              </w:rPr>
              <w:lastRenderedPageBreak/>
              <w:t>• Zapewnia dobre pole widzenia</w:t>
            </w:r>
          </w:p>
          <w:p w:rsidR="00126DF1" w:rsidRPr="00126DF1" w:rsidRDefault="00126DF1" w:rsidP="00B95F7D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126DF1">
              <w:rPr>
                <w:rFonts w:ascii="Calibri" w:hAnsi="Calibri"/>
                <w:sz w:val="20"/>
                <w:szCs w:val="20"/>
              </w:rPr>
              <w:t>• Kanał roboczy o eliptycznym kształcie</w:t>
            </w:r>
          </w:p>
          <w:p w:rsidR="00126DF1" w:rsidRPr="00126DF1" w:rsidRDefault="00126DF1" w:rsidP="00B95F7D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126DF1">
              <w:rPr>
                <w:rFonts w:ascii="Calibri" w:hAnsi="Calibri"/>
                <w:sz w:val="20"/>
                <w:szCs w:val="20"/>
              </w:rPr>
              <w:t>• Dokładniejszy dostęp do celu – współpraca z nawigacją neurochirurgiczną</w:t>
            </w:r>
          </w:p>
          <w:p w:rsidR="00126DF1" w:rsidRPr="00126DF1" w:rsidRDefault="00126DF1" w:rsidP="00B95F7D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126DF1">
              <w:rPr>
                <w:rFonts w:ascii="Calibri" w:hAnsi="Calibri"/>
                <w:sz w:val="20"/>
                <w:szCs w:val="20"/>
              </w:rPr>
              <w:t>• Unikanie przesunięcia celu - umożliwia łatwiejsze pozycjonowanie</w:t>
            </w:r>
          </w:p>
          <w:p w:rsidR="00126DF1" w:rsidRPr="00126DF1" w:rsidRDefault="00126DF1" w:rsidP="00B95F7D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126DF1">
              <w:rPr>
                <w:rFonts w:ascii="Calibri" w:hAnsi="Calibri"/>
                <w:sz w:val="20"/>
                <w:szCs w:val="20"/>
              </w:rPr>
              <w:t>• Możliwość zastosowania w uprzednio nieoperacyjnych procedurach</w:t>
            </w:r>
          </w:p>
          <w:p w:rsidR="00126DF1" w:rsidRPr="00126DF1" w:rsidRDefault="00126DF1" w:rsidP="00B95F7D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126DF1">
              <w:rPr>
                <w:rFonts w:ascii="Calibri" w:hAnsi="Calibri"/>
                <w:sz w:val="20"/>
                <w:szCs w:val="20"/>
              </w:rPr>
              <w:t xml:space="preserve">• Możliwość połączenia z systemami stabilizacji typu m.in. </w:t>
            </w:r>
            <w:proofErr w:type="spellStart"/>
            <w:r w:rsidRPr="00126DF1">
              <w:rPr>
                <w:rFonts w:ascii="Calibri" w:hAnsi="Calibri"/>
                <w:sz w:val="20"/>
                <w:szCs w:val="20"/>
              </w:rPr>
              <w:t>Leyla</w:t>
            </w:r>
            <w:proofErr w:type="spellEnd"/>
            <w:r w:rsidRPr="00126DF1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126DF1">
              <w:rPr>
                <w:rFonts w:ascii="Calibri" w:hAnsi="Calibri"/>
                <w:sz w:val="20"/>
                <w:szCs w:val="20"/>
              </w:rPr>
              <w:t>Mayfield</w:t>
            </w:r>
            <w:proofErr w:type="spellEnd"/>
            <w:r w:rsidRPr="00126DF1">
              <w:rPr>
                <w:rFonts w:ascii="Calibri" w:hAnsi="Calibri"/>
                <w:sz w:val="20"/>
                <w:szCs w:val="20"/>
              </w:rPr>
              <w:t>, Doro</w:t>
            </w:r>
          </w:p>
          <w:p w:rsidR="008A694C" w:rsidRPr="00451E17" w:rsidRDefault="00126DF1" w:rsidP="00B95F7D">
            <w:pPr>
              <w:jc w:val="both"/>
              <w:rPr>
                <w:rFonts w:asciiTheme="minorHAnsi" w:hAnsiTheme="minorHAnsi" w:cs="Arial"/>
              </w:rPr>
            </w:pPr>
            <w:r w:rsidRPr="00126DF1">
              <w:rPr>
                <w:rFonts w:ascii="Calibri" w:hAnsi="Calibri"/>
              </w:rPr>
              <w:t>Produkt jednorazowego użytku, pakowany indywidualnie, dostarczany w formie sterylnej.</w:t>
            </w:r>
          </w:p>
        </w:tc>
        <w:tc>
          <w:tcPr>
            <w:tcW w:w="367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A694C" w:rsidRPr="00126DF1" w:rsidRDefault="008A694C" w:rsidP="00B95F7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A694C" w:rsidRPr="00D63275" w:rsidRDefault="00126DF1" w:rsidP="00B95F7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26DF1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694C" w:rsidRPr="008C25FF" w:rsidRDefault="008A694C" w:rsidP="00B95F7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694C" w:rsidRPr="008C25FF" w:rsidRDefault="008A694C" w:rsidP="00B95F7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694C" w:rsidRPr="008C25FF" w:rsidRDefault="008A694C" w:rsidP="00B95F7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694C" w:rsidRPr="008C25FF" w:rsidRDefault="008A694C" w:rsidP="00B95F7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694C" w:rsidRPr="008C25FF" w:rsidRDefault="008A694C" w:rsidP="00B95F7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A694C" w:rsidTr="0088499D">
        <w:trPr>
          <w:trHeight w:val="170"/>
        </w:trPr>
        <w:tc>
          <w:tcPr>
            <w:tcW w:w="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694C" w:rsidRPr="00451E17" w:rsidRDefault="008A694C" w:rsidP="00B95F7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1E17">
              <w:rPr>
                <w:rFonts w:asciiTheme="minorHAnsi" w:hAnsi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94C" w:rsidRPr="0067427D" w:rsidRDefault="00126DF1" w:rsidP="00B95F7D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</w:rPr>
              <w:t>U</w:t>
            </w:r>
            <w:r w:rsidRPr="00126DF1">
              <w:rPr>
                <w:rFonts w:ascii="Calibri" w:hAnsi="Calibri"/>
              </w:rPr>
              <w:t xml:space="preserve">chwyt mocujący </w:t>
            </w:r>
            <w:proofErr w:type="spellStart"/>
            <w:r w:rsidRPr="00126DF1">
              <w:rPr>
                <w:rFonts w:ascii="Calibri" w:hAnsi="Calibri"/>
              </w:rPr>
              <w:t>retraktor</w:t>
            </w:r>
            <w:proofErr w:type="spellEnd"/>
            <w:r w:rsidRPr="00126DF1">
              <w:rPr>
                <w:rFonts w:ascii="Calibri" w:hAnsi="Calibri"/>
              </w:rPr>
              <w:t xml:space="preserve"> do ramienia.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A694C" w:rsidRDefault="008A694C" w:rsidP="00B95F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A694C" w:rsidRPr="00D63275" w:rsidRDefault="00D80F6C" w:rsidP="00B95F7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694C" w:rsidRPr="008C25FF" w:rsidRDefault="008A694C" w:rsidP="00B95F7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694C" w:rsidRPr="008C25FF" w:rsidRDefault="008A694C" w:rsidP="00B95F7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694C" w:rsidRPr="008C25FF" w:rsidRDefault="008A694C" w:rsidP="00B95F7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694C" w:rsidRPr="008C25FF" w:rsidRDefault="008A694C" w:rsidP="00B95F7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694C" w:rsidRPr="008C25FF" w:rsidRDefault="008A694C" w:rsidP="00B95F7D">
            <w:pPr>
              <w:pStyle w:val="Zawartotabeli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F9128E" w:rsidTr="00884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55"/>
        </w:trPr>
        <w:tc>
          <w:tcPr>
            <w:tcW w:w="11385" w:type="dxa"/>
            <w:gridSpan w:val="5"/>
          </w:tcPr>
          <w:p w:rsidR="00F9128E" w:rsidRPr="000975E8" w:rsidRDefault="0088499D" w:rsidP="00B95F7D">
            <w:pPr>
              <w:suppressAutoHyphens w:val="0"/>
              <w:autoSpaceDN w:val="0"/>
              <w:adjustRightInd w:val="0"/>
              <w:ind w:right="-11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0975E8">
              <w:rPr>
                <w:rFonts w:ascii="Arial" w:hAnsi="Arial" w:cs="Arial"/>
              </w:rPr>
              <w:t xml:space="preserve">   </w:t>
            </w:r>
            <w:r w:rsidRPr="000975E8">
              <w:rPr>
                <w:rFonts w:ascii="Calibri" w:hAnsi="Calibri" w:cs="Arial"/>
                <w:b/>
              </w:rPr>
              <w:t>Suma pozycji od 1 do 2</w:t>
            </w:r>
          </w:p>
        </w:tc>
        <w:tc>
          <w:tcPr>
            <w:tcW w:w="1276" w:type="dxa"/>
          </w:tcPr>
          <w:p w:rsidR="00F9128E" w:rsidRDefault="00F9128E" w:rsidP="00B95F7D">
            <w:pPr>
              <w:suppressAutoHyphens w:val="0"/>
              <w:autoSpaceDN w:val="0"/>
              <w:adjustRightInd w:val="0"/>
              <w:ind w:right="-11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l2br w:val="single" w:sz="4" w:space="0" w:color="auto"/>
              <w:tr2bl w:val="single" w:sz="4" w:space="0" w:color="auto"/>
            </w:tcBorders>
          </w:tcPr>
          <w:p w:rsidR="00F9128E" w:rsidRDefault="00F9128E" w:rsidP="00B95F7D">
            <w:pPr>
              <w:suppressAutoHyphens w:val="0"/>
              <w:autoSpaceDN w:val="0"/>
              <w:adjustRightInd w:val="0"/>
              <w:ind w:right="-11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9128E" w:rsidRDefault="00F9128E" w:rsidP="00B95F7D">
            <w:pPr>
              <w:suppressAutoHyphens w:val="0"/>
              <w:autoSpaceDN w:val="0"/>
              <w:adjustRightInd w:val="0"/>
              <w:ind w:right="-11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:rsidR="00F9128E" w:rsidRDefault="00F9128E" w:rsidP="00B95F7D">
            <w:pPr>
              <w:suppressAutoHyphens w:val="0"/>
              <w:autoSpaceDN w:val="0"/>
              <w:adjustRightInd w:val="0"/>
              <w:ind w:right="-11"/>
              <w:jc w:val="both"/>
              <w:rPr>
                <w:rFonts w:ascii="Arial" w:hAnsi="Arial" w:cs="Arial"/>
              </w:rPr>
            </w:pPr>
          </w:p>
        </w:tc>
      </w:tr>
    </w:tbl>
    <w:p w:rsidR="008A694C" w:rsidRDefault="008A694C" w:rsidP="007F59E0">
      <w:pPr>
        <w:suppressAutoHyphens w:val="0"/>
        <w:autoSpaceDN w:val="0"/>
        <w:adjustRightInd w:val="0"/>
        <w:ind w:right="-11"/>
        <w:jc w:val="both"/>
        <w:rPr>
          <w:rFonts w:ascii="Arial" w:hAnsi="Arial" w:cs="Arial"/>
        </w:rPr>
      </w:pPr>
    </w:p>
    <w:p w:rsidR="00552B43" w:rsidRDefault="00552B43" w:rsidP="007F59E0">
      <w:pPr>
        <w:suppressAutoHyphens w:val="0"/>
        <w:autoSpaceDN w:val="0"/>
        <w:adjustRightInd w:val="0"/>
        <w:ind w:right="-11"/>
        <w:jc w:val="both"/>
        <w:rPr>
          <w:rFonts w:ascii="Arial" w:hAnsi="Arial" w:cs="Arial"/>
        </w:rPr>
      </w:pPr>
    </w:p>
    <w:p w:rsidR="007F59E0" w:rsidRPr="00552B43" w:rsidRDefault="007F59E0" w:rsidP="007F59E0">
      <w:pPr>
        <w:suppressAutoHyphens w:val="0"/>
        <w:autoSpaceDN w:val="0"/>
        <w:adjustRightInd w:val="0"/>
        <w:ind w:right="-11"/>
        <w:jc w:val="both"/>
        <w:rPr>
          <w:rFonts w:ascii="Arial" w:hAnsi="Arial" w:cs="Arial"/>
          <w:color w:val="000000"/>
          <w:sz w:val="24"/>
          <w:szCs w:val="24"/>
        </w:rPr>
      </w:pPr>
      <w:r w:rsidRPr="00552B43">
        <w:rPr>
          <w:rFonts w:ascii="Arial" w:hAnsi="Arial" w:cs="Arial"/>
          <w:iCs/>
          <w:color w:val="000000"/>
          <w:sz w:val="24"/>
          <w:szCs w:val="24"/>
        </w:rPr>
        <w:t xml:space="preserve">Wykonawca gwarantuje termin przydatności/sterylności do użycia na oferowany przedmiot zamówienia nie krótszy niż: </w:t>
      </w:r>
    </w:p>
    <w:p w:rsidR="007F59E0" w:rsidRPr="00552B43" w:rsidRDefault="007F59E0" w:rsidP="0001482B">
      <w:pPr>
        <w:numPr>
          <w:ilvl w:val="0"/>
          <w:numId w:val="31"/>
        </w:numPr>
        <w:suppressAutoHyphens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52B43">
        <w:rPr>
          <w:rFonts w:ascii="Arial" w:hAnsi="Arial" w:cs="Arial"/>
          <w:b/>
          <w:iCs/>
          <w:color w:val="000000"/>
          <w:sz w:val="24"/>
          <w:szCs w:val="24"/>
        </w:rPr>
        <w:t>12 miesięcy</w:t>
      </w:r>
      <w:r w:rsidRPr="00552B43">
        <w:rPr>
          <w:rFonts w:ascii="Arial" w:hAnsi="Arial" w:cs="Arial"/>
          <w:iCs/>
          <w:color w:val="000000"/>
          <w:sz w:val="24"/>
          <w:szCs w:val="24"/>
        </w:rPr>
        <w:t xml:space="preserve"> liczony od dnia dostawy – dotyczy grupy 1, 7, 8, 9, 10, 11, 12, 13, 14, 15, 16, 17, 18, 19,</w:t>
      </w:r>
      <w:r w:rsidR="0088499D" w:rsidRPr="00552B43">
        <w:rPr>
          <w:rFonts w:ascii="Arial" w:hAnsi="Arial" w:cs="Arial"/>
          <w:iCs/>
          <w:color w:val="000000"/>
          <w:sz w:val="24"/>
          <w:szCs w:val="24"/>
        </w:rPr>
        <w:t xml:space="preserve"> 20;</w:t>
      </w:r>
    </w:p>
    <w:p w:rsidR="009E79FA" w:rsidRPr="00552B43" w:rsidRDefault="007F59E0" w:rsidP="00B95F7D">
      <w:pPr>
        <w:numPr>
          <w:ilvl w:val="0"/>
          <w:numId w:val="31"/>
        </w:numPr>
        <w:suppressAutoHyphens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52B43">
        <w:rPr>
          <w:rFonts w:ascii="Arial" w:hAnsi="Arial" w:cs="Arial"/>
          <w:b/>
          <w:iCs/>
          <w:color w:val="000000"/>
          <w:sz w:val="24"/>
          <w:szCs w:val="24"/>
        </w:rPr>
        <w:t>48 miesięcy</w:t>
      </w:r>
      <w:r w:rsidRPr="00552B43">
        <w:rPr>
          <w:rFonts w:ascii="Arial" w:hAnsi="Arial" w:cs="Arial"/>
          <w:iCs/>
          <w:color w:val="000000"/>
          <w:sz w:val="24"/>
          <w:szCs w:val="24"/>
        </w:rPr>
        <w:t xml:space="preserve"> liczony od dnia dostawy – dotyczy grupy</w:t>
      </w:r>
      <w:r w:rsidRPr="00552B43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Pr="00552B43">
        <w:rPr>
          <w:rFonts w:ascii="Arial" w:hAnsi="Arial" w:cs="Arial"/>
          <w:iCs/>
          <w:color w:val="000000"/>
          <w:sz w:val="24"/>
          <w:szCs w:val="24"/>
        </w:rPr>
        <w:t>2, 3, 4, 5, 6.</w:t>
      </w:r>
    </w:p>
    <w:p w:rsidR="004E4B07" w:rsidRPr="00552B43" w:rsidRDefault="004E4B07" w:rsidP="00126DF1">
      <w:pPr>
        <w:widowControl/>
        <w:tabs>
          <w:tab w:val="left" w:pos="9020"/>
        </w:tabs>
        <w:suppressAutoHyphens w:val="0"/>
        <w:autoSpaceDE/>
        <w:jc w:val="both"/>
        <w:rPr>
          <w:rFonts w:ascii="Arial" w:hAnsi="Arial" w:cs="Arial"/>
          <w:sz w:val="24"/>
          <w:szCs w:val="24"/>
        </w:rPr>
      </w:pPr>
    </w:p>
    <w:p w:rsidR="004E4B07" w:rsidRPr="00552B43" w:rsidRDefault="004E4B07" w:rsidP="004E4B07">
      <w:pPr>
        <w:widowControl/>
        <w:numPr>
          <w:ilvl w:val="0"/>
          <w:numId w:val="5"/>
        </w:numPr>
        <w:tabs>
          <w:tab w:val="clear" w:pos="720"/>
        </w:tabs>
        <w:suppressAutoHyphens w:val="0"/>
        <w:autoSpaceDE/>
        <w:ind w:left="357" w:hanging="357"/>
        <w:jc w:val="both"/>
        <w:rPr>
          <w:rFonts w:ascii="Arial" w:hAnsi="Arial" w:cs="Arial"/>
          <w:sz w:val="24"/>
          <w:szCs w:val="24"/>
        </w:rPr>
      </w:pPr>
      <w:r w:rsidRPr="00552B43">
        <w:rPr>
          <w:rFonts w:ascii="Arial" w:hAnsi="Arial" w:cs="Arial"/>
          <w:sz w:val="24"/>
          <w:szCs w:val="24"/>
        </w:rPr>
        <w:t>Zamawiający nie dopuszcza składania ofert wariantowych.</w:t>
      </w:r>
    </w:p>
    <w:p w:rsidR="00DF7E01" w:rsidRDefault="004E4B07" w:rsidP="00DF7E01">
      <w:pPr>
        <w:widowControl/>
        <w:numPr>
          <w:ilvl w:val="0"/>
          <w:numId w:val="5"/>
        </w:numPr>
        <w:tabs>
          <w:tab w:val="clear" w:pos="720"/>
        </w:tabs>
        <w:autoSpaceDE/>
        <w:ind w:left="357" w:hanging="357"/>
        <w:jc w:val="both"/>
        <w:rPr>
          <w:rFonts w:ascii="Arial" w:hAnsi="Arial" w:cs="Arial"/>
          <w:sz w:val="24"/>
          <w:szCs w:val="24"/>
        </w:rPr>
      </w:pPr>
      <w:r w:rsidRPr="00552B43">
        <w:rPr>
          <w:rFonts w:ascii="Arial" w:hAnsi="Arial" w:cs="Arial"/>
          <w:bCs/>
          <w:sz w:val="24"/>
          <w:szCs w:val="24"/>
        </w:rPr>
        <w:t>Załącznik nr 1 pn. „Przedmiot zamówienia</w:t>
      </w:r>
      <w:r w:rsidR="007B2A74" w:rsidRPr="00552B43">
        <w:rPr>
          <w:rFonts w:ascii="Arial" w:hAnsi="Arial" w:cs="Arial"/>
          <w:bCs/>
          <w:sz w:val="24"/>
          <w:szCs w:val="24"/>
        </w:rPr>
        <w:t>/szczegółowy formularz cenowy</w:t>
      </w:r>
      <w:r w:rsidRPr="00552B43">
        <w:rPr>
          <w:rFonts w:ascii="Arial" w:hAnsi="Arial" w:cs="Arial"/>
          <w:bCs/>
          <w:sz w:val="24"/>
          <w:szCs w:val="24"/>
        </w:rPr>
        <w:t>” wypełniony i podpisany przez osobę uprawnioną, wykonawca musi załączyć do oferty.</w:t>
      </w:r>
    </w:p>
    <w:p w:rsidR="004E4B07" w:rsidRPr="00DF7E01" w:rsidRDefault="004E4B07" w:rsidP="00DF7E01">
      <w:pPr>
        <w:widowControl/>
        <w:numPr>
          <w:ilvl w:val="0"/>
          <w:numId w:val="5"/>
        </w:numPr>
        <w:tabs>
          <w:tab w:val="clear" w:pos="720"/>
        </w:tabs>
        <w:autoSpaceDE/>
        <w:ind w:left="357" w:hanging="357"/>
        <w:jc w:val="both"/>
        <w:rPr>
          <w:rFonts w:ascii="Arial" w:hAnsi="Arial" w:cs="Arial"/>
          <w:sz w:val="24"/>
          <w:szCs w:val="24"/>
        </w:rPr>
      </w:pPr>
      <w:r w:rsidRPr="00DF7E01">
        <w:rPr>
          <w:rFonts w:ascii="Arial" w:hAnsi="Arial" w:cs="Arial"/>
          <w:sz w:val="24"/>
          <w:szCs w:val="24"/>
        </w:rPr>
        <w:t>Oświadczamy, że zaoferowany przedmiot zamówienia jest zgodny z wymogami określonymi przez zamawiającego.</w:t>
      </w:r>
    </w:p>
    <w:p w:rsidR="004E4B07" w:rsidRDefault="004E4B07" w:rsidP="004E4B07">
      <w:pPr>
        <w:widowControl/>
        <w:autoSpaceDE/>
        <w:jc w:val="both"/>
        <w:rPr>
          <w:rFonts w:ascii="Arial" w:hAnsi="Arial" w:cs="Arial"/>
        </w:rPr>
      </w:pPr>
    </w:p>
    <w:p w:rsidR="004E4B07" w:rsidRDefault="004E4B07" w:rsidP="004E4B07">
      <w:pPr>
        <w:widowControl/>
        <w:autoSpaceDE/>
        <w:jc w:val="both"/>
        <w:rPr>
          <w:rFonts w:ascii="Arial" w:hAnsi="Arial" w:cs="Arial"/>
        </w:rPr>
      </w:pPr>
    </w:p>
    <w:p w:rsidR="004E4B07" w:rsidRDefault="004E4B07" w:rsidP="004E4B07">
      <w:pPr>
        <w:widowControl/>
        <w:autoSpaceDE/>
        <w:jc w:val="both"/>
        <w:rPr>
          <w:rFonts w:ascii="Arial" w:hAnsi="Arial" w:cs="Arial"/>
        </w:rPr>
      </w:pPr>
    </w:p>
    <w:p w:rsidR="0088499D" w:rsidRDefault="0088499D" w:rsidP="004E4B07">
      <w:pPr>
        <w:widowControl/>
        <w:autoSpaceDE/>
        <w:jc w:val="both"/>
        <w:rPr>
          <w:rFonts w:ascii="Arial" w:hAnsi="Arial" w:cs="Arial"/>
        </w:rPr>
      </w:pPr>
    </w:p>
    <w:p w:rsidR="00552B43" w:rsidRDefault="00552B43" w:rsidP="004E4B07">
      <w:pPr>
        <w:widowControl/>
        <w:autoSpaceDE/>
        <w:jc w:val="both"/>
        <w:rPr>
          <w:rFonts w:ascii="Arial" w:hAnsi="Arial" w:cs="Arial"/>
        </w:rPr>
      </w:pPr>
    </w:p>
    <w:p w:rsidR="0088499D" w:rsidRDefault="0088499D" w:rsidP="004E4B07">
      <w:pPr>
        <w:widowControl/>
        <w:autoSpaceDE/>
        <w:jc w:val="both"/>
        <w:rPr>
          <w:rFonts w:ascii="Arial" w:hAnsi="Arial" w:cs="Arial"/>
        </w:rPr>
      </w:pPr>
    </w:p>
    <w:p w:rsidR="004E4B07" w:rsidRDefault="004E4B07" w:rsidP="004E4B07">
      <w:pPr>
        <w:widowControl/>
        <w:autoSpaceDE/>
        <w:jc w:val="both"/>
        <w:rPr>
          <w:rFonts w:ascii="Arial" w:hAnsi="Arial" w:cs="Arial"/>
        </w:rPr>
      </w:pPr>
    </w:p>
    <w:p w:rsidR="004E4B07" w:rsidRPr="004A31CE" w:rsidRDefault="004E4B07" w:rsidP="004E4B07">
      <w:pPr>
        <w:widowControl/>
        <w:autoSpaceDE/>
        <w:ind w:left="357"/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31CE">
        <w:rPr>
          <w:rFonts w:ascii="Arial" w:hAnsi="Arial" w:cs="Arial"/>
        </w:rPr>
        <w:t xml:space="preserve">      -------------------------------------------------------------</w:t>
      </w:r>
    </w:p>
    <w:p w:rsidR="004E4B07" w:rsidRPr="004A31CE" w:rsidRDefault="004E4B07" w:rsidP="004A31CE">
      <w:pPr>
        <w:pStyle w:val="Akapitzlist"/>
        <w:rPr>
          <w:rFonts w:ascii="Arial" w:hAnsi="Arial" w:cs="Arial"/>
        </w:rPr>
      </w:pP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</w:r>
      <w:r w:rsidRPr="004A31CE">
        <w:rPr>
          <w:rFonts w:ascii="Arial" w:hAnsi="Arial" w:cs="Arial"/>
        </w:rPr>
        <w:tab/>
        <w:t>Podpis i  pieczęć osoby uprawnionej</w:t>
      </w:r>
    </w:p>
    <w:sectPr w:rsidR="004E4B07" w:rsidRPr="004A31CE" w:rsidSect="0088499D">
      <w:pgSz w:w="16838" w:h="11906" w:orient="landscape" w:code="9"/>
      <w:pgMar w:top="709" w:right="709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lbany">
    <w:altName w:val="Courier New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4">
    <w:nsid w:val="03B859D4"/>
    <w:multiLevelType w:val="hybridMultilevel"/>
    <w:tmpl w:val="A9046B5A"/>
    <w:lvl w:ilvl="0" w:tplc="D9288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2F3244"/>
    <w:multiLevelType w:val="hybridMultilevel"/>
    <w:tmpl w:val="98D6D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87862"/>
    <w:multiLevelType w:val="hybridMultilevel"/>
    <w:tmpl w:val="41DE6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4659B"/>
    <w:multiLevelType w:val="hybridMultilevel"/>
    <w:tmpl w:val="91804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70918"/>
    <w:multiLevelType w:val="hybridMultilevel"/>
    <w:tmpl w:val="FF0C3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i w:val="0"/>
      </w:rPr>
    </w:lvl>
  </w:abstractNum>
  <w:abstractNum w:abstractNumId="10">
    <w:nsid w:val="12E22B8E"/>
    <w:multiLevelType w:val="hybridMultilevel"/>
    <w:tmpl w:val="57942E92"/>
    <w:lvl w:ilvl="0" w:tplc="89A059AE">
      <w:numFmt w:val="bullet"/>
      <w:lvlText w:val="•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55100E"/>
    <w:multiLevelType w:val="hybridMultilevel"/>
    <w:tmpl w:val="5BE4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B149B"/>
    <w:multiLevelType w:val="hybridMultilevel"/>
    <w:tmpl w:val="EE222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B33030"/>
    <w:multiLevelType w:val="hybridMultilevel"/>
    <w:tmpl w:val="FF5CF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061F75"/>
    <w:multiLevelType w:val="singleLevel"/>
    <w:tmpl w:val="83C8F044"/>
    <w:name w:val="WW8Num44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i w:val="0"/>
      </w:rPr>
    </w:lvl>
  </w:abstractNum>
  <w:abstractNum w:abstractNumId="15">
    <w:nsid w:val="1D9C0E5A"/>
    <w:multiLevelType w:val="hybridMultilevel"/>
    <w:tmpl w:val="5BE4D47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B409F8"/>
    <w:multiLevelType w:val="hybridMultilevel"/>
    <w:tmpl w:val="6C9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11E08"/>
    <w:multiLevelType w:val="multilevel"/>
    <w:tmpl w:val="00000008"/>
    <w:styleLink w:val="Styl1"/>
    <w:lvl w:ilvl="0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8">
    <w:nsid w:val="2CD07566"/>
    <w:multiLevelType w:val="hybridMultilevel"/>
    <w:tmpl w:val="36D85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55B79"/>
    <w:multiLevelType w:val="hybridMultilevel"/>
    <w:tmpl w:val="5C580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A91D2A"/>
    <w:multiLevelType w:val="hybridMultilevel"/>
    <w:tmpl w:val="678A7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9596A"/>
    <w:multiLevelType w:val="hybridMultilevel"/>
    <w:tmpl w:val="98D6D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94B8A"/>
    <w:multiLevelType w:val="hybridMultilevel"/>
    <w:tmpl w:val="4B80FD82"/>
    <w:lvl w:ilvl="0" w:tplc="009CDE54">
      <w:start w:val="1"/>
      <w:numFmt w:val="lowerLetter"/>
      <w:pStyle w:val="Styl2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1CC3D42">
      <w:start w:val="1"/>
      <w:numFmt w:val="bullet"/>
      <w:lvlText w:val=""/>
      <w:lvlJc w:val="left"/>
      <w:pPr>
        <w:tabs>
          <w:tab w:val="num" w:pos="703"/>
        </w:tabs>
        <w:ind w:left="1571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37F45C79"/>
    <w:multiLevelType w:val="hybridMultilevel"/>
    <w:tmpl w:val="5DFE3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55FC8"/>
    <w:multiLevelType w:val="hybridMultilevel"/>
    <w:tmpl w:val="940AE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D00818"/>
    <w:multiLevelType w:val="hybridMultilevel"/>
    <w:tmpl w:val="5BE4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B21E5"/>
    <w:multiLevelType w:val="hybridMultilevel"/>
    <w:tmpl w:val="6AA00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13F57"/>
    <w:multiLevelType w:val="hybridMultilevel"/>
    <w:tmpl w:val="FF5CF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47D07"/>
    <w:multiLevelType w:val="multilevel"/>
    <w:tmpl w:val="AFB0925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9">
    <w:nsid w:val="5A7C1324"/>
    <w:multiLevelType w:val="hybridMultilevel"/>
    <w:tmpl w:val="04CAF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A05691"/>
    <w:multiLevelType w:val="hybridMultilevel"/>
    <w:tmpl w:val="99FE5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C5AAD"/>
    <w:multiLevelType w:val="hybridMultilevel"/>
    <w:tmpl w:val="813A3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F42E8"/>
    <w:multiLevelType w:val="hybridMultilevel"/>
    <w:tmpl w:val="98D6D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820BC"/>
    <w:multiLevelType w:val="hybridMultilevel"/>
    <w:tmpl w:val="76700364"/>
    <w:lvl w:ilvl="0" w:tplc="89A059AE">
      <w:numFmt w:val="bullet"/>
      <w:lvlText w:val="•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4">
    <w:nsid w:val="694F585C"/>
    <w:multiLevelType w:val="hybridMultilevel"/>
    <w:tmpl w:val="54A0E656"/>
    <w:lvl w:ilvl="0" w:tplc="0A1C5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A57D5"/>
    <w:multiLevelType w:val="hybridMultilevel"/>
    <w:tmpl w:val="B91AC130"/>
    <w:lvl w:ilvl="0" w:tplc="0A1C5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B13E3"/>
    <w:multiLevelType w:val="hybridMultilevel"/>
    <w:tmpl w:val="6056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ED708E"/>
    <w:multiLevelType w:val="hybridMultilevel"/>
    <w:tmpl w:val="88685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FB0B00"/>
    <w:multiLevelType w:val="hybridMultilevel"/>
    <w:tmpl w:val="5FB2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7"/>
  </w:num>
  <w:num w:numId="4">
    <w:abstractNumId w:val="3"/>
  </w:num>
  <w:num w:numId="5">
    <w:abstractNumId w:val="8"/>
  </w:num>
  <w:num w:numId="6">
    <w:abstractNumId w:val="19"/>
  </w:num>
  <w:num w:numId="7">
    <w:abstractNumId w:val="7"/>
  </w:num>
  <w:num w:numId="8">
    <w:abstractNumId w:val="29"/>
  </w:num>
  <w:num w:numId="9">
    <w:abstractNumId w:val="6"/>
  </w:num>
  <w:num w:numId="10">
    <w:abstractNumId w:val="33"/>
  </w:num>
  <w:num w:numId="11">
    <w:abstractNumId w:val="10"/>
  </w:num>
  <w:num w:numId="12">
    <w:abstractNumId w:val="18"/>
  </w:num>
  <w:num w:numId="13">
    <w:abstractNumId w:val="24"/>
  </w:num>
  <w:num w:numId="14">
    <w:abstractNumId w:val="30"/>
  </w:num>
  <w:num w:numId="15">
    <w:abstractNumId w:val="4"/>
  </w:num>
  <w:num w:numId="16">
    <w:abstractNumId w:val="37"/>
  </w:num>
  <w:num w:numId="17">
    <w:abstractNumId w:val="21"/>
  </w:num>
  <w:num w:numId="18">
    <w:abstractNumId w:val="36"/>
  </w:num>
  <w:num w:numId="19">
    <w:abstractNumId w:val="5"/>
  </w:num>
  <w:num w:numId="20">
    <w:abstractNumId w:val="32"/>
  </w:num>
  <w:num w:numId="21">
    <w:abstractNumId w:val="38"/>
  </w:num>
  <w:num w:numId="22">
    <w:abstractNumId w:val="16"/>
  </w:num>
  <w:num w:numId="23">
    <w:abstractNumId w:val="12"/>
  </w:num>
  <w:num w:numId="24">
    <w:abstractNumId w:val="11"/>
  </w:num>
  <w:num w:numId="25">
    <w:abstractNumId w:val="31"/>
  </w:num>
  <w:num w:numId="26">
    <w:abstractNumId w:val="35"/>
  </w:num>
  <w:num w:numId="27">
    <w:abstractNumId w:val="23"/>
  </w:num>
  <w:num w:numId="28">
    <w:abstractNumId w:val="34"/>
  </w:num>
  <w:num w:numId="29">
    <w:abstractNumId w:val="20"/>
  </w:num>
  <w:num w:numId="30">
    <w:abstractNumId w:val="28"/>
  </w:num>
  <w:num w:numId="31">
    <w:abstractNumId w:val="26"/>
  </w:num>
  <w:num w:numId="32">
    <w:abstractNumId w:val="13"/>
  </w:num>
  <w:num w:numId="33">
    <w:abstractNumId w:val="27"/>
  </w:num>
  <w:num w:numId="34">
    <w:abstractNumId w:val="25"/>
  </w:num>
  <w:num w:numId="35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D4086D"/>
    <w:rsid w:val="00002A47"/>
    <w:rsid w:val="00003BF1"/>
    <w:rsid w:val="000041A1"/>
    <w:rsid w:val="000041C2"/>
    <w:rsid w:val="00004925"/>
    <w:rsid w:val="0000635F"/>
    <w:rsid w:val="00011759"/>
    <w:rsid w:val="00011BF9"/>
    <w:rsid w:val="00013E6E"/>
    <w:rsid w:val="0001482B"/>
    <w:rsid w:val="00015EF4"/>
    <w:rsid w:val="0001682E"/>
    <w:rsid w:val="000208BC"/>
    <w:rsid w:val="0002197F"/>
    <w:rsid w:val="00022760"/>
    <w:rsid w:val="00023BC8"/>
    <w:rsid w:val="000259EF"/>
    <w:rsid w:val="00026D48"/>
    <w:rsid w:val="000276B8"/>
    <w:rsid w:val="00027E5D"/>
    <w:rsid w:val="00030A27"/>
    <w:rsid w:val="00032798"/>
    <w:rsid w:val="000328AA"/>
    <w:rsid w:val="000350B0"/>
    <w:rsid w:val="00036F86"/>
    <w:rsid w:val="00043463"/>
    <w:rsid w:val="0004366C"/>
    <w:rsid w:val="00044340"/>
    <w:rsid w:val="00052835"/>
    <w:rsid w:val="00055203"/>
    <w:rsid w:val="000605E5"/>
    <w:rsid w:val="00061627"/>
    <w:rsid w:val="00062782"/>
    <w:rsid w:val="00062C74"/>
    <w:rsid w:val="00064540"/>
    <w:rsid w:val="0007196B"/>
    <w:rsid w:val="0007766E"/>
    <w:rsid w:val="000807F2"/>
    <w:rsid w:val="00084317"/>
    <w:rsid w:val="00084A07"/>
    <w:rsid w:val="00094E6C"/>
    <w:rsid w:val="000975E8"/>
    <w:rsid w:val="00097960"/>
    <w:rsid w:val="000A363A"/>
    <w:rsid w:val="000A5C9C"/>
    <w:rsid w:val="000A763A"/>
    <w:rsid w:val="000B50DE"/>
    <w:rsid w:val="000B51FC"/>
    <w:rsid w:val="000B58BC"/>
    <w:rsid w:val="000B5F4A"/>
    <w:rsid w:val="000B6249"/>
    <w:rsid w:val="000B78D0"/>
    <w:rsid w:val="000C21EB"/>
    <w:rsid w:val="000C2DD0"/>
    <w:rsid w:val="000C4282"/>
    <w:rsid w:val="000C4A74"/>
    <w:rsid w:val="000C4CC0"/>
    <w:rsid w:val="000D4B85"/>
    <w:rsid w:val="000D7F94"/>
    <w:rsid w:val="000E09D4"/>
    <w:rsid w:val="000E1373"/>
    <w:rsid w:val="000E209C"/>
    <w:rsid w:val="000E5605"/>
    <w:rsid w:val="000E593F"/>
    <w:rsid w:val="000E6600"/>
    <w:rsid w:val="000F0F25"/>
    <w:rsid w:val="000F221D"/>
    <w:rsid w:val="000F2E91"/>
    <w:rsid w:val="00103EA9"/>
    <w:rsid w:val="00106B76"/>
    <w:rsid w:val="00107237"/>
    <w:rsid w:val="00107676"/>
    <w:rsid w:val="00111FD8"/>
    <w:rsid w:val="00115415"/>
    <w:rsid w:val="0011629D"/>
    <w:rsid w:val="00122E17"/>
    <w:rsid w:val="00123FC9"/>
    <w:rsid w:val="00126870"/>
    <w:rsid w:val="00126C99"/>
    <w:rsid w:val="00126DF1"/>
    <w:rsid w:val="00131FFB"/>
    <w:rsid w:val="001321F0"/>
    <w:rsid w:val="00133F99"/>
    <w:rsid w:val="0013546F"/>
    <w:rsid w:val="00135AC8"/>
    <w:rsid w:val="00135BC9"/>
    <w:rsid w:val="001371B3"/>
    <w:rsid w:val="00140D20"/>
    <w:rsid w:val="001468D2"/>
    <w:rsid w:val="00152265"/>
    <w:rsid w:val="00152931"/>
    <w:rsid w:val="00152B42"/>
    <w:rsid w:val="00154390"/>
    <w:rsid w:val="0015593B"/>
    <w:rsid w:val="00161687"/>
    <w:rsid w:val="00163203"/>
    <w:rsid w:val="00166A3D"/>
    <w:rsid w:val="00167624"/>
    <w:rsid w:val="001744A3"/>
    <w:rsid w:val="00174BD0"/>
    <w:rsid w:val="00184099"/>
    <w:rsid w:val="00185C84"/>
    <w:rsid w:val="00185FB3"/>
    <w:rsid w:val="0019091A"/>
    <w:rsid w:val="00191456"/>
    <w:rsid w:val="001934E7"/>
    <w:rsid w:val="001950B4"/>
    <w:rsid w:val="001A1849"/>
    <w:rsid w:val="001A1B8B"/>
    <w:rsid w:val="001A1FF3"/>
    <w:rsid w:val="001A2976"/>
    <w:rsid w:val="001A5410"/>
    <w:rsid w:val="001B1A88"/>
    <w:rsid w:val="001B2DF9"/>
    <w:rsid w:val="001B3BB6"/>
    <w:rsid w:val="001B4505"/>
    <w:rsid w:val="001B508F"/>
    <w:rsid w:val="001C1203"/>
    <w:rsid w:val="001C2447"/>
    <w:rsid w:val="001C2D85"/>
    <w:rsid w:val="001C5663"/>
    <w:rsid w:val="001C675D"/>
    <w:rsid w:val="001C760F"/>
    <w:rsid w:val="001D25C4"/>
    <w:rsid w:val="001D5248"/>
    <w:rsid w:val="001D58A2"/>
    <w:rsid w:val="001E15F6"/>
    <w:rsid w:val="001E2D00"/>
    <w:rsid w:val="001E3BDD"/>
    <w:rsid w:val="001E444D"/>
    <w:rsid w:val="001E491F"/>
    <w:rsid w:val="001F1F51"/>
    <w:rsid w:val="001F2DE7"/>
    <w:rsid w:val="001F3971"/>
    <w:rsid w:val="001F5E58"/>
    <w:rsid w:val="001F620F"/>
    <w:rsid w:val="001F650F"/>
    <w:rsid w:val="002008EA"/>
    <w:rsid w:val="00201FF1"/>
    <w:rsid w:val="00202C59"/>
    <w:rsid w:val="00210598"/>
    <w:rsid w:val="00212FB7"/>
    <w:rsid w:val="00213CDC"/>
    <w:rsid w:val="00216651"/>
    <w:rsid w:val="0021674F"/>
    <w:rsid w:val="002248C3"/>
    <w:rsid w:val="00224B55"/>
    <w:rsid w:val="002258B7"/>
    <w:rsid w:val="0022720A"/>
    <w:rsid w:val="00233AEB"/>
    <w:rsid w:val="00234F28"/>
    <w:rsid w:val="00236234"/>
    <w:rsid w:val="002405E3"/>
    <w:rsid w:val="00241463"/>
    <w:rsid w:val="002439C1"/>
    <w:rsid w:val="00243AB6"/>
    <w:rsid w:val="00244FC9"/>
    <w:rsid w:val="00245C01"/>
    <w:rsid w:val="00252E01"/>
    <w:rsid w:val="00254796"/>
    <w:rsid w:val="002607CA"/>
    <w:rsid w:val="00261EED"/>
    <w:rsid w:val="00261F79"/>
    <w:rsid w:val="002647E3"/>
    <w:rsid w:val="00266854"/>
    <w:rsid w:val="00271929"/>
    <w:rsid w:val="002728C4"/>
    <w:rsid w:val="0027364D"/>
    <w:rsid w:val="00286B15"/>
    <w:rsid w:val="00292973"/>
    <w:rsid w:val="002948DA"/>
    <w:rsid w:val="00295F1D"/>
    <w:rsid w:val="002A01E5"/>
    <w:rsid w:val="002A388A"/>
    <w:rsid w:val="002A6F01"/>
    <w:rsid w:val="002B5C51"/>
    <w:rsid w:val="002C143B"/>
    <w:rsid w:val="002C1DD8"/>
    <w:rsid w:val="002D5521"/>
    <w:rsid w:val="002E3C4D"/>
    <w:rsid w:val="002F015D"/>
    <w:rsid w:val="002F2BE9"/>
    <w:rsid w:val="00300F56"/>
    <w:rsid w:val="003014F6"/>
    <w:rsid w:val="00301FFC"/>
    <w:rsid w:val="00304341"/>
    <w:rsid w:val="00306A8F"/>
    <w:rsid w:val="00307162"/>
    <w:rsid w:val="00311D6A"/>
    <w:rsid w:val="00311E6E"/>
    <w:rsid w:val="00312A2B"/>
    <w:rsid w:val="003131BE"/>
    <w:rsid w:val="00313999"/>
    <w:rsid w:val="003142F5"/>
    <w:rsid w:val="00314D11"/>
    <w:rsid w:val="00315570"/>
    <w:rsid w:val="00315C2F"/>
    <w:rsid w:val="0031789A"/>
    <w:rsid w:val="0032022A"/>
    <w:rsid w:val="0032131C"/>
    <w:rsid w:val="00321983"/>
    <w:rsid w:val="00323A1B"/>
    <w:rsid w:val="00323AE2"/>
    <w:rsid w:val="00324771"/>
    <w:rsid w:val="0033072C"/>
    <w:rsid w:val="00330EDB"/>
    <w:rsid w:val="0034032C"/>
    <w:rsid w:val="00347F07"/>
    <w:rsid w:val="0035032B"/>
    <w:rsid w:val="00350B23"/>
    <w:rsid w:val="00351C12"/>
    <w:rsid w:val="00351E69"/>
    <w:rsid w:val="0035249C"/>
    <w:rsid w:val="0035345C"/>
    <w:rsid w:val="00355F5D"/>
    <w:rsid w:val="00357DB7"/>
    <w:rsid w:val="00361847"/>
    <w:rsid w:val="00362AA6"/>
    <w:rsid w:val="00363B55"/>
    <w:rsid w:val="00365B6F"/>
    <w:rsid w:val="003664E8"/>
    <w:rsid w:val="003733F4"/>
    <w:rsid w:val="00374F66"/>
    <w:rsid w:val="0038005D"/>
    <w:rsid w:val="0038020A"/>
    <w:rsid w:val="003825ED"/>
    <w:rsid w:val="00385F4D"/>
    <w:rsid w:val="0038629D"/>
    <w:rsid w:val="00390ABA"/>
    <w:rsid w:val="003920D9"/>
    <w:rsid w:val="00392572"/>
    <w:rsid w:val="00393AD4"/>
    <w:rsid w:val="00394732"/>
    <w:rsid w:val="00396756"/>
    <w:rsid w:val="00397165"/>
    <w:rsid w:val="003971EB"/>
    <w:rsid w:val="00397427"/>
    <w:rsid w:val="003A1AD3"/>
    <w:rsid w:val="003A4B5F"/>
    <w:rsid w:val="003A59A0"/>
    <w:rsid w:val="003A6A3A"/>
    <w:rsid w:val="003B1D6D"/>
    <w:rsid w:val="003B439D"/>
    <w:rsid w:val="003C166C"/>
    <w:rsid w:val="003C2842"/>
    <w:rsid w:val="003C50A7"/>
    <w:rsid w:val="003C5822"/>
    <w:rsid w:val="003D16F6"/>
    <w:rsid w:val="003D1D94"/>
    <w:rsid w:val="003D2991"/>
    <w:rsid w:val="003D3F43"/>
    <w:rsid w:val="003D5401"/>
    <w:rsid w:val="003D5C04"/>
    <w:rsid w:val="003D70CA"/>
    <w:rsid w:val="003D7F0E"/>
    <w:rsid w:val="003D7F55"/>
    <w:rsid w:val="003E15C6"/>
    <w:rsid w:val="003E2CC6"/>
    <w:rsid w:val="003E3767"/>
    <w:rsid w:val="003E3E3E"/>
    <w:rsid w:val="003E50B4"/>
    <w:rsid w:val="003E5637"/>
    <w:rsid w:val="003E5C87"/>
    <w:rsid w:val="003F59D6"/>
    <w:rsid w:val="003F684A"/>
    <w:rsid w:val="004064AC"/>
    <w:rsid w:val="00411642"/>
    <w:rsid w:val="00413DCB"/>
    <w:rsid w:val="00414299"/>
    <w:rsid w:val="004231FB"/>
    <w:rsid w:val="00423411"/>
    <w:rsid w:val="004279AA"/>
    <w:rsid w:val="00427F99"/>
    <w:rsid w:val="004313DF"/>
    <w:rsid w:val="00434D35"/>
    <w:rsid w:val="004352DD"/>
    <w:rsid w:val="00435C49"/>
    <w:rsid w:val="004426F1"/>
    <w:rsid w:val="004430F6"/>
    <w:rsid w:val="0044331A"/>
    <w:rsid w:val="004446D8"/>
    <w:rsid w:val="00445D5C"/>
    <w:rsid w:val="00446272"/>
    <w:rsid w:val="00451174"/>
    <w:rsid w:val="00451E17"/>
    <w:rsid w:val="00452BDC"/>
    <w:rsid w:val="00455800"/>
    <w:rsid w:val="00456F7B"/>
    <w:rsid w:val="0045778C"/>
    <w:rsid w:val="00467343"/>
    <w:rsid w:val="00470C8A"/>
    <w:rsid w:val="00473DE2"/>
    <w:rsid w:val="00475DAD"/>
    <w:rsid w:val="0048156F"/>
    <w:rsid w:val="004867D1"/>
    <w:rsid w:val="00490F66"/>
    <w:rsid w:val="00493C26"/>
    <w:rsid w:val="004975F0"/>
    <w:rsid w:val="004A0AF2"/>
    <w:rsid w:val="004A1ECB"/>
    <w:rsid w:val="004A21EC"/>
    <w:rsid w:val="004A254A"/>
    <w:rsid w:val="004A2D03"/>
    <w:rsid w:val="004A31CE"/>
    <w:rsid w:val="004A4221"/>
    <w:rsid w:val="004A5D6E"/>
    <w:rsid w:val="004A6D8A"/>
    <w:rsid w:val="004A78D1"/>
    <w:rsid w:val="004B6AC7"/>
    <w:rsid w:val="004B7F1E"/>
    <w:rsid w:val="004C0CD6"/>
    <w:rsid w:val="004C5810"/>
    <w:rsid w:val="004C6193"/>
    <w:rsid w:val="004C7CEC"/>
    <w:rsid w:val="004D2355"/>
    <w:rsid w:val="004D2592"/>
    <w:rsid w:val="004D6AB6"/>
    <w:rsid w:val="004E224A"/>
    <w:rsid w:val="004E324C"/>
    <w:rsid w:val="004E3922"/>
    <w:rsid w:val="004E3CEF"/>
    <w:rsid w:val="004E4B07"/>
    <w:rsid w:val="004E5217"/>
    <w:rsid w:val="004E6BAD"/>
    <w:rsid w:val="004E745D"/>
    <w:rsid w:val="004F39EC"/>
    <w:rsid w:val="004F4328"/>
    <w:rsid w:val="004F4825"/>
    <w:rsid w:val="004F521E"/>
    <w:rsid w:val="004F61A0"/>
    <w:rsid w:val="004F6F7D"/>
    <w:rsid w:val="004F7BE8"/>
    <w:rsid w:val="0050087E"/>
    <w:rsid w:val="00501C01"/>
    <w:rsid w:val="00503356"/>
    <w:rsid w:val="00507F61"/>
    <w:rsid w:val="00512985"/>
    <w:rsid w:val="005153D3"/>
    <w:rsid w:val="005201ED"/>
    <w:rsid w:val="0052053D"/>
    <w:rsid w:val="0052085C"/>
    <w:rsid w:val="00523F97"/>
    <w:rsid w:val="005243E0"/>
    <w:rsid w:val="00526828"/>
    <w:rsid w:val="0052794C"/>
    <w:rsid w:val="005331CC"/>
    <w:rsid w:val="005336B5"/>
    <w:rsid w:val="00540CA1"/>
    <w:rsid w:val="0054106A"/>
    <w:rsid w:val="0054166F"/>
    <w:rsid w:val="005447CD"/>
    <w:rsid w:val="00545D6B"/>
    <w:rsid w:val="0054716A"/>
    <w:rsid w:val="005508A9"/>
    <w:rsid w:val="00552B43"/>
    <w:rsid w:val="0055373C"/>
    <w:rsid w:val="0055386A"/>
    <w:rsid w:val="00562569"/>
    <w:rsid w:val="0056438C"/>
    <w:rsid w:val="005647F1"/>
    <w:rsid w:val="00564857"/>
    <w:rsid w:val="0056650A"/>
    <w:rsid w:val="0056650C"/>
    <w:rsid w:val="00570B2C"/>
    <w:rsid w:val="00573472"/>
    <w:rsid w:val="0057418F"/>
    <w:rsid w:val="00576730"/>
    <w:rsid w:val="00576EFD"/>
    <w:rsid w:val="005806B2"/>
    <w:rsid w:val="00582C73"/>
    <w:rsid w:val="00582CE3"/>
    <w:rsid w:val="00590A82"/>
    <w:rsid w:val="00591C5C"/>
    <w:rsid w:val="00596442"/>
    <w:rsid w:val="005A0C48"/>
    <w:rsid w:val="005A1299"/>
    <w:rsid w:val="005A1943"/>
    <w:rsid w:val="005A3B6B"/>
    <w:rsid w:val="005A633B"/>
    <w:rsid w:val="005A7C5D"/>
    <w:rsid w:val="005A7EA3"/>
    <w:rsid w:val="005B0A17"/>
    <w:rsid w:val="005B3AD2"/>
    <w:rsid w:val="005B3E2E"/>
    <w:rsid w:val="005B4D66"/>
    <w:rsid w:val="005B7DD4"/>
    <w:rsid w:val="005C0E49"/>
    <w:rsid w:val="005C0F68"/>
    <w:rsid w:val="005C113C"/>
    <w:rsid w:val="005C7042"/>
    <w:rsid w:val="005C7827"/>
    <w:rsid w:val="005D0FD6"/>
    <w:rsid w:val="005D1BD3"/>
    <w:rsid w:val="005D22A8"/>
    <w:rsid w:val="005D6014"/>
    <w:rsid w:val="005D7DC5"/>
    <w:rsid w:val="005E26A8"/>
    <w:rsid w:val="005E5CD8"/>
    <w:rsid w:val="005E6EDF"/>
    <w:rsid w:val="005F1A56"/>
    <w:rsid w:val="005F38A8"/>
    <w:rsid w:val="005F7B03"/>
    <w:rsid w:val="00600745"/>
    <w:rsid w:val="006020F7"/>
    <w:rsid w:val="00603968"/>
    <w:rsid w:val="006049BA"/>
    <w:rsid w:val="00606ADA"/>
    <w:rsid w:val="00610A2F"/>
    <w:rsid w:val="00610CD0"/>
    <w:rsid w:val="00611232"/>
    <w:rsid w:val="006116E7"/>
    <w:rsid w:val="006134AC"/>
    <w:rsid w:val="00614995"/>
    <w:rsid w:val="006223E5"/>
    <w:rsid w:val="00624AFD"/>
    <w:rsid w:val="00624F5C"/>
    <w:rsid w:val="00625856"/>
    <w:rsid w:val="00625C79"/>
    <w:rsid w:val="00635148"/>
    <w:rsid w:val="00635C7D"/>
    <w:rsid w:val="00636CB1"/>
    <w:rsid w:val="00642AD2"/>
    <w:rsid w:val="0064398B"/>
    <w:rsid w:val="00643B1A"/>
    <w:rsid w:val="006465BC"/>
    <w:rsid w:val="0064695A"/>
    <w:rsid w:val="00647153"/>
    <w:rsid w:val="006509A5"/>
    <w:rsid w:val="00653A53"/>
    <w:rsid w:val="00654863"/>
    <w:rsid w:val="00666616"/>
    <w:rsid w:val="006675B9"/>
    <w:rsid w:val="006708A8"/>
    <w:rsid w:val="00670B93"/>
    <w:rsid w:val="0067427D"/>
    <w:rsid w:val="0068091F"/>
    <w:rsid w:val="00680D13"/>
    <w:rsid w:val="00685DD5"/>
    <w:rsid w:val="00686A80"/>
    <w:rsid w:val="00686C9D"/>
    <w:rsid w:val="006871BB"/>
    <w:rsid w:val="00687338"/>
    <w:rsid w:val="00692DF2"/>
    <w:rsid w:val="0069380F"/>
    <w:rsid w:val="00695891"/>
    <w:rsid w:val="00697453"/>
    <w:rsid w:val="006A7CED"/>
    <w:rsid w:val="006B1180"/>
    <w:rsid w:val="006B3770"/>
    <w:rsid w:val="006B39A6"/>
    <w:rsid w:val="006B5047"/>
    <w:rsid w:val="006B58A8"/>
    <w:rsid w:val="006B5986"/>
    <w:rsid w:val="006B684A"/>
    <w:rsid w:val="006C22D4"/>
    <w:rsid w:val="006D1A15"/>
    <w:rsid w:val="006D3B5B"/>
    <w:rsid w:val="006D5BEC"/>
    <w:rsid w:val="006D632B"/>
    <w:rsid w:val="006E0A69"/>
    <w:rsid w:val="006E28E6"/>
    <w:rsid w:val="006E4586"/>
    <w:rsid w:val="006E6B59"/>
    <w:rsid w:val="006F13F3"/>
    <w:rsid w:val="006F2009"/>
    <w:rsid w:val="006F7B6F"/>
    <w:rsid w:val="0070261D"/>
    <w:rsid w:val="00703433"/>
    <w:rsid w:val="00707E7E"/>
    <w:rsid w:val="00711C77"/>
    <w:rsid w:val="00712D98"/>
    <w:rsid w:val="0071593C"/>
    <w:rsid w:val="00715F17"/>
    <w:rsid w:val="00716727"/>
    <w:rsid w:val="007243D7"/>
    <w:rsid w:val="00730A4F"/>
    <w:rsid w:val="00731FE2"/>
    <w:rsid w:val="007345A3"/>
    <w:rsid w:val="007358EF"/>
    <w:rsid w:val="00744258"/>
    <w:rsid w:val="00744617"/>
    <w:rsid w:val="00744AE4"/>
    <w:rsid w:val="00745366"/>
    <w:rsid w:val="00750483"/>
    <w:rsid w:val="00754690"/>
    <w:rsid w:val="00757136"/>
    <w:rsid w:val="00763043"/>
    <w:rsid w:val="00764C3B"/>
    <w:rsid w:val="00770B53"/>
    <w:rsid w:val="00770C40"/>
    <w:rsid w:val="00771593"/>
    <w:rsid w:val="00771DC2"/>
    <w:rsid w:val="0077255D"/>
    <w:rsid w:val="00773913"/>
    <w:rsid w:val="00773EDA"/>
    <w:rsid w:val="00773F07"/>
    <w:rsid w:val="0077671E"/>
    <w:rsid w:val="00777811"/>
    <w:rsid w:val="00777B2B"/>
    <w:rsid w:val="007806C8"/>
    <w:rsid w:val="0078116C"/>
    <w:rsid w:val="007853D9"/>
    <w:rsid w:val="00785953"/>
    <w:rsid w:val="00785F55"/>
    <w:rsid w:val="00786757"/>
    <w:rsid w:val="007872B8"/>
    <w:rsid w:val="00791D02"/>
    <w:rsid w:val="007945B2"/>
    <w:rsid w:val="007946FD"/>
    <w:rsid w:val="00794C75"/>
    <w:rsid w:val="007958EF"/>
    <w:rsid w:val="007960E8"/>
    <w:rsid w:val="007A1CFE"/>
    <w:rsid w:val="007A3315"/>
    <w:rsid w:val="007B2A74"/>
    <w:rsid w:val="007B2D28"/>
    <w:rsid w:val="007B3EC4"/>
    <w:rsid w:val="007B5002"/>
    <w:rsid w:val="007B61E4"/>
    <w:rsid w:val="007B650B"/>
    <w:rsid w:val="007B7C59"/>
    <w:rsid w:val="007C0427"/>
    <w:rsid w:val="007C2679"/>
    <w:rsid w:val="007C27C2"/>
    <w:rsid w:val="007C283C"/>
    <w:rsid w:val="007C2865"/>
    <w:rsid w:val="007C3473"/>
    <w:rsid w:val="007C3F35"/>
    <w:rsid w:val="007C5463"/>
    <w:rsid w:val="007C6F44"/>
    <w:rsid w:val="007C7284"/>
    <w:rsid w:val="007D3C40"/>
    <w:rsid w:val="007D764A"/>
    <w:rsid w:val="007E0B04"/>
    <w:rsid w:val="007E2CE7"/>
    <w:rsid w:val="007E57A1"/>
    <w:rsid w:val="007F59E0"/>
    <w:rsid w:val="007F5B22"/>
    <w:rsid w:val="007F6FE5"/>
    <w:rsid w:val="007F70CE"/>
    <w:rsid w:val="00810C7B"/>
    <w:rsid w:val="00813FB6"/>
    <w:rsid w:val="00814C88"/>
    <w:rsid w:val="0082160E"/>
    <w:rsid w:val="0082371F"/>
    <w:rsid w:val="00824166"/>
    <w:rsid w:val="008242C6"/>
    <w:rsid w:val="00824ABC"/>
    <w:rsid w:val="00824D22"/>
    <w:rsid w:val="00825628"/>
    <w:rsid w:val="00825BCF"/>
    <w:rsid w:val="00827E59"/>
    <w:rsid w:val="00831F68"/>
    <w:rsid w:val="0083448E"/>
    <w:rsid w:val="00835067"/>
    <w:rsid w:val="008404CF"/>
    <w:rsid w:val="00840D87"/>
    <w:rsid w:val="00841462"/>
    <w:rsid w:val="00841876"/>
    <w:rsid w:val="0084278E"/>
    <w:rsid w:val="00846045"/>
    <w:rsid w:val="00846280"/>
    <w:rsid w:val="00846BF9"/>
    <w:rsid w:val="008510A0"/>
    <w:rsid w:val="00851105"/>
    <w:rsid w:val="00852A10"/>
    <w:rsid w:val="00853282"/>
    <w:rsid w:val="008609D8"/>
    <w:rsid w:val="0086116D"/>
    <w:rsid w:val="00861798"/>
    <w:rsid w:val="0086618E"/>
    <w:rsid w:val="0086797B"/>
    <w:rsid w:val="00874278"/>
    <w:rsid w:val="00875D93"/>
    <w:rsid w:val="00875E1F"/>
    <w:rsid w:val="00877BEE"/>
    <w:rsid w:val="008818A5"/>
    <w:rsid w:val="008820C4"/>
    <w:rsid w:val="0088499D"/>
    <w:rsid w:val="00892F77"/>
    <w:rsid w:val="00896861"/>
    <w:rsid w:val="008974E0"/>
    <w:rsid w:val="008A3288"/>
    <w:rsid w:val="008A5A8F"/>
    <w:rsid w:val="008A6661"/>
    <w:rsid w:val="008A694C"/>
    <w:rsid w:val="008A7B53"/>
    <w:rsid w:val="008B01F9"/>
    <w:rsid w:val="008B0B95"/>
    <w:rsid w:val="008B1943"/>
    <w:rsid w:val="008B1A20"/>
    <w:rsid w:val="008B33C5"/>
    <w:rsid w:val="008B59C9"/>
    <w:rsid w:val="008C0026"/>
    <w:rsid w:val="008C09B3"/>
    <w:rsid w:val="008C0E63"/>
    <w:rsid w:val="008C126C"/>
    <w:rsid w:val="008C1AEA"/>
    <w:rsid w:val="008C1EDE"/>
    <w:rsid w:val="008C25FF"/>
    <w:rsid w:val="008C2F48"/>
    <w:rsid w:val="008C7EBA"/>
    <w:rsid w:val="008D1597"/>
    <w:rsid w:val="008D1646"/>
    <w:rsid w:val="008D24D8"/>
    <w:rsid w:val="008D3805"/>
    <w:rsid w:val="008D4659"/>
    <w:rsid w:val="008D5F14"/>
    <w:rsid w:val="008D64DE"/>
    <w:rsid w:val="008E400A"/>
    <w:rsid w:val="008E40F6"/>
    <w:rsid w:val="008E4F8F"/>
    <w:rsid w:val="008E54B8"/>
    <w:rsid w:val="008E61C4"/>
    <w:rsid w:val="008E69F4"/>
    <w:rsid w:val="008E747C"/>
    <w:rsid w:val="008F0746"/>
    <w:rsid w:val="00900921"/>
    <w:rsid w:val="00901B15"/>
    <w:rsid w:val="00907CD3"/>
    <w:rsid w:val="00911781"/>
    <w:rsid w:val="009120EA"/>
    <w:rsid w:val="0091434D"/>
    <w:rsid w:val="00916468"/>
    <w:rsid w:val="00917B2B"/>
    <w:rsid w:val="00917C39"/>
    <w:rsid w:val="00917F1D"/>
    <w:rsid w:val="00921106"/>
    <w:rsid w:val="00921D1F"/>
    <w:rsid w:val="00921DF8"/>
    <w:rsid w:val="009229F7"/>
    <w:rsid w:val="00923276"/>
    <w:rsid w:val="00924E88"/>
    <w:rsid w:val="00931199"/>
    <w:rsid w:val="009315CB"/>
    <w:rsid w:val="009316D7"/>
    <w:rsid w:val="009324EB"/>
    <w:rsid w:val="00933A51"/>
    <w:rsid w:val="00936F5F"/>
    <w:rsid w:val="0093770C"/>
    <w:rsid w:val="0094041F"/>
    <w:rsid w:val="0094050D"/>
    <w:rsid w:val="0094102D"/>
    <w:rsid w:val="00941EFE"/>
    <w:rsid w:val="00942F3A"/>
    <w:rsid w:val="009449C7"/>
    <w:rsid w:val="00947237"/>
    <w:rsid w:val="009502F9"/>
    <w:rsid w:val="0095113B"/>
    <w:rsid w:val="009537CF"/>
    <w:rsid w:val="00956A9A"/>
    <w:rsid w:val="00957A03"/>
    <w:rsid w:val="00961575"/>
    <w:rsid w:val="009627BD"/>
    <w:rsid w:val="00962AA0"/>
    <w:rsid w:val="00964F40"/>
    <w:rsid w:val="00965331"/>
    <w:rsid w:val="00965C7C"/>
    <w:rsid w:val="00966DAD"/>
    <w:rsid w:val="009702F5"/>
    <w:rsid w:val="00970B97"/>
    <w:rsid w:val="00975618"/>
    <w:rsid w:val="00975B9A"/>
    <w:rsid w:val="0098250B"/>
    <w:rsid w:val="0098320C"/>
    <w:rsid w:val="009862BF"/>
    <w:rsid w:val="009877D4"/>
    <w:rsid w:val="0099269F"/>
    <w:rsid w:val="009931AD"/>
    <w:rsid w:val="00995CD7"/>
    <w:rsid w:val="009A03D9"/>
    <w:rsid w:val="009A0810"/>
    <w:rsid w:val="009A326A"/>
    <w:rsid w:val="009A37FD"/>
    <w:rsid w:val="009B3AF8"/>
    <w:rsid w:val="009B3C92"/>
    <w:rsid w:val="009C057B"/>
    <w:rsid w:val="009C1CE6"/>
    <w:rsid w:val="009D1452"/>
    <w:rsid w:val="009D2739"/>
    <w:rsid w:val="009D3026"/>
    <w:rsid w:val="009D5116"/>
    <w:rsid w:val="009D5EB4"/>
    <w:rsid w:val="009E001F"/>
    <w:rsid w:val="009E12A2"/>
    <w:rsid w:val="009E2BFC"/>
    <w:rsid w:val="009E55CA"/>
    <w:rsid w:val="009E66B4"/>
    <w:rsid w:val="009E79FA"/>
    <w:rsid w:val="009F1BE5"/>
    <w:rsid w:val="009F1D45"/>
    <w:rsid w:val="009F2DE1"/>
    <w:rsid w:val="009F58DF"/>
    <w:rsid w:val="009F5CE5"/>
    <w:rsid w:val="009F6164"/>
    <w:rsid w:val="00A0254C"/>
    <w:rsid w:val="00A033CF"/>
    <w:rsid w:val="00A064B7"/>
    <w:rsid w:val="00A077DE"/>
    <w:rsid w:val="00A1504B"/>
    <w:rsid w:val="00A15CE4"/>
    <w:rsid w:val="00A1642F"/>
    <w:rsid w:val="00A16A46"/>
    <w:rsid w:val="00A177ED"/>
    <w:rsid w:val="00A2443C"/>
    <w:rsid w:val="00A25038"/>
    <w:rsid w:val="00A3177A"/>
    <w:rsid w:val="00A31DBA"/>
    <w:rsid w:val="00A331FA"/>
    <w:rsid w:val="00A37AE0"/>
    <w:rsid w:val="00A37BA6"/>
    <w:rsid w:val="00A418ED"/>
    <w:rsid w:val="00A41F8D"/>
    <w:rsid w:val="00A42679"/>
    <w:rsid w:val="00A42D7F"/>
    <w:rsid w:val="00A42E72"/>
    <w:rsid w:val="00A439B1"/>
    <w:rsid w:val="00A43E53"/>
    <w:rsid w:val="00A47693"/>
    <w:rsid w:val="00A47A0E"/>
    <w:rsid w:val="00A511E5"/>
    <w:rsid w:val="00A52B64"/>
    <w:rsid w:val="00A54375"/>
    <w:rsid w:val="00A54C5E"/>
    <w:rsid w:val="00A56905"/>
    <w:rsid w:val="00A60291"/>
    <w:rsid w:val="00A60DB6"/>
    <w:rsid w:val="00A6203C"/>
    <w:rsid w:val="00A6574A"/>
    <w:rsid w:val="00A6579C"/>
    <w:rsid w:val="00A70DDD"/>
    <w:rsid w:val="00A70F4B"/>
    <w:rsid w:val="00A717E8"/>
    <w:rsid w:val="00A74452"/>
    <w:rsid w:val="00A76AB2"/>
    <w:rsid w:val="00A81605"/>
    <w:rsid w:val="00A81AA6"/>
    <w:rsid w:val="00A81D5B"/>
    <w:rsid w:val="00A87D21"/>
    <w:rsid w:val="00A93D0E"/>
    <w:rsid w:val="00A95CF0"/>
    <w:rsid w:val="00A96720"/>
    <w:rsid w:val="00A97207"/>
    <w:rsid w:val="00AA118D"/>
    <w:rsid w:val="00AA3EB3"/>
    <w:rsid w:val="00AC2AB6"/>
    <w:rsid w:val="00AC660F"/>
    <w:rsid w:val="00AD002F"/>
    <w:rsid w:val="00AD0244"/>
    <w:rsid w:val="00AD0C9E"/>
    <w:rsid w:val="00AE4E69"/>
    <w:rsid w:val="00AE4FAB"/>
    <w:rsid w:val="00AE532C"/>
    <w:rsid w:val="00AF00FC"/>
    <w:rsid w:val="00AF0239"/>
    <w:rsid w:val="00AF2744"/>
    <w:rsid w:val="00AF2DA9"/>
    <w:rsid w:val="00AF3A2B"/>
    <w:rsid w:val="00AF3F42"/>
    <w:rsid w:val="00B07427"/>
    <w:rsid w:val="00B13963"/>
    <w:rsid w:val="00B14A0B"/>
    <w:rsid w:val="00B168F3"/>
    <w:rsid w:val="00B20BB0"/>
    <w:rsid w:val="00B27843"/>
    <w:rsid w:val="00B30CFF"/>
    <w:rsid w:val="00B312B2"/>
    <w:rsid w:val="00B33240"/>
    <w:rsid w:val="00B3775A"/>
    <w:rsid w:val="00B42F77"/>
    <w:rsid w:val="00B4686D"/>
    <w:rsid w:val="00B51753"/>
    <w:rsid w:val="00B53651"/>
    <w:rsid w:val="00B53B9A"/>
    <w:rsid w:val="00B54884"/>
    <w:rsid w:val="00B61626"/>
    <w:rsid w:val="00B67815"/>
    <w:rsid w:val="00B702D0"/>
    <w:rsid w:val="00B72600"/>
    <w:rsid w:val="00B75966"/>
    <w:rsid w:val="00B774EC"/>
    <w:rsid w:val="00B77B69"/>
    <w:rsid w:val="00B807E1"/>
    <w:rsid w:val="00B85971"/>
    <w:rsid w:val="00B9158F"/>
    <w:rsid w:val="00B91779"/>
    <w:rsid w:val="00B9434A"/>
    <w:rsid w:val="00B95F7D"/>
    <w:rsid w:val="00B963E3"/>
    <w:rsid w:val="00BA44AA"/>
    <w:rsid w:val="00BA50CF"/>
    <w:rsid w:val="00BA7E73"/>
    <w:rsid w:val="00BB36EB"/>
    <w:rsid w:val="00BB7700"/>
    <w:rsid w:val="00BB7834"/>
    <w:rsid w:val="00BC0224"/>
    <w:rsid w:val="00BC0468"/>
    <w:rsid w:val="00BC115C"/>
    <w:rsid w:val="00BC159D"/>
    <w:rsid w:val="00BC2A04"/>
    <w:rsid w:val="00BC2A9F"/>
    <w:rsid w:val="00BC7C4D"/>
    <w:rsid w:val="00BD39B3"/>
    <w:rsid w:val="00BD3C10"/>
    <w:rsid w:val="00BE06DF"/>
    <w:rsid w:val="00BE0EF1"/>
    <w:rsid w:val="00BE1F81"/>
    <w:rsid w:val="00BE6F75"/>
    <w:rsid w:val="00BE700B"/>
    <w:rsid w:val="00BF0C13"/>
    <w:rsid w:val="00BF0D3D"/>
    <w:rsid w:val="00BF248F"/>
    <w:rsid w:val="00BF2EA4"/>
    <w:rsid w:val="00BF396F"/>
    <w:rsid w:val="00BF4405"/>
    <w:rsid w:val="00BF7218"/>
    <w:rsid w:val="00C100D4"/>
    <w:rsid w:val="00C10544"/>
    <w:rsid w:val="00C12ADA"/>
    <w:rsid w:val="00C15189"/>
    <w:rsid w:val="00C16911"/>
    <w:rsid w:val="00C21136"/>
    <w:rsid w:val="00C22237"/>
    <w:rsid w:val="00C25710"/>
    <w:rsid w:val="00C26C54"/>
    <w:rsid w:val="00C31D4E"/>
    <w:rsid w:val="00C321E3"/>
    <w:rsid w:val="00C35C2C"/>
    <w:rsid w:val="00C35D3B"/>
    <w:rsid w:val="00C412DB"/>
    <w:rsid w:val="00C4324A"/>
    <w:rsid w:val="00C46014"/>
    <w:rsid w:val="00C46293"/>
    <w:rsid w:val="00C52551"/>
    <w:rsid w:val="00C56E54"/>
    <w:rsid w:val="00C572EA"/>
    <w:rsid w:val="00C57A56"/>
    <w:rsid w:val="00C604B6"/>
    <w:rsid w:val="00C64AC0"/>
    <w:rsid w:val="00C662A7"/>
    <w:rsid w:val="00C669A9"/>
    <w:rsid w:val="00C733CD"/>
    <w:rsid w:val="00C73E7F"/>
    <w:rsid w:val="00C75C2F"/>
    <w:rsid w:val="00C83FFB"/>
    <w:rsid w:val="00C941C2"/>
    <w:rsid w:val="00CA0471"/>
    <w:rsid w:val="00CA2139"/>
    <w:rsid w:val="00CA5765"/>
    <w:rsid w:val="00CA635F"/>
    <w:rsid w:val="00CA7107"/>
    <w:rsid w:val="00CA78EE"/>
    <w:rsid w:val="00CB1AEA"/>
    <w:rsid w:val="00CB5617"/>
    <w:rsid w:val="00CB66BD"/>
    <w:rsid w:val="00CB7409"/>
    <w:rsid w:val="00CC1E32"/>
    <w:rsid w:val="00CC4ABD"/>
    <w:rsid w:val="00CC642C"/>
    <w:rsid w:val="00CD4E4C"/>
    <w:rsid w:val="00CD7515"/>
    <w:rsid w:val="00CE1F0E"/>
    <w:rsid w:val="00CE3A44"/>
    <w:rsid w:val="00CE4FB6"/>
    <w:rsid w:val="00CE582C"/>
    <w:rsid w:val="00CF0DB4"/>
    <w:rsid w:val="00CF16C4"/>
    <w:rsid w:val="00CF1733"/>
    <w:rsid w:val="00CF1D6E"/>
    <w:rsid w:val="00CF386A"/>
    <w:rsid w:val="00CF6117"/>
    <w:rsid w:val="00D01050"/>
    <w:rsid w:val="00D03AFF"/>
    <w:rsid w:val="00D042C2"/>
    <w:rsid w:val="00D04A6F"/>
    <w:rsid w:val="00D0511D"/>
    <w:rsid w:val="00D1022B"/>
    <w:rsid w:val="00D12EC0"/>
    <w:rsid w:val="00D14469"/>
    <w:rsid w:val="00D14A1F"/>
    <w:rsid w:val="00D16ED4"/>
    <w:rsid w:val="00D233C6"/>
    <w:rsid w:val="00D235B5"/>
    <w:rsid w:val="00D27B97"/>
    <w:rsid w:val="00D30583"/>
    <w:rsid w:val="00D305F8"/>
    <w:rsid w:val="00D337A7"/>
    <w:rsid w:val="00D35559"/>
    <w:rsid w:val="00D36E15"/>
    <w:rsid w:val="00D3748F"/>
    <w:rsid w:val="00D4086D"/>
    <w:rsid w:val="00D41A28"/>
    <w:rsid w:val="00D42173"/>
    <w:rsid w:val="00D440CE"/>
    <w:rsid w:val="00D450ED"/>
    <w:rsid w:val="00D50958"/>
    <w:rsid w:val="00D51793"/>
    <w:rsid w:val="00D5649C"/>
    <w:rsid w:val="00D57CEA"/>
    <w:rsid w:val="00D61553"/>
    <w:rsid w:val="00D6268C"/>
    <w:rsid w:val="00D63275"/>
    <w:rsid w:val="00D638BF"/>
    <w:rsid w:val="00D63BCC"/>
    <w:rsid w:val="00D642B2"/>
    <w:rsid w:val="00D70099"/>
    <w:rsid w:val="00D74A94"/>
    <w:rsid w:val="00D75D1A"/>
    <w:rsid w:val="00D760A3"/>
    <w:rsid w:val="00D802A3"/>
    <w:rsid w:val="00D80F6C"/>
    <w:rsid w:val="00D83446"/>
    <w:rsid w:val="00D8503F"/>
    <w:rsid w:val="00D87B3C"/>
    <w:rsid w:val="00D9562B"/>
    <w:rsid w:val="00DA0632"/>
    <w:rsid w:val="00DA0AAA"/>
    <w:rsid w:val="00DA242E"/>
    <w:rsid w:val="00DA348E"/>
    <w:rsid w:val="00DA3959"/>
    <w:rsid w:val="00DA4103"/>
    <w:rsid w:val="00DA59BB"/>
    <w:rsid w:val="00DB038F"/>
    <w:rsid w:val="00DB217D"/>
    <w:rsid w:val="00DB46BD"/>
    <w:rsid w:val="00DB482C"/>
    <w:rsid w:val="00DB71D5"/>
    <w:rsid w:val="00DC15B0"/>
    <w:rsid w:val="00DC2BD2"/>
    <w:rsid w:val="00DC4A30"/>
    <w:rsid w:val="00DC5A96"/>
    <w:rsid w:val="00DC7E01"/>
    <w:rsid w:val="00DD725D"/>
    <w:rsid w:val="00DD7477"/>
    <w:rsid w:val="00DD7B2E"/>
    <w:rsid w:val="00DE3387"/>
    <w:rsid w:val="00DE35F4"/>
    <w:rsid w:val="00DE57BE"/>
    <w:rsid w:val="00DE57F5"/>
    <w:rsid w:val="00DE5C5A"/>
    <w:rsid w:val="00DE64DD"/>
    <w:rsid w:val="00DF28D2"/>
    <w:rsid w:val="00DF5C96"/>
    <w:rsid w:val="00DF7B2D"/>
    <w:rsid w:val="00DF7E01"/>
    <w:rsid w:val="00E0092C"/>
    <w:rsid w:val="00E030E6"/>
    <w:rsid w:val="00E03E97"/>
    <w:rsid w:val="00E04604"/>
    <w:rsid w:val="00E106CB"/>
    <w:rsid w:val="00E13B62"/>
    <w:rsid w:val="00E15689"/>
    <w:rsid w:val="00E16F1E"/>
    <w:rsid w:val="00E21592"/>
    <w:rsid w:val="00E223A8"/>
    <w:rsid w:val="00E25096"/>
    <w:rsid w:val="00E25BF9"/>
    <w:rsid w:val="00E273C0"/>
    <w:rsid w:val="00E2778D"/>
    <w:rsid w:val="00E308BC"/>
    <w:rsid w:val="00E31095"/>
    <w:rsid w:val="00E3387A"/>
    <w:rsid w:val="00E34A6C"/>
    <w:rsid w:val="00E3505E"/>
    <w:rsid w:val="00E3757F"/>
    <w:rsid w:val="00E379FB"/>
    <w:rsid w:val="00E4085D"/>
    <w:rsid w:val="00E40ECE"/>
    <w:rsid w:val="00E41B10"/>
    <w:rsid w:val="00E43C7D"/>
    <w:rsid w:val="00E45D45"/>
    <w:rsid w:val="00E47449"/>
    <w:rsid w:val="00E51429"/>
    <w:rsid w:val="00E54E8A"/>
    <w:rsid w:val="00E5528B"/>
    <w:rsid w:val="00E57C11"/>
    <w:rsid w:val="00E604E1"/>
    <w:rsid w:val="00E60C21"/>
    <w:rsid w:val="00E61249"/>
    <w:rsid w:val="00E63255"/>
    <w:rsid w:val="00E63B0A"/>
    <w:rsid w:val="00E6481A"/>
    <w:rsid w:val="00E66193"/>
    <w:rsid w:val="00E66495"/>
    <w:rsid w:val="00E6760D"/>
    <w:rsid w:val="00E705C3"/>
    <w:rsid w:val="00E72C79"/>
    <w:rsid w:val="00E75FA9"/>
    <w:rsid w:val="00E76147"/>
    <w:rsid w:val="00E8372D"/>
    <w:rsid w:val="00E83863"/>
    <w:rsid w:val="00E83E94"/>
    <w:rsid w:val="00E85637"/>
    <w:rsid w:val="00E860C3"/>
    <w:rsid w:val="00E862E9"/>
    <w:rsid w:val="00E87D00"/>
    <w:rsid w:val="00E9048C"/>
    <w:rsid w:val="00E9695B"/>
    <w:rsid w:val="00E97BB7"/>
    <w:rsid w:val="00EA386C"/>
    <w:rsid w:val="00EA404C"/>
    <w:rsid w:val="00EA4197"/>
    <w:rsid w:val="00EA6487"/>
    <w:rsid w:val="00EA6E51"/>
    <w:rsid w:val="00EA74D7"/>
    <w:rsid w:val="00EA7601"/>
    <w:rsid w:val="00EB35E4"/>
    <w:rsid w:val="00EC1662"/>
    <w:rsid w:val="00EC2F37"/>
    <w:rsid w:val="00EC44DF"/>
    <w:rsid w:val="00EC4DD1"/>
    <w:rsid w:val="00EC4F19"/>
    <w:rsid w:val="00EC73AF"/>
    <w:rsid w:val="00ED7BB1"/>
    <w:rsid w:val="00EE3236"/>
    <w:rsid w:val="00EE3318"/>
    <w:rsid w:val="00EE3E26"/>
    <w:rsid w:val="00EE5DCB"/>
    <w:rsid w:val="00EE71E5"/>
    <w:rsid w:val="00EF176E"/>
    <w:rsid w:val="00EF1B5B"/>
    <w:rsid w:val="00EF2357"/>
    <w:rsid w:val="00EF533A"/>
    <w:rsid w:val="00F0205C"/>
    <w:rsid w:val="00F02B16"/>
    <w:rsid w:val="00F0328D"/>
    <w:rsid w:val="00F0345B"/>
    <w:rsid w:val="00F1457D"/>
    <w:rsid w:val="00F15150"/>
    <w:rsid w:val="00F233AE"/>
    <w:rsid w:val="00F244B6"/>
    <w:rsid w:val="00F32B4B"/>
    <w:rsid w:val="00F33A82"/>
    <w:rsid w:val="00F34974"/>
    <w:rsid w:val="00F35499"/>
    <w:rsid w:val="00F415C4"/>
    <w:rsid w:val="00F41737"/>
    <w:rsid w:val="00F42832"/>
    <w:rsid w:val="00F435DF"/>
    <w:rsid w:val="00F505E3"/>
    <w:rsid w:val="00F50AE2"/>
    <w:rsid w:val="00F5467F"/>
    <w:rsid w:val="00F57001"/>
    <w:rsid w:val="00F60209"/>
    <w:rsid w:val="00F62A9D"/>
    <w:rsid w:val="00F637E2"/>
    <w:rsid w:val="00F64592"/>
    <w:rsid w:val="00F64C98"/>
    <w:rsid w:val="00F720DC"/>
    <w:rsid w:val="00F7442D"/>
    <w:rsid w:val="00F754E5"/>
    <w:rsid w:val="00F7691D"/>
    <w:rsid w:val="00F77208"/>
    <w:rsid w:val="00F802D5"/>
    <w:rsid w:val="00F819B3"/>
    <w:rsid w:val="00F82DEB"/>
    <w:rsid w:val="00F850AE"/>
    <w:rsid w:val="00F9128E"/>
    <w:rsid w:val="00F94066"/>
    <w:rsid w:val="00F940CA"/>
    <w:rsid w:val="00F94FF6"/>
    <w:rsid w:val="00F962DF"/>
    <w:rsid w:val="00FA0545"/>
    <w:rsid w:val="00FA4FFF"/>
    <w:rsid w:val="00FA6F80"/>
    <w:rsid w:val="00FB0BED"/>
    <w:rsid w:val="00FB40C3"/>
    <w:rsid w:val="00FC1E8B"/>
    <w:rsid w:val="00FC3D8C"/>
    <w:rsid w:val="00FC4E83"/>
    <w:rsid w:val="00FC69AE"/>
    <w:rsid w:val="00FD06BD"/>
    <w:rsid w:val="00FD0A3B"/>
    <w:rsid w:val="00FD1D86"/>
    <w:rsid w:val="00FD45AC"/>
    <w:rsid w:val="00FD54AB"/>
    <w:rsid w:val="00FE0E46"/>
    <w:rsid w:val="00FE13BA"/>
    <w:rsid w:val="00FE1AE1"/>
    <w:rsid w:val="00FE2E01"/>
    <w:rsid w:val="00FE6CDD"/>
    <w:rsid w:val="00FE70A6"/>
    <w:rsid w:val="00FF1C25"/>
    <w:rsid w:val="00FF2458"/>
    <w:rsid w:val="00FF2747"/>
    <w:rsid w:val="00FF2C6F"/>
    <w:rsid w:val="00FF3065"/>
    <w:rsid w:val="00FF440F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7C2"/>
    <w:pPr>
      <w:widowControl w:val="0"/>
      <w:suppressAutoHyphens/>
      <w:autoSpaceDE w:val="0"/>
    </w:pPr>
    <w:rPr>
      <w:rFonts w:ascii="Arial Unicode MS" w:hAnsi="Arial Unicode MS"/>
    </w:rPr>
  </w:style>
  <w:style w:type="paragraph" w:styleId="Nagwek1">
    <w:name w:val="heading 1"/>
    <w:basedOn w:val="Normalny"/>
    <w:next w:val="Normalny"/>
    <w:qFormat/>
    <w:rsid w:val="00D4086D"/>
    <w:pPr>
      <w:keepNext/>
      <w:ind w:firstLine="708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qFormat/>
    <w:rsid w:val="00D4086D"/>
    <w:pPr>
      <w:keepNext/>
      <w:widowControl/>
      <w:suppressAutoHyphens w:val="0"/>
      <w:autoSpaceDE/>
      <w:jc w:val="center"/>
      <w:outlineLvl w:val="1"/>
    </w:pPr>
    <w:rPr>
      <w:rFonts w:ascii="Times New Roman" w:hAnsi="Times New Roman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D4086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647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D4086D"/>
  </w:style>
  <w:style w:type="character" w:customStyle="1" w:styleId="WW-Absatz-Standardschriftart1">
    <w:name w:val="WW-Absatz-Standardschriftart1"/>
    <w:rsid w:val="00D4086D"/>
  </w:style>
  <w:style w:type="character" w:customStyle="1" w:styleId="WW-Domylnaczcionkaakapitu">
    <w:name w:val="WW-Domyślna czcionka akapitu"/>
    <w:rsid w:val="00D4086D"/>
  </w:style>
  <w:style w:type="character" w:customStyle="1" w:styleId="WW-Absatz-Standardschriftart11">
    <w:name w:val="WW-Absatz-Standardschriftart11"/>
    <w:rsid w:val="00D4086D"/>
  </w:style>
  <w:style w:type="character" w:customStyle="1" w:styleId="WW-Absatz-Standardschriftart111">
    <w:name w:val="WW-Absatz-Standardschriftart111"/>
    <w:rsid w:val="00D4086D"/>
  </w:style>
  <w:style w:type="character" w:customStyle="1" w:styleId="WW-Absatz-Standardschriftart1111">
    <w:name w:val="WW-Absatz-Standardschriftart1111"/>
    <w:rsid w:val="00D4086D"/>
  </w:style>
  <w:style w:type="character" w:customStyle="1" w:styleId="WW-Absatz-Standardschriftart11111">
    <w:name w:val="WW-Absatz-Standardschriftart11111"/>
    <w:rsid w:val="00D4086D"/>
  </w:style>
  <w:style w:type="character" w:customStyle="1" w:styleId="WW-Absatz-Standardschriftart111111">
    <w:name w:val="WW-Absatz-Standardschriftart111111"/>
    <w:rsid w:val="00D4086D"/>
  </w:style>
  <w:style w:type="character" w:customStyle="1" w:styleId="WW-Absatz-Standardschriftart1111111">
    <w:name w:val="WW-Absatz-Standardschriftart1111111"/>
    <w:rsid w:val="00D4086D"/>
  </w:style>
  <w:style w:type="character" w:customStyle="1" w:styleId="WW-Absatz-Standardschriftart11111111">
    <w:name w:val="WW-Absatz-Standardschriftart11111111"/>
    <w:rsid w:val="00D4086D"/>
  </w:style>
  <w:style w:type="character" w:customStyle="1" w:styleId="WW-Absatz-Standardschriftart111111111">
    <w:name w:val="WW-Absatz-Standardschriftart111111111"/>
    <w:rsid w:val="00D4086D"/>
  </w:style>
  <w:style w:type="character" w:customStyle="1" w:styleId="WW-Absatz-Standardschriftart1111111111">
    <w:name w:val="WW-Absatz-Standardschriftart1111111111"/>
    <w:rsid w:val="00D4086D"/>
  </w:style>
  <w:style w:type="character" w:customStyle="1" w:styleId="WW-Absatz-Standardschriftart11111111111">
    <w:name w:val="WW-Absatz-Standardschriftart11111111111"/>
    <w:rsid w:val="00D4086D"/>
  </w:style>
  <w:style w:type="character" w:customStyle="1" w:styleId="WW-Absatz-Standardschriftart111111111111">
    <w:name w:val="WW-Absatz-Standardschriftart111111111111"/>
    <w:rsid w:val="00D4086D"/>
  </w:style>
  <w:style w:type="character" w:customStyle="1" w:styleId="WW-Domylnaczcionkaakapitu1">
    <w:name w:val="WW-Domyślna czcionka akapitu1"/>
    <w:rsid w:val="00D4086D"/>
  </w:style>
  <w:style w:type="character" w:customStyle="1" w:styleId="RTFNum21">
    <w:name w:val="RTF_Num 2 1"/>
    <w:rsid w:val="00D4086D"/>
    <w:rPr>
      <w:sz w:val="24"/>
    </w:rPr>
  </w:style>
  <w:style w:type="character" w:customStyle="1" w:styleId="RTFNum22">
    <w:name w:val="RTF_Num 2 2"/>
    <w:rsid w:val="00D4086D"/>
    <w:rPr>
      <w:rFonts w:ascii="StarSymbol" w:hAnsi="StarSymbol"/>
      <w:sz w:val="18"/>
    </w:rPr>
  </w:style>
  <w:style w:type="character" w:customStyle="1" w:styleId="RTFNum23">
    <w:name w:val="RTF_Num 2 3"/>
    <w:rsid w:val="00D4086D"/>
    <w:rPr>
      <w:rFonts w:ascii="StarSymbol" w:hAnsi="StarSymbol"/>
      <w:sz w:val="18"/>
    </w:rPr>
  </w:style>
  <w:style w:type="character" w:customStyle="1" w:styleId="RTFNum24">
    <w:name w:val="RTF_Num 2 4"/>
    <w:rsid w:val="00D4086D"/>
    <w:rPr>
      <w:rFonts w:ascii="StarSymbol" w:hAnsi="StarSymbol"/>
      <w:sz w:val="18"/>
    </w:rPr>
  </w:style>
  <w:style w:type="character" w:customStyle="1" w:styleId="RTFNum25">
    <w:name w:val="RTF_Num 2 5"/>
    <w:rsid w:val="00D4086D"/>
    <w:rPr>
      <w:rFonts w:ascii="StarSymbol" w:hAnsi="StarSymbol"/>
      <w:sz w:val="18"/>
    </w:rPr>
  </w:style>
  <w:style w:type="character" w:customStyle="1" w:styleId="RTFNum26">
    <w:name w:val="RTF_Num 2 6"/>
    <w:rsid w:val="00D4086D"/>
    <w:rPr>
      <w:rFonts w:ascii="StarSymbol" w:hAnsi="StarSymbol"/>
      <w:sz w:val="18"/>
    </w:rPr>
  </w:style>
  <w:style w:type="character" w:customStyle="1" w:styleId="RTFNum27">
    <w:name w:val="RTF_Num 2 7"/>
    <w:rsid w:val="00D4086D"/>
    <w:rPr>
      <w:rFonts w:ascii="StarSymbol" w:hAnsi="StarSymbol"/>
      <w:sz w:val="18"/>
    </w:rPr>
  </w:style>
  <w:style w:type="character" w:customStyle="1" w:styleId="RTFNum28">
    <w:name w:val="RTF_Num 2 8"/>
    <w:rsid w:val="00D4086D"/>
    <w:rPr>
      <w:rFonts w:ascii="StarSymbol" w:hAnsi="StarSymbol"/>
      <w:sz w:val="18"/>
    </w:rPr>
  </w:style>
  <w:style w:type="character" w:customStyle="1" w:styleId="RTFNum29">
    <w:name w:val="RTF_Num 2 9"/>
    <w:rsid w:val="00D4086D"/>
    <w:rPr>
      <w:rFonts w:ascii="StarSymbol" w:hAnsi="StarSymbol"/>
      <w:sz w:val="18"/>
    </w:rPr>
  </w:style>
  <w:style w:type="character" w:customStyle="1" w:styleId="RTFNum210">
    <w:name w:val="RTF_Num 2 10"/>
    <w:rsid w:val="00D4086D"/>
    <w:rPr>
      <w:rFonts w:ascii="StarSymbol" w:hAnsi="StarSymbol"/>
      <w:sz w:val="18"/>
    </w:rPr>
  </w:style>
  <w:style w:type="character" w:customStyle="1" w:styleId="RTFNum31">
    <w:name w:val="RTF_Num 3 1"/>
    <w:rsid w:val="00D4086D"/>
    <w:rPr>
      <w:rFonts w:ascii="Wingdings" w:hAnsi="Wingdings"/>
      <w:sz w:val="24"/>
    </w:rPr>
  </w:style>
  <w:style w:type="character" w:customStyle="1" w:styleId="RTFNum32">
    <w:name w:val="RTF_Num 3 2"/>
    <w:rsid w:val="00D4086D"/>
    <w:rPr>
      <w:rFonts w:ascii="Courier New" w:hAnsi="Courier New"/>
      <w:sz w:val="24"/>
    </w:rPr>
  </w:style>
  <w:style w:type="character" w:customStyle="1" w:styleId="RTFNum33">
    <w:name w:val="RTF_Num 3 3"/>
    <w:rsid w:val="00D4086D"/>
    <w:rPr>
      <w:rFonts w:ascii="Wingdings" w:hAnsi="Wingdings"/>
      <w:sz w:val="24"/>
    </w:rPr>
  </w:style>
  <w:style w:type="character" w:customStyle="1" w:styleId="RTFNum34">
    <w:name w:val="RTF_Num 3 4"/>
    <w:rsid w:val="00D4086D"/>
    <w:rPr>
      <w:rFonts w:ascii="Symbol" w:hAnsi="Symbol"/>
      <w:sz w:val="24"/>
    </w:rPr>
  </w:style>
  <w:style w:type="character" w:customStyle="1" w:styleId="RTFNum35">
    <w:name w:val="RTF_Num 3 5"/>
    <w:rsid w:val="00D4086D"/>
    <w:rPr>
      <w:rFonts w:ascii="Courier New" w:hAnsi="Courier New"/>
      <w:sz w:val="24"/>
    </w:rPr>
  </w:style>
  <w:style w:type="character" w:customStyle="1" w:styleId="RTFNum36">
    <w:name w:val="RTF_Num 3 6"/>
    <w:rsid w:val="00D4086D"/>
    <w:rPr>
      <w:rFonts w:ascii="Wingdings" w:hAnsi="Wingdings"/>
      <w:sz w:val="24"/>
    </w:rPr>
  </w:style>
  <w:style w:type="character" w:customStyle="1" w:styleId="RTFNum37">
    <w:name w:val="RTF_Num 3 7"/>
    <w:rsid w:val="00D4086D"/>
    <w:rPr>
      <w:rFonts w:ascii="Symbol" w:hAnsi="Symbol"/>
      <w:sz w:val="24"/>
    </w:rPr>
  </w:style>
  <w:style w:type="character" w:customStyle="1" w:styleId="RTFNum38">
    <w:name w:val="RTF_Num 3 8"/>
    <w:rsid w:val="00D4086D"/>
    <w:rPr>
      <w:rFonts w:ascii="Courier New" w:hAnsi="Courier New"/>
      <w:sz w:val="24"/>
    </w:rPr>
  </w:style>
  <w:style w:type="character" w:customStyle="1" w:styleId="RTFNum39">
    <w:name w:val="RTF_Num 3 9"/>
    <w:rsid w:val="00D4086D"/>
    <w:rPr>
      <w:rFonts w:ascii="Wingdings" w:hAnsi="Wingdings"/>
      <w:sz w:val="24"/>
    </w:rPr>
  </w:style>
  <w:style w:type="character" w:customStyle="1" w:styleId="RTFNum318">
    <w:name w:val="RTF_Num 3 18"/>
    <w:rsid w:val="00D4086D"/>
    <w:rPr>
      <w:rFonts w:ascii="Wingdings" w:hAnsi="Wingdings"/>
      <w:sz w:val="24"/>
    </w:rPr>
  </w:style>
  <w:style w:type="character" w:customStyle="1" w:styleId="RTFNum326">
    <w:name w:val="RTF_Num 3 26"/>
    <w:rsid w:val="00D4086D"/>
    <w:rPr>
      <w:rFonts w:ascii="Courier New" w:hAnsi="Courier New"/>
      <w:sz w:val="24"/>
    </w:rPr>
  </w:style>
  <w:style w:type="character" w:customStyle="1" w:styleId="RTFNum336">
    <w:name w:val="RTF_Num 3 36"/>
    <w:rsid w:val="00D4086D"/>
    <w:rPr>
      <w:rFonts w:ascii="Wingdings" w:hAnsi="Wingdings"/>
      <w:sz w:val="24"/>
    </w:rPr>
  </w:style>
  <w:style w:type="character" w:customStyle="1" w:styleId="RTFNum346">
    <w:name w:val="RTF_Num 3 46"/>
    <w:rsid w:val="00D4086D"/>
    <w:rPr>
      <w:rFonts w:ascii="Symbol" w:hAnsi="Symbol"/>
      <w:sz w:val="24"/>
    </w:rPr>
  </w:style>
  <w:style w:type="character" w:customStyle="1" w:styleId="RTFNum356">
    <w:name w:val="RTF_Num 3 56"/>
    <w:rsid w:val="00D4086D"/>
    <w:rPr>
      <w:rFonts w:ascii="Courier New" w:hAnsi="Courier New"/>
      <w:sz w:val="24"/>
    </w:rPr>
  </w:style>
  <w:style w:type="character" w:customStyle="1" w:styleId="RTFNum366">
    <w:name w:val="RTF_Num 3 66"/>
    <w:rsid w:val="00D4086D"/>
    <w:rPr>
      <w:rFonts w:ascii="Wingdings" w:hAnsi="Wingdings"/>
      <w:sz w:val="24"/>
    </w:rPr>
  </w:style>
  <w:style w:type="character" w:customStyle="1" w:styleId="RTFNum376">
    <w:name w:val="RTF_Num 3 76"/>
    <w:rsid w:val="00D4086D"/>
    <w:rPr>
      <w:rFonts w:ascii="Symbol" w:hAnsi="Symbol"/>
      <w:sz w:val="24"/>
    </w:rPr>
  </w:style>
  <w:style w:type="character" w:customStyle="1" w:styleId="RTFNum386">
    <w:name w:val="RTF_Num 3 86"/>
    <w:rsid w:val="00D4086D"/>
    <w:rPr>
      <w:rFonts w:ascii="Courier New" w:hAnsi="Courier New"/>
      <w:sz w:val="24"/>
    </w:rPr>
  </w:style>
  <w:style w:type="character" w:customStyle="1" w:styleId="RTFNum396">
    <w:name w:val="RTF_Num 3 96"/>
    <w:rsid w:val="00D4086D"/>
    <w:rPr>
      <w:rFonts w:ascii="Wingdings" w:hAnsi="Wingdings"/>
      <w:sz w:val="24"/>
    </w:rPr>
  </w:style>
  <w:style w:type="character" w:customStyle="1" w:styleId="RTFNum317">
    <w:name w:val="RTF_Num 3 17"/>
    <w:rsid w:val="00D4086D"/>
    <w:rPr>
      <w:sz w:val="24"/>
    </w:rPr>
  </w:style>
  <w:style w:type="character" w:customStyle="1" w:styleId="RTFNum325">
    <w:name w:val="RTF_Num 3 25"/>
    <w:rsid w:val="00D4086D"/>
    <w:rPr>
      <w:sz w:val="24"/>
    </w:rPr>
  </w:style>
  <w:style w:type="character" w:customStyle="1" w:styleId="RTFNum335">
    <w:name w:val="RTF_Num 3 35"/>
    <w:rsid w:val="00D4086D"/>
    <w:rPr>
      <w:sz w:val="24"/>
    </w:rPr>
  </w:style>
  <w:style w:type="character" w:customStyle="1" w:styleId="RTFNum345">
    <w:name w:val="RTF_Num 3 45"/>
    <w:rsid w:val="00D4086D"/>
    <w:rPr>
      <w:sz w:val="24"/>
    </w:rPr>
  </w:style>
  <w:style w:type="character" w:customStyle="1" w:styleId="RTFNum355">
    <w:name w:val="RTF_Num 3 55"/>
    <w:rsid w:val="00D4086D"/>
    <w:rPr>
      <w:sz w:val="24"/>
    </w:rPr>
  </w:style>
  <w:style w:type="character" w:customStyle="1" w:styleId="RTFNum365">
    <w:name w:val="RTF_Num 3 65"/>
    <w:rsid w:val="00D4086D"/>
    <w:rPr>
      <w:sz w:val="24"/>
    </w:rPr>
  </w:style>
  <w:style w:type="character" w:customStyle="1" w:styleId="RTFNum375">
    <w:name w:val="RTF_Num 3 75"/>
    <w:rsid w:val="00D4086D"/>
    <w:rPr>
      <w:sz w:val="24"/>
    </w:rPr>
  </w:style>
  <w:style w:type="character" w:customStyle="1" w:styleId="RTFNum385">
    <w:name w:val="RTF_Num 3 85"/>
    <w:rsid w:val="00D4086D"/>
    <w:rPr>
      <w:sz w:val="24"/>
    </w:rPr>
  </w:style>
  <w:style w:type="character" w:customStyle="1" w:styleId="RTFNum395">
    <w:name w:val="RTF_Num 3 95"/>
    <w:rsid w:val="00D4086D"/>
    <w:rPr>
      <w:sz w:val="24"/>
    </w:rPr>
  </w:style>
  <w:style w:type="character" w:customStyle="1" w:styleId="RTFNum316">
    <w:name w:val="RTF_Num 3 16"/>
    <w:rsid w:val="00D4086D"/>
    <w:rPr>
      <w:rFonts w:ascii="Symbol" w:hAnsi="Symbol"/>
      <w:sz w:val="24"/>
    </w:rPr>
  </w:style>
  <w:style w:type="character" w:customStyle="1" w:styleId="RTFNum324">
    <w:name w:val="RTF_Num 3 24"/>
    <w:rsid w:val="00D4086D"/>
    <w:rPr>
      <w:rFonts w:ascii="Courier New" w:hAnsi="Courier New"/>
      <w:sz w:val="24"/>
    </w:rPr>
  </w:style>
  <w:style w:type="character" w:customStyle="1" w:styleId="RTFNum334">
    <w:name w:val="RTF_Num 3 34"/>
    <w:rsid w:val="00D4086D"/>
    <w:rPr>
      <w:rFonts w:ascii="Wingdings" w:hAnsi="Wingdings"/>
      <w:sz w:val="24"/>
    </w:rPr>
  </w:style>
  <w:style w:type="character" w:customStyle="1" w:styleId="RTFNum344">
    <w:name w:val="RTF_Num 3 44"/>
    <w:rsid w:val="00D4086D"/>
    <w:rPr>
      <w:rFonts w:ascii="Symbol" w:hAnsi="Symbol"/>
      <w:sz w:val="24"/>
    </w:rPr>
  </w:style>
  <w:style w:type="character" w:customStyle="1" w:styleId="RTFNum354">
    <w:name w:val="RTF_Num 3 54"/>
    <w:rsid w:val="00D4086D"/>
    <w:rPr>
      <w:rFonts w:ascii="Courier New" w:hAnsi="Courier New"/>
      <w:sz w:val="24"/>
    </w:rPr>
  </w:style>
  <w:style w:type="character" w:customStyle="1" w:styleId="RTFNum364">
    <w:name w:val="RTF_Num 3 64"/>
    <w:rsid w:val="00D4086D"/>
    <w:rPr>
      <w:rFonts w:ascii="Wingdings" w:hAnsi="Wingdings"/>
      <w:sz w:val="24"/>
    </w:rPr>
  </w:style>
  <w:style w:type="character" w:customStyle="1" w:styleId="RTFNum374">
    <w:name w:val="RTF_Num 3 74"/>
    <w:rsid w:val="00D4086D"/>
    <w:rPr>
      <w:rFonts w:ascii="Symbol" w:hAnsi="Symbol"/>
      <w:sz w:val="24"/>
    </w:rPr>
  </w:style>
  <w:style w:type="character" w:customStyle="1" w:styleId="RTFNum384">
    <w:name w:val="RTF_Num 3 84"/>
    <w:rsid w:val="00D4086D"/>
    <w:rPr>
      <w:rFonts w:ascii="Courier New" w:hAnsi="Courier New"/>
      <w:sz w:val="24"/>
    </w:rPr>
  </w:style>
  <w:style w:type="character" w:customStyle="1" w:styleId="RTFNum394">
    <w:name w:val="RTF_Num 3 94"/>
    <w:rsid w:val="00D4086D"/>
    <w:rPr>
      <w:rFonts w:ascii="Wingdings" w:hAnsi="Wingdings"/>
      <w:sz w:val="24"/>
    </w:rPr>
  </w:style>
  <w:style w:type="character" w:customStyle="1" w:styleId="RTFNum315">
    <w:name w:val="RTF_Num 3 15"/>
    <w:rsid w:val="00D4086D"/>
    <w:rPr>
      <w:sz w:val="24"/>
    </w:rPr>
  </w:style>
  <w:style w:type="character" w:customStyle="1" w:styleId="RTFNum314">
    <w:name w:val="RTF_Num 3 14"/>
    <w:rsid w:val="00D4086D"/>
    <w:rPr>
      <w:rFonts w:ascii="Symbol" w:hAnsi="Symbol"/>
      <w:sz w:val="24"/>
    </w:rPr>
  </w:style>
  <w:style w:type="character" w:customStyle="1" w:styleId="RTFNum323">
    <w:name w:val="RTF_Num 3 23"/>
    <w:rsid w:val="00D4086D"/>
    <w:rPr>
      <w:rFonts w:ascii="Courier New" w:hAnsi="Courier New"/>
      <w:sz w:val="24"/>
    </w:rPr>
  </w:style>
  <w:style w:type="character" w:customStyle="1" w:styleId="RTFNum333">
    <w:name w:val="RTF_Num 3 33"/>
    <w:rsid w:val="00D4086D"/>
    <w:rPr>
      <w:rFonts w:ascii="Wingdings" w:hAnsi="Wingdings"/>
      <w:sz w:val="24"/>
    </w:rPr>
  </w:style>
  <w:style w:type="character" w:customStyle="1" w:styleId="RTFNum343">
    <w:name w:val="RTF_Num 3 43"/>
    <w:rsid w:val="00D4086D"/>
    <w:rPr>
      <w:rFonts w:ascii="Symbol" w:hAnsi="Symbol"/>
      <w:sz w:val="24"/>
    </w:rPr>
  </w:style>
  <w:style w:type="character" w:customStyle="1" w:styleId="RTFNum353">
    <w:name w:val="RTF_Num 3 53"/>
    <w:rsid w:val="00D4086D"/>
    <w:rPr>
      <w:rFonts w:ascii="Courier New" w:hAnsi="Courier New"/>
      <w:sz w:val="24"/>
    </w:rPr>
  </w:style>
  <w:style w:type="character" w:customStyle="1" w:styleId="RTFNum363">
    <w:name w:val="RTF_Num 3 63"/>
    <w:rsid w:val="00D4086D"/>
    <w:rPr>
      <w:rFonts w:ascii="Wingdings" w:hAnsi="Wingdings"/>
      <w:sz w:val="24"/>
    </w:rPr>
  </w:style>
  <w:style w:type="character" w:customStyle="1" w:styleId="RTFNum373">
    <w:name w:val="RTF_Num 3 73"/>
    <w:rsid w:val="00D4086D"/>
    <w:rPr>
      <w:rFonts w:ascii="Symbol" w:hAnsi="Symbol"/>
      <w:sz w:val="24"/>
    </w:rPr>
  </w:style>
  <w:style w:type="character" w:customStyle="1" w:styleId="RTFNum383">
    <w:name w:val="RTF_Num 3 83"/>
    <w:rsid w:val="00D4086D"/>
    <w:rPr>
      <w:rFonts w:ascii="Courier New" w:hAnsi="Courier New"/>
      <w:sz w:val="24"/>
    </w:rPr>
  </w:style>
  <w:style w:type="character" w:customStyle="1" w:styleId="RTFNum393">
    <w:name w:val="RTF_Num 3 93"/>
    <w:rsid w:val="00D4086D"/>
    <w:rPr>
      <w:rFonts w:ascii="Wingdings" w:hAnsi="Wingdings"/>
      <w:sz w:val="24"/>
    </w:rPr>
  </w:style>
  <w:style w:type="character" w:customStyle="1" w:styleId="RTFNum313">
    <w:name w:val="RTF_Num 3 13"/>
    <w:rsid w:val="00D4086D"/>
    <w:rPr>
      <w:sz w:val="24"/>
    </w:rPr>
  </w:style>
  <w:style w:type="character" w:customStyle="1" w:styleId="RTFNum312">
    <w:name w:val="RTF_Num 3 12"/>
    <w:rsid w:val="00D4086D"/>
    <w:rPr>
      <w:rFonts w:ascii="Wingdings" w:hAnsi="Wingdings"/>
      <w:sz w:val="24"/>
    </w:rPr>
  </w:style>
  <w:style w:type="character" w:customStyle="1" w:styleId="RTFNum322">
    <w:name w:val="RTF_Num 3 22"/>
    <w:rsid w:val="00D4086D"/>
    <w:rPr>
      <w:rFonts w:ascii="Courier New" w:hAnsi="Courier New"/>
      <w:sz w:val="24"/>
    </w:rPr>
  </w:style>
  <w:style w:type="character" w:customStyle="1" w:styleId="RTFNum332">
    <w:name w:val="RTF_Num 3 32"/>
    <w:rsid w:val="00D4086D"/>
    <w:rPr>
      <w:rFonts w:ascii="Wingdings" w:hAnsi="Wingdings"/>
      <w:sz w:val="24"/>
    </w:rPr>
  </w:style>
  <w:style w:type="character" w:customStyle="1" w:styleId="RTFNum342">
    <w:name w:val="RTF_Num 3 42"/>
    <w:rsid w:val="00D4086D"/>
    <w:rPr>
      <w:rFonts w:ascii="Symbol" w:hAnsi="Symbol"/>
      <w:sz w:val="24"/>
    </w:rPr>
  </w:style>
  <w:style w:type="character" w:customStyle="1" w:styleId="RTFNum352">
    <w:name w:val="RTF_Num 3 52"/>
    <w:rsid w:val="00D4086D"/>
    <w:rPr>
      <w:rFonts w:ascii="Courier New" w:hAnsi="Courier New"/>
      <w:sz w:val="24"/>
    </w:rPr>
  </w:style>
  <w:style w:type="character" w:customStyle="1" w:styleId="RTFNum362">
    <w:name w:val="RTF_Num 3 62"/>
    <w:rsid w:val="00D4086D"/>
    <w:rPr>
      <w:rFonts w:ascii="Wingdings" w:hAnsi="Wingdings"/>
      <w:sz w:val="24"/>
    </w:rPr>
  </w:style>
  <w:style w:type="character" w:customStyle="1" w:styleId="RTFNum372">
    <w:name w:val="RTF_Num 3 72"/>
    <w:rsid w:val="00D4086D"/>
    <w:rPr>
      <w:rFonts w:ascii="Symbol" w:hAnsi="Symbol"/>
      <w:sz w:val="24"/>
    </w:rPr>
  </w:style>
  <w:style w:type="character" w:customStyle="1" w:styleId="RTFNum382">
    <w:name w:val="RTF_Num 3 82"/>
    <w:rsid w:val="00D4086D"/>
    <w:rPr>
      <w:rFonts w:ascii="Courier New" w:hAnsi="Courier New"/>
      <w:sz w:val="24"/>
    </w:rPr>
  </w:style>
  <w:style w:type="character" w:customStyle="1" w:styleId="RTFNum392">
    <w:name w:val="RTF_Num 3 92"/>
    <w:rsid w:val="00D4086D"/>
    <w:rPr>
      <w:rFonts w:ascii="Wingdings" w:hAnsi="Wingdings"/>
      <w:sz w:val="24"/>
    </w:rPr>
  </w:style>
  <w:style w:type="character" w:customStyle="1" w:styleId="RTFNum311">
    <w:name w:val="RTF_Num 3 11"/>
    <w:rsid w:val="00D4086D"/>
    <w:rPr>
      <w:sz w:val="24"/>
    </w:rPr>
  </w:style>
  <w:style w:type="character" w:customStyle="1" w:styleId="RTFNum321">
    <w:name w:val="RTF_Num 3 21"/>
    <w:rsid w:val="00D4086D"/>
    <w:rPr>
      <w:sz w:val="24"/>
    </w:rPr>
  </w:style>
  <w:style w:type="character" w:customStyle="1" w:styleId="RTFNum331">
    <w:name w:val="RTF_Num 3 31"/>
    <w:rsid w:val="00D4086D"/>
    <w:rPr>
      <w:sz w:val="24"/>
    </w:rPr>
  </w:style>
  <w:style w:type="character" w:customStyle="1" w:styleId="RTFNum341">
    <w:name w:val="RTF_Num 3 41"/>
    <w:rsid w:val="00D4086D"/>
    <w:rPr>
      <w:sz w:val="24"/>
    </w:rPr>
  </w:style>
  <w:style w:type="character" w:customStyle="1" w:styleId="RTFNum351">
    <w:name w:val="RTF_Num 3 51"/>
    <w:rsid w:val="00D4086D"/>
    <w:rPr>
      <w:sz w:val="24"/>
    </w:rPr>
  </w:style>
  <w:style w:type="character" w:customStyle="1" w:styleId="RTFNum361">
    <w:name w:val="RTF_Num 3 61"/>
    <w:rsid w:val="00D4086D"/>
    <w:rPr>
      <w:sz w:val="24"/>
    </w:rPr>
  </w:style>
  <w:style w:type="character" w:customStyle="1" w:styleId="RTFNum371">
    <w:name w:val="RTF_Num 3 71"/>
    <w:rsid w:val="00D4086D"/>
    <w:rPr>
      <w:sz w:val="24"/>
    </w:rPr>
  </w:style>
  <w:style w:type="character" w:customStyle="1" w:styleId="RTFNum381">
    <w:name w:val="RTF_Num 3 81"/>
    <w:rsid w:val="00D4086D"/>
    <w:rPr>
      <w:sz w:val="24"/>
    </w:rPr>
  </w:style>
  <w:style w:type="character" w:customStyle="1" w:styleId="RTFNum391">
    <w:name w:val="RTF_Num 3 91"/>
    <w:rsid w:val="00D4086D"/>
    <w:rPr>
      <w:sz w:val="24"/>
    </w:rPr>
  </w:style>
  <w:style w:type="character" w:customStyle="1" w:styleId="WW-Domylnaczcionkaakapitu11">
    <w:name w:val="WW-Domyślna czcionka akapitu11"/>
    <w:rsid w:val="00D4086D"/>
    <w:rPr>
      <w:rFonts w:ascii="Arial Unicode MS" w:hAnsi="Arial Unicode MS"/>
      <w:noProof w:val="0"/>
      <w:color w:val="000000"/>
      <w:lang w:val="de-DE"/>
    </w:rPr>
  </w:style>
  <w:style w:type="character" w:styleId="Numerstrony">
    <w:name w:val="page number"/>
    <w:basedOn w:val="WW-Domylnaczcionkaakapitu1"/>
    <w:rsid w:val="00D4086D"/>
  </w:style>
  <w:style w:type="character" w:customStyle="1" w:styleId="WW-Ilostron">
    <w:name w:val="WW-Ilość stron"/>
    <w:basedOn w:val="WW-Domylnaczcionkaakapitu1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Znakinumeracji">
    <w:name w:val="Znaki numeracji"/>
    <w:rsid w:val="00D4086D"/>
  </w:style>
  <w:style w:type="character" w:customStyle="1" w:styleId="WW-Znakinumeracji">
    <w:name w:val="WW-Znaki numeracji"/>
    <w:rsid w:val="00D4086D"/>
  </w:style>
  <w:style w:type="character" w:customStyle="1" w:styleId="WW-Znakinumeracji1">
    <w:name w:val="WW-Znaki numeracji1"/>
    <w:rsid w:val="00D4086D"/>
  </w:style>
  <w:style w:type="character" w:customStyle="1" w:styleId="WW-Znakinumeracji11">
    <w:name w:val="WW-Znaki numeracji11"/>
    <w:rsid w:val="00D4086D"/>
  </w:style>
  <w:style w:type="character" w:customStyle="1" w:styleId="WW-Znakinumeracji111">
    <w:name w:val="WW-Znaki numeracji111"/>
    <w:rsid w:val="00D4086D"/>
  </w:style>
  <w:style w:type="character" w:customStyle="1" w:styleId="WW-Znakinumeracji1111">
    <w:name w:val="WW-Znaki numeracji1111"/>
    <w:rsid w:val="00D4086D"/>
  </w:style>
  <w:style w:type="character" w:customStyle="1" w:styleId="WW-Znakinumeracji11111">
    <w:name w:val="WW-Znaki numeracji11111"/>
    <w:rsid w:val="00D4086D"/>
  </w:style>
  <w:style w:type="character" w:customStyle="1" w:styleId="WW-Znakinumeracji111111">
    <w:name w:val="WW-Znaki numeracji111111"/>
    <w:rsid w:val="00D4086D"/>
  </w:style>
  <w:style w:type="character" w:customStyle="1" w:styleId="WW-Znakinumeracji1111111">
    <w:name w:val="WW-Znaki numeracji1111111"/>
    <w:rsid w:val="00D4086D"/>
  </w:style>
  <w:style w:type="character" w:customStyle="1" w:styleId="WW-Znakinumeracji11111111">
    <w:name w:val="WW-Znaki numeracji11111111"/>
    <w:rsid w:val="00D4086D"/>
  </w:style>
  <w:style w:type="character" w:customStyle="1" w:styleId="WW-Znakinumeracji111111111">
    <w:name w:val="WW-Znaki numeracji111111111"/>
    <w:rsid w:val="00D4086D"/>
  </w:style>
  <w:style w:type="character" w:customStyle="1" w:styleId="WW-Znakinumeracji1111111111">
    <w:name w:val="WW-Znaki numeracji1111111111"/>
    <w:rsid w:val="00D4086D"/>
  </w:style>
  <w:style w:type="character" w:customStyle="1" w:styleId="WW-Znakinumeracji11111111111">
    <w:name w:val="WW-Znaki numeracji11111111111"/>
    <w:rsid w:val="00D4086D"/>
  </w:style>
  <w:style w:type="character" w:customStyle="1" w:styleId="WW-Znakinumeracji111111111111">
    <w:name w:val="WW-Znaki numeracji111111111111"/>
    <w:rsid w:val="00D4086D"/>
  </w:style>
  <w:style w:type="character" w:customStyle="1" w:styleId="WW-Znakinumeracji1111111111111">
    <w:name w:val="WW-Znaki numeracji1111111111111"/>
    <w:rsid w:val="00D4086D"/>
  </w:style>
  <w:style w:type="character" w:customStyle="1" w:styleId="WW-Znakinumeracji11111111111111">
    <w:name w:val="WW-Znaki numeracji1111111111111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Symbolwypunktowania">
    <w:name w:val="Symbol wypunktowania"/>
    <w:rsid w:val="00D4086D"/>
    <w:rPr>
      <w:rFonts w:ascii="StarSymbol" w:eastAsia="StarSymbol" w:hAnsi="StarSymbol"/>
      <w:sz w:val="18"/>
    </w:rPr>
  </w:style>
  <w:style w:type="character" w:customStyle="1" w:styleId="WW-Symbolwypunktowania">
    <w:name w:val="WW-Symbol wypunktowania"/>
    <w:rsid w:val="00D4086D"/>
    <w:rPr>
      <w:rFonts w:ascii="StarSymbol" w:eastAsia="StarSymbol" w:hAnsi="StarSymbol"/>
      <w:sz w:val="18"/>
    </w:rPr>
  </w:style>
  <w:style w:type="character" w:customStyle="1" w:styleId="WW-Symbolwypunktowania1">
    <w:name w:val="WW-Symbol wypunktowania1"/>
    <w:rsid w:val="00D4086D"/>
    <w:rPr>
      <w:rFonts w:ascii="StarSymbol" w:eastAsia="StarSymbol" w:hAnsi="StarSymbol"/>
      <w:sz w:val="18"/>
    </w:rPr>
  </w:style>
  <w:style w:type="character" w:customStyle="1" w:styleId="WW-Symbolwypunktowania11">
    <w:name w:val="WW-Symbol wypunktowania11"/>
    <w:rsid w:val="00D4086D"/>
    <w:rPr>
      <w:rFonts w:ascii="StarSymbol" w:eastAsia="StarSymbol" w:hAnsi="StarSymbol"/>
      <w:sz w:val="18"/>
    </w:rPr>
  </w:style>
  <w:style w:type="character" w:customStyle="1" w:styleId="WW-Symbolwypunktowania111">
    <w:name w:val="WW-Symbol wypunktowania111"/>
    <w:rsid w:val="00D4086D"/>
    <w:rPr>
      <w:rFonts w:ascii="StarSymbol" w:eastAsia="StarSymbol" w:hAnsi="StarSymbol"/>
      <w:sz w:val="18"/>
    </w:rPr>
  </w:style>
  <w:style w:type="character" w:customStyle="1" w:styleId="WW-Symbolwypunktowania1111">
    <w:name w:val="WW-Symbol wypunktowania1111"/>
    <w:rsid w:val="00D4086D"/>
    <w:rPr>
      <w:rFonts w:ascii="StarSymbol" w:eastAsia="StarSymbol" w:hAnsi="StarSymbol"/>
      <w:sz w:val="18"/>
    </w:rPr>
  </w:style>
  <w:style w:type="character" w:customStyle="1" w:styleId="WW-Symbolwypunktowania11111">
    <w:name w:val="WW-Symbol wypunktowania11111"/>
    <w:rsid w:val="00D4086D"/>
    <w:rPr>
      <w:rFonts w:ascii="StarSymbol" w:eastAsia="StarSymbol" w:hAnsi="StarSymbol"/>
      <w:sz w:val="18"/>
    </w:rPr>
  </w:style>
  <w:style w:type="character" w:customStyle="1" w:styleId="WW-Symbolwypunktowania111111">
    <w:name w:val="WW-Symbol wypunktowania111111"/>
    <w:rsid w:val="00D4086D"/>
    <w:rPr>
      <w:rFonts w:ascii="StarSymbol" w:eastAsia="StarSymbol" w:hAnsi="StarSymbol"/>
      <w:sz w:val="18"/>
    </w:rPr>
  </w:style>
  <w:style w:type="character" w:customStyle="1" w:styleId="WW-Symbolwypunktowania1111111">
    <w:name w:val="WW-Symbol wypunktowania1111111"/>
    <w:rsid w:val="00D4086D"/>
    <w:rPr>
      <w:rFonts w:ascii="StarSymbol" w:eastAsia="StarSymbol" w:hAnsi="StarSymbol"/>
      <w:sz w:val="18"/>
    </w:rPr>
  </w:style>
  <w:style w:type="character" w:customStyle="1" w:styleId="WW-Symbolwypunktowania11111111">
    <w:name w:val="WW-Symbol wypunktowania11111111"/>
    <w:rsid w:val="00D4086D"/>
    <w:rPr>
      <w:rFonts w:ascii="StarSymbol" w:eastAsia="StarSymbol" w:hAnsi="StarSymbol"/>
      <w:sz w:val="18"/>
    </w:rPr>
  </w:style>
  <w:style w:type="character" w:customStyle="1" w:styleId="WW-Symbolwypunktowania111111111">
    <w:name w:val="WW-Symbol wypunktowania111111111"/>
    <w:rsid w:val="00D4086D"/>
    <w:rPr>
      <w:rFonts w:ascii="StarSymbol" w:eastAsia="StarSymbol" w:hAnsi="StarSymbol"/>
      <w:sz w:val="18"/>
    </w:rPr>
  </w:style>
  <w:style w:type="character" w:customStyle="1" w:styleId="WW-Symbolwypunktowania1111111111">
    <w:name w:val="WW-Symbol wypunktowania1111111111"/>
    <w:rsid w:val="00D4086D"/>
    <w:rPr>
      <w:rFonts w:ascii="StarSymbol" w:eastAsia="StarSymbol" w:hAnsi="StarSymbol"/>
      <w:sz w:val="18"/>
    </w:rPr>
  </w:style>
  <w:style w:type="character" w:customStyle="1" w:styleId="WW-Symbolwypunktowania11111111111">
    <w:name w:val="WW-Symbol wypunktowania11111111111"/>
    <w:rsid w:val="00D4086D"/>
    <w:rPr>
      <w:rFonts w:ascii="StarSymbol" w:eastAsia="StarSymbol" w:hAnsi="StarSymbol"/>
      <w:sz w:val="18"/>
    </w:rPr>
  </w:style>
  <w:style w:type="character" w:customStyle="1" w:styleId="WW-Symbolwypunktowania111111111111">
    <w:name w:val="WW-Symbol wypunktowania111111111111"/>
    <w:rsid w:val="00D4086D"/>
    <w:rPr>
      <w:rFonts w:ascii="StarSymbol" w:eastAsia="StarSymbol" w:hAnsi="StarSymbol"/>
      <w:sz w:val="18"/>
    </w:rPr>
  </w:style>
  <w:style w:type="character" w:customStyle="1" w:styleId="WW-Symbolwypunktowania1111111111111">
    <w:name w:val="WW-Symbol wypunktowania1111111111111"/>
    <w:rsid w:val="00D4086D"/>
    <w:rPr>
      <w:rFonts w:ascii="StarSymbol" w:eastAsia="StarSymbol" w:hAnsi="StarSymbol"/>
      <w:sz w:val="18"/>
    </w:rPr>
  </w:style>
  <w:style w:type="character" w:customStyle="1" w:styleId="WW-Symbolwypunktowania11111111111111">
    <w:name w:val="WW-Symbol wypunktowania11111111111111"/>
    <w:rsid w:val="00D4086D"/>
    <w:rPr>
      <w:rFonts w:ascii="StarSymbol" w:hAnsi="StarSymbol"/>
      <w:noProof w:val="0"/>
      <w:color w:val="000000"/>
      <w:sz w:val="18"/>
      <w:lang w:val="de-DE"/>
    </w:rPr>
  </w:style>
  <w:style w:type="character" w:customStyle="1" w:styleId="WW-Absatz-Standardschriftart1111111111111">
    <w:name w:val="WW-Absatz-Standardschriftart111111111111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-Znakinumeracji111111111111111">
    <w:name w:val="WW-Znaki numeracji11111111111111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-Znakinumeracji1111111111111111">
    <w:name w:val="WW-Znaki numeracji111111111111111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-Symbolwypunktowania111111111111111">
    <w:name w:val="WW-Symbol wypunktowania111111111111111"/>
    <w:rsid w:val="00D4086D"/>
    <w:rPr>
      <w:rFonts w:ascii="StarSymbol" w:hAnsi="StarSymbol"/>
      <w:noProof w:val="0"/>
      <w:color w:val="000000"/>
      <w:sz w:val="18"/>
      <w:lang w:val="de-DE"/>
    </w:rPr>
  </w:style>
  <w:style w:type="character" w:customStyle="1" w:styleId="WW-Symbolwypunktowania1111111111111111">
    <w:name w:val="WW-Symbol wypunktowania1111111111111111"/>
    <w:rsid w:val="00D4086D"/>
    <w:rPr>
      <w:rFonts w:ascii="Arial Unicode MS" w:hAnsi="Arial Unicode MS"/>
      <w:noProof w:val="0"/>
      <w:color w:val="000000"/>
      <w:sz w:val="18"/>
      <w:lang w:val="de-DE"/>
    </w:rPr>
  </w:style>
  <w:style w:type="character" w:customStyle="1" w:styleId="WW8Num1z0">
    <w:name w:val="WW8Num1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2z0">
    <w:name w:val="WW8Num2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12z0">
    <w:name w:val="WW8Num12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27z0">
    <w:name w:val="WW8Num27z0"/>
    <w:rsid w:val="00D4086D"/>
    <w:rPr>
      <w:rFonts w:ascii="Arial Unicode MS" w:hAnsi="Arial Unicode MS"/>
      <w:i/>
      <w:noProof w:val="0"/>
      <w:color w:val="000000"/>
      <w:lang w:val="de-DE"/>
    </w:rPr>
  </w:style>
  <w:style w:type="character" w:customStyle="1" w:styleId="WW8Num34z0">
    <w:name w:val="WW8Num34z0"/>
    <w:rsid w:val="00D4086D"/>
    <w:rPr>
      <w:rFonts w:ascii="Symbol" w:hAnsi="Symbol"/>
      <w:noProof w:val="0"/>
      <w:color w:val="000000"/>
      <w:lang w:val="de-DE"/>
    </w:rPr>
  </w:style>
  <w:style w:type="character" w:customStyle="1" w:styleId="WW8Num34z1">
    <w:name w:val="WW8Num34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34z2">
    <w:name w:val="WW8Num34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34z3">
    <w:name w:val="WW8Num34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48z0">
    <w:name w:val="WW8Num48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48z1">
    <w:name w:val="WW8Num48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48z3">
    <w:name w:val="WW8Num48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2z0">
    <w:name w:val="WW8Num52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2z1">
    <w:name w:val="WW8Num52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2z2">
    <w:name w:val="WW8Num52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4z0">
    <w:name w:val="WW8Num54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4z1">
    <w:name w:val="WW8Num54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4z2">
    <w:name w:val="WW8Num54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8z0">
    <w:name w:val="WW8Num58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8z1">
    <w:name w:val="WW8Num58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58z3">
    <w:name w:val="WW8Num58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1z0">
    <w:name w:val="WW8Num81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1z1">
    <w:name w:val="WW8Num81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1z2">
    <w:name w:val="WW8Num81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8z0">
    <w:name w:val="WW8Num88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8z1">
    <w:name w:val="WW8Num88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8z3">
    <w:name w:val="WW8Num88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1z0">
    <w:name w:val="WW8Num91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1z1">
    <w:name w:val="WW8Num91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1z3">
    <w:name w:val="WW8Num91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3z0">
    <w:name w:val="WW8Num93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3z1">
    <w:name w:val="WW8Num93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3z2">
    <w:name w:val="WW8Num93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6z0">
    <w:name w:val="WW8Num96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6z1">
    <w:name w:val="WW8Num96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6z3">
    <w:name w:val="WW8Num96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2z1">
    <w:name w:val="WW8Num2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2z3">
    <w:name w:val="WW8Num2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4z0">
    <w:name w:val="WW8Num4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4z1">
    <w:name w:val="WW8Num4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4z2">
    <w:name w:val="WW8Num4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6z0">
    <w:name w:val="WW8Num6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6z1">
    <w:name w:val="WW8Num6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6z2">
    <w:name w:val="WW8Num6z2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z0">
    <w:name w:val="WW8Num8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z1">
    <w:name w:val="WW8Num8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8z3">
    <w:name w:val="WW8Num8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z0">
    <w:name w:val="WW8Num9z0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z1">
    <w:name w:val="WW8Num9z1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8Num9z3">
    <w:name w:val="WW8Num9z3"/>
    <w:rsid w:val="00D4086D"/>
    <w:rPr>
      <w:rFonts w:ascii="Arial Unicode MS" w:hAnsi="Arial Unicode MS"/>
      <w:noProof w:val="0"/>
      <w:color w:val="000000"/>
      <w:lang w:val="de-DE"/>
    </w:rPr>
  </w:style>
  <w:style w:type="character" w:customStyle="1" w:styleId="WW-WW8Num2z0">
    <w:name w:val="WW-WW8Num2z0"/>
    <w:rsid w:val="00D4086D"/>
    <w:rPr>
      <w:rFonts w:ascii="Wingdings" w:hAnsi="Wingdings"/>
    </w:rPr>
  </w:style>
  <w:style w:type="character" w:customStyle="1" w:styleId="WW-WW8Num2z1">
    <w:name w:val="WW-WW8Num2z1"/>
    <w:rsid w:val="00D4086D"/>
    <w:rPr>
      <w:rFonts w:ascii="Courier New" w:hAnsi="Courier New"/>
    </w:rPr>
  </w:style>
  <w:style w:type="character" w:customStyle="1" w:styleId="WW-WW8Num2z3">
    <w:name w:val="WW-WW8Num2z3"/>
    <w:rsid w:val="00D4086D"/>
    <w:rPr>
      <w:rFonts w:ascii="Symbol" w:hAnsi="Symbol"/>
    </w:rPr>
  </w:style>
  <w:style w:type="character" w:customStyle="1" w:styleId="WW-WW8Num4z0">
    <w:name w:val="WW-WW8Num4z0"/>
    <w:rsid w:val="00D4086D"/>
    <w:rPr>
      <w:rFonts w:ascii="Symbol" w:hAnsi="Symbol"/>
    </w:rPr>
  </w:style>
  <w:style w:type="character" w:customStyle="1" w:styleId="WW-WW8Num4z1">
    <w:name w:val="WW-WW8Num4z1"/>
    <w:rsid w:val="00D4086D"/>
    <w:rPr>
      <w:rFonts w:ascii="Courier New" w:hAnsi="Courier New"/>
    </w:rPr>
  </w:style>
  <w:style w:type="character" w:customStyle="1" w:styleId="WW-WW8Num4z2">
    <w:name w:val="WW-WW8Num4z2"/>
    <w:rsid w:val="00D4086D"/>
    <w:rPr>
      <w:rFonts w:ascii="Wingdings" w:hAnsi="Wingdings"/>
    </w:rPr>
  </w:style>
  <w:style w:type="character" w:customStyle="1" w:styleId="WW-WW8Num6z0">
    <w:name w:val="WW-WW8Num6z0"/>
    <w:rsid w:val="00D4086D"/>
    <w:rPr>
      <w:rFonts w:ascii="Symbol" w:hAnsi="Symbol"/>
    </w:rPr>
  </w:style>
  <w:style w:type="character" w:customStyle="1" w:styleId="WW-WW8Num6z1">
    <w:name w:val="WW-WW8Num6z1"/>
    <w:rsid w:val="00D4086D"/>
    <w:rPr>
      <w:rFonts w:ascii="Courier New" w:hAnsi="Courier New"/>
    </w:rPr>
  </w:style>
  <w:style w:type="character" w:customStyle="1" w:styleId="WW-WW8Num6z2">
    <w:name w:val="WW-WW8Num6z2"/>
    <w:rsid w:val="00D4086D"/>
    <w:rPr>
      <w:rFonts w:ascii="Wingdings" w:hAnsi="Wingdings"/>
    </w:rPr>
  </w:style>
  <w:style w:type="character" w:customStyle="1" w:styleId="WW-WW8Num8z0">
    <w:name w:val="WW-WW8Num8z0"/>
    <w:rsid w:val="00D4086D"/>
    <w:rPr>
      <w:rFonts w:ascii="Wingdings" w:hAnsi="Wingdings"/>
    </w:rPr>
  </w:style>
  <w:style w:type="character" w:customStyle="1" w:styleId="WW-WW8Num8z1">
    <w:name w:val="WW-WW8Num8z1"/>
    <w:rsid w:val="00D4086D"/>
    <w:rPr>
      <w:rFonts w:ascii="Courier New" w:hAnsi="Courier New"/>
    </w:rPr>
  </w:style>
  <w:style w:type="character" w:customStyle="1" w:styleId="WW-WW8Num8z3">
    <w:name w:val="WW-WW8Num8z3"/>
    <w:rsid w:val="00D4086D"/>
    <w:rPr>
      <w:rFonts w:ascii="Symbol" w:hAnsi="Symbol"/>
    </w:rPr>
  </w:style>
  <w:style w:type="character" w:customStyle="1" w:styleId="WW-WW8Num9z0">
    <w:name w:val="WW-WW8Num9z0"/>
    <w:rsid w:val="00D4086D"/>
    <w:rPr>
      <w:rFonts w:ascii="Wingdings" w:hAnsi="Wingdings"/>
    </w:rPr>
  </w:style>
  <w:style w:type="character" w:customStyle="1" w:styleId="WW-WW8Num9z1">
    <w:name w:val="WW-WW8Num9z1"/>
    <w:rsid w:val="00D4086D"/>
    <w:rPr>
      <w:rFonts w:ascii="Courier New" w:hAnsi="Courier New"/>
    </w:rPr>
  </w:style>
  <w:style w:type="character" w:customStyle="1" w:styleId="WW-WW8Num9z3">
    <w:name w:val="WW-WW8Num9z3"/>
    <w:rsid w:val="00D4086D"/>
    <w:rPr>
      <w:rFonts w:ascii="Symbol" w:hAnsi="Symbol"/>
    </w:rPr>
  </w:style>
  <w:style w:type="character" w:customStyle="1" w:styleId="WW8Num10z1">
    <w:name w:val="WW8Num10z1"/>
    <w:rsid w:val="00D4086D"/>
    <w:rPr>
      <w:rFonts w:ascii="StarSymbol" w:hAnsi="StarSymbol"/>
      <w:sz w:val="18"/>
    </w:rPr>
  </w:style>
  <w:style w:type="character" w:customStyle="1" w:styleId="WW8Num11z0">
    <w:name w:val="WW8Num11z0"/>
    <w:rsid w:val="00D4086D"/>
    <w:rPr>
      <w:rFonts w:ascii="Wingdings" w:hAnsi="Wingdings"/>
    </w:rPr>
  </w:style>
  <w:style w:type="character" w:customStyle="1" w:styleId="WW8Num11z1">
    <w:name w:val="WW8Num11z1"/>
    <w:rsid w:val="00D4086D"/>
    <w:rPr>
      <w:rFonts w:ascii="Courier New" w:hAnsi="Courier New"/>
    </w:rPr>
  </w:style>
  <w:style w:type="character" w:customStyle="1" w:styleId="WW8Num11z3">
    <w:name w:val="WW8Num11z3"/>
    <w:rsid w:val="00D4086D"/>
    <w:rPr>
      <w:rFonts w:ascii="Symbol" w:hAnsi="Symbol"/>
    </w:rPr>
  </w:style>
  <w:style w:type="character" w:customStyle="1" w:styleId="WW8Num13z0">
    <w:name w:val="WW8Num13z0"/>
    <w:rsid w:val="00D4086D"/>
    <w:rPr>
      <w:rFonts w:ascii="Wingdings" w:hAnsi="Wingdings"/>
    </w:rPr>
  </w:style>
  <w:style w:type="character" w:customStyle="1" w:styleId="WW8Num13z1">
    <w:name w:val="WW8Num13z1"/>
    <w:rsid w:val="00D4086D"/>
    <w:rPr>
      <w:rFonts w:ascii="Courier New" w:hAnsi="Courier New"/>
    </w:rPr>
  </w:style>
  <w:style w:type="character" w:customStyle="1" w:styleId="WW8Num13z3">
    <w:name w:val="WW8Num13z3"/>
    <w:rsid w:val="00D4086D"/>
    <w:rPr>
      <w:rFonts w:ascii="Symbol" w:hAnsi="Symbol"/>
    </w:rPr>
  </w:style>
  <w:style w:type="character" w:customStyle="1" w:styleId="WW8Num14z0">
    <w:name w:val="WW8Num14z0"/>
    <w:rsid w:val="00D4086D"/>
    <w:rPr>
      <w:rFonts w:ascii="Wingdings" w:hAnsi="Wingdings"/>
    </w:rPr>
  </w:style>
  <w:style w:type="character" w:customStyle="1" w:styleId="WW8Num14z1">
    <w:name w:val="WW8Num14z1"/>
    <w:rsid w:val="00D4086D"/>
    <w:rPr>
      <w:rFonts w:ascii="Courier New" w:hAnsi="Courier New"/>
    </w:rPr>
  </w:style>
  <w:style w:type="character" w:customStyle="1" w:styleId="WW8Num14z3">
    <w:name w:val="WW8Num14z3"/>
    <w:rsid w:val="00D4086D"/>
    <w:rPr>
      <w:rFonts w:ascii="Symbol" w:hAnsi="Symbol"/>
    </w:rPr>
  </w:style>
  <w:style w:type="character" w:customStyle="1" w:styleId="WW8Num16z0">
    <w:name w:val="WW8Num16z0"/>
    <w:rsid w:val="00D4086D"/>
    <w:rPr>
      <w:rFonts w:ascii="Wingdings" w:hAnsi="Wingdings"/>
    </w:rPr>
  </w:style>
  <w:style w:type="character" w:customStyle="1" w:styleId="WW8Num16z1">
    <w:name w:val="WW8Num16z1"/>
    <w:rsid w:val="00D4086D"/>
    <w:rPr>
      <w:rFonts w:ascii="Courier New" w:hAnsi="Courier New"/>
    </w:rPr>
  </w:style>
  <w:style w:type="character" w:customStyle="1" w:styleId="WW8Num16z3">
    <w:name w:val="WW8Num16z3"/>
    <w:rsid w:val="00D4086D"/>
    <w:rPr>
      <w:rFonts w:ascii="Symbol" w:hAnsi="Symbol"/>
    </w:rPr>
  </w:style>
  <w:style w:type="character" w:customStyle="1" w:styleId="WW8Num17z1">
    <w:name w:val="WW8Num17z1"/>
    <w:rsid w:val="00D4086D"/>
    <w:rPr>
      <w:rFonts w:ascii="Times New Roman" w:eastAsia="Times New Roman" w:hAnsi="Times New Roman"/>
      <w:b w:val="0"/>
    </w:rPr>
  </w:style>
  <w:style w:type="character" w:customStyle="1" w:styleId="WW8Num18z0">
    <w:name w:val="WW8Num18z0"/>
    <w:rsid w:val="00D4086D"/>
    <w:rPr>
      <w:rFonts w:ascii="Wingdings" w:hAnsi="Wingdings"/>
    </w:rPr>
  </w:style>
  <w:style w:type="character" w:customStyle="1" w:styleId="WW8Num18z1">
    <w:name w:val="WW8Num18z1"/>
    <w:rsid w:val="00D4086D"/>
    <w:rPr>
      <w:rFonts w:ascii="Courier New" w:hAnsi="Courier New"/>
    </w:rPr>
  </w:style>
  <w:style w:type="character" w:customStyle="1" w:styleId="WW8Num18z3">
    <w:name w:val="WW8Num18z3"/>
    <w:rsid w:val="00D4086D"/>
    <w:rPr>
      <w:rFonts w:ascii="Symbol" w:hAnsi="Symbol"/>
    </w:rPr>
  </w:style>
  <w:style w:type="character" w:customStyle="1" w:styleId="WW8Num19z0">
    <w:name w:val="WW8Num19z0"/>
    <w:rsid w:val="00D4086D"/>
    <w:rPr>
      <w:rFonts w:ascii="Wingdings" w:hAnsi="Wingdings"/>
    </w:rPr>
  </w:style>
  <w:style w:type="character" w:customStyle="1" w:styleId="WW8Num19z1">
    <w:name w:val="WW8Num19z1"/>
    <w:rsid w:val="00D4086D"/>
    <w:rPr>
      <w:rFonts w:ascii="Courier New" w:hAnsi="Courier New"/>
    </w:rPr>
  </w:style>
  <w:style w:type="character" w:customStyle="1" w:styleId="WW8Num19z3">
    <w:name w:val="WW8Num19z3"/>
    <w:rsid w:val="00D4086D"/>
    <w:rPr>
      <w:rFonts w:ascii="Symbol" w:hAnsi="Symbol"/>
    </w:rPr>
  </w:style>
  <w:style w:type="character" w:customStyle="1" w:styleId="WW8Num5z0">
    <w:name w:val="WW8Num5z0"/>
    <w:rsid w:val="00D4086D"/>
    <w:rPr>
      <w:rFonts w:ascii="Wingdings" w:hAnsi="Wingdings"/>
    </w:rPr>
  </w:style>
  <w:style w:type="character" w:customStyle="1" w:styleId="WW8Num5z1">
    <w:name w:val="WW8Num5z1"/>
    <w:rsid w:val="00D4086D"/>
    <w:rPr>
      <w:rFonts w:ascii="Courier New" w:hAnsi="Courier New"/>
    </w:rPr>
  </w:style>
  <w:style w:type="character" w:customStyle="1" w:styleId="WW8Num5z3">
    <w:name w:val="WW8Num5z3"/>
    <w:rsid w:val="00D4086D"/>
    <w:rPr>
      <w:rFonts w:ascii="Symbol" w:hAnsi="Symbol"/>
    </w:rPr>
  </w:style>
  <w:style w:type="character" w:customStyle="1" w:styleId="WW-WW8Num6z01">
    <w:name w:val="WW-WW8Num6z01"/>
    <w:rsid w:val="00D4086D"/>
    <w:rPr>
      <w:rFonts w:ascii="Wingdings" w:hAnsi="Wingdings"/>
    </w:rPr>
  </w:style>
  <w:style w:type="character" w:customStyle="1" w:styleId="WW-WW8Num6z11">
    <w:name w:val="WW-WW8Num6z11"/>
    <w:rsid w:val="00D4086D"/>
    <w:rPr>
      <w:rFonts w:ascii="Courier New" w:hAnsi="Courier New"/>
    </w:rPr>
  </w:style>
  <w:style w:type="character" w:customStyle="1" w:styleId="WW8Num6z3">
    <w:name w:val="WW8Num6z3"/>
    <w:rsid w:val="00D4086D"/>
    <w:rPr>
      <w:rFonts w:ascii="Symbol" w:hAnsi="Symbol"/>
    </w:rPr>
  </w:style>
  <w:style w:type="character" w:customStyle="1" w:styleId="WW8Num7z0">
    <w:name w:val="WW8Num7z0"/>
    <w:rsid w:val="00D4086D"/>
    <w:rPr>
      <w:rFonts w:ascii="Wingdings" w:hAnsi="Wingdings"/>
    </w:rPr>
  </w:style>
  <w:style w:type="character" w:customStyle="1" w:styleId="WW8Num7z1">
    <w:name w:val="WW8Num7z1"/>
    <w:rsid w:val="00D4086D"/>
    <w:rPr>
      <w:rFonts w:ascii="Courier New" w:hAnsi="Courier New"/>
    </w:rPr>
  </w:style>
  <w:style w:type="character" w:customStyle="1" w:styleId="WW8Num7z3">
    <w:name w:val="WW8Num7z3"/>
    <w:rsid w:val="00D4086D"/>
    <w:rPr>
      <w:rFonts w:ascii="Symbol" w:hAnsi="Symbol"/>
    </w:rPr>
  </w:style>
  <w:style w:type="character" w:customStyle="1" w:styleId="WW-WW8Num9z01">
    <w:name w:val="WW-WW8Num9z01"/>
    <w:rsid w:val="00D4086D"/>
    <w:rPr>
      <w:rFonts w:ascii="Wingdings" w:hAnsi="Wingdings"/>
    </w:rPr>
  </w:style>
  <w:style w:type="character" w:customStyle="1" w:styleId="WW-WW8Num9z11">
    <w:name w:val="WW-WW8Num9z11"/>
    <w:rsid w:val="00D4086D"/>
    <w:rPr>
      <w:rFonts w:ascii="Courier New" w:hAnsi="Courier New"/>
    </w:rPr>
  </w:style>
  <w:style w:type="character" w:customStyle="1" w:styleId="WW-WW8Num9z31">
    <w:name w:val="WW-WW8Num9z31"/>
    <w:rsid w:val="00D4086D"/>
    <w:rPr>
      <w:rFonts w:ascii="Symbol" w:hAnsi="Symbol"/>
    </w:rPr>
  </w:style>
  <w:style w:type="character" w:customStyle="1" w:styleId="WW-WW8Num10z1">
    <w:name w:val="WW-WW8Num10z1"/>
    <w:rsid w:val="00D4086D"/>
    <w:rPr>
      <w:rFonts w:ascii="Times New Roman" w:eastAsia="Times New Roman" w:hAnsi="Times New Roman"/>
      <w:b w:val="0"/>
    </w:rPr>
  </w:style>
  <w:style w:type="character" w:customStyle="1" w:styleId="WW-WW8Num5z0">
    <w:name w:val="WW-WW8Num5z0"/>
    <w:rsid w:val="00D4086D"/>
    <w:rPr>
      <w:rFonts w:ascii="Wingdings" w:hAnsi="Wingdings"/>
    </w:rPr>
  </w:style>
  <w:style w:type="character" w:customStyle="1" w:styleId="WW-WW8Num5z1">
    <w:name w:val="WW-WW8Num5z1"/>
    <w:rsid w:val="00D4086D"/>
    <w:rPr>
      <w:rFonts w:ascii="Courier New" w:hAnsi="Courier New"/>
    </w:rPr>
  </w:style>
  <w:style w:type="character" w:customStyle="1" w:styleId="WW-WW8Num5z3">
    <w:name w:val="WW-WW8Num5z3"/>
    <w:rsid w:val="00D4086D"/>
    <w:rPr>
      <w:rFonts w:ascii="Symbol" w:hAnsi="Symbol"/>
    </w:rPr>
  </w:style>
  <w:style w:type="character" w:customStyle="1" w:styleId="WW-WW8Num6z02">
    <w:name w:val="WW-WW8Num6z02"/>
    <w:rsid w:val="00D4086D"/>
    <w:rPr>
      <w:rFonts w:ascii="Wingdings" w:hAnsi="Wingdings"/>
    </w:rPr>
  </w:style>
  <w:style w:type="character" w:customStyle="1" w:styleId="WW-WW8Num6z12">
    <w:name w:val="WW-WW8Num6z12"/>
    <w:rsid w:val="00D4086D"/>
    <w:rPr>
      <w:rFonts w:ascii="Courier New" w:hAnsi="Courier New"/>
    </w:rPr>
  </w:style>
  <w:style w:type="character" w:customStyle="1" w:styleId="WW-WW8Num6z3">
    <w:name w:val="WW-WW8Num6z3"/>
    <w:rsid w:val="00D4086D"/>
    <w:rPr>
      <w:rFonts w:ascii="Symbol" w:hAnsi="Symbol"/>
    </w:rPr>
  </w:style>
  <w:style w:type="character" w:customStyle="1" w:styleId="WW-WW8Num7z0">
    <w:name w:val="WW-WW8Num7z0"/>
    <w:rsid w:val="00D4086D"/>
    <w:rPr>
      <w:rFonts w:ascii="Wingdings" w:hAnsi="Wingdings"/>
    </w:rPr>
  </w:style>
  <w:style w:type="character" w:customStyle="1" w:styleId="WW-WW8Num7z1">
    <w:name w:val="WW-WW8Num7z1"/>
    <w:rsid w:val="00D4086D"/>
    <w:rPr>
      <w:rFonts w:ascii="Courier New" w:hAnsi="Courier New"/>
    </w:rPr>
  </w:style>
  <w:style w:type="character" w:customStyle="1" w:styleId="WW-WW8Num7z3">
    <w:name w:val="WW-WW8Num7z3"/>
    <w:rsid w:val="00D4086D"/>
    <w:rPr>
      <w:rFonts w:ascii="Symbol" w:hAnsi="Symbol"/>
    </w:rPr>
  </w:style>
  <w:style w:type="character" w:customStyle="1" w:styleId="WW-WW8Num9z02">
    <w:name w:val="WW-WW8Num9z02"/>
    <w:rsid w:val="00D4086D"/>
    <w:rPr>
      <w:rFonts w:ascii="Wingdings" w:hAnsi="Wingdings"/>
    </w:rPr>
  </w:style>
  <w:style w:type="character" w:customStyle="1" w:styleId="WW-WW8Num9z12">
    <w:name w:val="WW-WW8Num9z12"/>
    <w:rsid w:val="00D4086D"/>
    <w:rPr>
      <w:rFonts w:ascii="Courier New" w:hAnsi="Courier New"/>
    </w:rPr>
  </w:style>
  <w:style w:type="character" w:customStyle="1" w:styleId="WW-WW8Num9z32">
    <w:name w:val="WW-WW8Num9z32"/>
    <w:rsid w:val="00D4086D"/>
    <w:rPr>
      <w:rFonts w:ascii="Symbol" w:hAnsi="Symbol"/>
    </w:rPr>
  </w:style>
  <w:style w:type="character" w:customStyle="1" w:styleId="WW-WW8Num10z11">
    <w:name w:val="WW-WW8Num10z11"/>
    <w:rsid w:val="00D4086D"/>
    <w:rPr>
      <w:rFonts w:ascii="Times New Roman" w:eastAsia="Times New Roman" w:hAnsi="Times New Roman"/>
      <w:b w:val="0"/>
    </w:rPr>
  </w:style>
  <w:style w:type="character" w:customStyle="1" w:styleId="WW-WW8Num4z01">
    <w:name w:val="WW-WW8Num4z01"/>
    <w:rsid w:val="00D4086D"/>
    <w:rPr>
      <w:rFonts w:ascii="Wingdings" w:hAnsi="Wingdings"/>
    </w:rPr>
  </w:style>
  <w:style w:type="character" w:customStyle="1" w:styleId="WW-WW8Num4z11">
    <w:name w:val="WW-WW8Num4z11"/>
    <w:rsid w:val="00D4086D"/>
    <w:rPr>
      <w:rFonts w:ascii="Courier New" w:hAnsi="Courier New"/>
    </w:rPr>
  </w:style>
  <w:style w:type="character" w:customStyle="1" w:styleId="WW8Num4z3">
    <w:name w:val="WW8Num4z3"/>
    <w:rsid w:val="00D4086D"/>
    <w:rPr>
      <w:rFonts w:ascii="Symbol" w:hAnsi="Symbol"/>
    </w:rPr>
  </w:style>
  <w:style w:type="character" w:customStyle="1" w:styleId="WW-WW8Num5z01">
    <w:name w:val="WW-WW8Num5z01"/>
    <w:rsid w:val="00D4086D"/>
    <w:rPr>
      <w:rFonts w:ascii="Wingdings" w:hAnsi="Wingdings"/>
    </w:rPr>
  </w:style>
  <w:style w:type="character" w:customStyle="1" w:styleId="WW-WW8Num5z11">
    <w:name w:val="WW-WW8Num5z11"/>
    <w:rsid w:val="00D4086D"/>
    <w:rPr>
      <w:rFonts w:ascii="Courier New" w:hAnsi="Courier New"/>
    </w:rPr>
  </w:style>
  <w:style w:type="character" w:customStyle="1" w:styleId="WW-WW8Num5z31">
    <w:name w:val="WW-WW8Num5z31"/>
    <w:rsid w:val="00D4086D"/>
    <w:rPr>
      <w:rFonts w:ascii="Symbol" w:hAnsi="Symbol"/>
    </w:rPr>
  </w:style>
  <w:style w:type="character" w:customStyle="1" w:styleId="WW-WW8Num7z01">
    <w:name w:val="WW-WW8Num7z01"/>
    <w:rsid w:val="00D4086D"/>
    <w:rPr>
      <w:rFonts w:ascii="StarSymbol" w:eastAsia="StarSymbol" w:hAnsi="StarSymbol"/>
      <w:sz w:val="18"/>
    </w:rPr>
  </w:style>
  <w:style w:type="character" w:customStyle="1" w:styleId="WW-WW8Num8z01">
    <w:name w:val="WW-WW8Num8z01"/>
    <w:rsid w:val="00D4086D"/>
    <w:rPr>
      <w:rFonts w:ascii="StarSymbol" w:eastAsia="StarSymbol" w:hAnsi="StarSymbol"/>
      <w:sz w:val="18"/>
    </w:rPr>
  </w:style>
  <w:style w:type="character" w:customStyle="1" w:styleId="WW-WW8Num9z03">
    <w:name w:val="WW-WW8Num9z03"/>
    <w:rsid w:val="00D4086D"/>
    <w:rPr>
      <w:rFonts w:ascii="StarSymbol" w:eastAsia="StarSymbol" w:hAnsi="StarSymbol"/>
      <w:sz w:val="18"/>
    </w:rPr>
  </w:style>
  <w:style w:type="character" w:customStyle="1" w:styleId="WW-WW8Num4z02">
    <w:name w:val="WW-WW8Num4z02"/>
    <w:rsid w:val="00D4086D"/>
    <w:rPr>
      <w:rFonts w:ascii="Wingdings" w:hAnsi="Wingdings"/>
    </w:rPr>
  </w:style>
  <w:style w:type="character" w:customStyle="1" w:styleId="WW-WW8Num4z12">
    <w:name w:val="WW-WW8Num4z12"/>
    <w:rsid w:val="00D4086D"/>
    <w:rPr>
      <w:rFonts w:ascii="Courier New" w:hAnsi="Courier New"/>
    </w:rPr>
  </w:style>
  <w:style w:type="character" w:customStyle="1" w:styleId="WW-WW8Num4z3">
    <w:name w:val="WW-WW8Num4z3"/>
    <w:rsid w:val="00D4086D"/>
    <w:rPr>
      <w:rFonts w:ascii="Symbol" w:hAnsi="Symbol"/>
    </w:rPr>
  </w:style>
  <w:style w:type="character" w:customStyle="1" w:styleId="WW-WW8Num5z02">
    <w:name w:val="WW-WW8Num5z02"/>
    <w:rsid w:val="00D4086D"/>
    <w:rPr>
      <w:rFonts w:ascii="Wingdings" w:hAnsi="Wingdings"/>
    </w:rPr>
  </w:style>
  <w:style w:type="character" w:customStyle="1" w:styleId="WW-WW8Num5z12">
    <w:name w:val="WW-WW8Num5z12"/>
    <w:rsid w:val="00D4086D"/>
    <w:rPr>
      <w:rFonts w:ascii="Courier New" w:hAnsi="Courier New"/>
    </w:rPr>
  </w:style>
  <w:style w:type="character" w:customStyle="1" w:styleId="WW-WW8Num5z32">
    <w:name w:val="WW-WW8Num5z32"/>
    <w:rsid w:val="00D4086D"/>
    <w:rPr>
      <w:rFonts w:ascii="Symbol" w:hAnsi="Symbol"/>
    </w:rPr>
  </w:style>
  <w:style w:type="character" w:customStyle="1" w:styleId="WW-WW8Num7z02">
    <w:name w:val="WW-WW8Num7z02"/>
    <w:rsid w:val="00D4086D"/>
    <w:rPr>
      <w:rFonts w:ascii="StarSymbol" w:eastAsia="StarSymbol" w:hAnsi="StarSymbol"/>
      <w:sz w:val="18"/>
    </w:rPr>
  </w:style>
  <w:style w:type="character" w:customStyle="1" w:styleId="WW-WW8Num8z02">
    <w:name w:val="WW-WW8Num8z02"/>
    <w:rsid w:val="00D4086D"/>
    <w:rPr>
      <w:rFonts w:ascii="StarSymbol" w:eastAsia="StarSymbol" w:hAnsi="StarSymbol"/>
      <w:sz w:val="18"/>
    </w:rPr>
  </w:style>
  <w:style w:type="character" w:customStyle="1" w:styleId="WW-WW8Num9z04">
    <w:name w:val="WW-WW8Num9z04"/>
    <w:rsid w:val="00D4086D"/>
    <w:rPr>
      <w:rFonts w:ascii="StarSymbol" w:eastAsia="StarSymbol" w:hAnsi="StarSymbol"/>
      <w:sz w:val="18"/>
    </w:rPr>
  </w:style>
  <w:style w:type="character" w:customStyle="1" w:styleId="WW-WW8Num4z03">
    <w:name w:val="WW-WW8Num4z03"/>
    <w:rsid w:val="00D4086D"/>
    <w:rPr>
      <w:rFonts w:ascii="Wingdings" w:hAnsi="Wingdings"/>
    </w:rPr>
  </w:style>
  <w:style w:type="character" w:customStyle="1" w:styleId="WW-WW8Num4z13">
    <w:name w:val="WW-WW8Num4z13"/>
    <w:rsid w:val="00D4086D"/>
    <w:rPr>
      <w:rFonts w:ascii="Courier New" w:hAnsi="Courier New"/>
    </w:rPr>
  </w:style>
  <w:style w:type="character" w:customStyle="1" w:styleId="WW-WW8Num4z31">
    <w:name w:val="WW-WW8Num4z31"/>
    <w:rsid w:val="00D4086D"/>
    <w:rPr>
      <w:rFonts w:ascii="Symbol" w:hAnsi="Symbol"/>
    </w:rPr>
  </w:style>
  <w:style w:type="character" w:customStyle="1" w:styleId="WW-WW8Num5z03">
    <w:name w:val="WW-WW8Num5z03"/>
    <w:rsid w:val="00D4086D"/>
    <w:rPr>
      <w:rFonts w:ascii="Wingdings" w:hAnsi="Wingdings"/>
    </w:rPr>
  </w:style>
  <w:style w:type="character" w:customStyle="1" w:styleId="WW-WW8Num5z13">
    <w:name w:val="WW-WW8Num5z13"/>
    <w:rsid w:val="00D4086D"/>
    <w:rPr>
      <w:rFonts w:ascii="Courier New" w:hAnsi="Courier New"/>
    </w:rPr>
  </w:style>
  <w:style w:type="character" w:customStyle="1" w:styleId="WW-WW8Num5z33">
    <w:name w:val="WW-WW8Num5z33"/>
    <w:rsid w:val="00D4086D"/>
    <w:rPr>
      <w:rFonts w:ascii="Symbol" w:hAnsi="Symbol"/>
    </w:rPr>
  </w:style>
  <w:style w:type="character" w:customStyle="1" w:styleId="WW-WW8Num7z03">
    <w:name w:val="WW-WW8Num7z03"/>
    <w:rsid w:val="00D4086D"/>
    <w:rPr>
      <w:rFonts w:ascii="StarSymbol" w:eastAsia="StarSymbol" w:hAnsi="StarSymbol"/>
      <w:sz w:val="18"/>
    </w:rPr>
  </w:style>
  <w:style w:type="character" w:customStyle="1" w:styleId="WW-WW8Num8z03">
    <w:name w:val="WW-WW8Num8z03"/>
    <w:rsid w:val="00D4086D"/>
    <w:rPr>
      <w:rFonts w:ascii="StarSymbol" w:eastAsia="StarSymbol" w:hAnsi="StarSymbol"/>
      <w:sz w:val="18"/>
    </w:rPr>
  </w:style>
  <w:style w:type="character" w:customStyle="1" w:styleId="WW-WW8Num9z05">
    <w:name w:val="WW-WW8Num9z05"/>
    <w:rsid w:val="00D4086D"/>
    <w:rPr>
      <w:rFonts w:ascii="StarSymbol" w:eastAsia="StarSymbol" w:hAnsi="StarSymbol"/>
      <w:sz w:val="18"/>
    </w:rPr>
  </w:style>
  <w:style w:type="character" w:customStyle="1" w:styleId="WW-WW8Num4z04">
    <w:name w:val="WW-WW8Num4z04"/>
    <w:rsid w:val="00D4086D"/>
    <w:rPr>
      <w:rFonts w:ascii="Wingdings" w:hAnsi="Wingdings"/>
    </w:rPr>
  </w:style>
  <w:style w:type="character" w:customStyle="1" w:styleId="WW-WW8Num4z14">
    <w:name w:val="WW-WW8Num4z14"/>
    <w:rsid w:val="00D4086D"/>
    <w:rPr>
      <w:rFonts w:ascii="Courier New" w:hAnsi="Courier New"/>
    </w:rPr>
  </w:style>
  <w:style w:type="character" w:customStyle="1" w:styleId="WW-WW8Num4z32">
    <w:name w:val="WW-WW8Num4z32"/>
    <w:rsid w:val="00D4086D"/>
    <w:rPr>
      <w:rFonts w:ascii="Symbol" w:hAnsi="Symbol"/>
    </w:rPr>
  </w:style>
  <w:style w:type="character" w:customStyle="1" w:styleId="WW-WW8Num5z04">
    <w:name w:val="WW-WW8Num5z04"/>
    <w:rsid w:val="00D4086D"/>
    <w:rPr>
      <w:rFonts w:ascii="Wingdings" w:hAnsi="Wingdings"/>
    </w:rPr>
  </w:style>
  <w:style w:type="character" w:customStyle="1" w:styleId="WW-WW8Num5z14">
    <w:name w:val="WW-WW8Num5z14"/>
    <w:rsid w:val="00D4086D"/>
    <w:rPr>
      <w:rFonts w:ascii="Courier New" w:hAnsi="Courier New"/>
    </w:rPr>
  </w:style>
  <w:style w:type="character" w:customStyle="1" w:styleId="WW-WW8Num5z34">
    <w:name w:val="WW-WW8Num5z34"/>
    <w:rsid w:val="00D4086D"/>
    <w:rPr>
      <w:rFonts w:ascii="Symbol" w:hAnsi="Symbol"/>
    </w:rPr>
  </w:style>
  <w:style w:type="character" w:customStyle="1" w:styleId="WW-WW8Num7z04">
    <w:name w:val="WW-WW8Num7z04"/>
    <w:rsid w:val="00D4086D"/>
    <w:rPr>
      <w:rFonts w:ascii="StarSymbol" w:eastAsia="StarSymbol" w:hAnsi="StarSymbol"/>
      <w:sz w:val="18"/>
    </w:rPr>
  </w:style>
  <w:style w:type="character" w:customStyle="1" w:styleId="WW-WW8Num8z04">
    <w:name w:val="WW-WW8Num8z04"/>
    <w:rsid w:val="00D4086D"/>
    <w:rPr>
      <w:rFonts w:ascii="StarSymbol" w:eastAsia="StarSymbol" w:hAnsi="StarSymbol"/>
      <w:sz w:val="18"/>
    </w:rPr>
  </w:style>
  <w:style w:type="character" w:customStyle="1" w:styleId="WW-WW8Num9z06">
    <w:name w:val="WW-WW8Num9z06"/>
    <w:rsid w:val="00D4086D"/>
    <w:rPr>
      <w:rFonts w:ascii="StarSymbol" w:eastAsia="StarSymbol" w:hAnsi="StarSymbol"/>
      <w:sz w:val="18"/>
    </w:rPr>
  </w:style>
  <w:style w:type="character" w:customStyle="1" w:styleId="WW-WW8Num4z05">
    <w:name w:val="WW-WW8Num4z05"/>
    <w:rsid w:val="00D4086D"/>
    <w:rPr>
      <w:rFonts w:ascii="Wingdings" w:hAnsi="Wingdings"/>
    </w:rPr>
  </w:style>
  <w:style w:type="character" w:customStyle="1" w:styleId="WW-WW8Num4z15">
    <w:name w:val="WW-WW8Num4z15"/>
    <w:rsid w:val="00D4086D"/>
    <w:rPr>
      <w:rFonts w:ascii="Courier New" w:hAnsi="Courier New"/>
    </w:rPr>
  </w:style>
  <w:style w:type="character" w:customStyle="1" w:styleId="WW-WW8Num4z33">
    <w:name w:val="WW-WW8Num4z33"/>
    <w:rsid w:val="00D4086D"/>
    <w:rPr>
      <w:rFonts w:ascii="Symbol" w:hAnsi="Symbol"/>
    </w:rPr>
  </w:style>
  <w:style w:type="character" w:customStyle="1" w:styleId="WW-WW8Num5z05">
    <w:name w:val="WW-WW8Num5z05"/>
    <w:rsid w:val="00D4086D"/>
    <w:rPr>
      <w:rFonts w:ascii="Wingdings" w:hAnsi="Wingdings"/>
    </w:rPr>
  </w:style>
  <w:style w:type="character" w:customStyle="1" w:styleId="WW-WW8Num5z15">
    <w:name w:val="WW-WW8Num5z15"/>
    <w:rsid w:val="00D4086D"/>
    <w:rPr>
      <w:rFonts w:ascii="Courier New" w:hAnsi="Courier New"/>
    </w:rPr>
  </w:style>
  <w:style w:type="character" w:customStyle="1" w:styleId="WW-WW8Num5z35">
    <w:name w:val="WW-WW8Num5z35"/>
    <w:rsid w:val="00D4086D"/>
    <w:rPr>
      <w:rFonts w:ascii="Symbol" w:hAnsi="Symbol"/>
    </w:rPr>
  </w:style>
  <w:style w:type="character" w:customStyle="1" w:styleId="WW-WW8Num7z05">
    <w:name w:val="WW-WW8Num7z05"/>
    <w:rsid w:val="00D4086D"/>
    <w:rPr>
      <w:rFonts w:ascii="StarSymbol" w:eastAsia="StarSymbol" w:hAnsi="StarSymbol"/>
      <w:sz w:val="18"/>
    </w:rPr>
  </w:style>
  <w:style w:type="character" w:customStyle="1" w:styleId="WW-WW8Num8z05">
    <w:name w:val="WW-WW8Num8z05"/>
    <w:rsid w:val="00D4086D"/>
    <w:rPr>
      <w:rFonts w:ascii="StarSymbol" w:eastAsia="StarSymbol" w:hAnsi="StarSymbol"/>
      <w:sz w:val="18"/>
    </w:rPr>
  </w:style>
  <w:style w:type="character" w:customStyle="1" w:styleId="WW-WW8Num9z07">
    <w:name w:val="WW-WW8Num9z07"/>
    <w:rsid w:val="00D4086D"/>
    <w:rPr>
      <w:rFonts w:ascii="StarSymbol" w:eastAsia="StarSymbol" w:hAnsi="StarSymbol"/>
      <w:sz w:val="18"/>
    </w:rPr>
  </w:style>
  <w:style w:type="character" w:customStyle="1" w:styleId="WW-WW8Num4z06">
    <w:name w:val="WW-WW8Num4z06"/>
    <w:rsid w:val="00D4086D"/>
    <w:rPr>
      <w:rFonts w:ascii="Wingdings" w:hAnsi="Wingdings"/>
    </w:rPr>
  </w:style>
  <w:style w:type="character" w:customStyle="1" w:styleId="WW-WW8Num4z16">
    <w:name w:val="WW-WW8Num4z16"/>
    <w:rsid w:val="00D4086D"/>
    <w:rPr>
      <w:rFonts w:ascii="Courier New" w:hAnsi="Courier New"/>
    </w:rPr>
  </w:style>
  <w:style w:type="character" w:customStyle="1" w:styleId="WW-WW8Num4z34">
    <w:name w:val="WW-WW8Num4z34"/>
    <w:rsid w:val="00D4086D"/>
    <w:rPr>
      <w:rFonts w:ascii="Symbol" w:hAnsi="Symbol"/>
    </w:rPr>
  </w:style>
  <w:style w:type="character" w:customStyle="1" w:styleId="WW-WW8Num5z06">
    <w:name w:val="WW-WW8Num5z06"/>
    <w:rsid w:val="00D4086D"/>
    <w:rPr>
      <w:rFonts w:ascii="Wingdings" w:hAnsi="Wingdings"/>
    </w:rPr>
  </w:style>
  <w:style w:type="character" w:customStyle="1" w:styleId="WW-WW8Num5z16">
    <w:name w:val="WW-WW8Num5z16"/>
    <w:rsid w:val="00D4086D"/>
    <w:rPr>
      <w:rFonts w:ascii="Courier New" w:hAnsi="Courier New"/>
    </w:rPr>
  </w:style>
  <w:style w:type="character" w:customStyle="1" w:styleId="WW-WW8Num5z36">
    <w:name w:val="WW-WW8Num5z36"/>
    <w:rsid w:val="00D4086D"/>
    <w:rPr>
      <w:rFonts w:ascii="Symbol" w:hAnsi="Symbol"/>
    </w:rPr>
  </w:style>
  <w:style w:type="character" w:customStyle="1" w:styleId="WW-WW8Num7z06">
    <w:name w:val="WW-WW8Num7z06"/>
    <w:rsid w:val="00D4086D"/>
    <w:rPr>
      <w:rFonts w:ascii="StarSymbol" w:eastAsia="StarSymbol" w:hAnsi="StarSymbol"/>
      <w:sz w:val="18"/>
    </w:rPr>
  </w:style>
  <w:style w:type="character" w:customStyle="1" w:styleId="WW-WW8Num8z06">
    <w:name w:val="WW-WW8Num8z06"/>
    <w:rsid w:val="00D4086D"/>
    <w:rPr>
      <w:rFonts w:ascii="StarSymbol" w:eastAsia="StarSymbol" w:hAnsi="StarSymbol"/>
      <w:sz w:val="18"/>
    </w:rPr>
  </w:style>
  <w:style w:type="character" w:customStyle="1" w:styleId="WW-WW8Num9z08">
    <w:name w:val="WW-WW8Num9z08"/>
    <w:rsid w:val="00D4086D"/>
    <w:rPr>
      <w:rFonts w:ascii="StarSymbol" w:eastAsia="StarSymbol" w:hAnsi="StarSymbol"/>
      <w:sz w:val="18"/>
    </w:rPr>
  </w:style>
  <w:style w:type="character" w:customStyle="1" w:styleId="WW-WW8Num12z0">
    <w:name w:val="WW-WW8Num12z0"/>
    <w:rsid w:val="00D4086D"/>
    <w:rPr>
      <w:rFonts w:ascii="StarSymbol" w:eastAsia="StarSymbol" w:hAnsi="StarSymbol"/>
      <w:sz w:val="18"/>
    </w:rPr>
  </w:style>
  <w:style w:type="character" w:customStyle="1" w:styleId="WW-WW8Num13z0">
    <w:name w:val="WW-WW8Num13z0"/>
    <w:rsid w:val="00D4086D"/>
    <w:rPr>
      <w:rFonts w:ascii="StarSymbol" w:eastAsia="StarSymbol" w:hAnsi="StarSymbol"/>
      <w:sz w:val="18"/>
    </w:rPr>
  </w:style>
  <w:style w:type="character" w:customStyle="1" w:styleId="WW8Num15z0">
    <w:name w:val="WW8Num15z0"/>
    <w:rsid w:val="00D4086D"/>
    <w:rPr>
      <w:rFonts w:ascii="StarSymbol" w:eastAsia="StarSymbol" w:hAnsi="StarSymbol"/>
      <w:sz w:val="18"/>
    </w:rPr>
  </w:style>
  <w:style w:type="character" w:customStyle="1" w:styleId="WW-WW8Num16z0">
    <w:name w:val="WW-WW8Num16z0"/>
    <w:rsid w:val="00D4086D"/>
    <w:rPr>
      <w:rFonts w:ascii="StarSymbol" w:eastAsia="StarSymbol" w:hAnsi="StarSymbol"/>
      <w:sz w:val="18"/>
    </w:rPr>
  </w:style>
  <w:style w:type="character" w:customStyle="1" w:styleId="WW8Num17z0">
    <w:name w:val="WW8Num17z0"/>
    <w:rsid w:val="00D4086D"/>
    <w:rPr>
      <w:rFonts w:ascii="StarSymbol" w:eastAsia="StarSymbol" w:hAnsi="StarSymbol"/>
      <w:sz w:val="18"/>
    </w:rPr>
  </w:style>
  <w:style w:type="character" w:styleId="Hipercze">
    <w:name w:val="Hyperlink"/>
    <w:rsid w:val="00D4086D"/>
    <w:rPr>
      <w:color w:val="000080"/>
      <w:u w:val="single"/>
    </w:rPr>
  </w:style>
  <w:style w:type="character" w:customStyle="1" w:styleId="WW-WW8Num4z07">
    <w:name w:val="WW-WW8Num4z07"/>
    <w:rsid w:val="00D4086D"/>
    <w:rPr>
      <w:rFonts w:ascii="Wingdings" w:hAnsi="Wingdings"/>
    </w:rPr>
  </w:style>
  <w:style w:type="character" w:customStyle="1" w:styleId="WW-WW8Num4z17">
    <w:name w:val="WW-WW8Num4z17"/>
    <w:rsid w:val="00D4086D"/>
    <w:rPr>
      <w:rFonts w:ascii="Courier New" w:hAnsi="Courier New"/>
    </w:rPr>
  </w:style>
  <w:style w:type="character" w:customStyle="1" w:styleId="WW-WW8Num4z35">
    <w:name w:val="WW-WW8Num4z35"/>
    <w:rsid w:val="00D4086D"/>
    <w:rPr>
      <w:rFonts w:ascii="Symbol" w:hAnsi="Symbol"/>
    </w:rPr>
  </w:style>
  <w:style w:type="character" w:customStyle="1" w:styleId="WW-WW8Num5z07">
    <w:name w:val="WW-WW8Num5z07"/>
    <w:rsid w:val="00D4086D"/>
    <w:rPr>
      <w:rFonts w:ascii="Wingdings" w:hAnsi="Wingdings"/>
    </w:rPr>
  </w:style>
  <w:style w:type="character" w:customStyle="1" w:styleId="WW-WW8Num5z17">
    <w:name w:val="WW-WW8Num5z17"/>
    <w:rsid w:val="00D4086D"/>
    <w:rPr>
      <w:rFonts w:ascii="Courier New" w:hAnsi="Courier New"/>
    </w:rPr>
  </w:style>
  <w:style w:type="character" w:customStyle="1" w:styleId="WW-WW8Num5z37">
    <w:name w:val="WW-WW8Num5z37"/>
    <w:rsid w:val="00D4086D"/>
    <w:rPr>
      <w:rFonts w:ascii="Symbol" w:hAnsi="Symbol"/>
    </w:rPr>
  </w:style>
  <w:style w:type="character" w:customStyle="1" w:styleId="WW-WW8Num7z07">
    <w:name w:val="WW-WW8Num7z07"/>
    <w:rsid w:val="00D4086D"/>
    <w:rPr>
      <w:rFonts w:ascii="StarSymbol" w:eastAsia="StarSymbol" w:hAnsi="StarSymbol"/>
      <w:sz w:val="18"/>
    </w:rPr>
  </w:style>
  <w:style w:type="character" w:customStyle="1" w:styleId="WW-WW8Num8z07">
    <w:name w:val="WW-WW8Num8z07"/>
    <w:rsid w:val="00D4086D"/>
    <w:rPr>
      <w:rFonts w:ascii="StarSymbol" w:eastAsia="StarSymbol" w:hAnsi="StarSymbol"/>
      <w:sz w:val="18"/>
    </w:rPr>
  </w:style>
  <w:style w:type="character" w:customStyle="1" w:styleId="WW-WW8Num9z09">
    <w:name w:val="WW-WW8Num9z09"/>
    <w:rsid w:val="00D4086D"/>
    <w:rPr>
      <w:rFonts w:ascii="StarSymbol" w:eastAsia="StarSymbol" w:hAnsi="StarSymbol"/>
      <w:sz w:val="18"/>
    </w:rPr>
  </w:style>
  <w:style w:type="character" w:customStyle="1" w:styleId="WW-WW8Num12z01">
    <w:name w:val="WW-WW8Num12z01"/>
    <w:rsid w:val="00D4086D"/>
    <w:rPr>
      <w:rFonts w:ascii="StarSymbol" w:eastAsia="StarSymbol" w:hAnsi="StarSymbol"/>
      <w:sz w:val="18"/>
    </w:rPr>
  </w:style>
  <w:style w:type="character" w:customStyle="1" w:styleId="WW-WW8Num13z01">
    <w:name w:val="WW-WW8Num13z01"/>
    <w:rsid w:val="00D4086D"/>
    <w:rPr>
      <w:rFonts w:ascii="StarSymbol" w:eastAsia="StarSymbol" w:hAnsi="StarSymbol"/>
      <w:sz w:val="18"/>
    </w:rPr>
  </w:style>
  <w:style w:type="character" w:customStyle="1" w:styleId="WW-WW8Num15z0">
    <w:name w:val="WW-WW8Num15z0"/>
    <w:rsid w:val="00D4086D"/>
    <w:rPr>
      <w:rFonts w:ascii="StarSymbol" w:eastAsia="StarSymbol" w:hAnsi="StarSymbol"/>
      <w:sz w:val="18"/>
    </w:rPr>
  </w:style>
  <w:style w:type="character" w:customStyle="1" w:styleId="WW-WW8Num16z01">
    <w:name w:val="WW-WW8Num16z01"/>
    <w:rsid w:val="00D4086D"/>
    <w:rPr>
      <w:rFonts w:ascii="StarSymbol" w:eastAsia="StarSymbol" w:hAnsi="StarSymbol"/>
      <w:sz w:val="18"/>
    </w:rPr>
  </w:style>
  <w:style w:type="character" w:customStyle="1" w:styleId="WW-WW8Num17z0">
    <w:name w:val="WW-WW8Num17z0"/>
    <w:rsid w:val="00D4086D"/>
    <w:rPr>
      <w:rFonts w:ascii="StarSymbol" w:eastAsia="StarSymbol" w:hAnsi="StarSymbol"/>
      <w:sz w:val="18"/>
    </w:rPr>
  </w:style>
  <w:style w:type="character" w:customStyle="1" w:styleId="WW-WW8Num18z0">
    <w:name w:val="WW-WW8Num18z0"/>
    <w:rsid w:val="00D4086D"/>
    <w:rPr>
      <w:rFonts w:ascii="StarSymbol" w:eastAsia="StarSymbol" w:hAnsi="StarSymbol"/>
      <w:sz w:val="18"/>
    </w:rPr>
  </w:style>
  <w:style w:type="character" w:customStyle="1" w:styleId="WW-WW8Num4z08">
    <w:name w:val="WW-WW8Num4z08"/>
    <w:rsid w:val="00D4086D"/>
    <w:rPr>
      <w:rFonts w:ascii="Wingdings" w:hAnsi="Wingdings"/>
    </w:rPr>
  </w:style>
  <w:style w:type="character" w:customStyle="1" w:styleId="WW-WW8Num4z18">
    <w:name w:val="WW-WW8Num4z18"/>
    <w:rsid w:val="00D4086D"/>
    <w:rPr>
      <w:rFonts w:ascii="Courier New" w:hAnsi="Courier New"/>
    </w:rPr>
  </w:style>
  <w:style w:type="character" w:customStyle="1" w:styleId="WW-WW8Num4z36">
    <w:name w:val="WW-WW8Num4z36"/>
    <w:rsid w:val="00D4086D"/>
    <w:rPr>
      <w:rFonts w:ascii="Symbol" w:hAnsi="Symbol"/>
    </w:rPr>
  </w:style>
  <w:style w:type="character" w:customStyle="1" w:styleId="WW-WW8Num5z08">
    <w:name w:val="WW-WW8Num5z08"/>
    <w:rsid w:val="00D4086D"/>
    <w:rPr>
      <w:rFonts w:ascii="Wingdings" w:hAnsi="Wingdings"/>
    </w:rPr>
  </w:style>
  <w:style w:type="character" w:customStyle="1" w:styleId="WW-WW8Num5z18">
    <w:name w:val="WW-WW8Num5z18"/>
    <w:rsid w:val="00D4086D"/>
    <w:rPr>
      <w:rFonts w:ascii="Courier New" w:hAnsi="Courier New"/>
    </w:rPr>
  </w:style>
  <w:style w:type="character" w:customStyle="1" w:styleId="WW-WW8Num5z38">
    <w:name w:val="WW-WW8Num5z38"/>
    <w:rsid w:val="00D4086D"/>
    <w:rPr>
      <w:rFonts w:ascii="Symbol" w:hAnsi="Symbol"/>
    </w:rPr>
  </w:style>
  <w:style w:type="character" w:customStyle="1" w:styleId="WW-WW8Num7z08">
    <w:name w:val="WW-WW8Num7z08"/>
    <w:rsid w:val="00D4086D"/>
    <w:rPr>
      <w:rFonts w:ascii="StarSymbol" w:eastAsia="StarSymbol" w:hAnsi="StarSymbol"/>
      <w:sz w:val="18"/>
    </w:rPr>
  </w:style>
  <w:style w:type="character" w:customStyle="1" w:styleId="WW-WW8Num8z08">
    <w:name w:val="WW-WW8Num8z08"/>
    <w:rsid w:val="00D4086D"/>
    <w:rPr>
      <w:rFonts w:ascii="StarSymbol" w:eastAsia="StarSymbol" w:hAnsi="StarSymbol"/>
      <w:sz w:val="18"/>
    </w:rPr>
  </w:style>
  <w:style w:type="character" w:customStyle="1" w:styleId="WW-WW8Num9z010">
    <w:name w:val="WW-WW8Num9z010"/>
    <w:rsid w:val="00D4086D"/>
    <w:rPr>
      <w:rFonts w:ascii="StarSymbol" w:eastAsia="StarSymbol" w:hAnsi="StarSymbol"/>
      <w:sz w:val="18"/>
    </w:rPr>
  </w:style>
  <w:style w:type="character" w:customStyle="1" w:styleId="WW-WW8Num12z02">
    <w:name w:val="WW-WW8Num12z02"/>
    <w:rsid w:val="00D4086D"/>
    <w:rPr>
      <w:rFonts w:ascii="StarSymbol" w:eastAsia="StarSymbol" w:hAnsi="StarSymbol"/>
      <w:sz w:val="18"/>
    </w:rPr>
  </w:style>
  <w:style w:type="character" w:customStyle="1" w:styleId="WW-WW8Num13z02">
    <w:name w:val="WW-WW8Num13z02"/>
    <w:rsid w:val="00D4086D"/>
    <w:rPr>
      <w:rFonts w:ascii="StarSymbol" w:eastAsia="StarSymbol" w:hAnsi="StarSymbol"/>
      <w:sz w:val="18"/>
    </w:rPr>
  </w:style>
  <w:style w:type="character" w:customStyle="1" w:styleId="WW-WW8Num15z01">
    <w:name w:val="WW-WW8Num15z01"/>
    <w:rsid w:val="00D4086D"/>
    <w:rPr>
      <w:rFonts w:ascii="StarSymbol" w:eastAsia="StarSymbol" w:hAnsi="StarSymbol"/>
      <w:sz w:val="18"/>
    </w:rPr>
  </w:style>
  <w:style w:type="character" w:customStyle="1" w:styleId="WW-WW8Num16z02">
    <w:name w:val="WW-WW8Num16z02"/>
    <w:rsid w:val="00D4086D"/>
    <w:rPr>
      <w:rFonts w:ascii="StarSymbol" w:eastAsia="StarSymbol" w:hAnsi="StarSymbol"/>
      <w:sz w:val="18"/>
    </w:rPr>
  </w:style>
  <w:style w:type="character" w:customStyle="1" w:styleId="WW-WW8Num17z01">
    <w:name w:val="WW-WW8Num17z01"/>
    <w:rsid w:val="00D4086D"/>
    <w:rPr>
      <w:rFonts w:ascii="StarSymbol" w:eastAsia="StarSymbol" w:hAnsi="StarSymbol"/>
      <w:sz w:val="18"/>
    </w:rPr>
  </w:style>
  <w:style w:type="character" w:customStyle="1" w:styleId="WW-WW8Num18z01">
    <w:name w:val="WW-WW8Num18z01"/>
    <w:rsid w:val="00D4086D"/>
    <w:rPr>
      <w:rFonts w:ascii="StarSymbol" w:eastAsia="StarSymbol" w:hAnsi="StarSymbol"/>
      <w:sz w:val="18"/>
    </w:rPr>
  </w:style>
  <w:style w:type="character" w:customStyle="1" w:styleId="WW-WW8Num4z09">
    <w:name w:val="WW-WW8Num4z09"/>
    <w:rsid w:val="00D4086D"/>
    <w:rPr>
      <w:rFonts w:ascii="Wingdings" w:hAnsi="Wingdings"/>
    </w:rPr>
  </w:style>
  <w:style w:type="character" w:customStyle="1" w:styleId="WW-WW8Num4z19">
    <w:name w:val="WW-WW8Num4z19"/>
    <w:rsid w:val="00D4086D"/>
    <w:rPr>
      <w:rFonts w:ascii="Courier New" w:hAnsi="Courier New"/>
    </w:rPr>
  </w:style>
  <w:style w:type="character" w:customStyle="1" w:styleId="WW-WW8Num4z37">
    <w:name w:val="WW-WW8Num4z37"/>
    <w:rsid w:val="00D4086D"/>
    <w:rPr>
      <w:rFonts w:ascii="Symbol" w:hAnsi="Symbol"/>
    </w:rPr>
  </w:style>
  <w:style w:type="character" w:customStyle="1" w:styleId="WW-WW8Num5z09">
    <w:name w:val="WW-WW8Num5z09"/>
    <w:rsid w:val="00D4086D"/>
    <w:rPr>
      <w:rFonts w:ascii="Wingdings" w:hAnsi="Wingdings"/>
    </w:rPr>
  </w:style>
  <w:style w:type="character" w:customStyle="1" w:styleId="WW-WW8Num5z19">
    <w:name w:val="WW-WW8Num5z19"/>
    <w:rsid w:val="00D4086D"/>
    <w:rPr>
      <w:rFonts w:ascii="Courier New" w:hAnsi="Courier New"/>
    </w:rPr>
  </w:style>
  <w:style w:type="character" w:customStyle="1" w:styleId="WW-WW8Num5z39">
    <w:name w:val="WW-WW8Num5z39"/>
    <w:rsid w:val="00D4086D"/>
    <w:rPr>
      <w:rFonts w:ascii="Symbol" w:hAnsi="Symbol"/>
    </w:rPr>
  </w:style>
  <w:style w:type="character" w:customStyle="1" w:styleId="WW-WW8Num7z09">
    <w:name w:val="WW-WW8Num7z09"/>
    <w:rsid w:val="00D4086D"/>
    <w:rPr>
      <w:rFonts w:ascii="StarSymbol" w:eastAsia="StarSymbol" w:hAnsi="StarSymbol"/>
      <w:sz w:val="18"/>
    </w:rPr>
  </w:style>
  <w:style w:type="character" w:customStyle="1" w:styleId="WW-WW8Num8z09">
    <w:name w:val="WW-WW8Num8z09"/>
    <w:rsid w:val="00D4086D"/>
    <w:rPr>
      <w:rFonts w:ascii="StarSymbol" w:eastAsia="StarSymbol" w:hAnsi="StarSymbol"/>
      <w:sz w:val="18"/>
    </w:rPr>
  </w:style>
  <w:style w:type="character" w:customStyle="1" w:styleId="WW-WW8Num9z011">
    <w:name w:val="WW-WW8Num9z011"/>
    <w:rsid w:val="00D4086D"/>
    <w:rPr>
      <w:rFonts w:ascii="StarSymbol" w:eastAsia="StarSymbol" w:hAnsi="StarSymbol"/>
      <w:sz w:val="18"/>
    </w:rPr>
  </w:style>
  <w:style w:type="character" w:customStyle="1" w:styleId="WW-WW8Num12z03">
    <w:name w:val="WW-WW8Num12z03"/>
    <w:rsid w:val="00D4086D"/>
    <w:rPr>
      <w:rFonts w:ascii="StarSymbol" w:eastAsia="StarSymbol" w:hAnsi="StarSymbol"/>
      <w:sz w:val="18"/>
    </w:rPr>
  </w:style>
  <w:style w:type="character" w:customStyle="1" w:styleId="WW-WW8Num13z03">
    <w:name w:val="WW-WW8Num13z03"/>
    <w:rsid w:val="00D4086D"/>
    <w:rPr>
      <w:rFonts w:ascii="StarSymbol" w:eastAsia="StarSymbol" w:hAnsi="StarSymbol"/>
      <w:sz w:val="18"/>
    </w:rPr>
  </w:style>
  <w:style w:type="character" w:customStyle="1" w:styleId="WW-WW8Num15z02">
    <w:name w:val="WW-WW8Num15z02"/>
    <w:rsid w:val="00D4086D"/>
    <w:rPr>
      <w:rFonts w:ascii="StarSymbol" w:eastAsia="StarSymbol" w:hAnsi="StarSymbol"/>
      <w:sz w:val="18"/>
    </w:rPr>
  </w:style>
  <w:style w:type="character" w:customStyle="1" w:styleId="WW-WW8Num16z03">
    <w:name w:val="WW-WW8Num16z03"/>
    <w:rsid w:val="00D4086D"/>
    <w:rPr>
      <w:rFonts w:ascii="StarSymbol" w:eastAsia="StarSymbol" w:hAnsi="StarSymbol"/>
      <w:sz w:val="18"/>
    </w:rPr>
  </w:style>
  <w:style w:type="character" w:customStyle="1" w:styleId="WW-WW8Num17z02">
    <w:name w:val="WW-WW8Num17z02"/>
    <w:rsid w:val="00D4086D"/>
    <w:rPr>
      <w:rFonts w:ascii="StarSymbol" w:eastAsia="StarSymbol" w:hAnsi="StarSymbol"/>
      <w:sz w:val="18"/>
    </w:rPr>
  </w:style>
  <w:style w:type="character" w:customStyle="1" w:styleId="WW-WW8Num18z02">
    <w:name w:val="WW-WW8Num18z02"/>
    <w:rsid w:val="00D4086D"/>
    <w:rPr>
      <w:rFonts w:ascii="StarSymbol" w:eastAsia="StarSymbol" w:hAnsi="StarSymbol"/>
      <w:sz w:val="18"/>
    </w:rPr>
  </w:style>
  <w:style w:type="character" w:customStyle="1" w:styleId="WW-WW8Num4z010">
    <w:name w:val="WW-WW8Num4z010"/>
    <w:rsid w:val="00D4086D"/>
    <w:rPr>
      <w:rFonts w:ascii="Wingdings" w:hAnsi="Wingdings"/>
    </w:rPr>
  </w:style>
  <w:style w:type="character" w:customStyle="1" w:styleId="WW-WW8Num4z110">
    <w:name w:val="WW-WW8Num4z110"/>
    <w:rsid w:val="00D4086D"/>
    <w:rPr>
      <w:rFonts w:ascii="Courier New" w:hAnsi="Courier New"/>
    </w:rPr>
  </w:style>
  <w:style w:type="character" w:customStyle="1" w:styleId="WW-WW8Num4z38">
    <w:name w:val="WW-WW8Num4z38"/>
    <w:rsid w:val="00D4086D"/>
    <w:rPr>
      <w:rFonts w:ascii="Symbol" w:hAnsi="Symbol"/>
    </w:rPr>
  </w:style>
  <w:style w:type="character" w:customStyle="1" w:styleId="WW-WW8Num5z010">
    <w:name w:val="WW-WW8Num5z010"/>
    <w:rsid w:val="00D4086D"/>
    <w:rPr>
      <w:rFonts w:ascii="Wingdings" w:hAnsi="Wingdings"/>
    </w:rPr>
  </w:style>
  <w:style w:type="character" w:customStyle="1" w:styleId="WW-WW8Num5z110">
    <w:name w:val="WW-WW8Num5z110"/>
    <w:rsid w:val="00D4086D"/>
    <w:rPr>
      <w:rFonts w:ascii="Courier New" w:hAnsi="Courier New"/>
    </w:rPr>
  </w:style>
  <w:style w:type="character" w:customStyle="1" w:styleId="WW-WW8Num5z310">
    <w:name w:val="WW-WW8Num5z310"/>
    <w:rsid w:val="00D4086D"/>
    <w:rPr>
      <w:rFonts w:ascii="Symbol" w:hAnsi="Symbol"/>
    </w:rPr>
  </w:style>
  <w:style w:type="character" w:customStyle="1" w:styleId="WW-WW8Num7z010">
    <w:name w:val="WW-WW8Num7z010"/>
    <w:rsid w:val="00D4086D"/>
    <w:rPr>
      <w:rFonts w:ascii="StarSymbol" w:eastAsia="StarSymbol" w:hAnsi="StarSymbol"/>
      <w:sz w:val="18"/>
    </w:rPr>
  </w:style>
  <w:style w:type="character" w:customStyle="1" w:styleId="WW-WW8Num8z010">
    <w:name w:val="WW-WW8Num8z010"/>
    <w:rsid w:val="00D4086D"/>
    <w:rPr>
      <w:rFonts w:ascii="StarSymbol" w:eastAsia="StarSymbol" w:hAnsi="StarSymbol"/>
      <w:sz w:val="18"/>
    </w:rPr>
  </w:style>
  <w:style w:type="character" w:customStyle="1" w:styleId="WW-WW8Num9z012">
    <w:name w:val="WW-WW8Num9z012"/>
    <w:rsid w:val="00D4086D"/>
    <w:rPr>
      <w:rFonts w:ascii="StarSymbol" w:eastAsia="StarSymbol" w:hAnsi="StarSymbol"/>
      <w:sz w:val="18"/>
    </w:rPr>
  </w:style>
  <w:style w:type="character" w:customStyle="1" w:styleId="WW-WW8Num12z04">
    <w:name w:val="WW-WW8Num12z04"/>
    <w:rsid w:val="00D4086D"/>
    <w:rPr>
      <w:rFonts w:ascii="StarSymbol" w:eastAsia="StarSymbol" w:hAnsi="StarSymbol"/>
      <w:sz w:val="18"/>
    </w:rPr>
  </w:style>
  <w:style w:type="character" w:customStyle="1" w:styleId="WW-WW8Num14z0">
    <w:name w:val="WW-WW8Num14z0"/>
    <w:rsid w:val="00D4086D"/>
    <w:rPr>
      <w:rFonts w:ascii="StarSymbol" w:eastAsia="StarSymbol" w:hAnsi="StarSymbol"/>
      <w:sz w:val="18"/>
    </w:rPr>
  </w:style>
  <w:style w:type="character" w:customStyle="1" w:styleId="WW-WW8Num15z03">
    <w:name w:val="WW-WW8Num15z03"/>
    <w:rsid w:val="00D4086D"/>
    <w:rPr>
      <w:rFonts w:ascii="StarSymbol" w:eastAsia="StarSymbol" w:hAnsi="StarSymbol"/>
      <w:sz w:val="18"/>
    </w:rPr>
  </w:style>
  <w:style w:type="character" w:customStyle="1" w:styleId="WW-WW8Num16z04">
    <w:name w:val="WW-WW8Num16z04"/>
    <w:rsid w:val="00D4086D"/>
    <w:rPr>
      <w:rFonts w:ascii="StarSymbol" w:eastAsia="StarSymbol" w:hAnsi="StarSymbol"/>
      <w:sz w:val="18"/>
    </w:rPr>
  </w:style>
  <w:style w:type="character" w:customStyle="1" w:styleId="WW-WW8Num18z03">
    <w:name w:val="WW-WW8Num18z03"/>
    <w:rsid w:val="00D4086D"/>
    <w:rPr>
      <w:rFonts w:ascii="StarSymbol" w:eastAsia="StarSymbol" w:hAnsi="StarSymbol"/>
      <w:sz w:val="18"/>
    </w:rPr>
  </w:style>
  <w:style w:type="character" w:customStyle="1" w:styleId="WW8Num20z0">
    <w:name w:val="WW8Num20z0"/>
    <w:rsid w:val="00D4086D"/>
    <w:rPr>
      <w:rFonts w:ascii="StarSymbol" w:eastAsia="StarSymbol" w:hAnsi="StarSymbol"/>
      <w:sz w:val="18"/>
    </w:rPr>
  </w:style>
  <w:style w:type="character" w:customStyle="1" w:styleId="WW8Num24z0">
    <w:name w:val="WW8Num24z0"/>
    <w:rsid w:val="00D4086D"/>
    <w:rPr>
      <w:rFonts w:ascii="StarSymbol" w:eastAsia="StarSymbol" w:hAnsi="StarSymbol"/>
      <w:sz w:val="18"/>
    </w:rPr>
  </w:style>
  <w:style w:type="character" w:customStyle="1" w:styleId="WW8Num25z0">
    <w:name w:val="WW8Num25z0"/>
    <w:rsid w:val="00D4086D"/>
    <w:rPr>
      <w:rFonts w:ascii="StarSymbol" w:eastAsia="StarSymbol" w:hAnsi="StarSymbol"/>
      <w:sz w:val="18"/>
    </w:rPr>
  </w:style>
  <w:style w:type="character" w:customStyle="1" w:styleId="WW8Num26z0">
    <w:name w:val="WW8Num26z0"/>
    <w:rsid w:val="00D4086D"/>
    <w:rPr>
      <w:rFonts w:ascii="StarSymbol" w:eastAsia="StarSymbol" w:hAnsi="StarSymbol"/>
      <w:sz w:val="18"/>
    </w:rPr>
  </w:style>
  <w:style w:type="character" w:customStyle="1" w:styleId="WW-WW8Num27z0">
    <w:name w:val="WW-WW8Num27z0"/>
    <w:rsid w:val="00D4086D"/>
    <w:rPr>
      <w:rFonts w:ascii="StarSymbol" w:eastAsia="StarSymbol" w:hAnsi="StarSymbol"/>
      <w:sz w:val="18"/>
    </w:rPr>
  </w:style>
  <w:style w:type="character" w:customStyle="1" w:styleId="WW8Num29z0">
    <w:name w:val="WW8Num29z0"/>
    <w:rsid w:val="00D4086D"/>
    <w:rPr>
      <w:rFonts w:ascii="Wingdings" w:hAnsi="Wingdings"/>
    </w:rPr>
  </w:style>
  <w:style w:type="character" w:customStyle="1" w:styleId="WW8Num29z1">
    <w:name w:val="WW8Num29z1"/>
    <w:rsid w:val="00D4086D"/>
    <w:rPr>
      <w:rFonts w:ascii="StarSymbol" w:eastAsia="StarSymbol" w:hAnsi="StarSymbol"/>
      <w:sz w:val="18"/>
    </w:rPr>
  </w:style>
  <w:style w:type="character" w:customStyle="1" w:styleId="WW8Num30z0">
    <w:name w:val="WW8Num30z0"/>
    <w:rsid w:val="00D4086D"/>
    <w:rPr>
      <w:rFonts w:ascii="Wingdings" w:hAnsi="Wingdings"/>
    </w:rPr>
  </w:style>
  <w:style w:type="character" w:customStyle="1" w:styleId="WW8Num30z1">
    <w:name w:val="WW8Num30z1"/>
    <w:rsid w:val="00D4086D"/>
    <w:rPr>
      <w:rFonts w:ascii="Courier New" w:hAnsi="Courier New"/>
    </w:rPr>
  </w:style>
  <w:style w:type="character" w:customStyle="1" w:styleId="WW8Num30z3">
    <w:name w:val="WW8Num30z3"/>
    <w:rsid w:val="00D4086D"/>
    <w:rPr>
      <w:rFonts w:ascii="Symbol" w:hAnsi="Symbol"/>
    </w:rPr>
  </w:style>
  <w:style w:type="character" w:customStyle="1" w:styleId="WW8Num31z0">
    <w:name w:val="WW8Num31z0"/>
    <w:rsid w:val="00D4086D"/>
    <w:rPr>
      <w:rFonts w:ascii="Wingdings" w:hAnsi="Wingdings"/>
    </w:rPr>
  </w:style>
  <w:style w:type="character" w:customStyle="1" w:styleId="WW8Num31z1">
    <w:name w:val="WW8Num31z1"/>
    <w:rsid w:val="00D4086D"/>
    <w:rPr>
      <w:rFonts w:ascii="Courier New" w:hAnsi="Courier New"/>
    </w:rPr>
  </w:style>
  <w:style w:type="character" w:customStyle="1" w:styleId="WW8Num31z3">
    <w:name w:val="WW8Num31z3"/>
    <w:rsid w:val="00D4086D"/>
    <w:rPr>
      <w:rFonts w:ascii="Symbol" w:hAnsi="Symbol"/>
    </w:rPr>
  </w:style>
  <w:style w:type="character" w:customStyle="1" w:styleId="WW8Num32z0">
    <w:name w:val="WW8Num32z0"/>
    <w:rsid w:val="00D4086D"/>
    <w:rPr>
      <w:rFonts w:ascii="Wingdings" w:hAnsi="Wingdings"/>
    </w:rPr>
  </w:style>
  <w:style w:type="character" w:customStyle="1" w:styleId="WW8Num32z1">
    <w:name w:val="WW8Num32z1"/>
    <w:rsid w:val="00D4086D"/>
    <w:rPr>
      <w:rFonts w:ascii="Courier New" w:hAnsi="Courier New"/>
    </w:rPr>
  </w:style>
  <w:style w:type="character" w:customStyle="1" w:styleId="WW8Num32z3">
    <w:name w:val="WW8Num32z3"/>
    <w:rsid w:val="00D4086D"/>
    <w:rPr>
      <w:rFonts w:ascii="Symbol" w:hAnsi="Symbol"/>
    </w:rPr>
  </w:style>
  <w:style w:type="character" w:customStyle="1" w:styleId="WW8Num33z0">
    <w:name w:val="WW8Num33z0"/>
    <w:rsid w:val="00D4086D"/>
    <w:rPr>
      <w:rFonts w:ascii="Wingdings" w:hAnsi="Wingdings"/>
    </w:rPr>
  </w:style>
  <w:style w:type="character" w:customStyle="1" w:styleId="WW8Num33z1">
    <w:name w:val="WW8Num33z1"/>
    <w:rsid w:val="00D4086D"/>
    <w:rPr>
      <w:rFonts w:ascii="StarSymbol" w:eastAsia="StarSymbol" w:hAnsi="StarSymbol"/>
      <w:sz w:val="18"/>
    </w:rPr>
  </w:style>
  <w:style w:type="character" w:customStyle="1" w:styleId="WW-WW8Num34z0">
    <w:name w:val="WW-WW8Num34z0"/>
    <w:rsid w:val="00D4086D"/>
    <w:rPr>
      <w:rFonts w:ascii="Wingdings" w:hAnsi="Wingdings"/>
    </w:rPr>
  </w:style>
  <w:style w:type="character" w:customStyle="1" w:styleId="WW-WW8Num34z1">
    <w:name w:val="WW-WW8Num34z1"/>
    <w:rsid w:val="00D4086D"/>
    <w:rPr>
      <w:rFonts w:ascii="StarSymbol" w:eastAsia="StarSymbol" w:hAnsi="StarSymbol"/>
      <w:sz w:val="18"/>
    </w:rPr>
  </w:style>
  <w:style w:type="character" w:customStyle="1" w:styleId="WW8Num35z0">
    <w:name w:val="WW8Num35z0"/>
    <w:rsid w:val="00D4086D"/>
    <w:rPr>
      <w:rFonts w:ascii="Wingdings" w:hAnsi="Wingdings"/>
    </w:rPr>
  </w:style>
  <w:style w:type="character" w:customStyle="1" w:styleId="WW8Num35z1">
    <w:name w:val="WW8Num35z1"/>
    <w:rsid w:val="00D4086D"/>
    <w:rPr>
      <w:rFonts w:ascii="Courier New" w:hAnsi="Courier New"/>
    </w:rPr>
  </w:style>
  <w:style w:type="character" w:customStyle="1" w:styleId="WW8Num35z3">
    <w:name w:val="WW8Num35z3"/>
    <w:rsid w:val="00D4086D"/>
    <w:rPr>
      <w:rFonts w:ascii="Symbol" w:hAnsi="Symbol"/>
    </w:rPr>
  </w:style>
  <w:style w:type="character" w:customStyle="1" w:styleId="WW8Num36z0">
    <w:name w:val="WW8Num36z0"/>
    <w:rsid w:val="00D4086D"/>
    <w:rPr>
      <w:rFonts w:ascii="Wingdings" w:hAnsi="Wingdings"/>
    </w:rPr>
  </w:style>
  <w:style w:type="character" w:customStyle="1" w:styleId="WW8Num36z1">
    <w:name w:val="WW8Num36z1"/>
    <w:rsid w:val="00D4086D"/>
    <w:rPr>
      <w:rFonts w:ascii="Courier New" w:hAnsi="Courier New"/>
    </w:rPr>
  </w:style>
  <w:style w:type="character" w:customStyle="1" w:styleId="WW8Num36z3">
    <w:name w:val="WW8Num36z3"/>
    <w:rsid w:val="00D4086D"/>
    <w:rPr>
      <w:rFonts w:ascii="Symbol" w:hAnsi="Symbol"/>
    </w:rPr>
  </w:style>
  <w:style w:type="character" w:customStyle="1" w:styleId="WW8Num37z0">
    <w:name w:val="WW8Num37z0"/>
    <w:rsid w:val="00D4086D"/>
    <w:rPr>
      <w:rFonts w:ascii="Wingdings" w:hAnsi="Wingdings"/>
    </w:rPr>
  </w:style>
  <w:style w:type="character" w:customStyle="1" w:styleId="WW8Num37z1">
    <w:name w:val="WW8Num37z1"/>
    <w:rsid w:val="00D4086D"/>
    <w:rPr>
      <w:rFonts w:ascii="Courier New" w:hAnsi="Courier New"/>
    </w:rPr>
  </w:style>
  <w:style w:type="character" w:customStyle="1" w:styleId="WW8Num37z3">
    <w:name w:val="WW8Num37z3"/>
    <w:rsid w:val="00D4086D"/>
    <w:rPr>
      <w:rFonts w:ascii="Symbol" w:hAnsi="Symbol"/>
    </w:rPr>
  </w:style>
  <w:style w:type="character" w:customStyle="1" w:styleId="WW8Num38z0">
    <w:name w:val="WW8Num38z0"/>
    <w:rsid w:val="00D4086D"/>
    <w:rPr>
      <w:rFonts w:ascii="Wingdings" w:hAnsi="Wingdings"/>
    </w:rPr>
  </w:style>
  <w:style w:type="character" w:customStyle="1" w:styleId="WW8Num38z1">
    <w:name w:val="WW8Num38z1"/>
    <w:rsid w:val="00D4086D"/>
    <w:rPr>
      <w:rFonts w:ascii="Courier New" w:hAnsi="Courier New"/>
    </w:rPr>
  </w:style>
  <w:style w:type="character" w:customStyle="1" w:styleId="WW8Num38z3">
    <w:name w:val="WW8Num38z3"/>
    <w:rsid w:val="00D4086D"/>
    <w:rPr>
      <w:rFonts w:ascii="Symbol" w:hAnsi="Symbol"/>
    </w:rPr>
  </w:style>
  <w:style w:type="character" w:customStyle="1" w:styleId="WW8Num39z0">
    <w:name w:val="WW8Num39z0"/>
    <w:rsid w:val="00D4086D"/>
    <w:rPr>
      <w:rFonts w:ascii="Wingdings" w:hAnsi="Wingdings"/>
    </w:rPr>
  </w:style>
  <w:style w:type="character" w:customStyle="1" w:styleId="WW8Num39z1">
    <w:name w:val="WW8Num39z1"/>
    <w:rsid w:val="00D4086D"/>
    <w:rPr>
      <w:rFonts w:ascii="Courier New" w:hAnsi="Courier New"/>
    </w:rPr>
  </w:style>
  <w:style w:type="character" w:customStyle="1" w:styleId="WW8Num39z3">
    <w:name w:val="WW8Num39z3"/>
    <w:rsid w:val="00D4086D"/>
    <w:rPr>
      <w:rFonts w:ascii="Symbol" w:hAnsi="Symbol"/>
    </w:rPr>
  </w:style>
  <w:style w:type="character" w:customStyle="1" w:styleId="WW-WW8Num7z011">
    <w:name w:val="WW-WW8Num7z011"/>
    <w:rsid w:val="00D4086D"/>
    <w:rPr>
      <w:rFonts w:ascii="Wingdings" w:hAnsi="Wingdings"/>
    </w:rPr>
  </w:style>
  <w:style w:type="character" w:customStyle="1" w:styleId="WW-WW8Num7z11">
    <w:name w:val="WW-WW8Num7z11"/>
    <w:rsid w:val="00D4086D"/>
    <w:rPr>
      <w:rFonts w:ascii="StarSymbol" w:eastAsia="StarSymbol" w:hAnsi="StarSymbol"/>
      <w:sz w:val="18"/>
    </w:rPr>
  </w:style>
  <w:style w:type="character" w:customStyle="1" w:styleId="WW-WW8Num8z011">
    <w:name w:val="WW-WW8Num8z011"/>
    <w:rsid w:val="00D4086D"/>
    <w:rPr>
      <w:rFonts w:ascii="Wingdings" w:hAnsi="Wingdings"/>
    </w:rPr>
  </w:style>
  <w:style w:type="character" w:customStyle="1" w:styleId="WW-WW8Num8z11">
    <w:name w:val="WW-WW8Num8z11"/>
    <w:rsid w:val="00D4086D"/>
    <w:rPr>
      <w:rFonts w:ascii="Courier New" w:hAnsi="Courier New"/>
    </w:rPr>
  </w:style>
  <w:style w:type="character" w:customStyle="1" w:styleId="WW-WW8Num8z31">
    <w:name w:val="WW-WW8Num8z31"/>
    <w:rsid w:val="00D4086D"/>
    <w:rPr>
      <w:rFonts w:ascii="Symbol" w:hAnsi="Symbol"/>
    </w:rPr>
  </w:style>
  <w:style w:type="character" w:customStyle="1" w:styleId="WW-WW8Num9z013">
    <w:name w:val="WW-WW8Num9z013"/>
    <w:rsid w:val="00D4086D"/>
    <w:rPr>
      <w:rFonts w:ascii="Wingdings" w:hAnsi="Wingdings"/>
    </w:rPr>
  </w:style>
  <w:style w:type="character" w:customStyle="1" w:styleId="WW-WW8Num9z13">
    <w:name w:val="WW-WW8Num9z13"/>
    <w:rsid w:val="00D4086D"/>
    <w:rPr>
      <w:rFonts w:ascii="Courier New" w:hAnsi="Courier New"/>
    </w:rPr>
  </w:style>
  <w:style w:type="character" w:customStyle="1" w:styleId="WW-WW8Num9z33">
    <w:name w:val="WW-WW8Num9z33"/>
    <w:rsid w:val="00D4086D"/>
    <w:rPr>
      <w:rFonts w:ascii="Symbol" w:hAnsi="Symbol"/>
    </w:rPr>
  </w:style>
  <w:style w:type="character" w:customStyle="1" w:styleId="WW8Num10z0">
    <w:name w:val="WW8Num10z0"/>
    <w:rsid w:val="00D4086D"/>
    <w:rPr>
      <w:rFonts w:ascii="Wingdings" w:hAnsi="Wingdings"/>
    </w:rPr>
  </w:style>
  <w:style w:type="character" w:customStyle="1" w:styleId="WW-WW8Num10z12">
    <w:name w:val="WW-WW8Num10z12"/>
    <w:rsid w:val="00D4086D"/>
    <w:rPr>
      <w:rFonts w:ascii="StarSymbol" w:eastAsia="StarSymbol" w:hAnsi="StarSymbol"/>
      <w:sz w:val="18"/>
    </w:rPr>
  </w:style>
  <w:style w:type="character" w:customStyle="1" w:styleId="WW-WW8Num11z0">
    <w:name w:val="WW-WW8Num11z0"/>
    <w:rsid w:val="00D4086D"/>
    <w:rPr>
      <w:rFonts w:ascii="Wingdings" w:hAnsi="Wingdings"/>
    </w:rPr>
  </w:style>
  <w:style w:type="character" w:customStyle="1" w:styleId="WW-WW8Num11z1">
    <w:name w:val="WW-WW8Num11z1"/>
    <w:rsid w:val="00D4086D"/>
    <w:rPr>
      <w:rFonts w:ascii="Courier New" w:hAnsi="Courier New"/>
    </w:rPr>
  </w:style>
  <w:style w:type="character" w:customStyle="1" w:styleId="WW-WW8Num11z3">
    <w:name w:val="WW-WW8Num11z3"/>
    <w:rsid w:val="00D4086D"/>
    <w:rPr>
      <w:rFonts w:ascii="Symbol" w:hAnsi="Symbol"/>
    </w:rPr>
  </w:style>
  <w:style w:type="character" w:customStyle="1" w:styleId="WW-WW8Num12z05">
    <w:name w:val="WW-WW8Num12z05"/>
    <w:rsid w:val="00D4086D"/>
    <w:rPr>
      <w:rFonts w:ascii="Wingdings" w:hAnsi="Wingdings"/>
    </w:rPr>
  </w:style>
  <w:style w:type="character" w:customStyle="1" w:styleId="WW8Num12z1">
    <w:name w:val="WW8Num12z1"/>
    <w:rsid w:val="00D4086D"/>
    <w:rPr>
      <w:rFonts w:ascii="Courier New" w:hAnsi="Courier New"/>
    </w:rPr>
  </w:style>
  <w:style w:type="character" w:customStyle="1" w:styleId="WW8Num12z3">
    <w:name w:val="WW8Num12z3"/>
    <w:rsid w:val="00D4086D"/>
    <w:rPr>
      <w:rFonts w:ascii="Symbol" w:hAnsi="Symbol"/>
    </w:rPr>
  </w:style>
  <w:style w:type="character" w:customStyle="1" w:styleId="WW-WW8Num13z04">
    <w:name w:val="WW-WW8Num13z04"/>
    <w:rsid w:val="00D4086D"/>
    <w:rPr>
      <w:rFonts w:ascii="Wingdings" w:hAnsi="Wingdings"/>
    </w:rPr>
  </w:style>
  <w:style w:type="character" w:customStyle="1" w:styleId="WW-WW8Num13z1">
    <w:name w:val="WW-WW8Num13z1"/>
    <w:rsid w:val="00D4086D"/>
    <w:rPr>
      <w:rFonts w:ascii="Courier New" w:hAnsi="Courier New"/>
    </w:rPr>
  </w:style>
  <w:style w:type="character" w:customStyle="1" w:styleId="WW-WW8Num13z3">
    <w:name w:val="WW-WW8Num13z3"/>
    <w:rsid w:val="00D4086D"/>
    <w:rPr>
      <w:rFonts w:ascii="Symbol" w:hAnsi="Symbol"/>
    </w:rPr>
  </w:style>
  <w:style w:type="character" w:customStyle="1" w:styleId="WW-WW8Num14z01">
    <w:name w:val="WW-WW8Num14z01"/>
    <w:rsid w:val="00D4086D"/>
    <w:rPr>
      <w:rFonts w:ascii="Wingdings" w:hAnsi="Wingdings"/>
    </w:rPr>
  </w:style>
  <w:style w:type="character" w:customStyle="1" w:styleId="WW-WW8Num14z1">
    <w:name w:val="WW-WW8Num14z1"/>
    <w:rsid w:val="00D4086D"/>
    <w:rPr>
      <w:rFonts w:ascii="Courier New" w:hAnsi="Courier New"/>
    </w:rPr>
  </w:style>
  <w:style w:type="character" w:customStyle="1" w:styleId="WW-WW8Num14z3">
    <w:name w:val="WW-WW8Num14z3"/>
    <w:rsid w:val="00D4086D"/>
    <w:rPr>
      <w:rFonts w:ascii="Symbol" w:hAnsi="Symbol"/>
    </w:rPr>
  </w:style>
  <w:style w:type="paragraph" w:styleId="Tytu">
    <w:name w:val="Title"/>
    <w:aliases w:val=" Znak Znak, Znak"/>
    <w:basedOn w:val="Normalny"/>
    <w:next w:val="Tekstpodstawowy"/>
    <w:link w:val="TytuZnak"/>
    <w:qFormat/>
    <w:rsid w:val="00D4086D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basedOn w:val="Normalny"/>
    <w:rsid w:val="00D4086D"/>
    <w:pPr>
      <w:spacing w:after="120"/>
    </w:pPr>
    <w:rPr>
      <w:rFonts w:ascii="Times New Roman" w:hAnsi="Times New Roman"/>
    </w:rPr>
  </w:style>
  <w:style w:type="paragraph" w:styleId="Podtytu">
    <w:name w:val="Subtitle"/>
    <w:basedOn w:val="Tytu"/>
    <w:next w:val="Tekstpodstawowy"/>
    <w:qFormat/>
    <w:rsid w:val="00D4086D"/>
    <w:pPr>
      <w:jc w:val="center"/>
    </w:pPr>
    <w:rPr>
      <w:rFonts w:ascii="Arial Unicode MS" w:eastAsia="Times New Roman" w:hAnsi="Arial Unicode MS"/>
      <w:i/>
    </w:rPr>
  </w:style>
  <w:style w:type="paragraph" w:styleId="Nagwek">
    <w:name w:val="header"/>
    <w:basedOn w:val="Normalny"/>
    <w:rsid w:val="00D408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4086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Zawartoramki">
    <w:name w:val="Zawartość ramki"/>
    <w:basedOn w:val="Tekstpodstawowy"/>
    <w:rsid w:val="00D4086D"/>
  </w:style>
  <w:style w:type="paragraph" w:customStyle="1" w:styleId="Standard">
    <w:name w:val="Standard"/>
    <w:basedOn w:val="Normalny"/>
    <w:rsid w:val="00D4086D"/>
    <w:rPr>
      <w:rFonts w:ascii="Times New Roman" w:hAnsi="Times New Roman"/>
      <w:sz w:val="24"/>
    </w:rPr>
  </w:style>
  <w:style w:type="paragraph" w:customStyle="1" w:styleId="Zawartotabeli">
    <w:name w:val="Zawartość tabeli"/>
    <w:basedOn w:val="Tekstpodstawowy"/>
    <w:rsid w:val="00D4086D"/>
    <w:pPr>
      <w:suppressLineNumbers/>
    </w:pPr>
  </w:style>
  <w:style w:type="paragraph" w:customStyle="1" w:styleId="Tytutabeli">
    <w:name w:val="Tytuł tabeli"/>
    <w:basedOn w:val="Zawartotabeli"/>
    <w:rsid w:val="00D4086D"/>
    <w:pPr>
      <w:jc w:val="center"/>
    </w:pPr>
    <w:rPr>
      <w:b/>
      <w:i/>
    </w:rPr>
  </w:style>
  <w:style w:type="paragraph" w:styleId="Tekstpodstawowy2">
    <w:name w:val="Body Text 2"/>
    <w:basedOn w:val="Normalny"/>
    <w:rsid w:val="00D4086D"/>
    <w:pPr>
      <w:jc w:val="both"/>
    </w:pPr>
    <w:rPr>
      <w:rFonts w:ascii="Times New Roman" w:hAnsi="Times New Roman"/>
      <w:sz w:val="18"/>
    </w:rPr>
  </w:style>
  <w:style w:type="paragraph" w:styleId="Tekstpodstawowy3">
    <w:name w:val="Body Text 3"/>
    <w:basedOn w:val="Normalny"/>
    <w:rsid w:val="00D4086D"/>
    <w:rPr>
      <w:rFonts w:ascii="Times New Roman" w:hAnsi="Times New Roman"/>
      <w:sz w:val="18"/>
    </w:rPr>
  </w:style>
  <w:style w:type="paragraph" w:styleId="Tekstpodstawowywcity">
    <w:name w:val="Body Text Indent"/>
    <w:basedOn w:val="Normalny"/>
    <w:rsid w:val="00D4086D"/>
    <w:pPr>
      <w:widowControl/>
      <w:suppressAutoHyphens w:val="0"/>
      <w:autoSpaceDE/>
      <w:ind w:left="283"/>
      <w:jc w:val="both"/>
    </w:pPr>
    <w:rPr>
      <w:rFonts w:ascii="Times New Roman" w:hAnsi="Times New Roman"/>
      <w:sz w:val="18"/>
    </w:rPr>
  </w:style>
  <w:style w:type="paragraph" w:styleId="Tekstpodstawowywcity2">
    <w:name w:val="Body Text Indent 2"/>
    <w:basedOn w:val="Normalny"/>
    <w:rsid w:val="00D4086D"/>
    <w:pPr>
      <w:ind w:left="283"/>
      <w:jc w:val="both"/>
    </w:pPr>
    <w:rPr>
      <w:rFonts w:ascii="Times New Roman" w:hAnsi="Times New Roman"/>
    </w:rPr>
  </w:style>
  <w:style w:type="paragraph" w:customStyle="1" w:styleId="WW-Tekstpodstawowy3">
    <w:name w:val="WW-Tekst podstawowy 3"/>
    <w:basedOn w:val="Normalny"/>
    <w:rsid w:val="00D4086D"/>
    <w:pPr>
      <w:suppressAutoHyphens w:val="0"/>
      <w:autoSpaceDE/>
      <w:spacing w:line="288" w:lineRule="auto"/>
    </w:pPr>
    <w:rPr>
      <w:rFonts w:ascii="Arial" w:hAnsi="Arial"/>
      <w:snapToGrid w:val="0"/>
      <w:sz w:val="24"/>
    </w:rPr>
  </w:style>
  <w:style w:type="paragraph" w:customStyle="1" w:styleId="Skrconyadreszwrotny">
    <w:name w:val="Skrócony adres zwrotny"/>
    <w:basedOn w:val="Normalny"/>
    <w:rsid w:val="00D4086D"/>
    <w:pPr>
      <w:widowControl/>
      <w:suppressAutoHyphens w:val="0"/>
      <w:autoSpaceDE/>
    </w:pPr>
    <w:rPr>
      <w:rFonts w:ascii="Times New Roman" w:hAnsi="Times New Roman"/>
      <w:sz w:val="24"/>
    </w:rPr>
  </w:style>
  <w:style w:type="paragraph" w:styleId="Tekstblokowy">
    <w:name w:val="Block Text"/>
    <w:basedOn w:val="Normalny"/>
    <w:rsid w:val="00D4086D"/>
    <w:pPr>
      <w:widowControl/>
      <w:tabs>
        <w:tab w:val="left" w:pos="426"/>
        <w:tab w:val="left" w:pos="6379"/>
      </w:tabs>
      <w:suppressAutoHyphens w:val="0"/>
      <w:autoSpaceDE/>
      <w:ind w:left="284" w:right="5386" w:hanging="142"/>
      <w:jc w:val="both"/>
    </w:pPr>
    <w:rPr>
      <w:rFonts w:ascii="Times New Roman" w:hAnsi="Times New Roman"/>
      <w:sz w:val="24"/>
    </w:rPr>
  </w:style>
  <w:style w:type="paragraph" w:customStyle="1" w:styleId="Styl2">
    <w:name w:val="Styl2"/>
    <w:basedOn w:val="Normalny"/>
    <w:next w:val="Normalny"/>
    <w:autoRedefine/>
    <w:rsid w:val="00D4086D"/>
    <w:pPr>
      <w:widowControl/>
      <w:numPr>
        <w:numId w:val="2"/>
      </w:numPr>
      <w:suppressAutoHyphens w:val="0"/>
      <w:autoSpaceDE/>
      <w:ind w:left="993" w:hanging="284"/>
    </w:pPr>
    <w:rPr>
      <w:rFonts w:ascii="Verdana" w:hAnsi="Verdana"/>
      <w:b/>
      <w:bCs/>
      <w:szCs w:val="24"/>
    </w:rPr>
  </w:style>
  <w:style w:type="paragraph" w:customStyle="1" w:styleId="Style3">
    <w:name w:val="Style 3"/>
    <w:basedOn w:val="Normalny"/>
    <w:rsid w:val="00D4086D"/>
    <w:pPr>
      <w:suppressAutoHyphens w:val="0"/>
      <w:autoSpaceDN w:val="0"/>
      <w:spacing w:after="120" w:line="396" w:lineRule="atLeast"/>
      <w:jc w:val="both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4086D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0">
    <w:name w:val="standard"/>
    <w:basedOn w:val="Normalny"/>
    <w:rsid w:val="00D4086D"/>
    <w:pPr>
      <w:widowControl/>
      <w:suppressAutoHyphens w:val="0"/>
    </w:pPr>
    <w:rPr>
      <w:rFonts w:ascii="Times New Roman" w:hAnsi="Times New Roman"/>
      <w:sz w:val="24"/>
      <w:szCs w:val="24"/>
    </w:rPr>
  </w:style>
  <w:style w:type="paragraph" w:customStyle="1" w:styleId="StronaXzY">
    <w:name w:val="Strona X z Y"/>
    <w:rsid w:val="00D4086D"/>
  </w:style>
  <w:style w:type="paragraph" w:customStyle="1" w:styleId="ust">
    <w:name w:val="ust"/>
    <w:rsid w:val="00D4086D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WW-Zawartotabeli111111111">
    <w:name w:val="WW-Zawartość tabeli111111111"/>
    <w:basedOn w:val="Tekstpodstawowy"/>
    <w:rsid w:val="00D4086D"/>
    <w:pPr>
      <w:suppressLineNumbers/>
      <w:autoSpaceDE/>
    </w:pPr>
    <w:rPr>
      <w:rFonts w:eastAsia="Lucida Sans Unicode"/>
      <w:sz w:val="24"/>
    </w:rPr>
  </w:style>
  <w:style w:type="paragraph" w:customStyle="1" w:styleId="Tekstpodstawowywciety">
    <w:name w:val="Tekst podstawowy wciety"/>
    <w:basedOn w:val="Normalny"/>
    <w:next w:val="Normalny"/>
    <w:rsid w:val="00D4086D"/>
    <w:pPr>
      <w:widowControl/>
      <w:suppressAutoHyphens w:val="0"/>
      <w:autoSpaceDN w:val="0"/>
      <w:adjustRightInd w:val="0"/>
      <w:spacing w:before="120"/>
    </w:pPr>
    <w:rPr>
      <w:rFonts w:ascii="Arial" w:hAnsi="Arial"/>
      <w:sz w:val="22"/>
      <w:szCs w:val="24"/>
    </w:rPr>
  </w:style>
  <w:style w:type="paragraph" w:customStyle="1" w:styleId="Tabela1">
    <w:name w:val="Tabela1"/>
    <w:basedOn w:val="Normalny"/>
    <w:rsid w:val="00D4086D"/>
    <w:pPr>
      <w:suppressAutoHyphens w:val="0"/>
      <w:overflowPunct w:val="0"/>
      <w:autoSpaceDN w:val="0"/>
      <w:adjustRightInd w:val="0"/>
      <w:spacing w:before="20" w:after="20"/>
      <w:ind w:left="113"/>
      <w:textAlignment w:val="baseline"/>
    </w:pPr>
    <w:rPr>
      <w:rFonts w:ascii="Times New Roman" w:hAnsi="Times New Roman"/>
      <w:sz w:val="22"/>
    </w:rPr>
  </w:style>
  <w:style w:type="paragraph" w:customStyle="1" w:styleId="Podstawowy">
    <w:name w:val="Podstawowy"/>
    <w:basedOn w:val="Normalny"/>
    <w:next w:val="Normalny"/>
    <w:autoRedefine/>
    <w:rsid w:val="00D4086D"/>
    <w:pPr>
      <w:widowControl/>
      <w:tabs>
        <w:tab w:val="num" w:pos="720"/>
      </w:tabs>
      <w:suppressAutoHyphens w:val="0"/>
      <w:autoSpaceDE/>
      <w:spacing w:line="360" w:lineRule="auto"/>
      <w:ind w:left="720" w:hanging="363"/>
      <w:jc w:val="both"/>
    </w:pPr>
    <w:rPr>
      <w:rFonts w:ascii="Times New Roman" w:hAnsi="Times New Roman"/>
      <w:bCs/>
      <w:sz w:val="24"/>
      <w:szCs w:val="24"/>
    </w:rPr>
  </w:style>
  <w:style w:type="paragraph" w:customStyle="1" w:styleId="Teksty">
    <w:name w:val="Teksty"/>
    <w:basedOn w:val="Normalny"/>
    <w:rsid w:val="00D4086D"/>
    <w:pPr>
      <w:widowControl/>
      <w:suppressAutoHyphens w:val="0"/>
      <w:autoSpaceDE/>
      <w:spacing w:before="120" w:line="360" w:lineRule="auto"/>
      <w:jc w:val="both"/>
    </w:pPr>
    <w:rPr>
      <w:rFonts w:ascii="Arial" w:hAnsi="Arial"/>
    </w:rPr>
  </w:style>
  <w:style w:type="paragraph" w:customStyle="1" w:styleId="tekstwstpny">
    <w:name w:val="tekst wstępny"/>
    <w:basedOn w:val="Normalny"/>
    <w:rsid w:val="00D4086D"/>
    <w:pPr>
      <w:widowControl/>
      <w:suppressAutoHyphens w:val="0"/>
      <w:autoSpaceDE/>
      <w:spacing w:before="60" w:after="60"/>
      <w:jc w:val="both"/>
    </w:pPr>
    <w:rPr>
      <w:rFonts w:ascii="Verdana" w:hAnsi="Verdana"/>
      <w:lang w:val="en-GB"/>
    </w:rPr>
  </w:style>
  <w:style w:type="paragraph" w:styleId="Tekstkomentarza">
    <w:name w:val="annotation text"/>
    <w:basedOn w:val="Normalny"/>
    <w:link w:val="TekstkomentarzaZnak"/>
    <w:uiPriority w:val="99"/>
    <w:rsid w:val="00D4086D"/>
  </w:style>
  <w:style w:type="paragraph" w:styleId="Tematkomentarza">
    <w:name w:val="annotation subject"/>
    <w:basedOn w:val="Tekstkomentarza"/>
    <w:next w:val="Tekstkomentarza"/>
    <w:semiHidden/>
    <w:rsid w:val="00D4086D"/>
    <w:pPr>
      <w:widowControl/>
      <w:suppressAutoHyphens w:val="0"/>
      <w:autoSpaceDE/>
    </w:pPr>
    <w:rPr>
      <w:rFonts w:ascii="Times New Roman" w:hAnsi="Times New Roman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086D"/>
    <w:rPr>
      <w:rFonts w:ascii="Arial Unicode MS" w:hAnsi="Arial Unicode MS"/>
      <w:lang w:val="pl-PL" w:bidi="ar-SA"/>
    </w:rPr>
  </w:style>
  <w:style w:type="paragraph" w:customStyle="1" w:styleId="Tabela1a">
    <w:name w:val="Tabela1a"/>
    <w:basedOn w:val="Tabela1"/>
    <w:rsid w:val="00D4086D"/>
    <w:pPr>
      <w:ind w:left="0" w:right="57"/>
      <w:jc w:val="right"/>
    </w:pPr>
  </w:style>
  <w:style w:type="character" w:styleId="Odwoaniedokomentarza">
    <w:name w:val="annotation reference"/>
    <w:basedOn w:val="Domylnaczcionkaakapitu"/>
    <w:uiPriority w:val="99"/>
    <w:unhideWhenUsed/>
    <w:rsid w:val="00D4086D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D408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086D"/>
    <w:rPr>
      <w:rFonts w:ascii="Tahoma" w:hAnsi="Tahoma" w:cs="Tahoma"/>
      <w:sz w:val="16"/>
      <w:szCs w:val="16"/>
      <w:lang w:val="pl-PL" w:bidi="ar-SA"/>
    </w:rPr>
  </w:style>
  <w:style w:type="numbering" w:customStyle="1" w:styleId="Styl1">
    <w:name w:val="Styl1"/>
    <w:rsid w:val="00D4086D"/>
    <w:pPr>
      <w:numPr>
        <w:numId w:val="3"/>
      </w:numPr>
    </w:pPr>
  </w:style>
  <w:style w:type="character" w:customStyle="1" w:styleId="TytuZnak">
    <w:name w:val="Tytuł Znak"/>
    <w:aliases w:val=" Znak Znak Znak, Znak Znak1"/>
    <w:basedOn w:val="Domylnaczcionkaakapitu"/>
    <w:link w:val="Tytu"/>
    <w:rsid w:val="00D4086D"/>
    <w:rPr>
      <w:rFonts w:ascii="Albany" w:eastAsia="HG Mincho Light J" w:hAnsi="Albany"/>
      <w:sz w:val="28"/>
      <w:lang w:val="pl-PL" w:bidi="ar-SA"/>
    </w:rPr>
  </w:style>
  <w:style w:type="paragraph" w:customStyle="1" w:styleId="Default">
    <w:name w:val="Default"/>
    <w:rsid w:val="00D408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omylnaczcionkaakapitu3">
    <w:name w:val="Domyślna czcionka akapitu3"/>
    <w:rsid w:val="00D4086D"/>
  </w:style>
  <w:style w:type="character" w:customStyle="1" w:styleId="Domylnaczcionkaakapitu2">
    <w:name w:val="Domyślna czcionka akapitu2"/>
    <w:rsid w:val="00D4086D"/>
  </w:style>
  <w:style w:type="character" w:customStyle="1" w:styleId="Domylnaczcionkaakapitu1">
    <w:name w:val="Domyślna czcionka akapitu1"/>
    <w:rsid w:val="00D4086D"/>
  </w:style>
  <w:style w:type="character" w:customStyle="1" w:styleId="Symbolewypunktowania">
    <w:name w:val="Symbole wypunktowania"/>
    <w:rsid w:val="00D4086D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D4086D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D4086D"/>
    <w:rPr>
      <w:rFonts w:ascii="Arial Unicode MS" w:hAnsi="Arial Unicode MS" w:cs="Tahoma"/>
      <w:lang w:eastAsia="ar-SA"/>
    </w:rPr>
  </w:style>
  <w:style w:type="paragraph" w:customStyle="1" w:styleId="Podpis3">
    <w:name w:val="Podpis3"/>
    <w:basedOn w:val="Normalny"/>
    <w:rsid w:val="00D4086D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4086D"/>
    <w:pPr>
      <w:suppressLineNumbers/>
    </w:pPr>
    <w:rPr>
      <w:rFonts w:cs="Tahoma"/>
      <w:lang w:eastAsia="ar-SA"/>
    </w:rPr>
  </w:style>
  <w:style w:type="paragraph" w:customStyle="1" w:styleId="Nagwek20">
    <w:name w:val="Nagłówek2"/>
    <w:basedOn w:val="Normalny"/>
    <w:next w:val="Tekstpodstawowy"/>
    <w:rsid w:val="00D4086D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D4086D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D4086D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4086D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opislead1">
    <w:name w:val="opis_lead1"/>
    <w:basedOn w:val="Normalny"/>
    <w:rsid w:val="00D4086D"/>
    <w:pPr>
      <w:widowControl/>
      <w:suppressAutoHyphens w:val="0"/>
      <w:autoSpaceDE/>
      <w:jc w:val="both"/>
    </w:pPr>
    <w:rPr>
      <w:rFonts w:ascii="Arial" w:hAnsi="Arial" w:cs="Arial"/>
      <w:color w:val="333333"/>
      <w:sz w:val="18"/>
      <w:szCs w:val="18"/>
      <w:lang w:eastAsia="ar-SA"/>
    </w:rPr>
  </w:style>
  <w:style w:type="paragraph" w:customStyle="1" w:styleId="Nagwektabeli">
    <w:name w:val="Nagłówek tabeli"/>
    <w:basedOn w:val="Zawartotabeli"/>
    <w:rsid w:val="00D4086D"/>
    <w:pPr>
      <w:spacing w:after="0"/>
      <w:jc w:val="center"/>
    </w:pPr>
    <w:rPr>
      <w:rFonts w:ascii="Arial Unicode MS" w:hAnsi="Arial Unicode MS"/>
      <w:b/>
      <w:bCs/>
      <w:lang w:eastAsia="ar-SA"/>
    </w:rPr>
  </w:style>
  <w:style w:type="paragraph" w:customStyle="1" w:styleId="tekst">
    <w:name w:val="tekst"/>
    <w:basedOn w:val="Normalny"/>
    <w:rsid w:val="00D4086D"/>
    <w:pPr>
      <w:widowControl/>
      <w:suppressAutoHyphens w:val="0"/>
      <w:autoSpaceDE/>
      <w:spacing w:after="120"/>
    </w:pPr>
    <w:rPr>
      <w:rFonts w:ascii="Arial" w:eastAsia="MS Mincho" w:hAnsi="Arial" w:cs="Arial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D4086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D4086D"/>
    <w:rPr>
      <w:b/>
      <w:bCs/>
    </w:rPr>
  </w:style>
  <w:style w:type="paragraph" w:styleId="Zwykytekst">
    <w:name w:val="Plain Text"/>
    <w:basedOn w:val="Normalny"/>
    <w:link w:val="ZwykytekstZnak"/>
    <w:semiHidden/>
    <w:unhideWhenUsed/>
    <w:rsid w:val="00D4086D"/>
    <w:pPr>
      <w:widowControl/>
      <w:suppressAutoHyphens w:val="0"/>
      <w:autoSpaceDE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D4086D"/>
    <w:rPr>
      <w:rFonts w:ascii="Consolas" w:eastAsia="Calibri" w:hAnsi="Consolas"/>
      <w:sz w:val="21"/>
      <w:szCs w:val="21"/>
      <w:lang w:val="pl-PL"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rsid w:val="00D4086D"/>
    <w:pPr>
      <w:ind w:left="720"/>
      <w:contextualSpacing/>
    </w:pPr>
    <w:rPr>
      <w:lang w:eastAsia="ar-SA"/>
    </w:rPr>
  </w:style>
  <w:style w:type="character" w:customStyle="1" w:styleId="Nagwek3Znak">
    <w:name w:val="Nagłówek 3 Znak"/>
    <w:basedOn w:val="Domylnaczcionkaakapitu"/>
    <w:link w:val="Nagwek3"/>
    <w:rsid w:val="00D4086D"/>
    <w:rPr>
      <w:rFonts w:ascii="Arial" w:hAnsi="Arial"/>
      <w:b/>
      <w:sz w:val="26"/>
    </w:rPr>
  </w:style>
  <w:style w:type="character" w:customStyle="1" w:styleId="apple-converted-space">
    <w:name w:val="apple-converted-space"/>
    <w:basedOn w:val="Domylnaczcionkaakapitu"/>
    <w:rsid w:val="00D4086D"/>
  </w:style>
  <w:style w:type="character" w:styleId="UyteHipercze">
    <w:name w:val="FollowedHyperlink"/>
    <w:basedOn w:val="Domylnaczcionkaakapitu"/>
    <w:rsid w:val="00874278"/>
    <w:rPr>
      <w:color w:val="800080"/>
      <w:u w:val="single"/>
    </w:rPr>
  </w:style>
  <w:style w:type="paragraph" w:customStyle="1" w:styleId="a">
    <w:name w:val="...."/>
    <w:basedOn w:val="Default"/>
    <w:next w:val="Default"/>
    <w:uiPriority w:val="99"/>
    <w:rsid w:val="00D9562B"/>
    <w:rPr>
      <w:color w:val="auto"/>
    </w:rPr>
  </w:style>
  <w:style w:type="paragraph" w:customStyle="1" w:styleId="FSCList">
    <w:name w:val="FSC: List"/>
    <w:basedOn w:val="Normalny"/>
    <w:rsid w:val="00013E6E"/>
    <w:pPr>
      <w:widowControl/>
      <w:numPr>
        <w:numId w:val="4"/>
      </w:numPr>
      <w:tabs>
        <w:tab w:val="left" w:pos="227"/>
      </w:tabs>
      <w:suppressAutoHyphens w:val="0"/>
      <w:autoSpaceDE/>
    </w:pPr>
    <w:rPr>
      <w:rFonts w:ascii="Arial" w:hAnsi="Arial"/>
      <w:sz w:val="18"/>
      <w:lang w:val="en-US" w:eastAsia="de-DE"/>
    </w:rPr>
  </w:style>
  <w:style w:type="character" w:customStyle="1" w:styleId="Tytu1">
    <w:name w:val="Tytuł1"/>
    <w:basedOn w:val="Domylnaczcionkaakapitu"/>
    <w:rsid w:val="00AD0C9E"/>
  </w:style>
  <w:style w:type="character" w:customStyle="1" w:styleId="descr">
    <w:name w:val="descr"/>
    <w:basedOn w:val="Domylnaczcionkaakapitu"/>
    <w:rsid w:val="00AD0C9E"/>
  </w:style>
  <w:style w:type="character" w:customStyle="1" w:styleId="n67256colon">
    <w:name w:val="n67256colon"/>
    <w:basedOn w:val="Domylnaczcionkaakapitu"/>
    <w:rsid w:val="004F7BE8"/>
  </w:style>
  <w:style w:type="character" w:customStyle="1" w:styleId="Nagwek4Znak">
    <w:name w:val="Nagłówek 4 Znak"/>
    <w:basedOn w:val="Domylnaczcionkaakapitu"/>
    <w:link w:val="Nagwek4"/>
    <w:semiHidden/>
    <w:rsid w:val="005647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m-productdataheadline">
    <w:name w:val="m-productdata_headline"/>
    <w:basedOn w:val="Normalny"/>
    <w:uiPriority w:val="99"/>
    <w:semiHidden/>
    <w:rsid w:val="0041164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9D302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01FFC"/>
    <w:rPr>
      <w:rFonts w:ascii="Arial Unicode MS" w:hAnsi="Arial Unicode MS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B2DF9"/>
    <w:pPr>
      <w:suppressAutoHyphens w:val="0"/>
      <w:autoSpaceDE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955FD-B9E1-4898-9517-E6814E17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13</Pages>
  <Words>3230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nzz.sciesinskip</cp:lastModifiedBy>
  <cp:revision>459</cp:revision>
  <cp:lastPrinted>2019-05-31T09:48:00Z</cp:lastPrinted>
  <dcterms:created xsi:type="dcterms:W3CDTF">2018-03-23T11:11:00Z</dcterms:created>
  <dcterms:modified xsi:type="dcterms:W3CDTF">2019-05-31T09:52:00Z</dcterms:modified>
</cp:coreProperties>
</file>