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67" w:rsidRPr="00221380" w:rsidRDefault="00564567" w:rsidP="006A24E2">
      <w:pPr>
        <w:suppressAutoHyphens/>
        <w:spacing w:after="0" w:line="240" w:lineRule="auto"/>
        <w:jc w:val="right"/>
        <w:rPr>
          <w:rFonts w:asciiTheme="majorHAnsi" w:eastAsia="Times New Roman" w:hAnsiTheme="majorHAnsi" w:cs="Times New Roman"/>
          <w:lang w:eastAsia="ar-SA"/>
        </w:rPr>
      </w:pPr>
      <w:r w:rsidRPr="00221380">
        <w:rPr>
          <w:rFonts w:asciiTheme="majorHAnsi" w:eastAsia="Times New Roman" w:hAnsiTheme="majorHAnsi" w:cs="Tahoma"/>
          <w:lang w:eastAsia="ar-SA"/>
        </w:rPr>
        <w:t xml:space="preserve">   </w:t>
      </w:r>
      <w:r w:rsidR="006A24E2" w:rsidRPr="00221380">
        <w:rPr>
          <w:rFonts w:asciiTheme="majorHAnsi" w:eastAsia="Times New Roman" w:hAnsiTheme="majorHAnsi" w:cs="Tahoma"/>
          <w:lang w:eastAsia="ar-SA"/>
        </w:rPr>
        <w:t xml:space="preserve">         </w:t>
      </w:r>
      <w:r w:rsidR="00E11D95" w:rsidRPr="00221380">
        <w:rPr>
          <w:rFonts w:asciiTheme="majorHAnsi" w:eastAsia="Times New Roman" w:hAnsiTheme="majorHAnsi" w:cs="Tahoma"/>
          <w:lang w:eastAsia="ar-SA"/>
        </w:rPr>
        <w:t xml:space="preserve"> </w:t>
      </w:r>
      <w:r w:rsidR="00607229" w:rsidRPr="00221380">
        <w:rPr>
          <w:rFonts w:asciiTheme="majorHAnsi" w:eastAsia="Times New Roman" w:hAnsiTheme="majorHAnsi" w:cs="Tahoma"/>
          <w:lang w:eastAsia="ar-SA"/>
        </w:rPr>
        <w:t>Łódź</w:t>
      </w:r>
      <w:r w:rsidR="00607229" w:rsidRPr="00A85A2F">
        <w:rPr>
          <w:rFonts w:asciiTheme="majorHAnsi" w:eastAsia="Times New Roman" w:hAnsiTheme="majorHAnsi" w:cs="Tahoma"/>
          <w:lang w:eastAsia="ar-SA"/>
        </w:rPr>
        <w:t xml:space="preserve">, dnia </w:t>
      </w:r>
      <w:r w:rsidR="008F3E83">
        <w:rPr>
          <w:rFonts w:asciiTheme="majorHAnsi" w:eastAsia="Times New Roman" w:hAnsiTheme="majorHAnsi" w:cs="Tahoma"/>
          <w:lang w:eastAsia="ar-SA"/>
        </w:rPr>
        <w:t>14</w:t>
      </w:r>
      <w:r w:rsidRPr="00A85A2F">
        <w:rPr>
          <w:rFonts w:asciiTheme="majorHAnsi" w:eastAsia="Times New Roman" w:hAnsiTheme="majorHAnsi" w:cs="Tahoma"/>
          <w:lang w:eastAsia="ar-SA"/>
        </w:rPr>
        <w:t>.</w:t>
      </w:r>
      <w:r w:rsidR="0040475B">
        <w:rPr>
          <w:rFonts w:asciiTheme="majorHAnsi" w:eastAsia="Times New Roman" w:hAnsiTheme="majorHAnsi" w:cs="Tahoma"/>
          <w:lang w:eastAsia="ar-SA"/>
        </w:rPr>
        <w:t>0</w:t>
      </w:r>
      <w:r w:rsidR="008F3E83">
        <w:rPr>
          <w:rFonts w:asciiTheme="majorHAnsi" w:eastAsia="Times New Roman" w:hAnsiTheme="majorHAnsi" w:cs="Tahoma"/>
          <w:lang w:eastAsia="ar-SA"/>
        </w:rPr>
        <w:t>6</w:t>
      </w:r>
      <w:r w:rsidR="00A60C68" w:rsidRPr="00A85A2F">
        <w:rPr>
          <w:rFonts w:asciiTheme="majorHAnsi" w:eastAsia="Times New Roman" w:hAnsiTheme="majorHAnsi" w:cs="Tahoma"/>
          <w:lang w:eastAsia="ar-SA"/>
        </w:rPr>
        <w:t>.20</w:t>
      </w:r>
      <w:r w:rsidR="00F15198">
        <w:rPr>
          <w:rFonts w:asciiTheme="majorHAnsi" w:eastAsia="Times New Roman" w:hAnsiTheme="majorHAnsi" w:cs="Tahoma"/>
          <w:lang w:eastAsia="ar-SA"/>
        </w:rPr>
        <w:t>2</w:t>
      </w:r>
      <w:r w:rsidR="008F3E83">
        <w:rPr>
          <w:rFonts w:asciiTheme="majorHAnsi" w:eastAsia="Times New Roman" w:hAnsiTheme="majorHAnsi" w:cs="Tahoma"/>
          <w:lang w:eastAsia="ar-SA"/>
        </w:rPr>
        <w:t>4</w:t>
      </w:r>
      <w:r w:rsidR="006A24E2" w:rsidRPr="00A85A2F">
        <w:rPr>
          <w:rFonts w:asciiTheme="majorHAnsi" w:eastAsia="Times New Roman" w:hAnsiTheme="majorHAnsi" w:cs="Tahoma"/>
          <w:lang w:eastAsia="ar-SA"/>
        </w:rPr>
        <w:t xml:space="preserve"> r.</w:t>
      </w:r>
    </w:p>
    <w:p w:rsidR="00564567" w:rsidRPr="00221380" w:rsidRDefault="00564567" w:rsidP="00564567">
      <w:pPr>
        <w:suppressAutoHyphens/>
        <w:spacing w:after="0" w:line="240" w:lineRule="auto"/>
        <w:jc w:val="right"/>
        <w:rPr>
          <w:rFonts w:asciiTheme="majorHAnsi" w:eastAsia="Times New Roman" w:hAnsiTheme="majorHAnsi" w:cs="Tahoma"/>
          <w:b/>
          <w:color w:val="0070C0"/>
          <w:shd w:val="clear" w:color="auto" w:fill="FFFFFF"/>
          <w:lang w:eastAsia="ar-SA"/>
        </w:rPr>
      </w:pPr>
    </w:p>
    <w:p w:rsidR="008F3E83" w:rsidRPr="008F3E83" w:rsidRDefault="008F3E83" w:rsidP="008F3E83">
      <w:pPr>
        <w:suppressAutoHyphens/>
        <w:spacing w:after="0" w:line="240" w:lineRule="auto"/>
        <w:jc w:val="right"/>
        <w:rPr>
          <w:rFonts w:asciiTheme="majorHAnsi" w:hAnsiTheme="majorHAnsi" w:cs="Times New Roman"/>
          <w:b/>
          <w:bCs/>
          <w:color w:val="000000"/>
        </w:rPr>
      </w:pPr>
      <w:r w:rsidRPr="008F3E83">
        <w:rPr>
          <w:rFonts w:asciiTheme="majorHAnsi" w:hAnsiTheme="majorHAnsi" w:cs="Times New Roman"/>
          <w:b/>
          <w:bCs/>
          <w:color w:val="000000"/>
        </w:rPr>
        <w:t>Przedsiębiorstwo Wielobranżowe GASTRONOMIA Lidia Żurawska-Stasiak</w:t>
      </w:r>
    </w:p>
    <w:p w:rsidR="00221380" w:rsidRPr="0040475B" w:rsidRDefault="008F3E83" w:rsidP="008F3E83">
      <w:pPr>
        <w:suppressAutoHyphens/>
        <w:spacing w:after="0" w:line="240" w:lineRule="auto"/>
        <w:jc w:val="right"/>
        <w:rPr>
          <w:rFonts w:asciiTheme="majorHAnsi" w:eastAsia="Times New Roman" w:hAnsiTheme="majorHAnsi" w:cs="Tahoma"/>
          <w:b/>
          <w:color w:val="0070C0"/>
          <w:lang w:eastAsia="ar-SA"/>
        </w:rPr>
      </w:pPr>
      <w:r w:rsidRPr="008F3E83">
        <w:rPr>
          <w:rFonts w:asciiTheme="majorHAnsi" w:hAnsiTheme="majorHAnsi" w:cs="Times New Roman"/>
          <w:b/>
          <w:bCs/>
          <w:color w:val="000000"/>
        </w:rPr>
        <w:t>91-738 Łódź, Sporna 36/50</w:t>
      </w:r>
    </w:p>
    <w:p w:rsidR="00564567" w:rsidRPr="0040475B" w:rsidRDefault="00564567" w:rsidP="00564567">
      <w:pPr>
        <w:suppressAutoHyphens/>
        <w:spacing w:after="0" w:line="240" w:lineRule="auto"/>
        <w:jc w:val="right"/>
        <w:rPr>
          <w:rFonts w:asciiTheme="majorHAnsi" w:eastAsia="Times New Roman" w:hAnsiTheme="majorHAnsi" w:cs="Tahoma"/>
          <w:b/>
          <w:color w:val="0070C0"/>
          <w:lang w:eastAsia="ar-SA"/>
        </w:rPr>
      </w:pPr>
      <w:r w:rsidRPr="0040475B">
        <w:rPr>
          <w:rFonts w:asciiTheme="majorHAnsi" w:eastAsia="Times New Roman" w:hAnsiTheme="majorHAnsi" w:cs="Tahoma"/>
          <w:b/>
          <w:color w:val="0070C0"/>
          <w:lang w:eastAsia="ar-SA"/>
        </w:rPr>
        <w:t xml:space="preserve"> </w:t>
      </w:r>
    </w:p>
    <w:p w:rsidR="00564567" w:rsidRPr="0040475B" w:rsidRDefault="00564567" w:rsidP="00564567">
      <w:pPr>
        <w:suppressAutoHyphens/>
        <w:spacing w:after="0" w:line="240" w:lineRule="auto"/>
        <w:jc w:val="center"/>
        <w:rPr>
          <w:rFonts w:asciiTheme="majorHAnsi" w:eastAsia="Times New Roman" w:hAnsiTheme="majorHAnsi" w:cs="Tahoma"/>
          <w:b/>
          <w:lang w:eastAsia="ar-SA"/>
        </w:rPr>
      </w:pPr>
      <w:r w:rsidRPr="0040475B">
        <w:rPr>
          <w:rFonts w:asciiTheme="majorHAnsi" w:eastAsia="Times New Roman" w:hAnsiTheme="majorHAnsi" w:cs="Times New Roman"/>
          <w:noProof/>
          <w:color w:val="0070C0"/>
          <w:lang w:eastAsia="pl-PL"/>
        </w:rPr>
        <mc:AlternateContent>
          <mc:Choice Requires="wps">
            <w:drawing>
              <wp:anchor distT="0" distB="0" distL="89535" distR="0" simplePos="0" relativeHeight="251657216" behindDoc="0" locked="0" layoutInCell="1" allowOverlap="1" wp14:anchorId="24CA90C3" wp14:editId="0A2044DC">
                <wp:simplePos x="0" y="0"/>
                <wp:positionH relativeFrom="page">
                  <wp:posOffset>5707380</wp:posOffset>
                </wp:positionH>
                <wp:positionV relativeFrom="paragraph">
                  <wp:posOffset>53975</wp:posOffset>
                </wp:positionV>
                <wp:extent cx="948690" cy="169545"/>
                <wp:effectExtent l="1905" t="6350" r="1905" b="5080"/>
                <wp:wrapSquare wrapText="larges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Look w:val="04A0" w:firstRow="1" w:lastRow="0" w:firstColumn="1" w:lastColumn="0" w:noHBand="0" w:noVBand="1"/>
                            </w:tblPr>
                            <w:tblGrid>
                              <w:gridCol w:w="284"/>
                              <w:gridCol w:w="1215"/>
                            </w:tblGrid>
                            <w:tr w:rsidR="00AF454D" w:rsidTr="00965BAB">
                              <w:tc>
                                <w:tcPr>
                                  <w:tcW w:w="284" w:type="dxa"/>
                                  <w:tcMar>
                                    <w:top w:w="15" w:type="dxa"/>
                                    <w:left w:w="15" w:type="dxa"/>
                                    <w:bottom w:w="15" w:type="dxa"/>
                                    <w:right w:w="15" w:type="dxa"/>
                                  </w:tcMar>
                                  <w:vAlign w:val="center"/>
                                </w:tcPr>
                                <w:p w:rsidR="00AF454D" w:rsidRDefault="00AF454D">
                                  <w:pPr>
                                    <w:snapToGrid w:val="0"/>
                                    <w:jc w:val="right"/>
                                    <w:rPr>
                                      <w:rFonts w:ascii="Tahoma" w:hAnsi="Tahoma" w:cs="Tahoma"/>
                                      <w:b/>
                                      <w:lang w:val="en-US"/>
                                    </w:rPr>
                                  </w:pPr>
                                </w:p>
                              </w:tc>
                              <w:tc>
                                <w:tcPr>
                                  <w:tcW w:w="1215" w:type="dxa"/>
                                  <w:tcMar>
                                    <w:top w:w="15" w:type="dxa"/>
                                    <w:left w:w="15" w:type="dxa"/>
                                    <w:bottom w:w="15" w:type="dxa"/>
                                    <w:right w:w="15" w:type="dxa"/>
                                  </w:tcMar>
                                  <w:vAlign w:val="center"/>
                                </w:tcPr>
                                <w:p w:rsidR="00AF454D" w:rsidRDefault="00AF454D">
                                  <w:pPr>
                                    <w:snapToGrid w:val="0"/>
                                    <w:jc w:val="right"/>
                                    <w:rPr>
                                      <w:rFonts w:ascii="Tahoma" w:hAnsi="Tahoma" w:cs="Tahoma"/>
                                      <w:b/>
                                      <w:lang w:val="en-US"/>
                                    </w:rPr>
                                  </w:pPr>
                                </w:p>
                              </w:tc>
                            </w:tr>
                          </w:tbl>
                          <w:p w:rsidR="00AF454D" w:rsidRDefault="00AF454D" w:rsidP="00564567">
                            <w:pPr>
                              <w:rPr>
                                <w:rFonts w:ascii="Times New Roman" w:hAnsi="Times New Roman" w:cs="Times New Roman"/>
                                <w:sz w:val="20"/>
                                <w:szCs w:val="20"/>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A90C3" id="_x0000_t202" coordsize="21600,21600" o:spt="202" path="m,l,21600r21600,l21600,xe">
                <v:stroke joinstyle="miter"/>
                <v:path gradientshapeok="t" o:connecttype="rect"/>
              </v:shapetype>
              <v:shape id="Text Box 6" o:spid="_x0000_s1026" type="#_x0000_t202" style="position:absolute;left:0;text-align:left;margin-left:449.4pt;margin-top:4.25pt;width:74.7pt;height:13.35pt;z-index:251657216;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fziwIAABs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" stroked="f">
                <v:fill opacity="0"/>
                <v:textbox inset="0,0,0,0">
                  <w:txbxContent>
                    <w:tbl>
                      <w:tblPr>
                        <w:tblW w:w="0" w:type="auto"/>
                        <w:tblInd w:w="15" w:type="dxa"/>
                        <w:tblLayout w:type="fixed"/>
                        <w:tblLook w:val="04A0" w:firstRow="1" w:lastRow="0" w:firstColumn="1" w:lastColumn="0" w:noHBand="0" w:noVBand="1"/>
                      </w:tblPr>
                      <w:tblGrid>
                        <w:gridCol w:w="284"/>
                        <w:gridCol w:w="1215"/>
                      </w:tblGrid>
                      <w:tr w:rsidR="00AF454D" w:rsidTr="00965BAB">
                        <w:tc>
                          <w:tcPr>
                            <w:tcW w:w="284" w:type="dxa"/>
                            <w:tcMar>
                              <w:top w:w="15" w:type="dxa"/>
                              <w:left w:w="15" w:type="dxa"/>
                              <w:bottom w:w="15" w:type="dxa"/>
                              <w:right w:w="15" w:type="dxa"/>
                            </w:tcMar>
                            <w:vAlign w:val="center"/>
                          </w:tcPr>
                          <w:p w:rsidR="00AF454D" w:rsidRDefault="00AF454D">
                            <w:pPr>
                              <w:snapToGrid w:val="0"/>
                              <w:jc w:val="right"/>
                              <w:rPr>
                                <w:rFonts w:ascii="Tahoma" w:hAnsi="Tahoma" w:cs="Tahoma"/>
                                <w:b/>
                                <w:lang w:val="en-US"/>
                              </w:rPr>
                            </w:pPr>
                          </w:p>
                        </w:tc>
                        <w:tc>
                          <w:tcPr>
                            <w:tcW w:w="1215" w:type="dxa"/>
                            <w:tcMar>
                              <w:top w:w="15" w:type="dxa"/>
                              <w:left w:w="15" w:type="dxa"/>
                              <w:bottom w:w="15" w:type="dxa"/>
                              <w:right w:w="15" w:type="dxa"/>
                            </w:tcMar>
                            <w:vAlign w:val="center"/>
                          </w:tcPr>
                          <w:p w:rsidR="00AF454D" w:rsidRDefault="00AF454D">
                            <w:pPr>
                              <w:snapToGrid w:val="0"/>
                              <w:jc w:val="right"/>
                              <w:rPr>
                                <w:rFonts w:ascii="Tahoma" w:hAnsi="Tahoma" w:cs="Tahoma"/>
                                <w:b/>
                                <w:lang w:val="en-US"/>
                              </w:rPr>
                            </w:pPr>
                          </w:p>
                        </w:tc>
                      </w:tr>
                    </w:tbl>
                    <w:p w:rsidR="00AF454D" w:rsidRDefault="00AF454D" w:rsidP="00564567">
                      <w:pPr>
                        <w:rPr>
                          <w:rFonts w:ascii="Times New Roman" w:hAnsi="Times New Roman" w:cs="Times New Roman"/>
                          <w:sz w:val="20"/>
                          <w:szCs w:val="20"/>
                          <w:lang w:eastAsia="ar-SA"/>
                        </w:rPr>
                      </w:pPr>
                      <w:r>
                        <w:t xml:space="preserve"> </w:t>
                      </w:r>
                    </w:p>
                  </w:txbxContent>
                </v:textbox>
                <w10:wrap type="square" side="largest" anchorx="page"/>
              </v:shape>
            </w:pict>
          </mc:Fallback>
        </mc:AlternateContent>
      </w:r>
      <w:r w:rsidRPr="0040475B">
        <w:rPr>
          <w:rFonts w:asciiTheme="majorHAnsi" w:eastAsia="Times New Roman" w:hAnsiTheme="majorHAnsi" w:cs="Tahoma"/>
          <w:b/>
          <w:color w:val="0070C0"/>
          <w:lang w:eastAsia="ar-SA"/>
        </w:rPr>
        <w:tab/>
      </w:r>
      <w:r w:rsidRPr="0040475B">
        <w:rPr>
          <w:rFonts w:asciiTheme="majorHAnsi" w:eastAsia="Times New Roman" w:hAnsiTheme="majorHAnsi" w:cs="Tahoma"/>
          <w:b/>
          <w:color w:val="0070C0"/>
          <w:lang w:eastAsia="ar-SA"/>
        </w:rPr>
        <w:tab/>
      </w:r>
      <w:r w:rsidRPr="0040475B">
        <w:rPr>
          <w:rFonts w:asciiTheme="majorHAnsi" w:eastAsia="Times New Roman" w:hAnsiTheme="majorHAnsi" w:cs="Tahoma"/>
          <w:b/>
          <w:color w:val="0070C0"/>
          <w:lang w:eastAsia="ar-SA"/>
        </w:rPr>
        <w:tab/>
      </w:r>
      <w:r w:rsidRPr="0040475B">
        <w:rPr>
          <w:rFonts w:asciiTheme="majorHAnsi" w:eastAsia="Times New Roman" w:hAnsiTheme="majorHAnsi" w:cs="Tahoma"/>
          <w:b/>
          <w:lang w:eastAsia="ar-SA"/>
        </w:rPr>
        <w:t>ZAPROSZENIE DO NEGOCJACJI</w:t>
      </w:r>
    </w:p>
    <w:p w:rsidR="00564567" w:rsidRPr="0040475B" w:rsidRDefault="00564567" w:rsidP="00564567">
      <w:pPr>
        <w:suppressAutoHyphens/>
        <w:spacing w:after="0" w:line="240" w:lineRule="auto"/>
        <w:jc w:val="center"/>
        <w:rPr>
          <w:rFonts w:asciiTheme="majorHAnsi" w:eastAsia="Times New Roman" w:hAnsiTheme="majorHAnsi" w:cs="Tahoma"/>
          <w:lang w:eastAsia="ar-SA"/>
        </w:rPr>
      </w:pPr>
    </w:p>
    <w:p w:rsidR="004B2BDC" w:rsidRPr="0040475B" w:rsidRDefault="004B2BDC" w:rsidP="004B2BDC">
      <w:pPr>
        <w:ind w:left="1410" w:hanging="1410"/>
        <w:jc w:val="both"/>
        <w:rPr>
          <w:rFonts w:asciiTheme="majorHAnsi" w:eastAsia="Calibri" w:hAnsiTheme="majorHAnsi" w:cs="Times New Roman"/>
        </w:rPr>
      </w:pPr>
      <w:r w:rsidRPr="0040475B">
        <w:rPr>
          <w:rFonts w:asciiTheme="majorHAnsi" w:eastAsia="Calibri" w:hAnsiTheme="majorHAnsi" w:cs="Times New Roman"/>
        </w:rPr>
        <w:t xml:space="preserve">Inwestycja: </w:t>
      </w:r>
      <w:r w:rsidRPr="0040475B">
        <w:rPr>
          <w:rFonts w:asciiTheme="majorHAnsi" w:eastAsia="Calibri" w:hAnsiTheme="majorHAnsi" w:cs="Times New Roman"/>
        </w:rPr>
        <w:tab/>
        <w:t xml:space="preserve">Przedmiotem zamówienia jest udzielenie zamówienia publicznego prowadzonego </w:t>
      </w:r>
      <w:r w:rsidR="0040475B">
        <w:rPr>
          <w:rFonts w:asciiTheme="majorHAnsi" w:eastAsia="Calibri" w:hAnsiTheme="majorHAnsi" w:cs="Times New Roman"/>
        </w:rPr>
        <w:br/>
        <w:t xml:space="preserve">w trybie </w:t>
      </w:r>
      <w:r w:rsidRPr="0040475B">
        <w:rPr>
          <w:rFonts w:asciiTheme="majorHAnsi" w:eastAsia="Calibri" w:hAnsiTheme="majorHAnsi" w:cs="Times New Roman"/>
        </w:rPr>
        <w:t xml:space="preserve">zamówienia z wolnej ręki na </w:t>
      </w:r>
      <w:r w:rsidR="0040475B" w:rsidRPr="0040475B">
        <w:rPr>
          <w:rFonts w:asciiTheme="majorHAnsi" w:eastAsia="Calibri" w:hAnsiTheme="majorHAnsi" w:cs="Times New Roman"/>
          <w:b/>
          <w:i/>
        </w:rPr>
        <w:t>"</w:t>
      </w:r>
      <w:r w:rsidR="008F3E83" w:rsidRPr="008F3E83">
        <w:rPr>
          <w:rFonts w:asciiTheme="majorHAnsi" w:eastAsia="Calibri" w:hAnsiTheme="majorHAnsi" w:cs="Times New Roman"/>
          <w:b/>
          <w:bCs/>
          <w:i/>
          <w:iCs/>
        </w:rPr>
        <w:t xml:space="preserve">Świadczenie usług w zakresie przygotowywania i wydawania posiłków pacjentom, prowadzenie stołówki szpitalnej wraz z dzierżawą pomieszczeń i sprzętu </w:t>
      </w:r>
      <w:r w:rsidR="0040475B" w:rsidRPr="0040475B">
        <w:rPr>
          <w:rFonts w:asciiTheme="majorHAnsi" w:eastAsia="Calibri" w:hAnsiTheme="majorHAnsi" w:cs="Times New Roman"/>
          <w:b/>
          <w:i/>
        </w:rPr>
        <w:t>dla Centralnego Szpitala Klinicznego Uniwersytetu Medycznego w Łodzi</w:t>
      </w:r>
      <w:r w:rsidR="0040475B" w:rsidRPr="0040475B">
        <w:rPr>
          <w:rFonts w:asciiTheme="majorHAnsi" w:eastAsia="Calibri" w:hAnsiTheme="majorHAnsi" w:cs="Times New Roman"/>
          <w:b/>
          <w:bCs/>
          <w:i/>
        </w:rPr>
        <w:t>.</w:t>
      </w:r>
      <w:r w:rsidR="0040475B" w:rsidRPr="0040475B">
        <w:rPr>
          <w:rFonts w:asciiTheme="majorHAnsi" w:eastAsia="Calibri" w:hAnsiTheme="majorHAnsi" w:cs="Times New Roman"/>
          <w:b/>
          <w:i/>
        </w:rPr>
        <w:t>”– sprawa nr ZP /</w:t>
      </w:r>
      <w:r w:rsidR="008F3E83">
        <w:rPr>
          <w:rFonts w:asciiTheme="majorHAnsi" w:eastAsia="Calibri" w:hAnsiTheme="majorHAnsi" w:cs="Times New Roman"/>
          <w:b/>
          <w:i/>
        </w:rPr>
        <w:t>91 / 2024</w:t>
      </w:r>
    </w:p>
    <w:p w:rsidR="00ED2680" w:rsidRDefault="00ED2680" w:rsidP="00ED2680">
      <w:pPr>
        <w:suppressAutoHyphens/>
        <w:spacing w:after="0" w:line="240" w:lineRule="auto"/>
        <w:jc w:val="both"/>
        <w:rPr>
          <w:rFonts w:asciiTheme="majorHAnsi" w:eastAsia="Times New Roman" w:hAnsiTheme="majorHAnsi" w:cs="Tahoma"/>
          <w:lang w:eastAsia="ar-SA"/>
        </w:rPr>
      </w:pPr>
      <w:r w:rsidRPr="005048E8">
        <w:rPr>
          <w:rFonts w:asciiTheme="majorHAnsi" w:eastAsia="Times New Roman" w:hAnsiTheme="majorHAnsi" w:cs="Tahoma"/>
          <w:lang w:eastAsia="ar-SA"/>
        </w:rPr>
        <w:t xml:space="preserve">Samodzielny Publiczny Zakład Opieki Zdrowotnej Centralny Szpital Kliniczny Uniwersytetu Medycznego w Łodzi, ul. Pomorskiej 251, zaprasza do </w:t>
      </w:r>
      <w:r w:rsidR="005A2DF0">
        <w:rPr>
          <w:rFonts w:asciiTheme="majorHAnsi" w:eastAsia="Times New Roman" w:hAnsiTheme="majorHAnsi" w:cs="Tahoma"/>
          <w:lang w:eastAsia="ar-SA"/>
        </w:rPr>
        <w:t>negocjacji</w:t>
      </w:r>
      <w:r>
        <w:rPr>
          <w:rFonts w:asciiTheme="majorHAnsi" w:eastAsia="Times New Roman" w:hAnsiTheme="majorHAnsi" w:cs="Tahoma"/>
          <w:lang w:eastAsia="ar-SA"/>
        </w:rPr>
        <w:t>.</w:t>
      </w:r>
    </w:p>
    <w:p w:rsidR="00ED2680" w:rsidRDefault="00ED2680" w:rsidP="009646FD">
      <w:pPr>
        <w:suppressAutoHyphens/>
        <w:spacing w:after="0" w:line="240" w:lineRule="auto"/>
        <w:jc w:val="both"/>
        <w:rPr>
          <w:rFonts w:asciiTheme="majorHAnsi" w:eastAsia="Times New Roman" w:hAnsiTheme="majorHAnsi" w:cs="Tahoma"/>
          <w:lang w:eastAsia="ar-SA"/>
        </w:rPr>
      </w:pPr>
    </w:p>
    <w:p w:rsidR="009646FD" w:rsidRPr="009646FD" w:rsidRDefault="00ED2680" w:rsidP="009646FD">
      <w:pPr>
        <w:suppressAutoHyphens/>
        <w:spacing w:after="0" w:line="240" w:lineRule="auto"/>
        <w:jc w:val="both"/>
        <w:rPr>
          <w:rFonts w:asciiTheme="majorHAnsi" w:eastAsia="Times New Roman" w:hAnsiTheme="majorHAnsi" w:cs="Tahoma"/>
          <w:lang w:eastAsia="ar-SA"/>
        </w:rPr>
      </w:pPr>
      <w:r w:rsidRPr="00D961EF">
        <w:rPr>
          <w:rFonts w:asciiTheme="majorHAnsi" w:eastAsia="Times New Roman" w:hAnsiTheme="majorHAnsi" w:cs="Tahoma"/>
          <w:lang w:eastAsia="ar-SA"/>
        </w:rPr>
        <w:t xml:space="preserve">Termin realizacji zamówienia: </w:t>
      </w:r>
      <w:r w:rsidR="008F3E83">
        <w:rPr>
          <w:rFonts w:asciiTheme="majorHAnsi" w:eastAsia="Times New Roman" w:hAnsiTheme="majorHAnsi" w:cs="Tahoma"/>
          <w:lang w:eastAsia="ar-SA"/>
        </w:rPr>
        <w:t>2</w:t>
      </w:r>
      <w:r w:rsidR="0040475B">
        <w:rPr>
          <w:rFonts w:asciiTheme="majorHAnsi" w:eastAsia="Times New Roman" w:hAnsiTheme="majorHAnsi" w:cs="Tahoma"/>
          <w:lang w:eastAsia="ar-SA"/>
        </w:rPr>
        <w:t xml:space="preserve"> m-</w:t>
      </w:r>
      <w:proofErr w:type="spellStart"/>
      <w:r w:rsidR="0040475B">
        <w:rPr>
          <w:rFonts w:asciiTheme="majorHAnsi" w:eastAsia="Times New Roman" w:hAnsiTheme="majorHAnsi" w:cs="Tahoma"/>
          <w:lang w:eastAsia="ar-SA"/>
        </w:rPr>
        <w:t>cy</w:t>
      </w:r>
      <w:proofErr w:type="spellEnd"/>
      <w:r w:rsidR="0040475B">
        <w:rPr>
          <w:rFonts w:asciiTheme="majorHAnsi" w:eastAsia="Times New Roman" w:hAnsiTheme="majorHAnsi" w:cs="Tahoma"/>
          <w:lang w:eastAsia="ar-SA"/>
        </w:rPr>
        <w:t xml:space="preserve"> </w:t>
      </w:r>
      <w:r w:rsidR="009646FD" w:rsidRPr="00D961EF">
        <w:rPr>
          <w:rFonts w:asciiTheme="majorHAnsi" w:eastAsia="Times New Roman" w:hAnsiTheme="majorHAnsi" w:cs="Tahoma"/>
          <w:lang w:eastAsia="ar-SA"/>
        </w:rPr>
        <w:t>od dnia podpisania umowy.</w:t>
      </w:r>
    </w:p>
    <w:p w:rsidR="00A85A2F" w:rsidRPr="00A85A2F" w:rsidRDefault="005A2DF0" w:rsidP="00A85A2F">
      <w:pPr>
        <w:suppressAutoHyphens/>
        <w:spacing w:after="0" w:line="240" w:lineRule="auto"/>
        <w:jc w:val="both"/>
        <w:rPr>
          <w:rFonts w:asciiTheme="majorHAnsi" w:eastAsia="Times New Roman" w:hAnsiTheme="majorHAnsi" w:cs="Tahoma"/>
          <w:i/>
          <w:color w:val="FF0000"/>
          <w:lang w:eastAsia="ar-SA"/>
        </w:rPr>
      </w:pPr>
      <w:r>
        <w:rPr>
          <w:rFonts w:asciiTheme="majorHAnsi" w:eastAsia="Times New Roman" w:hAnsiTheme="majorHAnsi" w:cs="Tahoma"/>
          <w:lang w:eastAsia="ar-SA"/>
        </w:rPr>
        <w:t xml:space="preserve">Postępowanie </w:t>
      </w:r>
      <w:r w:rsidRPr="00EF24FC">
        <w:rPr>
          <w:rFonts w:asciiTheme="majorHAnsi" w:eastAsia="Times New Roman" w:hAnsiTheme="majorHAnsi" w:cs="Tahoma"/>
          <w:b/>
          <w:lang w:eastAsia="ar-SA"/>
        </w:rPr>
        <w:t>nr ZP/</w:t>
      </w:r>
      <w:r w:rsidR="008F3E83">
        <w:rPr>
          <w:rFonts w:asciiTheme="majorHAnsi" w:eastAsia="Times New Roman" w:hAnsiTheme="majorHAnsi" w:cs="Tahoma"/>
          <w:b/>
          <w:lang w:eastAsia="ar-SA"/>
        </w:rPr>
        <w:t>91/</w:t>
      </w:r>
      <w:r w:rsidR="009646FD" w:rsidRPr="00EF24FC">
        <w:rPr>
          <w:rFonts w:asciiTheme="majorHAnsi" w:eastAsia="Times New Roman" w:hAnsiTheme="majorHAnsi" w:cs="Tahoma"/>
          <w:b/>
          <w:lang w:eastAsia="ar-SA"/>
        </w:rPr>
        <w:t>20</w:t>
      </w:r>
      <w:r w:rsidR="00F15198" w:rsidRPr="00EF24FC">
        <w:rPr>
          <w:rFonts w:asciiTheme="majorHAnsi" w:eastAsia="Times New Roman" w:hAnsiTheme="majorHAnsi" w:cs="Tahoma"/>
          <w:b/>
          <w:lang w:eastAsia="ar-SA"/>
        </w:rPr>
        <w:t>2</w:t>
      </w:r>
      <w:r w:rsidR="008F3E83">
        <w:rPr>
          <w:rFonts w:asciiTheme="majorHAnsi" w:eastAsia="Times New Roman" w:hAnsiTheme="majorHAnsi" w:cs="Tahoma"/>
          <w:b/>
          <w:lang w:eastAsia="ar-SA"/>
        </w:rPr>
        <w:t xml:space="preserve">4 </w:t>
      </w:r>
      <w:r w:rsidR="009646FD" w:rsidRPr="00EF24FC">
        <w:rPr>
          <w:rFonts w:asciiTheme="majorHAnsi" w:eastAsia="Times New Roman" w:hAnsiTheme="majorHAnsi" w:cs="Tahoma"/>
          <w:b/>
          <w:lang w:eastAsia="ar-SA"/>
        </w:rPr>
        <w:t>prowadzone j</w:t>
      </w:r>
      <w:r w:rsidR="0040475B" w:rsidRPr="00EF24FC">
        <w:rPr>
          <w:rFonts w:asciiTheme="majorHAnsi" w:eastAsia="Times New Roman" w:hAnsiTheme="majorHAnsi" w:cs="Tahoma"/>
          <w:b/>
          <w:lang w:eastAsia="ar-SA"/>
        </w:rPr>
        <w:t xml:space="preserve">est </w:t>
      </w:r>
      <w:r w:rsidR="008F3E83" w:rsidRPr="008F3E83">
        <w:rPr>
          <w:rFonts w:asciiTheme="majorHAnsi" w:hAnsiTheme="majorHAnsi"/>
          <w:b/>
        </w:rPr>
        <w:t>w trybie zamówienia z wolnej ręki na podstawie: art. 305 pkt 1 ustawy w zw. z art. 214 ust. 1 pkt 1 ustawy</w:t>
      </w:r>
      <w:r w:rsidR="009646FD" w:rsidRPr="009646FD">
        <w:rPr>
          <w:rFonts w:asciiTheme="majorHAnsi" w:eastAsia="Times New Roman" w:hAnsiTheme="majorHAnsi" w:cs="Tahoma"/>
          <w:lang w:eastAsia="ar-SA"/>
        </w:rPr>
        <w:t xml:space="preserve"> Prawo za</w:t>
      </w:r>
      <w:r w:rsidR="008F3E83">
        <w:rPr>
          <w:rFonts w:asciiTheme="majorHAnsi" w:eastAsia="Times New Roman" w:hAnsiTheme="majorHAnsi" w:cs="Tahoma"/>
          <w:lang w:eastAsia="ar-SA"/>
        </w:rPr>
        <w:t>mówień publicznych (Dz. U. z 2023</w:t>
      </w:r>
      <w:r w:rsidR="009646FD" w:rsidRPr="009646FD">
        <w:rPr>
          <w:rFonts w:asciiTheme="majorHAnsi" w:eastAsia="Times New Roman" w:hAnsiTheme="majorHAnsi" w:cs="Tahoma"/>
          <w:lang w:eastAsia="ar-SA"/>
        </w:rPr>
        <w:t xml:space="preserve"> r. poz. </w:t>
      </w:r>
      <w:r w:rsidR="008F3E83">
        <w:rPr>
          <w:rFonts w:asciiTheme="majorHAnsi" w:eastAsia="Times New Roman" w:hAnsiTheme="majorHAnsi" w:cs="Tahoma"/>
          <w:lang w:eastAsia="ar-SA"/>
        </w:rPr>
        <w:t>1605</w:t>
      </w:r>
      <w:r w:rsidR="003225A8">
        <w:rPr>
          <w:rFonts w:asciiTheme="majorHAnsi" w:eastAsia="Times New Roman" w:hAnsiTheme="majorHAnsi" w:cs="Tahoma"/>
          <w:lang w:eastAsia="ar-SA"/>
        </w:rPr>
        <w:t xml:space="preserve"> z </w:t>
      </w:r>
      <w:proofErr w:type="spellStart"/>
      <w:r w:rsidR="003225A8">
        <w:rPr>
          <w:rFonts w:asciiTheme="majorHAnsi" w:eastAsia="Times New Roman" w:hAnsiTheme="majorHAnsi" w:cs="Tahoma"/>
          <w:lang w:eastAsia="ar-SA"/>
        </w:rPr>
        <w:t>późn</w:t>
      </w:r>
      <w:proofErr w:type="spellEnd"/>
      <w:r w:rsidR="003225A8">
        <w:rPr>
          <w:rFonts w:asciiTheme="majorHAnsi" w:eastAsia="Times New Roman" w:hAnsiTheme="majorHAnsi" w:cs="Tahoma"/>
          <w:lang w:eastAsia="ar-SA"/>
        </w:rPr>
        <w:t>. zm.).</w:t>
      </w:r>
    </w:p>
    <w:p w:rsidR="009646FD" w:rsidRPr="009646FD" w:rsidRDefault="009646FD" w:rsidP="009646FD">
      <w:pPr>
        <w:pStyle w:val="Akapitzlist"/>
        <w:suppressAutoHyphens/>
        <w:spacing w:after="0" w:line="240" w:lineRule="auto"/>
        <w:ind w:left="426"/>
        <w:jc w:val="both"/>
        <w:rPr>
          <w:rFonts w:asciiTheme="majorHAnsi" w:eastAsia="Times New Roman" w:hAnsiTheme="majorHAnsi" w:cs="Tahoma"/>
          <w:lang w:eastAsia="ar-SA"/>
        </w:rPr>
      </w:pPr>
    </w:p>
    <w:p w:rsidR="00564567" w:rsidRPr="00203777" w:rsidRDefault="00564567" w:rsidP="00203777">
      <w:pPr>
        <w:suppressAutoHyphens/>
        <w:spacing w:after="0" w:line="240" w:lineRule="auto"/>
        <w:jc w:val="both"/>
        <w:rPr>
          <w:rFonts w:asciiTheme="majorHAnsi" w:eastAsia="Times New Roman" w:hAnsiTheme="majorHAnsi" w:cs="Tahoma"/>
          <w:b/>
          <w:lang w:eastAsia="ar-SA"/>
        </w:rPr>
      </w:pPr>
      <w:r w:rsidRPr="00203777">
        <w:rPr>
          <w:rFonts w:asciiTheme="majorHAnsi" w:eastAsia="Times New Roman" w:hAnsiTheme="majorHAnsi" w:cs="Tahoma"/>
          <w:b/>
          <w:lang w:eastAsia="ar-SA"/>
        </w:rPr>
        <w:t>Osobami uprawnionymi do bezpośredniego kontaktu z Wykonawcami są:</w:t>
      </w:r>
    </w:p>
    <w:p w:rsidR="00B93C34" w:rsidRPr="00B93C34" w:rsidRDefault="00B93C34" w:rsidP="00B93C34">
      <w:pPr>
        <w:suppressAutoHyphens/>
        <w:spacing w:after="0" w:line="240" w:lineRule="auto"/>
        <w:ind w:left="283"/>
        <w:rPr>
          <w:rFonts w:asciiTheme="majorHAnsi" w:eastAsia="Times New Roman" w:hAnsiTheme="majorHAnsi" w:cs="Tahoma"/>
          <w:lang w:eastAsia="ar-SA"/>
        </w:rPr>
      </w:pPr>
      <w:r w:rsidRPr="00EF24FC">
        <w:rPr>
          <w:rFonts w:asciiTheme="majorHAnsi" w:eastAsia="Times New Roman" w:hAnsiTheme="majorHAnsi" w:cs="Tahoma"/>
          <w:lang w:eastAsia="ar-SA"/>
        </w:rPr>
        <w:t xml:space="preserve">- w sprawach merytorycznych – </w:t>
      </w:r>
      <w:r w:rsidR="008F3E83">
        <w:rPr>
          <w:rFonts w:asciiTheme="majorHAnsi" w:eastAsia="Times New Roman" w:hAnsiTheme="majorHAnsi" w:cs="Tahoma"/>
          <w:lang w:eastAsia="ar-SA"/>
        </w:rPr>
        <w:t>Agnieszka Rajska</w:t>
      </w:r>
      <w:r w:rsidR="0040475B" w:rsidRPr="00EF24FC">
        <w:rPr>
          <w:rFonts w:asciiTheme="majorHAnsi" w:eastAsia="Times New Roman" w:hAnsiTheme="majorHAnsi" w:cs="Tahoma"/>
          <w:lang w:eastAsia="ar-SA"/>
        </w:rPr>
        <w:t xml:space="preserve"> </w:t>
      </w:r>
      <w:r w:rsidRPr="00EF24FC">
        <w:rPr>
          <w:rFonts w:asciiTheme="majorHAnsi" w:eastAsia="Times New Roman" w:hAnsiTheme="majorHAnsi" w:cs="Tahoma"/>
          <w:lang w:eastAsia="ar-SA"/>
        </w:rPr>
        <w:t xml:space="preserve"> – tel. 42</w:t>
      </w:r>
      <w:r w:rsidR="00EF24FC" w:rsidRPr="00EF24FC">
        <w:rPr>
          <w:rFonts w:asciiTheme="majorHAnsi" w:eastAsia="Times New Roman" w:hAnsiTheme="majorHAnsi" w:cs="Tahoma"/>
          <w:lang w:eastAsia="ar-SA"/>
        </w:rPr>
        <w:t> </w:t>
      </w:r>
      <w:r w:rsidR="00EF24FC" w:rsidRPr="00496FE4">
        <w:rPr>
          <w:rFonts w:asciiTheme="majorHAnsi" w:eastAsia="Times New Roman" w:hAnsiTheme="majorHAnsi" w:cs="Tahoma"/>
          <w:lang w:eastAsia="ar-SA"/>
        </w:rPr>
        <w:t>675</w:t>
      </w:r>
      <w:r w:rsidR="00496FE4" w:rsidRPr="00496FE4">
        <w:rPr>
          <w:rFonts w:asciiTheme="majorHAnsi" w:eastAsia="Times New Roman" w:hAnsiTheme="majorHAnsi" w:cs="Tahoma"/>
          <w:lang w:eastAsia="ar-SA"/>
        </w:rPr>
        <w:t> 660-415-981</w:t>
      </w:r>
      <w:r w:rsidRPr="00496FE4">
        <w:rPr>
          <w:rFonts w:asciiTheme="majorHAnsi" w:eastAsia="Times New Roman" w:hAnsiTheme="majorHAnsi" w:cs="Tahoma"/>
          <w:lang w:eastAsia="ar-SA"/>
        </w:rPr>
        <w:br/>
        <w:t>- w sprawach proceduralnych –  Tomasz Miazek – – pn.–pt. 9.00-15.00 tel. 42 </w:t>
      </w:r>
      <w:r w:rsidRPr="00B93C34">
        <w:rPr>
          <w:rFonts w:asciiTheme="majorHAnsi" w:eastAsia="Times New Roman" w:hAnsiTheme="majorHAnsi" w:cs="Tahoma"/>
          <w:lang w:eastAsia="ar-SA"/>
        </w:rPr>
        <w:t>675 74 84.</w:t>
      </w:r>
    </w:p>
    <w:p w:rsidR="00B93C34" w:rsidRPr="00B93C34" w:rsidRDefault="00B93C34" w:rsidP="00B93C34">
      <w:pPr>
        <w:suppressAutoHyphens/>
        <w:spacing w:after="0" w:line="240" w:lineRule="auto"/>
        <w:ind w:left="283"/>
        <w:rPr>
          <w:rFonts w:asciiTheme="majorHAnsi" w:eastAsia="Times New Roman" w:hAnsiTheme="majorHAnsi" w:cs="Tahoma"/>
          <w:lang w:eastAsia="ar-SA"/>
        </w:rPr>
      </w:pPr>
      <w:r w:rsidRPr="00B93C34">
        <w:rPr>
          <w:rFonts w:asciiTheme="majorHAnsi" w:eastAsia="Times New Roman" w:hAnsiTheme="majorHAnsi" w:cs="Tahoma"/>
          <w:lang w:eastAsia="ar-SA"/>
        </w:rPr>
        <w:t xml:space="preserve">Informacji dotyczących </w:t>
      </w:r>
      <w:proofErr w:type="spellStart"/>
      <w:r w:rsidRPr="00B93C34">
        <w:rPr>
          <w:rFonts w:asciiTheme="majorHAnsi" w:eastAsia="Times New Roman" w:hAnsiTheme="majorHAnsi" w:cs="Tahoma"/>
          <w:lang w:val="de-DE" w:eastAsia="ar-SA"/>
        </w:rPr>
        <w:t>e-mail</w:t>
      </w:r>
      <w:proofErr w:type="spellEnd"/>
      <w:r w:rsidRPr="00B93C34">
        <w:rPr>
          <w:rFonts w:asciiTheme="majorHAnsi" w:eastAsia="Times New Roman" w:hAnsiTheme="majorHAnsi" w:cs="Tahoma"/>
          <w:lang w:val="de-DE" w:eastAsia="ar-SA"/>
        </w:rPr>
        <w:t xml:space="preserve">: </w:t>
      </w:r>
      <w:hyperlink r:id="rId8" w:history="1">
        <w:r w:rsidRPr="00B93C34">
          <w:rPr>
            <w:rStyle w:val="Hipercze"/>
            <w:rFonts w:asciiTheme="majorHAnsi" w:eastAsia="Times New Roman" w:hAnsiTheme="majorHAnsi" w:cs="Tahoma"/>
            <w:lang w:val="de-DE" w:eastAsia="ar-SA"/>
          </w:rPr>
          <w:t>Zam.Publ@csk.umed.pl</w:t>
        </w:r>
      </w:hyperlink>
    </w:p>
    <w:p w:rsidR="00DC68A3" w:rsidRDefault="00DC68A3" w:rsidP="00564567">
      <w:pPr>
        <w:suppressAutoHyphens/>
        <w:spacing w:after="0" w:line="240" w:lineRule="auto"/>
        <w:jc w:val="both"/>
        <w:rPr>
          <w:rFonts w:asciiTheme="majorHAnsi" w:eastAsia="Times New Roman" w:hAnsiTheme="majorHAnsi" w:cs="Tahoma"/>
          <w:u w:val="single"/>
          <w:lang w:eastAsia="ar-SA"/>
        </w:rPr>
      </w:pPr>
    </w:p>
    <w:p w:rsidR="00BB3C9C" w:rsidRPr="00A85A2F" w:rsidRDefault="00BB3C9C" w:rsidP="00564567">
      <w:pPr>
        <w:suppressAutoHyphens/>
        <w:spacing w:after="0" w:line="240" w:lineRule="auto"/>
        <w:jc w:val="both"/>
        <w:rPr>
          <w:rFonts w:asciiTheme="majorHAnsi" w:eastAsia="Times New Roman" w:hAnsiTheme="majorHAnsi" w:cs="Tahoma"/>
          <w:u w:val="single"/>
          <w:lang w:eastAsia="ar-SA"/>
        </w:rPr>
      </w:pPr>
    </w:p>
    <w:p w:rsidR="000546AF" w:rsidRPr="004B49C3" w:rsidRDefault="000546AF" w:rsidP="00EF24FC">
      <w:pPr>
        <w:suppressAutoHyphens/>
        <w:spacing w:after="0" w:line="240" w:lineRule="auto"/>
        <w:jc w:val="both"/>
        <w:rPr>
          <w:rFonts w:asciiTheme="majorHAnsi" w:eastAsia="Times New Roman" w:hAnsiTheme="majorHAnsi" w:cs="Tahoma"/>
          <w:b/>
          <w:vanish/>
          <w:lang w:eastAsia="ar-SA"/>
        </w:rPr>
      </w:pPr>
      <w:r w:rsidRPr="004B49C3">
        <w:rPr>
          <w:rFonts w:asciiTheme="majorHAnsi" w:eastAsia="Times New Roman" w:hAnsiTheme="majorHAnsi" w:cs="Tahoma"/>
          <w:b/>
          <w:lang w:eastAsia="ar-SA"/>
        </w:rPr>
        <w:t>Oferta Wykonawcy musi składać się z</w:t>
      </w:r>
      <w:r w:rsidR="00246366" w:rsidRPr="004B49C3">
        <w:rPr>
          <w:rFonts w:asciiTheme="majorHAnsi" w:eastAsia="Times New Roman" w:hAnsiTheme="majorHAnsi" w:cs="Tahoma"/>
          <w:b/>
          <w:lang w:eastAsia="ar-SA"/>
        </w:rPr>
        <w:t xml:space="preserve"> załączników </w:t>
      </w:r>
      <w:r w:rsidR="004B49C3" w:rsidRPr="004B49C3">
        <w:rPr>
          <w:rFonts w:asciiTheme="majorHAnsi" w:eastAsia="Times New Roman" w:hAnsiTheme="majorHAnsi" w:cs="Tahoma"/>
          <w:b/>
          <w:lang w:eastAsia="ar-SA"/>
        </w:rPr>
        <w:t>nr 1 – 12</w:t>
      </w:r>
      <w:r w:rsidR="00246366" w:rsidRPr="004B49C3">
        <w:rPr>
          <w:rFonts w:asciiTheme="majorHAnsi" w:eastAsia="Times New Roman" w:hAnsiTheme="majorHAnsi" w:cs="Tahoma"/>
          <w:b/>
          <w:lang w:eastAsia="ar-SA"/>
        </w:rPr>
        <w:t xml:space="preserve">. </w:t>
      </w:r>
      <w:r w:rsidR="00EF24FC" w:rsidRPr="004B49C3">
        <w:rPr>
          <w:rFonts w:asciiTheme="majorHAnsi" w:eastAsia="Times New Roman" w:hAnsiTheme="majorHAnsi" w:cs="Tahoma"/>
          <w:b/>
          <w:lang w:eastAsia="ar-SA"/>
        </w:rPr>
        <w:t xml:space="preserve"> </w:t>
      </w:r>
    </w:p>
    <w:p w:rsidR="000546AF" w:rsidRPr="004B49C3" w:rsidRDefault="000546AF" w:rsidP="000546AF">
      <w:pPr>
        <w:pStyle w:val="Akapitzlist"/>
        <w:numPr>
          <w:ilvl w:val="0"/>
          <w:numId w:val="19"/>
        </w:numPr>
        <w:suppressAutoHyphens/>
        <w:spacing w:after="0" w:line="240" w:lineRule="auto"/>
        <w:jc w:val="both"/>
        <w:rPr>
          <w:rFonts w:asciiTheme="majorHAnsi" w:eastAsia="Times New Roman" w:hAnsiTheme="majorHAnsi" w:cs="Tahoma"/>
          <w:b/>
          <w:vanish/>
          <w:lang w:eastAsia="ar-SA"/>
        </w:rPr>
      </w:pPr>
    </w:p>
    <w:p w:rsidR="000546AF" w:rsidRPr="004B49C3" w:rsidRDefault="000546AF" w:rsidP="000546AF">
      <w:pPr>
        <w:pStyle w:val="Akapitzlist"/>
        <w:numPr>
          <w:ilvl w:val="0"/>
          <w:numId w:val="19"/>
        </w:numPr>
        <w:suppressAutoHyphens/>
        <w:spacing w:after="0" w:line="240" w:lineRule="auto"/>
        <w:jc w:val="both"/>
        <w:rPr>
          <w:rFonts w:asciiTheme="majorHAnsi" w:eastAsia="Times New Roman" w:hAnsiTheme="majorHAnsi" w:cs="Tahoma"/>
          <w:b/>
          <w:vanish/>
          <w:lang w:eastAsia="ar-SA"/>
        </w:rPr>
      </w:pPr>
    </w:p>
    <w:p w:rsidR="000546AF" w:rsidRPr="004B49C3" w:rsidRDefault="000546AF" w:rsidP="000546AF">
      <w:pPr>
        <w:pStyle w:val="Akapitzlist"/>
        <w:numPr>
          <w:ilvl w:val="0"/>
          <w:numId w:val="19"/>
        </w:numPr>
        <w:suppressAutoHyphens/>
        <w:spacing w:after="0" w:line="240" w:lineRule="auto"/>
        <w:jc w:val="both"/>
        <w:rPr>
          <w:rFonts w:asciiTheme="majorHAnsi" w:eastAsia="Times New Roman" w:hAnsiTheme="majorHAnsi" w:cs="Tahoma"/>
          <w:b/>
          <w:vanish/>
          <w:lang w:eastAsia="ar-SA"/>
        </w:rPr>
      </w:pPr>
    </w:p>
    <w:p w:rsidR="00EF24FC" w:rsidRPr="004B49C3" w:rsidRDefault="00EF24FC" w:rsidP="00EF24FC">
      <w:pPr>
        <w:suppressAutoHyphens/>
        <w:spacing w:after="0" w:line="240" w:lineRule="auto"/>
        <w:jc w:val="both"/>
        <w:rPr>
          <w:rFonts w:asciiTheme="majorHAnsi" w:eastAsia="Times New Roman" w:hAnsiTheme="majorHAnsi" w:cs="Tahoma"/>
          <w:lang w:eastAsia="ar-SA"/>
        </w:rPr>
      </w:pPr>
      <w:r w:rsidRPr="004B49C3">
        <w:rPr>
          <w:rFonts w:asciiTheme="majorHAnsi" w:eastAsia="Times New Roman" w:hAnsiTheme="majorHAnsi" w:cs="Tahoma"/>
          <w:b/>
          <w:bCs/>
          <w:lang w:eastAsia="ar-SA"/>
        </w:rPr>
        <w:t xml:space="preserve">Termin składania ofert upływa dnia </w:t>
      </w:r>
      <w:r w:rsidR="0060068E" w:rsidRPr="004B49C3">
        <w:rPr>
          <w:rFonts w:asciiTheme="majorHAnsi" w:eastAsia="Times New Roman" w:hAnsiTheme="majorHAnsi" w:cs="Tahoma"/>
          <w:b/>
          <w:bCs/>
          <w:u w:val="single"/>
          <w:lang w:eastAsia="ar-SA"/>
        </w:rPr>
        <w:t>17</w:t>
      </w:r>
      <w:r w:rsidRPr="004B49C3">
        <w:rPr>
          <w:rFonts w:asciiTheme="majorHAnsi" w:eastAsia="Times New Roman" w:hAnsiTheme="majorHAnsi" w:cs="Tahoma"/>
          <w:b/>
          <w:bCs/>
          <w:u w:val="single"/>
          <w:lang w:eastAsia="ar-SA"/>
        </w:rPr>
        <w:t>.0</w:t>
      </w:r>
      <w:r w:rsidR="0060068E" w:rsidRPr="004B49C3">
        <w:rPr>
          <w:rFonts w:asciiTheme="majorHAnsi" w:eastAsia="Times New Roman" w:hAnsiTheme="majorHAnsi" w:cs="Tahoma"/>
          <w:b/>
          <w:bCs/>
          <w:u w:val="single"/>
          <w:lang w:eastAsia="ar-SA"/>
        </w:rPr>
        <w:t>6</w:t>
      </w:r>
      <w:r w:rsidRPr="004B49C3">
        <w:rPr>
          <w:rFonts w:asciiTheme="majorHAnsi" w:eastAsia="Times New Roman" w:hAnsiTheme="majorHAnsi" w:cs="Tahoma"/>
          <w:b/>
          <w:bCs/>
          <w:u w:val="single"/>
          <w:lang w:eastAsia="ar-SA"/>
        </w:rPr>
        <w:t>.202</w:t>
      </w:r>
      <w:r w:rsidR="0060068E" w:rsidRPr="004B49C3">
        <w:rPr>
          <w:rFonts w:asciiTheme="majorHAnsi" w:eastAsia="Times New Roman" w:hAnsiTheme="majorHAnsi" w:cs="Tahoma"/>
          <w:b/>
          <w:bCs/>
          <w:u w:val="single"/>
          <w:lang w:eastAsia="ar-SA"/>
        </w:rPr>
        <w:t>4</w:t>
      </w:r>
      <w:r w:rsidRPr="004B49C3">
        <w:rPr>
          <w:rFonts w:asciiTheme="majorHAnsi" w:eastAsia="Times New Roman" w:hAnsiTheme="majorHAnsi" w:cs="Tahoma"/>
          <w:b/>
          <w:bCs/>
          <w:u w:val="single"/>
          <w:lang w:eastAsia="ar-SA"/>
        </w:rPr>
        <w:t xml:space="preserve"> r. o godz. 1</w:t>
      </w:r>
      <w:r w:rsidR="0060068E" w:rsidRPr="004B49C3">
        <w:rPr>
          <w:rFonts w:asciiTheme="majorHAnsi" w:eastAsia="Times New Roman" w:hAnsiTheme="majorHAnsi" w:cs="Tahoma"/>
          <w:b/>
          <w:bCs/>
          <w:u w:val="single"/>
          <w:lang w:eastAsia="ar-SA"/>
        </w:rPr>
        <w:t>2</w:t>
      </w:r>
      <w:r w:rsidRPr="004B49C3">
        <w:rPr>
          <w:rFonts w:asciiTheme="majorHAnsi" w:eastAsia="Times New Roman" w:hAnsiTheme="majorHAnsi" w:cs="Tahoma"/>
          <w:b/>
          <w:bCs/>
          <w:u w:val="single"/>
          <w:lang w:eastAsia="ar-SA"/>
        </w:rPr>
        <w:t>:00.</w:t>
      </w:r>
      <w:r w:rsidRPr="004B49C3">
        <w:rPr>
          <w:rFonts w:asciiTheme="majorHAnsi" w:eastAsia="Times New Roman" w:hAnsiTheme="majorHAnsi" w:cs="Tahoma"/>
          <w:b/>
          <w:bCs/>
          <w:lang w:eastAsia="ar-SA"/>
        </w:rPr>
        <w:t xml:space="preserve"> </w:t>
      </w:r>
    </w:p>
    <w:p w:rsidR="00147E3D" w:rsidRPr="004B49C3" w:rsidRDefault="00147E3D" w:rsidP="000546AF">
      <w:pPr>
        <w:suppressAutoHyphens/>
        <w:spacing w:after="0" w:line="240" w:lineRule="auto"/>
        <w:jc w:val="both"/>
        <w:rPr>
          <w:rFonts w:asciiTheme="majorHAnsi" w:eastAsia="Times New Roman" w:hAnsiTheme="majorHAnsi" w:cs="Tahoma"/>
          <w:lang w:eastAsia="ar-SA"/>
        </w:rPr>
      </w:pPr>
    </w:p>
    <w:p w:rsidR="000546AF" w:rsidRPr="004B49C3" w:rsidRDefault="000546AF" w:rsidP="000546AF">
      <w:pPr>
        <w:suppressAutoHyphens/>
        <w:spacing w:after="0" w:line="240" w:lineRule="auto"/>
        <w:jc w:val="both"/>
        <w:rPr>
          <w:rFonts w:asciiTheme="majorHAnsi" w:eastAsia="Times New Roman" w:hAnsiTheme="majorHAnsi" w:cs="Tahoma"/>
          <w:u w:val="single"/>
          <w:lang w:eastAsia="ar-SA"/>
        </w:rPr>
      </w:pPr>
      <w:r w:rsidRPr="004B49C3">
        <w:rPr>
          <w:rFonts w:asciiTheme="majorHAnsi" w:eastAsia="Times New Roman" w:hAnsiTheme="majorHAnsi" w:cs="Tahoma"/>
          <w:lang w:eastAsia="ar-SA"/>
        </w:rPr>
        <w:t>Dokumenty wskazane w</w:t>
      </w:r>
      <w:r w:rsidR="00147E3D" w:rsidRPr="004B49C3">
        <w:rPr>
          <w:rFonts w:asciiTheme="majorHAnsi" w:eastAsia="Times New Roman" w:hAnsiTheme="majorHAnsi" w:cs="Tahoma"/>
          <w:lang w:eastAsia="ar-SA"/>
        </w:rPr>
        <w:t> </w:t>
      </w:r>
      <w:r w:rsidR="004B49C3" w:rsidRPr="004B49C3">
        <w:rPr>
          <w:rFonts w:asciiTheme="majorHAnsi" w:eastAsia="Times New Roman" w:hAnsiTheme="majorHAnsi" w:cs="Tahoma"/>
          <w:lang w:eastAsia="ar-SA"/>
        </w:rPr>
        <w:t>punktach 1-12</w:t>
      </w:r>
      <w:r w:rsidRPr="004B49C3">
        <w:rPr>
          <w:rFonts w:asciiTheme="majorHAnsi" w:eastAsia="Times New Roman" w:hAnsiTheme="majorHAnsi" w:cs="Tahoma"/>
          <w:lang w:eastAsia="ar-SA"/>
        </w:rPr>
        <w:t xml:space="preserve"> należy przedstawić w formie oryginału lub kserokopii poświadczonej za zgodność z oryginałem przez Wykonawcę.</w:t>
      </w:r>
    </w:p>
    <w:p w:rsidR="000546AF" w:rsidRPr="004B49C3" w:rsidRDefault="000546AF" w:rsidP="000546AF">
      <w:pPr>
        <w:suppressAutoHyphens/>
        <w:spacing w:after="0" w:line="240" w:lineRule="auto"/>
        <w:jc w:val="both"/>
        <w:rPr>
          <w:rFonts w:asciiTheme="majorHAnsi" w:eastAsia="Times New Roman" w:hAnsiTheme="majorHAnsi" w:cs="Tahoma"/>
          <w:lang w:eastAsia="ar-SA"/>
        </w:rPr>
      </w:pPr>
    </w:p>
    <w:p w:rsidR="000546AF" w:rsidRPr="004B49C3" w:rsidRDefault="000546AF" w:rsidP="000546AF">
      <w:pPr>
        <w:suppressAutoHyphens/>
        <w:spacing w:after="0" w:line="240" w:lineRule="auto"/>
        <w:jc w:val="both"/>
        <w:rPr>
          <w:rFonts w:asciiTheme="majorHAnsi" w:eastAsia="Times New Roman" w:hAnsiTheme="majorHAnsi" w:cs="Tahoma"/>
          <w:b/>
          <w:lang w:eastAsia="ar-SA"/>
        </w:rPr>
      </w:pPr>
      <w:r w:rsidRPr="004B49C3">
        <w:rPr>
          <w:rFonts w:asciiTheme="majorHAnsi" w:eastAsia="Times New Roman" w:hAnsiTheme="majorHAnsi" w:cs="Tahoma"/>
          <w:b/>
          <w:lang w:eastAsia="ar-SA"/>
        </w:rPr>
        <w:t>Termin negocjacji:</w:t>
      </w:r>
      <w:r w:rsidR="0060068E" w:rsidRPr="004B49C3">
        <w:rPr>
          <w:rFonts w:asciiTheme="majorHAnsi" w:eastAsia="Times New Roman" w:hAnsiTheme="majorHAnsi" w:cs="Tahoma"/>
          <w:b/>
          <w:lang w:eastAsia="ar-SA"/>
        </w:rPr>
        <w:t xml:space="preserve"> 17</w:t>
      </w:r>
      <w:r w:rsidRPr="004B49C3">
        <w:rPr>
          <w:rFonts w:asciiTheme="majorHAnsi" w:eastAsia="Times New Roman" w:hAnsiTheme="majorHAnsi" w:cs="Tahoma"/>
          <w:b/>
          <w:lang w:eastAsia="ar-SA"/>
        </w:rPr>
        <w:t>.0</w:t>
      </w:r>
      <w:r w:rsidR="0060068E" w:rsidRPr="004B49C3">
        <w:rPr>
          <w:rFonts w:asciiTheme="majorHAnsi" w:eastAsia="Times New Roman" w:hAnsiTheme="majorHAnsi" w:cs="Tahoma"/>
          <w:b/>
          <w:lang w:eastAsia="ar-SA"/>
        </w:rPr>
        <w:t>6</w:t>
      </w:r>
      <w:r w:rsidRPr="004B49C3">
        <w:rPr>
          <w:rFonts w:asciiTheme="majorHAnsi" w:eastAsia="Times New Roman" w:hAnsiTheme="majorHAnsi" w:cs="Tahoma"/>
          <w:b/>
          <w:lang w:eastAsia="ar-SA"/>
        </w:rPr>
        <w:t>.202</w:t>
      </w:r>
      <w:r w:rsidR="0060068E" w:rsidRPr="004B49C3">
        <w:rPr>
          <w:rFonts w:asciiTheme="majorHAnsi" w:eastAsia="Times New Roman" w:hAnsiTheme="majorHAnsi" w:cs="Tahoma"/>
          <w:b/>
          <w:lang w:eastAsia="ar-SA"/>
        </w:rPr>
        <w:t>4</w:t>
      </w:r>
      <w:r w:rsidRPr="004B49C3">
        <w:rPr>
          <w:rFonts w:asciiTheme="majorHAnsi" w:eastAsia="Times New Roman" w:hAnsiTheme="majorHAnsi" w:cs="Tahoma"/>
          <w:b/>
          <w:lang w:eastAsia="ar-SA"/>
        </w:rPr>
        <w:t xml:space="preserve"> </w:t>
      </w:r>
      <w:r w:rsidR="00607AE7" w:rsidRPr="004B49C3">
        <w:rPr>
          <w:rFonts w:asciiTheme="majorHAnsi" w:eastAsia="Times New Roman" w:hAnsiTheme="majorHAnsi" w:cs="Tahoma"/>
          <w:b/>
          <w:lang w:eastAsia="ar-SA"/>
        </w:rPr>
        <w:t xml:space="preserve">r. </w:t>
      </w:r>
      <w:r w:rsidRPr="004B49C3">
        <w:rPr>
          <w:rFonts w:asciiTheme="majorHAnsi" w:eastAsia="Times New Roman" w:hAnsiTheme="majorHAnsi" w:cs="Tahoma"/>
          <w:b/>
          <w:lang w:eastAsia="ar-SA"/>
        </w:rPr>
        <w:t>godz</w:t>
      </w:r>
      <w:r w:rsidR="00607AE7" w:rsidRPr="004B49C3">
        <w:rPr>
          <w:rFonts w:asciiTheme="majorHAnsi" w:eastAsia="Times New Roman" w:hAnsiTheme="majorHAnsi" w:cs="Tahoma"/>
          <w:b/>
          <w:lang w:eastAsia="ar-SA"/>
        </w:rPr>
        <w:t xml:space="preserve">. </w:t>
      </w:r>
      <w:r w:rsidRPr="004B49C3">
        <w:rPr>
          <w:rFonts w:asciiTheme="majorHAnsi" w:eastAsia="Times New Roman" w:hAnsiTheme="majorHAnsi" w:cs="Tahoma"/>
          <w:b/>
          <w:lang w:eastAsia="ar-SA"/>
        </w:rPr>
        <w:t>13:</w:t>
      </w:r>
      <w:r w:rsidR="00607AE7" w:rsidRPr="004B49C3">
        <w:rPr>
          <w:rFonts w:asciiTheme="majorHAnsi" w:eastAsia="Times New Roman" w:hAnsiTheme="majorHAnsi" w:cs="Tahoma"/>
          <w:b/>
          <w:lang w:eastAsia="ar-SA"/>
        </w:rPr>
        <w:t>0</w:t>
      </w:r>
      <w:r w:rsidRPr="004B49C3">
        <w:rPr>
          <w:rFonts w:asciiTheme="majorHAnsi" w:eastAsia="Times New Roman" w:hAnsiTheme="majorHAnsi" w:cs="Tahoma"/>
          <w:b/>
          <w:lang w:eastAsia="ar-SA"/>
        </w:rPr>
        <w:t>0.</w:t>
      </w:r>
      <w:r w:rsidR="00EF24FC" w:rsidRPr="004B49C3">
        <w:rPr>
          <w:rFonts w:asciiTheme="majorHAnsi" w:eastAsia="Times New Roman" w:hAnsiTheme="majorHAnsi" w:cs="Tahoma"/>
          <w:b/>
          <w:lang w:eastAsia="ar-SA"/>
        </w:rPr>
        <w:t xml:space="preserve"> </w:t>
      </w:r>
      <w:r w:rsidR="00EF24FC" w:rsidRPr="004B49C3">
        <w:rPr>
          <w:rFonts w:asciiTheme="majorHAnsi" w:eastAsia="Times New Roman" w:hAnsiTheme="majorHAnsi" w:cs="Tahoma"/>
          <w:b/>
          <w:i/>
          <w:lang w:eastAsia="ar-SA"/>
        </w:rPr>
        <w:t>– osoba posiadająca pełnomocnictwo.</w:t>
      </w:r>
      <w:r w:rsidR="00EF24FC" w:rsidRPr="004B49C3">
        <w:rPr>
          <w:rFonts w:asciiTheme="majorHAnsi" w:eastAsia="Times New Roman" w:hAnsiTheme="majorHAnsi" w:cs="Tahoma"/>
          <w:b/>
          <w:lang w:eastAsia="ar-SA"/>
        </w:rPr>
        <w:t xml:space="preserve"> </w:t>
      </w:r>
    </w:p>
    <w:p w:rsidR="000546AF" w:rsidRPr="0060068E" w:rsidRDefault="000546AF" w:rsidP="000546AF">
      <w:pPr>
        <w:suppressAutoHyphens/>
        <w:spacing w:after="0" w:line="240" w:lineRule="auto"/>
        <w:jc w:val="both"/>
        <w:rPr>
          <w:rFonts w:asciiTheme="majorHAnsi" w:eastAsia="Times New Roman" w:hAnsiTheme="majorHAnsi" w:cs="Tahoma"/>
          <w:b/>
          <w:lang w:eastAsia="ar-SA"/>
        </w:rPr>
      </w:pPr>
    </w:p>
    <w:p w:rsidR="008F3E83" w:rsidRPr="008F3E83" w:rsidRDefault="000546AF" w:rsidP="000546AF">
      <w:pPr>
        <w:suppressAutoHyphens/>
        <w:spacing w:after="0" w:line="240" w:lineRule="auto"/>
        <w:jc w:val="both"/>
        <w:rPr>
          <w:rFonts w:asciiTheme="majorHAnsi" w:eastAsia="Times New Roman" w:hAnsiTheme="majorHAnsi" w:cs="Tahoma"/>
          <w:lang w:eastAsia="ar-SA"/>
        </w:rPr>
      </w:pPr>
      <w:r w:rsidRPr="0060068E">
        <w:rPr>
          <w:rFonts w:asciiTheme="majorHAnsi" w:eastAsia="Times New Roman" w:hAnsiTheme="majorHAnsi" w:cs="Tahoma"/>
          <w:lang w:eastAsia="ar-SA"/>
        </w:rPr>
        <w:t xml:space="preserve">Prosimy do w/w terminu o złożenie wskazanych dokumentów w formie </w:t>
      </w:r>
      <w:r w:rsidRPr="0060068E">
        <w:rPr>
          <w:rFonts w:asciiTheme="majorHAnsi" w:eastAsia="Times New Roman" w:hAnsiTheme="majorHAnsi" w:cs="Tahoma"/>
          <w:u w:val="single"/>
          <w:lang w:eastAsia="ar-SA"/>
        </w:rPr>
        <w:t>oryginałów</w:t>
      </w:r>
      <w:r w:rsidRPr="0060068E">
        <w:rPr>
          <w:rFonts w:asciiTheme="majorHAnsi" w:eastAsia="Times New Roman" w:hAnsiTheme="majorHAnsi" w:cs="Tahoma"/>
          <w:lang w:eastAsia="ar-SA"/>
        </w:rPr>
        <w:t xml:space="preserve"> lub</w:t>
      </w:r>
      <w:r w:rsidRPr="008F3E83">
        <w:rPr>
          <w:rFonts w:asciiTheme="majorHAnsi" w:eastAsia="Times New Roman" w:hAnsiTheme="majorHAnsi" w:cs="Tahoma"/>
          <w:lang w:eastAsia="ar-SA"/>
        </w:rPr>
        <w:t xml:space="preserve"> </w:t>
      </w:r>
    </w:p>
    <w:p w:rsidR="000546AF" w:rsidRPr="008F3E83" w:rsidRDefault="008F3E83" w:rsidP="000546AF">
      <w:pPr>
        <w:suppressAutoHyphens/>
        <w:spacing w:after="0" w:line="240" w:lineRule="auto"/>
        <w:jc w:val="both"/>
        <w:rPr>
          <w:rFonts w:asciiTheme="majorHAnsi" w:eastAsia="Times New Roman" w:hAnsiTheme="majorHAnsi" w:cs="Tahoma"/>
          <w:u w:val="single"/>
          <w:lang w:eastAsia="ar-SA"/>
        </w:rPr>
      </w:pPr>
      <w:r w:rsidRPr="008F3E83">
        <w:rPr>
          <w:rFonts w:asciiTheme="majorHAnsi" w:eastAsia="Times New Roman" w:hAnsiTheme="majorHAnsi" w:cs="Tahoma"/>
          <w:lang w:eastAsia="ar-SA"/>
        </w:rPr>
        <w:t xml:space="preserve">Wymagane dokumenty podpisuje się kwalifikowanym podpisem elektronicznym, podpisem zaufanym lub podpisem osobistym, poświadczające zgodność cyfrowego odwzorowania z dokumentem w postaci papierowej,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przy użyciu Platformy Zakupowej dostępnej pod adresem </w:t>
      </w:r>
      <w:hyperlink r:id="rId9" w:history="1">
        <w:r w:rsidRPr="008F3E83">
          <w:rPr>
            <w:rStyle w:val="Hipercze"/>
            <w:rFonts w:asciiTheme="majorHAnsi" w:eastAsia="Times New Roman" w:hAnsiTheme="majorHAnsi" w:cs="Tahoma"/>
            <w:lang w:eastAsia="ar-SA"/>
          </w:rPr>
          <w:t>https://platformazakupowa.pl/pn/csk_umed</w:t>
        </w:r>
      </w:hyperlink>
      <w:r w:rsidRPr="008F3E83">
        <w:rPr>
          <w:rFonts w:asciiTheme="majorHAnsi" w:eastAsia="Times New Roman" w:hAnsiTheme="majorHAnsi" w:cs="Tahoma"/>
          <w:lang w:eastAsia="ar-SA"/>
        </w:rPr>
        <w:t xml:space="preserve"> </w:t>
      </w:r>
      <w:r w:rsidR="000546AF" w:rsidRPr="008F3E83">
        <w:rPr>
          <w:rFonts w:asciiTheme="majorHAnsi" w:eastAsia="Times New Roman" w:hAnsiTheme="majorHAnsi" w:cs="Tahoma"/>
          <w:u w:val="single"/>
          <w:lang w:eastAsia="ar-SA"/>
        </w:rPr>
        <w:t>lub</w:t>
      </w:r>
      <w:r w:rsidR="000546AF" w:rsidRPr="008F3E83">
        <w:rPr>
          <w:rFonts w:asciiTheme="majorHAnsi" w:eastAsia="Times New Roman" w:hAnsiTheme="majorHAnsi" w:cs="Tahoma"/>
          <w:lang w:eastAsia="ar-SA"/>
        </w:rPr>
        <w:t xml:space="preserve"> na adres e-mail: </w:t>
      </w:r>
      <w:r w:rsidR="000546AF" w:rsidRPr="008F3E83">
        <w:rPr>
          <w:rFonts w:asciiTheme="majorHAnsi" w:eastAsia="Times New Roman" w:hAnsiTheme="majorHAnsi" w:cs="Tahoma"/>
          <w:u w:val="single"/>
          <w:lang w:eastAsia="ar-SA"/>
        </w:rPr>
        <w:t>zam.publ@csk.umed.pl.</w:t>
      </w:r>
      <w:r w:rsidR="000546AF" w:rsidRPr="008F3E83">
        <w:rPr>
          <w:rFonts w:asciiTheme="majorHAnsi" w:eastAsia="Times New Roman" w:hAnsiTheme="majorHAnsi" w:cs="Tahoma"/>
          <w:lang w:eastAsia="ar-SA"/>
        </w:rPr>
        <w:t xml:space="preserve"> </w:t>
      </w:r>
    </w:p>
    <w:p w:rsidR="000546AF" w:rsidRPr="008F3E83" w:rsidRDefault="000546AF" w:rsidP="000546AF">
      <w:pPr>
        <w:suppressAutoHyphens/>
        <w:spacing w:after="0" w:line="240" w:lineRule="auto"/>
        <w:jc w:val="both"/>
        <w:rPr>
          <w:rFonts w:asciiTheme="majorHAnsi" w:eastAsia="Times New Roman" w:hAnsiTheme="majorHAnsi" w:cs="Tahoma"/>
          <w:lang w:eastAsia="ar-SA"/>
        </w:rPr>
      </w:pPr>
      <w:r w:rsidRPr="008F3E83">
        <w:rPr>
          <w:rFonts w:asciiTheme="majorHAnsi" w:eastAsia="Times New Roman" w:hAnsiTheme="majorHAnsi" w:cs="Tahoma"/>
          <w:lang w:eastAsia="ar-SA"/>
        </w:rPr>
        <w:t xml:space="preserve">We wszelkiej korespondencji związanej z niniejszym postępowaniem należy posługiwać się numerem sprawy: </w:t>
      </w:r>
      <w:r w:rsidR="006F5671" w:rsidRPr="008F3E83">
        <w:rPr>
          <w:rFonts w:asciiTheme="majorHAnsi" w:eastAsia="Times New Roman" w:hAnsiTheme="majorHAnsi" w:cs="Tahoma"/>
          <w:u w:val="single"/>
          <w:lang w:eastAsia="ar-SA"/>
        </w:rPr>
        <w:t>ZP/</w:t>
      </w:r>
      <w:r w:rsidR="008F3E83" w:rsidRPr="008F3E83">
        <w:rPr>
          <w:rFonts w:asciiTheme="majorHAnsi" w:eastAsia="Times New Roman" w:hAnsiTheme="majorHAnsi" w:cs="Tahoma"/>
          <w:u w:val="single"/>
          <w:lang w:eastAsia="ar-SA"/>
        </w:rPr>
        <w:t>91</w:t>
      </w:r>
      <w:r w:rsidRPr="008F3E83">
        <w:rPr>
          <w:rFonts w:asciiTheme="majorHAnsi" w:eastAsia="Times New Roman" w:hAnsiTheme="majorHAnsi" w:cs="Tahoma"/>
          <w:u w:val="single"/>
          <w:lang w:eastAsia="ar-SA"/>
        </w:rPr>
        <w:t>/20</w:t>
      </w:r>
      <w:r w:rsidR="006F5671" w:rsidRPr="008F3E83">
        <w:rPr>
          <w:rFonts w:asciiTheme="majorHAnsi" w:eastAsia="Times New Roman" w:hAnsiTheme="majorHAnsi" w:cs="Tahoma"/>
          <w:u w:val="single"/>
          <w:lang w:eastAsia="ar-SA"/>
        </w:rPr>
        <w:t>2</w:t>
      </w:r>
      <w:r w:rsidR="008F3E83" w:rsidRPr="008F3E83">
        <w:rPr>
          <w:rFonts w:asciiTheme="majorHAnsi" w:eastAsia="Times New Roman" w:hAnsiTheme="majorHAnsi" w:cs="Tahoma"/>
          <w:u w:val="single"/>
          <w:lang w:eastAsia="ar-SA"/>
        </w:rPr>
        <w:t>4</w:t>
      </w:r>
      <w:r w:rsidRPr="008F3E83">
        <w:rPr>
          <w:rFonts w:asciiTheme="majorHAnsi" w:eastAsia="Times New Roman" w:hAnsiTheme="majorHAnsi" w:cs="Tahoma"/>
          <w:u w:val="single"/>
          <w:lang w:eastAsia="ar-SA"/>
        </w:rPr>
        <w:t>.</w:t>
      </w:r>
    </w:p>
    <w:p w:rsidR="00843F00" w:rsidRPr="006C39ED" w:rsidRDefault="00564567" w:rsidP="00843F00">
      <w:pPr>
        <w:keepNext/>
        <w:suppressAutoHyphens/>
        <w:spacing w:after="0" w:line="240" w:lineRule="auto"/>
        <w:ind w:left="5529"/>
        <w:jc w:val="center"/>
        <w:rPr>
          <w:rFonts w:asciiTheme="majorHAnsi" w:eastAsia="Lucida Sans Unicode" w:hAnsiTheme="majorHAnsi" w:cs="Tahoma"/>
          <w:iCs/>
          <w:lang w:eastAsia="ar-SA"/>
        </w:rPr>
      </w:pPr>
      <w:r w:rsidRPr="006C39ED">
        <w:rPr>
          <w:rFonts w:asciiTheme="majorHAnsi" w:eastAsia="Lucida Sans Unicode" w:hAnsiTheme="majorHAnsi" w:cs="Tahoma"/>
          <w:iCs/>
          <w:lang w:eastAsia="ar-SA"/>
        </w:rPr>
        <w:t>Z poważaniem</w:t>
      </w:r>
    </w:p>
    <w:p w:rsidR="00843F00" w:rsidRPr="005048E8" w:rsidRDefault="00843F00" w:rsidP="00843F00">
      <w:pPr>
        <w:keepNext/>
        <w:suppressAutoHyphens/>
        <w:spacing w:after="0" w:line="240" w:lineRule="auto"/>
        <w:ind w:left="5529"/>
        <w:jc w:val="center"/>
        <w:rPr>
          <w:rFonts w:asciiTheme="majorHAnsi" w:eastAsia="Lucida Sans Unicode" w:hAnsiTheme="majorHAnsi" w:cs="Tahoma"/>
          <w:b/>
          <w:iCs/>
          <w:lang w:eastAsia="ar-SA"/>
        </w:rPr>
      </w:pPr>
    </w:p>
    <w:p w:rsidR="00843F00" w:rsidRPr="005048E8" w:rsidRDefault="00843F00" w:rsidP="00843F00">
      <w:pPr>
        <w:keepNext/>
        <w:suppressAutoHyphens/>
        <w:spacing w:after="0" w:line="240" w:lineRule="auto"/>
        <w:ind w:left="5529"/>
        <w:jc w:val="center"/>
        <w:rPr>
          <w:rFonts w:asciiTheme="majorHAnsi" w:eastAsia="Lucida Sans Unicode" w:hAnsiTheme="majorHAnsi" w:cs="Tahoma"/>
          <w:b/>
          <w:iCs/>
          <w:lang w:eastAsia="ar-SA"/>
        </w:rPr>
      </w:pPr>
    </w:p>
    <w:p w:rsidR="00843F00" w:rsidRPr="005048E8" w:rsidRDefault="0084526B" w:rsidP="00843F00">
      <w:pPr>
        <w:keepNext/>
        <w:suppressAutoHyphens/>
        <w:spacing w:after="0" w:line="240" w:lineRule="auto"/>
        <w:ind w:left="5529"/>
        <w:jc w:val="center"/>
        <w:rPr>
          <w:rFonts w:asciiTheme="majorHAnsi" w:eastAsia="Times New Roman" w:hAnsiTheme="majorHAnsi" w:cs="Tahoma"/>
          <w:lang w:eastAsia="pl-PL"/>
        </w:rPr>
      </w:pPr>
      <w:r>
        <w:rPr>
          <w:rFonts w:asciiTheme="majorHAnsi" w:eastAsia="Times New Roman" w:hAnsiTheme="majorHAnsi" w:cs="Tahoma"/>
          <w:lang w:eastAsia="pl-PL"/>
        </w:rPr>
        <w:t>Tomasz Miazek</w:t>
      </w:r>
    </w:p>
    <w:p w:rsidR="00564567" w:rsidRPr="005048E8" w:rsidRDefault="00564567" w:rsidP="00564567">
      <w:pPr>
        <w:suppressAutoHyphens/>
        <w:spacing w:after="0" w:line="240" w:lineRule="auto"/>
        <w:rPr>
          <w:rFonts w:asciiTheme="majorHAnsi" w:eastAsia="Times New Roman" w:hAnsiTheme="majorHAnsi" w:cs="Tahoma"/>
          <w:lang w:eastAsia="ar-SA"/>
        </w:rPr>
      </w:pPr>
    </w:p>
    <w:p w:rsidR="00564567" w:rsidRPr="005048E8" w:rsidRDefault="00564567" w:rsidP="00564567">
      <w:pPr>
        <w:suppressAutoHyphens/>
        <w:spacing w:after="0" w:line="240" w:lineRule="auto"/>
        <w:rPr>
          <w:rFonts w:asciiTheme="majorHAnsi" w:eastAsia="Times New Roman" w:hAnsiTheme="majorHAnsi" w:cs="Tahoma"/>
          <w:lang w:eastAsia="ar-SA"/>
        </w:rPr>
      </w:pPr>
    </w:p>
    <w:p w:rsidR="00AF0B54" w:rsidRPr="00AA0A01" w:rsidRDefault="00246366" w:rsidP="00AF0B54">
      <w:pPr>
        <w:jc w:val="center"/>
        <w:rPr>
          <w:rFonts w:asciiTheme="majorHAnsi" w:hAnsiTheme="majorHAnsi" w:cs="Times New Roman"/>
          <w:b/>
          <w:bCs/>
          <w:sz w:val="28"/>
          <w:szCs w:val="28"/>
        </w:rPr>
      </w:pPr>
      <w:r>
        <w:rPr>
          <w:rFonts w:asciiTheme="majorHAnsi" w:hAnsiTheme="majorHAnsi" w:cs="Times New Roman"/>
          <w:b/>
          <w:bCs/>
          <w:sz w:val="28"/>
          <w:szCs w:val="28"/>
        </w:rPr>
        <w:t xml:space="preserve">Część A - </w:t>
      </w:r>
      <w:r w:rsidR="00147E3D">
        <w:rPr>
          <w:rFonts w:asciiTheme="majorHAnsi" w:hAnsiTheme="majorHAnsi" w:cs="Times New Roman"/>
          <w:b/>
          <w:bCs/>
          <w:sz w:val="28"/>
          <w:szCs w:val="28"/>
        </w:rPr>
        <w:t xml:space="preserve">Informacje </w:t>
      </w:r>
      <w:r w:rsidR="00AF0B54" w:rsidRPr="00AA0A01">
        <w:rPr>
          <w:rFonts w:asciiTheme="majorHAnsi" w:hAnsiTheme="majorHAnsi" w:cs="Times New Roman"/>
          <w:b/>
          <w:bCs/>
          <w:sz w:val="28"/>
          <w:szCs w:val="28"/>
        </w:rPr>
        <w:t xml:space="preserve">dla </w:t>
      </w:r>
      <w:r w:rsidR="00147E3D">
        <w:rPr>
          <w:rFonts w:asciiTheme="majorHAnsi" w:hAnsiTheme="majorHAnsi" w:cs="Times New Roman"/>
          <w:b/>
          <w:bCs/>
          <w:sz w:val="28"/>
          <w:szCs w:val="28"/>
        </w:rPr>
        <w:t>w</w:t>
      </w:r>
      <w:r w:rsidR="00AF0B54" w:rsidRPr="00AA0A01">
        <w:rPr>
          <w:rFonts w:asciiTheme="majorHAnsi" w:hAnsiTheme="majorHAnsi" w:cs="Times New Roman"/>
          <w:b/>
          <w:bCs/>
          <w:sz w:val="28"/>
          <w:szCs w:val="28"/>
        </w:rPr>
        <w:t>ykonawc</w:t>
      </w:r>
      <w:r w:rsidR="00147E3D">
        <w:rPr>
          <w:rFonts w:asciiTheme="majorHAnsi" w:hAnsiTheme="majorHAnsi" w:cs="Times New Roman"/>
          <w:b/>
          <w:bCs/>
          <w:sz w:val="28"/>
          <w:szCs w:val="28"/>
        </w:rPr>
        <w:t>y</w:t>
      </w:r>
      <w:r w:rsidR="00AF0B54" w:rsidRPr="00AA0A01">
        <w:rPr>
          <w:rFonts w:asciiTheme="majorHAnsi" w:hAnsiTheme="majorHAnsi" w:cs="Times New Roman"/>
          <w:b/>
          <w:bCs/>
          <w:sz w:val="28"/>
          <w:szCs w:val="28"/>
        </w:rPr>
        <w:t xml:space="preserve"> </w:t>
      </w:r>
      <w:r w:rsidR="00147E3D">
        <w:rPr>
          <w:rFonts w:asciiTheme="majorHAnsi" w:hAnsiTheme="majorHAnsi" w:cs="Times New Roman"/>
          <w:b/>
          <w:bCs/>
          <w:sz w:val="28"/>
          <w:szCs w:val="28"/>
        </w:rPr>
        <w:t xml:space="preserve">niezbędne do przeprowadzenia postępowania </w:t>
      </w:r>
    </w:p>
    <w:p w:rsidR="00AF0B54" w:rsidRPr="00AA0A01" w:rsidRDefault="00AF0B54" w:rsidP="00AF0B54">
      <w:pPr>
        <w:pStyle w:val="Nagwek9"/>
        <w:suppressAutoHyphens w:val="0"/>
        <w:rPr>
          <w:rFonts w:asciiTheme="majorHAnsi" w:hAnsiTheme="majorHAnsi"/>
          <w:lang w:eastAsia="pl-PL"/>
        </w:rPr>
      </w:pPr>
      <w:r w:rsidRPr="00AA0A01">
        <w:rPr>
          <w:rFonts w:asciiTheme="majorHAnsi" w:hAnsiTheme="majorHAnsi"/>
          <w:lang w:eastAsia="pl-PL"/>
        </w:rPr>
        <w:t>I.  NAZWA ORAZ ADRES ZAMAWIAJĄCEGO</w:t>
      </w:r>
    </w:p>
    <w:p w:rsidR="00AF0B54" w:rsidRPr="00AA0A01" w:rsidRDefault="00AF0B54" w:rsidP="00AF0B54">
      <w:pPr>
        <w:rPr>
          <w:rFonts w:asciiTheme="majorHAnsi" w:hAnsiTheme="majorHAnsi" w:cs="Times New Roman"/>
        </w:rPr>
      </w:pPr>
      <w:r w:rsidRPr="00AA0A01">
        <w:rPr>
          <w:rFonts w:asciiTheme="majorHAnsi" w:hAnsiTheme="majorHAnsi" w:cs="Times New Roman"/>
        </w:rPr>
        <w:t>Zamawiający:</w:t>
      </w:r>
      <w:r w:rsidRPr="00AA0A01">
        <w:rPr>
          <w:rFonts w:asciiTheme="majorHAnsi" w:hAnsiTheme="majorHAnsi" w:cs="Times New Roman"/>
        </w:rPr>
        <w:tab/>
      </w:r>
      <w:r w:rsidRPr="00AA0A01">
        <w:rPr>
          <w:rFonts w:asciiTheme="majorHAnsi" w:hAnsiTheme="majorHAnsi" w:cs="Times New Roman"/>
        </w:rPr>
        <w:tab/>
        <w:t>Samodzielny Publiczny Zakład Opieki Zdrowotnej</w:t>
      </w:r>
      <w:r>
        <w:rPr>
          <w:rFonts w:asciiTheme="majorHAnsi" w:hAnsiTheme="majorHAnsi" w:cs="Times New Roman"/>
        </w:rPr>
        <w:t xml:space="preserve"> Centralny Szpital Kliniczny  </w:t>
      </w:r>
      <w:r>
        <w:rPr>
          <w:rFonts w:asciiTheme="majorHAnsi" w:hAnsiTheme="majorHAnsi" w:cs="Times New Roman"/>
        </w:rPr>
        <w:br/>
        <w:t xml:space="preserve">                                            </w:t>
      </w:r>
      <w:r w:rsidRPr="00AA0A01">
        <w:rPr>
          <w:rFonts w:asciiTheme="majorHAnsi" w:hAnsiTheme="majorHAnsi" w:cs="Times New Roman"/>
        </w:rPr>
        <w:t>Uniwersytetu Medycznego w Łodzi</w:t>
      </w:r>
      <w:r>
        <w:rPr>
          <w:rFonts w:asciiTheme="majorHAnsi" w:hAnsiTheme="majorHAnsi" w:cs="Times New Roman"/>
        </w:rPr>
        <w:t xml:space="preserve"> </w:t>
      </w:r>
      <w:r w:rsidRPr="00AA0A01">
        <w:rPr>
          <w:rFonts w:asciiTheme="majorHAnsi" w:hAnsiTheme="majorHAnsi" w:cs="Times New Roman"/>
        </w:rPr>
        <w:t>92-213 Łódź, ul. Pomorska 251</w:t>
      </w:r>
      <w:r>
        <w:rPr>
          <w:rFonts w:asciiTheme="majorHAnsi" w:hAnsiTheme="majorHAnsi" w:cs="Times New Roman"/>
        </w:rPr>
        <w:br/>
        <w:t xml:space="preserve">                                            </w:t>
      </w:r>
      <w:r w:rsidRPr="00AA0A01">
        <w:rPr>
          <w:rFonts w:asciiTheme="majorHAnsi" w:hAnsiTheme="majorHAnsi" w:cs="Times New Roman"/>
        </w:rPr>
        <w:t>tel. (42) 675 75 00</w:t>
      </w:r>
    </w:p>
    <w:p w:rsidR="00AF0B54" w:rsidRPr="00AA0A01" w:rsidRDefault="00AF0B54" w:rsidP="00AF0B54">
      <w:pPr>
        <w:pStyle w:val="Nagwek9"/>
        <w:suppressAutoHyphens w:val="0"/>
        <w:rPr>
          <w:rFonts w:asciiTheme="majorHAnsi" w:hAnsiTheme="majorHAnsi"/>
          <w:lang w:eastAsia="pl-PL"/>
        </w:rPr>
      </w:pPr>
      <w:r w:rsidRPr="00AA0A01">
        <w:rPr>
          <w:rFonts w:asciiTheme="majorHAnsi" w:hAnsiTheme="majorHAnsi"/>
          <w:lang w:eastAsia="pl-PL"/>
        </w:rPr>
        <w:t>II.  ADRES STRONY INTERNETOWEJ ZAMAWIAJĄCEGO</w:t>
      </w:r>
    </w:p>
    <w:p w:rsidR="00AF0B54" w:rsidRPr="00AA0A01" w:rsidRDefault="00AF0B54" w:rsidP="00AF0B54">
      <w:pPr>
        <w:rPr>
          <w:rFonts w:asciiTheme="majorHAnsi" w:hAnsiTheme="majorHAnsi" w:cs="Times New Roman"/>
          <w:lang w:val="de-DE"/>
        </w:rPr>
      </w:pPr>
      <w:proofErr w:type="spellStart"/>
      <w:r w:rsidRPr="00AA0A01">
        <w:rPr>
          <w:rFonts w:asciiTheme="majorHAnsi" w:hAnsiTheme="majorHAnsi" w:cs="Times New Roman"/>
          <w:lang w:val="de-DE"/>
        </w:rPr>
        <w:t>Strona</w:t>
      </w:r>
      <w:proofErr w:type="spellEnd"/>
      <w:r w:rsidRPr="00AA0A01">
        <w:rPr>
          <w:rFonts w:asciiTheme="majorHAnsi" w:hAnsiTheme="majorHAnsi" w:cs="Times New Roman"/>
          <w:lang w:val="de-DE"/>
        </w:rPr>
        <w:t>: www.csk.umed.pl</w:t>
      </w:r>
    </w:p>
    <w:p w:rsidR="00AF0B54" w:rsidRPr="00AA0A01" w:rsidRDefault="00AF0B54" w:rsidP="00AF0B54">
      <w:pPr>
        <w:pStyle w:val="Tabelapozycja"/>
        <w:rPr>
          <w:rFonts w:asciiTheme="majorHAnsi" w:hAnsiTheme="majorHAnsi"/>
          <w:lang w:val="de-DE"/>
        </w:rPr>
      </w:pPr>
      <w:proofErr w:type="spellStart"/>
      <w:r w:rsidRPr="00AA0A01">
        <w:rPr>
          <w:rFonts w:asciiTheme="majorHAnsi" w:hAnsiTheme="majorHAnsi"/>
          <w:lang w:val="de-DE"/>
        </w:rPr>
        <w:t>e-mail</w:t>
      </w:r>
      <w:proofErr w:type="spellEnd"/>
      <w:r w:rsidRPr="00AA0A01">
        <w:rPr>
          <w:rFonts w:asciiTheme="majorHAnsi" w:hAnsiTheme="majorHAnsi"/>
          <w:lang w:val="de-DE"/>
        </w:rPr>
        <w:t xml:space="preserve">:   </w:t>
      </w:r>
      <w:hyperlink r:id="rId10" w:history="1">
        <w:r w:rsidRPr="00AA0A01">
          <w:rPr>
            <w:rStyle w:val="Hipercze"/>
            <w:rFonts w:asciiTheme="majorHAnsi" w:hAnsiTheme="majorHAnsi"/>
            <w:lang w:val="de-DE"/>
          </w:rPr>
          <w:t>zam.publ@csk.umed.pl</w:t>
        </w:r>
      </w:hyperlink>
    </w:p>
    <w:p w:rsidR="00AF0B54" w:rsidRPr="00AA0A01" w:rsidRDefault="00AF0B54" w:rsidP="00AF0B54">
      <w:pPr>
        <w:pStyle w:val="Tabelapozycja"/>
        <w:rPr>
          <w:rFonts w:asciiTheme="majorHAnsi" w:hAnsiTheme="majorHAnsi"/>
          <w:b/>
        </w:rPr>
      </w:pPr>
      <w:proofErr w:type="spellStart"/>
      <w:r w:rsidRPr="00AA0A01">
        <w:rPr>
          <w:rFonts w:asciiTheme="majorHAnsi" w:hAnsiTheme="majorHAnsi"/>
          <w:b/>
          <w:lang w:val="en-US"/>
        </w:rPr>
        <w:t>Adres</w:t>
      </w:r>
      <w:proofErr w:type="spellEnd"/>
      <w:r w:rsidRPr="00AA0A01">
        <w:rPr>
          <w:rFonts w:asciiTheme="majorHAnsi" w:hAnsiTheme="majorHAnsi"/>
          <w:b/>
          <w:lang w:val="en-US"/>
        </w:rPr>
        <w:t xml:space="preserve"> </w:t>
      </w:r>
      <w:proofErr w:type="spellStart"/>
      <w:r w:rsidRPr="00AA0A01">
        <w:rPr>
          <w:rFonts w:asciiTheme="majorHAnsi" w:hAnsiTheme="majorHAnsi"/>
          <w:b/>
          <w:lang w:val="en-US"/>
        </w:rPr>
        <w:t>skrzynki</w:t>
      </w:r>
      <w:proofErr w:type="spellEnd"/>
      <w:r w:rsidRPr="00AA0A01">
        <w:rPr>
          <w:rFonts w:asciiTheme="majorHAnsi" w:hAnsiTheme="majorHAnsi"/>
          <w:b/>
          <w:lang w:val="en-US"/>
        </w:rPr>
        <w:t xml:space="preserve"> </w:t>
      </w:r>
      <w:proofErr w:type="spellStart"/>
      <w:r w:rsidRPr="00AA0A01">
        <w:rPr>
          <w:rFonts w:asciiTheme="majorHAnsi" w:hAnsiTheme="majorHAnsi"/>
          <w:b/>
          <w:lang w:val="en-US"/>
        </w:rPr>
        <w:t>ePUAP</w:t>
      </w:r>
      <w:proofErr w:type="spellEnd"/>
      <w:r w:rsidRPr="00AA0A01">
        <w:rPr>
          <w:rFonts w:asciiTheme="majorHAnsi" w:hAnsiTheme="majorHAnsi"/>
          <w:b/>
          <w:lang w:val="en-US"/>
        </w:rPr>
        <w:t xml:space="preserve">:   </w:t>
      </w:r>
      <w:r w:rsidRPr="00AA0A01">
        <w:rPr>
          <w:rFonts w:asciiTheme="majorHAnsi" w:hAnsiTheme="majorHAnsi"/>
          <w:b/>
        </w:rPr>
        <w:t>/</w:t>
      </w:r>
      <w:proofErr w:type="spellStart"/>
      <w:r w:rsidRPr="00AA0A01">
        <w:rPr>
          <w:rFonts w:asciiTheme="majorHAnsi" w:hAnsiTheme="majorHAnsi"/>
          <w:b/>
        </w:rPr>
        <w:t>cskumedlodz</w:t>
      </w:r>
      <w:proofErr w:type="spellEnd"/>
      <w:r w:rsidRPr="00AA0A01">
        <w:rPr>
          <w:rFonts w:asciiTheme="majorHAnsi" w:hAnsiTheme="majorHAnsi"/>
          <w:b/>
        </w:rPr>
        <w:t>/</w:t>
      </w:r>
      <w:proofErr w:type="spellStart"/>
      <w:r w:rsidRPr="00AA0A01">
        <w:rPr>
          <w:rFonts w:asciiTheme="majorHAnsi" w:hAnsiTheme="majorHAnsi"/>
          <w:b/>
        </w:rPr>
        <w:t>SkrytkaESP</w:t>
      </w:r>
      <w:proofErr w:type="spellEnd"/>
    </w:p>
    <w:p w:rsidR="00AF0B54" w:rsidRPr="00AA0A01" w:rsidRDefault="00AF0B54" w:rsidP="00AF0B54">
      <w:pPr>
        <w:pStyle w:val="Tabelapozycja"/>
        <w:rPr>
          <w:rFonts w:asciiTheme="majorHAnsi" w:hAnsiTheme="majorHAnsi"/>
          <w:lang w:val="de-DE"/>
        </w:rPr>
      </w:pPr>
    </w:p>
    <w:p w:rsidR="00AF0B54" w:rsidRDefault="00AF0B54" w:rsidP="00AF0B54">
      <w:pPr>
        <w:pStyle w:val="Nagwek9"/>
        <w:suppressAutoHyphens w:val="0"/>
        <w:rPr>
          <w:rFonts w:asciiTheme="majorHAnsi" w:hAnsiTheme="majorHAnsi"/>
          <w:lang w:eastAsia="pl-PL"/>
        </w:rPr>
      </w:pPr>
      <w:r w:rsidRPr="00AA0A01">
        <w:rPr>
          <w:rFonts w:asciiTheme="majorHAnsi" w:hAnsiTheme="majorHAnsi"/>
          <w:lang w:eastAsia="pl-PL"/>
        </w:rPr>
        <w:t>III.  TRYB UDZIELENIA ZAMÓWIENIA</w:t>
      </w:r>
    </w:p>
    <w:p w:rsidR="00AF0B54" w:rsidRPr="00B26BFC" w:rsidRDefault="00AF0B54" w:rsidP="00AF0B54">
      <w:pPr>
        <w:rPr>
          <w:rFonts w:asciiTheme="majorHAnsi" w:hAnsiTheme="majorHAnsi" w:cs="Times New Roman"/>
          <w:b/>
          <w:bCs/>
        </w:rPr>
      </w:pPr>
      <w:r w:rsidRPr="00504628">
        <w:rPr>
          <w:rFonts w:asciiTheme="majorHAnsi" w:hAnsiTheme="majorHAnsi" w:cs="Times New Roman"/>
          <w:b/>
          <w:bCs/>
        </w:rPr>
        <w:t xml:space="preserve">Dotyczy postępowania o wartości </w:t>
      </w:r>
      <w:r w:rsidR="00504628" w:rsidRPr="00504628">
        <w:rPr>
          <w:rFonts w:asciiTheme="majorHAnsi" w:hAnsiTheme="majorHAnsi" w:cs="Times New Roman"/>
          <w:b/>
          <w:bCs/>
        </w:rPr>
        <w:t xml:space="preserve">krajowej </w:t>
      </w:r>
      <w:r w:rsidRPr="00504628">
        <w:rPr>
          <w:rFonts w:asciiTheme="majorHAnsi" w:hAnsiTheme="majorHAnsi" w:cs="Times New Roman"/>
          <w:b/>
          <w:bCs/>
        </w:rPr>
        <w:t>po</w:t>
      </w:r>
      <w:r w:rsidR="00504628" w:rsidRPr="00504628">
        <w:rPr>
          <w:rFonts w:asciiTheme="majorHAnsi" w:hAnsiTheme="majorHAnsi" w:cs="Times New Roman"/>
          <w:b/>
          <w:bCs/>
        </w:rPr>
        <w:t xml:space="preserve">niżej </w:t>
      </w:r>
      <w:r w:rsidR="00BB3C9C">
        <w:rPr>
          <w:rFonts w:asciiTheme="majorHAnsi" w:hAnsiTheme="majorHAnsi" w:cs="Times New Roman"/>
          <w:b/>
          <w:bCs/>
        </w:rPr>
        <w:t>143</w:t>
      </w:r>
      <w:r w:rsidRPr="00504628">
        <w:rPr>
          <w:rFonts w:asciiTheme="majorHAnsi" w:hAnsiTheme="majorHAnsi" w:cs="Times New Roman"/>
          <w:b/>
          <w:bCs/>
        </w:rPr>
        <w:t xml:space="preserve"> 000 euro.</w:t>
      </w:r>
    </w:p>
    <w:p w:rsidR="00AF0B54" w:rsidRDefault="00AF0B54" w:rsidP="00AF0B54">
      <w:pPr>
        <w:pStyle w:val="tyt"/>
        <w:jc w:val="both"/>
        <w:rPr>
          <w:rFonts w:asciiTheme="majorHAnsi" w:hAnsiTheme="majorHAnsi"/>
          <w:bCs/>
          <w:sz w:val="22"/>
          <w:szCs w:val="22"/>
        </w:rPr>
      </w:pPr>
      <w:r w:rsidRPr="00AA0A01">
        <w:rPr>
          <w:rFonts w:asciiTheme="majorHAnsi" w:hAnsiTheme="majorHAnsi"/>
          <w:sz w:val="22"/>
          <w:szCs w:val="22"/>
        </w:rPr>
        <w:t>1. Działając w oparciu o </w:t>
      </w:r>
      <w:r w:rsidRPr="00AA0A01">
        <w:rPr>
          <w:rFonts w:asciiTheme="majorHAnsi" w:hAnsiTheme="majorHAnsi"/>
          <w:spacing w:val="20"/>
          <w:sz w:val="22"/>
          <w:szCs w:val="22"/>
        </w:rPr>
        <w:t>ustawę z </w:t>
      </w:r>
      <w:r w:rsidRPr="00AA0A01">
        <w:rPr>
          <w:rFonts w:asciiTheme="majorHAnsi" w:hAnsiTheme="majorHAnsi"/>
          <w:sz w:val="22"/>
          <w:szCs w:val="22"/>
        </w:rPr>
        <w:t xml:space="preserve">dnia 11.09.2019 r. </w:t>
      </w:r>
      <w:r w:rsidRPr="00AA0A01">
        <w:rPr>
          <w:rFonts w:asciiTheme="majorHAnsi" w:hAnsiTheme="majorHAnsi"/>
          <w:spacing w:val="20"/>
          <w:sz w:val="22"/>
          <w:szCs w:val="22"/>
        </w:rPr>
        <w:t>Prawo zamówień publicznych</w:t>
      </w:r>
      <w:r w:rsidRPr="00AA0A01">
        <w:rPr>
          <w:rFonts w:asciiTheme="majorHAnsi" w:hAnsiTheme="majorHAnsi"/>
          <w:sz w:val="22"/>
          <w:szCs w:val="22"/>
        </w:rPr>
        <w:t xml:space="preserve"> (Dz. U. z 2019 r. poz. 2019 z </w:t>
      </w:r>
      <w:proofErr w:type="spellStart"/>
      <w:r w:rsidRPr="00AA0A01">
        <w:rPr>
          <w:rFonts w:asciiTheme="majorHAnsi" w:hAnsiTheme="majorHAnsi"/>
          <w:sz w:val="22"/>
          <w:szCs w:val="22"/>
        </w:rPr>
        <w:t>późn</w:t>
      </w:r>
      <w:proofErr w:type="spellEnd"/>
      <w:r w:rsidRPr="00AA0A01">
        <w:rPr>
          <w:rFonts w:asciiTheme="majorHAnsi" w:hAnsiTheme="majorHAnsi"/>
          <w:sz w:val="22"/>
          <w:szCs w:val="22"/>
        </w:rPr>
        <w:t xml:space="preserve">. zm.), zwanej dalej ustawą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Zamawiający zaprasza do wzięcia udziału w postępowaniu o udzielenie zamówienia publicznego</w:t>
      </w:r>
      <w:r>
        <w:rPr>
          <w:rFonts w:asciiTheme="majorHAnsi" w:hAnsiTheme="majorHAnsi"/>
          <w:sz w:val="22"/>
          <w:szCs w:val="22"/>
        </w:rPr>
        <w:t>.</w:t>
      </w:r>
      <w:r w:rsidRPr="00AA0A01">
        <w:rPr>
          <w:rFonts w:asciiTheme="majorHAnsi" w:hAnsiTheme="majorHAnsi"/>
          <w:sz w:val="22"/>
          <w:szCs w:val="22"/>
        </w:rPr>
        <w:t xml:space="preserve"> </w:t>
      </w:r>
    </w:p>
    <w:p w:rsidR="00AF454D" w:rsidRPr="00AF454D" w:rsidRDefault="00AF0B54" w:rsidP="00AF454D">
      <w:pPr>
        <w:pStyle w:val="tyt"/>
        <w:jc w:val="both"/>
        <w:rPr>
          <w:rFonts w:asciiTheme="majorHAnsi" w:hAnsiTheme="majorHAnsi" w:cs="Tahoma"/>
          <w:b w:val="0"/>
          <w:i/>
          <w:color w:val="FF0000"/>
          <w:lang w:eastAsia="ar-SA"/>
        </w:rPr>
      </w:pPr>
      <w:r w:rsidRPr="00AA0A01">
        <w:rPr>
          <w:rFonts w:asciiTheme="majorHAnsi" w:hAnsiTheme="majorHAnsi"/>
          <w:b w:val="0"/>
          <w:sz w:val="22"/>
          <w:szCs w:val="22"/>
        </w:rPr>
        <w:t xml:space="preserve">2. Tryb zamówienia: Działając w oparciu o ustawę z dnia 11.09.2019 r. Prawo zamówień publicznych </w:t>
      </w:r>
      <w:r w:rsidR="00496FE4">
        <w:rPr>
          <w:rFonts w:asciiTheme="majorHAnsi" w:hAnsiTheme="majorHAnsi"/>
          <w:b w:val="0"/>
          <w:sz w:val="22"/>
          <w:szCs w:val="22"/>
          <w:lang w:eastAsia="ar-SA"/>
        </w:rPr>
        <w:t>(Dz. U. z 2023</w:t>
      </w:r>
      <w:r w:rsidRPr="00AF454D">
        <w:rPr>
          <w:rFonts w:asciiTheme="majorHAnsi" w:hAnsiTheme="majorHAnsi"/>
          <w:b w:val="0"/>
          <w:sz w:val="22"/>
          <w:szCs w:val="22"/>
          <w:lang w:eastAsia="ar-SA"/>
        </w:rPr>
        <w:t xml:space="preserve"> r. poz. </w:t>
      </w:r>
      <w:r w:rsidR="00496FE4">
        <w:rPr>
          <w:rFonts w:asciiTheme="majorHAnsi" w:hAnsiTheme="majorHAnsi"/>
          <w:b w:val="0"/>
          <w:sz w:val="22"/>
          <w:szCs w:val="22"/>
          <w:lang w:eastAsia="ar-SA"/>
        </w:rPr>
        <w:t>1605</w:t>
      </w:r>
      <w:r w:rsidRPr="00AF454D">
        <w:rPr>
          <w:rFonts w:asciiTheme="majorHAnsi" w:hAnsiTheme="majorHAnsi"/>
          <w:b w:val="0"/>
          <w:sz w:val="22"/>
          <w:szCs w:val="22"/>
          <w:lang w:eastAsia="ar-SA"/>
        </w:rPr>
        <w:t xml:space="preserve"> z </w:t>
      </w:r>
      <w:proofErr w:type="spellStart"/>
      <w:r w:rsidRPr="00AF454D">
        <w:rPr>
          <w:rFonts w:asciiTheme="majorHAnsi" w:hAnsiTheme="majorHAnsi"/>
          <w:b w:val="0"/>
          <w:sz w:val="22"/>
          <w:szCs w:val="22"/>
          <w:lang w:eastAsia="ar-SA"/>
        </w:rPr>
        <w:t>późn</w:t>
      </w:r>
      <w:proofErr w:type="spellEnd"/>
      <w:r w:rsidRPr="00AF454D">
        <w:rPr>
          <w:rFonts w:asciiTheme="majorHAnsi" w:hAnsiTheme="majorHAnsi"/>
          <w:b w:val="0"/>
          <w:sz w:val="22"/>
          <w:szCs w:val="22"/>
          <w:lang w:eastAsia="ar-SA"/>
        </w:rPr>
        <w:t>. zm.)</w:t>
      </w:r>
      <w:r w:rsidRPr="00AF454D">
        <w:rPr>
          <w:rFonts w:asciiTheme="majorHAnsi" w:hAnsiTheme="majorHAnsi"/>
          <w:b w:val="0"/>
          <w:sz w:val="22"/>
          <w:szCs w:val="22"/>
        </w:rPr>
        <w:t xml:space="preserve"> zwanej dalej ustawą </w:t>
      </w:r>
      <w:proofErr w:type="spellStart"/>
      <w:r w:rsidRPr="00AF454D">
        <w:rPr>
          <w:rFonts w:asciiTheme="majorHAnsi" w:hAnsiTheme="majorHAnsi"/>
          <w:b w:val="0"/>
          <w:sz w:val="22"/>
          <w:szCs w:val="22"/>
        </w:rPr>
        <w:t>Pzp</w:t>
      </w:r>
      <w:proofErr w:type="spellEnd"/>
      <w:r w:rsidRPr="00AF454D">
        <w:rPr>
          <w:rFonts w:asciiTheme="majorHAnsi" w:hAnsiTheme="majorHAnsi"/>
          <w:b w:val="0"/>
          <w:sz w:val="22"/>
          <w:szCs w:val="22"/>
        </w:rPr>
        <w:t>,  postępowanie prowadzone jest w </w:t>
      </w:r>
      <w:r w:rsidR="00AF454D" w:rsidRPr="00AF454D">
        <w:rPr>
          <w:rFonts w:asciiTheme="majorHAnsi" w:hAnsiTheme="majorHAnsi"/>
          <w:b w:val="0"/>
        </w:rPr>
        <w:t>trybie zamówienia z wolnej ręki na podstawie: art. 305 pkt 1 ustawy w zw. z art. 214 ust. 1 pkt 1 ustawy</w:t>
      </w:r>
      <w:r w:rsidR="00AF454D" w:rsidRPr="00AF454D">
        <w:rPr>
          <w:rFonts w:asciiTheme="majorHAnsi" w:hAnsiTheme="majorHAnsi" w:cs="Tahoma"/>
          <w:b w:val="0"/>
          <w:lang w:eastAsia="ar-SA"/>
        </w:rPr>
        <w:t xml:space="preserve"> Prawo zamówień publicznych (Dz. U. z 2023 r. poz. 1605 z </w:t>
      </w:r>
      <w:proofErr w:type="spellStart"/>
      <w:r w:rsidR="00AF454D" w:rsidRPr="00AF454D">
        <w:rPr>
          <w:rFonts w:asciiTheme="majorHAnsi" w:hAnsiTheme="majorHAnsi" w:cs="Tahoma"/>
          <w:b w:val="0"/>
          <w:lang w:eastAsia="ar-SA"/>
        </w:rPr>
        <w:t>późn</w:t>
      </w:r>
      <w:proofErr w:type="spellEnd"/>
      <w:r w:rsidR="00AF454D" w:rsidRPr="00AF454D">
        <w:rPr>
          <w:rFonts w:asciiTheme="majorHAnsi" w:hAnsiTheme="majorHAnsi" w:cs="Tahoma"/>
          <w:b w:val="0"/>
          <w:lang w:eastAsia="ar-SA"/>
        </w:rPr>
        <w:t>. zm.).</w:t>
      </w:r>
    </w:p>
    <w:p w:rsidR="00AF454D" w:rsidRPr="00AF454D" w:rsidRDefault="00AF454D" w:rsidP="00AF454D">
      <w:pPr>
        <w:rPr>
          <w:lang w:eastAsia="ar-SA"/>
        </w:rPr>
      </w:pPr>
    </w:p>
    <w:p w:rsidR="00AF0B54" w:rsidRPr="0095057E" w:rsidRDefault="00AF0B54" w:rsidP="00AF0B54">
      <w:pPr>
        <w:pStyle w:val="Nagwek9"/>
        <w:rPr>
          <w:rFonts w:asciiTheme="majorHAnsi" w:hAnsiTheme="majorHAnsi"/>
        </w:rPr>
      </w:pPr>
      <w:r w:rsidRPr="0095057E">
        <w:rPr>
          <w:rFonts w:asciiTheme="majorHAnsi" w:hAnsiTheme="majorHAnsi"/>
        </w:rPr>
        <w:t>IV.  OPIS PRZEDMIOTU ZAMÓWIENIA</w:t>
      </w:r>
      <w:bookmarkStart w:id="0" w:name="_GoBack"/>
      <w:bookmarkEnd w:id="0"/>
    </w:p>
    <w:p w:rsidR="00AF454D" w:rsidRDefault="00AF0B54" w:rsidP="00AF0B54">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 xml:space="preserve">1. </w:t>
      </w:r>
      <w:r>
        <w:rPr>
          <w:rFonts w:asciiTheme="majorHAnsi" w:eastAsia="Times New Roman" w:hAnsiTheme="majorHAnsi" w:cs="Times New Roman"/>
          <w:b/>
          <w:bCs/>
          <w:iCs/>
        </w:rPr>
        <w:t xml:space="preserve">Przedmiotem zamówienia jest: </w:t>
      </w:r>
      <w:r w:rsidR="00AF454D" w:rsidRPr="0040475B">
        <w:rPr>
          <w:rFonts w:asciiTheme="majorHAnsi" w:eastAsia="Calibri" w:hAnsiTheme="majorHAnsi" w:cs="Times New Roman"/>
          <w:b/>
          <w:i/>
        </w:rPr>
        <w:t>"</w:t>
      </w:r>
      <w:r w:rsidR="00AF454D" w:rsidRPr="008F3E83">
        <w:rPr>
          <w:rFonts w:asciiTheme="majorHAnsi" w:eastAsia="Calibri" w:hAnsiTheme="majorHAnsi" w:cs="Times New Roman"/>
          <w:b/>
          <w:bCs/>
          <w:i/>
          <w:iCs/>
        </w:rPr>
        <w:t xml:space="preserve">Świadczenie usług w zakresie przygotowywania i wydawania posiłków pacjentom, prowadzenie stołówki szpitalnej wraz z dzierżawą pomieszczeń i sprzętu </w:t>
      </w:r>
      <w:r w:rsidR="00AF454D" w:rsidRPr="0040475B">
        <w:rPr>
          <w:rFonts w:asciiTheme="majorHAnsi" w:eastAsia="Calibri" w:hAnsiTheme="majorHAnsi" w:cs="Times New Roman"/>
          <w:b/>
          <w:i/>
        </w:rPr>
        <w:t>dla Centralnego Szpitala Klinicznego Uniwersytetu Medycznego w Łodzi</w:t>
      </w:r>
      <w:r w:rsidR="00AF454D" w:rsidRPr="0040475B">
        <w:rPr>
          <w:rFonts w:asciiTheme="majorHAnsi" w:eastAsia="Calibri" w:hAnsiTheme="majorHAnsi" w:cs="Times New Roman"/>
          <w:b/>
          <w:bCs/>
          <w:i/>
        </w:rPr>
        <w:t>.</w:t>
      </w:r>
      <w:r w:rsidR="00AF454D" w:rsidRPr="0040475B">
        <w:rPr>
          <w:rFonts w:asciiTheme="majorHAnsi" w:eastAsia="Calibri" w:hAnsiTheme="majorHAnsi" w:cs="Times New Roman"/>
          <w:b/>
          <w:i/>
        </w:rPr>
        <w:t>”– sprawa nr ZP /</w:t>
      </w:r>
      <w:r w:rsidR="00AF454D">
        <w:rPr>
          <w:rFonts w:asciiTheme="majorHAnsi" w:eastAsia="Calibri" w:hAnsiTheme="majorHAnsi" w:cs="Times New Roman"/>
          <w:b/>
          <w:i/>
        </w:rPr>
        <w:t>91 / 2024</w:t>
      </w:r>
    </w:p>
    <w:p w:rsidR="00AF0B54" w:rsidRPr="0095057E" w:rsidRDefault="00AF0B54" w:rsidP="00AF0B54">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 xml:space="preserve">zgodnie z przedstawionym opisem technicznym przedmiotu zamówienia oraz minimalnymi parametrami – </w:t>
      </w:r>
      <w:r w:rsidRPr="00246366">
        <w:rPr>
          <w:rFonts w:asciiTheme="majorHAnsi" w:eastAsia="Times New Roman" w:hAnsiTheme="majorHAnsi" w:cs="Times New Roman"/>
          <w:b/>
          <w:bCs/>
          <w:iCs/>
        </w:rPr>
        <w:t xml:space="preserve">wytyczne w </w:t>
      </w:r>
      <w:r w:rsidR="00246366" w:rsidRPr="00246366">
        <w:rPr>
          <w:rFonts w:asciiTheme="majorHAnsi" w:eastAsia="Times New Roman" w:hAnsiTheme="majorHAnsi" w:cs="Times New Roman"/>
          <w:b/>
          <w:bCs/>
          <w:iCs/>
        </w:rPr>
        <w:t>części B.</w:t>
      </w:r>
    </w:p>
    <w:p w:rsidR="00AF454D" w:rsidRDefault="00AF454D" w:rsidP="00AF0B54">
      <w:pPr>
        <w:keepNext/>
        <w:shd w:val="clear" w:color="auto" w:fill="FFFFFF" w:themeFill="background1"/>
        <w:spacing w:before="60" w:after="60"/>
        <w:jc w:val="both"/>
        <w:rPr>
          <w:rFonts w:asciiTheme="majorHAnsi" w:eastAsia="Times New Roman" w:hAnsiTheme="majorHAnsi" w:cs="Times New Roman"/>
          <w:b/>
          <w:bCs/>
          <w:iCs/>
        </w:rPr>
      </w:pPr>
    </w:p>
    <w:p w:rsidR="00AF454D" w:rsidRDefault="00AF0B54" w:rsidP="00AF454D">
      <w:pPr>
        <w:pStyle w:val="tyt"/>
        <w:jc w:val="both"/>
        <w:rPr>
          <w:rFonts w:asciiTheme="majorHAnsi" w:hAnsiTheme="majorHAnsi"/>
          <w:sz w:val="22"/>
          <w:szCs w:val="22"/>
        </w:rPr>
      </w:pPr>
      <w:r w:rsidRPr="0095057E">
        <w:rPr>
          <w:rFonts w:asciiTheme="majorHAnsi" w:hAnsiTheme="majorHAnsi"/>
          <w:bCs/>
          <w:iCs/>
        </w:rPr>
        <w:t xml:space="preserve">Nomenklatura – Wspólny słownik zamówień </w:t>
      </w:r>
      <w:r w:rsidR="00AF454D" w:rsidRPr="006D7B2C">
        <w:rPr>
          <w:rFonts w:asciiTheme="majorHAnsi" w:hAnsiTheme="majorHAnsi"/>
          <w:sz w:val="22"/>
          <w:szCs w:val="22"/>
        </w:rPr>
        <w:t>CPV- : 55300000-3. 55320000-9, 55321000-6, 55322000-3, 55510000-8, 55520000-0</w:t>
      </w:r>
    </w:p>
    <w:p w:rsidR="00AF454D" w:rsidRPr="006D7B2C" w:rsidRDefault="00AF454D" w:rsidP="00AF454D">
      <w:pPr>
        <w:pStyle w:val="tyt"/>
        <w:jc w:val="both"/>
        <w:rPr>
          <w:rFonts w:asciiTheme="majorHAnsi" w:hAnsiTheme="majorHAnsi"/>
          <w:sz w:val="22"/>
          <w:szCs w:val="22"/>
        </w:rPr>
      </w:pPr>
    </w:p>
    <w:p w:rsidR="00AF454D" w:rsidRPr="00496FE4" w:rsidRDefault="00AF454D" w:rsidP="00AF454D">
      <w:pPr>
        <w:keepNext/>
        <w:shd w:val="clear" w:color="auto" w:fill="FFFFFF" w:themeFill="background1"/>
        <w:spacing w:before="60" w:after="60"/>
        <w:jc w:val="both"/>
        <w:rPr>
          <w:rFonts w:asciiTheme="majorHAnsi" w:eastAsia="Calibri" w:hAnsiTheme="majorHAnsi" w:cs="Times New Roman"/>
        </w:rPr>
      </w:pPr>
      <w:r w:rsidRPr="00496FE4">
        <w:rPr>
          <w:rFonts w:asciiTheme="majorHAnsi" w:eastAsia="Times New Roman" w:hAnsiTheme="majorHAnsi" w:cs="Times New Roman"/>
          <w:b/>
          <w:bCs/>
          <w:iCs/>
        </w:rPr>
        <w:t xml:space="preserve">Przedmiotem zamówienia </w:t>
      </w:r>
      <w:r w:rsidRPr="00496FE4">
        <w:rPr>
          <w:rFonts w:asciiTheme="majorHAnsi" w:eastAsia="Calibri" w:hAnsiTheme="majorHAnsi" w:cs="Times New Roman"/>
        </w:rPr>
        <w:t xml:space="preserve">jest świadczenie usług w zakresie przygotowywania </w:t>
      </w:r>
      <w:r w:rsidRPr="00496FE4">
        <w:rPr>
          <w:rFonts w:asciiTheme="majorHAnsi" w:eastAsia="Calibri" w:hAnsiTheme="majorHAnsi" w:cs="Times New Roman"/>
        </w:rPr>
        <w:br/>
        <w:t>(w pomieszczeniach kuchni szpitalnej z zapleczem dzierżawionej od Szpitala) i wydawania w miejscu wyznaczonym (punkt wydawania posiłków) posiłków dla pacjentów z produktów własnych oraz prowadzenie bufetu ze stołówką wraz z dzierżawą pomieszczeń kuchni z zapleczem i bufetu ze stołówką.</w:t>
      </w:r>
    </w:p>
    <w:p w:rsidR="00AF454D" w:rsidRDefault="00AF454D" w:rsidP="00AF454D">
      <w:pPr>
        <w:jc w:val="both"/>
        <w:rPr>
          <w:rFonts w:asciiTheme="majorHAnsi" w:eastAsia="Calibri" w:hAnsiTheme="majorHAnsi" w:cs="Times New Roman"/>
        </w:rPr>
      </w:pPr>
      <w:r w:rsidRPr="00496FE4">
        <w:rPr>
          <w:rFonts w:asciiTheme="majorHAnsi" w:eastAsia="Calibri" w:hAnsiTheme="majorHAnsi" w:cs="Times New Roman"/>
        </w:rPr>
        <w:t xml:space="preserve">Kompleksowa usługa żywienia pacjentów obejmuje także zagospodarowanie odpadów kuchennych powstałych w wyniku bezpośredniej działalności Wykonawcy (w tym poprodukcyjnych </w:t>
      </w:r>
      <w:r w:rsidRPr="00496FE4">
        <w:rPr>
          <w:rFonts w:asciiTheme="majorHAnsi" w:eastAsia="Calibri" w:hAnsiTheme="majorHAnsi" w:cs="Times New Roman"/>
        </w:rPr>
        <w:br/>
        <w:t>i pokonsumpcyjnych).</w:t>
      </w:r>
    </w:p>
    <w:p w:rsidR="00496FE4" w:rsidRPr="00496FE4" w:rsidRDefault="00496FE4" w:rsidP="00AF454D">
      <w:pPr>
        <w:jc w:val="both"/>
        <w:rPr>
          <w:rFonts w:asciiTheme="majorHAnsi" w:eastAsia="Calibri" w:hAnsiTheme="majorHAnsi" w:cs="Times New Roman"/>
        </w:rPr>
      </w:pPr>
    </w:p>
    <w:p w:rsidR="00AF454D" w:rsidRPr="00496FE4" w:rsidRDefault="00AF454D" w:rsidP="00AF454D">
      <w:pPr>
        <w:widowControl w:val="0"/>
        <w:tabs>
          <w:tab w:val="left" w:pos="1440"/>
        </w:tabs>
        <w:autoSpaceDE w:val="0"/>
        <w:autoSpaceDN w:val="0"/>
        <w:adjustRightInd w:val="0"/>
        <w:jc w:val="both"/>
        <w:rPr>
          <w:rFonts w:asciiTheme="majorHAnsi" w:eastAsia="SimSun" w:hAnsiTheme="majorHAnsi" w:cs="Times New Roman"/>
          <w:b/>
          <w:color w:val="000000"/>
        </w:rPr>
      </w:pPr>
      <w:r w:rsidRPr="00496FE4">
        <w:rPr>
          <w:rFonts w:asciiTheme="majorHAnsi" w:eastAsia="SimSun" w:hAnsiTheme="majorHAnsi" w:cs="Times New Roman"/>
          <w:color w:val="000000"/>
        </w:rPr>
        <w:t>Wykonawca zobowiązany jest do wykonywania usługi będącej przedmiotem zamówienia nieprzerwanie przez cały czas trwania umowy, co oznacza konieczność zapewnienia całodziennego wyżywienia przez wszystkie dni tygodnia w tym również w dni ustawowo wolne od pracy.</w:t>
      </w:r>
      <w:r w:rsidRPr="00496FE4">
        <w:rPr>
          <w:rFonts w:asciiTheme="majorHAnsi" w:eastAsia="SimSun" w:hAnsiTheme="majorHAnsi" w:cs="Times New Roman"/>
          <w:b/>
          <w:color w:val="000000"/>
        </w:rPr>
        <w:t xml:space="preserve"> </w:t>
      </w:r>
    </w:p>
    <w:p w:rsidR="00AF454D" w:rsidRPr="00496FE4" w:rsidRDefault="00AF454D" w:rsidP="00AF454D">
      <w:pPr>
        <w:keepNext/>
        <w:spacing w:before="240" w:after="60"/>
        <w:outlineLvl w:val="3"/>
        <w:rPr>
          <w:rFonts w:asciiTheme="majorHAnsi" w:eastAsia="Times New Roman" w:hAnsiTheme="majorHAnsi" w:cs="Times New Roman"/>
          <w:b/>
          <w:bCs/>
          <w:szCs w:val="28"/>
        </w:rPr>
      </w:pPr>
      <w:r w:rsidRPr="00496FE4">
        <w:rPr>
          <w:rFonts w:asciiTheme="majorHAnsi" w:eastAsia="SimSun" w:hAnsiTheme="majorHAnsi" w:cs="Times New Roman"/>
          <w:color w:val="000000"/>
        </w:rPr>
        <w:t xml:space="preserve">Szczegółowy opis przedmiotu zamówienia znajduje się w </w:t>
      </w:r>
      <w:proofErr w:type="spellStart"/>
      <w:r w:rsidRPr="00496FE4">
        <w:rPr>
          <w:rFonts w:asciiTheme="majorHAnsi" w:eastAsia="SimSun" w:hAnsiTheme="majorHAnsi" w:cs="Times New Roman"/>
          <w:i/>
          <w:color w:val="000000"/>
        </w:rPr>
        <w:t>cz</w:t>
      </w:r>
      <w:proofErr w:type="spellEnd"/>
      <w:r w:rsidRPr="00496FE4">
        <w:rPr>
          <w:rFonts w:asciiTheme="majorHAnsi" w:eastAsia="SimSun" w:hAnsiTheme="majorHAnsi" w:cs="Times New Roman"/>
          <w:i/>
          <w:color w:val="000000"/>
        </w:rPr>
        <w:t xml:space="preserve"> B – Opis przedmiotu zamówienia</w:t>
      </w:r>
      <w:r w:rsidRPr="00496FE4">
        <w:rPr>
          <w:rFonts w:asciiTheme="majorHAnsi" w:eastAsia="SimSun" w:hAnsiTheme="majorHAnsi" w:cs="Times New Roman"/>
          <w:color w:val="000000"/>
        </w:rPr>
        <w:t xml:space="preserve"> do SWZ wraz z projektem umowy na usługi żywienia oraz projektem umowy dzierżawy</w:t>
      </w:r>
    </w:p>
    <w:p w:rsidR="00AF454D" w:rsidRPr="00496FE4" w:rsidRDefault="00AF454D" w:rsidP="00AF454D">
      <w:pPr>
        <w:spacing w:line="360" w:lineRule="auto"/>
        <w:jc w:val="both"/>
        <w:rPr>
          <w:rFonts w:asciiTheme="majorHAnsi" w:hAnsiTheme="majorHAnsi" w:cs="Times New Roman"/>
          <w:i/>
        </w:rPr>
      </w:pPr>
      <w:r w:rsidRPr="00496FE4">
        <w:rPr>
          <w:rFonts w:asciiTheme="majorHAnsi" w:hAnsiTheme="majorHAnsi" w:cs="Times New Roman"/>
          <w:b/>
        </w:rPr>
        <w:t xml:space="preserve">Prawo opcji: </w:t>
      </w:r>
      <w:r w:rsidRPr="00496FE4">
        <w:rPr>
          <w:rFonts w:asciiTheme="majorHAnsi" w:hAnsiTheme="majorHAnsi"/>
        </w:rPr>
        <w:t xml:space="preserve">Zamawiający zgodnie z art. 441 ust. 1 korzysta z prawa opcji, w związku z czym precyzuje: </w:t>
      </w:r>
    </w:p>
    <w:p w:rsidR="00AF454D" w:rsidRPr="00496FE4" w:rsidRDefault="00AF454D" w:rsidP="00AF454D">
      <w:pPr>
        <w:pStyle w:val="Akapitzlist"/>
        <w:ind w:left="360"/>
        <w:jc w:val="both"/>
        <w:rPr>
          <w:rFonts w:asciiTheme="majorHAnsi" w:hAnsiTheme="majorHAnsi"/>
        </w:rPr>
      </w:pPr>
      <w:r w:rsidRPr="00496FE4">
        <w:rPr>
          <w:rFonts w:asciiTheme="majorHAnsi" w:hAnsiTheme="majorHAnsi"/>
        </w:rPr>
        <w:t xml:space="preserve">- określenie rodzaju i maksymalnej wartości: zamówienie o dodatkowe 50% ilości produktów (wielkości świadczenia) przedstawionych w SWZ. W takim przypadku warunki realizacji pozostają bez zmian. </w:t>
      </w:r>
    </w:p>
    <w:p w:rsidR="00AF454D" w:rsidRPr="00496FE4" w:rsidRDefault="00AF454D" w:rsidP="00AF454D">
      <w:pPr>
        <w:pStyle w:val="Akapitzlist"/>
        <w:ind w:left="360"/>
        <w:jc w:val="both"/>
        <w:rPr>
          <w:rFonts w:asciiTheme="majorHAnsi" w:hAnsiTheme="majorHAnsi"/>
        </w:rPr>
      </w:pPr>
      <w:r w:rsidRPr="00496FE4">
        <w:rPr>
          <w:rFonts w:asciiTheme="majorHAnsi" w:hAnsiTheme="majorHAnsi"/>
        </w:rPr>
        <w:t xml:space="preserve">- określenie okoliczności skorzystania z opcji: w związku z ewentualną koniecznością zakupu dodatkowych posiłków wynikających z niemożności przewidzenia liczby planowanych zabiegów czy hospitalizowanych pacjentów. </w:t>
      </w:r>
    </w:p>
    <w:p w:rsidR="00AF454D" w:rsidRPr="00496FE4" w:rsidRDefault="00AF454D" w:rsidP="00AF454D">
      <w:pPr>
        <w:pStyle w:val="Akapitzlist"/>
        <w:ind w:left="360"/>
        <w:jc w:val="both"/>
        <w:rPr>
          <w:rFonts w:asciiTheme="majorHAnsi" w:hAnsiTheme="majorHAnsi"/>
        </w:rPr>
      </w:pPr>
      <w:r w:rsidRPr="00496FE4">
        <w:rPr>
          <w:rFonts w:asciiTheme="majorHAnsi" w:hAnsiTheme="majorHAnsi"/>
        </w:rPr>
        <w:t xml:space="preserve">- zmian organizacyjnych, w związku np. z: przenoszeniem Oddziałów / Klinik, włączaniem nowych </w:t>
      </w:r>
      <w:r w:rsidRPr="00496FE4">
        <w:rPr>
          <w:rFonts w:asciiTheme="majorHAnsi" w:hAnsiTheme="majorHAnsi"/>
        </w:rPr>
        <w:br/>
        <w:t xml:space="preserve">  jednostek w struktury organizacyjne zamawiającego, zwiększeniem bazy łóżkowej.     </w:t>
      </w:r>
    </w:p>
    <w:p w:rsidR="00AF454D" w:rsidRPr="00496FE4" w:rsidRDefault="00AF454D" w:rsidP="00AF454D">
      <w:pPr>
        <w:pStyle w:val="Akapitzlist"/>
        <w:ind w:left="360"/>
        <w:jc w:val="both"/>
        <w:rPr>
          <w:rFonts w:asciiTheme="majorHAnsi" w:hAnsiTheme="majorHAnsi"/>
        </w:rPr>
      </w:pPr>
      <w:r w:rsidRPr="00496FE4">
        <w:rPr>
          <w:rFonts w:asciiTheme="majorHAnsi" w:hAnsiTheme="majorHAnsi"/>
        </w:rPr>
        <w:t xml:space="preserve">- powyższe nie modyfikuje ogólnego charakteru umowy. </w:t>
      </w:r>
    </w:p>
    <w:p w:rsidR="00AF454D" w:rsidRPr="00496FE4" w:rsidRDefault="00AF454D" w:rsidP="00AF454D">
      <w:pPr>
        <w:jc w:val="both"/>
        <w:rPr>
          <w:rFonts w:asciiTheme="majorHAnsi" w:hAnsiTheme="majorHAnsi" w:cs="Times New Roman"/>
        </w:rPr>
      </w:pPr>
      <w:r w:rsidRPr="00496FE4">
        <w:rPr>
          <w:rFonts w:asciiTheme="majorHAnsi" w:hAnsiTheme="majorHAnsi" w:cs="Times New Roman"/>
        </w:rPr>
        <w:t>W przypadku uruchomienia prawa opcji wynagrodzenie Wykonawcy z tytułu realizacji zamówienia objętego opcja będzie obliczone na podstawie cen wskazanych przez Wykonawcę w ofercie.</w:t>
      </w:r>
    </w:p>
    <w:p w:rsidR="00AF454D" w:rsidRPr="00496FE4" w:rsidRDefault="00AF454D" w:rsidP="00AF454D">
      <w:pPr>
        <w:jc w:val="both"/>
        <w:rPr>
          <w:rFonts w:asciiTheme="majorHAnsi" w:hAnsiTheme="majorHAnsi" w:cs="Times New Roman"/>
        </w:rPr>
      </w:pPr>
      <w:r w:rsidRPr="00496FE4">
        <w:rPr>
          <w:rFonts w:asciiTheme="majorHAnsi" w:hAnsiTheme="majorHAnsi" w:cs="Times New Roman"/>
        </w:rPr>
        <w:t>Uruchomienie prawa opcji, poprzez rozszerzenie lub zwiększenie zakresu zamówienia wymaga złożenia przez Zamawiającego pisemnego oświadczenie woli w przedmiocie skorzystania z prawa opcji.</w:t>
      </w:r>
    </w:p>
    <w:p w:rsidR="00AF454D" w:rsidRPr="00496FE4" w:rsidRDefault="00AF454D" w:rsidP="00AF454D">
      <w:pPr>
        <w:jc w:val="both"/>
        <w:rPr>
          <w:rFonts w:asciiTheme="majorHAnsi" w:hAnsiTheme="majorHAnsi" w:cs="Times New Roman"/>
        </w:rPr>
      </w:pPr>
      <w:r w:rsidRPr="00496FE4">
        <w:rPr>
          <w:rFonts w:asciiTheme="majorHAnsi" w:hAnsiTheme="majorHAnsi" w:cs="Times New Roman"/>
        </w:rPr>
        <w:t>Prawo opcji nie jest źródłem zobowiązań Zamawiającego w momencie udzielania zamówienia podstawowego.</w:t>
      </w:r>
    </w:p>
    <w:p w:rsidR="00AF454D" w:rsidRPr="00496FE4" w:rsidRDefault="00AF454D" w:rsidP="00AF454D">
      <w:pPr>
        <w:jc w:val="both"/>
        <w:rPr>
          <w:rFonts w:asciiTheme="majorHAnsi" w:hAnsiTheme="majorHAnsi" w:cs="Times New Roman"/>
        </w:rPr>
      </w:pPr>
      <w:r w:rsidRPr="00496FE4">
        <w:rPr>
          <w:rFonts w:asciiTheme="majorHAnsi" w:hAnsiTheme="majorHAnsi" w:cs="Times New Roman"/>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AF454D" w:rsidRPr="00496FE4" w:rsidRDefault="00AF454D" w:rsidP="00AF454D">
      <w:pPr>
        <w:jc w:val="both"/>
        <w:rPr>
          <w:rFonts w:asciiTheme="majorHAnsi" w:hAnsiTheme="majorHAnsi" w:cs="Times New Roman"/>
        </w:rPr>
      </w:pPr>
      <w:r w:rsidRPr="00496FE4">
        <w:rPr>
          <w:rFonts w:asciiTheme="majorHAnsi" w:hAnsiTheme="majorHAnsi" w:cs="Times New Roman"/>
        </w:rPr>
        <w:t>W przypadku skorzystania z prawa opcji, Wykonawca zobowiązuje się do jego wykonania na warunkach zamówienia podstawowego, określonych w SWZ oraz w niniejszej umowie. Wykonawcy nie przysługuje roszczenie i oczekiwanie skorzystania z prawa opcji.</w:t>
      </w:r>
    </w:p>
    <w:p w:rsidR="00AF454D" w:rsidRPr="00496FE4" w:rsidRDefault="00AF454D" w:rsidP="00AF454D">
      <w:pPr>
        <w:jc w:val="both"/>
        <w:rPr>
          <w:rFonts w:asciiTheme="majorHAnsi" w:hAnsiTheme="majorHAnsi" w:cs="Times New Roman"/>
        </w:rPr>
      </w:pPr>
      <w:r w:rsidRPr="00496FE4">
        <w:rPr>
          <w:rFonts w:asciiTheme="majorHAnsi" w:hAnsiTheme="majorHAnsi" w:cs="Times New Roman"/>
        </w:rPr>
        <w:t>Zamawiający zobowiązuje się do zrealizowania przedmiotu umowy w wysokości minimalnej 70% wartości brutto umowy.</w:t>
      </w:r>
    </w:p>
    <w:p w:rsidR="00AF454D" w:rsidRPr="00496FE4" w:rsidRDefault="00AF454D" w:rsidP="00AF454D">
      <w:pPr>
        <w:jc w:val="both"/>
        <w:rPr>
          <w:rFonts w:asciiTheme="majorHAnsi" w:hAnsiTheme="majorHAnsi" w:cs="Times New Roman"/>
        </w:rPr>
      </w:pPr>
    </w:p>
    <w:p w:rsidR="00AF0B54" w:rsidRPr="00496FE4" w:rsidRDefault="00AF0B54" w:rsidP="00AF0B54">
      <w:pPr>
        <w:jc w:val="both"/>
        <w:rPr>
          <w:rFonts w:asciiTheme="majorHAnsi" w:hAnsiTheme="majorHAnsi" w:cs="Times New Roman"/>
          <w:b/>
        </w:rPr>
      </w:pPr>
      <w:r w:rsidRPr="00496FE4">
        <w:rPr>
          <w:rFonts w:asciiTheme="majorHAnsi" w:hAnsiTheme="majorHAnsi" w:cs="Times New Roman"/>
          <w:b/>
        </w:rPr>
        <w:t>Płatność wynagrodzenia w częściach:</w:t>
      </w:r>
    </w:p>
    <w:p w:rsidR="00AF0B54" w:rsidRDefault="00AF0B54" w:rsidP="00AF0B54">
      <w:pPr>
        <w:jc w:val="both"/>
        <w:rPr>
          <w:rFonts w:asciiTheme="majorHAnsi" w:hAnsiTheme="majorHAnsi" w:cs="Times New Roman"/>
          <w:i/>
          <w:color w:val="FF0000"/>
        </w:rPr>
      </w:pPr>
      <w:r w:rsidRPr="00496FE4">
        <w:rPr>
          <w:rFonts w:asciiTheme="majorHAnsi" w:hAnsiTheme="majorHAnsi" w:cs="Times New Roman"/>
        </w:rPr>
        <w:t xml:space="preserve">Zamówienia będą realizowane na podstawie częściowych </w:t>
      </w:r>
      <w:proofErr w:type="spellStart"/>
      <w:r w:rsidRPr="00496FE4">
        <w:rPr>
          <w:rFonts w:asciiTheme="majorHAnsi" w:hAnsiTheme="majorHAnsi" w:cs="Times New Roman"/>
        </w:rPr>
        <w:t>zapotrzebowań</w:t>
      </w:r>
      <w:proofErr w:type="spellEnd"/>
      <w:r w:rsidRPr="00496FE4">
        <w:rPr>
          <w:rFonts w:asciiTheme="majorHAnsi" w:hAnsiTheme="majorHAnsi" w:cs="Times New Roman"/>
        </w:rPr>
        <w:t xml:space="preserve"> zgłaszanych w miarę bieżących potrzeb w okresie obowiązywania umowy. Wykonawca będzie wystawiał i  załączał fakturę do każdorazowej usługi.</w:t>
      </w:r>
      <w:r w:rsidRPr="00496FE4">
        <w:rPr>
          <w:rFonts w:asciiTheme="majorHAnsi" w:hAnsiTheme="majorHAnsi" w:cs="Times New Roman"/>
          <w:i/>
          <w:color w:val="FF0000"/>
        </w:rPr>
        <w:t xml:space="preserve"> </w:t>
      </w:r>
    </w:p>
    <w:p w:rsidR="00496FE4" w:rsidRPr="00496FE4" w:rsidRDefault="00496FE4" w:rsidP="00AF0B54">
      <w:pPr>
        <w:jc w:val="both"/>
        <w:rPr>
          <w:rFonts w:asciiTheme="majorHAnsi" w:hAnsiTheme="majorHAnsi" w:cs="Times New Roman"/>
        </w:rPr>
      </w:pPr>
    </w:p>
    <w:p w:rsidR="00AF454D" w:rsidRPr="00496FE4" w:rsidRDefault="00AF0B54" w:rsidP="00AF454D">
      <w:pPr>
        <w:rPr>
          <w:rFonts w:asciiTheme="majorHAnsi" w:hAnsiTheme="majorHAnsi" w:cs="Times New Roman"/>
          <w:b/>
          <w:bCs/>
        </w:rPr>
      </w:pPr>
      <w:r w:rsidRPr="00496FE4">
        <w:rPr>
          <w:rFonts w:asciiTheme="majorHAnsi" w:hAnsiTheme="majorHAnsi" w:cs="Times New Roman"/>
          <w:b/>
          <w:bCs/>
          <w:u w:val="single"/>
        </w:rPr>
        <w:t xml:space="preserve">Opis części zamówienia: </w:t>
      </w:r>
      <w:r w:rsidR="00AF454D" w:rsidRPr="00496FE4">
        <w:rPr>
          <w:rFonts w:asciiTheme="majorHAnsi" w:hAnsiTheme="majorHAnsi" w:cs="Times New Roman"/>
        </w:rPr>
        <w:t xml:space="preserve">Zamawiający </w:t>
      </w:r>
      <w:r w:rsidR="00AF454D" w:rsidRPr="00496FE4">
        <w:rPr>
          <w:rFonts w:asciiTheme="majorHAnsi" w:hAnsiTheme="majorHAnsi" w:cs="Times New Roman"/>
          <w:b/>
        </w:rPr>
        <w:t xml:space="preserve">nie </w:t>
      </w:r>
      <w:r w:rsidR="00AF454D" w:rsidRPr="00496FE4">
        <w:rPr>
          <w:rFonts w:asciiTheme="majorHAnsi" w:hAnsiTheme="majorHAnsi" w:cs="Times New Roman"/>
          <w:b/>
          <w:bCs/>
        </w:rPr>
        <w:t>dopuszcza</w:t>
      </w:r>
      <w:r w:rsidR="00AF454D" w:rsidRPr="00496FE4">
        <w:rPr>
          <w:rFonts w:asciiTheme="majorHAnsi" w:hAnsiTheme="majorHAnsi" w:cs="Times New Roman"/>
        </w:rPr>
        <w:t xml:space="preserve"> możliwość składania </w:t>
      </w:r>
      <w:r w:rsidR="00AF454D" w:rsidRPr="00496FE4">
        <w:rPr>
          <w:rFonts w:asciiTheme="majorHAnsi" w:hAnsiTheme="majorHAnsi" w:cs="Times New Roman"/>
          <w:b/>
          <w:bCs/>
        </w:rPr>
        <w:t>ofert częściowych.</w:t>
      </w:r>
    </w:p>
    <w:p w:rsidR="00AF454D" w:rsidRPr="00496FE4" w:rsidRDefault="00AF454D" w:rsidP="00AF454D">
      <w:pPr>
        <w:pStyle w:val="Nagwek9"/>
        <w:suppressAutoHyphens w:val="0"/>
        <w:jc w:val="both"/>
        <w:rPr>
          <w:rFonts w:asciiTheme="majorHAnsi" w:hAnsiTheme="majorHAnsi"/>
          <w:b w:val="0"/>
          <w:sz w:val="22"/>
          <w:szCs w:val="22"/>
          <w:u w:val="none"/>
          <w:lang w:eastAsia="pl-PL"/>
        </w:rPr>
      </w:pPr>
      <w:r w:rsidRPr="00496FE4">
        <w:rPr>
          <w:rFonts w:asciiTheme="majorHAnsi" w:hAnsiTheme="majorHAnsi"/>
          <w:b w:val="0"/>
          <w:sz w:val="22"/>
          <w:szCs w:val="22"/>
          <w:u w:val="none"/>
          <w:lang w:eastAsia="pl-PL"/>
        </w:rPr>
        <w:t>Zamawiający nie dokonał podziału zamówienia na części z uwagi na charakter ś</w:t>
      </w:r>
      <w:r w:rsidRPr="00496FE4">
        <w:rPr>
          <w:rFonts w:asciiTheme="majorHAnsi" w:hAnsiTheme="majorHAnsi"/>
          <w:b w:val="0"/>
          <w:sz w:val="22"/>
          <w:szCs w:val="22"/>
          <w:u w:val="none"/>
        </w:rPr>
        <w:t xml:space="preserve">wiadczenia usługi </w:t>
      </w:r>
      <w:r w:rsidRPr="00496FE4">
        <w:rPr>
          <w:rFonts w:asciiTheme="majorHAnsi" w:hAnsiTheme="majorHAnsi"/>
          <w:b w:val="0"/>
          <w:sz w:val="22"/>
          <w:szCs w:val="22"/>
          <w:u w:val="none"/>
        </w:rPr>
        <w:br/>
        <w:t xml:space="preserve">w zakresie przygotowywania i wydawania posiłków pacjentom, prowadzenie stołówki szpitalnej wraz z dzierżawą pomieszczeń i sprzętu, która odbywa się w jednym miejscu, dla pacjentów tego szpitala. </w:t>
      </w:r>
    </w:p>
    <w:p w:rsidR="00AF454D" w:rsidRPr="00496FE4" w:rsidRDefault="00AF454D" w:rsidP="00AF454D">
      <w:pPr>
        <w:rPr>
          <w:rFonts w:asciiTheme="majorHAnsi" w:hAnsiTheme="majorHAnsi"/>
        </w:rPr>
      </w:pPr>
    </w:p>
    <w:p w:rsidR="00AF454D" w:rsidRPr="00496FE4" w:rsidRDefault="00AF454D" w:rsidP="00AF454D">
      <w:pPr>
        <w:pStyle w:val="Tekstpodstawowy"/>
        <w:rPr>
          <w:rFonts w:asciiTheme="majorHAnsi" w:hAnsiTheme="majorHAnsi"/>
          <w:b/>
          <w:bCs/>
        </w:rPr>
      </w:pPr>
      <w:r w:rsidRPr="00496FE4">
        <w:rPr>
          <w:rFonts w:asciiTheme="majorHAnsi" w:hAnsiTheme="majorHAnsi"/>
          <w:b/>
          <w:bCs/>
        </w:rPr>
        <w:t xml:space="preserve">2. Miejsce wykonania zamówienia: </w:t>
      </w:r>
    </w:p>
    <w:p w:rsidR="00AF454D" w:rsidRPr="00496FE4" w:rsidRDefault="00AF454D" w:rsidP="00AF454D">
      <w:pPr>
        <w:pStyle w:val="Tekstpodstawowy"/>
        <w:rPr>
          <w:rFonts w:asciiTheme="majorHAnsi" w:hAnsiTheme="majorHAnsi"/>
          <w:bCs/>
        </w:rPr>
      </w:pPr>
      <w:r w:rsidRPr="00496FE4">
        <w:rPr>
          <w:rFonts w:asciiTheme="majorHAnsi" w:hAnsiTheme="majorHAnsi"/>
          <w:bCs/>
        </w:rPr>
        <w:t xml:space="preserve">w siedzibie Zamawiającego, w lokalizacji - </w:t>
      </w:r>
      <w:r w:rsidRPr="00496FE4">
        <w:rPr>
          <w:rFonts w:asciiTheme="majorHAnsi" w:hAnsiTheme="majorHAnsi"/>
          <w:b/>
          <w:bCs/>
        </w:rPr>
        <w:t xml:space="preserve">Uniwersyteckie  Centrum Pediatrii przy </w:t>
      </w:r>
      <w:r w:rsidRPr="00496FE4">
        <w:rPr>
          <w:rFonts w:asciiTheme="majorHAnsi" w:hAnsiTheme="majorHAnsi"/>
          <w:b/>
          <w:bCs/>
        </w:rPr>
        <w:br/>
        <w:t>ul. Pankiewicza 16 w Łodzi</w:t>
      </w:r>
      <w:r w:rsidRPr="00496FE4">
        <w:rPr>
          <w:rFonts w:asciiTheme="majorHAnsi" w:hAnsiTheme="majorHAnsi"/>
          <w:bCs/>
        </w:rPr>
        <w:t>.</w:t>
      </w:r>
    </w:p>
    <w:p w:rsidR="00496FE4" w:rsidRDefault="00496FE4" w:rsidP="00AF0B54">
      <w:pPr>
        <w:pStyle w:val="Nagwek9"/>
        <w:suppressAutoHyphens w:val="0"/>
        <w:rPr>
          <w:rFonts w:asciiTheme="majorHAnsi" w:hAnsiTheme="majorHAnsi"/>
          <w:lang w:eastAsia="pl-PL"/>
        </w:rPr>
      </w:pPr>
    </w:p>
    <w:p w:rsidR="00AF0B54" w:rsidRPr="0095057E" w:rsidRDefault="00AF0B54" w:rsidP="00AF0B54">
      <w:pPr>
        <w:pStyle w:val="Nagwek9"/>
        <w:suppressAutoHyphens w:val="0"/>
        <w:rPr>
          <w:rFonts w:asciiTheme="majorHAnsi" w:hAnsiTheme="majorHAnsi"/>
          <w:lang w:eastAsia="pl-PL"/>
        </w:rPr>
      </w:pPr>
      <w:r w:rsidRPr="0095057E">
        <w:rPr>
          <w:rFonts w:asciiTheme="majorHAnsi" w:hAnsiTheme="majorHAnsi"/>
          <w:lang w:eastAsia="pl-PL"/>
        </w:rPr>
        <w:t xml:space="preserve">V.  TERMIN WYKONANIA ZAMÓWIENIA </w:t>
      </w:r>
    </w:p>
    <w:p w:rsidR="00AF0B54" w:rsidRDefault="00AF0B54" w:rsidP="00AF0B54">
      <w:pPr>
        <w:spacing w:line="260" w:lineRule="atLeast"/>
        <w:ind w:left="360" w:hanging="360"/>
        <w:jc w:val="both"/>
        <w:rPr>
          <w:rFonts w:asciiTheme="majorHAnsi" w:hAnsiTheme="majorHAnsi" w:cs="Times New Roman"/>
          <w:lang w:eastAsia="ar-SA"/>
        </w:rPr>
      </w:pPr>
      <w:r w:rsidRPr="0095057E">
        <w:rPr>
          <w:rFonts w:asciiTheme="majorHAnsi" w:hAnsiTheme="majorHAnsi" w:cs="Times New Roman"/>
          <w:lang w:eastAsia="ar-SA"/>
        </w:rPr>
        <w:t xml:space="preserve">Termin realizacji </w:t>
      </w:r>
      <w:r w:rsidR="00AF454D">
        <w:rPr>
          <w:rFonts w:asciiTheme="majorHAnsi" w:hAnsiTheme="majorHAnsi" w:cs="Times New Roman"/>
          <w:lang w:eastAsia="ar-SA"/>
        </w:rPr>
        <w:t>przedmiotu zamówienia (2</w:t>
      </w:r>
      <w:r w:rsidRPr="0095057E">
        <w:rPr>
          <w:rFonts w:asciiTheme="majorHAnsi" w:hAnsiTheme="majorHAnsi" w:cs="Times New Roman"/>
          <w:lang w:eastAsia="ar-SA"/>
        </w:rPr>
        <w:t xml:space="preserve"> m-c</w:t>
      </w:r>
      <w:r w:rsidR="00AF454D">
        <w:rPr>
          <w:rFonts w:asciiTheme="majorHAnsi" w:hAnsiTheme="majorHAnsi" w:cs="Times New Roman"/>
          <w:lang w:eastAsia="ar-SA"/>
        </w:rPr>
        <w:t>e</w:t>
      </w:r>
      <w:r w:rsidRPr="0095057E">
        <w:rPr>
          <w:rFonts w:asciiTheme="majorHAnsi" w:hAnsiTheme="majorHAnsi" w:cs="Times New Roman"/>
          <w:lang w:eastAsia="ar-SA"/>
        </w:rPr>
        <w:t xml:space="preserve">) </w:t>
      </w:r>
      <w:r w:rsidRPr="004B49C3">
        <w:rPr>
          <w:rFonts w:asciiTheme="majorHAnsi" w:hAnsiTheme="majorHAnsi" w:cs="Times New Roman"/>
          <w:lang w:eastAsia="ar-SA"/>
        </w:rPr>
        <w:t xml:space="preserve">planowany do </w:t>
      </w:r>
      <w:r w:rsidR="00AF454D" w:rsidRPr="004B49C3">
        <w:rPr>
          <w:rFonts w:asciiTheme="majorHAnsi" w:hAnsiTheme="majorHAnsi" w:cs="Times New Roman"/>
          <w:lang w:eastAsia="ar-SA"/>
        </w:rPr>
        <w:t>03</w:t>
      </w:r>
      <w:r w:rsidRPr="004B49C3">
        <w:rPr>
          <w:rFonts w:asciiTheme="majorHAnsi" w:hAnsiTheme="majorHAnsi" w:cs="Times New Roman"/>
          <w:lang w:eastAsia="ar-SA"/>
        </w:rPr>
        <w:t>.0</w:t>
      </w:r>
      <w:r w:rsidR="00AF454D" w:rsidRPr="004B49C3">
        <w:rPr>
          <w:rFonts w:asciiTheme="majorHAnsi" w:hAnsiTheme="majorHAnsi" w:cs="Times New Roman"/>
          <w:lang w:eastAsia="ar-SA"/>
        </w:rPr>
        <w:t>9</w:t>
      </w:r>
      <w:r w:rsidRPr="004B49C3">
        <w:rPr>
          <w:rFonts w:asciiTheme="majorHAnsi" w:hAnsiTheme="majorHAnsi" w:cs="Times New Roman"/>
          <w:lang w:eastAsia="ar-SA"/>
        </w:rPr>
        <w:t>.2024 r.</w:t>
      </w:r>
      <w:r w:rsidRPr="0095057E">
        <w:rPr>
          <w:rFonts w:asciiTheme="majorHAnsi" w:hAnsiTheme="majorHAnsi" w:cs="Times New Roman"/>
          <w:lang w:eastAsia="ar-SA"/>
        </w:rPr>
        <w:t xml:space="preserve"> </w:t>
      </w:r>
    </w:p>
    <w:p w:rsidR="00496FE4" w:rsidRDefault="00496FE4" w:rsidP="00AF0B54">
      <w:pPr>
        <w:spacing w:line="260" w:lineRule="atLeast"/>
        <w:ind w:left="360" w:hanging="360"/>
        <w:jc w:val="both"/>
        <w:rPr>
          <w:rFonts w:asciiTheme="majorHAnsi" w:hAnsiTheme="majorHAnsi" w:cs="Times New Roman"/>
          <w:lang w:eastAsia="ar-SA"/>
        </w:rPr>
      </w:pPr>
    </w:p>
    <w:p w:rsidR="00147E3D" w:rsidRPr="00147E3D" w:rsidRDefault="00147E3D" w:rsidP="00AF0B54">
      <w:pPr>
        <w:spacing w:line="260" w:lineRule="atLeast"/>
        <w:jc w:val="both"/>
        <w:rPr>
          <w:rFonts w:asciiTheme="majorHAnsi" w:hAnsiTheme="majorHAnsi" w:cs="Times New Roman"/>
          <w:b/>
          <w:bCs/>
          <w:u w:val="single"/>
        </w:rPr>
      </w:pPr>
      <w:r>
        <w:rPr>
          <w:rFonts w:asciiTheme="majorHAnsi" w:hAnsiTheme="majorHAnsi" w:cs="Times New Roman"/>
          <w:b/>
          <w:bCs/>
          <w:u w:val="single"/>
        </w:rPr>
        <w:t xml:space="preserve">VI. </w:t>
      </w:r>
      <w:r w:rsidR="00AF0B54" w:rsidRPr="00147E3D">
        <w:rPr>
          <w:rFonts w:asciiTheme="majorHAnsi" w:hAnsiTheme="majorHAnsi" w:cs="Times New Roman"/>
          <w:b/>
          <w:bCs/>
          <w:u w:val="single"/>
        </w:rPr>
        <w:t xml:space="preserve">WYKAZ OŚWIADCZEŃ I DOKUMENTÓW SKŁADANYCH PRZEZ WYKONAWCĘ WRAZ Z OFERTĄ </w:t>
      </w:r>
    </w:p>
    <w:p w:rsidR="00AF0B54" w:rsidRPr="00AA0A01" w:rsidRDefault="00AF0B54" w:rsidP="00AF0B54">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 xml:space="preserve">Wykonawca jest zobowiązany do składania n/w dokumentów i oświadczeń wraz z ofertą </w:t>
      </w:r>
      <w:r w:rsidRPr="00AA0A01">
        <w:rPr>
          <w:rFonts w:asciiTheme="majorHAnsi" w:eastAsia="Univers-PL" w:hAnsiTheme="majorHAnsi" w:cs="Times New Roman"/>
          <w:b/>
          <w:bCs/>
          <w:i/>
          <w:iCs/>
          <w:color w:val="FF0000"/>
          <w:u w:val="single"/>
        </w:rPr>
        <w:br/>
      </w:r>
      <w:r w:rsidRPr="00AF454D">
        <w:rPr>
          <w:rFonts w:asciiTheme="majorHAnsi" w:eastAsia="Univers-PL" w:hAnsiTheme="majorHAnsi" w:cs="Times New Roman"/>
          <w:b/>
          <w:bCs/>
          <w:i/>
          <w:iCs/>
          <w:color w:val="FF0000"/>
          <w:u w:val="single"/>
        </w:rPr>
        <w:t>(dot. załączników nr 1 –</w:t>
      </w:r>
      <w:r w:rsidR="004B49C3">
        <w:rPr>
          <w:rFonts w:asciiTheme="majorHAnsi" w:eastAsia="Univers-PL" w:hAnsiTheme="majorHAnsi" w:cs="Times New Roman"/>
          <w:b/>
          <w:bCs/>
          <w:i/>
          <w:iCs/>
          <w:color w:val="FF0000"/>
          <w:u w:val="single"/>
        </w:rPr>
        <w:t>12</w:t>
      </w:r>
      <w:r w:rsidRPr="00AF454D">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rsidR="00AF0B54" w:rsidRPr="00AA0A01" w:rsidRDefault="00AF0B54" w:rsidP="00AF0B54">
      <w:pPr>
        <w:jc w:val="both"/>
        <w:rPr>
          <w:rFonts w:asciiTheme="majorHAnsi" w:hAnsiTheme="majorHAnsi" w:cs="Times New Roman"/>
          <w:b/>
          <w:bCs/>
          <w:snapToGrid w:val="0"/>
        </w:rPr>
      </w:pPr>
      <w:r w:rsidRPr="00AA0A01">
        <w:rPr>
          <w:rFonts w:asciiTheme="majorHAnsi" w:hAnsiTheme="majorHAnsi" w:cs="Times New Roman"/>
          <w:b/>
          <w:bCs/>
          <w:snapToGrid w:val="0"/>
        </w:rPr>
        <w:t xml:space="preserve">Wykonawca składa: </w:t>
      </w:r>
    </w:p>
    <w:p w:rsidR="00AF454D" w:rsidRPr="00AA0A01" w:rsidRDefault="00AF454D" w:rsidP="00AF454D">
      <w:pPr>
        <w:jc w:val="both"/>
        <w:rPr>
          <w:rFonts w:asciiTheme="majorHAnsi" w:hAnsiTheme="majorHAnsi" w:cs="Times New Roman"/>
          <w:snapToGrid w:val="0"/>
        </w:rPr>
      </w:pPr>
      <w:r w:rsidRPr="00AA0A01">
        <w:rPr>
          <w:rFonts w:asciiTheme="majorHAnsi" w:hAnsiTheme="majorHAnsi" w:cs="Times New Roman"/>
          <w:snapToGrid w:val="0"/>
        </w:rPr>
        <w:t xml:space="preserve">1. FORMULARZ OFERTY wypełniony i sporządzony z wykorzystaniem wzoru stanowiącego Załącznik Nr 1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Pr="00AA0A01">
        <w:rPr>
          <w:rFonts w:asciiTheme="majorHAnsi" w:hAnsiTheme="majorHAnsi" w:cs="Times New Roman"/>
          <w:b/>
          <w:snapToGrid w:val="0"/>
        </w:rPr>
        <w:t>– Załącznik nr 1</w:t>
      </w:r>
      <w:r w:rsidRPr="00AA0A01">
        <w:rPr>
          <w:rFonts w:asciiTheme="majorHAnsi" w:hAnsiTheme="majorHAnsi" w:cs="Times New Roman"/>
          <w:snapToGrid w:val="0"/>
        </w:rPr>
        <w:t xml:space="preserve"> </w:t>
      </w:r>
    </w:p>
    <w:p w:rsidR="00AF454D" w:rsidRPr="00816C35" w:rsidRDefault="00AF454D" w:rsidP="00AF454D">
      <w:pPr>
        <w:jc w:val="both"/>
        <w:rPr>
          <w:rFonts w:asciiTheme="majorHAnsi" w:hAnsiTheme="majorHAnsi" w:cs="Times New Roman"/>
          <w:snapToGrid w:val="0"/>
        </w:rPr>
      </w:pPr>
      <w:r w:rsidRPr="00816C35">
        <w:rPr>
          <w:rFonts w:asciiTheme="majorHAnsi" w:hAnsiTheme="majorHAnsi" w:cs="Times New Roman"/>
          <w:snapToGrid w:val="0"/>
        </w:rPr>
        <w:t xml:space="preserve">2. FORMULARZ CENOWY: odpowiednio dla danej części zamówienia Załącznik nr 2 do SWZ, który winien być złożony w formie oryginału podpisany kwalifikowanym podpisem elektronicznym. </w:t>
      </w:r>
    </w:p>
    <w:p w:rsidR="00AF454D" w:rsidRPr="00816C35" w:rsidRDefault="00AF454D" w:rsidP="00AF454D">
      <w:pPr>
        <w:jc w:val="both"/>
        <w:rPr>
          <w:rFonts w:asciiTheme="majorHAnsi" w:hAnsiTheme="majorHAnsi" w:cs="Times New Roman"/>
          <w:snapToGrid w:val="0"/>
        </w:rPr>
      </w:pPr>
      <w:r w:rsidRPr="00816C35">
        <w:rPr>
          <w:rFonts w:asciiTheme="majorHAnsi" w:hAnsiTheme="majorHAnsi" w:cs="Times New Roman"/>
          <w:snapToGrid w:val="0"/>
        </w:rPr>
        <w:t xml:space="preserve">Ww. załączniki nie podlegają procedurze uzupełnienia i z tego względu niezłożenie opisu oferowanego przedmiotu spowoduje odrzucenie oferty. Nadto, wszystkie pozycje opisu muszą być wypełnione pod rygorem odrzucenia oferty. </w:t>
      </w:r>
    </w:p>
    <w:p w:rsidR="00AF454D" w:rsidRPr="00816C35" w:rsidRDefault="00AF454D" w:rsidP="00AF454D">
      <w:pPr>
        <w:jc w:val="both"/>
        <w:rPr>
          <w:rFonts w:asciiTheme="majorHAnsi" w:hAnsiTheme="majorHAnsi" w:cs="Times New Roman"/>
          <w:snapToGrid w:val="0"/>
        </w:rPr>
      </w:pPr>
      <w:r w:rsidRPr="00816C35">
        <w:rPr>
          <w:rFonts w:asciiTheme="majorHAnsi" w:hAnsiTheme="majorHAnsi" w:cs="Times New Roman"/>
          <w:snapToGrid w:val="0"/>
        </w:rPr>
        <w:t>Wykonawca wypełnia oraz podpisuje i załącza do oferty tylko te formularze</w:t>
      </w:r>
      <w:r>
        <w:rPr>
          <w:rFonts w:asciiTheme="majorHAnsi" w:hAnsiTheme="majorHAnsi" w:cs="Times New Roman"/>
          <w:snapToGrid w:val="0"/>
        </w:rPr>
        <w:t xml:space="preserve"> / tabele</w:t>
      </w:r>
      <w:r w:rsidRPr="00816C35">
        <w:rPr>
          <w:rFonts w:asciiTheme="majorHAnsi" w:hAnsiTheme="majorHAnsi" w:cs="Times New Roman"/>
          <w:snapToGrid w:val="0"/>
        </w:rPr>
        <w:t xml:space="preserve">, które dotyczą części na które wykonawca składa ofertę. </w:t>
      </w:r>
      <w:r w:rsidRPr="00816C35">
        <w:rPr>
          <w:rFonts w:asciiTheme="majorHAnsi" w:hAnsiTheme="majorHAnsi" w:cs="Times New Roman"/>
          <w:b/>
          <w:snapToGrid w:val="0"/>
        </w:rPr>
        <w:t>– Załącznik nr 2</w:t>
      </w:r>
    </w:p>
    <w:p w:rsidR="00AF454D" w:rsidRPr="00AA0A01" w:rsidRDefault="00AF454D" w:rsidP="00AF454D">
      <w:pPr>
        <w:jc w:val="both"/>
        <w:rPr>
          <w:rFonts w:asciiTheme="majorHAnsi" w:hAnsiTheme="majorHAnsi" w:cs="Times New Roman"/>
          <w:snapToGrid w:val="0"/>
        </w:rPr>
      </w:pPr>
      <w:r w:rsidRPr="00AA0A01">
        <w:rPr>
          <w:rFonts w:asciiTheme="majorHAnsi" w:hAnsiTheme="majorHAnsi" w:cs="Times New Roman"/>
          <w:snapToGrid w:val="0"/>
        </w:rPr>
        <w:t xml:space="preserve">3. PEŁNOMOCNICTWO do reprezentowania Wykonawcy lub Wykonawców w przypadku, gdy: </w:t>
      </w:r>
    </w:p>
    <w:p w:rsidR="00AF454D" w:rsidRPr="00AA0A01" w:rsidRDefault="00AF454D" w:rsidP="00AF454D">
      <w:pPr>
        <w:jc w:val="both"/>
        <w:rPr>
          <w:rFonts w:asciiTheme="majorHAnsi" w:hAnsiTheme="majorHAnsi" w:cs="Times New Roman"/>
          <w:snapToGrid w:val="0"/>
        </w:rPr>
      </w:pPr>
      <w:r w:rsidRPr="00AA0A01">
        <w:rPr>
          <w:rFonts w:asciiTheme="majorHAnsi" w:hAnsiTheme="majorHAnsi" w:cs="Times New Roman"/>
          <w:snapToGrid w:val="0"/>
        </w:rPr>
        <w:t xml:space="preserve">3.1 ofertę podpisuje inna osoba niż Wykonawca, </w:t>
      </w:r>
    </w:p>
    <w:p w:rsidR="00AF454D" w:rsidRPr="00AA0A01" w:rsidRDefault="00AF454D" w:rsidP="00AF454D">
      <w:pPr>
        <w:jc w:val="both"/>
        <w:rPr>
          <w:rFonts w:asciiTheme="majorHAnsi" w:hAnsiTheme="majorHAnsi" w:cs="Times New Roman"/>
          <w:snapToGrid w:val="0"/>
        </w:rPr>
      </w:pPr>
      <w:r w:rsidRPr="00AA0A01">
        <w:rPr>
          <w:rFonts w:asciiTheme="majorHAnsi" w:hAnsiTheme="majorHAnsi" w:cs="Times New Roman"/>
          <w:snapToGrid w:val="0"/>
        </w:rPr>
        <w:t xml:space="preserve">3.2.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rsidR="00AF454D" w:rsidRPr="00AA0A01" w:rsidRDefault="00AF454D" w:rsidP="00AF454D">
      <w:pPr>
        <w:jc w:val="both"/>
        <w:rPr>
          <w:rFonts w:asciiTheme="majorHAnsi" w:hAnsiTheme="majorHAnsi" w:cs="Times New Roman"/>
          <w:b/>
          <w:snapToGrid w:val="0"/>
        </w:rPr>
      </w:pPr>
      <w:r w:rsidRPr="00AA0A01">
        <w:rPr>
          <w:rFonts w:asciiTheme="majorHAnsi" w:hAnsiTheme="majorHAnsi" w:cs="Times New Roman"/>
          <w:snapToGrid w:val="0"/>
        </w:rPr>
        <w:t xml:space="preserve">3.3. Pełnomocnictwo winno być złożone w formie oryginału podpisane kwalifikowanym podpisem elektronicznym. </w:t>
      </w:r>
      <w:r w:rsidRPr="00AA0A01">
        <w:rPr>
          <w:rFonts w:asciiTheme="majorHAnsi" w:hAnsiTheme="majorHAnsi" w:cs="Times New Roman"/>
          <w:b/>
          <w:snapToGrid w:val="0"/>
        </w:rPr>
        <w:t>– Załącznik nr 3</w:t>
      </w:r>
    </w:p>
    <w:p w:rsidR="00AF454D" w:rsidRPr="00AA0A01" w:rsidRDefault="00AF454D" w:rsidP="00AF454D">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Uwaga: </w:t>
      </w:r>
      <w:r w:rsidRPr="00AA0A01">
        <w:rPr>
          <w:rFonts w:asciiTheme="majorHAnsi" w:eastAsia="Times New Roman" w:hAnsiTheme="majorHAnsi" w:cs="Arial"/>
          <w:bCs/>
          <w:i/>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AF454D" w:rsidRPr="00AA0A01" w:rsidRDefault="00AF454D" w:rsidP="00AF454D">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AF454D" w:rsidRPr="00AA0A01" w:rsidRDefault="00AF454D" w:rsidP="00AF454D">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AF454D" w:rsidRPr="00AA0A01" w:rsidRDefault="00AF454D" w:rsidP="00AF454D">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4. Przepis ust. 3 stosuje się odpowiednio do osoby działającej w imieniu wykonawców wspólnie ubiegających się o udzielenie zamówienia publicznego. </w:t>
      </w:r>
    </w:p>
    <w:p w:rsidR="00AF454D" w:rsidRPr="00AA0A01" w:rsidRDefault="00AF454D" w:rsidP="00AF454D">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AF454D" w:rsidRDefault="00AF454D" w:rsidP="00AF0B54">
      <w:pPr>
        <w:spacing w:line="260" w:lineRule="atLeast"/>
        <w:jc w:val="both"/>
        <w:rPr>
          <w:rFonts w:asciiTheme="majorHAnsi" w:hAnsiTheme="majorHAnsi" w:cs="Times New Roman"/>
          <w:b/>
          <w:bCs/>
          <w:u w:val="single"/>
        </w:rPr>
      </w:pPr>
    </w:p>
    <w:p w:rsidR="00AF0B54" w:rsidRPr="00AA0A01" w:rsidRDefault="00AF0B54" w:rsidP="00AF0B54">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PODMIOTOWYCH ŚRODKACH DOWODOWYCH  </w:t>
      </w:r>
    </w:p>
    <w:p w:rsidR="00AF0B54" w:rsidRPr="00AA0A01" w:rsidRDefault="00AF0B54" w:rsidP="00AF0B54">
      <w:pPr>
        <w:tabs>
          <w:tab w:val="num" w:pos="1440"/>
          <w:tab w:val="num" w:pos="1800"/>
        </w:tabs>
        <w:spacing w:line="360" w:lineRule="auto"/>
        <w:jc w:val="both"/>
        <w:rPr>
          <w:rFonts w:asciiTheme="majorHAnsi" w:hAnsiTheme="majorHAnsi" w:cs="Times New Roman"/>
        </w:rPr>
      </w:pPr>
      <w:r w:rsidRPr="00AA0A01">
        <w:rPr>
          <w:rFonts w:asciiTheme="majorHAnsi" w:hAnsiTheme="majorHAnsi" w:cs="Times New Roman"/>
        </w:rPr>
        <w:t>Zgodnie z </w:t>
      </w:r>
      <w:r w:rsidRPr="00AA0A01">
        <w:rPr>
          <w:rFonts w:asciiTheme="majorHAnsi" w:hAnsiTheme="majorHAnsi"/>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rPr>
        <w:t xml:space="preserve">., zamawiający żąda </w:t>
      </w:r>
      <w:r w:rsidRPr="00AA0A01">
        <w:rPr>
          <w:rFonts w:asciiTheme="majorHAnsi" w:hAnsiTheme="majorHAnsi" w:cs="Times New Roman"/>
          <w:snapToGrid w:val="0"/>
        </w:rPr>
        <w:t>następujących dokumentów</w:t>
      </w:r>
      <w:r w:rsidRPr="00AA0A01">
        <w:rPr>
          <w:rFonts w:asciiTheme="majorHAnsi" w:hAnsiTheme="majorHAnsi" w:cs="Times New Roman"/>
        </w:rPr>
        <w:t>:</w:t>
      </w:r>
    </w:p>
    <w:p w:rsidR="00AF0B54" w:rsidRDefault="004B49C3" w:rsidP="00AF0B54">
      <w:pPr>
        <w:tabs>
          <w:tab w:val="left" w:pos="851"/>
        </w:tabs>
        <w:spacing w:after="120" w:line="312" w:lineRule="auto"/>
        <w:jc w:val="both"/>
        <w:rPr>
          <w:rFonts w:asciiTheme="majorHAnsi" w:eastAsia="Times New Roman" w:hAnsiTheme="majorHAnsi" w:cs="Arial"/>
          <w:b/>
          <w:bCs/>
          <w:u w:val="single"/>
        </w:rPr>
      </w:pPr>
      <w:r>
        <w:rPr>
          <w:rFonts w:asciiTheme="majorHAnsi" w:eastAsia="Times New Roman" w:hAnsiTheme="majorHAnsi" w:cs="Arial"/>
          <w:b/>
          <w:bCs/>
          <w:u w:val="single"/>
        </w:rPr>
        <w:t>tj. (załączniki nr  4– 12</w:t>
      </w:r>
      <w:r w:rsidR="00AF0B54" w:rsidRPr="00AD3029">
        <w:rPr>
          <w:rFonts w:asciiTheme="majorHAnsi" w:eastAsia="Times New Roman" w:hAnsiTheme="majorHAnsi" w:cs="Arial"/>
          <w:b/>
          <w:bCs/>
          <w:u w:val="single"/>
        </w:rPr>
        <w:t>)</w:t>
      </w:r>
    </w:p>
    <w:p w:rsidR="009F1EA2" w:rsidRPr="009F1EA2" w:rsidRDefault="009F1EA2" w:rsidP="009F1EA2">
      <w:pPr>
        <w:tabs>
          <w:tab w:val="left" w:pos="851"/>
        </w:tabs>
        <w:spacing w:after="120" w:line="312" w:lineRule="auto"/>
        <w:jc w:val="both"/>
        <w:rPr>
          <w:rFonts w:asciiTheme="majorHAnsi" w:eastAsia="Times New Roman" w:hAnsiTheme="majorHAnsi" w:cs="Arial"/>
          <w:b/>
          <w:bCs/>
          <w:color w:val="FF0000"/>
        </w:rPr>
      </w:pPr>
      <w:r>
        <w:rPr>
          <w:rFonts w:asciiTheme="majorHAnsi" w:eastAsia="Times New Roman" w:hAnsiTheme="majorHAnsi" w:cs="Arial"/>
          <w:b/>
          <w:bCs/>
          <w:color w:val="FF0000"/>
        </w:rPr>
        <w:t xml:space="preserve">uwaga:  </w:t>
      </w:r>
      <w:r w:rsidRPr="009F1EA2">
        <w:rPr>
          <w:rFonts w:asciiTheme="majorHAnsi" w:eastAsia="Times New Roman" w:hAnsiTheme="majorHAnsi" w:cs="Arial"/>
          <w:b/>
          <w:bCs/>
          <w:color w:val="FF0000"/>
        </w:rPr>
        <w:t xml:space="preserve">Zamawiający zgodnie z art. 217 ust. 2 ustawy </w:t>
      </w:r>
      <w:proofErr w:type="spellStart"/>
      <w:r w:rsidRPr="009F1EA2">
        <w:rPr>
          <w:rFonts w:asciiTheme="majorHAnsi" w:eastAsia="Times New Roman" w:hAnsiTheme="majorHAnsi" w:cs="Arial"/>
          <w:b/>
          <w:bCs/>
          <w:color w:val="FF0000"/>
        </w:rPr>
        <w:t>Pzp</w:t>
      </w:r>
      <w:proofErr w:type="spellEnd"/>
      <w:r w:rsidRPr="009F1EA2">
        <w:rPr>
          <w:rFonts w:asciiTheme="majorHAnsi" w:eastAsia="Times New Roman" w:hAnsiTheme="majorHAnsi" w:cs="Arial"/>
          <w:b/>
          <w:bCs/>
          <w:color w:val="FF0000"/>
        </w:rPr>
        <w:t xml:space="preserve"> dopuszcza złożenie </w:t>
      </w:r>
      <w:r>
        <w:rPr>
          <w:rFonts w:asciiTheme="majorHAnsi" w:eastAsia="Times New Roman" w:hAnsiTheme="majorHAnsi" w:cs="Arial"/>
          <w:b/>
          <w:bCs/>
          <w:color w:val="FF0000"/>
        </w:rPr>
        <w:t xml:space="preserve">n/w </w:t>
      </w:r>
      <w:r w:rsidRPr="009F1EA2">
        <w:rPr>
          <w:rFonts w:asciiTheme="majorHAnsi" w:eastAsia="Times New Roman" w:hAnsiTheme="majorHAnsi" w:cs="Arial"/>
          <w:b/>
          <w:bCs/>
          <w:color w:val="FF0000"/>
        </w:rPr>
        <w:t xml:space="preserve">podmiotowych środków dowodowych nie później niż wraz z zawarciem umowy. </w:t>
      </w:r>
    </w:p>
    <w:p w:rsidR="00AF0B54" w:rsidRPr="00AA0A01" w:rsidRDefault="00AF0B54" w:rsidP="00AF0B54">
      <w:pPr>
        <w:autoSpaceDE w:val="0"/>
        <w:autoSpaceDN w:val="0"/>
        <w:adjustRightInd w:val="0"/>
        <w:spacing w:after="1"/>
        <w:jc w:val="both"/>
        <w:rPr>
          <w:rFonts w:asciiTheme="majorHAnsi" w:hAnsiTheme="majorHAnsi"/>
          <w:b/>
          <w:snapToGrid w:val="0"/>
          <w:color w:val="FF0000"/>
        </w:rPr>
      </w:pPr>
      <w:r w:rsidRPr="00AA0A01">
        <w:rPr>
          <w:rFonts w:asciiTheme="majorHAnsi" w:hAnsiTheme="majorHAnsi"/>
          <w:b/>
          <w:snapToGrid w:val="0"/>
          <w:color w:val="FF0000"/>
        </w:rPr>
        <w:t xml:space="preserve">I.W celu </w:t>
      </w:r>
      <w:r w:rsidRPr="00AA0A01">
        <w:rPr>
          <w:rFonts w:asciiTheme="majorHAnsi" w:hAnsiTheme="majorHAnsi"/>
          <w:b/>
          <w:snapToGrid w:val="0"/>
          <w:color w:val="FF0000"/>
          <w:u w:val="single"/>
        </w:rPr>
        <w:t>potwierdzenia braku podstaw wykluczenia</w:t>
      </w:r>
      <w:r w:rsidRPr="00AA0A01">
        <w:rPr>
          <w:rFonts w:asciiTheme="majorHAnsi" w:hAnsiTheme="majorHAnsi"/>
          <w:b/>
          <w:snapToGrid w:val="0"/>
          <w:color w:val="FF0000"/>
        </w:rPr>
        <w:t xml:space="preserve"> wykonawcy z udziału w postępowaniu </w:t>
      </w:r>
      <w:r w:rsidRPr="00AA0A01">
        <w:rPr>
          <w:rFonts w:asciiTheme="majorHAnsi" w:hAnsiTheme="majorHAnsi"/>
          <w:b/>
          <w:snapToGrid w:val="0"/>
          <w:color w:val="FF0000"/>
        </w:rPr>
        <w:br/>
        <w:t xml:space="preserve">o udzielenie zamówienia publicznego, zwanego dalej „postępowaniem”, zamawiający na podstawie art. 124 ustawy </w:t>
      </w:r>
      <w:proofErr w:type="spellStart"/>
      <w:r w:rsidRPr="00AA0A01">
        <w:rPr>
          <w:rFonts w:asciiTheme="majorHAnsi" w:hAnsiTheme="majorHAnsi"/>
          <w:b/>
          <w:snapToGrid w:val="0"/>
          <w:color w:val="FF0000"/>
        </w:rPr>
        <w:t>Pzp</w:t>
      </w:r>
      <w:proofErr w:type="spellEnd"/>
      <w:r w:rsidRPr="00AA0A01">
        <w:rPr>
          <w:rFonts w:asciiTheme="majorHAnsi" w:hAnsiTheme="majorHAnsi"/>
          <w:b/>
          <w:snapToGrid w:val="0"/>
          <w:color w:val="FF0000"/>
        </w:rPr>
        <w:t xml:space="preserve">  żąda następujących podmiotowych środków dowodowych:</w:t>
      </w:r>
    </w:p>
    <w:p w:rsidR="00AF0B54" w:rsidRDefault="00AF0B54" w:rsidP="00AF0B54">
      <w:pPr>
        <w:tabs>
          <w:tab w:val="left" w:pos="851"/>
        </w:tabs>
        <w:spacing w:after="120" w:line="312" w:lineRule="auto"/>
        <w:jc w:val="both"/>
        <w:rPr>
          <w:rFonts w:asciiTheme="majorHAnsi" w:eastAsia="Times New Roman" w:hAnsiTheme="majorHAnsi" w:cs="Arial"/>
          <w:b/>
          <w:bCs/>
        </w:rPr>
      </w:pPr>
    </w:p>
    <w:p w:rsidR="0028199D" w:rsidRPr="00863284" w:rsidRDefault="0028199D" w:rsidP="0028199D">
      <w:pPr>
        <w:tabs>
          <w:tab w:val="left" w:pos="851"/>
        </w:tabs>
        <w:spacing w:after="120" w:line="312" w:lineRule="auto"/>
        <w:jc w:val="both"/>
        <w:rPr>
          <w:rFonts w:ascii="Cambria" w:eastAsia="Times New Roman" w:hAnsi="Cambria" w:cs="Arial"/>
          <w:b/>
          <w:bCs/>
        </w:rPr>
      </w:pPr>
      <w:r w:rsidRPr="00863284">
        <w:rPr>
          <w:rFonts w:ascii="Cambria" w:eastAsia="Times New Roman" w:hAnsi="Cambria" w:cs="Arial"/>
          <w:b/>
          <w:bCs/>
        </w:rPr>
        <w:t xml:space="preserve">1) Zamawiający wezwie wykonawcę, którego oferta w danej części zamówienia zostanie najwyżej oceniona do złożenia </w:t>
      </w:r>
      <w:r w:rsidRPr="00863284">
        <w:rPr>
          <w:rFonts w:ascii="Cambria" w:eastAsia="Times New Roman" w:hAnsi="Cambria" w:cs="Arial"/>
          <w:b/>
          <w:bCs/>
          <w:u w:val="single"/>
        </w:rPr>
        <w:t>w terminie nie krótszym niż 5 dni</w:t>
      </w:r>
      <w:r w:rsidRPr="00863284">
        <w:rPr>
          <w:rFonts w:ascii="Cambria" w:eastAsia="Times New Roman" w:hAnsi="Cambria" w:cs="Arial"/>
          <w:b/>
          <w:bCs/>
        </w:rPr>
        <w:t>, aktualnych na dzień złożenia następujących podmiotowych środków dowodowych:</w:t>
      </w:r>
    </w:p>
    <w:p w:rsidR="0028199D" w:rsidRPr="00064B6E" w:rsidRDefault="0028199D" w:rsidP="0028199D">
      <w:pPr>
        <w:autoSpaceDE w:val="0"/>
        <w:autoSpaceDN w:val="0"/>
        <w:adjustRightInd w:val="0"/>
        <w:rPr>
          <w:rFonts w:ascii="Cambria" w:hAnsi="Cambria" w:cs="Cambria"/>
          <w:color w:val="000000"/>
        </w:rPr>
      </w:pPr>
      <w:r w:rsidRPr="00863284">
        <w:rPr>
          <w:rFonts w:ascii="Cambria" w:hAnsi="Cambria" w:cs="Cambria"/>
          <w:color w:val="000000"/>
        </w:rPr>
        <w:t xml:space="preserve">1. </w:t>
      </w:r>
      <w:r w:rsidRPr="00863284">
        <w:rPr>
          <w:rFonts w:ascii="Cambria" w:hAnsi="Cambria" w:cs="Cambria"/>
          <w:b/>
          <w:bCs/>
          <w:color w:val="000000"/>
        </w:rPr>
        <w:t xml:space="preserve">INFORMACJA Z KRAJOWEGO REJESTRU KARNEGO, sporządzonej nie wcześniej niż 6 miesięcy </w:t>
      </w:r>
      <w:r w:rsidRPr="00064B6E">
        <w:rPr>
          <w:rFonts w:ascii="Cambria" w:hAnsi="Cambria" w:cs="Cambria"/>
          <w:b/>
          <w:bCs/>
          <w:color w:val="000000"/>
        </w:rPr>
        <w:t xml:space="preserve">przed jej złożeniem, </w:t>
      </w:r>
      <w:r w:rsidRPr="00064B6E">
        <w:rPr>
          <w:rFonts w:ascii="Cambria" w:hAnsi="Cambria" w:cs="Cambria"/>
          <w:color w:val="000000"/>
        </w:rPr>
        <w:t xml:space="preserve">w zakresie: </w:t>
      </w:r>
    </w:p>
    <w:p w:rsidR="0028199D" w:rsidRPr="00064B6E" w:rsidRDefault="0028199D" w:rsidP="0028199D">
      <w:pPr>
        <w:autoSpaceDE w:val="0"/>
        <w:autoSpaceDN w:val="0"/>
        <w:adjustRightInd w:val="0"/>
        <w:rPr>
          <w:rFonts w:ascii="Cambria" w:hAnsi="Cambria" w:cs="Cambria"/>
          <w:color w:val="000000"/>
        </w:rPr>
      </w:pPr>
      <w:r w:rsidRPr="00064B6E">
        <w:rPr>
          <w:rFonts w:ascii="Cambria" w:hAnsi="Cambria" w:cs="Cambria"/>
          <w:color w:val="000000"/>
        </w:rPr>
        <w:t xml:space="preserve">a) art. 108 ust. 1 pkt 1 i 2 ustawy z dnia 11 września 2019 r. – Prawo zamówień publicznych, zwanej dalej „ustawą”, </w:t>
      </w:r>
    </w:p>
    <w:p w:rsidR="0028199D" w:rsidRPr="00064B6E" w:rsidRDefault="0028199D" w:rsidP="0028199D">
      <w:pPr>
        <w:autoSpaceDE w:val="0"/>
        <w:autoSpaceDN w:val="0"/>
        <w:adjustRightInd w:val="0"/>
        <w:rPr>
          <w:rFonts w:ascii="Cambria" w:hAnsi="Cambria" w:cs="Cambria"/>
          <w:color w:val="000000"/>
        </w:rPr>
      </w:pPr>
      <w:r w:rsidRPr="00064B6E">
        <w:rPr>
          <w:rFonts w:ascii="Cambria" w:hAnsi="Cambria" w:cs="Cambria"/>
          <w:color w:val="000000"/>
        </w:rPr>
        <w:t xml:space="preserve">b) art. 108 ust. 1 pkt 4 ustawy, dotyczącej orzeczenia zakazu ubiegania się o zamówienie publiczne tytułem środka karnego; </w:t>
      </w:r>
    </w:p>
    <w:p w:rsidR="0028199D" w:rsidRPr="00064B6E" w:rsidRDefault="0028199D" w:rsidP="0028199D">
      <w:pPr>
        <w:autoSpaceDE w:val="0"/>
        <w:autoSpaceDN w:val="0"/>
        <w:adjustRightInd w:val="0"/>
        <w:rPr>
          <w:rFonts w:ascii="Cambria" w:hAnsi="Cambria" w:cs="Times New Roman"/>
          <w:b/>
          <w:i/>
          <w:snapToGrid w:val="0"/>
          <w:color w:val="FF0000"/>
        </w:rPr>
      </w:pPr>
      <w:r w:rsidRPr="00064B6E">
        <w:rPr>
          <w:rFonts w:ascii="Cambria" w:hAnsi="Cambria" w:cs="Cambria"/>
          <w:color w:val="000000"/>
        </w:rPr>
        <w:t xml:space="preserve">– sporządzonej nie wcześniej niż 6 miesięcy </w:t>
      </w:r>
      <w:r w:rsidRPr="000733C7">
        <w:rPr>
          <w:rFonts w:ascii="Cambria" w:hAnsi="Cambria" w:cs="Cambria"/>
          <w:color w:val="000000"/>
        </w:rPr>
        <w:t xml:space="preserve">przed jej złożeniem. </w:t>
      </w:r>
      <w:r w:rsidRPr="000733C7">
        <w:rPr>
          <w:rFonts w:ascii="Cambria" w:hAnsi="Cambria" w:cs="Times New Roman"/>
          <w:b/>
          <w:snapToGrid w:val="0"/>
        </w:rPr>
        <w:t xml:space="preserve">– Załącznik </w:t>
      </w:r>
      <w:r>
        <w:rPr>
          <w:rFonts w:ascii="Cambria" w:hAnsi="Cambria" w:cs="Times New Roman"/>
          <w:b/>
          <w:snapToGrid w:val="0"/>
        </w:rPr>
        <w:t>nr 4</w:t>
      </w:r>
    </w:p>
    <w:p w:rsidR="0028199D" w:rsidRPr="00064B6E" w:rsidRDefault="0028199D" w:rsidP="0028199D">
      <w:pPr>
        <w:autoSpaceDE w:val="0"/>
        <w:autoSpaceDN w:val="0"/>
        <w:adjustRightInd w:val="0"/>
        <w:jc w:val="both"/>
        <w:rPr>
          <w:rFonts w:ascii="Cambria" w:hAnsi="Cambria" w:cs="Times New Roman"/>
          <w:b/>
          <w:snapToGrid w:val="0"/>
        </w:rPr>
      </w:pPr>
      <w:r w:rsidRPr="00064B6E">
        <w:rPr>
          <w:rFonts w:ascii="Cambria" w:hAnsi="Cambria" w:cs="Cambria"/>
        </w:rPr>
        <w:t xml:space="preserve">2. </w:t>
      </w:r>
      <w:r w:rsidRPr="00064B6E">
        <w:rPr>
          <w:rFonts w:ascii="Cambria" w:hAnsi="Cambria" w:cs="Cambria"/>
          <w:b/>
          <w:bCs/>
        </w:rPr>
        <w:t>OŚWIADCZENIE WYKONAWCY, W ZAKRESIE ART. 108 UST. 1 PKT 5 USTAWY</w:t>
      </w:r>
      <w:r w:rsidRPr="00064B6E">
        <w:rPr>
          <w:rFonts w:ascii="Cambria" w:hAnsi="Cambria" w:cs="Cambria"/>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064B6E">
        <w:rPr>
          <w:rFonts w:ascii="Cambria" w:hAnsi="Cambria" w:cs="Times New Roman"/>
        </w:rPr>
        <w:t>;</w:t>
      </w:r>
      <w:r w:rsidRPr="00064B6E">
        <w:rPr>
          <w:rFonts w:ascii="Cambria" w:hAnsi="Cambria" w:cs="Cambria"/>
        </w:rPr>
        <w:t xml:space="preserve">; </w:t>
      </w:r>
      <w:r>
        <w:rPr>
          <w:rFonts w:ascii="Cambria" w:hAnsi="Cambria" w:cs="Times New Roman"/>
          <w:b/>
          <w:snapToGrid w:val="0"/>
        </w:rPr>
        <w:t>– Załącznik nr 5</w:t>
      </w:r>
    </w:p>
    <w:p w:rsidR="0028199D" w:rsidRPr="00863284" w:rsidRDefault="0028199D" w:rsidP="0028199D">
      <w:pPr>
        <w:autoSpaceDE w:val="0"/>
        <w:autoSpaceDN w:val="0"/>
        <w:adjustRightInd w:val="0"/>
        <w:spacing w:after="8"/>
        <w:jc w:val="both"/>
        <w:rPr>
          <w:rFonts w:ascii="Cambria" w:hAnsi="Cambria" w:cs="Cambria"/>
          <w:color w:val="000000"/>
        </w:rPr>
      </w:pPr>
      <w:r w:rsidRPr="00064B6E">
        <w:rPr>
          <w:rFonts w:ascii="Cambria" w:hAnsi="Cambria" w:cs="Cambria"/>
          <w:color w:val="000000"/>
        </w:rPr>
        <w:t xml:space="preserve">3. </w:t>
      </w:r>
      <w:r w:rsidRPr="00064B6E">
        <w:rPr>
          <w:rFonts w:ascii="Cambria" w:hAnsi="Cambria" w:cs="Cambria"/>
          <w:b/>
          <w:color w:val="000000"/>
        </w:rPr>
        <w:t xml:space="preserve">Zaświadczenie </w:t>
      </w:r>
      <w:r w:rsidRPr="00064B6E">
        <w:rPr>
          <w:rFonts w:ascii="Cambria" w:hAnsi="Cambria" w:cs="Cambria"/>
          <w:color w:val="000000"/>
        </w:rPr>
        <w:t>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w:t>
      </w:r>
      <w:r w:rsidRPr="00863284">
        <w:rPr>
          <w:rFonts w:ascii="Cambria" w:hAnsi="Cambria" w:cs="Cambria"/>
          <w:color w:val="000000"/>
        </w:rPr>
        <w:t xml:space="preserve">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28199D" w:rsidRPr="00863284" w:rsidRDefault="0028199D" w:rsidP="0028199D">
      <w:pPr>
        <w:autoSpaceDE w:val="0"/>
        <w:autoSpaceDN w:val="0"/>
        <w:adjustRightInd w:val="0"/>
        <w:spacing w:after="1"/>
        <w:jc w:val="both"/>
        <w:rPr>
          <w:rFonts w:ascii="Cambria" w:hAnsi="Cambria" w:cs="Times New Roman"/>
          <w:b/>
          <w:snapToGrid w:val="0"/>
        </w:rPr>
      </w:pPr>
      <w:r w:rsidRPr="00863284">
        <w:rPr>
          <w:rFonts w:ascii="Cambria" w:hAnsi="Cambria" w:cs="Times New Roman"/>
          <w:b/>
          <w:snapToGrid w:val="0"/>
        </w:rPr>
        <w:t xml:space="preserve">– Załącznik </w:t>
      </w:r>
      <w:r>
        <w:rPr>
          <w:rFonts w:ascii="Cambria" w:hAnsi="Cambria" w:cs="Times New Roman"/>
          <w:b/>
          <w:snapToGrid w:val="0"/>
        </w:rPr>
        <w:t>nr 6</w:t>
      </w:r>
    </w:p>
    <w:p w:rsidR="0028199D" w:rsidRPr="00863284" w:rsidRDefault="0028199D" w:rsidP="0028199D">
      <w:pPr>
        <w:autoSpaceDE w:val="0"/>
        <w:autoSpaceDN w:val="0"/>
        <w:adjustRightInd w:val="0"/>
        <w:spacing w:after="8"/>
        <w:jc w:val="both"/>
        <w:rPr>
          <w:rFonts w:ascii="Cambria" w:hAnsi="Cambria" w:cs="Cambria"/>
          <w:color w:val="000000"/>
        </w:rPr>
      </w:pPr>
    </w:p>
    <w:p w:rsidR="0028199D" w:rsidRPr="00863284" w:rsidRDefault="0028199D" w:rsidP="0028199D">
      <w:pPr>
        <w:autoSpaceDE w:val="0"/>
        <w:autoSpaceDN w:val="0"/>
        <w:adjustRightInd w:val="0"/>
        <w:jc w:val="both"/>
        <w:rPr>
          <w:rFonts w:ascii="Cambria" w:hAnsi="Cambria" w:cs="Times New Roman"/>
          <w:b/>
          <w:snapToGrid w:val="0"/>
        </w:rPr>
      </w:pPr>
      <w:r w:rsidRPr="00064B6E">
        <w:rPr>
          <w:rFonts w:ascii="Cambria" w:hAnsi="Cambria" w:cs="Cambria"/>
          <w:color w:val="000000"/>
        </w:rPr>
        <w:t>4</w:t>
      </w:r>
      <w:r w:rsidRPr="00064B6E">
        <w:rPr>
          <w:rFonts w:ascii="Cambria" w:hAnsi="Cambria" w:cs="Cambria"/>
          <w:b/>
          <w:color w:val="000000"/>
        </w:rPr>
        <w:t>. Zaświadczenie</w:t>
      </w:r>
      <w:r w:rsidRPr="00064B6E">
        <w:rPr>
          <w:rFonts w:ascii="Cambria" w:hAnsi="Cambria" w:cs="Cambria"/>
          <w:color w:val="00000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w:t>
      </w:r>
      <w:r w:rsidRPr="00863284">
        <w:rPr>
          <w:rFonts w:ascii="Cambria" w:hAnsi="Cambria" w:cs="Cambria"/>
          <w:color w:val="000000"/>
        </w:rPr>
        <w:t xml:space="preserve"> dokonał płatności należnych składek na ubezpieczenia społeczne lub zdrowotne wraz odsetkami lub grzywnami lub zawarł wiążące porozumienie w sprawie spłat tych należności; </w:t>
      </w:r>
      <w:r w:rsidRPr="00863284">
        <w:rPr>
          <w:rFonts w:ascii="Cambria" w:hAnsi="Cambria" w:cs="Times New Roman"/>
          <w:b/>
          <w:snapToGrid w:val="0"/>
        </w:rPr>
        <w:t xml:space="preserve">– Załącznik </w:t>
      </w:r>
      <w:r>
        <w:rPr>
          <w:rFonts w:ascii="Cambria" w:hAnsi="Cambria" w:cs="Times New Roman"/>
          <w:b/>
          <w:snapToGrid w:val="0"/>
        </w:rPr>
        <w:t>nr 7</w:t>
      </w:r>
    </w:p>
    <w:p w:rsidR="0028199D" w:rsidRPr="00863284" w:rsidRDefault="0028199D" w:rsidP="0028199D">
      <w:pPr>
        <w:autoSpaceDE w:val="0"/>
        <w:autoSpaceDN w:val="0"/>
        <w:adjustRightInd w:val="0"/>
        <w:spacing w:after="6"/>
        <w:jc w:val="both"/>
        <w:rPr>
          <w:rFonts w:ascii="Cambria" w:hAnsi="Cambria" w:cs="Cambria"/>
          <w:color w:val="000000"/>
        </w:rPr>
      </w:pPr>
      <w:r w:rsidRPr="00863284">
        <w:rPr>
          <w:rFonts w:ascii="Cambria" w:hAnsi="Cambria" w:cs="Cambria"/>
          <w:color w:val="000000"/>
        </w:rPr>
        <w:t xml:space="preserve">5. </w:t>
      </w:r>
      <w:r w:rsidRPr="00863284">
        <w:rPr>
          <w:rFonts w:ascii="Cambria" w:hAnsi="Cambria" w:cs="Cambria"/>
          <w:b/>
          <w:color w:val="000000"/>
        </w:rPr>
        <w:t>Odpis lub informacja</w:t>
      </w:r>
      <w:r w:rsidRPr="00863284">
        <w:rPr>
          <w:rFonts w:ascii="Cambria" w:hAnsi="Cambria" w:cs="Cambria"/>
          <w:color w:val="000000"/>
        </w:rPr>
        <w:t xml:space="preserve"> z Krajowego Rejestru Sądowego lub z Centralnej Ewidencji i Informacji </w:t>
      </w:r>
      <w:r w:rsidRPr="00863284">
        <w:rPr>
          <w:rFonts w:ascii="Cambria" w:hAnsi="Cambria" w:cs="Cambria"/>
          <w:color w:val="000000"/>
        </w:rPr>
        <w:br/>
        <w:t xml:space="preserve">o Działalności Gospodarczej, w zakresie art. 109 ust. 1 pkt 4 ustawy, sporządzonych nie wcześniej </w:t>
      </w:r>
      <w:r w:rsidRPr="00863284">
        <w:rPr>
          <w:rFonts w:ascii="Cambria" w:hAnsi="Cambria" w:cs="Cambria"/>
          <w:color w:val="000000"/>
        </w:rPr>
        <w:br/>
        <w:t xml:space="preserve">niż 3 miesiące przed jej złożeniem, jeżeli odrębne przepisy wymagają wpisu do rejestru lub ewidencji; </w:t>
      </w:r>
    </w:p>
    <w:p w:rsidR="0028199D" w:rsidRPr="00863284" w:rsidRDefault="0028199D" w:rsidP="0028199D">
      <w:pPr>
        <w:autoSpaceDE w:val="0"/>
        <w:autoSpaceDN w:val="0"/>
        <w:adjustRightInd w:val="0"/>
        <w:spacing w:after="1"/>
        <w:jc w:val="both"/>
        <w:rPr>
          <w:rFonts w:ascii="Cambria" w:hAnsi="Cambria" w:cs="Times New Roman"/>
          <w:b/>
          <w:snapToGrid w:val="0"/>
        </w:rPr>
      </w:pPr>
      <w:r w:rsidRPr="00863284">
        <w:rPr>
          <w:rFonts w:ascii="Cambria" w:hAnsi="Cambria" w:cs="Times New Roman"/>
          <w:b/>
          <w:snapToGrid w:val="0"/>
        </w:rPr>
        <w:t xml:space="preserve">– Załącznik </w:t>
      </w:r>
      <w:r>
        <w:rPr>
          <w:rFonts w:ascii="Cambria" w:hAnsi="Cambria" w:cs="Times New Roman"/>
          <w:b/>
          <w:snapToGrid w:val="0"/>
        </w:rPr>
        <w:t>nr 8</w:t>
      </w:r>
    </w:p>
    <w:p w:rsidR="0028199D" w:rsidRDefault="0028199D" w:rsidP="0028199D">
      <w:pPr>
        <w:autoSpaceDE w:val="0"/>
        <w:autoSpaceDN w:val="0"/>
        <w:adjustRightInd w:val="0"/>
        <w:spacing w:after="1"/>
        <w:jc w:val="both"/>
        <w:rPr>
          <w:rFonts w:ascii="Cambria" w:hAnsi="Cambria" w:cs="Times New Roman"/>
          <w:b/>
          <w:snapToGrid w:val="0"/>
        </w:rPr>
      </w:pPr>
    </w:p>
    <w:p w:rsidR="0028199D" w:rsidRPr="00920C3A" w:rsidRDefault="0028199D" w:rsidP="0028199D">
      <w:pPr>
        <w:autoSpaceDE w:val="0"/>
        <w:autoSpaceDN w:val="0"/>
        <w:adjustRightInd w:val="0"/>
        <w:spacing w:after="1"/>
        <w:jc w:val="both"/>
        <w:rPr>
          <w:rFonts w:ascii="Cambria" w:hAnsi="Cambria" w:cs="Times New Roman"/>
          <w:b/>
          <w:snapToGrid w:val="0"/>
        </w:rPr>
      </w:pPr>
      <w:r w:rsidRPr="00920C3A">
        <w:rPr>
          <w:rFonts w:ascii="Cambria" w:hAnsi="Cambria" w:cs="Times New Roman"/>
          <w:b/>
          <w:snapToGrid w:val="0"/>
        </w:rPr>
        <w:t xml:space="preserve">Oraz </w:t>
      </w:r>
    </w:p>
    <w:p w:rsidR="0028199D" w:rsidRDefault="0028199D" w:rsidP="0028199D">
      <w:pPr>
        <w:autoSpaceDE w:val="0"/>
        <w:autoSpaceDN w:val="0"/>
        <w:adjustRightInd w:val="0"/>
        <w:spacing w:after="1"/>
        <w:jc w:val="both"/>
        <w:rPr>
          <w:rFonts w:ascii="Cambria" w:hAnsi="Cambria"/>
          <w:b/>
          <w:snapToGrid w:val="0"/>
        </w:rPr>
      </w:pPr>
      <w:r w:rsidRPr="00920C3A">
        <w:rPr>
          <w:rFonts w:asciiTheme="majorHAnsi" w:eastAsia="Times New Roman" w:hAnsiTheme="majorHAnsi"/>
          <w:b/>
          <w:kern w:val="3"/>
          <w:lang w:eastAsia="zh-CN" w:bidi="hi-IN"/>
        </w:rPr>
        <w:t>6.Oświadczenie o aktualności informacji</w:t>
      </w:r>
      <w:r w:rsidRPr="00920C3A">
        <w:rPr>
          <w:rFonts w:asciiTheme="majorHAnsi" w:eastAsia="Times New Roman" w:hAnsiTheme="majorHAnsi"/>
          <w:kern w:val="3"/>
          <w:lang w:eastAsia="zh-CN" w:bidi="hi-IN"/>
        </w:rPr>
        <w:t xml:space="preserve"> zawartych w oświadczeniu, o którym mowa </w:t>
      </w:r>
      <w:r w:rsidRPr="00920C3A">
        <w:rPr>
          <w:rFonts w:asciiTheme="majorHAnsi" w:eastAsia="Times New Roman" w:hAnsiTheme="majorHAnsi"/>
          <w:kern w:val="3"/>
          <w:lang w:eastAsia="zh-CN" w:bidi="hi-IN"/>
        </w:rPr>
        <w:br/>
        <w:t xml:space="preserve">w art. 125 ust. 1 ustawy Prawo Zamówień Publicznych z dnia 11 września 2019 r. </w:t>
      </w:r>
      <w:r w:rsidRPr="00920C3A">
        <w:rPr>
          <w:rFonts w:ascii="Cambria" w:hAnsi="Cambria"/>
        </w:rPr>
        <w:t>(</w:t>
      </w:r>
      <w:proofErr w:type="spellStart"/>
      <w:r w:rsidRPr="00920C3A">
        <w:rPr>
          <w:rFonts w:ascii="Cambria" w:hAnsi="Cambria"/>
        </w:rPr>
        <w:t>t.j</w:t>
      </w:r>
      <w:proofErr w:type="spellEnd"/>
      <w:r w:rsidRPr="00920C3A">
        <w:rPr>
          <w:rFonts w:ascii="Cambria" w:hAnsi="Cambria"/>
        </w:rPr>
        <w:t>. Dz. U. z 202</w:t>
      </w:r>
      <w:r>
        <w:rPr>
          <w:rFonts w:ascii="Cambria" w:hAnsi="Cambria"/>
        </w:rPr>
        <w:t>3</w:t>
      </w:r>
      <w:r w:rsidRPr="00920C3A">
        <w:rPr>
          <w:rFonts w:ascii="Cambria" w:hAnsi="Cambria"/>
        </w:rPr>
        <w:t xml:space="preserve"> r., poz. 1</w:t>
      </w:r>
      <w:r>
        <w:rPr>
          <w:rFonts w:ascii="Cambria" w:hAnsi="Cambria"/>
        </w:rPr>
        <w:t>605</w:t>
      </w:r>
      <w:r w:rsidRPr="00920C3A">
        <w:rPr>
          <w:rFonts w:ascii="Cambria" w:hAnsi="Cambria"/>
        </w:rPr>
        <w:t xml:space="preserve"> z </w:t>
      </w:r>
      <w:proofErr w:type="spellStart"/>
      <w:r w:rsidRPr="00920C3A">
        <w:rPr>
          <w:rFonts w:ascii="Cambria" w:hAnsi="Cambria"/>
        </w:rPr>
        <w:t>późn</w:t>
      </w:r>
      <w:proofErr w:type="spellEnd"/>
      <w:r w:rsidRPr="00920C3A">
        <w:rPr>
          <w:rFonts w:ascii="Cambria" w:hAnsi="Cambria"/>
        </w:rPr>
        <w:t>. zm.)</w:t>
      </w:r>
      <w:r w:rsidRPr="00920C3A">
        <w:rPr>
          <w:rFonts w:asciiTheme="majorHAnsi" w:eastAsia="Times New Roman" w:hAnsiTheme="majorHAnsi"/>
          <w:b/>
          <w:kern w:val="3"/>
          <w:lang w:eastAsia="zh-CN" w:bidi="hi-IN"/>
        </w:rPr>
        <w:t xml:space="preserve">  </w:t>
      </w:r>
      <w:r>
        <w:rPr>
          <w:rFonts w:ascii="Cambria" w:hAnsi="Cambria"/>
          <w:b/>
          <w:snapToGrid w:val="0"/>
        </w:rPr>
        <w:t>– Załącznik nr 9</w:t>
      </w:r>
    </w:p>
    <w:p w:rsidR="0028199D" w:rsidRPr="00863284" w:rsidRDefault="0028199D" w:rsidP="0028199D">
      <w:pPr>
        <w:autoSpaceDE w:val="0"/>
        <w:autoSpaceDN w:val="0"/>
        <w:adjustRightInd w:val="0"/>
        <w:spacing w:after="1"/>
        <w:jc w:val="both"/>
        <w:rPr>
          <w:rFonts w:ascii="Cambria" w:hAnsi="Cambria" w:cs="Times New Roman"/>
          <w:b/>
          <w:snapToGrid w:val="0"/>
        </w:rPr>
      </w:pPr>
    </w:p>
    <w:p w:rsidR="00AF0B54" w:rsidRPr="00AA0A01" w:rsidRDefault="00AF0B54" w:rsidP="00AF0B54">
      <w:pPr>
        <w:tabs>
          <w:tab w:val="num" w:pos="1440"/>
          <w:tab w:val="num" w:pos="1800"/>
        </w:tabs>
        <w:jc w:val="both"/>
        <w:rPr>
          <w:rFonts w:asciiTheme="majorHAnsi" w:hAnsiTheme="majorHAnsi" w:cs="Times New Roman"/>
          <w:b/>
          <w:color w:val="FF0000"/>
        </w:rPr>
      </w:pPr>
      <w:r w:rsidRPr="00AA0A01">
        <w:rPr>
          <w:rFonts w:asciiTheme="majorHAnsi" w:hAnsiTheme="majorHAnsi"/>
          <w:b/>
          <w:color w:val="FF0000"/>
        </w:rPr>
        <w:t>II. Dokumenty lub oświadczenia, jakich żąda zamawiający od wykonawcy</w:t>
      </w:r>
      <w:r w:rsidRPr="00AA0A01">
        <w:rPr>
          <w:rFonts w:asciiTheme="majorHAnsi" w:hAnsiTheme="majorHAnsi" w:cs="Times New Roman"/>
          <w:b/>
          <w:color w:val="FF0000"/>
        </w:rPr>
        <w:t xml:space="preserve">, </w:t>
      </w:r>
      <w:r w:rsidRPr="00AA0A01">
        <w:rPr>
          <w:rFonts w:asciiTheme="majorHAnsi" w:hAnsiTheme="majorHAnsi" w:cs="Times New Roman"/>
          <w:b/>
          <w:color w:val="FF0000"/>
          <w:u w:val="single"/>
        </w:rPr>
        <w:t>w</w:t>
      </w:r>
      <w:r w:rsidRPr="00AA0A01">
        <w:rPr>
          <w:rFonts w:asciiTheme="majorHAnsi" w:hAnsiTheme="majorHAnsi" w:cs="Cambria"/>
          <w:b/>
          <w:color w:val="FF0000"/>
          <w:u w:val="single"/>
        </w:rPr>
        <w:t xml:space="preserve"> celu potwierdzenia spełniania przez wykonawcę warunków udziału w postępowaniu.</w:t>
      </w:r>
    </w:p>
    <w:p w:rsidR="004B49C3" w:rsidRPr="00AA0A01" w:rsidRDefault="004B49C3" w:rsidP="004B49C3">
      <w:pPr>
        <w:tabs>
          <w:tab w:val="num" w:pos="1440"/>
          <w:tab w:val="num" w:pos="1800"/>
        </w:tabs>
        <w:jc w:val="both"/>
        <w:rPr>
          <w:rFonts w:asciiTheme="majorHAnsi" w:hAnsiTheme="majorHAnsi" w:cs="Cambria"/>
          <w:color w:val="000000"/>
        </w:rPr>
      </w:pPr>
      <w:r w:rsidRPr="00AA0A01">
        <w:rPr>
          <w:rFonts w:asciiTheme="majorHAnsi" w:hAnsiTheme="majorHAnsi" w:cs="Times New Roman"/>
        </w:rPr>
        <w:t>Zgodnie z </w:t>
      </w:r>
      <w:r w:rsidRPr="00AA0A01">
        <w:rPr>
          <w:rFonts w:asciiTheme="majorHAnsi" w:hAnsiTheme="majorHAnsi"/>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rPr>
        <w:t>, w</w:t>
      </w:r>
      <w:r w:rsidRPr="00AA0A01">
        <w:rPr>
          <w:rFonts w:asciiTheme="majorHAnsi" w:hAnsiTheme="majorHAnsi" w:cs="Cambria"/>
          <w:color w:val="000000"/>
        </w:rPr>
        <w:t xml:space="preserve"> celu potwierdzenia spełniania przez wykonawcę warunków udziału w postępowaniu dotyczących wymaganych </w:t>
      </w:r>
      <w:r w:rsidRPr="00AA0A01">
        <w:rPr>
          <w:rFonts w:asciiTheme="majorHAnsi" w:hAnsiTheme="majorHAnsi" w:cs="Cambria"/>
          <w:b/>
          <w:color w:val="000000"/>
        </w:rPr>
        <w:t xml:space="preserve">uprawnień do prowadzenia określonej działalności gospodarczej lub </w:t>
      </w:r>
      <w:r w:rsidRPr="00422C10">
        <w:rPr>
          <w:rFonts w:asciiTheme="majorHAnsi" w:hAnsiTheme="majorHAnsi" w:cs="Cambria"/>
          <w:b/>
        </w:rPr>
        <w:t>zawodowej</w:t>
      </w:r>
      <w:r w:rsidRPr="00422C10">
        <w:rPr>
          <w:rFonts w:asciiTheme="majorHAnsi" w:hAnsiTheme="majorHAnsi" w:cs="Cambria"/>
        </w:rPr>
        <w:t>, zamawiający żąda zezwolenia, licencji, koncesji lub wpisu do rejestru działalności regulowanej.</w:t>
      </w:r>
    </w:p>
    <w:p w:rsidR="004B49C3" w:rsidRPr="004B49C3" w:rsidRDefault="004B49C3" w:rsidP="004B49C3">
      <w:pPr>
        <w:tabs>
          <w:tab w:val="num" w:pos="1440"/>
          <w:tab w:val="num" w:pos="1800"/>
        </w:tabs>
        <w:jc w:val="both"/>
        <w:rPr>
          <w:rFonts w:asciiTheme="majorHAnsi" w:hAnsiTheme="majorHAnsi" w:cs="Times New Roman"/>
          <w:b/>
          <w:color w:val="FF0000"/>
        </w:rPr>
      </w:pPr>
      <w:r w:rsidRPr="004B49C3">
        <w:rPr>
          <w:rFonts w:ascii="Cambria" w:eastAsia="Times New Roman" w:hAnsi="Cambria" w:cs="Times New Roman"/>
          <w:lang w:eastAsia="pl-PL"/>
        </w:rPr>
        <w:t>Odpowiednie zezwoleni</w:t>
      </w:r>
      <w:r>
        <w:rPr>
          <w:rFonts w:ascii="Cambria" w:eastAsia="Times New Roman" w:hAnsi="Cambria" w:cs="Times New Roman"/>
          <w:lang w:eastAsia="pl-PL"/>
        </w:rPr>
        <w:t>e</w:t>
      </w:r>
      <w:r w:rsidRPr="004B49C3">
        <w:rPr>
          <w:rFonts w:ascii="Cambria" w:eastAsia="Times New Roman" w:hAnsi="Cambria" w:cs="Times New Roman"/>
          <w:lang w:eastAsia="pl-PL"/>
        </w:rPr>
        <w:t>, licencj</w:t>
      </w:r>
      <w:r>
        <w:rPr>
          <w:rFonts w:ascii="Cambria" w:eastAsia="Times New Roman" w:hAnsi="Cambria" w:cs="Times New Roman"/>
          <w:lang w:eastAsia="pl-PL"/>
        </w:rPr>
        <w:t>ę</w:t>
      </w:r>
      <w:r w:rsidRPr="004B49C3">
        <w:rPr>
          <w:rFonts w:ascii="Cambria" w:eastAsia="Times New Roman" w:hAnsi="Cambria" w:cs="Times New Roman"/>
          <w:lang w:eastAsia="pl-PL"/>
        </w:rPr>
        <w:t>, koncesj</w:t>
      </w:r>
      <w:r>
        <w:rPr>
          <w:rFonts w:ascii="Cambria" w:eastAsia="Times New Roman" w:hAnsi="Cambria" w:cs="Times New Roman"/>
          <w:lang w:eastAsia="pl-PL"/>
        </w:rPr>
        <w:t>ę</w:t>
      </w:r>
      <w:r w:rsidRPr="004B49C3">
        <w:rPr>
          <w:rFonts w:ascii="Cambria" w:eastAsia="Times New Roman" w:hAnsi="Cambria" w:cs="Times New Roman"/>
          <w:lang w:eastAsia="pl-PL"/>
        </w:rPr>
        <w:t xml:space="preserve"> lub potwierdzenia wpisu do rejestru działalności regulowanej, jeżeli ich posiadanie jest niezbędne do świadczenia określonych usług w kraju, w którym wykonawca ma siedzibę lub miejsce zamieszkania</w:t>
      </w:r>
      <w:r w:rsidRPr="004B49C3">
        <w:rPr>
          <w:rFonts w:ascii="Times New Roman" w:eastAsia="Univers-PL" w:hAnsi="Times New Roman" w:cs="Times New Roman"/>
          <w:sz w:val="24"/>
          <w:szCs w:val="24"/>
          <w:lang w:eastAsia="pl-PL"/>
        </w:rPr>
        <w:t xml:space="preserve">– </w:t>
      </w:r>
      <w:r w:rsidRPr="004B49C3">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10</w:t>
      </w:r>
      <w:r w:rsidRPr="004B49C3">
        <w:rPr>
          <w:rFonts w:ascii="Times New Roman" w:eastAsia="Times New Roman" w:hAnsi="Times New Roman" w:cs="Times New Roman"/>
          <w:snapToGrid w:val="0"/>
          <w:sz w:val="24"/>
          <w:szCs w:val="24"/>
          <w:lang w:eastAsia="pl-PL"/>
        </w:rPr>
        <w:t>;</w:t>
      </w:r>
    </w:p>
    <w:p w:rsidR="004B49C3" w:rsidRPr="004B49C3" w:rsidRDefault="004B49C3" w:rsidP="004B49C3">
      <w:pPr>
        <w:spacing w:after="0" w:line="240" w:lineRule="auto"/>
        <w:jc w:val="both"/>
        <w:rPr>
          <w:rFonts w:ascii="Times New Roman" w:eastAsia="Times New Roman" w:hAnsi="Times New Roman" w:cs="Times New Roman"/>
          <w:i/>
          <w:lang w:eastAsia="pl-PL"/>
        </w:rPr>
      </w:pPr>
      <w:r w:rsidRPr="004B49C3">
        <w:rPr>
          <w:rFonts w:ascii="Times New Roman" w:eastAsia="Times New Roman" w:hAnsi="Times New Roman" w:cs="Times New Roman"/>
          <w:i/>
          <w:lang w:eastAsia="pl-PL"/>
        </w:rPr>
        <w:t>Zamawiający uzna za spełnienie wymogu dot. załącznika nr 1</w:t>
      </w:r>
      <w:r>
        <w:rPr>
          <w:rFonts w:ascii="Times New Roman" w:eastAsia="Times New Roman" w:hAnsi="Times New Roman" w:cs="Times New Roman"/>
          <w:i/>
          <w:lang w:eastAsia="pl-PL"/>
        </w:rPr>
        <w:t>0</w:t>
      </w:r>
      <w:r w:rsidRPr="004B49C3">
        <w:rPr>
          <w:rFonts w:ascii="Times New Roman" w:eastAsia="Times New Roman" w:hAnsi="Times New Roman" w:cs="Times New Roman"/>
          <w:i/>
          <w:lang w:eastAsia="pl-PL"/>
        </w:rPr>
        <w:t>, jeśli Wykonawca przedstawi:</w:t>
      </w:r>
    </w:p>
    <w:p w:rsidR="004B49C3" w:rsidRPr="004B49C3" w:rsidRDefault="004B49C3" w:rsidP="004B49C3">
      <w:pPr>
        <w:spacing w:after="0" w:line="240" w:lineRule="auto"/>
        <w:jc w:val="both"/>
        <w:rPr>
          <w:rFonts w:ascii="Times New Roman" w:eastAsia="Times New Roman" w:hAnsi="Times New Roman" w:cs="Times New Roman"/>
          <w:i/>
          <w:lang w:eastAsia="pl-PL"/>
        </w:rPr>
      </w:pPr>
      <w:r w:rsidRPr="004B49C3">
        <w:rPr>
          <w:rFonts w:ascii="Times New Roman" w:eastAsia="Times New Roman" w:hAnsi="Times New Roman" w:cs="Times New Roman"/>
          <w:i/>
          <w:lang w:eastAsia="pl-PL"/>
        </w:rPr>
        <w:t>1/ Aktualne Zezwolenie Państwowej Inspekcji Sanitarnej na prowadzenie działalności w zakresie produkcji posiłków w celu świadczenia usług żywieniowych,</w:t>
      </w:r>
    </w:p>
    <w:p w:rsidR="004B49C3" w:rsidRPr="004B49C3" w:rsidRDefault="004B49C3" w:rsidP="004B49C3">
      <w:pPr>
        <w:spacing w:after="0" w:line="240" w:lineRule="auto"/>
        <w:jc w:val="both"/>
        <w:rPr>
          <w:rFonts w:ascii="Times New Roman" w:eastAsia="Times New Roman" w:hAnsi="Times New Roman" w:cs="Times New Roman"/>
          <w:i/>
          <w:lang w:eastAsia="pl-PL"/>
        </w:rPr>
      </w:pPr>
      <w:r w:rsidRPr="004B49C3">
        <w:rPr>
          <w:rFonts w:ascii="Times New Roman" w:eastAsia="Times New Roman" w:hAnsi="Times New Roman" w:cs="Times New Roman"/>
          <w:i/>
          <w:lang w:eastAsia="pl-PL"/>
        </w:rPr>
        <w:t xml:space="preserve">2/ </w:t>
      </w:r>
      <w:r w:rsidRPr="004B49C3">
        <w:rPr>
          <w:rFonts w:ascii="Times New Roman" w:eastAsia="SimSun" w:hAnsi="Times New Roman" w:cs="Times New Roman"/>
          <w:i/>
          <w:color w:val="000000"/>
          <w:lang w:eastAsia="pl-PL"/>
        </w:rPr>
        <w:t xml:space="preserve">Wpis do rejestru zakładów podlegających urzędowej kontroli organów Państwowej Inspekcji Sanitarnej </w:t>
      </w:r>
      <w:r w:rsidRPr="004B49C3">
        <w:rPr>
          <w:rFonts w:ascii="Times New Roman" w:eastAsia="Times New Roman" w:hAnsi="Times New Roman" w:cs="Times New Roman"/>
          <w:i/>
          <w:lang w:eastAsia="pl-PL"/>
        </w:rPr>
        <w:t>zgodnie z art. 62 ustawy z dnia 25 sierpnia 2006r. o bezpieczeństwie żywności i żywienia (Dz.U. z 2020 r., poz. 2021 tj.).</w:t>
      </w:r>
    </w:p>
    <w:p w:rsidR="004B49C3" w:rsidRDefault="004B49C3" w:rsidP="004B49C3">
      <w:pPr>
        <w:tabs>
          <w:tab w:val="num" w:pos="1440"/>
          <w:tab w:val="num" w:pos="1800"/>
        </w:tabs>
        <w:jc w:val="both"/>
        <w:rPr>
          <w:rFonts w:asciiTheme="majorHAnsi" w:hAnsiTheme="majorHAnsi" w:cs="Times New Roman"/>
        </w:rPr>
      </w:pPr>
    </w:p>
    <w:p w:rsidR="00AF0B54" w:rsidRPr="00AA0A01" w:rsidRDefault="00AF0B54" w:rsidP="003225A8">
      <w:pPr>
        <w:autoSpaceDE w:val="0"/>
        <w:autoSpaceDN w:val="0"/>
        <w:adjustRightInd w:val="0"/>
        <w:jc w:val="both"/>
        <w:rPr>
          <w:rFonts w:asciiTheme="majorHAnsi" w:hAnsiTheme="majorHAnsi" w:cs="Cambria"/>
          <w:color w:val="000000"/>
        </w:rPr>
      </w:pPr>
      <w:r w:rsidRPr="00AA0A01">
        <w:rPr>
          <w:rFonts w:asciiTheme="majorHAnsi" w:hAnsiTheme="majorHAnsi" w:cs="Times New Roman"/>
        </w:rPr>
        <w:t>Zgodnie z </w:t>
      </w:r>
      <w:r w:rsidRPr="00AA0A01">
        <w:rPr>
          <w:rFonts w:asciiTheme="majorHAnsi" w:hAnsiTheme="majorHAnsi"/>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rPr>
        <w:t>, w</w:t>
      </w:r>
      <w:r w:rsidRPr="00AA0A01">
        <w:rPr>
          <w:rFonts w:asciiTheme="majorHAnsi" w:hAnsiTheme="majorHAnsi" w:cs="Cambria"/>
          <w:color w:val="000000"/>
        </w:rPr>
        <w:t xml:space="preserve"> celu potwierdzenia spełniania przez wykonawcę warunków udziału w postępowaniu lub kryteriów selekcji dotyczących </w:t>
      </w:r>
      <w:r w:rsidRPr="00AA0A01">
        <w:rPr>
          <w:rFonts w:asciiTheme="majorHAnsi" w:hAnsiTheme="majorHAnsi" w:cs="Cambria"/>
          <w:b/>
          <w:color w:val="000000"/>
        </w:rPr>
        <w:t>sytuacji ekonomicznej lub finansowej</w:t>
      </w:r>
      <w:r w:rsidRPr="00AA0A01">
        <w:rPr>
          <w:rFonts w:asciiTheme="majorHAnsi" w:hAnsiTheme="majorHAnsi" w:cs="Cambria"/>
          <w:color w:val="000000"/>
        </w:rPr>
        <w:t xml:space="preserve"> zamawiający żąda, w szczególności, następujących podmiotowych środków dowodowych:</w:t>
      </w:r>
    </w:p>
    <w:p w:rsidR="00AF0B54" w:rsidRPr="00AA0A01" w:rsidRDefault="00AF0B54" w:rsidP="00AF0B54">
      <w:pPr>
        <w:autoSpaceDE w:val="0"/>
        <w:autoSpaceDN w:val="0"/>
        <w:adjustRightInd w:val="0"/>
        <w:spacing w:after="1"/>
        <w:rPr>
          <w:rFonts w:asciiTheme="majorHAnsi" w:hAnsiTheme="majorHAnsi" w:cs="Times New Roman"/>
          <w:b/>
          <w:snapToGrid w:val="0"/>
        </w:rPr>
      </w:pPr>
    </w:p>
    <w:p w:rsidR="00AF0B54" w:rsidRDefault="00AF0B54" w:rsidP="00AF0B54">
      <w:pPr>
        <w:autoSpaceDE w:val="0"/>
        <w:autoSpaceDN w:val="0"/>
        <w:adjustRightInd w:val="0"/>
        <w:spacing w:after="1"/>
        <w:jc w:val="both"/>
        <w:rPr>
          <w:rFonts w:asciiTheme="majorHAnsi" w:hAnsiTheme="majorHAnsi" w:cs="Times New Roman"/>
          <w:b/>
          <w:snapToGrid w:val="0"/>
        </w:rPr>
      </w:pPr>
      <w:r w:rsidRPr="00AA0A01">
        <w:rPr>
          <w:rFonts w:asciiTheme="majorHAnsi" w:hAnsiTheme="majorHAnsi" w:cs="Times New Roman"/>
          <w:snapToGrid w:val="0"/>
        </w:rPr>
        <w:t xml:space="preserve">Dokumentów potwierdzających, że wykonawca jest ubezpieczony od odpowiedzialności cywilnej </w:t>
      </w:r>
      <w:r w:rsidR="00125F96">
        <w:rPr>
          <w:rFonts w:asciiTheme="majorHAnsi" w:hAnsiTheme="majorHAnsi" w:cs="Times New Roman"/>
          <w:snapToGrid w:val="0"/>
        </w:rPr>
        <w:br/>
      </w:r>
      <w:r w:rsidRPr="00AA0A01">
        <w:rPr>
          <w:rFonts w:asciiTheme="majorHAnsi" w:hAnsiTheme="majorHAnsi" w:cs="Times New Roman"/>
          <w:snapToGrid w:val="0"/>
        </w:rPr>
        <w:t xml:space="preserve">w zakresie prowadzonej działalności związanej z przedmiotem zamówienia ze wskazaniem sumy gwarancyjnej tego </w:t>
      </w:r>
      <w:r w:rsidRPr="00422C10">
        <w:rPr>
          <w:rFonts w:asciiTheme="majorHAnsi" w:hAnsiTheme="majorHAnsi" w:cs="Times New Roman"/>
          <w:snapToGrid w:val="0"/>
        </w:rPr>
        <w:t>ubezpieczenia.</w:t>
      </w:r>
      <w:r w:rsidRPr="00422C10">
        <w:rPr>
          <w:rFonts w:asciiTheme="majorHAnsi" w:hAnsiTheme="majorHAnsi" w:cs="Times New Roman"/>
          <w:b/>
          <w:snapToGrid w:val="0"/>
        </w:rPr>
        <w:t xml:space="preserve"> – Załącznik </w:t>
      </w:r>
      <w:r w:rsidR="004B49C3">
        <w:rPr>
          <w:rFonts w:asciiTheme="majorHAnsi" w:hAnsiTheme="majorHAnsi" w:cs="Times New Roman"/>
          <w:b/>
          <w:snapToGrid w:val="0"/>
        </w:rPr>
        <w:t>nr 11</w:t>
      </w:r>
      <w:r>
        <w:rPr>
          <w:rFonts w:asciiTheme="majorHAnsi" w:hAnsiTheme="majorHAnsi" w:cs="Times New Roman"/>
          <w:b/>
          <w:snapToGrid w:val="0"/>
        </w:rPr>
        <w:t>.</w:t>
      </w:r>
    </w:p>
    <w:p w:rsidR="00AF454D" w:rsidRPr="00C6531F" w:rsidRDefault="00AF454D" w:rsidP="00AF0B54">
      <w:pPr>
        <w:autoSpaceDE w:val="0"/>
        <w:autoSpaceDN w:val="0"/>
        <w:adjustRightInd w:val="0"/>
        <w:spacing w:after="1"/>
        <w:jc w:val="both"/>
        <w:rPr>
          <w:rFonts w:asciiTheme="majorHAnsi" w:hAnsiTheme="majorHAnsi" w:cs="Times New Roman"/>
          <w:b/>
          <w:snapToGrid w:val="0"/>
          <w:color w:val="FF0000"/>
        </w:rPr>
      </w:pPr>
    </w:p>
    <w:p w:rsidR="00AF454D" w:rsidRPr="00D26448" w:rsidRDefault="00AF454D" w:rsidP="00AF454D">
      <w:pPr>
        <w:jc w:val="both"/>
        <w:rPr>
          <w:i/>
          <w:snapToGrid w:val="0"/>
          <w:sz w:val="20"/>
          <w:szCs w:val="20"/>
        </w:rPr>
      </w:pPr>
      <w:r w:rsidRPr="00D26448">
        <w:rPr>
          <w:i/>
          <w:snapToGrid w:val="0"/>
          <w:sz w:val="20"/>
          <w:szCs w:val="20"/>
        </w:rPr>
        <w:t>Zamawiający uzna za spełnienie wymogu dot. załącznika nr 1</w:t>
      </w:r>
      <w:r w:rsidR="004B49C3">
        <w:rPr>
          <w:i/>
          <w:snapToGrid w:val="0"/>
          <w:sz w:val="20"/>
          <w:szCs w:val="20"/>
        </w:rPr>
        <w:t>1</w:t>
      </w:r>
      <w:r w:rsidRPr="00D26448">
        <w:rPr>
          <w:i/>
          <w:snapToGrid w:val="0"/>
          <w:sz w:val="20"/>
          <w:szCs w:val="20"/>
        </w:rPr>
        <w:t>, jeśli Wykonawca przedstawi polisę ubezpieczenia od odpowiedzialności cywilnej w zakresie:</w:t>
      </w:r>
    </w:p>
    <w:p w:rsidR="00AF454D" w:rsidRPr="00D26448" w:rsidRDefault="00AF454D" w:rsidP="00AF454D">
      <w:pPr>
        <w:numPr>
          <w:ilvl w:val="0"/>
          <w:numId w:val="41"/>
        </w:numPr>
        <w:suppressAutoHyphens/>
        <w:spacing w:after="0" w:line="240" w:lineRule="auto"/>
        <w:jc w:val="both"/>
        <w:rPr>
          <w:i/>
          <w:snapToGrid w:val="0"/>
          <w:sz w:val="20"/>
          <w:szCs w:val="20"/>
        </w:rPr>
      </w:pPr>
      <w:r w:rsidRPr="00D26448">
        <w:rPr>
          <w:i/>
          <w:sz w:val="20"/>
          <w:szCs w:val="20"/>
        </w:rPr>
        <w:t>OC deliktowego na sumę gwarancyjną nie mniej niż 1.000 000 PLN na jedno zdarzenie w okresie ubezpieczenia;</w:t>
      </w:r>
    </w:p>
    <w:p w:rsidR="00AF454D" w:rsidRPr="00D26448" w:rsidRDefault="00AF454D" w:rsidP="00AF454D">
      <w:pPr>
        <w:numPr>
          <w:ilvl w:val="0"/>
          <w:numId w:val="41"/>
        </w:numPr>
        <w:suppressAutoHyphens/>
        <w:spacing w:after="0" w:line="240" w:lineRule="auto"/>
        <w:jc w:val="both"/>
        <w:rPr>
          <w:i/>
          <w:snapToGrid w:val="0"/>
          <w:sz w:val="20"/>
          <w:szCs w:val="20"/>
        </w:rPr>
      </w:pPr>
      <w:r w:rsidRPr="00D26448">
        <w:rPr>
          <w:i/>
          <w:sz w:val="20"/>
          <w:szCs w:val="20"/>
        </w:rPr>
        <w:t>OC za produkt z rozszerzeniem o ryzyko zatruć pokarmowych na sumę gwarancyjną nie mniejszą niż  1.000 000 PLN na jedno zdarzenie w okresie ubezpieczenia;</w:t>
      </w:r>
    </w:p>
    <w:p w:rsidR="00AF454D" w:rsidRPr="00AA0A01" w:rsidRDefault="00AF454D" w:rsidP="00AF454D">
      <w:pPr>
        <w:autoSpaceDE w:val="0"/>
        <w:autoSpaceDN w:val="0"/>
        <w:adjustRightInd w:val="0"/>
        <w:spacing w:after="1"/>
        <w:jc w:val="both"/>
        <w:rPr>
          <w:rFonts w:asciiTheme="majorHAnsi" w:hAnsiTheme="majorHAnsi" w:cs="Times New Roman"/>
          <w:i/>
          <w:snapToGrid w:val="0"/>
        </w:rPr>
      </w:pPr>
      <w:r w:rsidRPr="00D26448">
        <w:rPr>
          <w:rFonts w:asciiTheme="majorHAnsi" w:hAnsiTheme="majorHAnsi" w:cs="Times New Roman"/>
          <w:i/>
          <w:snapToGrid w:val="0"/>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rsidR="00AF454D" w:rsidRPr="00AA0A01" w:rsidRDefault="00AF454D" w:rsidP="00AF454D">
      <w:pPr>
        <w:autoSpaceDE w:val="0"/>
        <w:autoSpaceDN w:val="0"/>
        <w:adjustRightInd w:val="0"/>
        <w:spacing w:after="1"/>
        <w:rPr>
          <w:rFonts w:asciiTheme="majorHAnsi" w:hAnsiTheme="majorHAnsi" w:cs="Times New Roman"/>
          <w:b/>
          <w:snapToGrid w:val="0"/>
        </w:rPr>
      </w:pPr>
    </w:p>
    <w:p w:rsidR="00AF454D" w:rsidRDefault="00AF454D" w:rsidP="00AF454D">
      <w:pPr>
        <w:tabs>
          <w:tab w:val="num" w:pos="1440"/>
          <w:tab w:val="num" w:pos="1800"/>
        </w:tabs>
        <w:jc w:val="both"/>
        <w:rPr>
          <w:rFonts w:asciiTheme="majorHAnsi" w:hAnsiTheme="majorHAnsi" w:cs="Times New Roman"/>
        </w:rPr>
      </w:pPr>
      <w:r>
        <w:rPr>
          <w:rFonts w:asciiTheme="majorHAnsi" w:hAnsiTheme="majorHAnsi" w:cs="Times New Roman"/>
        </w:rPr>
        <w:t>J</w:t>
      </w:r>
      <w:r w:rsidRPr="007647F6">
        <w:rPr>
          <w:rFonts w:asciiTheme="majorHAnsi" w:hAnsiTheme="majorHAnsi" w:cs="Times New Roman"/>
        </w:rPr>
        <w:t>eżeli okres ważności polisy lub innego</w:t>
      </w:r>
      <w:r>
        <w:rPr>
          <w:rFonts w:asciiTheme="majorHAnsi" w:hAnsiTheme="majorHAnsi" w:cs="Times New Roman"/>
        </w:rPr>
        <w:t xml:space="preserve"> </w:t>
      </w:r>
      <w:r w:rsidRPr="007647F6">
        <w:rPr>
          <w:rFonts w:asciiTheme="majorHAnsi" w:hAnsiTheme="majorHAnsi" w:cs="Times New Roman"/>
        </w:rPr>
        <w:t>dokumentu ubezpieczenia jest krótszy niż czas obowiązywania ewentualnej umowy Wykonawca załączy do</w:t>
      </w:r>
      <w:r>
        <w:rPr>
          <w:rFonts w:asciiTheme="majorHAnsi" w:hAnsiTheme="majorHAnsi" w:cs="Times New Roman"/>
        </w:rPr>
        <w:t xml:space="preserve"> </w:t>
      </w:r>
      <w:r w:rsidRPr="007647F6">
        <w:rPr>
          <w:rFonts w:asciiTheme="majorHAnsi" w:hAnsiTheme="majorHAnsi" w:cs="Times New Roman"/>
        </w:rPr>
        <w:t>przedłożonej polisy oświadczenie, iż przedłuży ich ważność co najmniej do końca trwania zawartej umowy na</w:t>
      </w:r>
      <w:r>
        <w:rPr>
          <w:rFonts w:asciiTheme="majorHAnsi" w:hAnsiTheme="majorHAnsi" w:cs="Times New Roman"/>
        </w:rPr>
        <w:t xml:space="preserve"> </w:t>
      </w:r>
      <w:r w:rsidRPr="007647F6">
        <w:rPr>
          <w:rFonts w:asciiTheme="majorHAnsi" w:hAnsiTheme="majorHAnsi" w:cs="Times New Roman"/>
        </w:rPr>
        <w:t>kwotę nie niższą niż wymaga Zamawiający;</w:t>
      </w:r>
    </w:p>
    <w:p w:rsidR="00AF454D" w:rsidRPr="00AA0A01" w:rsidRDefault="00AF454D" w:rsidP="00AF0B54">
      <w:pPr>
        <w:autoSpaceDE w:val="0"/>
        <w:autoSpaceDN w:val="0"/>
        <w:adjustRightInd w:val="0"/>
        <w:spacing w:after="1"/>
        <w:rPr>
          <w:rFonts w:asciiTheme="majorHAnsi" w:hAnsiTheme="majorHAnsi" w:cs="Times New Roman"/>
          <w:b/>
          <w:snapToGrid w:val="0"/>
        </w:rPr>
      </w:pPr>
    </w:p>
    <w:p w:rsidR="00AF0B54" w:rsidRPr="00AA0A01" w:rsidRDefault="00AF0B54" w:rsidP="00AF0B54">
      <w:pPr>
        <w:tabs>
          <w:tab w:val="num" w:pos="1440"/>
          <w:tab w:val="num" w:pos="1800"/>
        </w:tabs>
        <w:jc w:val="both"/>
        <w:rPr>
          <w:rFonts w:asciiTheme="majorHAnsi" w:hAnsiTheme="majorHAnsi" w:cs="Cambria"/>
          <w:color w:val="000000"/>
        </w:rPr>
      </w:pPr>
      <w:r w:rsidRPr="00AA0A01">
        <w:rPr>
          <w:rFonts w:asciiTheme="majorHAnsi" w:hAnsiTheme="majorHAnsi" w:cs="Times New Roman"/>
        </w:rPr>
        <w:t>Zgodnie z </w:t>
      </w:r>
      <w:r w:rsidRPr="00AA0A01">
        <w:rPr>
          <w:rFonts w:asciiTheme="majorHAnsi" w:hAnsiTheme="majorHAnsi"/>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rPr>
        <w:t>, w</w:t>
      </w:r>
      <w:r w:rsidRPr="00AA0A01">
        <w:rPr>
          <w:rFonts w:asciiTheme="majorHAnsi" w:hAnsiTheme="majorHAnsi" w:cs="Cambria"/>
          <w:color w:val="000000"/>
        </w:rPr>
        <w:t xml:space="preserve"> celu potwierdzenia spełniania przez wykonawcę warunków udziału w postępowaniu lub kryteriów selekcji dotyczących </w:t>
      </w:r>
      <w:r w:rsidRPr="00AA0A01">
        <w:rPr>
          <w:rFonts w:asciiTheme="majorHAnsi" w:hAnsiTheme="majorHAnsi" w:cs="Cambria"/>
          <w:b/>
          <w:color w:val="000000"/>
        </w:rPr>
        <w:t>zdolności technicznej lub zawodowej</w:t>
      </w:r>
      <w:r w:rsidRPr="00AA0A01">
        <w:rPr>
          <w:rFonts w:asciiTheme="majorHAnsi" w:hAnsiTheme="majorHAnsi" w:cs="Cambria"/>
          <w:color w:val="000000"/>
        </w:rPr>
        <w:t>, zamawiający żąda, w zależności od charakteru, znaczenia, przeznaczenia lub zakresu robót budowlanych, dostaw lub usług, następujących podmiotowych środków dowodowych:</w:t>
      </w:r>
    </w:p>
    <w:p w:rsidR="00AF0B54" w:rsidRPr="00422C10" w:rsidRDefault="00AF0B54" w:rsidP="00AF0B54">
      <w:pPr>
        <w:tabs>
          <w:tab w:val="num" w:pos="1440"/>
          <w:tab w:val="num" w:pos="1800"/>
        </w:tabs>
        <w:jc w:val="both"/>
        <w:rPr>
          <w:rFonts w:asciiTheme="majorHAnsi" w:hAnsiTheme="majorHAnsi" w:cs="Times New Roman"/>
          <w:b/>
          <w:snapToGrid w:val="0"/>
        </w:rPr>
      </w:pPr>
      <w:r w:rsidRPr="00C6531F">
        <w:rPr>
          <w:rFonts w:asciiTheme="majorHAnsi" w:hAnsiTheme="majorHAnsi" w:cs="Cambria"/>
        </w:rPr>
        <w:t xml:space="preserve">wykazu osób, skierowanych przez wykonawcę do realizacji zamówienia publicznego, w szczególności odpowiedzialnych za świadczenie usług, kontrolę jakości lub kierowanie robotami budowlanymi, wraz z </w:t>
      </w:r>
      <w:r w:rsidRPr="00AA0A01">
        <w:rPr>
          <w:rFonts w:asciiTheme="majorHAnsi" w:hAnsiTheme="majorHAnsi" w:cs="Cambria"/>
          <w:color w:val="000000"/>
        </w:rPr>
        <w:t xml:space="preserve">informacjami na temat ich kwalifikacji zawodowych, </w:t>
      </w:r>
      <w:r w:rsidRPr="00422C10">
        <w:rPr>
          <w:rFonts w:asciiTheme="majorHAnsi" w:hAnsiTheme="majorHAnsi" w:cs="Cambria"/>
        </w:rPr>
        <w:t>uprawnień, doświadczenia i wykształcenia niezbędnych do wykonania zamówienia publicznego, a także zakresu wykonywanych przez nie czynności oraz informacją o podstawie do dysponowania tymi osobami;</w:t>
      </w:r>
      <w:r w:rsidR="004B49C3">
        <w:rPr>
          <w:rFonts w:asciiTheme="majorHAnsi" w:hAnsiTheme="majorHAnsi" w:cs="Times New Roman"/>
          <w:b/>
          <w:snapToGrid w:val="0"/>
        </w:rPr>
        <w:t xml:space="preserve"> – Załącznik nr 12</w:t>
      </w:r>
      <w:r>
        <w:rPr>
          <w:rFonts w:asciiTheme="majorHAnsi" w:hAnsiTheme="majorHAnsi" w:cs="Times New Roman"/>
          <w:b/>
          <w:snapToGrid w:val="0"/>
        </w:rPr>
        <w:t>.</w:t>
      </w:r>
    </w:p>
    <w:p w:rsidR="00AF454D" w:rsidRPr="00DB15B2" w:rsidRDefault="00AF454D" w:rsidP="00AF454D">
      <w:pPr>
        <w:keepNext/>
        <w:spacing w:before="60" w:after="60"/>
        <w:jc w:val="both"/>
        <w:rPr>
          <w:rFonts w:cs="Times New Roman"/>
          <w:i/>
          <w:lang w:eastAsia="ar-SA"/>
        </w:rPr>
      </w:pPr>
      <w:r w:rsidRPr="00D26448">
        <w:rPr>
          <w:rFonts w:cs="Times New Roman"/>
          <w:i/>
          <w:lang w:eastAsia="ar-SA"/>
        </w:rPr>
        <w:t xml:space="preserve">Zamawiający uzna za spełnienie warunku dot. w/w </w:t>
      </w:r>
      <w:r w:rsidRPr="00DB15B2">
        <w:rPr>
          <w:rFonts w:cs="Times New Roman"/>
          <w:i/>
          <w:lang w:eastAsia="ar-SA"/>
        </w:rPr>
        <w:t>załącznika nr</w:t>
      </w:r>
      <w:r>
        <w:rPr>
          <w:rFonts w:cs="Times New Roman"/>
          <w:i/>
          <w:lang w:eastAsia="ar-SA"/>
        </w:rPr>
        <w:t xml:space="preserve"> 1</w:t>
      </w:r>
      <w:r w:rsidR="004B49C3">
        <w:rPr>
          <w:rFonts w:cs="Times New Roman"/>
          <w:i/>
          <w:lang w:eastAsia="ar-SA"/>
        </w:rPr>
        <w:t>2</w:t>
      </w:r>
      <w:r w:rsidRPr="00DB15B2">
        <w:rPr>
          <w:rFonts w:cs="Times New Roman"/>
          <w:i/>
          <w:lang w:eastAsia="ar-SA"/>
        </w:rPr>
        <w:t>, jeśli Wykonawca przedstawi minimum dwie</w:t>
      </w:r>
      <w:r>
        <w:rPr>
          <w:rFonts w:cs="Times New Roman"/>
          <w:i/>
          <w:lang w:eastAsia="ar-SA"/>
        </w:rPr>
        <w:t xml:space="preserve"> </w:t>
      </w:r>
      <w:r w:rsidRPr="00DB15B2">
        <w:rPr>
          <w:rFonts w:cs="Times New Roman"/>
          <w:i/>
          <w:lang w:eastAsia="ar-SA"/>
        </w:rPr>
        <w:t>osoby posiadające wykształcenie gastronomiczne – w tym jednego  dietetyka i jednego kucharza (potwierdzone</w:t>
      </w:r>
      <w:r>
        <w:rPr>
          <w:rFonts w:cs="Times New Roman"/>
          <w:i/>
          <w:lang w:eastAsia="ar-SA"/>
        </w:rPr>
        <w:t xml:space="preserve"> </w:t>
      </w:r>
      <w:r w:rsidRPr="00DB15B2">
        <w:rPr>
          <w:rFonts w:cs="Times New Roman"/>
          <w:i/>
          <w:lang w:eastAsia="ar-SA"/>
        </w:rPr>
        <w:t>odpowiednimi świadectwami wydanymi przez uprawnioną jednostkę do wglądu na wezwanie Zamawiającego).</w:t>
      </w:r>
    </w:p>
    <w:p w:rsidR="00AF454D" w:rsidRPr="00D26448" w:rsidRDefault="00AF454D" w:rsidP="00AF454D">
      <w:pPr>
        <w:keepNext/>
        <w:spacing w:before="60" w:after="60"/>
        <w:jc w:val="both"/>
        <w:rPr>
          <w:rFonts w:cs="Times New Roman"/>
          <w:i/>
          <w:lang w:eastAsia="ar-SA"/>
        </w:rPr>
      </w:pPr>
      <w:r w:rsidRPr="00DB15B2">
        <w:rPr>
          <w:rFonts w:cs="Times New Roman"/>
          <w:i/>
          <w:lang w:eastAsia="ar-SA"/>
        </w:rPr>
        <w:t>Dietetyk winien legitymować się minimum 1 – rocznym stażem pracy w zawodzie dietetyka; Ponadto Zamawiający uzna za spełnienie wymogu dot. w/w załącznika, jeśli Wykonawca przedstawi wydany przez uprawnioną jednostkę dokument (np. dyplom do wglądu na wezwanie Zamawiającego) wskazujący uprawnienia dietetyka do wykonywania zawodu.</w:t>
      </w:r>
    </w:p>
    <w:p w:rsidR="00AF0B54" w:rsidRDefault="00AF0B54" w:rsidP="00AF0B54">
      <w:pPr>
        <w:rPr>
          <w:rFonts w:asciiTheme="majorHAnsi" w:hAnsiTheme="majorHAnsi" w:cs="Times New Roman"/>
        </w:rPr>
      </w:pPr>
    </w:p>
    <w:p w:rsidR="00AF0B54" w:rsidRDefault="008F3A66" w:rsidP="00AF0B54">
      <w:pPr>
        <w:spacing w:line="260" w:lineRule="atLeast"/>
        <w:jc w:val="both"/>
        <w:rPr>
          <w:rFonts w:asciiTheme="majorHAnsi" w:hAnsiTheme="majorHAnsi" w:cs="Times New Roman"/>
          <w:b/>
          <w:bCs/>
          <w:u w:val="single"/>
        </w:rPr>
      </w:pPr>
      <w:r w:rsidRPr="00504628">
        <w:rPr>
          <w:rFonts w:asciiTheme="majorHAnsi" w:hAnsiTheme="majorHAnsi" w:cs="Times New Roman"/>
          <w:b/>
          <w:bCs/>
          <w:u w:val="single"/>
        </w:rPr>
        <w:t>VII</w:t>
      </w:r>
      <w:r w:rsidR="00AF0B54" w:rsidRPr="00504628">
        <w:rPr>
          <w:rFonts w:asciiTheme="majorHAnsi" w:hAnsiTheme="majorHAnsi" w:cs="Times New Roman"/>
          <w:b/>
          <w:bCs/>
          <w:u w:val="single"/>
        </w:rPr>
        <w:t xml:space="preserve">. Informacje o środkach komunikacji elektronicznej, przy użyciu których zamawiający będzie komunikował się z wykonawcami, oraz informacje o wymaganiach technicznych </w:t>
      </w:r>
      <w:r w:rsidR="00AF0B54" w:rsidRPr="00504628">
        <w:rPr>
          <w:rFonts w:asciiTheme="majorHAnsi" w:hAnsiTheme="majorHAnsi" w:cs="Times New Roman"/>
          <w:b/>
          <w:bCs/>
          <w:u w:val="single"/>
        </w:rPr>
        <w:br/>
        <w:t>i organizacyjnych sporządzania, wysyłania i odbierania korespondencji elektronicznej</w:t>
      </w:r>
    </w:p>
    <w:p w:rsidR="00AF454D" w:rsidRPr="00D811DB" w:rsidRDefault="00AF454D" w:rsidP="00AF454D">
      <w:pPr>
        <w:autoSpaceDE w:val="0"/>
        <w:autoSpaceDN w:val="0"/>
        <w:adjustRightInd w:val="0"/>
        <w:spacing w:line="360" w:lineRule="auto"/>
        <w:jc w:val="both"/>
        <w:rPr>
          <w:rFonts w:asciiTheme="majorHAnsi" w:hAnsiTheme="majorHAnsi" w:cs="Cambria"/>
          <w:color w:val="000000"/>
        </w:rPr>
      </w:pPr>
      <w:r w:rsidRPr="00D811DB">
        <w:rPr>
          <w:rFonts w:asciiTheme="majorHAnsi" w:hAnsiTheme="majorHAnsi" w:cs="Cambria"/>
          <w:color w:val="000000"/>
        </w:rPr>
        <w:t xml:space="preserve">1.Podmiotowe środki dowodowe oraz inne dokumenty lub oświadczenia składa się w formie elektronicznej. </w:t>
      </w:r>
    </w:p>
    <w:p w:rsidR="00AF454D" w:rsidRPr="00D811DB" w:rsidRDefault="00AF454D" w:rsidP="00AF454D">
      <w:pPr>
        <w:autoSpaceDE w:val="0"/>
        <w:autoSpaceDN w:val="0"/>
        <w:adjustRightInd w:val="0"/>
        <w:spacing w:line="360" w:lineRule="auto"/>
        <w:jc w:val="both"/>
        <w:rPr>
          <w:rFonts w:asciiTheme="majorHAnsi" w:hAnsiTheme="majorHAnsi" w:cs="Cambria"/>
          <w:color w:val="000000"/>
        </w:rPr>
      </w:pPr>
      <w:r w:rsidRPr="00D811DB">
        <w:rPr>
          <w:rFonts w:asciiTheme="majorHAnsi" w:hAnsiTheme="majorHAnsi" w:cs="Cambria"/>
          <w:color w:val="000000"/>
        </w:rPr>
        <w:t>2.</w:t>
      </w:r>
      <w:r w:rsidRPr="00D811DB">
        <w:rPr>
          <w:rFonts w:asciiTheme="majorHAnsi" w:eastAsia="Times New Roman" w:hAnsiTheme="majorHAnsi" w:cstheme="minorHAnsi"/>
        </w:rPr>
        <w:t xml:space="preserve">W postępowaniu o udzielenie zamówienia  komunikacja między Zamawiającym, a Wykonawcami odbywa się elektronicznie przy użyciu Platformy Zakupowej dostępnej pod adresem: </w:t>
      </w:r>
      <w:hyperlink r:id="rId11" w:history="1">
        <w:r w:rsidRPr="00D811DB">
          <w:rPr>
            <w:rStyle w:val="Hipercze"/>
            <w:rFonts w:asciiTheme="majorHAnsi" w:hAnsiTheme="majorHAnsi" w:cstheme="minorHAnsi"/>
          </w:rPr>
          <w:t>https://platformazakupowa.pl/pn/csk_umed</w:t>
        </w:r>
      </w:hyperlink>
    </w:p>
    <w:p w:rsidR="00AF454D" w:rsidRPr="00D811DB" w:rsidRDefault="00AF454D" w:rsidP="00AF454D">
      <w:pPr>
        <w:autoSpaceDE w:val="0"/>
        <w:autoSpaceDN w:val="0"/>
        <w:adjustRightInd w:val="0"/>
        <w:spacing w:line="360" w:lineRule="auto"/>
        <w:jc w:val="both"/>
        <w:rPr>
          <w:rFonts w:asciiTheme="majorHAnsi" w:hAnsiTheme="majorHAnsi" w:cs="Cambria"/>
        </w:rPr>
      </w:pPr>
      <w:r w:rsidRPr="00D811DB">
        <w:rPr>
          <w:rFonts w:asciiTheme="majorHAnsi" w:hAnsiTheme="majorHAnsi" w:cs="Cambria"/>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rsidR="00AF454D" w:rsidRPr="00D811DB" w:rsidRDefault="00AF454D" w:rsidP="00AF454D">
      <w:pPr>
        <w:autoSpaceDE w:val="0"/>
        <w:autoSpaceDN w:val="0"/>
        <w:adjustRightInd w:val="0"/>
        <w:spacing w:line="360" w:lineRule="auto"/>
        <w:jc w:val="both"/>
        <w:rPr>
          <w:rFonts w:asciiTheme="majorHAnsi" w:hAnsiTheme="majorHAnsi" w:cs="Cambria"/>
        </w:rPr>
      </w:pPr>
      <w:r w:rsidRPr="00D811DB">
        <w:rPr>
          <w:rFonts w:asciiTheme="majorHAnsi" w:hAnsiTheme="majorHAnsi" w:cs="Cambria"/>
          <w:color w:val="000000"/>
        </w:rPr>
        <w:t xml:space="preserve">4. </w:t>
      </w:r>
      <w:r w:rsidRPr="00D811DB">
        <w:rPr>
          <w:rFonts w:asciiTheme="majorHAnsi" w:hAnsiTheme="majorHAnsi" w:cs="Cambria"/>
          <w:b/>
          <w:color w:val="000000"/>
        </w:rPr>
        <w:t>Szczegółowa instrukcja dla Wykonawców dotycząca złożenia, zmiany i wycofania oferty znajduje się na stronie internetowej pod adresem</w:t>
      </w:r>
      <w:r w:rsidRPr="00D811DB">
        <w:rPr>
          <w:rFonts w:asciiTheme="majorHAnsi" w:hAnsiTheme="majorHAnsi" w:cs="Cambria"/>
          <w:color w:val="000000"/>
        </w:rPr>
        <w:t xml:space="preserve">:  </w:t>
      </w:r>
      <w:hyperlink r:id="rId12" w:history="1">
        <w:r w:rsidRPr="00D811DB">
          <w:rPr>
            <w:rStyle w:val="Hipercze"/>
            <w:rFonts w:asciiTheme="majorHAnsi" w:hAnsiTheme="majorHAnsi" w:cs="Cambria"/>
          </w:rPr>
          <w:t>https://platformazakupowa.pl/strona/45-instrukcje</w:t>
        </w:r>
      </w:hyperlink>
    </w:p>
    <w:p w:rsidR="00AF454D" w:rsidRPr="00D811DB" w:rsidRDefault="00AF454D" w:rsidP="00AF454D">
      <w:pPr>
        <w:autoSpaceDE w:val="0"/>
        <w:autoSpaceDN w:val="0"/>
        <w:adjustRightInd w:val="0"/>
        <w:spacing w:line="360" w:lineRule="auto"/>
        <w:jc w:val="both"/>
        <w:rPr>
          <w:rFonts w:asciiTheme="majorHAnsi" w:hAnsiTheme="majorHAnsi" w:cs="Cambria"/>
        </w:rPr>
      </w:pPr>
      <w:r w:rsidRPr="00D811DB">
        <w:rPr>
          <w:rFonts w:asciiTheme="majorHAnsi" w:hAnsiTheme="majorHAnsi" w:cs="Cambria"/>
        </w:rPr>
        <w:t xml:space="preserve">5. </w:t>
      </w:r>
      <w:r w:rsidRPr="00D811DB">
        <w:rPr>
          <w:rFonts w:asciiTheme="majorHAnsi" w:hAnsiTheme="majorHAnsi" w:cstheme="minorHAnsi"/>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rsidR="00AF454D" w:rsidRPr="00D811DB" w:rsidRDefault="00AF454D" w:rsidP="00AF454D">
      <w:pPr>
        <w:autoSpaceDE w:val="0"/>
        <w:autoSpaceDN w:val="0"/>
        <w:adjustRightInd w:val="0"/>
        <w:spacing w:line="360" w:lineRule="auto"/>
        <w:jc w:val="both"/>
        <w:rPr>
          <w:rFonts w:asciiTheme="majorHAnsi" w:hAnsiTheme="majorHAnsi" w:cs="Cambria"/>
        </w:rPr>
      </w:pPr>
      <w:r w:rsidRPr="00D811DB">
        <w:rPr>
          <w:rFonts w:asciiTheme="majorHAnsi" w:hAnsiTheme="majorHAnsi" w:cs="Cambria"/>
        </w:rPr>
        <w:t xml:space="preserve">6. </w:t>
      </w:r>
      <w:r w:rsidRPr="00D811DB">
        <w:rPr>
          <w:rFonts w:asciiTheme="majorHAnsi" w:eastAsia="Tahoma" w:hAnsiTheme="majorHAnsi" w:cstheme="minorHAnsi"/>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rPr>
        <w:t>za pośrednictwem platformy zakupowej.</w:t>
      </w:r>
      <w:bookmarkStart w:id="1" w:name="_Ref530396341"/>
    </w:p>
    <w:p w:rsidR="00AF454D" w:rsidRPr="00D811DB" w:rsidRDefault="00AF454D" w:rsidP="00AF454D">
      <w:pPr>
        <w:autoSpaceDE w:val="0"/>
        <w:autoSpaceDN w:val="0"/>
        <w:adjustRightInd w:val="0"/>
        <w:spacing w:line="360" w:lineRule="auto"/>
        <w:jc w:val="both"/>
        <w:rPr>
          <w:rFonts w:asciiTheme="majorHAnsi" w:hAnsiTheme="majorHAnsi" w:cs="Cambria"/>
        </w:rPr>
      </w:pPr>
      <w:r w:rsidRPr="00D811DB">
        <w:rPr>
          <w:rFonts w:asciiTheme="majorHAnsi" w:hAnsiTheme="majorHAnsi" w:cs="Cambria"/>
        </w:rPr>
        <w:t xml:space="preserve">7. </w:t>
      </w:r>
      <w:r w:rsidRPr="00D811DB">
        <w:rPr>
          <w:rFonts w:asciiTheme="majorHAnsi" w:eastAsia="Tahoma" w:hAnsiTheme="majorHAnsi" w:cstheme="minorHAnsi"/>
        </w:rPr>
        <w:t>W kwestiach budzących wątpliwości odnośnie zapisów SWZ Wykonawcom przysługuje prawo do wnoszenia wniosków o wyjaśnienie jej treści.</w:t>
      </w:r>
      <w:bookmarkEnd w:id="1"/>
      <w:r w:rsidRPr="00D811DB">
        <w:rPr>
          <w:rFonts w:asciiTheme="majorHAnsi" w:eastAsia="Tahoma" w:hAnsiTheme="majorHAnsi" w:cstheme="minorHAnsi"/>
        </w:rPr>
        <w:t xml:space="preserve"> </w:t>
      </w:r>
    </w:p>
    <w:p w:rsidR="00AF454D" w:rsidRPr="00D811DB" w:rsidRDefault="00AF454D" w:rsidP="00AF454D">
      <w:pPr>
        <w:autoSpaceDE w:val="0"/>
        <w:autoSpaceDN w:val="0"/>
        <w:adjustRightInd w:val="0"/>
        <w:spacing w:line="360" w:lineRule="auto"/>
        <w:jc w:val="both"/>
        <w:rPr>
          <w:rFonts w:asciiTheme="majorHAnsi" w:hAnsiTheme="majorHAnsi" w:cs="Cambria"/>
        </w:rPr>
      </w:pPr>
      <w:r w:rsidRPr="00D811DB">
        <w:rPr>
          <w:rFonts w:asciiTheme="majorHAnsi" w:hAnsiTheme="majorHAnsi" w:cs="Cambria"/>
        </w:rPr>
        <w:t xml:space="preserve">8. </w:t>
      </w:r>
      <w:r w:rsidRPr="00D811DB">
        <w:rPr>
          <w:rFonts w:asciiTheme="majorHAnsi" w:eastAsia="Tahoma" w:hAnsiTheme="majorHAnsi" w:cstheme="minorHAnsi"/>
        </w:rPr>
        <w:t>Składanie wniosków o wyjaśnienie treści SWZ, o których mowa powyżej odbywa się za pośrednictwem platformy zakupowej, poprzez polecenie „WYŚLIJ WIADOMOŚĆ” jako załącznik, dostępne przy zamieszczonym postępowaniu.</w:t>
      </w:r>
    </w:p>
    <w:p w:rsidR="00AF454D" w:rsidRDefault="00AF454D" w:rsidP="00AF454D">
      <w:pPr>
        <w:autoSpaceDE w:val="0"/>
        <w:autoSpaceDN w:val="0"/>
        <w:adjustRightInd w:val="0"/>
        <w:spacing w:line="360" w:lineRule="auto"/>
        <w:jc w:val="both"/>
        <w:rPr>
          <w:rFonts w:asciiTheme="majorHAnsi" w:eastAsia="Tahoma" w:hAnsiTheme="majorHAnsi" w:cstheme="minorHAnsi"/>
          <w:u w:val="single"/>
        </w:rPr>
      </w:pPr>
      <w:r w:rsidRPr="00D811DB">
        <w:rPr>
          <w:rFonts w:asciiTheme="majorHAnsi" w:hAnsiTheme="majorHAnsi" w:cs="Cambria"/>
        </w:rPr>
        <w:t xml:space="preserve">9. </w:t>
      </w:r>
      <w:r w:rsidRPr="00D811DB">
        <w:rPr>
          <w:rFonts w:asciiTheme="majorHAnsi" w:eastAsia="Tahoma" w:hAnsiTheme="majorHAnsi" w:cstheme="minorHAnsi"/>
          <w:u w:val="single"/>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u w:val="single"/>
        </w:rPr>
        <w:t>word</w:t>
      </w:r>
      <w:proofErr w:type="spellEnd"/>
      <w:r w:rsidRPr="00D811DB">
        <w:rPr>
          <w:rFonts w:asciiTheme="majorHAnsi" w:eastAsia="Tahoma" w:hAnsiTheme="majorHAnsi" w:cstheme="minorHAnsi"/>
          <w:u w:val="single"/>
        </w:rPr>
        <w:t>).</w:t>
      </w:r>
    </w:p>
    <w:p w:rsidR="00AF454D" w:rsidRPr="00863284" w:rsidRDefault="00AF454D" w:rsidP="00AF454D">
      <w:pPr>
        <w:autoSpaceDE w:val="0"/>
        <w:autoSpaceDN w:val="0"/>
        <w:adjustRightInd w:val="0"/>
        <w:spacing w:line="360" w:lineRule="auto"/>
        <w:jc w:val="both"/>
        <w:rPr>
          <w:rFonts w:ascii="Cambria" w:hAnsi="Cambria" w:cs="Cambria"/>
          <w:color w:val="000000"/>
        </w:rPr>
      </w:pPr>
      <w:r>
        <w:rPr>
          <w:rFonts w:ascii="Cambria" w:hAnsi="Cambria" w:cs="Cambria"/>
          <w:color w:val="000000"/>
        </w:rPr>
        <w:t>10</w:t>
      </w:r>
      <w:r w:rsidRPr="00863284">
        <w:rPr>
          <w:rFonts w:ascii="Cambria" w:hAnsi="Cambria" w:cs="Cambria"/>
          <w:color w:val="000000"/>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AF454D" w:rsidRPr="00863284" w:rsidRDefault="00AF454D" w:rsidP="00AF454D">
      <w:pPr>
        <w:autoSpaceDE w:val="0"/>
        <w:autoSpaceDN w:val="0"/>
        <w:adjustRightInd w:val="0"/>
        <w:spacing w:line="360" w:lineRule="auto"/>
        <w:jc w:val="both"/>
        <w:rPr>
          <w:rFonts w:ascii="Cambria" w:hAnsi="Cambria" w:cs="Cambria"/>
        </w:rPr>
      </w:pPr>
      <w:r>
        <w:rPr>
          <w:rFonts w:ascii="Cambria" w:hAnsi="Cambria" w:cs="Cambria"/>
        </w:rPr>
        <w:t>11</w:t>
      </w:r>
      <w:r w:rsidRPr="00863284">
        <w:rPr>
          <w:rFonts w:ascii="Cambria" w:hAnsi="Cambria" w:cs="Cambria"/>
        </w:rPr>
        <w:t xml:space="preserve">. Jeżeli zamawiający nie udzieli wyjaśnień w terminie, o którym mowa w pkt. </w:t>
      </w:r>
      <w:r>
        <w:rPr>
          <w:rFonts w:ascii="Cambria" w:hAnsi="Cambria" w:cs="Cambria"/>
        </w:rPr>
        <w:t>10</w:t>
      </w:r>
      <w:r w:rsidRPr="00863284">
        <w:rPr>
          <w:rFonts w:ascii="Cambria" w:hAnsi="Cambria" w:cs="Cambria"/>
        </w:rPr>
        <w:t xml:space="preserve">, przedłuża termin składania ofert o czas niezbędny do zapoznania się wszystkich zainteresowanych wykonawców z wyjaśnieniami niezbędnymi do należytego przygotowania i złożenia ofert. </w:t>
      </w:r>
    </w:p>
    <w:p w:rsidR="00AF454D" w:rsidRPr="00863284" w:rsidRDefault="00AF454D" w:rsidP="00AF454D">
      <w:pPr>
        <w:autoSpaceDE w:val="0"/>
        <w:autoSpaceDN w:val="0"/>
        <w:adjustRightInd w:val="0"/>
        <w:spacing w:line="360" w:lineRule="auto"/>
        <w:jc w:val="both"/>
        <w:rPr>
          <w:rFonts w:ascii="Cambria" w:hAnsi="Cambria" w:cs="Cambria"/>
        </w:rPr>
      </w:pPr>
      <w:r>
        <w:rPr>
          <w:rFonts w:ascii="Cambria" w:hAnsi="Cambria" w:cs="Cambria"/>
        </w:rPr>
        <w:t>12</w:t>
      </w:r>
      <w:r w:rsidRPr="00863284">
        <w:rPr>
          <w:rFonts w:ascii="Cambria" w:hAnsi="Cambria" w:cs="Cambria"/>
        </w:rPr>
        <w:t>. Przedłużenie terminu składania ofert nie wpływa na bieg terminu składania wniosku o wyjaśnienie t</w:t>
      </w:r>
      <w:r>
        <w:rPr>
          <w:rFonts w:ascii="Cambria" w:hAnsi="Cambria" w:cs="Cambria"/>
        </w:rPr>
        <w:t>reści SWZ, o którym mowa w pkt 10</w:t>
      </w:r>
      <w:r w:rsidRPr="00863284">
        <w:rPr>
          <w:rFonts w:ascii="Cambria" w:hAnsi="Cambria" w:cs="Cambria"/>
        </w:rPr>
        <w:t xml:space="preserve">. </w:t>
      </w:r>
    </w:p>
    <w:p w:rsidR="00AF454D" w:rsidRPr="00863284" w:rsidRDefault="00AF454D" w:rsidP="00AF454D">
      <w:pPr>
        <w:autoSpaceDE w:val="0"/>
        <w:autoSpaceDN w:val="0"/>
        <w:adjustRightInd w:val="0"/>
        <w:spacing w:line="360" w:lineRule="auto"/>
        <w:jc w:val="both"/>
        <w:rPr>
          <w:rFonts w:ascii="Cambria" w:hAnsi="Cambria" w:cs="Cambria"/>
          <w:color w:val="000000"/>
        </w:rPr>
      </w:pPr>
      <w:r>
        <w:rPr>
          <w:rFonts w:ascii="Cambria" w:hAnsi="Cambria" w:cs="Cambria"/>
        </w:rPr>
        <w:t>13</w:t>
      </w:r>
      <w:r w:rsidRPr="00863284">
        <w:rPr>
          <w:rFonts w:ascii="Cambria" w:hAnsi="Cambria" w:cs="Cambria"/>
        </w:rPr>
        <w:t>. W przypadku gdy wniosek o wyjaśnienie treści SWZ nie wpłynął w te</w:t>
      </w:r>
      <w:r>
        <w:rPr>
          <w:rFonts w:ascii="Cambria" w:hAnsi="Cambria" w:cs="Cambria"/>
        </w:rPr>
        <w:t>rminie, o którym mowa w pkt 10, Z</w:t>
      </w:r>
      <w:r w:rsidRPr="00863284">
        <w:rPr>
          <w:rFonts w:ascii="Cambria" w:hAnsi="Cambria" w:cs="Cambria"/>
        </w:rPr>
        <w:t xml:space="preserve">amawiający nie ma obowiązku udzielania wyjaśnień SWZ oraz obowiązku przedłużenia terminu składania </w:t>
      </w:r>
      <w:r w:rsidRPr="00863284">
        <w:rPr>
          <w:rFonts w:ascii="Cambria" w:hAnsi="Cambria" w:cs="Cambria"/>
          <w:color w:val="000000"/>
        </w:rPr>
        <w:t xml:space="preserve">ofert. </w:t>
      </w:r>
    </w:p>
    <w:p w:rsidR="00AF454D" w:rsidRPr="00863284" w:rsidRDefault="00AF454D" w:rsidP="00AF454D">
      <w:pPr>
        <w:autoSpaceDE w:val="0"/>
        <w:autoSpaceDN w:val="0"/>
        <w:adjustRightInd w:val="0"/>
        <w:spacing w:line="360" w:lineRule="auto"/>
        <w:jc w:val="both"/>
        <w:rPr>
          <w:rFonts w:ascii="Cambria" w:hAnsi="Cambria" w:cs="Cambria"/>
          <w:color w:val="000000"/>
        </w:rPr>
      </w:pPr>
      <w:r>
        <w:rPr>
          <w:rFonts w:ascii="Cambria" w:hAnsi="Cambria" w:cs="Cambria"/>
          <w:color w:val="000000"/>
        </w:rPr>
        <w:t>14</w:t>
      </w:r>
      <w:r w:rsidRPr="00863284">
        <w:rPr>
          <w:rFonts w:ascii="Cambria" w:hAnsi="Cambria" w:cs="Cambria"/>
          <w:color w:val="000000"/>
        </w:rPr>
        <w:t xml:space="preserve">. Treść zapytań wraz z wyjaśnieniami zamawiający udostępnia na stronie internetowej prowadzonego postępowania, bez ujawniania źródła zapytania. </w:t>
      </w:r>
    </w:p>
    <w:p w:rsidR="00AF454D" w:rsidRPr="00863284" w:rsidRDefault="00AF454D" w:rsidP="00AF454D">
      <w:pPr>
        <w:autoSpaceDE w:val="0"/>
        <w:autoSpaceDN w:val="0"/>
        <w:adjustRightInd w:val="0"/>
        <w:spacing w:line="360" w:lineRule="auto"/>
        <w:jc w:val="both"/>
        <w:rPr>
          <w:rFonts w:ascii="Cambria" w:hAnsi="Cambria" w:cs="Cambria"/>
          <w:color w:val="000000"/>
        </w:rPr>
      </w:pPr>
      <w:r w:rsidRPr="00863284">
        <w:rPr>
          <w:rFonts w:ascii="Cambria" w:hAnsi="Cambria" w:cs="Cambria"/>
          <w:color w:val="000000"/>
        </w:rPr>
        <w:t>1</w:t>
      </w:r>
      <w:r>
        <w:rPr>
          <w:rFonts w:ascii="Cambria" w:hAnsi="Cambria" w:cs="Cambria"/>
          <w:color w:val="000000"/>
        </w:rPr>
        <w:t>5</w:t>
      </w:r>
      <w:r w:rsidRPr="00863284">
        <w:rPr>
          <w:rFonts w:ascii="Cambria" w:hAnsi="Cambria" w:cs="Cambria"/>
          <w:color w:val="000000"/>
        </w:rPr>
        <w:t xml:space="preserve">. </w:t>
      </w:r>
      <w:r w:rsidRPr="00863284">
        <w:rPr>
          <w:rFonts w:ascii="Cambria" w:eastAsia="Times New Roman" w:hAnsi="Cambria" w:cstheme="minorHAnsi"/>
        </w:rPr>
        <w:t>W korespondencji kierowanej do Zamawiającego Wykonawca winien posługiwać się numerem sprawy określonym w SWZ.</w:t>
      </w:r>
    </w:p>
    <w:p w:rsidR="00AF454D" w:rsidRPr="00D811DB" w:rsidRDefault="00AF454D" w:rsidP="00AF454D">
      <w:pPr>
        <w:autoSpaceDE w:val="0"/>
        <w:autoSpaceDN w:val="0"/>
        <w:adjustRightInd w:val="0"/>
        <w:spacing w:line="360" w:lineRule="auto"/>
        <w:jc w:val="both"/>
        <w:rPr>
          <w:rFonts w:asciiTheme="majorHAnsi" w:hAnsiTheme="majorHAnsi" w:cs="Cambria"/>
        </w:rPr>
      </w:pPr>
      <w:r w:rsidRPr="00D811DB">
        <w:rPr>
          <w:rFonts w:asciiTheme="majorHAnsi" w:hAnsiTheme="majorHAnsi" w:cs="Cambria"/>
        </w:rPr>
        <w:t>1</w:t>
      </w:r>
      <w:r>
        <w:rPr>
          <w:rFonts w:asciiTheme="majorHAnsi" w:hAnsiTheme="majorHAnsi" w:cs="Cambria"/>
        </w:rPr>
        <w:t>6</w:t>
      </w:r>
      <w:r w:rsidRPr="00D811DB">
        <w:rPr>
          <w:rFonts w:asciiTheme="majorHAnsi" w:hAnsiTheme="majorHAnsi" w:cs="Cambria"/>
        </w:rPr>
        <w:t xml:space="preserve">. </w:t>
      </w:r>
      <w:r w:rsidRPr="00D811DB">
        <w:rPr>
          <w:rFonts w:asciiTheme="majorHAnsi" w:eastAsia="Tahoma" w:hAnsiTheme="majorHAnsi" w:cstheme="minorHAnsi"/>
        </w:rPr>
        <w:t>Wyjaśnienia SWZ udzielane są w szczególności z zachowaniem zasad określonych w ustawie Prawo zamówień publicznych.</w:t>
      </w:r>
    </w:p>
    <w:p w:rsidR="00AF454D" w:rsidRPr="00D811DB" w:rsidRDefault="00AF454D" w:rsidP="00AF454D">
      <w:pPr>
        <w:autoSpaceDE w:val="0"/>
        <w:autoSpaceDN w:val="0"/>
        <w:adjustRightInd w:val="0"/>
        <w:spacing w:line="360" w:lineRule="auto"/>
        <w:jc w:val="both"/>
        <w:rPr>
          <w:rFonts w:asciiTheme="majorHAnsi" w:hAnsiTheme="majorHAnsi" w:cs="Cambria"/>
        </w:rPr>
      </w:pPr>
      <w:r w:rsidRPr="00D811DB">
        <w:rPr>
          <w:rFonts w:asciiTheme="majorHAnsi" w:hAnsiTheme="majorHAnsi" w:cs="Cambria"/>
        </w:rPr>
        <w:t>1</w:t>
      </w:r>
      <w:r>
        <w:rPr>
          <w:rFonts w:asciiTheme="majorHAnsi" w:hAnsiTheme="majorHAnsi" w:cs="Cambria"/>
        </w:rPr>
        <w:t>7</w:t>
      </w:r>
      <w:r w:rsidRPr="00D811DB">
        <w:rPr>
          <w:rFonts w:asciiTheme="majorHAnsi" w:hAnsiTheme="majorHAnsi" w:cs="Cambria"/>
        </w:rPr>
        <w:t xml:space="preserve">. </w:t>
      </w:r>
      <w:r w:rsidRPr="00D811DB">
        <w:rPr>
          <w:rFonts w:asciiTheme="majorHAnsi" w:eastAsia="Tahoma" w:hAnsiTheme="majorHAnsi" w:cstheme="minorHAnsi"/>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rsidR="00AF454D" w:rsidRDefault="00AF454D" w:rsidP="00AF454D">
      <w:pPr>
        <w:autoSpaceDE w:val="0"/>
        <w:autoSpaceDN w:val="0"/>
        <w:adjustRightInd w:val="0"/>
        <w:spacing w:line="360" w:lineRule="auto"/>
        <w:jc w:val="both"/>
        <w:rPr>
          <w:rFonts w:asciiTheme="majorHAnsi" w:hAnsiTheme="majorHAnsi" w:cstheme="minorHAnsi"/>
        </w:rPr>
      </w:pPr>
      <w:r w:rsidRPr="00D811DB">
        <w:rPr>
          <w:rFonts w:asciiTheme="majorHAnsi" w:hAnsiTheme="majorHAnsi" w:cs="Cambria"/>
        </w:rPr>
        <w:t>1</w:t>
      </w:r>
      <w:r>
        <w:rPr>
          <w:rFonts w:asciiTheme="majorHAnsi" w:hAnsiTheme="majorHAnsi" w:cs="Cambria"/>
        </w:rPr>
        <w:t>8</w:t>
      </w:r>
      <w:r w:rsidRPr="00D811DB">
        <w:rPr>
          <w:rFonts w:asciiTheme="majorHAnsi" w:hAnsiTheme="majorHAnsi" w:cs="Cambria"/>
        </w:rPr>
        <w:t xml:space="preserve">. </w:t>
      </w:r>
      <w:r w:rsidRPr="00D811DB">
        <w:rPr>
          <w:rFonts w:asciiTheme="majorHAnsi" w:hAnsiTheme="majorHAnsi" w:cstheme="minorHAnsi"/>
        </w:rPr>
        <w:t xml:space="preserve">Jednocześnie Zamawiający informuje, iż kontakt – zarówno z Zamawiającym  jak i osobami uprawnionymi do porozumiewania się z Wykonawcami – inny niż wskazany w niniejszym rozdziale SWZ jest niedopuszczalny. </w:t>
      </w:r>
    </w:p>
    <w:p w:rsidR="00AF454D" w:rsidRDefault="00AF454D" w:rsidP="00AF454D">
      <w:pPr>
        <w:autoSpaceDE w:val="0"/>
        <w:autoSpaceDN w:val="0"/>
        <w:adjustRightInd w:val="0"/>
        <w:rPr>
          <w:rFonts w:asciiTheme="majorHAnsi" w:hAnsiTheme="majorHAnsi" w:cs="Cambria"/>
          <w:color w:val="000000"/>
        </w:rPr>
      </w:pPr>
    </w:p>
    <w:p w:rsidR="00AF0B54" w:rsidRPr="00AA0A01" w:rsidRDefault="008F3A66" w:rsidP="00AF0B54">
      <w:pPr>
        <w:suppressAutoHyphens/>
        <w:autoSpaceDE w:val="0"/>
        <w:autoSpaceDN w:val="0"/>
        <w:adjustRightInd w:val="0"/>
        <w:rPr>
          <w:rFonts w:asciiTheme="majorHAnsi" w:eastAsia="Times New Roman" w:hAnsiTheme="majorHAnsi" w:cstheme="minorHAnsi"/>
          <w:b/>
          <w:u w:val="single"/>
          <w:lang w:eastAsia="ar-SA"/>
        </w:rPr>
      </w:pPr>
      <w:r>
        <w:rPr>
          <w:rFonts w:asciiTheme="majorHAnsi" w:eastAsia="Times New Roman" w:hAnsiTheme="majorHAnsi" w:cstheme="minorHAnsi"/>
          <w:b/>
          <w:u w:val="single"/>
          <w:lang w:eastAsia="ar-SA"/>
        </w:rPr>
        <w:t>VIII</w:t>
      </w:r>
      <w:r w:rsidR="00AF0B54" w:rsidRPr="00AA0A01">
        <w:rPr>
          <w:rFonts w:asciiTheme="majorHAnsi" w:eastAsia="Times New Roman" w:hAnsiTheme="majorHAnsi" w:cstheme="minorHAnsi"/>
          <w:b/>
          <w:u w:val="single"/>
          <w:lang w:eastAsia="ar-SA"/>
        </w:rPr>
        <w:t>.</w:t>
      </w:r>
      <w:r>
        <w:rPr>
          <w:rFonts w:asciiTheme="majorHAnsi" w:eastAsia="Times New Roman" w:hAnsiTheme="majorHAnsi" w:cstheme="minorHAnsi"/>
          <w:b/>
          <w:u w:val="single"/>
          <w:lang w:eastAsia="ar-SA"/>
        </w:rPr>
        <w:t xml:space="preserve"> </w:t>
      </w:r>
      <w:r w:rsidR="00AF0B54" w:rsidRPr="00AA0A01">
        <w:rPr>
          <w:rFonts w:asciiTheme="majorHAnsi" w:eastAsia="Times New Roman" w:hAnsiTheme="majorHAnsi" w:cstheme="minorHAnsi"/>
          <w:b/>
          <w:u w:val="single"/>
          <w:lang w:eastAsia="ar-SA"/>
        </w:rPr>
        <w:t xml:space="preserve">WSKAZANIE OSÓB UPRAWNIONYCH DO KOMUNIKOWANIA SIĘ Z WYKONAWCAMI </w:t>
      </w:r>
    </w:p>
    <w:p w:rsidR="00AF0B54" w:rsidRPr="00AA0A01" w:rsidRDefault="00AF0B54" w:rsidP="00AF0B54">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 xml:space="preserve">1.Zamawiający wyznacza następujące osoby do kontaktu z Wykonawcami: </w:t>
      </w:r>
    </w:p>
    <w:p w:rsidR="00AF0B54" w:rsidRDefault="00AF0B54" w:rsidP="00AF0B54">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AA0A01">
        <w:rPr>
          <w:rFonts w:asciiTheme="majorHAnsi" w:eastAsia="Times New Roman" w:hAnsiTheme="majorHAnsi" w:cstheme="minorHAnsi"/>
        </w:rPr>
        <w:t>sprawy p</w:t>
      </w:r>
      <w:r>
        <w:rPr>
          <w:rFonts w:asciiTheme="majorHAnsi" w:eastAsia="Times New Roman" w:hAnsiTheme="majorHAnsi" w:cstheme="minorHAnsi"/>
        </w:rPr>
        <w:t>roceduralne</w:t>
      </w:r>
      <w:r w:rsidR="00125F96">
        <w:rPr>
          <w:rFonts w:asciiTheme="majorHAnsi" w:eastAsia="Times New Roman" w:hAnsiTheme="majorHAnsi" w:cstheme="minorHAnsi"/>
        </w:rPr>
        <w:t xml:space="preserve"> i merytoryczne</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e-mail: </w:t>
      </w:r>
      <w:hyperlink r:id="rId13" w:history="1">
        <w:r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rsidR="00AF0B54" w:rsidRPr="00AA0A01" w:rsidRDefault="00AF0B54" w:rsidP="00AF0B54">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postępowanie o udzielenie zamówienia, z zastrzeżeniem wyjątków </w:t>
      </w:r>
      <w:r w:rsidRPr="00AA0A01">
        <w:rPr>
          <w:rFonts w:asciiTheme="majorHAnsi" w:eastAsia="Times New Roman" w:hAnsiTheme="majorHAnsi" w:cstheme="minorHAnsi"/>
        </w:rPr>
        <w:br/>
        <w:t xml:space="preserve">   przewidzianych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prowadzi się pisemnie. </w:t>
      </w:r>
    </w:p>
    <w:p w:rsidR="00AF0B54" w:rsidRPr="00AA0A01" w:rsidRDefault="00AF0B54" w:rsidP="00AF0B54">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odbywa się przy użyciu środków komunikacji elektronicznej. </w:t>
      </w:r>
    </w:p>
    <w:p w:rsidR="00AF0B54" w:rsidRPr="00AA0A01" w:rsidRDefault="00AF0B54" w:rsidP="00AF0B54">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w:t>
      </w:r>
      <w:proofErr w:type="spellStart"/>
      <w:r w:rsidRPr="00AA0A01">
        <w:rPr>
          <w:rFonts w:asciiTheme="majorHAnsi" w:eastAsia="Times New Roman" w:hAnsiTheme="majorHAnsi" w:cstheme="minorHAnsi"/>
        </w:rPr>
        <w:t>zg</w:t>
      </w:r>
      <w:proofErr w:type="spellEnd"/>
      <w:r w:rsidRPr="00AA0A01">
        <w:rPr>
          <w:rFonts w:asciiTheme="majorHAnsi" w:eastAsia="Times New Roman" w:hAnsiTheme="majorHAnsi" w:cstheme="minorHAnsi"/>
        </w:rPr>
        <w:t xml:space="preserve">. z art. 61 ust. 2. Ustawy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do in</w:t>
      </w:r>
      <w:r w:rsidR="008F3A66">
        <w:rPr>
          <w:rFonts w:asciiTheme="majorHAnsi" w:eastAsia="Times New Roman" w:hAnsiTheme="majorHAnsi" w:cstheme="minorHAnsi"/>
        </w:rPr>
        <w:t>formacji, które nie są istotne.</w:t>
      </w:r>
    </w:p>
    <w:p w:rsidR="00AF0B54" w:rsidRPr="00AD2394" w:rsidRDefault="00AF0B54" w:rsidP="00AF0B54">
      <w:pPr>
        <w:pStyle w:val="Nagwek9"/>
        <w:suppressAutoHyphens w:val="0"/>
        <w:rPr>
          <w:rFonts w:asciiTheme="majorHAnsi" w:hAnsiTheme="majorHAnsi"/>
          <w:lang w:eastAsia="pl-PL"/>
        </w:rPr>
      </w:pPr>
      <w:r w:rsidRPr="00AA0A01">
        <w:rPr>
          <w:rFonts w:asciiTheme="majorHAnsi" w:hAnsiTheme="majorHAnsi"/>
          <w:lang w:eastAsia="pl-PL"/>
        </w:rPr>
        <w:br/>
      </w:r>
      <w:r w:rsidR="008F3A66" w:rsidRPr="00AD2394">
        <w:rPr>
          <w:rFonts w:asciiTheme="majorHAnsi" w:hAnsiTheme="majorHAnsi"/>
          <w:lang w:eastAsia="pl-PL"/>
        </w:rPr>
        <w:t>I</w:t>
      </w:r>
      <w:r w:rsidRPr="00AD2394">
        <w:rPr>
          <w:rFonts w:asciiTheme="majorHAnsi" w:hAnsiTheme="majorHAnsi"/>
          <w:lang w:eastAsia="pl-PL"/>
        </w:rPr>
        <w:t>X.  TERMIN ZWIĄZANIA OFERTĄ</w:t>
      </w:r>
    </w:p>
    <w:p w:rsidR="003225A8" w:rsidRPr="00AD2394" w:rsidRDefault="003225A8" w:rsidP="003225A8">
      <w:pPr>
        <w:numPr>
          <w:ilvl w:val="0"/>
          <w:numId w:val="38"/>
        </w:numPr>
        <w:tabs>
          <w:tab w:val="clear" w:pos="720"/>
          <w:tab w:val="num" w:pos="360"/>
        </w:tabs>
        <w:suppressAutoHyphens/>
        <w:spacing w:after="0" w:line="360" w:lineRule="auto"/>
        <w:ind w:left="360"/>
        <w:jc w:val="both"/>
        <w:rPr>
          <w:rFonts w:asciiTheme="majorHAnsi" w:hAnsiTheme="majorHAnsi" w:cs="Times New Roman"/>
        </w:rPr>
      </w:pPr>
      <w:r w:rsidRPr="00D73EEB">
        <w:rPr>
          <w:rFonts w:asciiTheme="majorHAnsi" w:hAnsiTheme="majorHAnsi" w:cs="Times New Roman"/>
        </w:rPr>
        <w:t xml:space="preserve">Wykonawca związany jest złożoną ofertą zgodnie z </w:t>
      </w:r>
      <w:r w:rsidR="00900D23" w:rsidRPr="00863284">
        <w:rPr>
          <w:rFonts w:ascii="Cambria" w:hAnsi="Cambria" w:cs="Times New Roman"/>
        </w:rPr>
        <w:t>art. 307 ust. pkt. 1 przez okres 30 dni</w:t>
      </w:r>
      <w:r w:rsidR="00900D23" w:rsidRPr="00D73EEB">
        <w:rPr>
          <w:rFonts w:asciiTheme="majorHAnsi" w:hAnsiTheme="majorHAnsi" w:cs="Times New Roman"/>
        </w:rPr>
        <w:t xml:space="preserve"> </w:t>
      </w:r>
      <w:r w:rsidRPr="00D73EEB">
        <w:rPr>
          <w:rFonts w:asciiTheme="majorHAnsi" w:hAnsiTheme="majorHAnsi" w:cs="Times New Roman"/>
        </w:rPr>
        <w:t>Bieg</w:t>
      </w:r>
      <w:r w:rsidRPr="00AD2394">
        <w:rPr>
          <w:rFonts w:asciiTheme="majorHAnsi" w:hAnsiTheme="majorHAnsi" w:cs="Times New Roman"/>
        </w:rPr>
        <w:t xml:space="preserve"> terminu rozpoczyna się wraz z u</w:t>
      </w:r>
      <w:r w:rsidR="00246366" w:rsidRPr="00AD2394">
        <w:rPr>
          <w:rFonts w:asciiTheme="majorHAnsi" w:hAnsiTheme="majorHAnsi" w:cs="Times New Roman"/>
        </w:rPr>
        <w:t>pływem terminu składania ofert.</w:t>
      </w:r>
    </w:p>
    <w:p w:rsidR="003225A8" w:rsidRPr="00AA0A01" w:rsidRDefault="003225A8" w:rsidP="003225A8">
      <w:pPr>
        <w:numPr>
          <w:ilvl w:val="0"/>
          <w:numId w:val="38"/>
        </w:numPr>
        <w:tabs>
          <w:tab w:val="clear" w:pos="720"/>
          <w:tab w:val="num" w:pos="360"/>
        </w:tabs>
        <w:suppressAutoHyphens/>
        <w:spacing w:after="0" w:line="360" w:lineRule="auto"/>
        <w:ind w:left="360"/>
        <w:jc w:val="both"/>
        <w:rPr>
          <w:rFonts w:asciiTheme="majorHAnsi" w:hAnsiTheme="majorHAnsi" w:cs="Times New Roman"/>
        </w:rPr>
      </w:pPr>
      <w:r w:rsidRPr="001D3626">
        <w:rPr>
          <w:rFonts w:asciiTheme="majorHAnsi" w:hAnsiTheme="majorHAnsi" w:cs="Times New Roman"/>
        </w:rPr>
        <w:t>W przypadku gdy wybór najkorzystniejszej oferty nie nastąpi przed upływem terminu związania</w:t>
      </w:r>
      <w:r w:rsidR="00D73EEB">
        <w:rPr>
          <w:rFonts w:asciiTheme="majorHAnsi" w:hAnsiTheme="majorHAnsi" w:cs="Times New Roman"/>
        </w:rPr>
        <w:t xml:space="preserve"> ofertą, </w:t>
      </w:r>
      <w:r w:rsidRPr="002A13F3">
        <w:rPr>
          <w:rFonts w:asciiTheme="majorHAnsi" w:hAnsiTheme="majorHAnsi" w:cs="Times New Roman"/>
        </w:rPr>
        <w:t>zamawiający przed upływem terminu związania ofertą, zwraca się jednokrotnie do wykonawców o wyrażenie zgody na przedłużenie tego terminu o wskazywany przez</w:t>
      </w:r>
      <w:r w:rsidR="00900D23">
        <w:rPr>
          <w:rFonts w:asciiTheme="majorHAnsi" w:hAnsiTheme="majorHAnsi" w:cs="Times New Roman"/>
        </w:rPr>
        <w:t xml:space="preserve"> niego okres, nie dłuższy niż 3</w:t>
      </w:r>
      <w:r w:rsidRPr="00AA0A01">
        <w:rPr>
          <w:rFonts w:asciiTheme="majorHAnsi" w:hAnsiTheme="majorHAnsi" w:cs="Times New Roman"/>
        </w:rPr>
        <w:t>0 dni.</w:t>
      </w:r>
    </w:p>
    <w:p w:rsidR="003225A8" w:rsidRPr="00AA0A01" w:rsidRDefault="003225A8" w:rsidP="003225A8">
      <w:pPr>
        <w:numPr>
          <w:ilvl w:val="0"/>
          <w:numId w:val="38"/>
        </w:numPr>
        <w:tabs>
          <w:tab w:val="clear" w:pos="720"/>
          <w:tab w:val="num" w:pos="360"/>
        </w:tabs>
        <w:suppressAutoHyphens/>
        <w:spacing w:after="0" w:line="360" w:lineRule="auto"/>
        <w:ind w:left="360"/>
        <w:jc w:val="both"/>
        <w:rPr>
          <w:rFonts w:asciiTheme="majorHAnsi" w:hAnsiTheme="majorHAnsi" w:cs="Times New Roman"/>
        </w:rPr>
      </w:pPr>
      <w:r w:rsidRPr="00AA0A01">
        <w:rPr>
          <w:rFonts w:asciiTheme="majorHAnsi" w:hAnsiTheme="majorHAnsi" w:cs="Times New Roman"/>
        </w:rPr>
        <w:t xml:space="preserve">Przedłużenie terminu związania </w:t>
      </w:r>
      <w:r w:rsidR="00D73EEB">
        <w:rPr>
          <w:rFonts w:asciiTheme="majorHAnsi" w:hAnsiTheme="majorHAnsi" w:cs="Times New Roman"/>
        </w:rPr>
        <w:t>ofertą,</w:t>
      </w:r>
      <w:r w:rsidRPr="00AA0A01">
        <w:rPr>
          <w:rFonts w:asciiTheme="majorHAnsi" w:hAnsiTheme="majorHAnsi" w:cs="Times New Roman"/>
        </w:rPr>
        <w:t xml:space="preserve"> wymaga złożenia przez wykonawcę pisemnego oświadczenia o wyrażeniu zgody na przedłużenie terminu związania ofertą.</w:t>
      </w:r>
    </w:p>
    <w:p w:rsidR="003225A8" w:rsidRPr="00AA0A01" w:rsidRDefault="003225A8" w:rsidP="00AF0B54">
      <w:pPr>
        <w:autoSpaceDE w:val="0"/>
        <w:autoSpaceDN w:val="0"/>
        <w:adjustRightInd w:val="0"/>
        <w:rPr>
          <w:rFonts w:asciiTheme="majorHAnsi" w:hAnsiTheme="majorHAnsi" w:cs="Cambria"/>
          <w:color w:val="000000"/>
        </w:rPr>
      </w:pPr>
    </w:p>
    <w:p w:rsidR="00AF0B54" w:rsidRPr="00552E33" w:rsidRDefault="008F3A66" w:rsidP="00AF0B54">
      <w:pPr>
        <w:pStyle w:val="Nagwek9"/>
        <w:suppressAutoHyphens w:val="0"/>
        <w:spacing w:line="260" w:lineRule="atLeast"/>
        <w:rPr>
          <w:rFonts w:asciiTheme="majorHAnsi" w:hAnsiTheme="majorHAnsi"/>
          <w:lang w:eastAsia="pl-PL"/>
        </w:rPr>
      </w:pPr>
      <w:r w:rsidRPr="00552E33">
        <w:rPr>
          <w:rFonts w:asciiTheme="majorHAnsi" w:hAnsiTheme="majorHAnsi"/>
          <w:lang w:eastAsia="pl-PL"/>
        </w:rPr>
        <w:t>X</w:t>
      </w:r>
      <w:r w:rsidR="00AF0B54" w:rsidRPr="00552E33">
        <w:rPr>
          <w:rFonts w:asciiTheme="majorHAnsi" w:hAnsiTheme="majorHAnsi"/>
          <w:lang w:eastAsia="pl-PL"/>
        </w:rPr>
        <w:t>.  OPIS SPOSOBU PRZYGOTOWANIA OFERT</w:t>
      </w:r>
    </w:p>
    <w:p w:rsidR="00496FE4" w:rsidRPr="00C9490E" w:rsidRDefault="00496FE4" w:rsidP="00496FE4">
      <w:pPr>
        <w:spacing w:line="360" w:lineRule="auto"/>
        <w:jc w:val="both"/>
        <w:rPr>
          <w:rFonts w:ascii="Cambria" w:hAnsi="Cambria"/>
        </w:rPr>
      </w:pPr>
      <w:r w:rsidRPr="00C9490E">
        <w:rPr>
          <w:rFonts w:ascii="Cambria" w:hAnsi="Cambria"/>
          <w:b/>
          <w:bCs/>
        </w:rPr>
        <w:t xml:space="preserve">1. Wymagania ogólne </w:t>
      </w:r>
    </w:p>
    <w:p w:rsidR="00496FE4" w:rsidRPr="00C9490E" w:rsidRDefault="00496FE4" w:rsidP="00496FE4">
      <w:pPr>
        <w:spacing w:line="360" w:lineRule="auto"/>
        <w:jc w:val="both"/>
        <w:rPr>
          <w:rFonts w:ascii="Cambria" w:hAnsi="Cambria"/>
        </w:rPr>
      </w:pPr>
      <w:r w:rsidRPr="00C9490E">
        <w:rPr>
          <w:rFonts w:ascii="Cambria" w:hAnsi="Cambria"/>
        </w:rPr>
        <w:t xml:space="preserve">1.1 Wykonawca może złożyć wyłącznie jedną ofertę. </w:t>
      </w:r>
    </w:p>
    <w:p w:rsidR="00496FE4" w:rsidRPr="00C9490E" w:rsidRDefault="00496FE4" w:rsidP="00496FE4">
      <w:pPr>
        <w:spacing w:line="360" w:lineRule="auto"/>
        <w:jc w:val="both"/>
        <w:rPr>
          <w:rFonts w:ascii="Cambria" w:hAnsi="Cambria"/>
        </w:rPr>
      </w:pPr>
      <w:r w:rsidRPr="00C9490E">
        <w:rPr>
          <w:rFonts w:ascii="Cambria" w:hAnsi="Cambria"/>
        </w:rPr>
        <w:t xml:space="preserve">1.1. Treść złożonej oferty musi odpowiadać treści Specyfikacji Warunków Zamówienia. </w:t>
      </w:r>
    </w:p>
    <w:p w:rsidR="00496FE4" w:rsidRPr="00C9490E" w:rsidRDefault="00496FE4" w:rsidP="00496FE4">
      <w:pPr>
        <w:spacing w:line="360" w:lineRule="auto"/>
        <w:jc w:val="both"/>
        <w:rPr>
          <w:rFonts w:ascii="Cambria" w:hAnsi="Cambria"/>
        </w:rPr>
      </w:pPr>
      <w:r w:rsidRPr="00C9490E">
        <w:rPr>
          <w:rFonts w:ascii="Cambria" w:hAnsi="Cambria"/>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rsidR="00496FE4" w:rsidRPr="00C9490E" w:rsidRDefault="00496FE4" w:rsidP="00496FE4">
      <w:pPr>
        <w:spacing w:line="360" w:lineRule="auto"/>
        <w:jc w:val="both"/>
        <w:rPr>
          <w:rFonts w:ascii="Cambria" w:hAnsi="Cambria"/>
        </w:rPr>
      </w:pPr>
      <w:r w:rsidRPr="00C9490E">
        <w:rPr>
          <w:rFonts w:ascii="Cambria" w:hAnsi="Cambria"/>
        </w:rPr>
        <w:t xml:space="preserve">1.3. Oferta winna być sporządzona w języku polskim. </w:t>
      </w:r>
    </w:p>
    <w:p w:rsidR="00496FE4" w:rsidRPr="00C9490E" w:rsidRDefault="00496FE4" w:rsidP="00496FE4">
      <w:pPr>
        <w:spacing w:line="360" w:lineRule="auto"/>
        <w:jc w:val="both"/>
        <w:rPr>
          <w:rFonts w:ascii="Cambria" w:hAnsi="Cambria"/>
        </w:rPr>
      </w:pPr>
      <w:r w:rsidRPr="00C9490E">
        <w:rPr>
          <w:rFonts w:ascii="Cambria" w:hAnsi="Cambria"/>
        </w:rPr>
        <w:t xml:space="preserve">1.4. Dokumenty sporządzone w języku obcym należy złożyć wraz z tłumaczeniem na język polski. </w:t>
      </w:r>
    </w:p>
    <w:p w:rsidR="00496FE4" w:rsidRPr="00C9490E" w:rsidRDefault="00496FE4" w:rsidP="00496FE4">
      <w:pPr>
        <w:spacing w:line="360" w:lineRule="auto"/>
        <w:jc w:val="both"/>
        <w:rPr>
          <w:rFonts w:ascii="Cambria" w:hAnsi="Cambria"/>
        </w:rPr>
      </w:pPr>
      <w:r w:rsidRPr="00C9490E">
        <w:rPr>
          <w:rFonts w:ascii="Cambria" w:hAnsi="Cambria"/>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496FE4" w:rsidRDefault="00496FE4" w:rsidP="00496FE4">
      <w:pPr>
        <w:spacing w:line="360" w:lineRule="auto"/>
        <w:jc w:val="both"/>
        <w:rPr>
          <w:rFonts w:ascii="Cambria" w:hAnsi="Cambria"/>
        </w:rPr>
      </w:pPr>
      <w:r w:rsidRPr="00C9490E">
        <w:rPr>
          <w:rFonts w:ascii="Cambria" w:hAnsi="Cambria"/>
          <w:b/>
          <w:u w:val="single"/>
        </w:rPr>
        <w:t xml:space="preserve">Oferta musi być </w:t>
      </w:r>
      <w:r w:rsidRPr="00C9490E">
        <w:rPr>
          <w:rFonts w:ascii="Cambria" w:hAnsi="Cambria"/>
        </w:rPr>
        <w:t>złożona przy użyciu środ</w:t>
      </w:r>
      <w:r>
        <w:rPr>
          <w:rFonts w:ascii="Cambria" w:hAnsi="Cambria"/>
        </w:rPr>
        <w:t xml:space="preserve">ków komunikacji elektronicznej </w:t>
      </w:r>
      <w:r w:rsidRPr="00C9490E">
        <w:rPr>
          <w:rFonts w:ascii="Cambria" w:hAnsi="Cambria"/>
        </w:rPr>
        <w:t xml:space="preserve">tzn. za pośrednictwem </w:t>
      </w:r>
      <w:hyperlink r:id="rId14">
        <w:r w:rsidRPr="00C9490E">
          <w:rPr>
            <w:rStyle w:val="Hipercze"/>
            <w:rFonts w:ascii="Cambria" w:hAnsi="Cambria"/>
          </w:rPr>
          <w:t>platformazakupowa.pl</w:t>
        </w:r>
      </w:hyperlink>
      <w:r w:rsidRPr="00C9490E">
        <w:rPr>
          <w:rFonts w:ascii="Cambria" w:hAnsi="Cambria"/>
        </w:rPr>
        <w:t>,</w:t>
      </w:r>
    </w:p>
    <w:p w:rsidR="00496FE4" w:rsidRPr="00D44E77" w:rsidRDefault="00496FE4" w:rsidP="00496FE4">
      <w:pPr>
        <w:spacing w:line="360" w:lineRule="auto"/>
        <w:jc w:val="both"/>
        <w:rPr>
          <w:rFonts w:ascii="Cambria" w:hAnsi="Cambria"/>
        </w:rPr>
      </w:pPr>
      <w:r w:rsidRPr="00D44E77">
        <w:rPr>
          <w:rFonts w:ascii="Cambria" w:hAnsi="Cambria"/>
          <w:b/>
          <w:bCs/>
        </w:rPr>
        <w:t xml:space="preserve">2. Sposób przygotowania </w:t>
      </w:r>
    </w:p>
    <w:p w:rsidR="00496FE4" w:rsidRPr="00D44E77" w:rsidRDefault="00496FE4" w:rsidP="00496FE4">
      <w:pPr>
        <w:spacing w:line="360" w:lineRule="auto"/>
        <w:ind w:left="426" w:hanging="426"/>
        <w:jc w:val="both"/>
        <w:rPr>
          <w:rFonts w:ascii="Cambria" w:hAnsi="Cambria" w:cs="Times New Roman"/>
          <w:bCs/>
        </w:rPr>
      </w:pPr>
      <w:r w:rsidRPr="00D44E77">
        <w:rPr>
          <w:rFonts w:ascii="Cambria" w:hAnsi="Cambria" w:cs="Times New Roman"/>
          <w:bCs/>
        </w:rPr>
        <w:t>2.1. Do oferty składanej w odpowiedzi na ogłoszenie o zamówieniu wykonawca dołącza</w:t>
      </w:r>
    </w:p>
    <w:p w:rsidR="00496FE4" w:rsidRPr="00D44E77" w:rsidRDefault="00496FE4" w:rsidP="00496FE4">
      <w:pPr>
        <w:spacing w:line="360" w:lineRule="auto"/>
        <w:ind w:left="426" w:hanging="426"/>
        <w:jc w:val="both"/>
        <w:rPr>
          <w:rFonts w:ascii="Cambria" w:eastAsia="Times New Roman" w:hAnsi="Cambria" w:cs="Arial"/>
          <w:b/>
          <w:bCs/>
        </w:rPr>
      </w:pPr>
      <w:r w:rsidRPr="00D44E77">
        <w:rPr>
          <w:rFonts w:ascii="Cambria" w:hAnsi="Cambria" w:cs="Times New Roman"/>
          <w:b/>
          <w:bCs/>
        </w:rPr>
        <w:t xml:space="preserve">oświadczenia i dokumenty zgodnie z opisem przedstawionym </w:t>
      </w:r>
      <w:r>
        <w:rPr>
          <w:rFonts w:ascii="Cambria" w:hAnsi="Cambria" w:cs="Times New Roman"/>
          <w:b/>
          <w:bCs/>
        </w:rPr>
        <w:t xml:space="preserve">w SWZ </w:t>
      </w:r>
      <w:r w:rsidRPr="00D44E77">
        <w:rPr>
          <w:rFonts w:ascii="Cambria" w:eastAsia="Times New Roman" w:hAnsi="Cambria" w:cs="Arial"/>
          <w:b/>
          <w:bCs/>
          <w:u w:val="single"/>
        </w:rPr>
        <w:t xml:space="preserve">(załączniki nr 1 – </w:t>
      </w:r>
      <w:r>
        <w:rPr>
          <w:rFonts w:ascii="Cambria" w:eastAsia="Times New Roman" w:hAnsi="Cambria" w:cs="Arial"/>
          <w:b/>
          <w:bCs/>
          <w:u w:val="single"/>
        </w:rPr>
        <w:t>12</w:t>
      </w:r>
      <w:r w:rsidRPr="00D44E77">
        <w:rPr>
          <w:rFonts w:ascii="Cambria" w:eastAsia="Times New Roman" w:hAnsi="Cambria" w:cs="Arial"/>
          <w:b/>
          <w:bCs/>
          <w:u w:val="single"/>
        </w:rPr>
        <w:t>)</w:t>
      </w:r>
    </w:p>
    <w:p w:rsidR="00496FE4" w:rsidRDefault="00496FE4" w:rsidP="00496FE4">
      <w:pPr>
        <w:tabs>
          <w:tab w:val="left" w:pos="1418"/>
        </w:tabs>
        <w:spacing w:after="120" w:line="312" w:lineRule="auto"/>
        <w:jc w:val="both"/>
        <w:rPr>
          <w:rFonts w:ascii="Cambria" w:eastAsia="Times New Roman" w:hAnsi="Cambria" w:cs="Arial"/>
        </w:rPr>
      </w:pPr>
      <w:r w:rsidRPr="00D44E77">
        <w:rPr>
          <w:rFonts w:ascii="Cambria" w:eastAsia="Times New Roman" w:hAnsi="Cambria" w:cs="Arial"/>
        </w:rPr>
        <w:t>2.</w:t>
      </w:r>
      <w:r>
        <w:rPr>
          <w:rFonts w:ascii="Cambria" w:eastAsia="Times New Roman" w:hAnsi="Cambria" w:cs="Arial"/>
        </w:rPr>
        <w:t>2</w:t>
      </w:r>
      <w:r w:rsidRPr="00D44E77">
        <w:rPr>
          <w:rFonts w:ascii="Cambria" w:eastAsia="Times New Roman" w:hAnsi="Cambria" w:cs="Arial"/>
        </w:rPr>
        <w:t xml:space="preserve">. </w:t>
      </w:r>
      <w:r w:rsidRPr="00D44E77">
        <w:rPr>
          <w:rFonts w:ascii="Cambria" w:eastAsia="Times New Roman" w:hAnsi="Cambria" w:cs="Arial"/>
          <w:b/>
        </w:rPr>
        <w:t>W przypadku wspólnego ubiegania</w:t>
      </w:r>
      <w:r w:rsidRPr="00D44E77">
        <w:rPr>
          <w:rFonts w:ascii="Cambria" w:eastAsia="Times New Roman" w:hAnsi="Cambria" w:cs="Arial"/>
        </w:rPr>
        <w:t xml:space="preserve"> się o zamówienie przez wykonawców,</w:t>
      </w:r>
      <w:r w:rsidRPr="00E01215">
        <w:rPr>
          <w:rFonts w:ascii="Cambria" w:eastAsia="Times New Roman" w:hAnsi="Cambria" w:cs="Arial"/>
        </w:rPr>
        <w:t xml:space="preserve"> oświadczenie, o którym</w:t>
      </w:r>
      <w:r w:rsidRPr="00C9490E">
        <w:rPr>
          <w:rFonts w:ascii="Cambria" w:eastAsia="Times New Roman" w:hAnsi="Cambria" w:cs="Arial"/>
        </w:rPr>
        <w:t xml:space="preserve"> mowa w art. 125 ust. 1 </w:t>
      </w:r>
      <w:proofErr w:type="spellStart"/>
      <w:r w:rsidRPr="00C9490E">
        <w:rPr>
          <w:rFonts w:ascii="Cambria" w:eastAsia="Times New Roman" w:hAnsi="Cambria" w:cs="Arial"/>
        </w:rPr>
        <w:t>Pzp</w:t>
      </w:r>
      <w:proofErr w:type="spellEnd"/>
      <w:r w:rsidRPr="00C9490E">
        <w:rPr>
          <w:rFonts w:ascii="Cambria" w:eastAsia="Times New Roman" w:hAnsi="Cambria" w:cs="Arial"/>
        </w:rPr>
        <w:t xml:space="preserve">, składa </w:t>
      </w:r>
      <w:r w:rsidRPr="00C9490E">
        <w:rPr>
          <w:rFonts w:ascii="Cambria" w:eastAsia="Times New Roman" w:hAnsi="Cambria" w:cs="Arial"/>
          <w:b/>
        </w:rPr>
        <w:t>każdy z wykonawców</w:t>
      </w:r>
      <w:r w:rsidRPr="00C9490E">
        <w:rPr>
          <w:rFonts w:ascii="Cambria" w:eastAsia="Times New Roman" w:hAnsi="Cambria" w:cs="Arial"/>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rsidR="00496FE4" w:rsidRPr="00C9490E" w:rsidRDefault="00496FE4" w:rsidP="00496FE4">
      <w:pPr>
        <w:tabs>
          <w:tab w:val="left" w:pos="1418"/>
        </w:tabs>
        <w:spacing w:after="120" w:line="312" w:lineRule="auto"/>
        <w:jc w:val="both"/>
        <w:rPr>
          <w:rFonts w:ascii="Cambria" w:eastAsia="Times New Roman" w:hAnsi="Cambria" w:cs="Arial"/>
        </w:rPr>
      </w:pPr>
      <w:r>
        <w:rPr>
          <w:rFonts w:ascii="Cambria" w:eastAsia="Times New Roman" w:hAnsi="Cambria" w:cs="Arial"/>
        </w:rPr>
        <w:t>2.3</w:t>
      </w:r>
      <w:r w:rsidRPr="00C9490E">
        <w:rPr>
          <w:rFonts w:ascii="Cambria" w:eastAsia="Times New Roman" w:hAnsi="Cambria" w:cs="Arial"/>
        </w:rPr>
        <w:t xml:space="preserve">. Wykonawca, </w:t>
      </w:r>
      <w:r w:rsidRPr="00C9490E">
        <w:rPr>
          <w:rFonts w:ascii="Cambria" w:eastAsia="Times New Roman" w:hAnsi="Cambria" w:cs="Arial"/>
          <w:b/>
        </w:rPr>
        <w:t>w przypadku polegania na zdolnościach</w:t>
      </w:r>
      <w:r w:rsidRPr="00C9490E">
        <w:rPr>
          <w:rFonts w:ascii="Cambria" w:eastAsia="Times New Roman" w:hAnsi="Cambria" w:cs="Arial"/>
        </w:rPr>
        <w:t xml:space="preserve"> lub sytuacji podmiotów udostępniających zasoby, przedstawia, wraz z oświadczeniem, o którym mowa w art. 125 ust. 1 </w:t>
      </w:r>
      <w:proofErr w:type="spellStart"/>
      <w:r w:rsidRPr="00C9490E">
        <w:rPr>
          <w:rFonts w:ascii="Cambria" w:eastAsia="Times New Roman" w:hAnsi="Cambria" w:cs="Arial"/>
        </w:rPr>
        <w:t>Pzp</w:t>
      </w:r>
      <w:proofErr w:type="spellEnd"/>
      <w:r w:rsidRPr="00C9490E">
        <w:rPr>
          <w:rFonts w:ascii="Cambria" w:eastAsia="Times New Roman" w:hAnsi="Cambria" w:cs="Arial"/>
        </w:rPr>
        <w:t xml:space="preserve">, </w:t>
      </w:r>
      <w:r w:rsidRPr="00C9490E">
        <w:rPr>
          <w:rFonts w:ascii="Cambria" w:eastAsia="Times New Roman" w:hAnsi="Cambria" w:cs="Arial"/>
          <w:b/>
        </w:rPr>
        <w:t>także oświadczenie podmiotu udostępniającego zasoby,</w:t>
      </w:r>
      <w:r w:rsidRPr="00C9490E">
        <w:rPr>
          <w:rFonts w:ascii="Cambria" w:eastAsia="Times New Roman" w:hAnsi="Cambria" w:cs="Arial"/>
        </w:rPr>
        <w:t xml:space="preserve"> potwierdzające brak podstaw wykluczenia tego podmiotu oraz spełnianie warunków udziału w postępowaniu, w zakresie, w jakim wykonawca powołuje się na jego zasoby.</w:t>
      </w:r>
    </w:p>
    <w:p w:rsidR="00496FE4" w:rsidRPr="00C9490E" w:rsidRDefault="00496FE4" w:rsidP="00496FE4">
      <w:pPr>
        <w:tabs>
          <w:tab w:val="left" w:pos="1418"/>
        </w:tabs>
        <w:spacing w:line="360" w:lineRule="auto"/>
        <w:jc w:val="both"/>
        <w:rPr>
          <w:rFonts w:ascii="Cambria" w:eastAsia="Times New Roman" w:hAnsi="Cambria" w:cs="Arial"/>
        </w:rPr>
      </w:pPr>
      <w:r>
        <w:rPr>
          <w:rFonts w:ascii="Cambria" w:eastAsia="Times New Roman" w:hAnsi="Cambria" w:cs="Arial"/>
        </w:rPr>
        <w:t>2.4</w:t>
      </w:r>
      <w:r w:rsidRPr="00C9490E">
        <w:rPr>
          <w:rFonts w:ascii="Cambria" w:eastAsia="Times New Roman" w:hAnsi="Cambria" w:cs="Arial"/>
        </w:rPr>
        <w:t xml:space="preserve">. Ofertę oraz oświadczenie, o którym mowa w art. 125 ust. 1 </w:t>
      </w:r>
      <w:proofErr w:type="spellStart"/>
      <w:r w:rsidRPr="00C9490E">
        <w:rPr>
          <w:rFonts w:ascii="Cambria" w:eastAsia="Times New Roman" w:hAnsi="Cambria" w:cs="Arial"/>
        </w:rPr>
        <w:t>Pzp</w:t>
      </w:r>
      <w:proofErr w:type="spellEnd"/>
      <w:r w:rsidRPr="00C9490E">
        <w:rPr>
          <w:rFonts w:ascii="Cambria" w:eastAsia="Times New Roman" w:hAnsi="Cambria" w:cs="Arial"/>
        </w:rPr>
        <w:t xml:space="preserve">, składa się, pod rygorem nieważności, </w:t>
      </w:r>
      <w:r w:rsidRPr="00C9490E">
        <w:rPr>
          <w:rFonts w:ascii="Cambria" w:eastAsia="Times New Roman" w:hAnsi="Cambria" w:cs="Arial"/>
          <w:b/>
        </w:rPr>
        <w:t xml:space="preserve">w formie elektronicznej lub w postaci elektronicznej opatrzonej podpisem zaufanym lub podpisem osobistym zgodnie z art. 63 ust. 2 </w:t>
      </w:r>
      <w:proofErr w:type="spellStart"/>
      <w:r w:rsidRPr="00C9490E">
        <w:rPr>
          <w:rFonts w:ascii="Cambria" w:eastAsia="Times New Roman" w:hAnsi="Cambria" w:cs="Arial"/>
          <w:b/>
        </w:rPr>
        <w:t>Pzp</w:t>
      </w:r>
      <w:proofErr w:type="spellEnd"/>
      <w:r w:rsidRPr="00C9490E">
        <w:rPr>
          <w:rFonts w:ascii="Cambria" w:eastAsia="Times New Roman" w:hAnsi="Cambria" w:cs="Arial"/>
          <w:b/>
        </w:rPr>
        <w:t>.</w:t>
      </w:r>
    </w:p>
    <w:p w:rsidR="00496FE4" w:rsidRPr="00C9490E" w:rsidRDefault="00496FE4" w:rsidP="00496FE4">
      <w:pPr>
        <w:tabs>
          <w:tab w:val="left" w:pos="1418"/>
        </w:tabs>
        <w:spacing w:after="120" w:line="312" w:lineRule="auto"/>
        <w:jc w:val="both"/>
        <w:rPr>
          <w:rFonts w:ascii="Cambria" w:eastAsia="Times New Roman" w:hAnsi="Cambria" w:cs="Arial"/>
          <w:b/>
          <w:bCs/>
        </w:rPr>
      </w:pPr>
      <w:r>
        <w:rPr>
          <w:rFonts w:ascii="Cambria" w:eastAsia="Times New Roman" w:hAnsi="Cambria" w:cs="Arial"/>
        </w:rPr>
        <w:t>2.5</w:t>
      </w:r>
      <w:r w:rsidRPr="00C9490E">
        <w:rPr>
          <w:rFonts w:ascii="Cambria" w:eastAsia="Times New Roman" w:hAnsi="Cambria" w:cs="Arial"/>
        </w:rPr>
        <w:t xml:space="preserve">. Oferty, oświadczenia, o których mowa w art. 125 ust. 1 </w:t>
      </w:r>
      <w:proofErr w:type="spellStart"/>
      <w:r w:rsidRPr="00C9490E">
        <w:rPr>
          <w:rFonts w:ascii="Cambria" w:eastAsia="Times New Roman" w:hAnsi="Cambria" w:cs="Arial"/>
        </w:rPr>
        <w:t>Pzp</w:t>
      </w:r>
      <w:proofErr w:type="spellEnd"/>
      <w:r w:rsidRPr="00C9490E">
        <w:rPr>
          <w:rFonts w:ascii="Cambria" w:eastAsia="Times New Roman" w:hAnsi="Cambria" w:cs="Arial"/>
        </w:rPr>
        <w:t xml:space="preserve">, oświadczenie, o którym mowa w art. 117 ust. 4 </w:t>
      </w:r>
      <w:proofErr w:type="spellStart"/>
      <w:r w:rsidRPr="00C9490E">
        <w:rPr>
          <w:rFonts w:ascii="Cambria" w:eastAsia="Times New Roman" w:hAnsi="Cambria" w:cs="Arial"/>
        </w:rPr>
        <w:t>Pzp</w:t>
      </w:r>
      <w:proofErr w:type="spellEnd"/>
      <w:r w:rsidRPr="00C9490E">
        <w:rPr>
          <w:rFonts w:ascii="Cambria" w:eastAsia="Times New Roman" w:hAnsi="Cambria" w:cs="Arial"/>
        </w:rPr>
        <w:t xml:space="preserve">, zobowiązanie podmiotu udostępniającego zasoby, o którym mowa w art. 118 ust. 3 </w:t>
      </w:r>
      <w:proofErr w:type="spellStart"/>
      <w:r w:rsidRPr="00C9490E">
        <w:rPr>
          <w:rFonts w:ascii="Cambria" w:eastAsia="Times New Roman" w:hAnsi="Cambria" w:cs="Arial"/>
        </w:rPr>
        <w:t>Pzp</w:t>
      </w:r>
      <w:proofErr w:type="spellEnd"/>
      <w:r w:rsidRPr="00C9490E">
        <w:rPr>
          <w:rFonts w:ascii="Cambria" w:eastAsia="Times New Roman" w:hAnsi="Cambria" w:cs="Aria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9490E">
        <w:rPr>
          <w:rFonts w:ascii="Cambria" w:eastAsia="Times New Roman" w:hAnsi="Cambria" w:cs="Arial"/>
        </w:rPr>
        <w:t>Pzp</w:t>
      </w:r>
      <w:proofErr w:type="spellEnd"/>
      <w:r w:rsidRPr="00C9490E">
        <w:rPr>
          <w:rFonts w:ascii="Cambria" w:eastAsia="Times New Roman" w:hAnsi="Cambria" w:cs="Arial"/>
        </w:rPr>
        <w:t>, z uwzględnieniem rodzaju przekazywanych danych.</w:t>
      </w:r>
    </w:p>
    <w:p w:rsidR="00496FE4" w:rsidRPr="00C9490E" w:rsidRDefault="00496FE4" w:rsidP="00496FE4">
      <w:pPr>
        <w:spacing w:line="260" w:lineRule="atLeast"/>
        <w:ind w:left="426" w:hanging="426"/>
        <w:rPr>
          <w:rFonts w:ascii="Cambria" w:hAnsi="Cambria" w:cs="Times New Roman"/>
          <w:b/>
          <w:bCs/>
          <w:u w:val="single"/>
        </w:rPr>
      </w:pPr>
    </w:p>
    <w:p w:rsidR="00496FE4" w:rsidRPr="00C9490E" w:rsidRDefault="00496FE4" w:rsidP="00496FE4">
      <w:pPr>
        <w:spacing w:line="360" w:lineRule="auto"/>
        <w:jc w:val="both"/>
        <w:rPr>
          <w:rFonts w:ascii="Cambria" w:hAnsi="Cambria"/>
        </w:rPr>
      </w:pPr>
      <w:r w:rsidRPr="00C9490E">
        <w:rPr>
          <w:rFonts w:ascii="Cambria" w:hAnsi="Cambria"/>
          <w:b/>
          <w:bCs/>
        </w:rPr>
        <w:t xml:space="preserve">3. Zmiana lub wycofanie oferty </w:t>
      </w:r>
    </w:p>
    <w:p w:rsidR="00496FE4" w:rsidRPr="00C9490E" w:rsidRDefault="00496FE4" w:rsidP="00496FE4">
      <w:pPr>
        <w:spacing w:line="360" w:lineRule="auto"/>
        <w:jc w:val="both"/>
        <w:rPr>
          <w:rFonts w:ascii="Cambria" w:hAnsi="Cambria"/>
        </w:rPr>
      </w:pPr>
      <w:r w:rsidRPr="00C9490E">
        <w:rPr>
          <w:rFonts w:ascii="Cambria" w:hAnsi="Cambria"/>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Pr="00C9490E">
          <w:rPr>
            <w:rStyle w:val="Hipercze"/>
            <w:rFonts w:ascii="Cambria" w:hAnsi="Cambria"/>
          </w:rPr>
          <w:t>https://platformazakupowa.pl/strona/45-instrukcje</w:t>
        </w:r>
      </w:hyperlink>
    </w:p>
    <w:p w:rsidR="00496FE4" w:rsidRPr="00C9490E" w:rsidRDefault="00496FE4" w:rsidP="00496FE4">
      <w:pPr>
        <w:spacing w:line="360" w:lineRule="auto"/>
        <w:jc w:val="both"/>
        <w:rPr>
          <w:rFonts w:ascii="Cambria" w:hAnsi="Cambria"/>
        </w:rPr>
      </w:pPr>
      <w:r w:rsidRPr="00C9490E">
        <w:rPr>
          <w:rFonts w:ascii="Cambria" w:hAnsi="Cambria"/>
        </w:rPr>
        <w:t xml:space="preserve">3.2. Wykonawca może wprowadzić zmiany, poprawki, modyfikacje i uzupełnienia do złożonej oferty. ZMIANA oferty powoduje automatycznie Wycofanie poprzednio złożonej oferty. </w:t>
      </w:r>
    </w:p>
    <w:p w:rsidR="00496FE4" w:rsidRPr="00C9490E" w:rsidRDefault="00496FE4" w:rsidP="00496FE4">
      <w:pPr>
        <w:spacing w:line="360" w:lineRule="auto"/>
        <w:jc w:val="both"/>
        <w:rPr>
          <w:rFonts w:ascii="Cambria" w:hAnsi="Cambria"/>
        </w:rPr>
      </w:pPr>
      <w:r w:rsidRPr="00C9490E">
        <w:rPr>
          <w:rFonts w:ascii="Cambria" w:hAnsi="Cambria"/>
        </w:rPr>
        <w:t xml:space="preserve">3.3. Do upływu terminu składania ofert wykonawca może wycofać ofertę. </w:t>
      </w:r>
    </w:p>
    <w:p w:rsidR="00496FE4" w:rsidRPr="00863284" w:rsidRDefault="00496FE4" w:rsidP="00496FE4">
      <w:pPr>
        <w:spacing w:line="260" w:lineRule="atLeast"/>
        <w:ind w:left="426" w:hanging="426"/>
        <w:rPr>
          <w:rFonts w:ascii="Cambria" w:hAnsi="Cambria" w:cs="Times New Roman"/>
          <w:b/>
          <w:bCs/>
          <w:u w:val="single"/>
        </w:rPr>
      </w:pPr>
    </w:p>
    <w:p w:rsidR="00AF0B54" w:rsidRPr="00246366" w:rsidRDefault="00AF0B54" w:rsidP="00AF0B54">
      <w:pPr>
        <w:spacing w:line="260" w:lineRule="atLeast"/>
        <w:ind w:left="426" w:hanging="426"/>
        <w:rPr>
          <w:rFonts w:asciiTheme="majorHAnsi" w:hAnsiTheme="majorHAnsi" w:cs="Times New Roman"/>
          <w:b/>
          <w:bCs/>
          <w:u w:val="single"/>
        </w:rPr>
      </w:pPr>
      <w:r w:rsidRPr="00D73EEB">
        <w:rPr>
          <w:rFonts w:asciiTheme="majorHAnsi" w:hAnsiTheme="majorHAnsi" w:cs="Times New Roman"/>
          <w:b/>
          <w:bCs/>
          <w:u w:val="single"/>
        </w:rPr>
        <w:t>X</w:t>
      </w:r>
      <w:r w:rsidR="008F3A66" w:rsidRPr="00D73EEB">
        <w:rPr>
          <w:rFonts w:asciiTheme="majorHAnsi" w:hAnsiTheme="majorHAnsi" w:cs="Times New Roman"/>
          <w:b/>
          <w:bCs/>
          <w:u w:val="single"/>
        </w:rPr>
        <w:t>I</w:t>
      </w:r>
      <w:r w:rsidRPr="00D73EEB">
        <w:rPr>
          <w:rFonts w:asciiTheme="majorHAnsi" w:hAnsiTheme="majorHAnsi" w:cs="Times New Roman"/>
          <w:b/>
          <w:bCs/>
          <w:u w:val="single"/>
        </w:rPr>
        <w:t>.  SPOSÓB ORAZ TERMIN SKŁADANIA  OFERT</w:t>
      </w:r>
    </w:p>
    <w:p w:rsidR="000F4473" w:rsidRPr="00AA0A01" w:rsidRDefault="000F4473" w:rsidP="000F4473">
      <w:pPr>
        <w:autoSpaceDE w:val="0"/>
        <w:autoSpaceDN w:val="0"/>
        <w:adjustRightInd w:val="0"/>
        <w:spacing w:line="360" w:lineRule="auto"/>
        <w:jc w:val="both"/>
        <w:rPr>
          <w:rFonts w:asciiTheme="majorHAnsi" w:eastAsia="Times New Roman" w:hAnsiTheme="majorHAnsi" w:cs="Arial"/>
          <w:b/>
          <w:bCs/>
        </w:rPr>
      </w:pPr>
      <w:r w:rsidRPr="00246366">
        <w:rPr>
          <w:rFonts w:asciiTheme="majorHAnsi" w:hAnsiTheme="majorHAnsi" w:cs="Cambria"/>
          <w:color w:val="000000"/>
        </w:rPr>
        <w:t>1.W niniejszym postępowaniu o udzielenie zamówienia s</w:t>
      </w:r>
      <w:r w:rsidRPr="00246366">
        <w:rPr>
          <w:rFonts w:asciiTheme="majorHAnsi" w:eastAsia="Times New Roman" w:hAnsiTheme="majorHAnsi" w:cs="Arial"/>
          <w:b/>
          <w:bCs/>
        </w:rPr>
        <w:t xml:space="preserve">kładanie ofert odbywa się za pomocą środków komunikacji elektronicznej pod adresem </w:t>
      </w:r>
      <w:proofErr w:type="spellStart"/>
      <w:r w:rsidRPr="00246366">
        <w:rPr>
          <w:rFonts w:asciiTheme="majorHAnsi" w:hAnsiTheme="majorHAnsi" w:cs="Cambria"/>
          <w:color w:val="000000"/>
        </w:rPr>
        <w:t>ePUAPu</w:t>
      </w:r>
      <w:proofErr w:type="spellEnd"/>
      <w:r w:rsidRPr="00246366">
        <w:rPr>
          <w:rFonts w:asciiTheme="majorHAnsi" w:hAnsiTheme="majorHAnsi" w:cs="Cambria"/>
          <w:color w:val="000000"/>
        </w:rPr>
        <w:t xml:space="preserve"> </w:t>
      </w:r>
      <w:hyperlink r:id="rId16" w:history="1">
        <w:r w:rsidRPr="00246366">
          <w:rPr>
            <w:rStyle w:val="Hipercze"/>
            <w:rFonts w:asciiTheme="majorHAnsi" w:hAnsiTheme="majorHAnsi" w:cs="Cambria"/>
          </w:rPr>
          <w:t>https://epuap.gov.pl/wps/portal</w:t>
        </w:r>
      </w:hyperlink>
      <w:r w:rsidRPr="00246366">
        <w:rPr>
          <w:rStyle w:val="Hipercze"/>
          <w:rFonts w:asciiTheme="majorHAnsi" w:hAnsiTheme="majorHAnsi" w:cs="Cambria"/>
        </w:rPr>
        <w:t xml:space="preserve"> </w:t>
      </w:r>
      <w:r w:rsidRPr="00246366">
        <w:rPr>
          <w:rStyle w:val="Hipercze"/>
          <w:rFonts w:asciiTheme="majorHAnsi" w:hAnsiTheme="majorHAnsi" w:cs="Cambria"/>
          <w:color w:val="auto"/>
          <w:u w:val="none"/>
        </w:rPr>
        <w:t xml:space="preserve">lub adres e-mail: </w:t>
      </w:r>
      <w:hyperlink r:id="rId17" w:history="1">
        <w:r w:rsidR="00246366" w:rsidRPr="003B78FB">
          <w:rPr>
            <w:rStyle w:val="Hipercze"/>
            <w:rFonts w:asciiTheme="majorHAnsi" w:hAnsiTheme="majorHAnsi" w:cs="Cambria"/>
          </w:rPr>
          <w:t>zam.publ@csk.umed.pl</w:t>
        </w:r>
      </w:hyperlink>
      <w:r w:rsidR="00246366">
        <w:rPr>
          <w:rStyle w:val="Hipercze"/>
          <w:rFonts w:asciiTheme="majorHAnsi" w:hAnsiTheme="majorHAnsi" w:cs="Cambria"/>
        </w:rPr>
        <w:t xml:space="preserve"> </w:t>
      </w:r>
    </w:p>
    <w:p w:rsidR="000F4473" w:rsidRPr="00AA0A01" w:rsidRDefault="000F4473" w:rsidP="000F4473">
      <w:pPr>
        <w:suppressAutoHyphens/>
        <w:spacing w:line="360" w:lineRule="auto"/>
        <w:jc w:val="both"/>
        <w:rPr>
          <w:rFonts w:asciiTheme="majorHAnsi" w:eastAsia="Calibri" w:hAnsiTheme="majorHAnsi" w:cs="Tahoma"/>
        </w:rPr>
      </w:pPr>
      <w:r w:rsidRPr="00AA0A01">
        <w:rPr>
          <w:rFonts w:asciiTheme="majorHAnsi" w:eastAsia="Calibri" w:hAnsiTheme="majorHAnsi" w:cs="Tahoma"/>
        </w:rPr>
        <w:t xml:space="preserve">3.Oferta powinna być sporządzona w języku polskim w formacie danych </w:t>
      </w:r>
      <w:r w:rsidRPr="00AA0A01">
        <w:rPr>
          <w:rFonts w:asciiTheme="majorHAnsi" w:eastAsia="Times New Roman" w:hAnsiTheme="majorHAnsi" w:cs="Tahoma"/>
          <w:i/>
        </w:rPr>
        <w:t>.pdf, .</w:t>
      </w:r>
      <w:proofErr w:type="spellStart"/>
      <w:r w:rsidRPr="00AA0A01">
        <w:rPr>
          <w:rFonts w:asciiTheme="majorHAnsi" w:eastAsia="Times New Roman" w:hAnsiTheme="majorHAnsi" w:cs="Tahoma"/>
          <w:i/>
        </w:rPr>
        <w:t>doc</w:t>
      </w:r>
      <w:proofErr w:type="spellEnd"/>
      <w:r w:rsidRPr="00AA0A01">
        <w:rPr>
          <w:rFonts w:asciiTheme="majorHAnsi" w:eastAsia="Times New Roman" w:hAnsiTheme="majorHAnsi" w:cs="Tahoma"/>
          <w:i/>
        </w:rPr>
        <w:t>, .</w:t>
      </w:r>
      <w:proofErr w:type="spellStart"/>
      <w:r w:rsidRPr="00AA0A01">
        <w:rPr>
          <w:rFonts w:asciiTheme="majorHAnsi" w:eastAsia="Times New Roman" w:hAnsiTheme="majorHAnsi" w:cs="Tahoma"/>
          <w:i/>
        </w:rPr>
        <w:t>docx</w:t>
      </w:r>
      <w:proofErr w:type="spellEnd"/>
      <w:r w:rsidRPr="00AA0A01">
        <w:rPr>
          <w:rFonts w:asciiTheme="majorHAnsi" w:eastAsia="Times New Roman" w:hAnsiTheme="majorHAnsi" w:cs="Tahoma"/>
          <w:i/>
        </w:rPr>
        <w:t>, .rtf, .</w:t>
      </w:r>
      <w:proofErr w:type="spellStart"/>
      <w:r w:rsidRPr="00AA0A01">
        <w:rPr>
          <w:rFonts w:asciiTheme="majorHAnsi" w:eastAsia="Times New Roman" w:hAnsiTheme="majorHAnsi" w:cs="Tahoma"/>
          <w:i/>
        </w:rPr>
        <w:t>xps</w:t>
      </w:r>
      <w:proofErr w:type="spellEnd"/>
      <w:r w:rsidRPr="00AA0A01">
        <w:rPr>
          <w:rFonts w:asciiTheme="majorHAnsi" w:eastAsia="Times New Roman" w:hAnsiTheme="majorHAnsi" w:cs="Tahoma"/>
          <w:i/>
        </w:rPr>
        <w:t>, .</w:t>
      </w:r>
      <w:proofErr w:type="spellStart"/>
      <w:r w:rsidRPr="00AA0A01">
        <w:rPr>
          <w:rFonts w:asciiTheme="majorHAnsi" w:eastAsia="Times New Roman" w:hAnsiTheme="majorHAnsi" w:cs="Tahoma"/>
          <w:i/>
        </w:rPr>
        <w:t>odt</w:t>
      </w:r>
      <w:proofErr w:type="spellEnd"/>
      <w:r w:rsidRPr="00AA0A01">
        <w:rPr>
          <w:rFonts w:asciiTheme="majorHAnsi" w:eastAsia="Times New Roman" w:hAnsiTheme="majorHAnsi" w:cs="Tahoma"/>
          <w:i/>
        </w:rPr>
        <w:t>, .xls, .</w:t>
      </w:r>
      <w:proofErr w:type="spellStart"/>
      <w:r w:rsidRPr="00AA0A01">
        <w:rPr>
          <w:rFonts w:asciiTheme="majorHAnsi" w:eastAsia="Times New Roman" w:hAnsiTheme="majorHAnsi" w:cs="Tahoma"/>
          <w:i/>
        </w:rPr>
        <w:t>xlsx</w:t>
      </w:r>
      <w:proofErr w:type="spellEnd"/>
      <w:r w:rsidRPr="00AA0A01">
        <w:rPr>
          <w:rFonts w:asciiTheme="majorHAnsi" w:eastAsia="Times New Roman" w:hAnsiTheme="majorHAnsi" w:cs="Tahoma"/>
          <w:i/>
        </w:rPr>
        <w:t xml:space="preserve">, </w:t>
      </w:r>
      <w:proofErr w:type="spellStart"/>
      <w:r w:rsidRPr="00AA0A01">
        <w:rPr>
          <w:rFonts w:asciiTheme="majorHAnsi" w:eastAsia="Times New Roman" w:hAnsiTheme="majorHAnsi" w:cs="Tahoma"/>
          <w:i/>
        </w:rPr>
        <w:t>xml</w:t>
      </w:r>
      <w:proofErr w:type="spellEnd"/>
      <w:r w:rsidRPr="00AA0A01">
        <w:rPr>
          <w:rFonts w:asciiTheme="majorHAnsi" w:eastAsia="Times New Roman" w:hAnsiTheme="majorHAnsi" w:cs="Tahoma"/>
          <w:i/>
        </w:rPr>
        <w:t>.</w:t>
      </w:r>
    </w:p>
    <w:p w:rsidR="000F4473" w:rsidRPr="00AA0A01" w:rsidRDefault="000F4473" w:rsidP="000F4473">
      <w:pPr>
        <w:suppressAutoHyphens/>
        <w:spacing w:line="360" w:lineRule="auto"/>
        <w:jc w:val="both"/>
        <w:rPr>
          <w:rFonts w:asciiTheme="majorHAnsi" w:eastAsia="Times New Roman" w:hAnsiTheme="majorHAnsi" w:cs="Tahoma"/>
          <w:b/>
          <w:bCs/>
          <w:lang w:eastAsia="ar-SA"/>
        </w:rPr>
      </w:pPr>
      <w:r w:rsidRPr="00AA0A01">
        <w:rPr>
          <w:rFonts w:asciiTheme="majorHAnsi" w:eastAsia="Times New Roman" w:hAnsiTheme="majorHAnsi" w:cs="Tahoma"/>
          <w:b/>
          <w:bCs/>
          <w:lang w:eastAsia="ar-SA"/>
        </w:rPr>
        <w:t>Informacje dodatkowe:</w:t>
      </w:r>
    </w:p>
    <w:p w:rsidR="000F4473" w:rsidRPr="00AA0A01" w:rsidRDefault="008F3A66" w:rsidP="000F4473">
      <w:pPr>
        <w:numPr>
          <w:ilvl w:val="0"/>
          <w:numId w:val="39"/>
        </w:numPr>
        <w:tabs>
          <w:tab w:val="num" w:pos="360"/>
        </w:tabs>
        <w:suppressAutoHyphens/>
        <w:spacing w:after="0" w:line="360" w:lineRule="auto"/>
        <w:ind w:left="360"/>
        <w:jc w:val="both"/>
        <w:rPr>
          <w:rFonts w:asciiTheme="majorHAnsi" w:eastAsia="Times New Roman" w:hAnsiTheme="majorHAnsi" w:cs="Tahoma"/>
          <w:lang w:eastAsia="ar-SA"/>
        </w:rPr>
      </w:pPr>
      <w:r>
        <w:rPr>
          <w:rFonts w:asciiTheme="majorHAnsi" w:eastAsia="Times New Roman" w:hAnsiTheme="majorHAnsi" w:cs="Tahoma"/>
          <w:lang w:eastAsia="ar-SA"/>
        </w:rPr>
        <w:t>Wykonawca</w:t>
      </w:r>
      <w:r w:rsidR="000F4473" w:rsidRPr="00AA0A01">
        <w:rPr>
          <w:rFonts w:asciiTheme="majorHAnsi" w:eastAsia="Times New Roman" w:hAnsiTheme="majorHAnsi" w:cs="Tahoma"/>
          <w:lang w:eastAsia="ar-SA"/>
        </w:rPr>
        <w:t xml:space="preserve"> ponos</w:t>
      </w:r>
      <w:r>
        <w:rPr>
          <w:rFonts w:asciiTheme="majorHAnsi" w:eastAsia="Times New Roman" w:hAnsiTheme="majorHAnsi" w:cs="Tahoma"/>
          <w:lang w:eastAsia="ar-SA"/>
        </w:rPr>
        <w:t>i</w:t>
      </w:r>
      <w:r w:rsidR="000F4473" w:rsidRPr="00AA0A01">
        <w:rPr>
          <w:rFonts w:asciiTheme="majorHAnsi" w:eastAsia="Times New Roman" w:hAnsiTheme="majorHAnsi" w:cs="Tahoma"/>
          <w:lang w:eastAsia="ar-SA"/>
        </w:rPr>
        <w:t xml:space="preserve"> wszelkie koszty własne związane z przygotowaniem i złożeniem oferty, niezależnie od wyniku Postępowania. Zamawiający w żadnym przypadku nie odpowiada za koszty poniesione przez Wykonawc</w:t>
      </w:r>
      <w:r>
        <w:rPr>
          <w:rFonts w:asciiTheme="majorHAnsi" w:eastAsia="Times New Roman" w:hAnsiTheme="majorHAnsi" w:cs="Tahoma"/>
          <w:lang w:eastAsia="ar-SA"/>
        </w:rPr>
        <w:t>ę</w:t>
      </w:r>
      <w:r w:rsidR="000F4473" w:rsidRPr="00AA0A01">
        <w:rPr>
          <w:rFonts w:asciiTheme="majorHAnsi" w:eastAsia="Times New Roman" w:hAnsiTheme="majorHAnsi" w:cs="Tahoma"/>
          <w:lang w:eastAsia="ar-SA"/>
        </w:rPr>
        <w:t xml:space="preserve"> w związku z przygotowaniem i złożeniem oferty. </w:t>
      </w:r>
    </w:p>
    <w:p w:rsidR="000F4473" w:rsidRPr="00AA0A01" w:rsidRDefault="000F4473" w:rsidP="000F4473">
      <w:pPr>
        <w:numPr>
          <w:ilvl w:val="0"/>
          <w:numId w:val="39"/>
        </w:numPr>
        <w:tabs>
          <w:tab w:val="num" w:pos="360"/>
        </w:tabs>
        <w:suppressAutoHyphens/>
        <w:spacing w:after="0" w:line="360" w:lineRule="auto"/>
        <w:ind w:left="360"/>
        <w:jc w:val="both"/>
        <w:rPr>
          <w:rFonts w:asciiTheme="majorHAnsi" w:eastAsia="Times New Roman" w:hAnsiTheme="majorHAnsi" w:cs="Tahoma"/>
          <w:lang w:eastAsia="ar-SA"/>
        </w:rPr>
      </w:pPr>
      <w:r w:rsidRPr="00AA0A01">
        <w:rPr>
          <w:rFonts w:asciiTheme="majorHAnsi" w:eastAsia="Arial Unicode MS" w:hAnsiTheme="majorHAnsi" w:cs="Tahoma"/>
          <w:lang w:eastAsia="ar-SA"/>
        </w:rPr>
        <w:t>Informacje stanowiące tajemnicę przedsiębiorstwa Wykonawc</w:t>
      </w:r>
      <w:r w:rsidR="008F3A66">
        <w:rPr>
          <w:rFonts w:asciiTheme="majorHAnsi" w:eastAsia="Arial Unicode MS" w:hAnsiTheme="majorHAnsi" w:cs="Tahoma"/>
          <w:lang w:eastAsia="ar-SA"/>
        </w:rPr>
        <w:t xml:space="preserve">y powinny </w:t>
      </w:r>
      <w:r w:rsidRPr="00AA0A01">
        <w:rPr>
          <w:rFonts w:asciiTheme="majorHAnsi" w:eastAsia="Arial Unicode MS" w:hAnsiTheme="majorHAnsi" w:cs="Tahoma"/>
          <w:lang w:eastAsia="ar-SA"/>
        </w:rPr>
        <w:t>zostać przekazane w taki sposób, by Zamawiający mógł z łatwością określić zakres informacji objętych tajemnicą.</w:t>
      </w:r>
    </w:p>
    <w:p w:rsidR="000F4473" w:rsidRDefault="000F4473" w:rsidP="000F4473">
      <w:pPr>
        <w:numPr>
          <w:ilvl w:val="0"/>
          <w:numId w:val="39"/>
        </w:numPr>
        <w:tabs>
          <w:tab w:val="num" w:pos="360"/>
        </w:tabs>
        <w:suppressAutoHyphens/>
        <w:spacing w:after="0" w:line="360" w:lineRule="auto"/>
        <w:ind w:left="426" w:hanging="426"/>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Wykonawca może złożyć tylko </w:t>
      </w:r>
      <w:r w:rsidRPr="008535AF">
        <w:rPr>
          <w:rFonts w:asciiTheme="majorHAnsi" w:eastAsia="Times New Roman" w:hAnsiTheme="majorHAnsi" w:cs="Tahoma"/>
          <w:lang w:eastAsia="ar-SA"/>
        </w:rPr>
        <w:t xml:space="preserve">jedną ofertę. </w:t>
      </w:r>
    </w:p>
    <w:p w:rsidR="000F4473" w:rsidRPr="008535AF" w:rsidRDefault="000F4473" w:rsidP="000F4473">
      <w:pPr>
        <w:tabs>
          <w:tab w:val="num" w:pos="360"/>
        </w:tabs>
        <w:suppressAutoHyphens/>
        <w:spacing w:after="0" w:line="360" w:lineRule="auto"/>
        <w:ind w:left="426"/>
        <w:jc w:val="both"/>
        <w:rPr>
          <w:rFonts w:asciiTheme="majorHAnsi" w:eastAsia="Times New Roman" w:hAnsiTheme="majorHAnsi" w:cs="Tahoma"/>
          <w:lang w:eastAsia="ar-SA"/>
        </w:rPr>
      </w:pPr>
    </w:p>
    <w:p w:rsidR="000F4473" w:rsidRPr="00D73EEB" w:rsidRDefault="000F4473" w:rsidP="000F4473">
      <w:pPr>
        <w:suppressAutoHyphens/>
        <w:jc w:val="both"/>
        <w:rPr>
          <w:rFonts w:asciiTheme="majorHAnsi" w:eastAsia="Times New Roman" w:hAnsiTheme="majorHAnsi" w:cs="Tahoma"/>
          <w:lang w:eastAsia="ar-SA"/>
        </w:rPr>
      </w:pPr>
      <w:r w:rsidRPr="00D73EEB">
        <w:rPr>
          <w:rFonts w:asciiTheme="majorHAnsi" w:eastAsia="Times New Roman" w:hAnsiTheme="majorHAnsi" w:cs="Tahoma"/>
          <w:b/>
          <w:bCs/>
          <w:lang w:eastAsia="ar-SA"/>
        </w:rPr>
        <w:t xml:space="preserve">Termin składania ofert upływa dnia </w:t>
      </w:r>
      <w:r w:rsidR="00AF454D">
        <w:rPr>
          <w:rFonts w:asciiTheme="majorHAnsi" w:eastAsia="Times New Roman" w:hAnsiTheme="majorHAnsi" w:cs="Tahoma"/>
          <w:b/>
          <w:bCs/>
          <w:lang w:eastAsia="ar-SA"/>
        </w:rPr>
        <w:t>17</w:t>
      </w:r>
      <w:r w:rsidRPr="00D73EEB">
        <w:rPr>
          <w:rFonts w:asciiTheme="majorHAnsi" w:eastAsia="Times New Roman" w:hAnsiTheme="majorHAnsi" w:cs="Tahoma"/>
          <w:b/>
          <w:bCs/>
          <w:lang w:eastAsia="ar-SA"/>
        </w:rPr>
        <w:t>.0</w:t>
      </w:r>
      <w:r w:rsidR="00AF454D">
        <w:rPr>
          <w:rFonts w:asciiTheme="majorHAnsi" w:eastAsia="Times New Roman" w:hAnsiTheme="majorHAnsi" w:cs="Tahoma"/>
          <w:b/>
          <w:bCs/>
          <w:lang w:eastAsia="ar-SA"/>
        </w:rPr>
        <w:t>6</w:t>
      </w:r>
      <w:r w:rsidRPr="00D73EEB">
        <w:rPr>
          <w:rFonts w:asciiTheme="majorHAnsi" w:eastAsia="Times New Roman" w:hAnsiTheme="majorHAnsi" w:cs="Tahoma"/>
          <w:b/>
          <w:bCs/>
          <w:lang w:eastAsia="ar-SA"/>
        </w:rPr>
        <w:t>.202</w:t>
      </w:r>
      <w:r w:rsidR="00AF454D">
        <w:rPr>
          <w:rFonts w:asciiTheme="majorHAnsi" w:eastAsia="Times New Roman" w:hAnsiTheme="majorHAnsi" w:cs="Tahoma"/>
          <w:b/>
          <w:bCs/>
          <w:lang w:eastAsia="ar-SA"/>
        </w:rPr>
        <w:t>4</w:t>
      </w:r>
      <w:r w:rsidRPr="00D73EEB">
        <w:rPr>
          <w:rFonts w:asciiTheme="majorHAnsi" w:eastAsia="Times New Roman" w:hAnsiTheme="majorHAnsi" w:cs="Tahoma"/>
          <w:b/>
          <w:bCs/>
          <w:lang w:eastAsia="ar-SA"/>
        </w:rPr>
        <w:t xml:space="preserve"> r. o godz. 12:00. </w:t>
      </w:r>
    </w:p>
    <w:p w:rsidR="00AF0B54" w:rsidRPr="00D73EEB" w:rsidRDefault="008F3A66" w:rsidP="00AF0B54">
      <w:pPr>
        <w:spacing w:line="260" w:lineRule="atLeast"/>
        <w:ind w:left="426" w:hanging="426"/>
        <w:rPr>
          <w:rFonts w:asciiTheme="majorHAnsi" w:hAnsiTheme="majorHAnsi" w:cs="Times New Roman"/>
          <w:b/>
          <w:bCs/>
          <w:u w:val="single"/>
        </w:rPr>
      </w:pPr>
      <w:r w:rsidRPr="00D73EEB">
        <w:rPr>
          <w:rFonts w:asciiTheme="majorHAnsi" w:hAnsiTheme="majorHAnsi" w:cs="Times New Roman"/>
          <w:b/>
          <w:bCs/>
          <w:u w:val="single"/>
        </w:rPr>
        <w:t>XI</w:t>
      </w:r>
      <w:r w:rsidR="00AF0B54" w:rsidRPr="00D73EEB">
        <w:rPr>
          <w:rFonts w:asciiTheme="majorHAnsi" w:hAnsiTheme="majorHAnsi" w:cs="Times New Roman"/>
          <w:b/>
          <w:bCs/>
          <w:u w:val="single"/>
        </w:rPr>
        <w:t xml:space="preserve">I.  TERMIN  </w:t>
      </w:r>
      <w:r w:rsidR="00552E33" w:rsidRPr="00D73EEB">
        <w:rPr>
          <w:rFonts w:asciiTheme="majorHAnsi" w:hAnsiTheme="majorHAnsi" w:cs="Times New Roman"/>
          <w:b/>
          <w:bCs/>
          <w:u w:val="single"/>
        </w:rPr>
        <w:t>NEGOC</w:t>
      </w:r>
      <w:r w:rsidR="00D73EEB" w:rsidRPr="00D73EEB">
        <w:rPr>
          <w:rFonts w:asciiTheme="majorHAnsi" w:hAnsiTheme="majorHAnsi" w:cs="Times New Roman"/>
          <w:b/>
          <w:bCs/>
          <w:u w:val="single"/>
        </w:rPr>
        <w:t>J</w:t>
      </w:r>
      <w:r w:rsidR="00552E33" w:rsidRPr="00D73EEB">
        <w:rPr>
          <w:rFonts w:asciiTheme="majorHAnsi" w:hAnsiTheme="majorHAnsi" w:cs="Times New Roman"/>
          <w:b/>
          <w:bCs/>
          <w:u w:val="single"/>
        </w:rPr>
        <w:t>ACJI</w:t>
      </w:r>
    </w:p>
    <w:p w:rsidR="00AF0B54" w:rsidRPr="008535AF" w:rsidRDefault="00AF0B54" w:rsidP="00AF0B54">
      <w:pPr>
        <w:suppressAutoHyphens/>
        <w:jc w:val="both"/>
        <w:rPr>
          <w:rFonts w:asciiTheme="majorHAnsi" w:eastAsia="Times New Roman" w:hAnsiTheme="majorHAnsi" w:cs="Tahoma"/>
          <w:lang w:eastAsia="ar-SA"/>
        </w:rPr>
      </w:pPr>
      <w:r w:rsidRPr="00D73EEB">
        <w:rPr>
          <w:rFonts w:asciiTheme="majorHAnsi" w:eastAsia="Times New Roman" w:hAnsiTheme="majorHAnsi" w:cs="Tahoma"/>
          <w:bCs/>
          <w:lang w:eastAsia="ar-SA"/>
        </w:rPr>
        <w:t xml:space="preserve">1.  </w:t>
      </w:r>
      <w:r w:rsidR="008F3A66" w:rsidRPr="00D73EEB">
        <w:rPr>
          <w:rFonts w:asciiTheme="majorHAnsi" w:eastAsia="Times New Roman" w:hAnsiTheme="majorHAnsi" w:cs="Tahoma"/>
          <w:bCs/>
          <w:lang w:eastAsia="ar-SA"/>
        </w:rPr>
        <w:t xml:space="preserve"> </w:t>
      </w:r>
      <w:r w:rsidR="00552E33" w:rsidRPr="00D73EEB">
        <w:rPr>
          <w:rFonts w:asciiTheme="majorHAnsi" w:eastAsia="Times New Roman" w:hAnsiTheme="majorHAnsi" w:cs="Tahoma"/>
          <w:bCs/>
          <w:lang w:eastAsia="ar-SA"/>
        </w:rPr>
        <w:t xml:space="preserve">Termin negocjacji </w:t>
      </w:r>
      <w:r w:rsidRPr="00D73EEB">
        <w:rPr>
          <w:rFonts w:asciiTheme="majorHAnsi" w:eastAsia="Times New Roman" w:hAnsiTheme="majorHAnsi" w:cs="Tahoma"/>
          <w:bCs/>
          <w:lang w:eastAsia="ar-SA"/>
        </w:rPr>
        <w:t xml:space="preserve">nastąpi w dniu </w:t>
      </w:r>
      <w:r w:rsidR="00AF454D">
        <w:rPr>
          <w:rFonts w:asciiTheme="majorHAnsi" w:eastAsia="Times New Roman" w:hAnsiTheme="majorHAnsi" w:cs="Tahoma"/>
          <w:b/>
          <w:bCs/>
          <w:lang w:eastAsia="ar-SA"/>
        </w:rPr>
        <w:t>17</w:t>
      </w:r>
      <w:r w:rsidR="00246366" w:rsidRPr="00D73EEB">
        <w:rPr>
          <w:rFonts w:asciiTheme="majorHAnsi" w:eastAsia="Times New Roman" w:hAnsiTheme="majorHAnsi" w:cs="Tahoma"/>
          <w:b/>
          <w:bCs/>
          <w:lang w:eastAsia="ar-SA"/>
        </w:rPr>
        <w:t>.</w:t>
      </w:r>
      <w:r w:rsidRPr="00D73EEB">
        <w:rPr>
          <w:rFonts w:asciiTheme="majorHAnsi" w:eastAsia="Times New Roman" w:hAnsiTheme="majorHAnsi" w:cs="Tahoma"/>
          <w:b/>
          <w:bCs/>
          <w:lang w:eastAsia="ar-SA"/>
        </w:rPr>
        <w:t>0</w:t>
      </w:r>
      <w:r w:rsidR="00AF454D">
        <w:rPr>
          <w:rFonts w:asciiTheme="majorHAnsi" w:eastAsia="Times New Roman" w:hAnsiTheme="majorHAnsi" w:cs="Tahoma"/>
          <w:b/>
          <w:bCs/>
          <w:lang w:eastAsia="ar-SA"/>
        </w:rPr>
        <w:t>6</w:t>
      </w:r>
      <w:r w:rsidRPr="00D73EEB">
        <w:rPr>
          <w:rFonts w:asciiTheme="majorHAnsi" w:eastAsia="Times New Roman" w:hAnsiTheme="majorHAnsi" w:cs="Tahoma"/>
          <w:b/>
          <w:bCs/>
          <w:lang w:eastAsia="ar-SA"/>
        </w:rPr>
        <w:t>.202</w:t>
      </w:r>
      <w:r w:rsidR="00AF454D">
        <w:rPr>
          <w:rFonts w:asciiTheme="majorHAnsi" w:eastAsia="Times New Roman" w:hAnsiTheme="majorHAnsi" w:cs="Tahoma"/>
          <w:b/>
          <w:bCs/>
          <w:lang w:eastAsia="ar-SA"/>
        </w:rPr>
        <w:t>4</w:t>
      </w:r>
      <w:r w:rsidRPr="00D73EEB">
        <w:rPr>
          <w:rFonts w:asciiTheme="majorHAnsi" w:eastAsia="Times New Roman" w:hAnsiTheme="majorHAnsi" w:cs="Tahoma"/>
          <w:b/>
          <w:bCs/>
          <w:lang w:eastAsia="ar-SA"/>
        </w:rPr>
        <w:t> r. o godz</w:t>
      </w:r>
      <w:r w:rsidR="00552E33" w:rsidRPr="00D73EEB">
        <w:rPr>
          <w:rFonts w:asciiTheme="majorHAnsi" w:eastAsia="Times New Roman" w:hAnsiTheme="majorHAnsi" w:cs="Tahoma"/>
          <w:b/>
          <w:bCs/>
          <w:lang w:eastAsia="ar-SA"/>
        </w:rPr>
        <w:t>. 13:00</w:t>
      </w:r>
    </w:p>
    <w:p w:rsidR="003C48F6" w:rsidRPr="00AA0A01" w:rsidRDefault="003C48F6" w:rsidP="003C48F6">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8F3A66">
        <w:rPr>
          <w:rFonts w:asciiTheme="majorHAnsi" w:hAnsiTheme="majorHAnsi" w:cs="Times New Roman"/>
          <w:b/>
          <w:bCs/>
          <w:u w:val="single"/>
        </w:rPr>
        <w:t>II</w:t>
      </w:r>
      <w:r w:rsidRPr="00AA0A01">
        <w:rPr>
          <w:rFonts w:asciiTheme="majorHAnsi" w:hAnsiTheme="majorHAnsi" w:cs="Times New Roman"/>
          <w:b/>
          <w:bCs/>
          <w:u w:val="single"/>
        </w:rPr>
        <w:t>.  INFORMACJE O FORMALNOŚCIACH, JAKIE POWINNY ZOSTAĆ DOPEŁNIONE W CELU ZAWARCIA UMOWY W SPRAWIE ZAMÓWIENIA PUBLICZNEGO</w:t>
      </w:r>
    </w:p>
    <w:p w:rsidR="000F4473" w:rsidRPr="00EF24FC" w:rsidRDefault="00EB75D4" w:rsidP="000F4473">
      <w:pPr>
        <w:autoSpaceDE w:val="0"/>
        <w:autoSpaceDN w:val="0"/>
        <w:adjustRightInd w:val="0"/>
        <w:spacing w:after="1"/>
        <w:jc w:val="both"/>
        <w:rPr>
          <w:rFonts w:asciiTheme="majorHAnsi" w:hAnsiTheme="majorHAnsi" w:cs="Cambria"/>
          <w:color w:val="000000"/>
        </w:rPr>
      </w:pPr>
      <w:r>
        <w:rPr>
          <w:rFonts w:asciiTheme="majorHAnsi" w:hAnsiTheme="majorHAnsi" w:cs="Cambria"/>
          <w:color w:val="000000"/>
        </w:rPr>
        <w:t xml:space="preserve">1.Zamawiający zawrze </w:t>
      </w:r>
      <w:r w:rsidR="000F4473" w:rsidRPr="00EF24FC">
        <w:rPr>
          <w:rFonts w:asciiTheme="majorHAnsi" w:hAnsiTheme="majorHAnsi" w:cs="Cambria"/>
          <w:color w:val="000000"/>
        </w:rPr>
        <w:t>umowę w</w:t>
      </w:r>
      <w:r>
        <w:rPr>
          <w:rFonts w:asciiTheme="majorHAnsi" w:hAnsiTheme="majorHAnsi" w:cs="Cambria"/>
          <w:color w:val="000000"/>
        </w:rPr>
        <w:t xml:space="preserve"> sprawie zamówienia publicznego</w:t>
      </w:r>
      <w:r w:rsidR="000F4473" w:rsidRPr="00EF24FC">
        <w:rPr>
          <w:rFonts w:asciiTheme="majorHAnsi" w:hAnsiTheme="majorHAnsi" w:cs="Cambria"/>
          <w:color w:val="000000"/>
        </w:rPr>
        <w:t xml:space="preserve"> w terminie </w:t>
      </w:r>
      <w:r>
        <w:rPr>
          <w:rFonts w:asciiTheme="majorHAnsi" w:hAnsiTheme="majorHAnsi" w:cs="Cambria"/>
          <w:color w:val="000000"/>
        </w:rPr>
        <w:t>do 3 dni</w:t>
      </w:r>
      <w:r w:rsidR="000F4473" w:rsidRPr="00EF24FC">
        <w:rPr>
          <w:rFonts w:asciiTheme="majorHAnsi" w:hAnsiTheme="majorHAnsi" w:cs="Cambria"/>
          <w:color w:val="000000"/>
        </w:rPr>
        <w:t xml:space="preserve"> </w:t>
      </w:r>
      <w:r>
        <w:rPr>
          <w:rFonts w:asciiTheme="majorHAnsi" w:hAnsiTheme="majorHAnsi" w:cs="Cambria"/>
          <w:color w:val="000000"/>
        </w:rPr>
        <w:t xml:space="preserve">od </w:t>
      </w:r>
      <w:r w:rsidR="000F4473" w:rsidRPr="00EF24FC">
        <w:rPr>
          <w:rFonts w:asciiTheme="majorHAnsi" w:hAnsiTheme="majorHAnsi" w:cs="Cambria"/>
          <w:color w:val="000000"/>
        </w:rPr>
        <w:t>przesłania zawiadomienia o wy</w:t>
      </w:r>
      <w:r w:rsidR="00EF24FC" w:rsidRPr="00EF24FC">
        <w:rPr>
          <w:rFonts w:asciiTheme="majorHAnsi" w:hAnsiTheme="majorHAnsi" w:cs="Cambria"/>
          <w:color w:val="000000"/>
        </w:rPr>
        <w:t>borze najkorzystniejszej oferty.</w:t>
      </w:r>
    </w:p>
    <w:p w:rsidR="000F4473" w:rsidRPr="00AA0A01" w:rsidRDefault="000F4473" w:rsidP="000F4473">
      <w:pPr>
        <w:autoSpaceDE w:val="0"/>
        <w:autoSpaceDN w:val="0"/>
        <w:adjustRightInd w:val="0"/>
        <w:jc w:val="both"/>
        <w:rPr>
          <w:rFonts w:asciiTheme="majorHAnsi" w:hAnsiTheme="majorHAnsi" w:cs="Cambria"/>
          <w:color w:val="000000"/>
        </w:rPr>
      </w:pPr>
      <w:r w:rsidRPr="00EF24FC">
        <w:rPr>
          <w:rFonts w:asciiTheme="majorHAnsi" w:hAnsiTheme="majorHAnsi" w:cs="Cambria"/>
          <w:color w:val="000000"/>
        </w:rPr>
        <w:t>2. Osoby reprezentujące Wykonawcę przy podpisywaniu umowy powinny posiadać ze sobą dokumenty</w:t>
      </w:r>
      <w:r w:rsidRPr="00AA0A01">
        <w:rPr>
          <w:rFonts w:asciiTheme="majorHAnsi" w:hAnsiTheme="majorHAnsi" w:cs="Cambria"/>
          <w:color w:val="000000"/>
        </w:rPr>
        <w:t xml:space="preserve"> potwierdzające ich umocowanie do podpisania umowy, o ile umocowanie to nie będzie wynikać z dokumentów załączonych do oferty. </w:t>
      </w:r>
    </w:p>
    <w:p w:rsidR="000F4473" w:rsidRPr="00AA0A01" w:rsidRDefault="000F4473" w:rsidP="000F4473">
      <w:pPr>
        <w:autoSpaceDE w:val="0"/>
        <w:autoSpaceDN w:val="0"/>
        <w:adjustRightInd w:val="0"/>
        <w:spacing w:after="1"/>
        <w:jc w:val="both"/>
        <w:rPr>
          <w:rFonts w:asciiTheme="majorHAnsi" w:hAnsiTheme="majorHAnsi" w:cs="Cambria"/>
          <w:color w:val="000000"/>
        </w:rPr>
      </w:pPr>
      <w:r>
        <w:rPr>
          <w:rFonts w:asciiTheme="majorHAnsi" w:hAnsiTheme="majorHAnsi" w:cs="Cambria"/>
          <w:color w:val="000000"/>
        </w:rPr>
        <w:t>3</w:t>
      </w:r>
      <w:r w:rsidRPr="00AA0A01">
        <w:rPr>
          <w:rFonts w:asciiTheme="majorHAnsi" w:hAnsiTheme="majorHAnsi" w:cs="Cambria"/>
          <w:color w:val="000000"/>
        </w:rPr>
        <w:t xml:space="preserve">.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0F4473" w:rsidRPr="00AA0A01" w:rsidRDefault="000F4473" w:rsidP="000F4473">
      <w:pPr>
        <w:autoSpaceDE w:val="0"/>
        <w:autoSpaceDN w:val="0"/>
        <w:adjustRightInd w:val="0"/>
        <w:spacing w:after="1"/>
        <w:jc w:val="both"/>
        <w:rPr>
          <w:rFonts w:asciiTheme="majorHAnsi" w:hAnsiTheme="majorHAnsi" w:cs="Cambria"/>
          <w:color w:val="000000"/>
        </w:rPr>
      </w:pPr>
      <w:r>
        <w:rPr>
          <w:rFonts w:asciiTheme="majorHAnsi" w:hAnsiTheme="majorHAnsi" w:cs="Cambria"/>
          <w:color w:val="000000"/>
        </w:rPr>
        <w:t>4</w:t>
      </w:r>
      <w:r w:rsidRPr="00AA0A01">
        <w:rPr>
          <w:rFonts w:asciiTheme="majorHAnsi" w:hAnsiTheme="majorHAnsi" w:cs="Cambria"/>
          <w:color w:val="000000"/>
        </w:rPr>
        <w:t xml:space="preserve">. Zawarcie umowy nastąpi wg wzoru Zamawiającego. </w:t>
      </w:r>
    </w:p>
    <w:p w:rsidR="000F4473" w:rsidRPr="00AA0A01" w:rsidRDefault="000F4473" w:rsidP="000F4473">
      <w:pPr>
        <w:autoSpaceDE w:val="0"/>
        <w:autoSpaceDN w:val="0"/>
        <w:adjustRightInd w:val="0"/>
        <w:spacing w:after="1"/>
        <w:jc w:val="both"/>
        <w:rPr>
          <w:rFonts w:asciiTheme="majorHAnsi" w:hAnsiTheme="majorHAnsi" w:cs="Cambria"/>
          <w:color w:val="000000"/>
        </w:rPr>
      </w:pPr>
      <w:r w:rsidRPr="001244CD">
        <w:rPr>
          <w:rFonts w:asciiTheme="majorHAnsi" w:hAnsiTheme="majorHAnsi" w:cs="Cambria"/>
          <w:color w:val="000000"/>
        </w:rPr>
        <w:t>5. Postanowienia ustalone we wzorze umowy nie podlegają negocjacjom.</w:t>
      </w:r>
      <w:r w:rsidRPr="00AA0A01">
        <w:rPr>
          <w:rFonts w:asciiTheme="majorHAnsi" w:hAnsiTheme="majorHAnsi" w:cs="Cambria"/>
          <w:color w:val="000000"/>
        </w:rPr>
        <w:t xml:space="preserve"> </w:t>
      </w:r>
    </w:p>
    <w:p w:rsidR="000F4473" w:rsidRPr="00AA0A01" w:rsidRDefault="00B67AB0" w:rsidP="000F4473">
      <w:pPr>
        <w:autoSpaceDE w:val="0"/>
        <w:autoSpaceDN w:val="0"/>
        <w:adjustRightInd w:val="0"/>
        <w:jc w:val="both"/>
        <w:rPr>
          <w:rFonts w:asciiTheme="majorHAnsi" w:hAnsiTheme="majorHAnsi" w:cs="Cambria"/>
        </w:rPr>
      </w:pPr>
      <w:r>
        <w:rPr>
          <w:rFonts w:asciiTheme="majorHAnsi" w:hAnsiTheme="majorHAnsi" w:cs="Cambria"/>
        </w:rPr>
        <w:t>6</w:t>
      </w:r>
      <w:r w:rsidR="000F4473" w:rsidRPr="00AA0A01">
        <w:rPr>
          <w:rFonts w:asciiTheme="majorHAnsi" w:hAnsiTheme="majorHAnsi" w:cs="Cambria"/>
        </w:rPr>
        <w:t>. Zgodnie z art. 13 ogólnego rozporządzenia o ochronie danych informuję, że: ADMINISTRAOREM jest Dyrektor Szpitala.</w:t>
      </w:r>
      <w:r w:rsidR="000F4473" w:rsidRPr="00AA0A01">
        <w:rPr>
          <w:rFonts w:asciiTheme="majorHAnsi" w:hAnsiTheme="majorHAnsi"/>
        </w:rPr>
        <w:t xml:space="preserve"> </w:t>
      </w:r>
      <w:r w:rsidR="000F4473" w:rsidRPr="00AA0A01">
        <w:rPr>
          <w:rFonts w:asciiTheme="majorHAnsi" w:hAnsiTheme="majorHAnsi" w:cs="Cambria"/>
        </w:rPr>
        <w:t xml:space="preserve">Administrator wyznaczył Inspektora Ochrony Danych Osobowych- mgr Bartłomiej Jabłoński. Dane kontaktowe 92-213 Łódź, ul. Pomorska 251, pok. 328,  email: </w:t>
      </w:r>
      <w:hyperlink r:id="rId18" w:history="1">
        <w:r w:rsidR="000F4473" w:rsidRPr="00AA0A01">
          <w:rPr>
            <w:rStyle w:val="Hipercze"/>
            <w:rFonts w:asciiTheme="majorHAnsi" w:hAnsiTheme="majorHAnsi" w:cs="Cambria"/>
          </w:rPr>
          <w:t>inspektor.odo@csk.umed.pl</w:t>
        </w:r>
      </w:hyperlink>
      <w:r w:rsidR="000F4473" w:rsidRPr="00AA0A01">
        <w:rPr>
          <w:rFonts w:asciiTheme="majorHAnsi" w:hAnsiTheme="majorHAnsi" w:cs="Cambria"/>
        </w:rPr>
        <w:t>;</w:t>
      </w:r>
    </w:p>
    <w:p w:rsidR="003C48F6" w:rsidRPr="00AA0A01" w:rsidRDefault="003C48F6" w:rsidP="003C48F6">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w:t>
      </w:r>
      <w:r w:rsidR="008F3A66">
        <w:rPr>
          <w:rFonts w:asciiTheme="majorHAnsi" w:hAnsiTheme="majorHAnsi" w:cs="Times New Roman"/>
          <w:b/>
          <w:bCs/>
          <w:u w:val="single"/>
        </w:rPr>
        <w:t>IV</w:t>
      </w:r>
      <w:r w:rsidRPr="00AA0A01">
        <w:rPr>
          <w:rFonts w:asciiTheme="majorHAnsi" w:hAnsiTheme="majorHAnsi" w:cs="Times New Roman"/>
          <w:b/>
          <w:bCs/>
          <w:u w:val="single"/>
        </w:rPr>
        <w:t>.</w:t>
      </w:r>
      <w:r w:rsidRPr="00AA0A01">
        <w:rPr>
          <w:rFonts w:asciiTheme="majorHAnsi" w:hAnsiTheme="majorHAnsi" w:cs="Times New Roman"/>
          <w:b/>
          <w:bCs/>
          <w:u w:val="single"/>
        </w:rPr>
        <w:tab/>
        <w:t xml:space="preserve">PROJEKTOWANE POSTANOWIENIA UMOWY W SPRAWIE ZAMOWENIA PUBLICZNEGO, </w:t>
      </w:r>
    </w:p>
    <w:p w:rsidR="003C48F6" w:rsidRPr="00AA0A01" w:rsidRDefault="003C48F6" w:rsidP="003C48F6">
      <w:pPr>
        <w:pStyle w:val="Tekstpodstawowy"/>
        <w:rPr>
          <w:rFonts w:asciiTheme="majorHAnsi" w:hAnsiTheme="majorHAnsi"/>
        </w:rPr>
      </w:pPr>
      <w:r w:rsidRPr="00AA0A01">
        <w:rPr>
          <w:rFonts w:asciiTheme="majorHAnsi" w:hAnsiTheme="majorHAnsi"/>
        </w:rPr>
        <w:t>Wykonawca, którego oferta została wybrana zobowiązany jest do pisemnego zawarcia umowy z Zamawiającym na realizację zamówienia na warunkach określonych w </w:t>
      </w:r>
      <w:r w:rsidR="00D51B85">
        <w:rPr>
          <w:rFonts w:asciiTheme="majorHAnsi" w:hAnsiTheme="majorHAnsi"/>
        </w:rPr>
        <w:t>zaproszeniu</w:t>
      </w:r>
      <w:r w:rsidRPr="00AA0A01">
        <w:rPr>
          <w:rFonts w:asciiTheme="majorHAnsi" w:hAnsiTheme="majorHAnsi"/>
        </w:rPr>
        <w:t xml:space="preserve">. </w:t>
      </w:r>
    </w:p>
    <w:p w:rsidR="003C48F6" w:rsidRPr="00AA0A01" w:rsidRDefault="003C48F6" w:rsidP="003C48F6">
      <w:pPr>
        <w:pStyle w:val="Tekstpodstawowy"/>
        <w:rPr>
          <w:rFonts w:asciiTheme="majorHAnsi" w:hAnsiTheme="majorHAnsi"/>
          <w:b/>
          <w:bCs/>
        </w:rPr>
      </w:pPr>
      <w:r w:rsidRPr="00AA0A01">
        <w:rPr>
          <w:rFonts w:asciiTheme="majorHAnsi" w:hAnsiTheme="majorHAnsi"/>
        </w:rPr>
        <w:t>Warunki umowy wymagane od Wykonawców stanowi „ Wzór umowy”</w:t>
      </w:r>
      <w:r w:rsidRPr="00AA0A01">
        <w:rPr>
          <w:rFonts w:asciiTheme="majorHAnsi" w:hAnsiTheme="majorHAnsi"/>
          <w:b/>
          <w:bCs/>
        </w:rPr>
        <w:t>.</w:t>
      </w:r>
    </w:p>
    <w:p w:rsidR="003C48F6" w:rsidRDefault="003C48F6" w:rsidP="003C48F6">
      <w:pPr>
        <w:pStyle w:val="Tekstpodstawowywcity3"/>
        <w:spacing w:after="0"/>
        <w:ind w:left="0"/>
        <w:jc w:val="both"/>
        <w:rPr>
          <w:rFonts w:asciiTheme="majorHAnsi" w:hAnsiTheme="majorHAnsi"/>
          <w:sz w:val="22"/>
          <w:szCs w:val="22"/>
        </w:rPr>
      </w:pPr>
    </w:p>
    <w:p w:rsidR="003C48F6" w:rsidRPr="00AA0A01" w:rsidRDefault="008F3A66" w:rsidP="003C48F6">
      <w:pPr>
        <w:spacing w:line="260" w:lineRule="atLeast"/>
        <w:jc w:val="both"/>
        <w:rPr>
          <w:rFonts w:asciiTheme="majorHAnsi" w:hAnsiTheme="majorHAnsi" w:cs="Times New Roman"/>
        </w:rPr>
      </w:pPr>
      <w:r>
        <w:rPr>
          <w:rFonts w:asciiTheme="majorHAnsi" w:hAnsiTheme="majorHAnsi" w:cs="Times New Roman"/>
          <w:b/>
          <w:bCs/>
          <w:u w:val="single"/>
        </w:rPr>
        <w:t>XV</w:t>
      </w:r>
      <w:r w:rsidR="003C48F6" w:rsidRPr="00AA0A01">
        <w:rPr>
          <w:rFonts w:asciiTheme="majorHAnsi" w:hAnsiTheme="majorHAnsi" w:cs="Times New Roman"/>
          <w:b/>
          <w:bCs/>
          <w:u w:val="single"/>
        </w:rPr>
        <w:t>.</w:t>
      </w:r>
      <w:r w:rsidR="003C48F6" w:rsidRPr="00AA0A01">
        <w:rPr>
          <w:rFonts w:asciiTheme="majorHAnsi" w:hAnsiTheme="majorHAnsi" w:cs="Times New Roman"/>
          <w:b/>
          <w:bCs/>
          <w:u w:val="single"/>
        </w:rPr>
        <w:tab/>
        <w:t>WYMAGANIA DOTYCZĄCE ZABEZPIECZENIA NALEŻYTEGO WYKONANIA UMOWY</w:t>
      </w:r>
    </w:p>
    <w:p w:rsidR="003C48F6" w:rsidRPr="007F58A5" w:rsidRDefault="003C48F6" w:rsidP="003C48F6">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Pr="007F58A5">
        <w:rPr>
          <w:rFonts w:asciiTheme="majorHAnsi" w:hAnsiTheme="majorHAnsi"/>
          <w:b/>
          <w:bCs/>
          <w:sz w:val="22"/>
          <w:szCs w:val="22"/>
        </w:rPr>
        <w:t>wymaga</w:t>
      </w:r>
      <w:r w:rsidRPr="007F58A5">
        <w:rPr>
          <w:rFonts w:asciiTheme="majorHAnsi" w:hAnsiTheme="majorHAnsi"/>
          <w:sz w:val="22"/>
          <w:szCs w:val="22"/>
        </w:rPr>
        <w:t xml:space="preserve"> od wybranego Wykonawcy wniesienia zabezpieczenia należytego wykonania umowy:</w:t>
      </w:r>
    </w:p>
    <w:p w:rsidR="003C48F6" w:rsidRPr="007F58A5" w:rsidRDefault="003C48F6" w:rsidP="003C48F6">
      <w:pPr>
        <w:numPr>
          <w:ilvl w:val="0"/>
          <w:numId w:val="27"/>
        </w:numPr>
        <w:tabs>
          <w:tab w:val="left" w:pos="1701"/>
        </w:tabs>
        <w:spacing w:after="120" w:line="312" w:lineRule="auto"/>
        <w:ind w:left="1701" w:hanging="425"/>
        <w:jc w:val="both"/>
        <w:rPr>
          <w:rFonts w:asciiTheme="majorHAnsi" w:eastAsia="Times New Roman" w:hAnsiTheme="majorHAnsi" w:cs="Arial"/>
        </w:rPr>
      </w:pPr>
      <w:r w:rsidRPr="007F58A5">
        <w:rPr>
          <w:rFonts w:asciiTheme="majorHAnsi" w:eastAsia="Times New Roman" w:hAnsiTheme="majorHAnsi" w:cs="Arial"/>
        </w:rPr>
        <w:t>Zabezpieczenie ustala się w wysokości nieprzekraczającej mx. 3% ceny całkowitej podanej w ofercie.</w:t>
      </w:r>
    </w:p>
    <w:p w:rsidR="003C48F6" w:rsidRPr="007F58A5" w:rsidRDefault="003C48F6" w:rsidP="003C48F6">
      <w:pPr>
        <w:numPr>
          <w:ilvl w:val="0"/>
          <w:numId w:val="27"/>
        </w:numPr>
        <w:tabs>
          <w:tab w:val="left" w:pos="1701"/>
        </w:tabs>
        <w:spacing w:after="120" w:line="312" w:lineRule="auto"/>
        <w:ind w:left="1701" w:hanging="425"/>
        <w:jc w:val="both"/>
        <w:rPr>
          <w:rFonts w:asciiTheme="majorHAnsi" w:eastAsia="Times New Roman" w:hAnsiTheme="majorHAnsi" w:cs="Arial"/>
        </w:rPr>
      </w:pPr>
      <w:r w:rsidRPr="007F58A5">
        <w:rPr>
          <w:rFonts w:asciiTheme="majorHAnsi" w:eastAsia="Times New Roman" w:hAnsiTheme="majorHAnsi" w:cs="Arial"/>
        </w:rPr>
        <w:t xml:space="preserve">Zgodnie z art. 450 ust. 1 </w:t>
      </w:r>
      <w:proofErr w:type="spellStart"/>
      <w:r w:rsidRPr="007F58A5">
        <w:rPr>
          <w:rFonts w:asciiTheme="majorHAnsi" w:eastAsia="Times New Roman" w:hAnsiTheme="majorHAnsi" w:cs="Arial"/>
        </w:rPr>
        <w:t>Pzp</w:t>
      </w:r>
      <w:proofErr w:type="spellEnd"/>
      <w:r w:rsidRPr="007F58A5">
        <w:rPr>
          <w:rFonts w:asciiTheme="majorHAnsi" w:eastAsia="Times New Roman" w:hAnsiTheme="majorHAnsi" w:cs="Arial"/>
        </w:rPr>
        <w:t>, zabezpieczenie może być wnoszone, według wyboru wykonawcy, w jednej lub w kilku następujących formach:</w:t>
      </w:r>
    </w:p>
    <w:p w:rsidR="003C48F6" w:rsidRPr="007F58A5" w:rsidRDefault="003C48F6" w:rsidP="003C48F6">
      <w:pPr>
        <w:numPr>
          <w:ilvl w:val="1"/>
          <w:numId w:val="28"/>
        </w:numPr>
        <w:tabs>
          <w:tab w:val="left" w:pos="2127"/>
        </w:tabs>
        <w:spacing w:after="120" w:line="312" w:lineRule="auto"/>
        <w:ind w:left="2127" w:hanging="426"/>
        <w:jc w:val="both"/>
        <w:rPr>
          <w:rFonts w:asciiTheme="majorHAnsi" w:eastAsia="Times New Roman" w:hAnsiTheme="majorHAnsi" w:cs="Arial"/>
        </w:rPr>
      </w:pPr>
      <w:r w:rsidRPr="007F58A5">
        <w:rPr>
          <w:rFonts w:asciiTheme="majorHAnsi" w:eastAsia="Times New Roman" w:hAnsiTheme="majorHAnsi" w:cs="Arial"/>
        </w:rPr>
        <w:t>pieniądzu;</w:t>
      </w:r>
    </w:p>
    <w:p w:rsidR="003C48F6" w:rsidRPr="00AA0A01" w:rsidRDefault="003C48F6" w:rsidP="003C48F6">
      <w:pPr>
        <w:numPr>
          <w:ilvl w:val="1"/>
          <w:numId w:val="28"/>
        </w:numPr>
        <w:tabs>
          <w:tab w:val="left" w:pos="2127"/>
        </w:tabs>
        <w:spacing w:after="120" w:line="312" w:lineRule="auto"/>
        <w:ind w:left="2127" w:hanging="426"/>
        <w:jc w:val="both"/>
        <w:rPr>
          <w:rFonts w:asciiTheme="majorHAnsi" w:eastAsia="Times New Roman" w:hAnsiTheme="majorHAnsi" w:cs="Arial"/>
        </w:rPr>
      </w:pPr>
      <w:r w:rsidRPr="00AA0A01">
        <w:rPr>
          <w:rFonts w:asciiTheme="majorHAnsi" w:eastAsia="Times New Roman" w:hAnsiTheme="majorHAnsi" w:cs="Arial"/>
        </w:rPr>
        <w:t>poręczeniach bankowych lub poręczeniach spółdzielczej kasy oszczędnościowo-kredytowej, z tym że zobowiązanie kasy jest zawsze zobowiązaniem pieniężnym;</w:t>
      </w:r>
    </w:p>
    <w:p w:rsidR="003C48F6" w:rsidRPr="00AA0A01" w:rsidRDefault="003C48F6" w:rsidP="003C48F6">
      <w:pPr>
        <w:numPr>
          <w:ilvl w:val="1"/>
          <w:numId w:val="28"/>
        </w:numPr>
        <w:tabs>
          <w:tab w:val="left" w:pos="2127"/>
        </w:tabs>
        <w:spacing w:after="120" w:line="312" w:lineRule="auto"/>
        <w:ind w:left="2127" w:hanging="426"/>
        <w:jc w:val="both"/>
        <w:rPr>
          <w:rFonts w:asciiTheme="majorHAnsi" w:eastAsia="Times New Roman" w:hAnsiTheme="majorHAnsi" w:cs="Arial"/>
        </w:rPr>
      </w:pPr>
      <w:r w:rsidRPr="00AA0A01">
        <w:rPr>
          <w:rFonts w:asciiTheme="majorHAnsi" w:eastAsia="Times New Roman" w:hAnsiTheme="majorHAnsi" w:cs="Arial"/>
        </w:rPr>
        <w:t>gwarancjach bankowych;</w:t>
      </w:r>
    </w:p>
    <w:p w:rsidR="003C48F6" w:rsidRPr="00AA0A01" w:rsidRDefault="003C48F6" w:rsidP="003C48F6">
      <w:pPr>
        <w:numPr>
          <w:ilvl w:val="1"/>
          <w:numId w:val="28"/>
        </w:numPr>
        <w:tabs>
          <w:tab w:val="left" w:pos="2127"/>
        </w:tabs>
        <w:spacing w:after="120" w:line="312" w:lineRule="auto"/>
        <w:ind w:left="2127" w:hanging="426"/>
        <w:jc w:val="both"/>
        <w:rPr>
          <w:rFonts w:asciiTheme="majorHAnsi" w:eastAsia="Times New Roman" w:hAnsiTheme="majorHAnsi" w:cs="Arial"/>
        </w:rPr>
      </w:pPr>
      <w:r w:rsidRPr="00AA0A01">
        <w:rPr>
          <w:rFonts w:asciiTheme="majorHAnsi" w:eastAsia="Times New Roman" w:hAnsiTheme="majorHAnsi" w:cs="Arial"/>
        </w:rPr>
        <w:t>gwarancjach ubezpieczeniowych;</w:t>
      </w:r>
    </w:p>
    <w:p w:rsidR="003C48F6" w:rsidRPr="00AA0A01" w:rsidRDefault="003C48F6" w:rsidP="003C48F6">
      <w:pPr>
        <w:numPr>
          <w:ilvl w:val="1"/>
          <w:numId w:val="28"/>
        </w:numPr>
        <w:tabs>
          <w:tab w:val="left" w:pos="2127"/>
        </w:tabs>
        <w:spacing w:after="120" w:line="312" w:lineRule="auto"/>
        <w:ind w:left="2127" w:hanging="426"/>
        <w:jc w:val="both"/>
        <w:rPr>
          <w:rFonts w:asciiTheme="majorHAnsi" w:eastAsia="Times New Roman" w:hAnsiTheme="majorHAnsi" w:cs="Arial"/>
        </w:rPr>
      </w:pPr>
      <w:r w:rsidRPr="00AA0A01">
        <w:rPr>
          <w:rFonts w:asciiTheme="majorHAnsi" w:eastAsia="Times New Roman" w:hAnsiTheme="majorHAnsi" w:cs="Arial"/>
        </w:rPr>
        <w:t>poręczeniach udzielanych przez podmioty, o których mowa w art. 6b ust. 5 pkt 2 ustawy z dnia 9 listopada 2000 r. o utworzeniu Polskiej Agencji Rozwoju Przedsiębiorczości.</w:t>
      </w:r>
    </w:p>
    <w:p w:rsidR="003C48F6" w:rsidRPr="00AA0A01" w:rsidRDefault="003C48F6" w:rsidP="003C48F6">
      <w:pPr>
        <w:numPr>
          <w:ilvl w:val="0"/>
          <w:numId w:val="27"/>
        </w:numPr>
        <w:tabs>
          <w:tab w:val="left" w:pos="1701"/>
        </w:tabs>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 xml:space="preserve">Zamawiający nie wyraża zgody na wniesienie zabezpieczenia w formach określonych w art. 450 ust. 2 </w:t>
      </w:r>
      <w:proofErr w:type="spellStart"/>
      <w:r w:rsidRPr="00AA0A01">
        <w:rPr>
          <w:rFonts w:asciiTheme="majorHAnsi" w:eastAsia="Times New Roman" w:hAnsiTheme="majorHAnsi" w:cs="Arial"/>
        </w:rPr>
        <w:t>Pzp</w:t>
      </w:r>
      <w:proofErr w:type="spellEnd"/>
      <w:r w:rsidRPr="00AA0A01">
        <w:rPr>
          <w:rFonts w:asciiTheme="majorHAnsi" w:eastAsia="Times New Roman" w:hAnsiTheme="majorHAnsi" w:cs="Arial"/>
        </w:rPr>
        <w:t>:</w:t>
      </w:r>
    </w:p>
    <w:p w:rsidR="003C48F6" w:rsidRPr="00AA0A01" w:rsidRDefault="003C48F6" w:rsidP="003C48F6">
      <w:pPr>
        <w:numPr>
          <w:ilvl w:val="1"/>
          <w:numId w:val="29"/>
        </w:numPr>
        <w:tabs>
          <w:tab w:val="left" w:pos="2127"/>
        </w:tabs>
        <w:spacing w:after="120" w:line="312" w:lineRule="auto"/>
        <w:ind w:left="2127" w:hanging="426"/>
        <w:jc w:val="both"/>
        <w:rPr>
          <w:rFonts w:asciiTheme="majorHAnsi" w:eastAsia="Times New Roman" w:hAnsiTheme="majorHAnsi" w:cs="Arial"/>
        </w:rPr>
      </w:pPr>
      <w:r w:rsidRPr="00AA0A01">
        <w:rPr>
          <w:rFonts w:asciiTheme="majorHAnsi" w:eastAsia="Times New Roman" w:hAnsiTheme="majorHAnsi" w:cs="Arial"/>
        </w:rPr>
        <w:t>w wekslach z poręczeniem wekslowym banku lub spółdzielczej kasy oszczędnościowo-kredytowej;</w:t>
      </w:r>
    </w:p>
    <w:p w:rsidR="003C48F6" w:rsidRPr="00AA0A01" w:rsidRDefault="003C48F6" w:rsidP="003C48F6">
      <w:pPr>
        <w:numPr>
          <w:ilvl w:val="1"/>
          <w:numId w:val="29"/>
        </w:numPr>
        <w:tabs>
          <w:tab w:val="left" w:pos="2127"/>
        </w:tabs>
        <w:spacing w:after="120" w:line="312" w:lineRule="auto"/>
        <w:ind w:left="2127" w:hanging="426"/>
        <w:jc w:val="both"/>
        <w:rPr>
          <w:rFonts w:asciiTheme="majorHAnsi" w:eastAsia="Times New Roman" w:hAnsiTheme="majorHAnsi" w:cs="Arial"/>
        </w:rPr>
      </w:pPr>
      <w:r w:rsidRPr="00AA0A01">
        <w:rPr>
          <w:rFonts w:asciiTheme="majorHAnsi" w:eastAsia="Times New Roman" w:hAnsiTheme="majorHAnsi" w:cs="Arial"/>
        </w:rPr>
        <w:t>przez ustanowienie zastawu na papierach wartościowych emitowanych przez Skarb Państwa lub jednostkę samorządu terytorialnego;</w:t>
      </w:r>
    </w:p>
    <w:p w:rsidR="003C48F6" w:rsidRPr="00AA0A01" w:rsidRDefault="003C48F6" w:rsidP="003C48F6">
      <w:pPr>
        <w:numPr>
          <w:ilvl w:val="1"/>
          <w:numId w:val="29"/>
        </w:numPr>
        <w:tabs>
          <w:tab w:val="left" w:pos="2127"/>
        </w:tabs>
        <w:spacing w:after="120" w:line="312" w:lineRule="auto"/>
        <w:ind w:left="2127" w:hanging="426"/>
        <w:jc w:val="both"/>
        <w:rPr>
          <w:rFonts w:asciiTheme="majorHAnsi" w:eastAsia="Times New Roman" w:hAnsiTheme="majorHAnsi" w:cs="Arial"/>
        </w:rPr>
      </w:pPr>
      <w:r w:rsidRPr="00AA0A01">
        <w:rPr>
          <w:rFonts w:asciiTheme="majorHAnsi" w:eastAsia="Times New Roman" w:hAnsiTheme="majorHAnsi" w:cs="Arial"/>
        </w:rPr>
        <w:t>przez ustanowienie zastawu rejestrowego na zasadach określonych w ustawie z dnia 6 grudnia 1996 r. o zastawie rejestrowym i rejestrze zastawów.</w:t>
      </w:r>
    </w:p>
    <w:p w:rsidR="003C48F6" w:rsidRPr="00AA0A01" w:rsidRDefault="003C48F6" w:rsidP="003C48F6">
      <w:pPr>
        <w:numPr>
          <w:ilvl w:val="0"/>
          <w:numId w:val="27"/>
        </w:numPr>
        <w:tabs>
          <w:tab w:val="left" w:pos="1701"/>
        </w:tabs>
        <w:autoSpaceDE w:val="0"/>
        <w:autoSpaceDN w:val="0"/>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 xml:space="preserve">Zabezpieczenie wnoszone w pieniądzu wykonawca wpłaca przelewem na rachunek bankowy </w:t>
      </w:r>
      <w:r w:rsidRPr="00AA0A01">
        <w:rPr>
          <w:rFonts w:asciiTheme="majorHAnsi" w:hAnsiTheme="majorHAnsi"/>
        </w:rPr>
        <w:t>BGK Oddział w Łodzi, nr 59 1130 1163 0014 7148 0720 0005.</w:t>
      </w:r>
      <w:r w:rsidRPr="00AA0A01">
        <w:rPr>
          <w:rFonts w:asciiTheme="majorHAnsi" w:eastAsia="Times New Roman" w:hAnsiTheme="majorHAnsi" w:cs="Aria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3C48F6" w:rsidRPr="00AA0A01" w:rsidRDefault="003C48F6" w:rsidP="003C48F6">
      <w:pPr>
        <w:numPr>
          <w:ilvl w:val="0"/>
          <w:numId w:val="27"/>
        </w:numPr>
        <w:tabs>
          <w:tab w:val="left" w:pos="1701"/>
        </w:tabs>
        <w:autoSpaceDE w:val="0"/>
        <w:autoSpaceDN w:val="0"/>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W przypadku wniesienia wadium w pieniądzu wykonawca może wyrazić zgodę na zaliczenie kwoty wadium na poczet zabezpieczenia.</w:t>
      </w:r>
    </w:p>
    <w:p w:rsidR="003C48F6" w:rsidRPr="00AA0A01" w:rsidRDefault="003C48F6" w:rsidP="003C48F6">
      <w:pPr>
        <w:numPr>
          <w:ilvl w:val="0"/>
          <w:numId w:val="27"/>
        </w:numPr>
        <w:tabs>
          <w:tab w:val="left" w:pos="1701"/>
        </w:tabs>
        <w:autoSpaceDE w:val="0"/>
        <w:autoSpaceDN w:val="0"/>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C48F6" w:rsidRPr="00AA0A01" w:rsidRDefault="003C48F6" w:rsidP="003C48F6">
      <w:pPr>
        <w:numPr>
          <w:ilvl w:val="0"/>
          <w:numId w:val="27"/>
        </w:numPr>
        <w:tabs>
          <w:tab w:val="left" w:pos="1701"/>
        </w:tabs>
        <w:autoSpaceDE w:val="0"/>
        <w:autoSpaceDN w:val="0"/>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Zamawiający zwraca zabezpieczenie w terminie 30 dni od dnia wykonania zamówienia i uznania przez zamawiającego za należycie wykonane.</w:t>
      </w:r>
    </w:p>
    <w:p w:rsidR="003C48F6" w:rsidRPr="00AA0A01" w:rsidRDefault="003C48F6" w:rsidP="003C48F6">
      <w:pPr>
        <w:numPr>
          <w:ilvl w:val="0"/>
          <w:numId w:val="27"/>
        </w:numPr>
        <w:tabs>
          <w:tab w:val="left" w:pos="1701"/>
        </w:tabs>
        <w:autoSpaceDE w:val="0"/>
        <w:autoSpaceDN w:val="0"/>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Zamawiający pozostawia na zabezpieczenie roszczeń z tytułu rękojmi za wady lub gwarancji kwotę 30% zabezpieczenia.</w:t>
      </w:r>
    </w:p>
    <w:p w:rsidR="003C48F6" w:rsidRPr="00AA0A01" w:rsidRDefault="003C48F6" w:rsidP="003C48F6">
      <w:pPr>
        <w:numPr>
          <w:ilvl w:val="0"/>
          <w:numId w:val="27"/>
        </w:numPr>
        <w:tabs>
          <w:tab w:val="left" w:pos="1701"/>
        </w:tabs>
        <w:autoSpaceDE w:val="0"/>
        <w:autoSpaceDN w:val="0"/>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Kwota, o której mowa w ust. 8, jest zwracana nie później niż w 15. dniu po upływie okresu rękojmi za wady lub gwarancji.</w:t>
      </w:r>
    </w:p>
    <w:p w:rsidR="003C48F6" w:rsidRPr="00AA0A01" w:rsidRDefault="003C48F6" w:rsidP="003C48F6">
      <w:pPr>
        <w:numPr>
          <w:ilvl w:val="0"/>
          <w:numId w:val="27"/>
        </w:numPr>
        <w:tabs>
          <w:tab w:val="left" w:pos="1701"/>
        </w:tabs>
        <w:autoSpaceDE w:val="0"/>
        <w:autoSpaceDN w:val="0"/>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 xml:space="preserve">Z zastrzeżeniem ust. 8, z treści gwarancji i poręczeń, o których mowa w art. 450 ust. 1 </w:t>
      </w:r>
      <w:proofErr w:type="spellStart"/>
      <w:r w:rsidRPr="00AA0A01">
        <w:rPr>
          <w:rFonts w:asciiTheme="majorHAnsi" w:eastAsia="Times New Roman" w:hAnsiTheme="majorHAnsi" w:cs="Arial"/>
        </w:rPr>
        <w:t>Pzp</w:t>
      </w:r>
      <w:proofErr w:type="spellEnd"/>
      <w:r w:rsidRPr="00AA0A01">
        <w:rPr>
          <w:rFonts w:asciiTheme="majorHAnsi" w:eastAsia="Times New Roman" w:hAnsiTheme="majorHAnsi" w:cs="Arial"/>
        </w:rPr>
        <w:t xml:space="preserve"> musi wynikać bezwarunkowe, nieodwołalne i na pierwsze pisemne żądanie zamawiającego (beneficjenta), zobowiązanie gwaranta lub poręczyciela do zapłaty na rzecz z</w:t>
      </w:r>
      <w:r>
        <w:rPr>
          <w:rFonts w:asciiTheme="majorHAnsi" w:eastAsia="Times New Roman" w:hAnsiTheme="majorHAnsi" w:cs="Arial"/>
        </w:rPr>
        <w:t>amawiającego kwoty stanowiącej 3</w:t>
      </w:r>
      <w:r w:rsidRPr="00AA0A01">
        <w:rPr>
          <w:rFonts w:asciiTheme="majorHAnsi" w:eastAsia="Times New Roman" w:hAnsiTheme="majorHAnsi" w:cs="Arial"/>
        </w:rPr>
        <w:t>% ceny całkowitej podanej w ofercie, z tytułu niewykonania lub nienależytego wykonania umowy w sprawie zamówienia publicznego przez wykonawcę (zobowiązanego).</w:t>
      </w:r>
    </w:p>
    <w:p w:rsidR="003C48F6" w:rsidRPr="00AA0A01" w:rsidRDefault="003C48F6" w:rsidP="003C48F6">
      <w:pPr>
        <w:numPr>
          <w:ilvl w:val="0"/>
          <w:numId w:val="27"/>
        </w:numPr>
        <w:tabs>
          <w:tab w:val="left" w:pos="1701"/>
        </w:tabs>
        <w:autoSpaceDE w:val="0"/>
        <w:autoSpaceDN w:val="0"/>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 xml:space="preserve">W trakcie realizacji umowy wykonawca może dokonać zmiany formy zabezpieczenia na jedną lub kilka form, o których mowa w art. 450 ust. 1 </w:t>
      </w:r>
      <w:proofErr w:type="spellStart"/>
      <w:r w:rsidRPr="00AA0A01">
        <w:rPr>
          <w:rFonts w:asciiTheme="majorHAnsi" w:eastAsia="Times New Roman" w:hAnsiTheme="majorHAnsi" w:cs="Arial"/>
        </w:rPr>
        <w:t>Pzp</w:t>
      </w:r>
      <w:proofErr w:type="spellEnd"/>
      <w:r w:rsidRPr="00AA0A01">
        <w:rPr>
          <w:rFonts w:asciiTheme="majorHAnsi" w:eastAsia="Times New Roman" w:hAnsiTheme="majorHAnsi" w:cs="Arial"/>
        </w:rPr>
        <w:t>.</w:t>
      </w:r>
    </w:p>
    <w:p w:rsidR="003C48F6" w:rsidRPr="00AA0A01" w:rsidRDefault="003C48F6" w:rsidP="003C48F6">
      <w:pPr>
        <w:numPr>
          <w:ilvl w:val="0"/>
          <w:numId w:val="27"/>
        </w:numPr>
        <w:tabs>
          <w:tab w:val="left" w:pos="1701"/>
        </w:tabs>
        <w:autoSpaceDE w:val="0"/>
        <w:autoSpaceDN w:val="0"/>
        <w:spacing w:after="120" w:line="312" w:lineRule="auto"/>
        <w:ind w:left="1701" w:hanging="425"/>
        <w:jc w:val="both"/>
        <w:rPr>
          <w:rFonts w:asciiTheme="majorHAnsi" w:eastAsia="Times New Roman" w:hAnsiTheme="majorHAnsi" w:cs="Arial"/>
        </w:rPr>
      </w:pPr>
      <w:r w:rsidRPr="00AA0A01">
        <w:rPr>
          <w:rFonts w:asciiTheme="majorHAnsi" w:eastAsia="Times New Roman" w:hAnsiTheme="majorHAnsi" w:cs="Arial"/>
        </w:rPr>
        <w:t>Zmiana formy zabezpieczenia jest dokonywana z zachowaniem ciągłości zabezpieczenia i bez zmniejszenia jego wysokości.</w:t>
      </w:r>
    </w:p>
    <w:p w:rsidR="00B67AB0" w:rsidRDefault="00B67AB0" w:rsidP="003C48F6">
      <w:pPr>
        <w:pStyle w:val="Tekstpodstawowy3"/>
        <w:spacing w:line="260" w:lineRule="atLeast"/>
        <w:jc w:val="both"/>
        <w:rPr>
          <w:rFonts w:asciiTheme="majorHAnsi" w:hAnsiTheme="majorHAnsi"/>
          <w:b/>
          <w:bCs/>
          <w:sz w:val="22"/>
          <w:szCs w:val="22"/>
          <w:u w:val="single"/>
        </w:rPr>
      </w:pPr>
    </w:p>
    <w:p w:rsidR="003C48F6" w:rsidRPr="00AA0A01" w:rsidRDefault="008F3A66" w:rsidP="003C48F6">
      <w:pPr>
        <w:pStyle w:val="Tekstpodstawowy3"/>
        <w:spacing w:line="260" w:lineRule="atLeast"/>
        <w:jc w:val="both"/>
        <w:rPr>
          <w:rFonts w:asciiTheme="majorHAnsi" w:hAnsiTheme="majorHAnsi"/>
          <w:b/>
          <w:bCs/>
          <w:sz w:val="22"/>
          <w:szCs w:val="22"/>
          <w:u w:val="single"/>
        </w:rPr>
      </w:pPr>
      <w:r>
        <w:rPr>
          <w:rFonts w:asciiTheme="majorHAnsi" w:hAnsiTheme="majorHAnsi"/>
          <w:b/>
          <w:bCs/>
          <w:sz w:val="22"/>
          <w:szCs w:val="22"/>
          <w:u w:val="single"/>
        </w:rPr>
        <w:t>X</w:t>
      </w:r>
      <w:r w:rsidR="003C48F6" w:rsidRPr="00AA0A01">
        <w:rPr>
          <w:rFonts w:asciiTheme="majorHAnsi" w:hAnsiTheme="majorHAnsi"/>
          <w:b/>
          <w:bCs/>
          <w:sz w:val="22"/>
          <w:szCs w:val="22"/>
          <w:u w:val="single"/>
        </w:rPr>
        <w:t xml:space="preserve">VI. INFORMACJE O PRZEWIDYWANYCH ZAMÓWIENIACH, O KTÓRYCH MOWA W ART. 214 UST. 1 PKT. 7 I 8, JEŻELI ZAMWIAJĄCY PRZEWIDUJE UDZIELENIE TAKICH ZAMÓWIEŃ. </w:t>
      </w:r>
    </w:p>
    <w:p w:rsidR="003C48F6" w:rsidRPr="00AA0A01" w:rsidRDefault="003C48F6" w:rsidP="003C48F6">
      <w:pPr>
        <w:spacing w:before="60"/>
        <w:jc w:val="both"/>
        <w:rPr>
          <w:rFonts w:asciiTheme="majorHAnsi" w:hAnsiTheme="majorHAnsi" w:cs="Times New Roman"/>
        </w:rPr>
      </w:pPr>
      <w:r w:rsidRPr="00AA0A01">
        <w:rPr>
          <w:rFonts w:asciiTheme="majorHAnsi" w:hAnsiTheme="majorHAnsi" w:cs="Times New Roman"/>
          <w:b/>
          <w:bCs/>
        </w:rPr>
        <w:t xml:space="preserve">Informacja o przewidzianych zamówieniach, o których mowa w art. 214 ust. 1 pkt 7 i 8, jeżeli zamawiający przewiduje udzielenie takich zamówień </w:t>
      </w:r>
      <w:r w:rsidR="00D31B3E">
        <w:rPr>
          <w:rFonts w:asciiTheme="majorHAnsi" w:hAnsiTheme="majorHAnsi" w:cs="Times New Roman"/>
          <w:b/>
          <w:bCs/>
        </w:rPr>
        <w:t>– nie dotyczy</w:t>
      </w:r>
    </w:p>
    <w:p w:rsidR="00246366" w:rsidRDefault="00246366" w:rsidP="008F3A66">
      <w:pPr>
        <w:spacing w:after="0" w:line="240" w:lineRule="auto"/>
        <w:jc w:val="both"/>
        <w:rPr>
          <w:rFonts w:asciiTheme="majorHAnsi" w:hAnsiTheme="majorHAnsi"/>
          <w:b/>
          <w:bCs/>
          <w:u w:val="single"/>
        </w:rPr>
      </w:pPr>
    </w:p>
    <w:p w:rsidR="003C48F6" w:rsidRPr="008F3A66" w:rsidRDefault="008F3A66" w:rsidP="008F3A66">
      <w:pPr>
        <w:spacing w:after="0" w:line="240" w:lineRule="auto"/>
        <w:jc w:val="both"/>
        <w:rPr>
          <w:rFonts w:asciiTheme="majorHAnsi" w:hAnsiTheme="majorHAnsi"/>
          <w:b/>
          <w:bCs/>
          <w:u w:val="single"/>
        </w:rPr>
      </w:pPr>
      <w:r>
        <w:rPr>
          <w:rFonts w:asciiTheme="majorHAnsi" w:hAnsiTheme="majorHAnsi"/>
          <w:b/>
          <w:bCs/>
          <w:u w:val="single"/>
        </w:rPr>
        <w:t>XVII.</w:t>
      </w:r>
      <w:r w:rsidR="003C48F6" w:rsidRPr="008F3A66">
        <w:rPr>
          <w:rFonts w:asciiTheme="majorHAnsi" w:hAnsiTheme="majorHAnsi"/>
          <w:b/>
          <w:bCs/>
          <w:u w:val="single"/>
        </w:rPr>
        <w:t>WYMAGANIA W ZAKRESIE ZATRUDNIENIA ART. 95  I 96 USTAWY</w:t>
      </w:r>
    </w:p>
    <w:p w:rsidR="003C48F6" w:rsidRDefault="003C48F6" w:rsidP="003C48F6">
      <w:pPr>
        <w:jc w:val="both"/>
        <w:rPr>
          <w:rFonts w:asciiTheme="majorHAnsi" w:hAnsiTheme="majorHAnsi"/>
          <w:bCs/>
          <w:i/>
          <w:iCs/>
        </w:rPr>
      </w:pPr>
      <w:r w:rsidRPr="00900D23">
        <w:rPr>
          <w:rFonts w:asciiTheme="majorHAnsi" w:hAnsiTheme="majorHAnsi"/>
          <w:bCs/>
        </w:rPr>
        <w:t xml:space="preserve">1.Na podstawie art. 95 ust. 1 ustawy </w:t>
      </w:r>
      <w:proofErr w:type="spellStart"/>
      <w:r w:rsidRPr="00900D23">
        <w:rPr>
          <w:rFonts w:asciiTheme="majorHAnsi" w:hAnsiTheme="majorHAnsi"/>
          <w:bCs/>
        </w:rPr>
        <w:t>Pzp</w:t>
      </w:r>
      <w:proofErr w:type="spellEnd"/>
      <w:r w:rsidRPr="00900D23">
        <w:rPr>
          <w:rFonts w:asciiTheme="majorHAnsi" w:hAnsiTheme="majorHAnsi"/>
          <w:bCs/>
        </w:rPr>
        <w:t xml:space="preserve"> (</w:t>
      </w:r>
      <w:r w:rsidRPr="00900D23">
        <w:rPr>
          <w:rFonts w:asciiTheme="majorHAnsi" w:hAnsiTheme="majorHAnsi"/>
          <w:bCs/>
          <w:i/>
        </w:rPr>
        <w:t xml:space="preserve">dot. </w:t>
      </w:r>
      <w:r w:rsidR="00900D23" w:rsidRPr="00900D23">
        <w:rPr>
          <w:rFonts w:asciiTheme="majorHAnsi" w:hAnsiTheme="majorHAnsi"/>
          <w:bCs/>
          <w:i/>
        </w:rPr>
        <w:t>usług</w:t>
      </w:r>
      <w:r w:rsidRPr="00900D23">
        <w:rPr>
          <w:rFonts w:asciiTheme="majorHAnsi" w:hAnsiTheme="majorHAnsi"/>
          <w:bCs/>
        </w:rPr>
        <w:t xml:space="preserve">) </w:t>
      </w:r>
      <w:r w:rsidRPr="00900D23">
        <w:rPr>
          <w:rFonts w:asciiTheme="majorHAnsi" w:hAnsiTheme="majorHAnsi"/>
          <w:b/>
          <w:bCs/>
        </w:rPr>
        <w:t>Zamawiający wymaga</w:t>
      </w:r>
      <w:r w:rsidRPr="005F51ED">
        <w:rPr>
          <w:rFonts w:asciiTheme="majorHAnsi" w:hAnsiTheme="majorHAnsi"/>
          <w:b/>
          <w:bCs/>
        </w:rPr>
        <w:t xml:space="preserve"> </w:t>
      </w:r>
      <w:r w:rsidRPr="005F51ED">
        <w:rPr>
          <w:rFonts w:asciiTheme="majorHAnsi" w:hAnsiTheme="majorHAnsi"/>
          <w:b/>
          <w:bCs/>
        </w:rPr>
        <w:br/>
      </w:r>
      <w:r w:rsidRPr="0000636D">
        <w:rPr>
          <w:rFonts w:asciiTheme="majorHAnsi" w:hAnsiTheme="majorHAnsi"/>
          <w:b/>
          <w:bCs/>
        </w:rPr>
        <w:t xml:space="preserve">    zatrudnienia</w:t>
      </w:r>
      <w:r w:rsidRPr="0000636D">
        <w:rPr>
          <w:rFonts w:asciiTheme="majorHAnsi" w:hAnsiTheme="majorHAnsi"/>
          <w:bCs/>
        </w:rPr>
        <w:t xml:space="preserve"> przez Wykonawcę lub  Podwykonawcę na podstawie stosunku pracy osób  </w:t>
      </w:r>
      <w:r>
        <w:rPr>
          <w:rFonts w:asciiTheme="majorHAnsi" w:hAnsiTheme="majorHAnsi"/>
          <w:bCs/>
        </w:rPr>
        <w:br/>
        <w:t xml:space="preserve">    </w:t>
      </w:r>
      <w:r w:rsidRPr="0000636D">
        <w:rPr>
          <w:rFonts w:asciiTheme="majorHAnsi" w:hAnsiTheme="majorHAnsi"/>
          <w:bCs/>
        </w:rPr>
        <w:t>wykonujących  wskazane  przez  Zamawiającego  czynności  w  zakresie  realizacji  zamówi</w:t>
      </w:r>
      <w:r>
        <w:rPr>
          <w:rFonts w:asciiTheme="majorHAnsi" w:hAnsiTheme="majorHAnsi"/>
          <w:bCs/>
        </w:rPr>
        <w:t xml:space="preserve">enia,  jeżeli  </w:t>
      </w:r>
      <w:r>
        <w:rPr>
          <w:rFonts w:asciiTheme="majorHAnsi" w:hAnsiTheme="majorHAnsi"/>
          <w:bCs/>
        </w:rPr>
        <w:br/>
        <w:t xml:space="preserve">    wykonanie  tych </w:t>
      </w:r>
      <w:r w:rsidRPr="000F723F">
        <w:rPr>
          <w:rFonts w:asciiTheme="majorHAnsi" w:hAnsiTheme="majorHAnsi"/>
          <w:bCs/>
        </w:rPr>
        <w:t>czynności polega na wykonywaniu pracy w sposób określony w art. 22</w:t>
      </w:r>
      <w:r>
        <w:rPr>
          <w:rFonts w:asciiTheme="majorHAnsi" w:hAnsiTheme="majorHAnsi"/>
          <w:bCs/>
        </w:rPr>
        <w:t xml:space="preserve"> §1 ustawy </w:t>
      </w:r>
      <w:r>
        <w:rPr>
          <w:rFonts w:asciiTheme="majorHAnsi" w:hAnsiTheme="majorHAnsi"/>
          <w:bCs/>
        </w:rPr>
        <w:br/>
        <w:t xml:space="preserve">    z dnia 26 czerwca </w:t>
      </w:r>
      <w:r w:rsidRPr="000F723F">
        <w:rPr>
          <w:rFonts w:asciiTheme="majorHAnsi" w:hAnsiTheme="majorHAnsi"/>
          <w:bCs/>
        </w:rPr>
        <w:t xml:space="preserve"> </w:t>
      </w:r>
      <w:r w:rsidRPr="00253AFC">
        <w:rPr>
          <w:rFonts w:asciiTheme="majorHAnsi" w:hAnsiTheme="majorHAnsi"/>
          <w:bCs/>
        </w:rPr>
        <w:t>1974  r. – Kodeks pracy  (Dz.  U  z  2019  r.,  poz. 1040 ze zm.) tj. osób wykonu</w:t>
      </w:r>
      <w:r>
        <w:rPr>
          <w:rFonts w:asciiTheme="majorHAnsi" w:hAnsiTheme="majorHAnsi"/>
          <w:bCs/>
        </w:rPr>
        <w:t xml:space="preserve">jących </w:t>
      </w:r>
      <w:r>
        <w:rPr>
          <w:rFonts w:asciiTheme="majorHAnsi" w:hAnsiTheme="majorHAnsi"/>
          <w:bCs/>
        </w:rPr>
        <w:br/>
        <w:t xml:space="preserve">    związane z realizacja </w:t>
      </w:r>
      <w:r w:rsidRPr="00253AFC">
        <w:rPr>
          <w:rFonts w:asciiTheme="majorHAnsi" w:hAnsiTheme="majorHAnsi"/>
          <w:bCs/>
        </w:rPr>
        <w:t xml:space="preserve"> zamówienia, </w:t>
      </w:r>
      <w:r w:rsidRPr="00253AFC">
        <w:rPr>
          <w:rFonts w:asciiTheme="majorHAnsi" w:hAnsiTheme="majorHAnsi"/>
          <w:bCs/>
          <w:i/>
          <w:iCs/>
        </w:rPr>
        <w:t xml:space="preserve">tj. dla: </w:t>
      </w:r>
    </w:p>
    <w:p w:rsidR="00D31B3E" w:rsidRPr="003467F2" w:rsidRDefault="00D31B3E" w:rsidP="00D31B3E">
      <w:pPr>
        <w:jc w:val="both"/>
        <w:rPr>
          <w:rFonts w:asciiTheme="majorHAnsi" w:hAnsiTheme="majorHAnsi"/>
          <w:bCs/>
          <w:i/>
          <w:iCs/>
        </w:rPr>
      </w:pPr>
      <w:r w:rsidRPr="003467F2">
        <w:rPr>
          <w:rFonts w:asciiTheme="majorHAnsi" w:hAnsiTheme="majorHAnsi"/>
          <w:bCs/>
          <w:i/>
          <w:iCs/>
        </w:rPr>
        <w:t xml:space="preserve">minimum jeden dietetyk – układający jadłospis, przestrzegający zaleceń; </w:t>
      </w:r>
    </w:p>
    <w:p w:rsidR="00D31B3E" w:rsidRPr="003467F2" w:rsidRDefault="00D31B3E" w:rsidP="00D31B3E">
      <w:pPr>
        <w:jc w:val="both"/>
        <w:rPr>
          <w:rFonts w:asciiTheme="majorHAnsi" w:hAnsiTheme="majorHAnsi"/>
          <w:bCs/>
          <w:i/>
          <w:iCs/>
        </w:rPr>
      </w:pPr>
      <w:r w:rsidRPr="003467F2">
        <w:rPr>
          <w:rFonts w:asciiTheme="majorHAnsi" w:hAnsiTheme="majorHAnsi"/>
          <w:bCs/>
          <w:i/>
          <w:iCs/>
        </w:rPr>
        <w:t xml:space="preserve">oraz minimum jednego  kucharza – przygotowującego posiłki; </w:t>
      </w:r>
    </w:p>
    <w:p w:rsidR="00D31B3E" w:rsidRPr="00B46BAB" w:rsidRDefault="00D31B3E" w:rsidP="00D31B3E">
      <w:pPr>
        <w:jc w:val="both"/>
        <w:rPr>
          <w:rFonts w:asciiTheme="majorHAnsi" w:hAnsiTheme="majorHAnsi"/>
          <w:bCs/>
          <w:i/>
          <w:iCs/>
        </w:rPr>
      </w:pPr>
      <w:r w:rsidRPr="003467F2">
        <w:rPr>
          <w:rFonts w:asciiTheme="majorHAnsi" w:hAnsiTheme="majorHAnsi"/>
          <w:bCs/>
          <w:i/>
          <w:iCs/>
        </w:rPr>
        <w:t>oraz minimum jeden pracownik kuchni  - pomoc kuchenna.</w:t>
      </w:r>
    </w:p>
    <w:p w:rsidR="00D31B3E" w:rsidRPr="00A22018" w:rsidRDefault="00D31B3E" w:rsidP="00D31B3E">
      <w:pPr>
        <w:jc w:val="both"/>
        <w:rPr>
          <w:rFonts w:asciiTheme="majorHAnsi" w:eastAsia="SimSun" w:hAnsiTheme="majorHAnsi" w:cs="Times New Roman"/>
          <w:b/>
          <w:color w:val="000000"/>
        </w:rPr>
      </w:pPr>
      <w:r w:rsidRPr="00A22018">
        <w:rPr>
          <w:rFonts w:asciiTheme="majorHAnsi" w:eastAsia="SimSun" w:hAnsiTheme="majorHAnsi" w:cs="Times New Roman"/>
          <w:b/>
          <w:color w:val="000000"/>
        </w:rPr>
        <w:t>Zamawiający zastrzega, iż usługę w zakresie przygotowania i wydawania posiłków Wykonawca nie może powierzyć Podwykonawcom.</w:t>
      </w:r>
    </w:p>
    <w:p w:rsidR="003C48F6" w:rsidRPr="000E6192" w:rsidRDefault="003C48F6" w:rsidP="003C48F6">
      <w:pPr>
        <w:jc w:val="both"/>
        <w:rPr>
          <w:rFonts w:asciiTheme="majorHAnsi" w:hAnsiTheme="majorHAnsi"/>
          <w:bCs/>
          <w:color w:val="FF0000"/>
        </w:rPr>
      </w:pPr>
      <w:r w:rsidRPr="000E6192">
        <w:rPr>
          <w:rFonts w:asciiTheme="majorHAnsi" w:hAnsiTheme="majorHAnsi"/>
          <w:bCs/>
          <w:i/>
          <w:iCs/>
          <w:color w:val="FF0000"/>
        </w:rPr>
        <w:t xml:space="preserve">    Niniejsze oświadczenie zostaje zamieszczone w formularzu ofertowym </w:t>
      </w:r>
      <w:r w:rsidR="000972C4">
        <w:rPr>
          <w:rFonts w:asciiTheme="majorHAnsi" w:hAnsiTheme="majorHAnsi"/>
          <w:bCs/>
          <w:i/>
          <w:iCs/>
          <w:color w:val="FF0000"/>
          <w:u w:val="single"/>
        </w:rPr>
        <w:t>załącznik nr 1 pkt. 19</w:t>
      </w:r>
      <w:r w:rsidRPr="000E6192">
        <w:rPr>
          <w:rFonts w:asciiTheme="majorHAnsi" w:hAnsiTheme="majorHAnsi"/>
          <w:bCs/>
          <w:i/>
          <w:iCs/>
          <w:color w:val="FF0000"/>
          <w:u w:val="single"/>
        </w:rPr>
        <w:t>.</w:t>
      </w:r>
    </w:p>
    <w:p w:rsidR="003C48F6" w:rsidRPr="0000636D" w:rsidRDefault="003C48F6" w:rsidP="003C48F6">
      <w:pPr>
        <w:jc w:val="both"/>
        <w:rPr>
          <w:rFonts w:asciiTheme="majorHAnsi" w:hAnsiTheme="majorHAnsi"/>
          <w:bCs/>
          <w:color w:val="FF0000"/>
        </w:rPr>
      </w:pPr>
      <w:r w:rsidRPr="0000636D">
        <w:rPr>
          <w:rFonts w:asciiTheme="majorHAnsi" w:hAnsiTheme="majorHAnsi"/>
          <w:bCs/>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w:t>
      </w:r>
      <w:r w:rsidR="00085021">
        <w:rPr>
          <w:rFonts w:asciiTheme="majorHAnsi" w:hAnsiTheme="majorHAnsi"/>
          <w:bCs/>
        </w:rPr>
        <w:t>żej oraz  we wzorze umowy</w:t>
      </w:r>
      <w:r w:rsidRPr="0000636D">
        <w:rPr>
          <w:rFonts w:asciiTheme="majorHAnsi" w:hAnsiTheme="majorHAnsi"/>
          <w:bCs/>
        </w:rPr>
        <w:t>.</w:t>
      </w:r>
    </w:p>
    <w:p w:rsidR="003C48F6" w:rsidRPr="0000636D" w:rsidRDefault="003C48F6" w:rsidP="003C48F6">
      <w:pPr>
        <w:jc w:val="both"/>
        <w:rPr>
          <w:rFonts w:asciiTheme="majorHAnsi" w:hAnsiTheme="majorHAnsi"/>
          <w:bCs/>
          <w:i/>
          <w:iCs/>
        </w:rPr>
      </w:pPr>
      <w:r w:rsidRPr="0000636D">
        <w:rPr>
          <w:rFonts w:asciiTheme="majorHAnsi" w:hAnsiTheme="majorHAnsi"/>
          <w:bCs/>
          <w:i/>
          <w:iCs/>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rsidR="003C48F6" w:rsidRPr="0000636D" w:rsidRDefault="003C48F6" w:rsidP="003C48F6">
      <w:pPr>
        <w:jc w:val="both"/>
        <w:rPr>
          <w:rFonts w:asciiTheme="majorHAnsi" w:hAnsiTheme="majorHAnsi"/>
          <w:bCs/>
          <w:i/>
          <w:iCs/>
        </w:rPr>
      </w:pPr>
      <w:r w:rsidRPr="0000636D">
        <w:rPr>
          <w:rFonts w:asciiTheme="majorHAnsi" w:hAnsiTheme="majorHAnsi"/>
          <w:bCs/>
          <w:i/>
          <w:iCs/>
        </w:rPr>
        <w:t xml:space="preserve">Zgodnie z art. 438.1. ustawy </w:t>
      </w:r>
      <w:proofErr w:type="spellStart"/>
      <w:r w:rsidRPr="0000636D">
        <w:rPr>
          <w:rFonts w:asciiTheme="majorHAnsi" w:hAnsiTheme="majorHAnsi"/>
          <w:bCs/>
          <w:i/>
          <w:iCs/>
        </w:rPr>
        <w:t>Pzp</w:t>
      </w:r>
      <w:proofErr w:type="spellEnd"/>
      <w:r w:rsidRPr="0000636D">
        <w:rPr>
          <w:rFonts w:asciiTheme="majorHAnsi" w:hAnsiTheme="majorHAnsi"/>
          <w:bCs/>
          <w:i/>
          <w:iCs/>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3C48F6" w:rsidRPr="0000636D" w:rsidRDefault="003C48F6" w:rsidP="003C48F6">
      <w:pPr>
        <w:jc w:val="both"/>
        <w:rPr>
          <w:rFonts w:asciiTheme="majorHAnsi" w:hAnsiTheme="majorHAnsi"/>
          <w:bCs/>
          <w:i/>
          <w:iCs/>
        </w:rPr>
      </w:pPr>
      <w:r w:rsidRPr="0000636D">
        <w:rPr>
          <w:rFonts w:asciiTheme="majorHAnsi" w:hAnsiTheme="majorHAnsi"/>
          <w:bCs/>
          <w:i/>
          <w:iCs/>
        </w:rPr>
        <w:t>1)oświadczenia zatrudnionego pracownika,</w:t>
      </w:r>
    </w:p>
    <w:p w:rsidR="003C48F6" w:rsidRPr="0000636D" w:rsidRDefault="003C48F6" w:rsidP="003C48F6">
      <w:pPr>
        <w:jc w:val="both"/>
        <w:rPr>
          <w:rFonts w:asciiTheme="majorHAnsi" w:hAnsiTheme="majorHAnsi"/>
          <w:bCs/>
          <w:i/>
          <w:iCs/>
        </w:rPr>
      </w:pPr>
      <w:r w:rsidRPr="0000636D">
        <w:rPr>
          <w:rFonts w:asciiTheme="majorHAnsi" w:hAnsiTheme="majorHAnsi"/>
          <w:bCs/>
          <w:i/>
          <w:iCs/>
        </w:rPr>
        <w:t>2)oświadczenia wykonawcy lub podwykonawcy o zatrudnieniu  pracownika  na  podstawie  umowy o pracę,</w:t>
      </w:r>
    </w:p>
    <w:p w:rsidR="003C48F6" w:rsidRPr="0000636D" w:rsidRDefault="003C48F6" w:rsidP="003C48F6">
      <w:pPr>
        <w:jc w:val="both"/>
        <w:rPr>
          <w:rFonts w:asciiTheme="majorHAnsi" w:hAnsiTheme="majorHAnsi"/>
          <w:bCs/>
          <w:i/>
          <w:iCs/>
        </w:rPr>
      </w:pPr>
      <w:r w:rsidRPr="0000636D">
        <w:rPr>
          <w:rFonts w:asciiTheme="majorHAnsi" w:hAnsiTheme="majorHAnsi"/>
          <w:bCs/>
          <w:i/>
          <w:iCs/>
        </w:rPr>
        <w:t>3)poświadczonej za zgodność z oryginałem kopii umowy o pracę zatrudnionego pracownika,</w:t>
      </w:r>
    </w:p>
    <w:p w:rsidR="003C48F6" w:rsidRPr="0000636D" w:rsidRDefault="003C48F6" w:rsidP="003C48F6">
      <w:pPr>
        <w:jc w:val="both"/>
        <w:rPr>
          <w:rFonts w:asciiTheme="majorHAnsi" w:hAnsiTheme="majorHAnsi"/>
          <w:bCs/>
          <w:i/>
          <w:iCs/>
        </w:rPr>
      </w:pPr>
      <w:r w:rsidRPr="0000636D">
        <w:rPr>
          <w:rFonts w:asciiTheme="majorHAnsi" w:hAnsiTheme="majorHAnsi"/>
          <w:bCs/>
          <w:i/>
          <w:iCs/>
        </w:rPr>
        <w:t>4)innych dokumentów</w:t>
      </w:r>
    </w:p>
    <w:p w:rsidR="003C48F6" w:rsidRPr="0000636D" w:rsidRDefault="003C48F6" w:rsidP="003C48F6">
      <w:pPr>
        <w:jc w:val="both"/>
        <w:rPr>
          <w:rFonts w:asciiTheme="majorHAnsi" w:hAnsiTheme="majorHAnsi"/>
          <w:bCs/>
          <w:i/>
          <w:iCs/>
        </w:rPr>
      </w:pPr>
      <w:r w:rsidRPr="0000636D">
        <w:rPr>
          <w:rFonts w:asciiTheme="majorHAnsi" w:hAnsiTheme="majorHAnsi"/>
          <w:bCs/>
          <w:i/>
          <w:iCs/>
        </w:rPr>
        <w:t>−zawierających informacje, w tym dane osobowe, niezbędne do weryfikacji zatrudnienia na podstawie umowy  o pracę, w szczególności imię i nazwisko zatrudnionego pracownika, datę zawarcia umowy o pracę, rodzaj umowy o pracę i zakres obowiązków pracownik</w:t>
      </w:r>
    </w:p>
    <w:p w:rsidR="003C48F6" w:rsidRPr="008F3A66" w:rsidRDefault="00B67AB0" w:rsidP="00246366">
      <w:pPr>
        <w:spacing w:after="0" w:line="240" w:lineRule="auto"/>
        <w:jc w:val="both"/>
        <w:rPr>
          <w:rFonts w:asciiTheme="majorHAnsi" w:hAnsiTheme="majorHAnsi"/>
          <w:b/>
          <w:bCs/>
          <w:u w:val="single"/>
        </w:rPr>
      </w:pPr>
      <w:r>
        <w:rPr>
          <w:rFonts w:asciiTheme="majorHAnsi" w:hAnsiTheme="majorHAnsi"/>
          <w:b/>
          <w:bCs/>
          <w:u w:val="single"/>
        </w:rPr>
        <w:br/>
      </w:r>
      <w:r w:rsidR="008F3A66">
        <w:rPr>
          <w:rFonts w:asciiTheme="majorHAnsi" w:hAnsiTheme="majorHAnsi"/>
          <w:b/>
          <w:bCs/>
          <w:u w:val="single"/>
        </w:rPr>
        <w:t>XVIII.</w:t>
      </w:r>
      <w:r w:rsidR="003C48F6" w:rsidRPr="008F3A66">
        <w:rPr>
          <w:rFonts w:asciiTheme="majorHAnsi" w:hAnsiTheme="majorHAnsi"/>
          <w:b/>
          <w:bCs/>
          <w:u w:val="single"/>
        </w:rPr>
        <w:t xml:space="preserve">INFORMACJE DOTYCZĄCE OSOBISTEGO WYKONANIA KLUCZOWYCH ZADAŃ ART. 60 i ART. 121 USTAWY. </w:t>
      </w:r>
    </w:p>
    <w:p w:rsidR="00D31B3E" w:rsidRPr="00AA0A01" w:rsidRDefault="00D31B3E" w:rsidP="00D31B3E">
      <w:pPr>
        <w:tabs>
          <w:tab w:val="left" w:pos="1701"/>
        </w:tabs>
        <w:spacing w:after="120" w:line="312" w:lineRule="auto"/>
        <w:jc w:val="both"/>
        <w:rPr>
          <w:rFonts w:asciiTheme="majorHAnsi" w:eastAsia="Times New Roman" w:hAnsiTheme="majorHAnsi" w:cs="Arial"/>
        </w:rPr>
      </w:pPr>
      <w:r w:rsidRPr="00AA0A01">
        <w:rPr>
          <w:rFonts w:asciiTheme="majorHAnsi" w:eastAsia="Times New Roman" w:hAnsiTheme="majorHAnsi" w:cs="Arial"/>
        </w:rPr>
        <w:t xml:space="preserve">1.Na podstawie art. 60 pkt 2 </w:t>
      </w:r>
      <w:proofErr w:type="spellStart"/>
      <w:r w:rsidRPr="00AA0A01">
        <w:rPr>
          <w:rFonts w:asciiTheme="majorHAnsi" w:eastAsia="Times New Roman" w:hAnsiTheme="majorHAnsi" w:cs="Arial"/>
        </w:rPr>
        <w:t>Pzp</w:t>
      </w:r>
      <w:proofErr w:type="spellEnd"/>
      <w:r w:rsidRPr="00AA0A01">
        <w:rPr>
          <w:rFonts w:asciiTheme="majorHAnsi" w:eastAsia="Times New Roman" w:hAnsiTheme="majorHAnsi" w:cs="Arial"/>
        </w:rPr>
        <w:t xml:space="preserve"> zamawiający</w:t>
      </w:r>
      <w:r>
        <w:rPr>
          <w:rFonts w:asciiTheme="majorHAnsi" w:eastAsia="Times New Roman" w:hAnsiTheme="majorHAnsi" w:cs="Arial"/>
          <w:b/>
        </w:rPr>
        <w:t xml:space="preserve"> </w:t>
      </w:r>
      <w:r w:rsidRPr="00AA0A01">
        <w:rPr>
          <w:rFonts w:asciiTheme="majorHAnsi" w:eastAsia="Times New Roman" w:hAnsiTheme="majorHAnsi" w:cs="Arial"/>
          <w:b/>
        </w:rPr>
        <w:t>zastrzega</w:t>
      </w:r>
      <w:r w:rsidRPr="00AA0A01">
        <w:rPr>
          <w:rFonts w:asciiTheme="majorHAnsi" w:eastAsia="Times New Roman" w:hAnsiTheme="majorHAnsi" w:cs="Arial"/>
        </w:rPr>
        <w:t xml:space="preserve"> obowiązek osobistego wykonania przez </w:t>
      </w:r>
      <w:r w:rsidRPr="00AA0A01">
        <w:rPr>
          <w:rFonts w:asciiTheme="majorHAnsi" w:eastAsia="Times New Roman" w:hAnsiTheme="majorHAnsi" w:cs="Arial"/>
          <w:b/>
        </w:rPr>
        <w:t>poszczególnych wykonawców wspólnie ubiegających się o udzielenie zamówienia</w:t>
      </w:r>
      <w:r w:rsidRPr="00AA0A01">
        <w:rPr>
          <w:rFonts w:asciiTheme="majorHAnsi" w:eastAsia="Times New Roman" w:hAnsiTheme="majorHAnsi" w:cs="Arial"/>
        </w:rPr>
        <w:t xml:space="preserve"> następujących kluczowych zadań dotyczących:</w:t>
      </w:r>
    </w:p>
    <w:p w:rsidR="00D31B3E" w:rsidRPr="00D8261B" w:rsidRDefault="00D31B3E" w:rsidP="00D31B3E">
      <w:pPr>
        <w:tabs>
          <w:tab w:val="left" w:pos="2127"/>
        </w:tabs>
        <w:spacing w:after="120" w:line="312" w:lineRule="auto"/>
        <w:ind w:left="720"/>
        <w:jc w:val="both"/>
        <w:rPr>
          <w:rFonts w:asciiTheme="majorHAnsi" w:eastAsia="Times New Roman" w:hAnsiTheme="majorHAnsi" w:cs="Arial"/>
        </w:rPr>
      </w:pPr>
      <w:r w:rsidRPr="00D8261B">
        <w:rPr>
          <w:rFonts w:asciiTheme="majorHAnsi" w:eastAsia="Times New Roman" w:hAnsiTheme="majorHAnsi" w:cs="Arial"/>
        </w:rPr>
        <w:t>- zamówień na usługi</w:t>
      </w:r>
    </w:p>
    <w:p w:rsidR="00D31B3E" w:rsidRPr="003467F2" w:rsidRDefault="00D31B3E" w:rsidP="00D31B3E">
      <w:pPr>
        <w:tabs>
          <w:tab w:val="left" w:pos="1701"/>
        </w:tabs>
        <w:spacing w:after="120" w:line="312" w:lineRule="auto"/>
        <w:jc w:val="both"/>
        <w:rPr>
          <w:rFonts w:cs="Times New Roman"/>
          <w:b/>
          <w:bCs/>
          <w:iCs/>
        </w:rPr>
      </w:pPr>
      <w:r w:rsidRPr="003467F2">
        <w:rPr>
          <w:rFonts w:cs="Times New Roman"/>
          <w:b/>
          <w:bCs/>
          <w:iCs/>
        </w:rPr>
        <w:t xml:space="preserve">tj. przygotowywanie posiłków i podawanie; </w:t>
      </w:r>
    </w:p>
    <w:p w:rsidR="00D31B3E" w:rsidRPr="00AA0A01" w:rsidRDefault="00D31B3E" w:rsidP="00D31B3E">
      <w:pPr>
        <w:tabs>
          <w:tab w:val="left" w:pos="1701"/>
        </w:tabs>
        <w:spacing w:after="120" w:line="312" w:lineRule="auto"/>
        <w:jc w:val="both"/>
        <w:rPr>
          <w:rFonts w:asciiTheme="majorHAnsi" w:eastAsia="Times New Roman" w:hAnsiTheme="majorHAnsi" w:cs="Arial"/>
        </w:rPr>
      </w:pPr>
      <w:r w:rsidRPr="00AA0A01">
        <w:rPr>
          <w:rFonts w:asciiTheme="majorHAnsi" w:eastAsia="Times New Roman" w:hAnsiTheme="majorHAnsi" w:cs="Arial"/>
        </w:rPr>
        <w:t xml:space="preserve">2.Na podstawie art. 121 pkt 2 </w:t>
      </w:r>
      <w:proofErr w:type="spellStart"/>
      <w:r w:rsidRPr="00AA0A01">
        <w:rPr>
          <w:rFonts w:asciiTheme="majorHAnsi" w:eastAsia="Times New Roman" w:hAnsiTheme="majorHAnsi" w:cs="Arial"/>
        </w:rPr>
        <w:t>Pzp</w:t>
      </w:r>
      <w:proofErr w:type="spellEnd"/>
      <w:r w:rsidRPr="00AA0A01">
        <w:rPr>
          <w:rFonts w:asciiTheme="majorHAnsi" w:eastAsia="Times New Roman" w:hAnsiTheme="majorHAnsi" w:cs="Arial"/>
        </w:rPr>
        <w:t xml:space="preserve"> zamawiający </w:t>
      </w:r>
      <w:r w:rsidRPr="00B652F8">
        <w:rPr>
          <w:rFonts w:asciiTheme="majorHAnsi" w:eastAsia="Times New Roman" w:hAnsiTheme="majorHAnsi" w:cs="Arial"/>
          <w:b/>
        </w:rPr>
        <w:t>zastrzega</w:t>
      </w:r>
      <w:r w:rsidRPr="00AA0A01">
        <w:rPr>
          <w:rFonts w:asciiTheme="majorHAnsi" w:eastAsia="Times New Roman" w:hAnsiTheme="majorHAnsi" w:cs="Arial"/>
        </w:rPr>
        <w:t xml:space="preserve"> obowiązek </w:t>
      </w:r>
      <w:r w:rsidRPr="00AA0A01">
        <w:rPr>
          <w:rFonts w:asciiTheme="majorHAnsi" w:eastAsia="Times New Roman" w:hAnsiTheme="majorHAnsi" w:cs="Arial"/>
          <w:b/>
        </w:rPr>
        <w:t>osobistego wykonania przez wykonawcę</w:t>
      </w:r>
      <w:r w:rsidRPr="00AA0A01">
        <w:rPr>
          <w:rFonts w:asciiTheme="majorHAnsi" w:eastAsia="Times New Roman" w:hAnsiTheme="majorHAnsi" w:cs="Arial"/>
        </w:rPr>
        <w:t xml:space="preserve"> następujących kluczowych zadań dotyczących:</w:t>
      </w:r>
    </w:p>
    <w:p w:rsidR="00D31B3E" w:rsidRPr="00D8261B" w:rsidRDefault="00D31B3E" w:rsidP="00D31B3E">
      <w:pPr>
        <w:tabs>
          <w:tab w:val="left" w:pos="2127"/>
        </w:tabs>
        <w:spacing w:after="120" w:line="312" w:lineRule="auto"/>
        <w:jc w:val="both"/>
        <w:rPr>
          <w:rFonts w:asciiTheme="majorHAnsi" w:eastAsia="Times New Roman" w:hAnsiTheme="majorHAnsi" w:cs="Arial"/>
        </w:rPr>
      </w:pPr>
      <w:r w:rsidRPr="00D8261B">
        <w:rPr>
          <w:rFonts w:asciiTheme="majorHAnsi" w:eastAsia="Times New Roman" w:hAnsiTheme="majorHAnsi" w:cs="Arial"/>
        </w:rPr>
        <w:t xml:space="preserve">               - zamówień na usługi,    </w:t>
      </w:r>
    </w:p>
    <w:p w:rsidR="00D31B3E" w:rsidRPr="00B46BAB" w:rsidRDefault="00D31B3E" w:rsidP="00D31B3E">
      <w:pPr>
        <w:tabs>
          <w:tab w:val="left" w:pos="1701"/>
        </w:tabs>
        <w:spacing w:after="120" w:line="312" w:lineRule="auto"/>
        <w:jc w:val="both"/>
        <w:rPr>
          <w:b/>
          <w:bCs/>
          <w:iCs/>
        </w:rPr>
      </w:pPr>
      <w:r w:rsidRPr="003467F2">
        <w:rPr>
          <w:rFonts w:cs="Times New Roman"/>
          <w:b/>
          <w:bCs/>
          <w:iCs/>
        </w:rPr>
        <w:t>tj. przygotowywanie posiłków i podawanie;</w:t>
      </w:r>
    </w:p>
    <w:p w:rsidR="00D31B3E" w:rsidRPr="00863284" w:rsidRDefault="00D31B3E" w:rsidP="00D31B3E">
      <w:pPr>
        <w:rPr>
          <w:rFonts w:ascii="Cambria" w:eastAsia="Times New Roman" w:hAnsi="Cambria" w:cs="Times New Roman"/>
          <w:b/>
          <w:i/>
          <w:snapToGrid w:val="0"/>
        </w:rPr>
      </w:pPr>
      <w:r w:rsidRPr="00863284">
        <w:rPr>
          <w:rFonts w:ascii="Cambria" w:eastAsia="Times New Roman" w:hAnsi="Cambria" w:cs="Times New Roman"/>
          <w:b/>
          <w:i/>
          <w:snapToGrid w:val="0"/>
        </w:rPr>
        <w:t xml:space="preserve">Zamawiający zgodnie z art. 59 ustawy </w:t>
      </w:r>
      <w:proofErr w:type="spellStart"/>
      <w:r w:rsidRPr="00863284">
        <w:rPr>
          <w:rFonts w:ascii="Cambria" w:eastAsia="Times New Roman" w:hAnsi="Cambria" w:cs="Times New Roman"/>
          <w:b/>
          <w:i/>
          <w:snapToGrid w:val="0"/>
        </w:rPr>
        <w:t>Pzp</w:t>
      </w:r>
      <w:proofErr w:type="spellEnd"/>
      <w:r w:rsidRPr="00863284">
        <w:rPr>
          <w:rFonts w:ascii="Cambria" w:eastAsia="Times New Roman" w:hAnsi="Cambria" w:cs="Times New Roman"/>
          <w:b/>
          <w:i/>
          <w:snapToGrid w:val="0"/>
        </w:rPr>
        <w:t xml:space="preserve"> żąda przed zawarciem umowy w sprawie zamówienia publicznego kopii umowy regulującej współpracę tych Wykonawców. </w:t>
      </w:r>
    </w:p>
    <w:p w:rsidR="003C48F6" w:rsidRPr="000E6192" w:rsidRDefault="003C48F6" w:rsidP="003C48F6">
      <w:pPr>
        <w:jc w:val="both"/>
        <w:rPr>
          <w:rFonts w:asciiTheme="majorHAnsi" w:hAnsiTheme="majorHAnsi"/>
          <w:bCs/>
          <w:i/>
          <w:iCs/>
          <w:color w:val="FF0000"/>
        </w:rPr>
      </w:pPr>
      <w:r w:rsidRPr="000E6192">
        <w:rPr>
          <w:rFonts w:asciiTheme="majorHAnsi" w:hAnsiTheme="majorHAnsi"/>
          <w:bCs/>
          <w:i/>
          <w:iCs/>
          <w:color w:val="FF0000"/>
        </w:rPr>
        <w:t xml:space="preserve">Niniejsze oświadczenie zostaje zamieszczone w Formularzu ofertowym </w:t>
      </w:r>
      <w:r w:rsidR="000972C4">
        <w:rPr>
          <w:rFonts w:asciiTheme="majorHAnsi" w:hAnsiTheme="majorHAnsi"/>
          <w:bCs/>
          <w:i/>
          <w:iCs/>
          <w:color w:val="FF0000"/>
          <w:u w:val="single"/>
        </w:rPr>
        <w:t>załącznik nr 1 pkt. 20</w:t>
      </w:r>
      <w:r w:rsidRPr="000E6192">
        <w:rPr>
          <w:rFonts w:asciiTheme="majorHAnsi" w:hAnsiTheme="majorHAnsi"/>
          <w:bCs/>
          <w:i/>
          <w:iCs/>
          <w:color w:val="FF0000"/>
          <w:u w:val="single"/>
        </w:rPr>
        <w:t xml:space="preserve"> a i b.</w:t>
      </w:r>
    </w:p>
    <w:p w:rsidR="003C48F6" w:rsidRPr="00AA0A01" w:rsidRDefault="003C48F6" w:rsidP="003C48F6">
      <w:pPr>
        <w:suppressAutoHyphens/>
        <w:spacing w:line="260" w:lineRule="atLeast"/>
        <w:jc w:val="both"/>
        <w:rPr>
          <w:rFonts w:asciiTheme="majorHAnsi" w:hAnsiTheme="majorHAnsi"/>
          <w:b/>
          <w:u w:val="single"/>
        </w:rPr>
      </w:pPr>
      <w:r w:rsidRPr="00AA0A01">
        <w:rPr>
          <w:rFonts w:asciiTheme="majorHAnsi" w:hAnsiTheme="majorHAnsi"/>
          <w:b/>
          <w:u w:val="single"/>
        </w:rPr>
        <w:t>X</w:t>
      </w:r>
      <w:r w:rsidR="008F3A66">
        <w:rPr>
          <w:rFonts w:asciiTheme="majorHAnsi" w:hAnsiTheme="majorHAnsi"/>
          <w:b/>
          <w:u w:val="single"/>
        </w:rPr>
        <w:t>I</w:t>
      </w:r>
      <w:r w:rsidRPr="00AA0A01">
        <w:rPr>
          <w:rFonts w:asciiTheme="majorHAnsi" w:hAnsiTheme="majorHAnsi"/>
          <w:b/>
          <w:u w:val="single"/>
        </w:rPr>
        <w:t>X.</w:t>
      </w:r>
      <w:r w:rsidRPr="00AA0A01">
        <w:rPr>
          <w:rFonts w:asciiTheme="majorHAnsi" w:hAnsiTheme="majorHAnsi"/>
        </w:rPr>
        <w:t xml:space="preserve"> </w:t>
      </w:r>
      <w:r w:rsidRPr="00AA0A01">
        <w:rPr>
          <w:rFonts w:asciiTheme="majorHAnsi" w:hAnsiTheme="majorHAnsi"/>
          <w:b/>
          <w:u w:val="single"/>
        </w:rPr>
        <w:t xml:space="preserve">OBOWIĄZEK INFORMACYJNY WYNIKAJĄCY Z ART. 13 RODO W PRZYPADKU ZBIERANIA DANYCH OSOBOWYCH BEZPOŚREDNIO OD OSOBY FIZYCZNEJ, KTÓREJ DANE DOTYCZĄ, W CELU ZWIĄZANYM Z POSTĘPOWANIEM O UDZIELENIE ZAMÓWIENIA PUBLICZNEGO.   </w:t>
      </w:r>
    </w:p>
    <w:p w:rsidR="003C48F6" w:rsidRPr="000778ED" w:rsidRDefault="003C48F6" w:rsidP="003C48F6">
      <w:pPr>
        <w:numPr>
          <w:ilvl w:val="0"/>
          <w:numId w:val="31"/>
        </w:numPr>
        <w:spacing w:after="60" w:line="240" w:lineRule="auto"/>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3C48F6" w:rsidRPr="000778ED" w:rsidRDefault="003C48F6" w:rsidP="003C48F6">
      <w:pPr>
        <w:numPr>
          <w:ilvl w:val="0"/>
          <w:numId w:val="31"/>
        </w:numPr>
        <w:spacing w:after="60" w:line="240" w:lineRule="auto"/>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rsidR="003C48F6" w:rsidRPr="000E6192" w:rsidRDefault="003C48F6" w:rsidP="003C48F6">
      <w:pPr>
        <w:numPr>
          <w:ilvl w:val="0"/>
          <w:numId w:val="31"/>
        </w:numPr>
        <w:spacing w:after="60" w:line="240" w:lineRule="auto"/>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rsidR="003C48F6" w:rsidRPr="000E6192" w:rsidRDefault="003C48F6" w:rsidP="003C48F6">
      <w:pPr>
        <w:numPr>
          <w:ilvl w:val="0"/>
          <w:numId w:val="31"/>
        </w:numPr>
        <w:spacing w:after="60" w:line="240" w:lineRule="auto"/>
        <w:contextualSpacing/>
        <w:jc w:val="both"/>
        <w:rPr>
          <w:rFonts w:asciiTheme="majorHAnsi" w:hAnsiTheme="majorHAnsi"/>
        </w:rPr>
      </w:pPr>
      <w:r w:rsidRPr="000E6192">
        <w:rPr>
          <w:rFonts w:asciiTheme="majorHAnsi" w:hAnsiTheme="majorHAnsi"/>
        </w:rPr>
        <w:t xml:space="preserve">Administrator przetwarza Pani/Pana dane osobowe w celu związanym z postępowaniem o udzielenie zamówienia publicznego pod nazwą: </w:t>
      </w:r>
      <w:r w:rsidR="00D31B3E" w:rsidRPr="007748B8">
        <w:rPr>
          <w:rFonts w:asciiTheme="majorHAnsi" w:hAnsiTheme="majorHAnsi"/>
          <w:b/>
          <w:i/>
        </w:rPr>
        <w:t>Świadczenie usług w zakresie przygotowywania i wydawania posiłków pacjentom, prowadzenie stołówki szpitalnej wraz z dzierżawą pomieszczeń i sprzętu</w:t>
      </w:r>
      <w:r w:rsidR="00D31B3E">
        <w:rPr>
          <w:rFonts w:asciiTheme="majorHAnsi" w:eastAsia="Calibri" w:hAnsiTheme="majorHAnsi" w:cs="Times New Roman"/>
          <w:b/>
          <w:i/>
        </w:rPr>
        <w:t>– sprawa nr ZP /91/ 2024</w:t>
      </w:r>
      <w:r w:rsidRPr="000E6192">
        <w:rPr>
          <w:rFonts w:asciiTheme="majorHAnsi" w:hAnsiTheme="majorHAnsi"/>
        </w:rPr>
        <w:t>– na podstawie art. 6 ust. 1 lit. c RODO.</w:t>
      </w:r>
    </w:p>
    <w:p w:rsidR="003C48F6" w:rsidRPr="000778ED" w:rsidRDefault="003C48F6" w:rsidP="003C48F6">
      <w:pPr>
        <w:numPr>
          <w:ilvl w:val="0"/>
          <w:numId w:val="31"/>
        </w:numPr>
        <w:spacing w:after="60" w:line="240" w:lineRule="auto"/>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rsidR="003C48F6" w:rsidRPr="000778ED" w:rsidRDefault="003C48F6" w:rsidP="003C48F6">
      <w:pPr>
        <w:numPr>
          <w:ilvl w:val="0"/>
          <w:numId w:val="31"/>
        </w:numPr>
        <w:spacing w:after="60" w:line="240" w:lineRule="auto"/>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3C48F6" w:rsidRPr="000778ED" w:rsidRDefault="003C48F6" w:rsidP="003C48F6">
      <w:pPr>
        <w:numPr>
          <w:ilvl w:val="0"/>
          <w:numId w:val="31"/>
        </w:numPr>
        <w:spacing w:after="60" w:line="240" w:lineRule="auto"/>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rsidR="003C48F6" w:rsidRPr="000778ED" w:rsidRDefault="003C48F6" w:rsidP="003C48F6">
      <w:pPr>
        <w:numPr>
          <w:ilvl w:val="0"/>
          <w:numId w:val="31"/>
        </w:numPr>
        <w:spacing w:after="60" w:line="240" w:lineRule="auto"/>
        <w:contextualSpacing/>
        <w:jc w:val="both"/>
        <w:rPr>
          <w:rFonts w:asciiTheme="majorHAnsi" w:hAnsiTheme="majorHAnsi"/>
        </w:rPr>
      </w:pPr>
      <w:r w:rsidRPr="000778ED">
        <w:rPr>
          <w:rFonts w:asciiTheme="majorHAnsi" w:hAnsiTheme="majorHAnsi"/>
        </w:rPr>
        <w:t>Posiada Pani/Pan:</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prawo dostępu do danych osobowych Pani/Pana dotyczących (art. 15 RODO);</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48F6"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rsidR="003C48F6" w:rsidRPr="000778ED" w:rsidRDefault="003C48F6" w:rsidP="003C48F6">
      <w:pPr>
        <w:numPr>
          <w:ilvl w:val="0"/>
          <w:numId w:val="31"/>
        </w:numPr>
        <w:spacing w:after="60" w:line="240" w:lineRule="auto"/>
        <w:contextualSpacing/>
        <w:jc w:val="both"/>
        <w:rPr>
          <w:rFonts w:asciiTheme="majorHAnsi" w:hAnsiTheme="majorHAnsi"/>
        </w:rPr>
      </w:pPr>
      <w:r w:rsidRPr="000778ED">
        <w:rPr>
          <w:rFonts w:asciiTheme="majorHAnsi" w:hAnsiTheme="majorHAnsi"/>
        </w:rPr>
        <w:t>Nie przysługuje Pani/Panu:</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prawo do usunięcia danych osobowych (w związku z art. 17 ust. 3 lit. b, d lub e RODO);</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prawo do przenoszenia danych osobowych (o którym mowa w art. 20 RODO);</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rsidR="003C48F6" w:rsidRPr="000778ED" w:rsidRDefault="003C48F6" w:rsidP="003C48F6">
      <w:pPr>
        <w:numPr>
          <w:ilvl w:val="0"/>
          <w:numId w:val="31"/>
        </w:numPr>
        <w:spacing w:after="60" w:line="240" w:lineRule="auto"/>
        <w:contextualSpacing/>
        <w:jc w:val="both"/>
        <w:rPr>
          <w:rFonts w:asciiTheme="majorHAnsi" w:hAnsiTheme="majorHAnsi"/>
        </w:rPr>
      </w:pPr>
      <w:r w:rsidRPr="000778ED">
        <w:rPr>
          <w:rFonts w:asciiTheme="majorHAnsi" w:hAnsiTheme="majorHAnsi"/>
        </w:rPr>
        <w:t>W przypadku gdy osoba, której dane dotyczą wnosi do Administratora o:</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potwierdzenie, czy przetwarzane są dane jej dotyczące;</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uzyskanie dostępu do danych jej dotyczących oraz informacji o:</w:t>
      </w:r>
    </w:p>
    <w:p w:rsidR="003C48F6" w:rsidRPr="000778ED" w:rsidRDefault="003C48F6" w:rsidP="003C48F6">
      <w:pPr>
        <w:numPr>
          <w:ilvl w:val="2"/>
          <w:numId w:val="31"/>
        </w:numPr>
        <w:spacing w:after="60" w:line="240" w:lineRule="auto"/>
        <w:contextualSpacing/>
        <w:jc w:val="both"/>
        <w:rPr>
          <w:rFonts w:asciiTheme="majorHAnsi" w:hAnsiTheme="majorHAnsi"/>
        </w:rPr>
      </w:pPr>
      <w:r w:rsidRPr="000778ED">
        <w:rPr>
          <w:rFonts w:asciiTheme="majorHAnsi" w:hAnsiTheme="majorHAnsi"/>
        </w:rPr>
        <w:t>celach przetwarzania;</w:t>
      </w:r>
    </w:p>
    <w:p w:rsidR="003C48F6" w:rsidRPr="000778ED" w:rsidRDefault="003C48F6" w:rsidP="003C48F6">
      <w:pPr>
        <w:numPr>
          <w:ilvl w:val="2"/>
          <w:numId w:val="31"/>
        </w:numPr>
        <w:spacing w:after="60" w:line="240" w:lineRule="auto"/>
        <w:contextualSpacing/>
        <w:jc w:val="both"/>
        <w:rPr>
          <w:rFonts w:asciiTheme="majorHAnsi" w:hAnsiTheme="majorHAnsi"/>
        </w:rPr>
      </w:pPr>
      <w:r w:rsidRPr="000778ED">
        <w:rPr>
          <w:rFonts w:asciiTheme="majorHAnsi" w:hAnsiTheme="majorHAnsi"/>
        </w:rPr>
        <w:t>kategoriach odnośnych danych osobowych;</w:t>
      </w:r>
    </w:p>
    <w:p w:rsidR="003C48F6" w:rsidRPr="000778ED" w:rsidRDefault="003C48F6" w:rsidP="003C48F6">
      <w:pPr>
        <w:numPr>
          <w:ilvl w:val="2"/>
          <w:numId w:val="31"/>
        </w:numPr>
        <w:spacing w:after="60" w:line="240" w:lineRule="auto"/>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rsidR="003C48F6" w:rsidRPr="000778ED" w:rsidRDefault="003C48F6" w:rsidP="003C48F6">
      <w:pPr>
        <w:numPr>
          <w:ilvl w:val="2"/>
          <w:numId w:val="31"/>
        </w:numPr>
        <w:spacing w:after="60" w:line="240" w:lineRule="auto"/>
        <w:contextualSpacing/>
        <w:jc w:val="both"/>
        <w:rPr>
          <w:rFonts w:asciiTheme="majorHAnsi" w:hAnsiTheme="majorHAnsi"/>
        </w:rPr>
      </w:pPr>
      <w:r w:rsidRPr="000778ED">
        <w:rPr>
          <w:rFonts w:asciiTheme="majorHAnsi" w:hAnsiTheme="majorHAnsi"/>
        </w:rPr>
        <w:t>planowanym okresie przechowywania danych lub kryteriach ustalania tego okresu;</w:t>
      </w:r>
    </w:p>
    <w:p w:rsidR="003C48F6" w:rsidRPr="000778ED" w:rsidRDefault="003C48F6" w:rsidP="003C48F6">
      <w:pPr>
        <w:numPr>
          <w:ilvl w:val="2"/>
          <w:numId w:val="31"/>
        </w:numPr>
        <w:spacing w:after="60" w:line="240" w:lineRule="auto"/>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rsidR="003C48F6" w:rsidRPr="000778ED" w:rsidRDefault="003C48F6" w:rsidP="003C48F6">
      <w:pPr>
        <w:numPr>
          <w:ilvl w:val="2"/>
          <w:numId w:val="31"/>
        </w:numPr>
        <w:spacing w:after="60" w:line="240" w:lineRule="auto"/>
        <w:contextualSpacing/>
        <w:jc w:val="both"/>
        <w:rPr>
          <w:rFonts w:asciiTheme="majorHAnsi" w:hAnsiTheme="majorHAnsi"/>
        </w:rPr>
      </w:pPr>
      <w:r w:rsidRPr="000778ED">
        <w:rPr>
          <w:rFonts w:asciiTheme="majorHAnsi" w:hAnsiTheme="majorHAnsi"/>
        </w:rPr>
        <w:t>prawie wniesienia skargi do organu nadzorczego;</w:t>
      </w:r>
    </w:p>
    <w:p w:rsidR="003C48F6" w:rsidRPr="000778ED" w:rsidRDefault="003C48F6" w:rsidP="003C48F6">
      <w:pPr>
        <w:numPr>
          <w:ilvl w:val="2"/>
          <w:numId w:val="31"/>
        </w:numPr>
        <w:spacing w:after="60" w:line="240" w:lineRule="auto"/>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rsidR="003C48F6" w:rsidRPr="000778ED" w:rsidRDefault="003C48F6" w:rsidP="003C48F6">
      <w:pPr>
        <w:numPr>
          <w:ilvl w:val="2"/>
          <w:numId w:val="31"/>
        </w:numPr>
        <w:spacing w:after="60" w:line="240" w:lineRule="auto"/>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rsidR="003C48F6" w:rsidRPr="000778ED" w:rsidRDefault="003C48F6" w:rsidP="003C48F6">
      <w:pPr>
        <w:numPr>
          <w:ilvl w:val="1"/>
          <w:numId w:val="31"/>
        </w:numPr>
        <w:spacing w:after="60" w:line="240" w:lineRule="auto"/>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3C48F6" w:rsidRPr="000778ED" w:rsidRDefault="003C48F6" w:rsidP="003C48F6">
      <w:pPr>
        <w:numPr>
          <w:ilvl w:val="0"/>
          <w:numId w:val="31"/>
        </w:numPr>
        <w:spacing w:after="60" w:line="240" w:lineRule="auto"/>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3C48F6" w:rsidRDefault="003C48F6" w:rsidP="003C48F6">
      <w:pPr>
        <w:spacing w:after="60"/>
        <w:contextualSpacing/>
        <w:jc w:val="both"/>
        <w:rPr>
          <w:rFonts w:asciiTheme="majorHAnsi" w:hAnsiTheme="majorHAnsi"/>
        </w:rPr>
      </w:pPr>
    </w:p>
    <w:p w:rsidR="00D31B3E" w:rsidRPr="00AA0A01" w:rsidRDefault="00D31B3E" w:rsidP="003C48F6">
      <w:pPr>
        <w:spacing w:after="60"/>
        <w:contextualSpacing/>
        <w:jc w:val="both"/>
        <w:rPr>
          <w:rFonts w:asciiTheme="majorHAnsi" w:hAnsiTheme="majorHAnsi"/>
        </w:rPr>
      </w:pPr>
    </w:p>
    <w:p w:rsidR="003C48F6" w:rsidRPr="00AA0A01" w:rsidRDefault="003C48F6" w:rsidP="003C48F6">
      <w:pPr>
        <w:spacing w:after="60"/>
        <w:jc w:val="both"/>
        <w:rPr>
          <w:rFonts w:asciiTheme="majorHAnsi" w:eastAsia="Times New Roman" w:hAnsiTheme="majorHAnsi" w:cs="Times New Roman"/>
          <w:b/>
          <w:bCs/>
          <w:u w:val="single"/>
        </w:rPr>
      </w:pPr>
      <w:r w:rsidRPr="00085021">
        <w:rPr>
          <w:rFonts w:asciiTheme="majorHAnsi" w:eastAsia="Times New Roman" w:hAnsiTheme="majorHAnsi" w:cs="Times New Roman"/>
          <w:b/>
          <w:bCs/>
          <w:u w:val="single"/>
        </w:rPr>
        <w:t>Wymóg złożenia oświadczenia – patrz pk</w:t>
      </w:r>
      <w:r w:rsidR="000972C4">
        <w:rPr>
          <w:rFonts w:asciiTheme="majorHAnsi" w:eastAsia="Times New Roman" w:hAnsiTheme="majorHAnsi" w:cs="Times New Roman"/>
          <w:b/>
          <w:bCs/>
          <w:u w:val="single"/>
        </w:rPr>
        <w:t>t 25</w:t>
      </w:r>
      <w:r w:rsidRPr="00085021">
        <w:rPr>
          <w:rFonts w:asciiTheme="majorHAnsi" w:eastAsia="Times New Roman" w:hAnsiTheme="majorHAnsi" w:cs="Times New Roman"/>
          <w:b/>
          <w:bCs/>
          <w:u w:val="single"/>
        </w:rPr>
        <w:t xml:space="preserve"> Załącznik nr 1.:</w:t>
      </w:r>
    </w:p>
    <w:p w:rsidR="003C48F6" w:rsidRPr="00AA0A01" w:rsidRDefault="003C48F6" w:rsidP="003C48F6">
      <w:pPr>
        <w:numPr>
          <w:ilvl w:val="0"/>
          <w:numId w:val="30"/>
        </w:numPr>
        <w:suppressAutoHyphens/>
        <w:spacing w:after="60"/>
        <w:jc w:val="both"/>
        <w:rPr>
          <w:rFonts w:asciiTheme="majorHAnsi" w:eastAsia="Times New Roman" w:hAnsiTheme="majorHAnsi" w:cs="Times New Roman"/>
        </w:rPr>
      </w:pPr>
      <w:r w:rsidRPr="00AA0A01">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rsidR="003C48F6" w:rsidRPr="00AA0A01" w:rsidRDefault="003C48F6" w:rsidP="003C48F6">
      <w:pPr>
        <w:numPr>
          <w:ilvl w:val="0"/>
          <w:numId w:val="30"/>
        </w:numPr>
        <w:suppressAutoHyphens/>
        <w:spacing w:after="60"/>
        <w:jc w:val="both"/>
        <w:rPr>
          <w:rFonts w:asciiTheme="majorHAnsi" w:eastAsia="Times New Roman" w:hAnsiTheme="majorHAnsi" w:cs="Times New Roman"/>
        </w:rPr>
      </w:pPr>
      <w:r w:rsidRPr="00AA0A01">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3C48F6" w:rsidRDefault="003C48F6" w:rsidP="003C48F6">
      <w:pPr>
        <w:numPr>
          <w:ilvl w:val="0"/>
          <w:numId w:val="3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0972C4" w:rsidRDefault="000972C4" w:rsidP="000972C4">
      <w:pPr>
        <w:suppressAutoHyphens/>
        <w:jc w:val="both"/>
        <w:rPr>
          <w:rFonts w:asciiTheme="majorHAnsi" w:eastAsia="Times New Roman" w:hAnsiTheme="majorHAnsi" w:cs="Times New Roman"/>
        </w:rPr>
      </w:pPr>
    </w:p>
    <w:p w:rsidR="003C48F6" w:rsidRPr="00B82959" w:rsidRDefault="003C48F6" w:rsidP="003C48F6">
      <w:pPr>
        <w:numPr>
          <w:ilvl w:val="0"/>
          <w:numId w:val="3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w:t>
      </w:r>
      <w:r w:rsidRPr="00B82959">
        <w:rPr>
          <w:rFonts w:asciiTheme="majorHAnsi" w:eastAsia="Times New Roman" w:hAnsiTheme="majorHAnsi" w:cs="Times New Roman"/>
        </w:rPr>
        <w:t xml:space="preserve">związku z udziałem Wykonawcy w postępowaniu, wymaga się od  Wykonawcy złożenia w postępowaniu </w:t>
      </w:r>
      <w:r w:rsidR="00085021">
        <w:rPr>
          <w:rFonts w:asciiTheme="majorHAnsi" w:eastAsia="Times New Roman" w:hAnsiTheme="majorHAnsi" w:cs="Times New Roman"/>
        </w:rPr>
        <w:br/>
      </w:r>
      <w:r w:rsidRPr="00B82959">
        <w:rPr>
          <w:rFonts w:asciiTheme="majorHAnsi" w:eastAsia="Times New Roman" w:hAnsiTheme="majorHAnsi" w:cs="Times New Roman"/>
        </w:rPr>
        <w:t xml:space="preserve">o udzielenie zamówienia publicznego oświadczenia </w:t>
      </w:r>
      <w:r w:rsidRPr="00B82959">
        <w:rPr>
          <w:rFonts w:asciiTheme="majorHAnsi" w:eastAsia="Times New Roman" w:hAnsiTheme="majorHAnsi" w:cs="Times New Roman"/>
          <w:b/>
          <w:bCs/>
        </w:rPr>
        <w:t>(</w:t>
      </w:r>
      <w:r w:rsidR="000972C4">
        <w:rPr>
          <w:rFonts w:asciiTheme="majorHAnsi" w:eastAsia="Times New Roman" w:hAnsiTheme="majorHAnsi" w:cs="Times New Roman"/>
          <w:b/>
          <w:bCs/>
          <w:lang w:eastAsia="ar-SA"/>
        </w:rPr>
        <w:t>pkt. 25</w:t>
      </w:r>
      <w:r w:rsidR="00900821">
        <w:rPr>
          <w:rFonts w:asciiTheme="majorHAnsi" w:eastAsia="Times New Roman" w:hAnsiTheme="majorHAnsi" w:cs="Times New Roman"/>
          <w:b/>
          <w:bCs/>
          <w:lang w:eastAsia="ar-SA"/>
        </w:rPr>
        <w:t xml:space="preserve"> w załącznik nr 1 do S</w:t>
      </w:r>
      <w:r w:rsidRPr="00B82959">
        <w:rPr>
          <w:rFonts w:asciiTheme="majorHAnsi" w:eastAsia="Times New Roman" w:hAnsiTheme="majorHAnsi" w:cs="Times New Roman"/>
          <w:b/>
          <w:bCs/>
          <w:lang w:eastAsia="ar-SA"/>
        </w:rPr>
        <w:t>WZ</w:t>
      </w:r>
      <w:r w:rsidRPr="00B82959">
        <w:rPr>
          <w:rFonts w:asciiTheme="majorHAnsi" w:eastAsia="Times New Roman" w:hAnsiTheme="majorHAnsi" w:cs="Times New Roman"/>
          <w:b/>
          <w:bCs/>
        </w:rPr>
        <w:t>)</w:t>
      </w:r>
      <w:r w:rsidR="00085021">
        <w:rPr>
          <w:rFonts w:asciiTheme="majorHAnsi" w:eastAsia="Times New Roman" w:hAnsiTheme="majorHAnsi" w:cs="Times New Roman"/>
          <w:b/>
          <w:bCs/>
        </w:rPr>
        <w:br/>
      </w:r>
      <w:r w:rsidRPr="00B82959">
        <w:rPr>
          <w:rFonts w:asciiTheme="majorHAnsi" w:eastAsia="Times New Roman" w:hAnsiTheme="majorHAnsi" w:cs="Times New Roman"/>
        </w:rPr>
        <w:t>o wypełnieniu przez niego obowiązków informacyjnych przewidzianych w art. 13 lub art. 14 RODO.</w:t>
      </w:r>
    </w:p>
    <w:p w:rsidR="003C48F6" w:rsidRDefault="003C48F6" w:rsidP="001244CD">
      <w:pPr>
        <w:spacing w:after="0" w:line="240" w:lineRule="auto"/>
        <w:ind w:left="426" w:hanging="426"/>
        <w:rPr>
          <w:rFonts w:asciiTheme="majorHAnsi" w:hAnsiTheme="majorHAnsi" w:cs="Times New Roman"/>
          <w:b/>
          <w:bCs/>
          <w:u w:val="single"/>
        </w:rPr>
      </w:pPr>
      <w:r w:rsidRPr="00AA0A01">
        <w:rPr>
          <w:rFonts w:asciiTheme="majorHAnsi" w:hAnsiTheme="majorHAnsi" w:cs="Times New Roman"/>
          <w:b/>
          <w:bCs/>
          <w:u w:val="single"/>
        </w:rPr>
        <w:t>XX.  USTALENIA KOŃCOWE</w:t>
      </w:r>
    </w:p>
    <w:p w:rsidR="000972C4" w:rsidRPr="00AA0A01" w:rsidRDefault="000972C4" w:rsidP="001244CD">
      <w:pPr>
        <w:spacing w:after="0" w:line="240" w:lineRule="auto"/>
        <w:ind w:left="426" w:hanging="426"/>
        <w:rPr>
          <w:rFonts w:asciiTheme="majorHAnsi" w:hAnsiTheme="majorHAnsi" w:cs="Times New Roman"/>
          <w:b/>
          <w:bCs/>
          <w:u w:val="single"/>
        </w:rPr>
      </w:pPr>
    </w:p>
    <w:p w:rsidR="003C48F6" w:rsidRDefault="003C48F6" w:rsidP="001244CD">
      <w:pPr>
        <w:pStyle w:val="StandardowyArial11"/>
        <w:numPr>
          <w:ilvl w:val="0"/>
          <w:numId w:val="0"/>
        </w:numPr>
        <w:suppressAutoHyphens w:val="0"/>
        <w:autoSpaceDE/>
        <w:autoSpaceDN/>
        <w:spacing w:before="0" w:after="0"/>
        <w:ind w:left="360"/>
        <w:rPr>
          <w:rFonts w:asciiTheme="majorHAnsi" w:hAnsiTheme="majorHAnsi" w:cs="Times New Roman"/>
          <w:szCs w:val="24"/>
        </w:rPr>
      </w:pPr>
      <w:r w:rsidRPr="00B67AB0">
        <w:rPr>
          <w:rFonts w:asciiTheme="majorHAnsi" w:hAnsiTheme="majorHAnsi" w:cs="Times New Roman"/>
          <w:szCs w:val="24"/>
        </w:rPr>
        <w:t>Zestaw materiałów przetargowych obejmuje:</w:t>
      </w:r>
    </w:p>
    <w:p w:rsidR="000972C4" w:rsidRPr="00B67AB0" w:rsidRDefault="000972C4" w:rsidP="001244CD">
      <w:pPr>
        <w:pStyle w:val="StandardowyArial11"/>
        <w:numPr>
          <w:ilvl w:val="0"/>
          <w:numId w:val="0"/>
        </w:numPr>
        <w:suppressAutoHyphens w:val="0"/>
        <w:autoSpaceDE/>
        <w:autoSpaceDN/>
        <w:spacing w:before="0" w:after="0"/>
        <w:ind w:left="360"/>
        <w:rPr>
          <w:rFonts w:asciiTheme="majorHAnsi" w:hAnsiTheme="majorHAnsi" w:cs="Times New Roman"/>
          <w:szCs w:val="24"/>
        </w:rPr>
      </w:pPr>
    </w:p>
    <w:p w:rsidR="003C48F6" w:rsidRPr="00B67AB0" w:rsidRDefault="00246366" w:rsidP="001244CD">
      <w:pPr>
        <w:suppressAutoHyphens/>
        <w:spacing w:after="0" w:line="240" w:lineRule="auto"/>
        <w:ind w:left="851"/>
        <w:jc w:val="both"/>
        <w:rPr>
          <w:rFonts w:ascii="Cambria" w:hAnsi="Cambria" w:cs="Times New Roman"/>
        </w:rPr>
      </w:pPr>
      <w:r w:rsidRPr="00B67AB0">
        <w:rPr>
          <w:rFonts w:ascii="Cambria" w:hAnsi="Cambria" w:cs="Times New Roman"/>
        </w:rPr>
        <w:t xml:space="preserve">- Część A </w:t>
      </w:r>
      <w:r w:rsidR="003C48F6" w:rsidRPr="00B67AB0">
        <w:rPr>
          <w:rFonts w:ascii="Cambria" w:hAnsi="Cambria" w:cs="Times New Roman"/>
        </w:rPr>
        <w:t>– Wytyczne dla Wykonawcy do sporządzenia oferty wraz z projektem umowy;</w:t>
      </w:r>
    </w:p>
    <w:p w:rsidR="003C48F6" w:rsidRPr="00B67AB0" w:rsidRDefault="00246366" w:rsidP="001244CD">
      <w:pPr>
        <w:suppressAutoHyphens/>
        <w:spacing w:after="0" w:line="240" w:lineRule="auto"/>
        <w:ind w:left="851"/>
        <w:jc w:val="both"/>
        <w:rPr>
          <w:rFonts w:ascii="Cambria" w:hAnsi="Cambria" w:cs="Times New Roman"/>
        </w:rPr>
      </w:pPr>
      <w:r w:rsidRPr="00B67AB0">
        <w:rPr>
          <w:rFonts w:ascii="Cambria" w:hAnsi="Cambria" w:cs="Times New Roman"/>
        </w:rPr>
        <w:t xml:space="preserve">- Część B </w:t>
      </w:r>
      <w:r w:rsidR="003C48F6" w:rsidRPr="00B67AB0">
        <w:rPr>
          <w:rFonts w:ascii="Cambria" w:hAnsi="Cambria" w:cs="Times New Roman"/>
        </w:rPr>
        <w:t xml:space="preserve"> – Załączniki </w:t>
      </w:r>
      <w:r w:rsidRPr="00B67AB0">
        <w:rPr>
          <w:rFonts w:ascii="Cambria" w:hAnsi="Cambria" w:cs="Times New Roman"/>
        </w:rPr>
        <w:t xml:space="preserve">- </w:t>
      </w:r>
      <w:r w:rsidR="003C48F6" w:rsidRPr="00B67AB0">
        <w:rPr>
          <w:rFonts w:ascii="Cambria" w:hAnsi="Cambria" w:cs="Times New Roman"/>
        </w:rPr>
        <w:t>Zakres rzeczowy;</w:t>
      </w:r>
    </w:p>
    <w:p w:rsidR="003C48F6" w:rsidRDefault="00246366" w:rsidP="001244CD">
      <w:pPr>
        <w:spacing w:after="0" w:line="240" w:lineRule="auto"/>
        <w:ind w:left="851"/>
        <w:jc w:val="both"/>
        <w:rPr>
          <w:rFonts w:asciiTheme="majorHAnsi" w:hAnsiTheme="majorHAnsi" w:cs="Times New Roman"/>
        </w:rPr>
      </w:pPr>
      <w:r w:rsidRPr="00B67AB0">
        <w:rPr>
          <w:rFonts w:asciiTheme="majorHAnsi" w:hAnsiTheme="majorHAnsi" w:cs="Times New Roman"/>
        </w:rPr>
        <w:t>- C</w:t>
      </w:r>
      <w:r w:rsidR="003C48F6" w:rsidRPr="00B67AB0">
        <w:rPr>
          <w:rFonts w:asciiTheme="majorHAnsi" w:hAnsiTheme="majorHAnsi" w:cs="Times New Roman"/>
        </w:rPr>
        <w:t>zęść C –  Załączniki do oferty nr 1-1</w:t>
      </w:r>
      <w:r w:rsidR="000972C4">
        <w:rPr>
          <w:rFonts w:asciiTheme="majorHAnsi" w:hAnsiTheme="majorHAnsi" w:cs="Times New Roman"/>
        </w:rPr>
        <w:t>2</w:t>
      </w:r>
      <w:r w:rsidR="003C48F6" w:rsidRPr="00B67AB0">
        <w:rPr>
          <w:rFonts w:asciiTheme="majorHAnsi" w:hAnsiTheme="majorHAnsi" w:cs="Times New Roman"/>
        </w:rPr>
        <w:t>.</w:t>
      </w:r>
    </w:p>
    <w:p w:rsidR="00D31B3E" w:rsidRDefault="00D31B3E" w:rsidP="001244CD">
      <w:pPr>
        <w:spacing w:after="0" w:line="240" w:lineRule="auto"/>
        <w:ind w:left="851"/>
        <w:jc w:val="both"/>
        <w:rPr>
          <w:rFonts w:asciiTheme="majorHAnsi" w:hAnsiTheme="majorHAnsi" w:cs="Times New Roman"/>
        </w:rPr>
      </w:pPr>
    </w:p>
    <w:p w:rsidR="00D31B3E" w:rsidRDefault="00D31B3E" w:rsidP="001244CD">
      <w:pPr>
        <w:spacing w:after="0" w:line="240" w:lineRule="auto"/>
        <w:ind w:left="851"/>
        <w:jc w:val="both"/>
        <w:rPr>
          <w:rFonts w:asciiTheme="majorHAnsi" w:hAnsiTheme="majorHAnsi" w:cs="Times New Roman"/>
        </w:rPr>
      </w:pPr>
    </w:p>
    <w:p w:rsidR="000972C4" w:rsidRPr="00AA0A01" w:rsidRDefault="000972C4" w:rsidP="001244CD">
      <w:pPr>
        <w:spacing w:after="0" w:line="240" w:lineRule="auto"/>
        <w:ind w:left="851"/>
        <w:jc w:val="both"/>
        <w:rPr>
          <w:rFonts w:asciiTheme="majorHAnsi" w:hAnsiTheme="majorHAnsi" w:cs="Times New Roman"/>
        </w:rPr>
      </w:pPr>
    </w:p>
    <w:p w:rsidR="003C48F6" w:rsidRDefault="003C48F6" w:rsidP="003C48F6">
      <w:pPr>
        <w:pStyle w:val="Tekstdymka"/>
        <w:rPr>
          <w:rFonts w:asciiTheme="majorHAnsi" w:hAnsiTheme="majorHAnsi" w:cs="Times New Roman"/>
          <w:sz w:val="18"/>
          <w:szCs w:val="18"/>
        </w:rPr>
      </w:pPr>
    </w:p>
    <w:p w:rsidR="003C48F6" w:rsidRDefault="00B67AB0" w:rsidP="003C48F6">
      <w:pPr>
        <w:jc w:val="both"/>
        <w:rPr>
          <w:rFonts w:asciiTheme="majorHAnsi" w:hAnsiTheme="majorHAnsi" w:cstheme="minorHAnsi"/>
          <w:bCs/>
        </w:rPr>
      </w:pPr>
      <w:r>
        <w:rPr>
          <w:rFonts w:asciiTheme="majorHAnsi" w:hAnsiTheme="majorHAnsi" w:cstheme="minorHAnsi"/>
          <w:bCs/>
        </w:rPr>
        <w:t xml:space="preserve">       </w:t>
      </w:r>
      <w:r w:rsidR="003C48F6" w:rsidRPr="0000636D">
        <w:rPr>
          <w:rFonts w:asciiTheme="majorHAnsi" w:hAnsiTheme="majorHAnsi" w:cstheme="minorHAnsi"/>
          <w:bCs/>
        </w:rPr>
        <w:t xml:space="preserve">Akceptacja </w:t>
      </w:r>
      <w:r w:rsidR="003C48F6">
        <w:rPr>
          <w:rFonts w:asciiTheme="majorHAnsi" w:hAnsiTheme="majorHAnsi" w:cstheme="minorHAnsi"/>
          <w:bCs/>
        </w:rPr>
        <w:t>prawna</w:t>
      </w:r>
      <w:r w:rsidR="003C48F6">
        <w:rPr>
          <w:rFonts w:asciiTheme="majorHAnsi" w:hAnsiTheme="majorHAnsi" w:cstheme="minorHAnsi"/>
          <w:bCs/>
        </w:rPr>
        <w:tab/>
      </w:r>
      <w:r w:rsidR="003C48F6">
        <w:rPr>
          <w:rFonts w:asciiTheme="majorHAnsi" w:hAnsiTheme="majorHAnsi" w:cstheme="minorHAnsi"/>
          <w:bCs/>
        </w:rPr>
        <w:tab/>
      </w:r>
      <w:r w:rsidR="003C48F6">
        <w:rPr>
          <w:rFonts w:asciiTheme="majorHAnsi" w:hAnsiTheme="majorHAnsi" w:cstheme="minorHAnsi"/>
          <w:bCs/>
        </w:rPr>
        <w:tab/>
      </w:r>
      <w:r>
        <w:rPr>
          <w:rFonts w:asciiTheme="majorHAnsi" w:hAnsiTheme="majorHAnsi" w:cstheme="minorHAnsi"/>
          <w:bCs/>
        </w:rPr>
        <w:t xml:space="preserve">  </w:t>
      </w:r>
      <w:r w:rsidR="003C48F6">
        <w:rPr>
          <w:rFonts w:asciiTheme="majorHAnsi" w:hAnsiTheme="majorHAnsi" w:cstheme="minorHAnsi"/>
          <w:bCs/>
        </w:rPr>
        <w:t xml:space="preserve">      </w:t>
      </w:r>
      <w:r>
        <w:rPr>
          <w:rFonts w:asciiTheme="majorHAnsi" w:hAnsiTheme="majorHAnsi" w:cstheme="minorHAnsi"/>
          <w:bCs/>
        </w:rPr>
        <w:t xml:space="preserve">         </w:t>
      </w:r>
      <w:r w:rsidR="003C48F6">
        <w:rPr>
          <w:rFonts w:asciiTheme="majorHAnsi" w:hAnsiTheme="majorHAnsi" w:cstheme="minorHAnsi"/>
          <w:bCs/>
        </w:rPr>
        <w:t xml:space="preserve">  </w:t>
      </w:r>
      <w:r w:rsidR="003C48F6" w:rsidRPr="00D57B5E">
        <w:rPr>
          <w:rFonts w:asciiTheme="majorHAnsi" w:hAnsiTheme="majorHAnsi" w:cstheme="minorHAnsi"/>
          <w:bCs/>
        </w:rPr>
        <w:t xml:space="preserve">Pracownik przygotowujący, </w:t>
      </w:r>
    </w:p>
    <w:p w:rsidR="00D31B3E" w:rsidRDefault="00D31B3E" w:rsidP="003C48F6">
      <w:pPr>
        <w:jc w:val="both"/>
        <w:rPr>
          <w:rFonts w:asciiTheme="majorHAnsi" w:hAnsiTheme="majorHAnsi" w:cstheme="minorHAnsi"/>
          <w:bCs/>
        </w:rPr>
      </w:pPr>
    </w:p>
    <w:p w:rsidR="000972C4" w:rsidRDefault="000972C4" w:rsidP="003C48F6">
      <w:pPr>
        <w:jc w:val="both"/>
        <w:rPr>
          <w:rFonts w:asciiTheme="majorHAnsi" w:hAnsiTheme="majorHAnsi" w:cstheme="minorHAnsi"/>
          <w:bCs/>
        </w:rPr>
      </w:pPr>
    </w:p>
    <w:p w:rsidR="003C48F6" w:rsidRPr="00D57B5E" w:rsidRDefault="003C48F6" w:rsidP="003C48F6">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rsidR="003C48F6" w:rsidRPr="0000636D" w:rsidRDefault="003C48F6" w:rsidP="003C48F6">
      <w:pPr>
        <w:jc w:val="both"/>
        <w:rPr>
          <w:rFonts w:asciiTheme="majorHAnsi" w:hAnsiTheme="majorHAnsi" w:cstheme="minorHAnsi"/>
          <w:bCs/>
          <w:i/>
        </w:rPr>
      </w:pPr>
      <w:r w:rsidRPr="0000636D">
        <w:rPr>
          <w:rFonts w:asciiTheme="majorHAnsi" w:hAnsiTheme="majorHAnsi" w:cstheme="minorHAnsi"/>
          <w:bCs/>
          <w:i/>
        </w:rPr>
        <w:t>………………………………………..</w:t>
      </w:r>
      <w:r>
        <w:rPr>
          <w:rFonts w:asciiTheme="majorHAnsi" w:hAnsiTheme="majorHAnsi" w:cstheme="minorHAnsi"/>
          <w:bCs/>
          <w:i/>
        </w:rPr>
        <w:tab/>
      </w:r>
      <w:r>
        <w:rPr>
          <w:rFonts w:asciiTheme="majorHAnsi" w:hAnsiTheme="majorHAnsi" w:cstheme="minorHAnsi"/>
          <w:bCs/>
          <w:i/>
        </w:rPr>
        <w:tab/>
      </w:r>
      <w:r>
        <w:rPr>
          <w:rFonts w:asciiTheme="majorHAnsi" w:hAnsiTheme="majorHAnsi" w:cstheme="minorHAnsi"/>
          <w:bCs/>
          <w:i/>
        </w:rPr>
        <w:tab/>
      </w:r>
      <w:r>
        <w:rPr>
          <w:rFonts w:asciiTheme="majorHAnsi" w:hAnsiTheme="majorHAnsi" w:cstheme="minorHAnsi"/>
          <w:bCs/>
          <w:i/>
        </w:rPr>
        <w:tab/>
      </w:r>
      <w:r>
        <w:rPr>
          <w:rFonts w:asciiTheme="majorHAnsi" w:hAnsiTheme="majorHAnsi" w:cstheme="minorHAnsi"/>
          <w:bCs/>
          <w:i/>
        </w:rPr>
        <w:tab/>
        <w:t>………………………………………………….</w:t>
      </w:r>
    </w:p>
    <w:p w:rsidR="003C48F6" w:rsidRPr="0000636D" w:rsidRDefault="003C48F6" w:rsidP="003C48F6">
      <w:pPr>
        <w:jc w:val="both"/>
        <w:rPr>
          <w:rFonts w:asciiTheme="majorHAnsi" w:hAnsiTheme="majorHAnsi" w:cstheme="minorHAnsi"/>
          <w:bCs/>
          <w:i/>
        </w:rPr>
      </w:pPr>
      <w:r w:rsidRPr="0000636D">
        <w:rPr>
          <w:rFonts w:asciiTheme="majorHAnsi" w:hAnsiTheme="majorHAnsi" w:cstheme="minorHAnsi"/>
          <w:bCs/>
          <w:i/>
        </w:rPr>
        <w:t xml:space="preserve">                   podpis </w:t>
      </w:r>
      <w:r>
        <w:rPr>
          <w:rFonts w:asciiTheme="majorHAnsi" w:hAnsiTheme="majorHAnsi" w:cstheme="minorHAnsi"/>
          <w:bCs/>
          <w:i/>
        </w:rPr>
        <w:tab/>
      </w:r>
      <w:r>
        <w:rPr>
          <w:rFonts w:asciiTheme="majorHAnsi" w:hAnsiTheme="majorHAnsi" w:cstheme="minorHAnsi"/>
          <w:bCs/>
          <w:i/>
        </w:rPr>
        <w:tab/>
      </w:r>
      <w:r>
        <w:rPr>
          <w:rFonts w:asciiTheme="majorHAnsi" w:hAnsiTheme="majorHAnsi" w:cstheme="minorHAnsi"/>
          <w:bCs/>
          <w:i/>
        </w:rPr>
        <w:tab/>
      </w:r>
      <w:r>
        <w:rPr>
          <w:rFonts w:asciiTheme="majorHAnsi" w:hAnsiTheme="majorHAnsi" w:cstheme="minorHAnsi"/>
          <w:bCs/>
          <w:i/>
        </w:rPr>
        <w:tab/>
      </w:r>
      <w:r>
        <w:rPr>
          <w:rFonts w:asciiTheme="majorHAnsi" w:hAnsiTheme="majorHAnsi" w:cstheme="minorHAnsi"/>
          <w:bCs/>
          <w:i/>
        </w:rPr>
        <w:tab/>
      </w:r>
      <w:r>
        <w:rPr>
          <w:rFonts w:asciiTheme="majorHAnsi" w:hAnsiTheme="majorHAnsi" w:cstheme="minorHAnsi"/>
          <w:bCs/>
          <w:i/>
        </w:rPr>
        <w:tab/>
      </w:r>
      <w:r>
        <w:rPr>
          <w:rFonts w:asciiTheme="majorHAnsi" w:hAnsiTheme="majorHAnsi" w:cstheme="minorHAnsi"/>
          <w:bCs/>
          <w:i/>
        </w:rPr>
        <w:tab/>
        <w:t xml:space="preserve">       </w:t>
      </w:r>
      <w:proofErr w:type="spellStart"/>
      <w:r>
        <w:rPr>
          <w:rFonts w:asciiTheme="majorHAnsi" w:hAnsiTheme="majorHAnsi" w:cstheme="minorHAnsi"/>
          <w:bCs/>
          <w:i/>
        </w:rPr>
        <w:t>podpis</w:t>
      </w:r>
      <w:proofErr w:type="spellEnd"/>
      <w:r>
        <w:rPr>
          <w:rFonts w:asciiTheme="majorHAnsi" w:hAnsiTheme="majorHAnsi" w:cstheme="minorHAnsi"/>
          <w:bCs/>
          <w:i/>
        </w:rPr>
        <w:t xml:space="preserve"> </w:t>
      </w:r>
    </w:p>
    <w:p w:rsidR="00D31B3E" w:rsidRDefault="00D31B3E" w:rsidP="003C48F6">
      <w:pPr>
        <w:suppressAutoHyphens/>
        <w:jc w:val="both"/>
        <w:rPr>
          <w:rFonts w:asciiTheme="majorHAnsi" w:eastAsia="Times New Roman" w:hAnsiTheme="majorHAnsi" w:cs="Tahoma"/>
          <w:b/>
          <w:bCs/>
          <w:iCs/>
          <w:sz w:val="20"/>
          <w:szCs w:val="20"/>
          <w:lang w:eastAsia="ar-SA"/>
        </w:rPr>
      </w:pPr>
    </w:p>
    <w:p w:rsidR="000972C4" w:rsidRDefault="000972C4" w:rsidP="003C48F6">
      <w:pPr>
        <w:suppressAutoHyphens/>
        <w:jc w:val="both"/>
        <w:rPr>
          <w:rFonts w:asciiTheme="majorHAnsi" w:eastAsia="Times New Roman" w:hAnsiTheme="majorHAnsi" w:cs="Tahoma"/>
          <w:b/>
          <w:bCs/>
          <w:iCs/>
          <w:sz w:val="20"/>
          <w:szCs w:val="20"/>
          <w:lang w:eastAsia="ar-SA"/>
        </w:rPr>
      </w:pPr>
    </w:p>
    <w:p w:rsidR="000972C4" w:rsidRDefault="000972C4" w:rsidP="003C48F6">
      <w:pPr>
        <w:suppressAutoHyphens/>
        <w:jc w:val="both"/>
        <w:rPr>
          <w:rFonts w:asciiTheme="majorHAnsi" w:eastAsia="Times New Roman" w:hAnsiTheme="majorHAnsi" w:cs="Tahoma"/>
          <w:b/>
          <w:bCs/>
          <w:iCs/>
          <w:sz w:val="20"/>
          <w:szCs w:val="20"/>
          <w:lang w:eastAsia="ar-SA"/>
        </w:rPr>
      </w:pPr>
    </w:p>
    <w:p w:rsidR="000972C4" w:rsidRDefault="000972C4" w:rsidP="003C48F6">
      <w:pPr>
        <w:suppressAutoHyphens/>
        <w:jc w:val="both"/>
        <w:rPr>
          <w:rFonts w:asciiTheme="majorHAnsi" w:eastAsia="Times New Roman" w:hAnsiTheme="majorHAnsi" w:cs="Tahoma"/>
          <w:b/>
          <w:bCs/>
          <w:iCs/>
          <w:sz w:val="20"/>
          <w:szCs w:val="20"/>
          <w:lang w:eastAsia="ar-SA"/>
        </w:rPr>
      </w:pPr>
    </w:p>
    <w:p w:rsidR="000972C4" w:rsidRDefault="000972C4" w:rsidP="003C48F6">
      <w:pPr>
        <w:suppressAutoHyphens/>
        <w:jc w:val="both"/>
        <w:rPr>
          <w:rFonts w:asciiTheme="majorHAnsi" w:eastAsia="Times New Roman" w:hAnsiTheme="majorHAnsi" w:cs="Tahoma"/>
          <w:b/>
          <w:bCs/>
          <w:iCs/>
          <w:sz w:val="20"/>
          <w:szCs w:val="20"/>
          <w:lang w:eastAsia="ar-SA"/>
        </w:rPr>
      </w:pPr>
    </w:p>
    <w:p w:rsidR="00D31B3E" w:rsidRDefault="00D31B3E" w:rsidP="003C48F6">
      <w:pPr>
        <w:suppressAutoHyphens/>
        <w:jc w:val="both"/>
        <w:rPr>
          <w:rFonts w:asciiTheme="majorHAnsi" w:eastAsia="Times New Roman" w:hAnsiTheme="majorHAnsi" w:cs="Tahoma"/>
          <w:b/>
          <w:bCs/>
          <w:iCs/>
          <w:sz w:val="20"/>
          <w:szCs w:val="20"/>
          <w:lang w:eastAsia="ar-SA"/>
        </w:rPr>
      </w:pPr>
    </w:p>
    <w:p w:rsidR="003C48F6" w:rsidRPr="00AA0A01" w:rsidRDefault="00B67AB0" w:rsidP="003C48F6">
      <w:pPr>
        <w:suppressAutoHyphens/>
        <w:jc w:val="both"/>
        <w:rPr>
          <w:rFonts w:asciiTheme="majorHAnsi" w:eastAsia="Times New Roman" w:hAnsiTheme="majorHAnsi" w:cs="Tahoma"/>
          <w:b/>
          <w:bCs/>
          <w:iCs/>
          <w:sz w:val="20"/>
          <w:szCs w:val="20"/>
          <w:lang w:eastAsia="ar-SA"/>
        </w:rPr>
      </w:pPr>
      <w:r>
        <w:rPr>
          <w:rFonts w:asciiTheme="majorHAnsi" w:eastAsia="Times New Roman" w:hAnsiTheme="majorHAnsi" w:cs="Tahoma"/>
          <w:b/>
          <w:bCs/>
          <w:iCs/>
          <w:sz w:val="20"/>
          <w:szCs w:val="20"/>
          <w:lang w:eastAsia="ar-SA"/>
        </w:rPr>
        <w:t>Łódź, dn. 1</w:t>
      </w:r>
      <w:r w:rsidR="00D31B3E">
        <w:rPr>
          <w:rFonts w:asciiTheme="majorHAnsi" w:eastAsia="Times New Roman" w:hAnsiTheme="majorHAnsi" w:cs="Tahoma"/>
          <w:b/>
          <w:bCs/>
          <w:iCs/>
          <w:sz w:val="20"/>
          <w:szCs w:val="20"/>
          <w:lang w:eastAsia="ar-SA"/>
        </w:rPr>
        <w:t>4</w:t>
      </w:r>
      <w:r w:rsidR="003C48F6" w:rsidRPr="001B0621">
        <w:rPr>
          <w:rFonts w:asciiTheme="majorHAnsi" w:eastAsia="Times New Roman" w:hAnsiTheme="majorHAnsi" w:cs="Tahoma"/>
          <w:b/>
          <w:bCs/>
          <w:iCs/>
          <w:sz w:val="20"/>
          <w:szCs w:val="20"/>
          <w:lang w:eastAsia="ar-SA"/>
        </w:rPr>
        <w:t>.0</w:t>
      </w:r>
      <w:r w:rsidR="00D31B3E">
        <w:rPr>
          <w:rFonts w:asciiTheme="majorHAnsi" w:eastAsia="Times New Roman" w:hAnsiTheme="majorHAnsi" w:cs="Tahoma"/>
          <w:b/>
          <w:bCs/>
          <w:iCs/>
          <w:sz w:val="20"/>
          <w:szCs w:val="20"/>
          <w:lang w:eastAsia="ar-SA"/>
        </w:rPr>
        <w:t>6</w:t>
      </w:r>
      <w:r w:rsidR="003C48F6" w:rsidRPr="001B0621">
        <w:rPr>
          <w:rFonts w:asciiTheme="majorHAnsi" w:eastAsia="Times New Roman" w:hAnsiTheme="majorHAnsi" w:cs="Tahoma"/>
          <w:b/>
          <w:bCs/>
          <w:iCs/>
          <w:sz w:val="20"/>
          <w:szCs w:val="20"/>
          <w:lang w:eastAsia="ar-SA"/>
        </w:rPr>
        <w:t>.202</w:t>
      </w:r>
      <w:r w:rsidR="00D31B3E">
        <w:rPr>
          <w:rFonts w:asciiTheme="majorHAnsi" w:eastAsia="Times New Roman" w:hAnsiTheme="majorHAnsi" w:cs="Tahoma"/>
          <w:b/>
          <w:bCs/>
          <w:iCs/>
          <w:sz w:val="20"/>
          <w:szCs w:val="20"/>
          <w:lang w:eastAsia="ar-SA"/>
        </w:rPr>
        <w:t>4</w:t>
      </w:r>
      <w:r w:rsidR="003C48F6" w:rsidRPr="001B0621">
        <w:rPr>
          <w:rFonts w:asciiTheme="majorHAnsi" w:eastAsia="Times New Roman" w:hAnsiTheme="majorHAnsi" w:cs="Tahoma"/>
          <w:b/>
          <w:bCs/>
          <w:iCs/>
          <w:sz w:val="20"/>
          <w:szCs w:val="20"/>
          <w:lang w:eastAsia="ar-SA"/>
        </w:rPr>
        <w:t xml:space="preserve"> r.</w:t>
      </w:r>
      <w:r w:rsidR="003C48F6" w:rsidRPr="00AA0A01">
        <w:rPr>
          <w:rFonts w:asciiTheme="majorHAnsi" w:eastAsia="Times New Roman" w:hAnsiTheme="majorHAnsi" w:cs="Tahoma"/>
          <w:b/>
          <w:bCs/>
          <w:iCs/>
          <w:sz w:val="20"/>
          <w:szCs w:val="20"/>
          <w:lang w:eastAsia="ar-SA"/>
        </w:rPr>
        <w:t xml:space="preserve"> </w:t>
      </w:r>
    </w:p>
    <w:p w:rsidR="003C48F6" w:rsidRDefault="003C48F6" w:rsidP="003C48F6">
      <w:pPr>
        <w:rPr>
          <w:rFonts w:ascii="Tahoma" w:hAnsi="Tahoma" w:cs="Tahoma"/>
          <w:b/>
          <w:bCs/>
          <w:i/>
          <w:iCs/>
          <w:sz w:val="20"/>
          <w:szCs w:val="20"/>
          <w:u w:val="single"/>
        </w:rPr>
      </w:pPr>
    </w:p>
    <w:p w:rsidR="00D31B3E" w:rsidRDefault="00D31B3E" w:rsidP="003C48F6">
      <w:pPr>
        <w:rPr>
          <w:rFonts w:ascii="Tahoma" w:hAnsi="Tahoma" w:cs="Tahoma"/>
          <w:b/>
          <w:bCs/>
          <w:i/>
          <w:iCs/>
          <w:sz w:val="20"/>
          <w:szCs w:val="20"/>
          <w:u w:val="single"/>
        </w:rPr>
      </w:pPr>
    </w:p>
    <w:p w:rsidR="00D31B3E" w:rsidRDefault="00D31B3E" w:rsidP="003C48F6">
      <w:pPr>
        <w:rPr>
          <w:rFonts w:ascii="Tahoma" w:hAnsi="Tahoma" w:cs="Tahoma"/>
          <w:b/>
          <w:bCs/>
          <w:i/>
          <w:iCs/>
          <w:sz w:val="20"/>
          <w:szCs w:val="20"/>
          <w:u w:val="single"/>
        </w:rPr>
      </w:pPr>
    </w:p>
    <w:p w:rsidR="00246366" w:rsidRDefault="00246366" w:rsidP="003C48F6">
      <w:pPr>
        <w:rPr>
          <w:rFonts w:ascii="Tahoma" w:hAnsi="Tahoma" w:cs="Tahoma"/>
          <w:b/>
          <w:bCs/>
          <w:i/>
          <w:iCs/>
          <w:sz w:val="20"/>
          <w:szCs w:val="20"/>
          <w:u w:val="single"/>
        </w:rPr>
      </w:pPr>
    </w:p>
    <w:p w:rsidR="00D31B3E" w:rsidRDefault="00D31B3E" w:rsidP="003C48F6">
      <w:pPr>
        <w:jc w:val="center"/>
        <w:rPr>
          <w:rFonts w:ascii="Tahoma" w:hAnsi="Tahoma" w:cs="Tahoma"/>
          <w:b/>
          <w:bCs/>
          <w:i/>
          <w:iCs/>
          <w:u w:val="single"/>
        </w:rPr>
      </w:pPr>
    </w:p>
    <w:p w:rsidR="000972C4" w:rsidRDefault="000972C4" w:rsidP="003C48F6">
      <w:pPr>
        <w:jc w:val="center"/>
        <w:rPr>
          <w:rFonts w:ascii="Tahoma" w:hAnsi="Tahoma" w:cs="Tahoma"/>
          <w:b/>
          <w:bCs/>
          <w:i/>
          <w:iCs/>
          <w:u w:val="single"/>
        </w:rPr>
      </w:pPr>
    </w:p>
    <w:p w:rsidR="000972C4" w:rsidRDefault="000972C4" w:rsidP="003C48F6">
      <w:pPr>
        <w:jc w:val="center"/>
        <w:rPr>
          <w:rFonts w:ascii="Tahoma" w:hAnsi="Tahoma" w:cs="Tahoma"/>
          <w:b/>
          <w:bCs/>
          <w:i/>
          <w:iCs/>
          <w:u w:val="single"/>
        </w:rPr>
      </w:pPr>
    </w:p>
    <w:p w:rsidR="003C48F6" w:rsidRPr="000E6192" w:rsidRDefault="003C48F6" w:rsidP="003C48F6">
      <w:pPr>
        <w:jc w:val="center"/>
        <w:rPr>
          <w:rFonts w:ascii="Tahoma" w:hAnsi="Tahoma" w:cs="Tahoma"/>
          <w:b/>
          <w:bCs/>
          <w:i/>
          <w:iCs/>
          <w:u w:val="single"/>
        </w:rPr>
      </w:pPr>
      <w:r>
        <w:rPr>
          <w:rFonts w:ascii="Tahoma" w:hAnsi="Tahoma" w:cs="Tahoma"/>
          <w:b/>
          <w:bCs/>
          <w:i/>
          <w:iCs/>
          <w:u w:val="single"/>
        </w:rPr>
        <w:t>Projekt</w:t>
      </w:r>
      <w:r w:rsidR="00D31B3E">
        <w:rPr>
          <w:rFonts w:ascii="Tahoma" w:hAnsi="Tahoma" w:cs="Tahoma"/>
          <w:b/>
          <w:bCs/>
          <w:i/>
          <w:iCs/>
          <w:u w:val="single"/>
        </w:rPr>
        <w:t xml:space="preserve"> umowy</w:t>
      </w:r>
    </w:p>
    <w:p w:rsidR="003C48F6" w:rsidRPr="009F6E7D" w:rsidRDefault="003C48F6" w:rsidP="003C48F6">
      <w:pPr>
        <w:jc w:val="center"/>
        <w:rPr>
          <w:rFonts w:cs="Times New Roman"/>
          <w:i/>
        </w:rPr>
      </w:pPr>
      <w:r w:rsidRPr="009F6E7D">
        <w:rPr>
          <w:rFonts w:cs="Times New Roman"/>
          <w:i/>
        </w:rPr>
        <w:t>- w odrębny folderze.</w:t>
      </w:r>
    </w:p>
    <w:p w:rsidR="00AF0B54" w:rsidRDefault="00AF0B54" w:rsidP="00AF0B54">
      <w:pPr>
        <w:rPr>
          <w:rFonts w:asciiTheme="majorHAnsi" w:hAnsiTheme="majorHAnsi" w:cs="Times New Roman"/>
        </w:rPr>
      </w:pPr>
    </w:p>
    <w:p w:rsidR="00AF0B54" w:rsidRDefault="00AF0B54"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246366" w:rsidRDefault="00246366" w:rsidP="00AF0B54">
      <w:pPr>
        <w:rPr>
          <w:rFonts w:asciiTheme="majorHAnsi" w:hAnsiTheme="majorHAnsi" w:cs="Times New Roman"/>
        </w:rPr>
      </w:pPr>
    </w:p>
    <w:p w:rsidR="00246366" w:rsidRDefault="00246366" w:rsidP="00AF0B54">
      <w:pPr>
        <w:rPr>
          <w:rFonts w:asciiTheme="majorHAnsi" w:hAnsiTheme="majorHAnsi" w:cs="Times New Roman"/>
        </w:rPr>
      </w:pPr>
    </w:p>
    <w:p w:rsidR="00246366" w:rsidRDefault="00246366" w:rsidP="00AF0B54">
      <w:pPr>
        <w:rPr>
          <w:rFonts w:asciiTheme="majorHAnsi" w:hAnsiTheme="majorHAnsi" w:cs="Times New Roman"/>
        </w:rPr>
      </w:pPr>
    </w:p>
    <w:p w:rsidR="00246366" w:rsidRDefault="00246366" w:rsidP="00AF0B54">
      <w:pPr>
        <w:rPr>
          <w:rFonts w:asciiTheme="majorHAnsi" w:hAnsiTheme="majorHAnsi" w:cs="Times New Roman"/>
        </w:rPr>
      </w:pPr>
    </w:p>
    <w:p w:rsidR="00246366" w:rsidRDefault="00246366" w:rsidP="00AF0B54">
      <w:pPr>
        <w:rPr>
          <w:rFonts w:asciiTheme="majorHAnsi" w:hAnsiTheme="majorHAnsi" w:cs="Times New Roman"/>
        </w:rPr>
      </w:pPr>
    </w:p>
    <w:p w:rsidR="00246366" w:rsidRDefault="00246366" w:rsidP="00AF0B54">
      <w:pPr>
        <w:rPr>
          <w:rFonts w:asciiTheme="majorHAnsi" w:hAnsiTheme="majorHAnsi" w:cs="Times New Roman"/>
        </w:rPr>
      </w:pPr>
    </w:p>
    <w:p w:rsidR="00246366" w:rsidRDefault="00246366" w:rsidP="00AF0B54">
      <w:pPr>
        <w:rPr>
          <w:rFonts w:asciiTheme="majorHAnsi" w:hAnsiTheme="majorHAnsi" w:cs="Times New Roman"/>
        </w:rPr>
      </w:pPr>
    </w:p>
    <w:p w:rsidR="00246366" w:rsidRDefault="00246366" w:rsidP="00AF0B54">
      <w:pPr>
        <w:rPr>
          <w:rFonts w:asciiTheme="majorHAnsi" w:hAnsiTheme="majorHAnsi" w:cs="Times New Roman"/>
        </w:rPr>
      </w:pPr>
    </w:p>
    <w:p w:rsidR="00246366" w:rsidRDefault="00246366" w:rsidP="00AF0B54">
      <w:pPr>
        <w:rPr>
          <w:rFonts w:asciiTheme="majorHAnsi" w:hAnsiTheme="majorHAnsi" w:cs="Times New Roman"/>
        </w:rPr>
      </w:pPr>
    </w:p>
    <w:p w:rsidR="00246366" w:rsidRDefault="002463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AF0B54" w:rsidRDefault="00AF0B54" w:rsidP="00AF0B54">
      <w:pPr>
        <w:rPr>
          <w:rFonts w:asciiTheme="majorHAnsi" w:hAnsiTheme="majorHAnsi" w:cs="Times New Roman"/>
        </w:rPr>
      </w:pPr>
    </w:p>
    <w:p w:rsidR="00D31B3E" w:rsidRDefault="00D31B3E" w:rsidP="00AF0B54">
      <w:pPr>
        <w:rPr>
          <w:rFonts w:asciiTheme="majorHAnsi" w:hAnsiTheme="majorHAnsi" w:cs="Times New Roman"/>
        </w:rPr>
      </w:pPr>
    </w:p>
    <w:p w:rsidR="008F3A66" w:rsidRDefault="008F3A66" w:rsidP="00AF0B54">
      <w:pPr>
        <w:rPr>
          <w:rFonts w:asciiTheme="majorHAnsi" w:hAnsiTheme="majorHAnsi" w:cs="Times New Roman"/>
        </w:rPr>
      </w:pPr>
    </w:p>
    <w:p w:rsidR="00D31B3E" w:rsidRDefault="00D31B3E" w:rsidP="00AF0B54">
      <w:pPr>
        <w:rPr>
          <w:rFonts w:asciiTheme="majorHAnsi" w:hAnsiTheme="majorHAnsi" w:cs="Times New Roman"/>
        </w:rPr>
      </w:pPr>
    </w:p>
    <w:p w:rsidR="00D31B3E" w:rsidRDefault="00D31B3E" w:rsidP="00D31B3E">
      <w:pPr>
        <w:jc w:val="center"/>
        <w:rPr>
          <w:b/>
          <w:sz w:val="28"/>
          <w:szCs w:val="28"/>
        </w:rPr>
      </w:pPr>
    </w:p>
    <w:p w:rsidR="00D31B3E" w:rsidRPr="0066439E" w:rsidRDefault="00D31B3E" w:rsidP="00D31B3E">
      <w:pPr>
        <w:jc w:val="center"/>
        <w:rPr>
          <w:b/>
          <w:sz w:val="28"/>
          <w:szCs w:val="28"/>
        </w:rPr>
      </w:pPr>
      <w:r w:rsidRPr="0066439E">
        <w:rPr>
          <w:b/>
          <w:sz w:val="28"/>
          <w:szCs w:val="28"/>
        </w:rPr>
        <w:t xml:space="preserve">Część B – </w:t>
      </w:r>
      <w:r w:rsidRPr="0066439E">
        <w:rPr>
          <w:sz w:val="28"/>
          <w:szCs w:val="28"/>
        </w:rPr>
        <w:t>Zakres rzeczowy Specyfikacji Wykonania Zamówienia</w:t>
      </w:r>
    </w:p>
    <w:p w:rsidR="00D31B3E" w:rsidRDefault="00D31B3E" w:rsidP="00D31B3E">
      <w:pPr>
        <w:jc w:val="center"/>
      </w:pPr>
    </w:p>
    <w:p w:rsidR="00D31B3E" w:rsidRPr="00103551" w:rsidRDefault="00D31B3E" w:rsidP="00D31B3E">
      <w:pPr>
        <w:jc w:val="center"/>
        <w:rPr>
          <w:b/>
          <w:sz w:val="28"/>
          <w:szCs w:val="28"/>
        </w:rPr>
      </w:pPr>
      <w:r w:rsidRPr="00103551">
        <w:rPr>
          <w:b/>
          <w:sz w:val="28"/>
          <w:szCs w:val="28"/>
        </w:rPr>
        <w:t>Opis przedmiotu zamówienia</w:t>
      </w:r>
    </w:p>
    <w:p w:rsidR="00D31B3E" w:rsidRPr="009F6E7D" w:rsidRDefault="00D31B3E" w:rsidP="00D31B3E">
      <w:pPr>
        <w:jc w:val="center"/>
        <w:rPr>
          <w:rFonts w:cs="Times New Roman"/>
          <w:i/>
        </w:rPr>
      </w:pPr>
      <w:r w:rsidRPr="009F6E7D">
        <w:rPr>
          <w:rFonts w:cs="Times New Roman"/>
          <w:i/>
        </w:rPr>
        <w:t>- w odrębny folderze.</w:t>
      </w:r>
    </w:p>
    <w:p w:rsidR="00D31B3E" w:rsidRDefault="00D31B3E" w:rsidP="00D31B3E">
      <w:pPr>
        <w:rPr>
          <w:rFonts w:asciiTheme="majorHAnsi" w:hAnsiTheme="majorHAnsi" w:cs="Times New Roman"/>
          <w:b/>
          <w:bCs/>
          <w:sz w:val="28"/>
          <w:szCs w:val="28"/>
        </w:rPr>
      </w:pPr>
    </w:p>
    <w:p w:rsidR="00D31B3E" w:rsidRDefault="00D31B3E" w:rsidP="00D31B3E">
      <w:pPr>
        <w:rPr>
          <w:rFonts w:asciiTheme="majorHAnsi" w:hAnsiTheme="majorHAnsi" w:cs="Times New Roman"/>
          <w:b/>
          <w:bCs/>
          <w:sz w:val="28"/>
          <w:szCs w:val="28"/>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3C48F6" w:rsidRDefault="003C48F6" w:rsidP="003C48F6">
      <w:pPr>
        <w:rPr>
          <w:rFonts w:asciiTheme="majorHAnsi" w:hAnsiTheme="majorHAnsi" w:cs="Times New Roman"/>
          <w:b/>
          <w:bCs/>
          <w:sz w:val="28"/>
          <w:szCs w:val="28"/>
        </w:rPr>
      </w:pPr>
    </w:p>
    <w:p w:rsidR="00246366" w:rsidRDefault="00246366" w:rsidP="003C48F6">
      <w:pPr>
        <w:rPr>
          <w:rFonts w:asciiTheme="majorHAnsi" w:hAnsiTheme="majorHAnsi" w:cs="Times New Roman"/>
          <w:b/>
          <w:bCs/>
          <w:sz w:val="28"/>
          <w:szCs w:val="28"/>
        </w:rPr>
      </w:pPr>
    </w:p>
    <w:p w:rsidR="003C48F6" w:rsidRPr="00AA0A01" w:rsidRDefault="003C48F6" w:rsidP="003C48F6">
      <w:pPr>
        <w:rPr>
          <w:rFonts w:asciiTheme="majorHAnsi" w:hAnsiTheme="majorHAnsi" w:cs="Times New Roman"/>
          <w:b/>
          <w:bCs/>
          <w:sz w:val="28"/>
          <w:szCs w:val="28"/>
        </w:rPr>
      </w:pPr>
      <w:r w:rsidRPr="00056C6F">
        <w:rPr>
          <w:rFonts w:asciiTheme="majorHAnsi" w:hAnsiTheme="majorHAnsi" w:cs="Times New Roman"/>
          <w:b/>
          <w:bCs/>
          <w:sz w:val="28"/>
          <w:szCs w:val="28"/>
        </w:rPr>
        <w:t xml:space="preserve">Część C – </w:t>
      </w:r>
      <w:r w:rsidRPr="00056C6F">
        <w:rPr>
          <w:rFonts w:asciiTheme="majorHAnsi" w:hAnsiTheme="majorHAnsi" w:cs="Times New Roman"/>
          <w:bCs/>
          <w:sz w:val="28"/>
          <w:szCs w:val="28"/>
        </w:rPr>
        <w:t>Załączniki do oferty nr 1-1</w:t>
      </w:r>
      <w:r w:rsidR="004B49C3">
        <w:rPr>
          <w:rFonts w:asciiTheme="majorHAnsi" w:hAnsiTheme="majorHAnsi" w:cs="Times New Roman"/>
          <w:bCs/>
          <w:sz w:val="28"/>
          <w:szCs w:val="28"/>
        </w:rPr>
        <w:t>2</w:t>
      </w:r>
    </w:p>
    <w:p w:rsidR="003C48F6" w:rsidRPr="00AA0A01" w:rsidRDefault="003C48F6" w:rsidP="003C48F6">
      <w:pPr>
        <w:jc w:val="both"/>
        <w:rPr>
          <w:rFonts w:asciiTheme="majorHAnsi" w:hAnsiTheme="majorHAnsi" w:cs="Times New Roman"/>
          <w:sz w:val="20"/>
          <w:szCs w:val="20"/>
        </w:rPr>
      </w:pPr>
    </w:p>
    <w:p w:rsidR="003C48F6" w:rsidRPr="00AA0A01" w:rsidRDefault="003C48F6" w:rsidP="003C48F6">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w:t>
      </w:r>
      <w:r>
        <w:rPr>
          <w:rFonts w:asciiTheme="majorHAnsi" w:hAnsiTheme="majorHAnsi" w:cs="Times New Roman"/>
          <w:b/>
          <w:bCs/>
          <w:u w:val="single"/>
        </w:rPr>
        <w:t xml:space="preserve">YKONAWCĘ WRAZ Z OFERTĄ </w:t>
      </w:r>
    </w:p>
    <w:p w:rsidR="003C48F6" w:rsidRPr="00AA0A01" w:rsidRDefault="003C48F6" w:rsidP="003C48F6">
      <w:pPr>
        <w:autoSpaceDE w:val="0"/>
        <w:autoSpaceDN w:val="0"/>
        <w:adjustRightInd w:val="0"/>
        <w:jc w:val="both"/>
        <w:rPr>
          <w:rFonts w:asciiTheme="majorHAnsi" w:eastAsia="Univers-PL" w:hAnsiTheme="majorHAnsi" w:cs="Times New Roman"/>
          <w:b/>
          <w:bCs/>
          <w:i/>
          <w:iCs/>
          <w:u w:val="single"/>
        </w:rPr>
      </w:pPr>
    </w:p>
    <w:p w:rsidR="003C48F6" w:rsidRPr="00AA0A01" w:rsidRDefault="003C48F6" w:rsidP="003C48F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Pr>
          <w:rFonts w:asciiTheme="majorHAnsi" w:eastAsia="Univers-PL" w:hAnsiTheme="majorHAnsi" w:cs="Times New Roman"/>
          <w:b/>
          <w:bCs/>
          <w:i/>
          <w:iCs/>
          <w:color w:val="FF0000"/>
          <w:u w:val="single"/>
        </w:rPr>
        <w:t xml:space="preserve">ertą </w:t>
      </w:r>
      <w:r>
        <w:rPr>
          <w:rFonts w:asciiTheme="majorHAnsi" w:eastAsia="Univers-PL" w:hAnsiTheme="majorHAnsi" w:cs="Times New Roman"/>
          <w:b/>
          <w:bCs/>
          <w:i/>
          <w:iCs/>
          <w:color w:val="FF0000"/>
          <w:u w:val="single"/>
        </w:rPr>
        <w:br/>
        <w:t>(do</w:t>
      </w:r>
      <w:r w:rsidR="008F3A66">
        <w:rPr>
          <w:rFonts w:asciiTheme="majorHAnsi" w:eastAsia="Univers-PL" w:hAnsiTheme="majorHAnsi" w:cs="Times New Roman"/>
          <w:b/>
          <w:bCs/>
          <w:i/>
          <w:iCs/>
          <w:color w:val="FF0000"/>
          <w:u w:val="single"/>
        </w:rPr>
        <w:t>t. załączników nr 1 – 1</w:t>
      </w:r>
      <w:r w:rsidR="004B49C3">
        <w:rPr>
          <w:rFonts w:asciiTheme="majorHAnsi" w:eastAsia="Univers-PL" w:hAnsiTheme="majorHAnsi" w:cs="Times New Roman"/>
          <w:b/>
          <w:bCs/>
          <w:i/>
          <w:iCs/>
          <w:color w:val="FF0000"/>
          <w:u w:val="single"/>
        </w:rPr>
        <w:t>2</w:t>
      </w:r>
      <w:r w:rsidRPr="00AA0A01">
        <w:rPr>
          <w:rFonts w:asciiTheme="majorHAnsi" w:eastAsia="Univers-PL" w:hAnsiTheme="majorHAnsi" w:cs="Times New Roman"/>
          <w:b/>
          <w:bCs/>
          <w:i/>
          <w:iCs/>
          <w:color w:val="FF0000"/>
          <w:u w:val="single"/>
        </w:rPr>
        <w:t xml:space="preserve">)  </w:t>
      </w:r>
    </w:p>
    <w:p w:rsidR="00AF0B54" w:rsidRDefault="00AF0B54"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8F3A66" w:rsidRDefault="008F3A66" w:rsidP="00AF0B54">
      <w:pPr>
        <w:rPr>
          <w:rFonts w:asciiTheme="majorHAnsi" w:hAnsiTheme="majorHAnsi" w:cs="Times New Roman"/>
        </w:rPr>
      </w:pPr>
    </w:p>
    <w:p w:rsidR="003C48F6" w:rsidRPr="00AA0A01" w:rsidRDefault="003C48F6" w:rsidP="003C48F6">
      <w:pPr>
        <w:rPr>
          <w:rFonts w:asciiTheme="majorHAnsi" w:hAnsiTheme="majorHAnsi" w:cs="Times New Roman"/>
          <w:b/>
          <w:bCs/>
        </w:rPr>
      </w:pPr>
      <w:r w:rsidRPr="00AA0A01">
        <w:rPr>
          <w:rFonts w:asciiTheme="majorHAnsi" w:hAnsiTheme="majorHAnsi" w:cs="Times New Roman"/>
          <w:b/>
          <w:bCs/>
        </w:rPr>
        <w:t>Sprawa nr  ZP/</w:t>
      </w:r>
      <w:r w:rsidR="00D31B3E">
        <w:rPr>
          <w:rFonts w:asciiTheme="majorHAnsi" w:hAnsiTheme="majorHAnsi" w:cs="Times New Roman"/>
          <w:b/>
          <w:bCs/>
        </w:rPr>
        <w:t>91</w:t>
      </w:r>
      <w:r w:rsidRPr="00AA0A01">
        <w:rPr>
          <w:rFonts w:asciiTheme="majorHAnsi" w:hAnsiTheme="majorHAnsi" w:cs="Times New Roman"/>
          <w:b/>
          <w:bCs/>
        </w:rPr>
        <w:t>/202</w:t>
      </w:r>
      <w:r w:rsidR="00D31B3E">
        <w:rPr>
          <w:rFonts w:asciiTheme="majorHAnsi" w:hAnsiTheme="majorHAnsi" w:cs="Times New Roman"/>
          <w:b/>
          <w:bCs/>
        </w:rPr>
        <w:t>4</w:t>
      </w:r>
    </w:p>
    <w:p w:rsidR="003C48F6" w:rsidRPr="00AA0A01" w:rsidRDefault="003C48F6" w:rsidP="003C48F6">
      <w:pPr>
        <w:jc w:val="right"/>
        <w:rPr>
          <w:rFonts w:asciiTheme="majorHAnsi" w:hAnsiTheme="majorHAnsi" w:cs="Times New Roman"/>
          <w:b/>
          <w:bCs/>
          <w:u w:val="single"/>
        </w:rPr>
      </w:pPr>
      <w:r w:rsidRPr="00AA0A01">
        <w:rPr>
          <w:rFonts w:asciiTheme="majorHAnsi" w:hAnsiTheme="majorHAnsi" w:cs="Times New Roman"/>
        </w:rPr>
        <w:t>...................................... dnia ……...........................</w:t>
      </w:r>
    </w:p>
    <w:p w:rsidR="003C48F6" w:rsidRPr="00AA0A01" w:rsidRDefault="003C48F6" w:rsidP="003C48F6">
      <w:pPr>
        <w:rPr>
          <w:rFonts w:asciiTheme="majorHAnsi" w:hAnsiTheme="majorHAnsi" w:cs="Times New Roman"/>
          <w:sz w:val="18"/>
          <w:szCs w:val="18"/>
        </w:rPr>
      </w:pPr>
    </w:p>
    <w:p w:rsidR="003C48F6" w:rsidRPr="00AA0A01" w:rsidRDefault="003C48F6" w:rsidP="003C48F6">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rsidR="003C48F6" w:rsidRPr="00AA0A01" w:rsidRDefault="003C48F6" w:rsidP="003C48F6">
      <w:pPr>
        <w:ind w:right="5667"/>
        <w:jc w:val="center"/>
        <w:rPr>
          <w:rFonts w:asciiTheme="majorHAnsi" w:hAnsiTheme="majorHAnsi" w:cs="Times New Roman"/>
          <w:sz w:val="18"/>
          <w:szCs w:val="18"/>
        </w:rPr>
      </w:pPr>
      <w:r w:rsidRPr="00AA0A01">
        <w:rPr>
          <w:rFonts w:asciiTheme="majorHAnsi" w:hAnsiTheme="majorHAnsi" w:cs="Times New Roman"/>
          <w:sz w:val="18"/>
          <w:szCs w:val="18"/>
        </w:rPr>
        <w:t>(nazwa i adres Wykonawcy)</w:t>
      </w:r>
    </w:p>
    <w:p w:rsidR="003C48F6" w:rsidRPr="00AA0A01" w:rsidRDefault="003C48F6" w:rsidP="003C48F6">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rsidR="003C48F6" w:rsidRPr="00AA0A01" w:rsidRDefault="003C48F6" w:rsidP="003C48F6">
      <w:pPr>
        <w:ind w:right="-142"/>
        <w:rPr>
          <w:rFonts w:asciiTheme="majorHAnsi" w:hAnsiTheme="majorHAnsi" w:cs="Times New Roman"/>
          <w:b/>
          <w:bCs/>
        </w:rPr>
      </w:pPr>
      <w:r w:rsidRPr="00AA0A01">
        <w:rPr>
          <w:rFonts w:asciiTheme="majorHAnsi" w:hAnsiTheme="majorHAnsi" w:cs="Times New Roman"/>
          <w:b/>
          <w:bCs/>
        </w:rPr>
        <w:t>Samodzielny Publiczny Zakład Opieki Zdrowotnej</w:t>
      </w:r>
    </w:p>
    <w:p w:rsidR="003C48F6" w:rsidRPr="00AA0A01" w:rsidRDefault="003C48F6" w:rsidP="003C48F6">
      <w:pPr>
        <w:ind w:right="-142"/>
        <w:rPr>
          <w:rFonts w:asciiTheme="majorHAnsi" w:hAnsiTheme="majorHAnsi" w:cs="Times New Roman"/>
          <w:b/>
          <w:bCs/>
        </w:rPr>
      </w:pPr>
      <w:r w:rsidRPr="00AA0A01">
        <w:rPr>
          <w:rFonts w:asciiTheme="majorHAnsi" w:hAnsiTheme="majorHAnsi" w:cs="Times New Roman"/>
          <w:b/>
          <w:bCs/>
        </w:rPr>
        <w:t xml:space="preserve">Centralny Szpital Kliniczny </w:t>
      </w:r>
    </w:p>
    <w:p w:rsidR="003C48F6" w:rsidRPr="00AA0A01" w:rsidRDefault="003C48F6" w:rsidP="003C48F6">
      <w:pPr>
        <w:ind w:right="-142"/>
        <w:rPr>
          <w:rFonts w:asciiTheme="majorHAnsi" w:hAnsiTheme="majorHAnsi" w:cs="Times New Roman"/>
          <w:b/>
          <w:bCs/>
        </w:rPr>
      </w:pPr>
      <w:r w:rsidRPr="00AA0A01">
        <w:rPr>
          <w:rFonts w:asciiTheme="majorHAnsi" w:hAnsiTheme="majorHAnsi" w:cs="Times New Roman"/>
          <w:b/>
          <w:bCs/>
        </w:rPr>
        <w:t>Uniwersytetu Medycznego w Łodzi</w:t>
      </w:r>
    </w:p>
    <w:p w:rsidR="003C48F6" w:rsidRPr="00AA0A01" w:rsidRDefault="003C48F6" w:rsidP="003C48F6">
      <w:pPr>
        <w:ind w:right="-142"/>
        <w:rPr>
          <w:rFonts w:asciiTheme="majorHAnsi" w:hAnsiTheme="majorHAnsi" w:cs="Times New Roman"/>
          <w:b/>
          <w:bCs/>
        </w:rPr>
      </w:pPr>
      <w:r w:rsidRPr="00AA0A01">
        <w:rPr>
          <w:rFonts w:asciiTheme="majorHAnsi" w:hAnsiTheme="majorHAnsi" w:cs="Times New Roman"/>
          <w:b/>
          <w:bCs/>
        </w:rPr>
        <w:t>Łódź, ul. Pomorska 251</w:t>
      </w:r>
    </w:p>
    <w:p w:rsidR="003C48F6" w:rsidRPr="00AA0A01" w:rsidRDefault="003C48F6" w:rsidP="003C48F6">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rsidR="003C48F6" w:rsidRPr="00AA0A01" w:rsidRDefault="003C48F6" w:rsidP="00375817">
      <w:pPr>
        <w:pStyle w:val="Nagwek3"/>
        <w:numPr>
          <w:ilvl w:val="0"/>
          <w:numId w:val="0"/>
        </w:numPr>
        <w:tabs>
          <w:tab w:val="left" w:pos="0"/>
        </w:tabs>
        <w:spacing w:before="100" w:beforeAutospacing="1" w:after="100" w:afterAutospacing="1"/>
        <w:jc w:val="left"/>
        <w:rPr>
          <w:rFonts w:asciiTheme="majorHAnsi" w:hAnsiTheme="majorHAnsi"/>
          <w:i w:val="0"/>
          <w:iCs/>
          <w:sz w:val="22"/>
          <w:szCs w:val="22"/>
          <w:u w:val="none"/>
        </w:rPr>
      </w:pPr>
      <w:r w:rsidRPr="00AA0A01">
        <w:rPr>
          <w:rFonts w:asciiTheme="majorHAnsi" w:hAnsiTheme="majorHAnsi"/>
          <w:i w:val="0"/>
          <w:sz w:val="22"/>
          <w:szCs w:val="22"/>
          <w:u w:val="none"/>
        </w:rPr>
        <w:t>Nazwa wykonawcy: ...................................................</w:t>
      </w:r>
      <w:r w:rsidR="00375817">
        <w:rPr>
          <w:rFonts w:asciiTheme="majorHAnsi" w:hAnsiTheme="majorHAnsi"/>
          <w:i w:val="0"/>
          <w:sz w:val="22"/>
          <w:szCs w:val="22"/>
          <w:u w:val="none"/>
        </w:rPr>
        <w:t>......</w:t>
      </w:r>
      <w:r w:rsidRPr="00AA0A01">
        <w:rPr>
          <w:rFonts w:asciiTheme="majorHAnsi" w:hAnsiTheme="majorHAnsi"/>
          <w:i w:val="0"/>
          <w:sz w:val="22"/>
          <w:szCs w:val="22"/>
          <w:u w:val="none"/>
        </w:rPr>
        <w:t>................................................................................................................</w:t>
      </w:r>
    </w:p>
    <w:p w:rsidR="003C48F6" w:rsidRPr="00AA0A01" w:rsidRDefault="003C48F6" w:rsidP="00375817">
      <w:pPr>
        <w:pStyle w:val="Nagwek3"/>
        <w:tabs>
          <w:tab w:val="left" w:pos="0"/>
        </w:tabs>
        <w:spacing w:before="100" w:beforeAutospacing="1" w:after="100" w:afterAutospacing="1"/>
        <w:jc w:val="left"/>
        <w:rPr>
          <w:rFonts w:asciiTheme="majorHAnsi" w:hAnsiTheme="majorHAnsi"/>
          <w:i w:val="0"/>
          <w:iCs/>
          <w:sz w:val="22"/>
          <w:szCs w:val="22"/>
          <w:u w:val="none"/>
        </w:rPr>
      </w:pPr>
      <w:r w:rsidRPr="00AA0A01">
        <w:rPr>
          <w:rFonts w:asciiTheme="majorHAnsi" w:hAnsiTheme="majorHAnsi"/>
          <w:i w:val="0"/>
          <w:sz w:val="22"/>
          <w:szCs w:val="22"/>
          <w:u w:val="none"/>
        </w:rPr>
        <w:t>Adres Wykonawcy:.............................................................................................................................................................................</w:t>
      </w:r>
      <w:r w:rsidRPr="00AA0A01">
        <w:rPr>
          <w:rFonts w:asciiTheme="majorHAnsi" w:hAnsiTheme="majorHAnsi"/>
        </w:rPr>
        <w:t xml:space="preserve"> </w:t>
      </w:r>
    </w:p>
    <w:p w:rsidR="003C48F6" w:rsidRDefault="009F1EA2" w:rsidP="00375817">
      <w:pPr>
        <w:pStyle w:val="Nagwek3"/>
        <w:tabs>
          <w:tab w:val="left" w:pos="0"/>
        </w:tabs>
        <w:spacing w:before="100" w:beforeAutospacing="1" w:after="100" w:afterAutospacing="1"/>
        <w:jc w:val="left"/>
        <w:rPr>
          <w:rFonts w:asciiTheme="majorHAnsi" w:hAnsiTheme="majorHAnsi"/>
          <w:i w:val="0"/>
          <w:sz w:val="22"/>
          <w:szCs w:val="22"/>
          <w:u w:val="none"/>
        </w:rPr>
      </w:pPr>
      <w:r>
        <w:rPr>
          <w:rFonts w:asciiTheme="majorHAnsi" w:hAnsiTheme="majorHAnsi"/>
          <w:i w:val="0"/>
          <w:sz w:val="22"/>
          <w:szCs w:val="22"/>
          <w:u w:val="none"/>
        </w:rPr>
        <w:br/>
      </w:r>
      <w:r w:rsidR="003C48F6" w:rsidRPr="00AA0A01">
        <w:rPr>
          <w:rFonts w:asciiTheme="majorHAnsi" w:hAnsiTheme="majorHAnsi"/>
          <w:i w:val="0"/>
          <w:sz w:val="22"/>
          <w:szCs w:val="22"/>
          <w:u w:val="none"/>
        </w:rPr>
        <w:t xml:space="preserve">wpisanym do Krajowego Rejestru Sądowego </w:t>
      </w:r>
    </w:p>
    <w:p w:rsidR="003C48F6" w:rsidRPr="00AA0A01" w:rsidRDefault="009F1EA2" w:rsidP="00375817">
      <w:pPr>
        <w:pStyle w:val="Nagwek3"/>
        <w:tabs>
          <w:tab w:val="left" w:pos="0"/>
        </w:tabs>
        <w:spacing w:before="100" w:beforeAutospacing="1" w:after="100" w:afterAutospacing="1"/>
        <w:jc w:val="left"/>
        <w:rPr>
          <w:rFonts w:asciiTheme="majorHAnsi" w:hAnsiTheme="majorHAnsi"/>
          <w:i w:val="0"/>
          <w:iCs/>
          <w:sz w:val="22"/>
          <w:szCs w:val="22"/>
          <w:u w:val="none"/>
        </w:rPr>
      </w:pPr>
      <w:r>
        <w:rPr>
          <w:rFonts w:asciiTheme="majorHAnsi" w:hAnsiTheme="majorHAnsi"/>
          <w:i w:val="0"/>
          <w:sz w:val="22"/>
          <w:szCs w:val="22"/>
          <w:u w:val="none"/>
        </w:rPr>
        <w:br/>
      </w:r>
      <w:r w:rsidR="003C48F6" w:rsidRPr="00AA0A01">
        <w:rPr>
          <w:rFonts w:asciiTheme="majorHAnsi" w:hAnsiTheme="majorHAnsi"/>
          <w:i w:val="0"/>
          <w:sz w:val="22"/>
          <w:szCs w:val="22"/>
          <w:u w:val="none"/>
        </w:rPr>
        <w:t xml:space="preserve">pod numerem KRS .................................................., NIP .............................................;   REGON ..............................................; </w:t>
      </w:r>
    </w:p>
    <w:p w:rsidR="003C48F6" w:rsidRPr="00AA0A01" w:rsidRDefault="003C48F6" w:rsidP="00375817">
      <w:pPr>
        <w:tabs>
          <w:tab w:val="left" w:pos="0"/>
        </w:tabs>
        <w:spacing w:before="100" w:beforeAutospacing="1" w:after="100" w:afterAutospacing="1" w:line="240" w:lineRule="auto"/>
        <w:jc w:val="both"/>
        <w:rPr>
          <w:rFonts w:asciiTheme="majorHAnsi" w:hAnsiTheme="majorHAnsi" w:cs="Times New Roman"/>
        </w:rPr>
      </w:pPr>
      <w:r w:rsidRPr="00AA0A01">
        <w:rPr>
          <w:rFonts w:asciiTheme="majorHAnsi" w:hAnsiTheme="majorHAnsi" w:cs="Times New Roman"/>
        </w:rPr>
        <w:t xml:space="preserve">Tel. .……………………………………….……………...…………....  Fax ................................................................................................... </w:t>
      </w:r>
    </w:p>
    <w:p w:rsidR="003C48F6" w:rsidRPr="00AA0A01" w:rsidRDefault="003C48F6" w:rsidP="00375817">
      <w:pPr>
        <w:tabs>
          <w:tab w:val="left" w:pos="0"/>
        </w:tabs>
        <w:spacing w:before="100" w:beforeAutospacing="1" w:after="100" w:afterAutospacing="1" w:line="240" w:lineRule="auto"/>
        <w:jc w:val="both"/>
        <w:rPr>
          <w:rFonts w:asciiTheme="majorHAnsi" w:hAnsiTheme="majorHAnsi" w:cs="Times New Roman"/>
        </w:rPr>
      </w:pPr>
      <w:r w:rsidRPr="00AA0A01">
        <w:rPr>
          <w:rFonts w:asciiTheme="majorHAnsi" w:hAnsiTheme="majorHAnsi" w:cs="Times New Roman"/>
        </w:rPr>
        <w:t xml:space="preserve">Strona internetowa: ............................................................................................................................................................................ </w:t>
      </w:r>
    </w:p>
    <w:p w:rsidR="003C48F6" w:rsidRPr="00AA0A01" w:rsidRDefault="003C48F6" w:rsidP="00375817">
      <w:pPr>
        <w:tabs>
          <w:tab w:val="left" w:pos="0"/>
        </w:tabs>
        <w:spacing w:before="100" w:beforeAutospacing="1" w:after="100" w:afterAutospacing="1" w:line="240" w:lineRule="auto"/>
        <w:jc w:val="both"/>
        <w:rPr>
          <w:rFonts w:asciiTheme="majorHAnsi" w:hAnsiTheme="majorHAnsi" w:cs="Times New Roman"/>
          <w:b/>
        </w:rPr>
      </w:pPr>
      <w:r w:rsidRPr="00AA0A01">
        <w:rPr>
          <w:rFonts w:asciiTheme="majorHAnsi" w:hAnsiTheme="majorHAnsi" w:cs="Times New Roman"/>
          <w:b/>
        </w:rPr>
        <w:t>E-mail: …...........................................................................................................................................................................</w:t>
      </w:r>
    </w:p>
    <w:p w:rsidR="003C48F6" w:rsidRPr="00AA0A01" w:rsidRDefault="003C48F6" w:rsidP="00375817">
      <w:pPr>
        <w:spacing w:before="100" w:beforeAutospacing="1" w:after="100" w:afterAutospacing="1" w:line="240" w:lineRule="auto"/>
        <w:rPr>
          <w:rFonts w:asciiTheme="majorHAnsi" w:hAnsiTheme="majorHAnsi"/>
        </w:rPr>
      </w:pPr>
      <w:r w:rsidRPr="00AA0A01">
        <w:rPr>
          <w:rFonts w:asciiTheme="majorHAnsi" w:hAnsiTheme="majorHAnsi" w:cs="Times New Roman"/>
        </w:rPr>
        <w:t>Osoba odpowiedzialna za realizację umowy:  ….................................................................. tel. ……….…..….....….………</w:t>
      </w:r>
      <w:r w:rsidRPr="00AA0A01">
        <w:rPr>
          <w:rFonts w:asciiTheme="majorHAnsi" w:hAnsiTheme="majorHAnsi"/>
        </w:rPr>
        <w:t xml:space="preserve"> </w:t>
      </w:r>
    </w:p>
    <w:p w:rsidR="003C48F6" w:rsidRPr="00AA0A01" w:rsidRDefault="003C48F6" w:rsidP="00375817">
      <w:pPr>
        <w:spacing w:before="100" w:beforeAutospacing="1" w:after="100" w:afterAutospacing="1" w:line="24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rsidR="003C48F6" w:rsidRPr="00AA0A01" w:rsidRDefault="003C48F6" w:rsidP="00375817">
      <w:pPr>
        <w:tabs>
          <w:tab w:val="left" w:pos="0"/>
        </w:tabs>
        <w:spacing w:before="100" w:beforeAutospacing="1" w:after="100" w:afterAutospacing="1" w:line="240" w:lineRule="auto"/>
        <w:ind w:right="-3"/>
        <w:rPr>
          <w:rFonts w:asciiTheme="majorHAnsi" w:hAnsiTheme="majorHAnsi" w:cs="Times New Roman"/>
        </w:rPr>
      </w:pPr>
      <w:r w:rsidRPr="00AA0A01">
        <w:rPr>
          <w:rFonts w:asciiTheme="majorHAnsi" w:hAnsiTheme="majorHAnsi" w:cs="Times New Roman"/>
        </w:rPr>
        <w:t xml:space="preserve">Oświadczamy, że niniejszy numer rachunku bankowego: </w:t>
      </w:r>
    </w:p>
    <w:p w:rsidR="003C48F6" w:rsidRPr="00AA0A01" w:rsidRDefault="003C48F6" w:rsidP="00375817">
      <w:pPr>
        <w:tabs>
          <w:tab w:val="left" w:pos="0"/>
        </w:tabs>
        <w:spacing w:before="100" w:beforeAutospacing="1" w:after="100" w:afterAutospacing="1" w:line="240" w:lineRule="auto"/>
        <w:ind w:right="-3"/>
        <w:rPr>
          <w:rFonts w:asciiTheme="majorHAnsi" w:hAnsiTheme="majorHAnsi" w:cs="Times New Roman"/>
        </w:rPr>
      </w:pPr>
      <w:r w:rsidRPr="00AA0A01">
        <w:rPr>
          <w:rFonts w:asciiTheme="majorHAnsi" w:hAnsiTheme="majorHAnsi" w:cs="Times New Roman"/>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3C48F6" w:rsidRDefault="003C48F6" w:rsidP="00375817">
      <w:pPr>
        <w:tabs>
          <w:tab w:val="left" w:pos="0"/>
        </w:tabs>
        <w:spacing w:before="100" w:beforeAutospacing="1" w:after="100" w:afterAutospacing="1" w:line="240" w:lineRule="auto"/>
        <w:ind w:right="-3"/>
        <w:rPr>
          <w:rFonts w:asciiTheme="majorHAnsi" w:hAnsiTheme="majorHAnsi" w:cs="Times New Roman"/>
          <w:i/>
        </w:rPr>
      </w:pPr>
      <w:r w:rsidRPr="00AA0A01">
        <w:rPr>
          <w:rFonts w:asciiTheme="majorHAnsi" w:hAnsiTheme="majorHAnsi" w:cs="Times New Roman"/>
          <w:i/>
        </w:rPr>
        <w:t>(należy podać numer rachunku zgodny ze zgłoszonym przez Wykonawcę do Urzędu Skarbowego w związku z prowadzoną działalnością).</w:t>
      </w:r>
    </w:p>
    <w:p w:rsidR="009F1EA2" w:rsidRPr="00AA0A01" w:rsidRDefault="009F1EA2" w:rsidP="00375817">
      <w:pPr>
        <w:tabs>
          <w:tab w:val="left" w:pos="0"/>
        </w:tabs>
        <w:spacing w:before="100" w:beforeAutospacing="1" w:after="100" w:afterAutospacing="1" w:line="240" w:lineRule="auto"/>
        <w:ind w:right="-3"/>
        <w:rPr>
          <w:rFonts w:asciiTheme="majorHAnsi" w:hAnsiTheme="majorHAnsi" w:cs="Times New Roman"/>
          <w:i/>
        </w:rPr>
      </w:pPr>
    </w:p>
    <w:p w:rsidR="003C48F6" w:rsidRPr="00AA0A01" w:rsidRDefault="003C48F6" w:rsidP="00375817">
      <w:pPr>
        <w:tabs>
          <w:tab w:val="left" w:pos="0"/>
        </w:tabs>
        <w:spacing w:before="100" w:beforeAutospacing="1" w:after="100" w:afterAutospacing="1" w:line="240" w:lineRule="auto"/>
        <w:ind w:right="-3"/>
        <w:rPr>
          <w:rFonts w:asciiTheme="majorHAnsi" w:hAnsiTheme="majorHAnsi" w:cs="Times New Roman"/>
        </w:rPr>
      </w:pPr>
      <w:r w:rsidRPr="00AA0A01">
        <w:rPr>
          <w:rFonts w:asciiTheme="majorHAnsi" w:hAnsiTheme="majorHAnsi" w:cs="Times New Roman"/>
        </w:rPr>
        <w:t xml:space="preserve">Osoby uprawnione do reprezentowania podmiotu: </w:t>
      </w:r>
    </w:p>
    <w:p w:rsidR="003C48F6" w:rsidRPr="00AA0A01" w:rsidRDefault="003C48F6" w:rsidP="00375817">
      <w:pPr>
        <w:tabs>
          <w:tab w:val="left" w:pos="0"/>
        </w:tabs>
        <w:spacing w:before="100" w:beforeAutospacing="1" w:after="100" w:afterAutospacing="1" w:line="240" w:lineRule="auto"/>
        <w:rPr>
          <w:rFonts w:asciiTheme="majorHAnsi" w:hAnsiTheme="majorHAnsi" w:cs="Times New Roman"/>
        </w:rPr>
      </w:pPr>
      <w:r w:rsidRPr="00AA0A01">
        <w:rPr>
          <w:rFonts w:asciiTheme="majorHAnsi" w:hAnsiTheme="majorHAnsi" w:cs="Times New Roman"/>
        </w:rPr>
        <w:t>…………....................................................................................................................................................................................................…</w:t>
      </w:r>
    </w:p>
    <w:p w:rsidR="003C48F6" w:rsidRPr="00AA0A01" w:rsidRDefault="003C48F6" w:rsidP="00375817">
      <w:pPr>
        <w:pStyle w:val="Nagwek3"/>
        <w:numPr>
          <w:ilvl w:val="0"/>
          <w:numId w:val="0"/>
        </w:numPr>
        <w:tabs>
          <w:tab w:val="left" w:pos="0"/>
        </w:tabs>
        <w:spacing w:before="100" w:beforeAutospacing="1" w:after="100" w:afterAutospacing="1"/>
        <w:jc w:val="left"/>
        <w:rPr>
          <w:rFonts w:asciiTheme="majorHAnsi" w:hAnsiTheme="majorHAnsi"/>
          <w:i w:val="0"/>
          <w:iCs/>
          <w:sz w:val="22"/>
          <w:szCs w:val="22"/>
          <w:u w:val="none"/>
        </w:rPr>
      </w:pPr>
      <w:r w:rsidRPr="00AA0A01">
        <w:rPr>
          <w:rFonts w:asciiTheme="majorHAnsi" w:hAnsiTheme="majorHAnsi"/>
          <w:i w:val="0"/>
          <w:sz w:val="22"/>
          <w:szCs w:val="22"/>
          <w:u w:val="none"/>
        </w:rPr>
        <w:t>*Nazwa i adres Wykonawców wspólnie ubiegających się o zamówienie  w składzie:</w:t>
      </w:r>
    </w:p>
    <w:p w:rsidR="003C48F6" w:rsidRPr="00AA0A01" w:rsidRDefault="003C48F6" w:rsidP="00375817">
      <w:pPr>
        <w:pStyle w:val="Nagwek3"/>
        <w:numPr>
          <w:ilvl w:val="0"/>
          <w:numId w:val="0"/>
        </w:numPr>
        <w:tabs>
          <w:tab w:val="left" w:pos="0"/>
        </w:tabs>
        <w:spacing w:before="100" w:beforeAutospacing="1" w:after="100" w:afterAutospacing="1"/>
        <w:jc w:val="left"/>
        <w:rPr>
          <w:rFonts w:asciiTheme="majorHAnsi" w:hAnsiTheme="majorHAnsi"/>
          <w:i w:val="0"/>
          <w:iCs/>
          <w:sz w:val="22"/>
          <w:szCs w:val="22"/>
          <w:u w:val="none"/>
        </w:rPr>
      </w:pPr>
      <w:r w:rsidRPr="00AA0A01">
        <w:rPr>
          <w:rFonts w:asciiTheme="majorHAnsi" w:hAnsiTheme="majorHAnsi"/>
          <w:i w:val="0"/>
          <w:sz w:val="22"/>
          <w:szCs w:val="22"/>
          <w:u w:val="none"/>
        </w:rPr>
        <w:t>………………………………………………………………………………….………………………………………….……………....………..*</w:t>
      </w:r>
    </w:p>
    <w:p w:rsidR="003C48F6" w:rsidRPr="00AA0A01" w:rsidRDefault="003C48F6" w:rsidP="00375817">
      <w:pPr>
        <w:pStyle w:val="Nagwek3"/>
        <w:numPr>
          <w:ilvl w:val="0"/>
          <w:numId w:val="0"/>
        </w:numPr>
        <w:tabs>
          <w:tab w:val="left" w:pos="0"/>
        </w:tabs>
        <w:spacing w:before="100" w:beforeAutospacing="1" w:after="100" w:afterAutospacing="1"/>
        <w:jc w:val="left"/>
        <w:rPr>
          <w:rFonts w:asciiTheme="majorHAnsi" w:hAnsiTheme="majorHAnsi"/>
          <w:i w:val="0"/>
          <w:iCs/>
          <w:sz w:val="22"/>
          <w:szCs w:val="22"/>
          <w:u w:val="none"/>
        </w:rPr>
      </w:pPr>
      <w:r w:rsidRPr="00AA0A01">
        <w:rPr>
          <w:rFonts w:asciiTheme="majorHAnsi" w:hAnsiTheme="majorHAnsi"/>
          <w:i w:val="0"/>
          <w:sz w:val="22"/>
          <w:szCs w:val="22"/>
          <w:u w:val="none"/>
        </w:rPr>
        <w:t>oświadczam/-y, że:</w:t>
      </w:r>
    </w:p>
    <w:p w:rsidR="003C48F6" w:rsidRPr="00AA0A01" w:rsidRDefault="003C48F6" w:rsidP="00375817">
      <w:pPr>
        <w:numPr>
          <w:ilvl w:val="1"/>
          <w:numId w:val="32"/>
        </w:numPr>
        <w:tabs>
          <w:tab w:val="left" w:pos="0"/>
        </w:tabs>
        <w:spacing w:before="100" w:beforeAutospacing="1" w:after="100" w:afterAutospacing="1" w:line="240" w:lineRule="auto"/>
        <w:jc w:val="both"/>
        <w:rPr>
          <w:rFonts w:asciiTheme="majorHAnsi" w:hAnsiTheme="majorHAnsi" w:cs="Times New Roman"/>
        </w:rPr>
      </w:pPr>
      <w:r w:rsidRPr="00AA0A01">
        <w:rPr>
          <w:rFonts w:asciiTheme="majorHAnsi" w:hAnsiTheme="majorHAnsi" w:cs="Times New Roman"/>
        </w:rPr>
        <w:t>niniejszym zgłaszamy udział w przedmiotowym postępowaniu,</w:t>
      </w:r>
    </w:p>
    <w:p w:rsidR="003C48F6" w:rsidRPr="00AA0A01" w:rsidRDefault="003C48F6" w:rsidP="00375817">
      <w:pPr>
        <w:numPr>
          <w:ilvl w:val="1"/>
          <w:numId w:val="32"/>
        </w:numPr>
        <w:tabs>
          <w:tab w:val="left" w:pos="0"/>
        </w:tabs>
        <w:spacing w:before="100" w:beforeAutospacing="1" w:after="100" w:afterAutospacing="1" w:line="240" w:lineRule="auto"/>
        <w:jc w:val="both"/>
        <w:rPr>
          <w:rFonts w:asciiTheme="majorHAnsi" w:hAnsiTheme="majorHAnsi" w:cs="Times New Roman"/>
        </w:rPr>
      </w:pPr>
      <w:r w:rsidRPr="00AA0A01">
        <w:rPr>
          <w:rFonts w:asciiTheme="majorHAnsi" w:hAnsiTheme="majorHAnsi" w:cs="Times New Roman"/>
        </w:rPr>
        <w:t>pełnomocnikiem Wykonawców wspólnie ubiegających się o zamówienie uprawnionym do reprezentowania  Wykonawców wspólnie ubiegających się o zamówienie w postępowaniu jest……………………………………………………………………………………………………………...………………….*</w:t>
      </w:r>
    </w:p>
    <w:p w:rsidR="003C48F6" w:rsidRPr="00AA0A01" w:rsidRDefault="003C48F6" w:rsidP="00375817">
      <w:pPr>
        <w:tabs>
          <w:tab w:val="left" w:pos="0"/>
        </w:tabs>
        <w:spacing w:before="100" w:beforeAutospacing="1" w:after="100" w:afterAutospacing="1" w:line="240" w:lineRule="auto"/>
        <w:jc w:val="both"/>
        <w:rPr>
          <w:rFonts w:asciiTheme="majorHAnsi" w:hAnsiTheme="majorHAnsi" w:cs="Times New Roman"/>
        </w:rPr>
      </w:pPr>
    </w:p>
    <w:p w:rsidR="00D31B3E" w:rsidRPr="00AA0A01" w:rsidRDefault="00D31B3E" w:rsidP="00D31B3E">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rsidR="00D31B3E" w:rsidRPr="00480551" w:rsidRDefault="00D31B3E" w:rsidP="004B4B66">
      <w:pPr>
        <w:tabs>
          <w:tab w:val="left" w:pos="1304"/>
          <w:tab w:val="left" w:pos="9298"/>
        </w:tabs>
        <w:jc w:val="center"/>
        <w:rPr>
          <w:rFonts w:asciiTheme="majorHAnsi" w:hAnsiTheme="majorHAnsi" w:cs="Times New Roman"/>
          <w:b/>
          <w:color w:val="000000"/>
          <w:sz w:val="26"/>
          <w:szCs w:val="26"/>
        </w:rPr>
      </w:pPr>
      <w:r w:rsidRPr="00480551">
        <w:rPr>
          <w:rFonts w:asciiTheme="majorHAnsi" w:hAnsiTheme="majorHAnsi" w:cs="Times New Roman"/>
          <w:color w:val="000000"/>
          <w:sz w:val="26"/>
          <w:szCs w:val="26"/>
        </w:rPr>
        <w:t xml:space="preserve">W nawiązaniu do ogłoszonego przetargu na </w:t>
      </w:r>
      <w:r w:rsidRPr="00480551">
        <w:rPr>
          <w:rFonts w:asciiTheme="majorHAnsi" w:hAnsiTheme="majorHAnsi" w:cs="Times New Roman"/>
          <w:b/>
          <w:color w:val="000000"/>
          <w:sz w:val="26"/>
          <w:szCs w:val="26"/>
        </w:rPr>
        <w:t>,,</w:t>
      </w:r>
      <w:r w:rsidRPr="00480551">
        <w:rPr>
          <w:rFonts w:asciiTheme="majorHAnsi" w:hAnsiTheme="majorHAnsi" w:cs="Times New Roman"/>
          <w:b/>
          <w:i/>
          <w:sz w:val="26"/>
          <w:szCs w:val="26"/>
        </w:rPr>
        <w:t>Świadczenie</w:t>
      </w:r>
      <w:r w:rsidRPr="00480551">
        <w:rPr>
          <w:rFonts w:asciiTheme="majorHAnsi" w:hAnsiTheme="majorHAnsi" w:cs="Times New Roman"/>
          <w:b/>
          <w:i/>
          <w:color w:val="000000"/>
          <w:sz w:val="26"/>
          <w:szCs w:val="26"/>
        </w:rPr>
        <w:t xml:space="preserve"> </w:t>
      </w:r>
      <w:r w:rsidRPr="00480551">
        <w:rPr>
          <w:rFonts w:asciiTheme="majorHAnsi" w:hAnsiTheme="majorHAnsi" w:cs="Times New Roman"/>
          <w:b/>
          <w:i/>
          <w:sz w:val="26"/>
          <w:szCs w:val="26"/>
        </w:rPr>
        <w:t>usług w zakresie przygotowywania i wydawania posiłków pacjentom, prowadzenie stołówki szpitalnej</w:t>
      </w:r>
      <w:r w:rsidR="004B4B66">
        <w:rPr>
          <w:rFonts w:asciiTheme="majorHAnsi" w:hAnsiTheme="majorHAnsi" w:cs="Times New Roman"/>
          <w:b/>
          <w:i/>
          <w:sz w:val="26"/>
          <w:szCs w:val="26"/>
        </w:rPr>
        <w:t xml:space="preserve"> </w:t>
      </w:r>
      <w:r w:rsidRPr="00480551">
        <w:rPr>
          <w:rFonts w:asciiTheme="majorHAnsi" w:hAnsiTheme="majorHAnsi" w:cs="Times New Roman"/>
          <w:b/>
          <w:i/>
          <w:sz w:val="26"/>
          <w:szCs w:val="26"/>
        </w:rPr>
        <w:t>wraz z dzierżawą pomieszczeń i sprzętu’’</w:t>
      </w:r>
    </w:p>
    <w:p w:rsidR="00D31B3E" w:rsidRPr="00480551" w:rsidRDefault="00D31B3E" w:rsidP="00D31B3E">
      <w:pPr>
        <w:widowControl w:val="0"/>
        <w:autoSpaceDE w:val="0"/>
        <w:autoSpaceDN w:val="0"/>
        <w:adjustRightInd w:val="0"/>
        <w:jc w:val="center"/>
        <w:rPr>
          <w:rFonts w:asciiTheme="majorHAnsi" w:hAnsiTheme="majorHAnsi" w:cs="Times New Roman"/>
          <w:color w:val="000000"/>
          <w:sz w:val="26"/>
          <w:szCs w:val="26"/>
        </w:rPr>
      </w:pPr>
      <w:r w:rsidRPr="00480551">
        <w:rPr>
          <w:rFonts w:asciiTheme="majorHAnsi" w:hAnsiTheme="majorHAnsi" w:cs="Times New Roman"/>
          <w:color w:val="000000"/>
          <w:spacing w:val="5"/>
          <w:sz w:val="26"/>
          <w:szCs w:val="26"/>
        </w:rPr>
        <w:t>oferujemy usługi, zgodnie z OPISEM PRZEDMIOTU ZAMÓWIENIA</w:t>
      </w:r>
    </w:p>
    <w:p w:rsidR="00D31B3E" w:rsidRPr="00480551" w:rsidRDefault="00D31B3E" w:rsidP="00D31B3E">
      <w:pPr>
        <w:shd w:val="clear" w:color="auto" w:fill="FFFFFF"/>
        <w:ind w:right="431"/>
        <w:jc w:val="center"/>
        <w:rPr>
          <w:rFonts w:asciiTheme="majorHAnsi" w:hAnsiTheme="majorHAnsi" w:cs="Times New Roman"/>
          <w:b/>
          <w:bCs/>
          <w:i/>
          <w:spacing w:val="2"/>
        </w:rPr>
      </w:pPr>
    </w:p>
    <w:p w:rsidR="00D31B3E" w:rsidRPr="00480551" w:rsidRDefault="00D31B3E" w:rsidP="00D31B3E">
      <w:pPr>
        <w:shd w:val="clear" w:color="auto" w:fill="FFFFFF"/>
        <w:ind w:right="-110"/>
        <w:rPr>
          <w:rFonts w:asciiTheme="majorHAnsi" w:hAnsiTheme="majorHAnsi" w:cs="Times New Roman"/>
          <w:b/>
          <w:bCs/>
          <w:i/>
          <w:color w:val="000000"/>
          <w:spacing w:val="2"/>
        </w:rPr>
      </w:pPr>
      <w:r w:rsidRPr="00480551">
        <w:rPr>
          <w:rFonts w:asciiTheme="majorHAnsi" w:hAnsiTheme="majorHAnsi" w:cs="Times New Roman"/>
          <w:b/>
          <w:bCs/>
          <w:i/>
          <w:color w:val="000000"/>
          <w:spacing w:val="2"/>
        </w:rPr>
        <w:t>I. OFEROWANE WARUNKI CENOWE ZA ŚWIADCZENIE USŁUG PRZYGOTOWYWANIA I WYDAWANIA POSIŁKÓW PACJENTOM SZPITALA</w:t>
      </w:r>
    </w:p>
    <w:p w:rsidR="00D31B3E" w:rsidRPr="00480551" w:rsidRDefault="00D31B3E" w:rsidP="00D31B3E">
      <w:pPr>
        <w:rPr>
          <w:rFonts w:asciiTheme="majorHAnsi" w:eastAsia="Times New Roman" w:hAnsiTheme="majorHAnsi" w:cs="Times New Roman"/>
          <w:sz w:val="10"/>
          <w:szCs w:val="10"/>
        </w:rPr>
      </w:pPr>
    </w:p>
    <w:p w:rsidR="00D31B3E" w:rsidRPr="00480551" w:rsidRDefault="00D31B3E" w:rsidP="00D31B3E">
      <w:pPr>
        <w:tabs>
          <w:tab w:val="left" w:pos="510"/>
          <w:tab w:val="left" w:pos="680"/>
          <w:tab w:val="left" w:pos="2154"/>
          <w:tab w:val="left" w:pos="2381"/>
          <w:tab w:val="left" w:pos="3742"/>
          <w:tab w:val="left" w:pos="4082"/>
        </w:tabs>
        <w:jc w:val="both"/>
        <w:rPr>
          <w:rFonts w:asciiTheme="majorHAnsi" w:eastAsia="Times New Roman" w:hAnsiTheme="majorHAnsi" w:cs="Times New Roman"/>
          <w:b/>
          <w:i/>
        </w:rPr>
      </w:pPr>
      <w:r w:rsidRPr="00480551">
        <w:rPr>
          <w:rFonts w:asciiTheme="majorHAnsi" w:hAnsiTheme="majorHAnsi" w:cs="Times New Roman"/>
          <w:bCs/>
          <w:color w:val="000000"/>
          <w:spacing w:val="2"/>
          <w:sz w:val="20"/>
          <w:szCs w:val="20"/>
        </w:rPr>
        <w:t xml:space="preserve">1. Cena </w:t>
      </w:r>
      <w:r w:rsidRPr="00480551">
        <w:rPr>
          <w:rFonts w:asciiTheme="majorHAnsi" w:eastAsia="Times New Roman" w:hAnsiTheme="majorHAnsi" w:cs="Times New Roman"/>
          <w:b/>
          <w:i/>
          <w:u w:val="single"/>
        </w:rPr>
        <w:t xml:space="preserve">– zgodnie z załącznikiem nr 2 – Formularz cenowy </w:t>
      </w:r>
    </w:p>
    <w:p w:rsidR="00D31B3E" w:rsidRPr="00480551" w:rsidRDefault="00D31B3E" w:rsidP="00D31B3E">
      <w:pPr>
        <w:spacing w:line="360" w:lineRule="auto"/>
        <w:rPr>
          <w:rFonts w:asciiTheme="majorHAnsi" w:eastAsia="Times New Roman" w:hAnsiTheme="majorHAnsi" w:cs="Times New Roman"/>
        </w:rPr>
      </w:pPr>
      <w:r w:rsidRPr="00480551">
        <w:rPr>
          <w:rFonts w:asciiTheme="majorHAnsi" w:eastAsia="Times New Roman" w:hAnsiTheme="majorHAnsi" w:cs="Times New Roman"/>
        </w:rPr>
        <w:t>Wartość oferty netto .....................................................................................................................  PLN.</w:t>
      </w:r>
    </w:p>
    <w:p w:rsidR="00D31B3E" w:rsidRPr="00480551" w:rsidRDefault="00D31B3E" w:rsidP="00D31B3E">
      <w:pPr>
        <w:spacing w:line="360" w:lineRule="auto"/>
        <w:rPr>
          <w:rFonts w:asciiTheme="majorHAnsi" w:eastAsia="Times New Roman" w:hAnsiTheme="majorHAnsi" w:cs="Times New Roman"/>
        </w:rPr>
      </w:pPr>
      <w:r w:rsidRPr="00480551">
        <w:rPr>
          <w:rFonts w:asciiTheme="majorHAnsi" w:eastAsia="Times New Roman" w:hAnsiTheme="majorHAnsi" w:cs="Times New Roman"/>
        </w:rPr>
        <w:t>Stawka VAT ……………… Wartość podatku VAT ………………………...................………... PLN.</w:t>
      </w:r>
    </w:p>
    <w:p w:rsidR="00D31B3E" w:rsidRPr="00480551" w:rsidRDefault="00D31B3E" w:rsidP="00D31B3E">
      <w:pPr>
        <w:spacing w:line="360" w:lineRule="auto"/>
        <w:rPr>
          <w:rFonts w:asciiTheme="majorHAnsi" w:eastAsia="Times New Roman" w:hAnsiTheme="majorHAnsi" w:cs="Times New Roman"/>
          <w:b/>
        </w:rPr>
      </w:pPr>
      <w:r w:rsidRPr="00480551">
        <w:rPr>
          <w:rFonts w:asciiTheme="majorHAnsi" w:eastAsia="Times New Roman" w:hAnsiTheme="majorHAnsi" w:cs="Times New Roman"/>
          <w:b/>
        </w:rPr>
        <w:t>Wartość brutto (z podatkiem VAT): ........................................................................................... PLN.</w:t>
      </w:r>
    </w:p>
    <w:p w:rsidR="000972C4" w:rsidRDefault="00D31B3E" w:rsidP="00D31B3E">
      <w:pPr>
        <w:jc w:val="both"/>
        <w:rPr>
          <w:rFonts w:asciiTheme="majorHAnsi" w:eastAsia="Times New Roman" w:hAnsiTheme="majorHAnsi" w:cs="Times New Roman"/>
        </w:rPr>
      </w:pPr>
      <w:r w:rsidRPr="00480551">
        <w:rPr>
          <w:rFonts w:asciiTheme="majorHAnsi" w:eastAsia="Times New Roman" w:hAnsiTheme="majorHAnsi" w:cs="Times New Roman"/>
        </w:rPr>
        <w:t>Słownie: ........................................................................................................................................... PLN.</w:t>
      </w:r>
      <w:r w:rsidRPr="00480551">
        <w:rPr>
          <w:rFonts w:asciiTheme="majorHAnsi" w:eastAsia="Times New Roman" w:hAnsiTheme="majorHAnsi" w:cs="Times New Roman"/>
        </w:rPr>
        <w:br/>
      </w:r>
    </w:p>
    <w:p w:rsidR="00D31B3E" w:rsidRPr="00480551" w:rsidRDefault="00D31B3E" w:rsidP="00D31B3E">
      <w:pPr>
        <w:jc w:val="both"/>
        <w:rPr>
          <w:rFonts w:asciiTheme="majorHAnsi" w:eastAsia="Times New Roman" w:hAnsiTheme="majorHAnsi" w:cs="Times New Roman"/>
        </w:rPr>
      </w:pPr>
      <w:r w:rsidRPr="00480551">
        <w:rPr>
          <w:rFonts w:asciiTheme="majorHAnsi" w:eastAsia="Times New Roman" w:hAnsiTheme="majorHAnsi" w:cs="Times New Roman"/>
        </w:rPr>
        <w:t>W podanej cenie zawierają się wszystkie koszty, jakie musimy ponieść, aby wykonać przedmiot zamówienia, zgodny z opisem i warunkami.</w:t>
      </w:r>
    </w:p>
    <w:p w:rsidR="00D31B3E" w:rsidRPr="00480551" w:rsidRDefault="00D31B3E" w:rsidP="00D31B3E">
      <w:pPr>
        <w:suppressAutoHyphens/>
        <w:spacing w:before="120"/>
        <w:jc w:val="both"/>
        <w:rPr>
          <w:rFonts w:asciiTheme="majorHAnsi" w:eastAsia="Times New Roman" w:hAnsiTheme="majorHAnsi" w:cs="Times New Roman"/>
        </w:rPr>
      </w:pPr>
      <w:r w:rsidRPr="00480551">
        <w:rPr>
          <w:rFonts w:asciiTheme="majorHAnsi" w:eastAsia="Times New Roman" w:hAnsiTheme="majorHAnsi" w:cs="Times New Roman"/>
        </w:rPr>
        <w:t xml:space="preserve">2. Termin realizacji zamówienia: </w:t>
      </w:r>
      <w:r w:rsidR="00480551">
        <w:rPr>
          <w:rFonts w:asciiTheme="majorHAnsi" w:eastAsia="Times New Roman" w:hAnsiTheme="majorHAnsi" w:cs="Times New Roman"/>
          <w:b/>
        </w:rPr>
        <w:t>2</w:t>
      </w:r>
      <w:r w:rsidRPr="00480551">
        <w:rPr>
          <w:rFonts w:asciiTheme="majorHAnsi" w:eastAsia="Times New Roman" w:hAnsiTheme="majorHAnsi" w:cs="Times New Roman"/>
          <w:b/>
        </w:rPr>
        <w:t xml:space="preserve"> miesi</w:t>
      </w:r>
      <w:r w:rsidR="00480551">
        <w:rPr>
          <w:rFonts w:asciiTheme="majorHAnsi" w:eastAsia="Times New Roman" w:hAnsiTheme="majorHAnsi" w:cs="Times New Roman"/>
          <w:b/>
        </w:rPr>
        <w:t>ące</w:t>
      </w:r>
      <w:r w:rsidRPr="00480551">
        <w:rPr>
          <w:rFonts w:asciiTheme="majorHAnsi" w:eastAsia="Times New Roman" w:hAnsiTheme="majorHAnsi" w:cs="Times New Roman"/>
          <w:b/>
        </w:rPr>
        <w:t>, tj. od 04.07.2024 r. do 03.0</w:t>
      </w:r>
      <w:r w:rsidR="00480551">
        <w:rPr>
          <w:rFonts w:asciiTheme="majorHAnsi" w:eastAsia="Times New Roman" w:hAnsiTheme="majorHAnsi" w:cs="Times New Roman"/>
          <w:b/>
        </w:rPr>
        <w:t>9</w:t>
      </w:r>
      <w:r w:rsidRPr="00480551">
        <w:rPr>
          <w:rFonts w:asciiTheme="majorHAnsi" w:eastAsia="Times New Roman" w:hAnsiTheme="majorHAnsi" w:cs="Times New Roman"/>
          <w:b/>
        </w:rPr>
        <w:t>.202</w:t>
      </w:r>
      <w:r w:rsidR="00480551">
        <w:rPr>
          <w:rFonts w:asciiTheme="majorHAnsi" w:eastAsia="Times New Roman" w:hAnsiTheme="majorHAnsi" w:cs="Times New Roman"/>
          <w:b/>
        </w:rPr>
        <w:t>4</w:t>
      </w:r>
      <w:r w:rsidRPr="00480551">
        <w:rPr>
          <w:rFonts w:asciiTheme="majorHAnsi" w:eastAsia="Times New Roman" w:hAnsiTheme="majorHAnsi" w:cs="Times New Roman"/>
          <w:b/>
        </w:rPr>
        <w:t xml:space="preserve"> r. </w:t>
      </w:r>
    </w:p>
    <w:p w:rsidR="00D31B3E" w:rsidRPr="00480551" w:rsidRDefault="00D31B3E" w:rsidP="00D31B3E">
      <w:pPr>
        <w:suppressAutoHyphens/>
        <w:spacing w:before="120"/>
        <w:jc w:val="both"/>
        <w:rPr>
          <w:rFonts w:asciiTheme="majorHAnsi" w:eastAsia="Times New Roman" w:hAnsiTheme="majorHAnsi" w:cs="Times New Roman"/>
        </w:rPr>
      </w:pPr>
      <w:r w:rsidRPr="00480551">
        <w:rPr>
          <w:rFonts w:asciiTheme="majorHAnsi" w:eastAsia="Times New Roman" w:hAnsiTheme="majorHAnsi" w:cs="Times New Roman"/>
        </w:rPr>
        <w:t xml:space="preserve">3. </w:t>
      </w:r>
      <w:r w:rsidRPr="00480551">
        <w:rPr>
          <w:rFonts w:asciiTheme="majorHAnsi" w:eastAsia="Times New Roman" w:hAnsiTheme="majorHAnsi"/>
        </w:rPr>
        <w:t xml:space="preserve">Oświadczamy, że zapoznaliśmy się ze specyfikacją warunków zamówienia </w:t>
      </w:r>
      <w:r w:rsidRPr="00480551">
        <w:rPr>
          <w:rFonts w:asciiTheme="majorHAnsi" w:eastAsia="Times New Roman" w:hAnsiTheme="majorHAnsi"/>
        </w:rPr>
        <w:br/>
        <w:t xml:space="preserve">     i przyjmujemy ją bez zastrzeżeń oraz uzyskaliśmy konieczne informacje do przygotowania oferty.</w:t>
      </w:r>
    </w:p>
    <w:p w:rsidR="00D31B3E" w:rsidRPr="00480551" w:rsidRDefault="00D31B3E" w:rsidP="00D31B3E">
      <w:pPr>
        <w:suppressAutoHyphens/>
        <w:spacing w:before="120"/>
        <w:jc w:val="both"/>
        <w:rPr>
          <w:rFonts w:asciiTheme="majorHAnsi" w:eastAsia="Times New Roman" w:hAnsiTheme="majorHAnsi" w:cs="Times New Roman"/>
        </w:rPr>
      </w:pPr>
      <w:r w:rsidRPr="00480551">
        <w:rPr>
          <w:rFonts w:asciiTheme="majorHAnsi" w:eastAsia="Times New Roman" w:hAnsiTheme="majorHAnsi" w:cs="Times New Roman"/>
        </w:rPr>
        <w:t xml:space="preserve">4.  Proponowany termin płatności usługi: ………. </w:t>
      </w:r>
      <w:r w:rsidRPr="00480551">
        <w:rPr>
          <w:rFonts w:asciiTheme="majorHAnsi" w:eastAsia="Times New Roman" w:hAnsiTheme="majorHAnsi" w:cs="Times New Roman"/>
          <w:b/>
        </w:rPr>
        <w:t>dni  (minimum 45 dni – maksimum 60 dni)</w:t>
      </w:r>
      <w:r w:rsidRPr="00480551">
        <w:rPr>
          <w:rFonts w:asciiTheme="majorHAnsi" w:eastAsia="Times New Roman" w:hAnsiTheme="majorHAnsi" w:cs="Times New Roman"/>
        </w:rPr>
        <w:t xml:space="preserve"> od </w:t>
      </w:r>
      <w:r w:rsidRPr="00480551">
        <w:rPr>
          <w:rFonts w:asciiTheme="majorHAnsi" w:eastAsia="Times New Roman" w:hAnsiTheme="majorHAnsi" w:cs="Times New Roman"/>
        </w:rPr>
        <w:br/>
        <w:t xml:space="preserve">     dnia otrzymania faktury, po dostawie i podpisaniu protokołu zdawczo-odbiorczego bez zastrzeżeń.</w:t>
      </w:r>
    </w:p>
    <w:p w:rsidR="00D31B3E" w:rsidRPr="00480551" w:rsidRDefault="00D31B3E" w:rsidP="00D31B3E">
      <w:pPr>
        <w:suppressAutoHyphens/>
        <w:spacing w:before="120"/>
        <w:jc w:val="both"/>
        <w:rPr>
          <w:rFonts w:asciiTheme="majorHAnsi" w:eastAsia="Times New Roman" w:hAnsiTheme="majorHAnsi" w:cs="Times New Roman"/>
        </w:rPr>
      </w:pPr>
    </w:p>
    <w:p w:rsidR="00D31B3E" w:rsidRPr="00480551" w:rsidRDefault="00D31B3E" w:rsidP="00D31B3E">
      <w:pPr>
        <w:jc w:val="both"/>
        <w:rPr>
          <w:rFonts w:asciiTheme="majorHAnsi" w:hAnsiTheme="majorHAnsi"/>
          <w:b/>
          <w:bCs/>
          <w:i/>
          <w:color w:val="000000"/>
          <w:spacing w:val="2"/>
        </w:rPr>
      </w:pPr>
      <w:r w:rsidRPr="00480551">
        <w:rPr>
          <w:rFonts w:asciiTheme="majorHAnsi" w:hAnsiTheme="majorHAnsi"/>
          <w:b/>
          <w:bCs/>
          <w:i/>
          <w:color w:val="000000"/>
          <w:spacing w:val="2"/>
        </w:rPr>
        <w:t xml:space="preserve">II.WARUNKI CENOWE ZA DZIERŻAWĘ POMIESZCZEŃ KUCHNI I ZAPLECZA KUCHENNEGO ORAZ STOŁÓWKI SZPITALNEJ </w:t>
      </w:r>
      <w:r w:rsidRPr="00480551">
        <w:rPr>
          <w:rFonts w:asciiTheme="majorHAnsi" w:hAnsiTheme="majorHAnsi"/>
          <w:b/>
          <w:bCs/>
          <w:iCs/>
          <w:color w:val="000000"/>
          <w:spacing w:val="2"/>
        </w:rPr>
        <w:t xml:space="preserve">    </w:t>
      </w:r>
    </w:p>
    <w:p w:rsidR="00A3703F" w:rsidRPr="00052014" w:rsidRDefault="00A3703F" w:rsidP="00A3703F">
      <w:pPr>
        <w:jc w:val="both"/>
        <w:rPr>
          <w:b/>
        </w:rPr>
      </w:pPr>
      <w:r w:rsidRPr="00052014">
        <w:t xml:space="preserve">Zobowiązuję się płacić ryczałtową stawkę za dzierżawę pomieszczeń kuchni z wyposażeniem, zaplecza </w:t>
      </w:r>
      <w:r w:rsidRPr="00A3703F">
        <w:t>kuchennego i stołówki szpitalnej w wysokości netto: 14 800 zł +VAT 23%</w:t>
      </w:r>
    </w:p>
    <w:p w:rsidR="00A3703F" w:rsidRPr="002D27CF" w:rsidRDefault="00A3703F" w:rsidP="00A3703F">
      <w:pPr>
        <w:jc w:val="both"/>
      </w:pPr>
      <w:r w:rsidRPr="002D27CF">
        <w:t>Czynsz za dzierżawę kuchni i zaplecza kuchennego oraz stołówki szpitalnej za dany miesiąc kalendarzowy, płatny będzie przelewem na konto bankowe Zamawiającego, w terminie do 10 dnia każdego miesiąca za miesiąc poprzedni.</w:t>
      </w:r>
    </w:p>
    <w:p w:rsidR="00D31B3E" w:rsidRPr="00480551" w:rsidRDefault="00D31B3E" w:rsidP="00D31B3E">
      <w:pPr>
        <w:suppressAutoHyphens/>
        <w:spacing w:before="120"/>
        <w:jc w:val="both"/>
        <w:rPr>
          <w:rFonts w:asciiTheme="majorHAnsi" w:hAnsiTheme="majorHAnsi"/>
          <w:b/>
          <w:bCs/>
          <w:i/>
          <w:color w:val="000000"/>
          <w:spacing w:val="2"/>
        </w:rPr>
      </w:pPr>
      <w:r w:rsidRPr="00480551">
        <w:rPr>
          <w:rFonts w:asciiTheme="majorHAnsi" w:hAnsiTheme="majorHAnsi"/>
          <w:b/>
          <w:bCs/>
          <w:i/>
          <w:color w:val="000000"/>
          <w:spacing w:val="2"/>
        </w:rPr>
        <w:t>III.WARUNKI POZOSTAŁE</w:t>
      </w:r>
    </w:p>
    <w:p w:rsidR="00D31B3E" w:rsidRPr="00480551" w:rsidRDefault="00D31B3E" w:rsidP="00D31B3E">
      <w:pPr>
        <w:suppressAutoHyphens/>
        <w:spacing w:before="120"/>
        <w:jc w:val="both"/>
        <w:rPr>
          <w:rFonts w:asciiTheme="majorHAnsi" w:eastAsia="Times New Roman" w:hAnsiTheme="majorHAnsi"/>
        </w:rPr>
      </w:pPr>
      <w:r w:rsidRPr="00480551">
        <w:rPr>
          <w:rFonts w:asciiTheme="majorHAnsi" w:eastAsia="Times New Roman" w:hAnsiTheme="majorHAnsi"/>
        </w:rPr>
        <w:t xml:space="preserve">5.Oświadczamy, iż dysponujemy doświadczeniem wykonywania usług odpowiadającym swoim rodzajem usługom stanowiącym przedmiot zamówienia. </w:t>
      </w:r>
      <w:r w:rsidRPr="00480551">
        <w:rPr>
          <w:rFonts w:asciiTheme="majorHAnsi" w:eastAsia="Times New Roman" w:hAnsiTheme="majorHAnsi" w:cs="Times New Roman"/>
        </w:rPr>
        <w:t>Powyższe zostanie udokumentowane zgodnie z załącznikiem nr 1</w:t>
      </w:r>
      <w:r w:rsidR="004B49C3">
        <w:rPr>
          <w:rFonts w:asciiTheme="majorHAnsi" w:eastAsia="Times New Roman" w:hAnsiTheme="majorHAnsi" w:cs="Times New Roman"/>
        </w:rPr>
        <w:t>2</w:t>
      </w:r>
      <w:r w:rsidRPr="00480551">
        <w:rPr>
          <w:rFonts w:asciiTheme="majorHAnsi" w:eastAsia="Times New Roman" w:hAnsiTheme="majorHAnsi" w:cs="Times New Roman"/>
        </w:rPr>
        <w:t xml:space="preserve">.  </w:t>
      </w:r>
    </w:p>
    <w:p w:rsidR="00D31B3E" w:rsidRPr="00480551" w:rsidRDefault="00D31B3E" w:rsidP="00D31B3E">
      <w:pPr>
        <w:jc w:val="both"/>
        <w:rPr>
          <w:rFonts w:asciiTheme="majorHAnsi" w:hAnsiTheme="majorHAnsi"/>
        </w:rPr>
      </w:pPr>
      <w:r w:rsidRPr="00480551">
        <w:rPr>
          <w:rFonts w:asciiTheme="majorHAnsi" w:hAnsiTheme="majorHAnsi"/>
        </w:rPr>
        <w:t>6. Oświadczenie dotyczące różnorodności posiłków. Niniejszym oferujemy różnorodność posiłków, zgodnie z niżej przedstawionym wykazem:</w:t>
      </w:r>
      <w:r w:rsidR="00480551">
        <w:rPr>
          <w:rFonts w:asciiTheme="majorHAnsi" w:eastAsia="Times New Roman" w:hAnsiTheme="majorHAnsi" w:cs="Times New Roman"/>
          <w:b/>
          <w:i/>
          <w:color w:val="FF0000"/>
        </w:rPr>
        <w:t xml:space="preserve"> </w:t>
      </w:r>
    </w:p>
    <w:tbl>
      <w:tblPr>
        <w:tblStyle w:val="Tabela-Siatka"/>
        <w:tblW w:w="9776" w:type="dxa"/>
        <w:tblLayout w:type="fixed"/>
        <w:tblLook w:val="04A0" w:firstRow="1" w:lastRow="0" w:firstColumn="1" w:lastColumn="0" w:noHBand="0" w:noVBand="1"/>
      </w:tblPr>
      <w:tblGrid>
        <w:gridCol w:w="9776"/>
      </w:tblGrid>
      <w:tr w:rsidR="00480551" w:rsidRPr="00480551" w:rsidTr="00480551">
        <w:trPr>
          <w:trHeight w:val="302"/>
        </w:trPr>
        <w:tc>
          <w:tcPr>
            <w:tcW w:w="9776" w:type="dxa"/>
          </w:tcPr>
          <w:p w:rsidR="00480551" w:rsidRPr="00480551" w:rsidRDefault="00480551" w:rsidP="003401A3">
            <w:pPr>
              <w:autoSpaceDE w:val="0"/>
              <w:autoSpaceDN w:val="0"/>
              <w:adjustRightInd w:val="0"/>
              <w:spacing w:before="120"/>
              <w:jc w:val="both"/>
              <w:rPr>
                <w:rFonts w:asciiTheme="majorHAnsi" w:hAnsiTheme="majorHAnsi"/>
                <w:b/>
              </w:rPr>
            </w:pPr>
            <w:r w:rsidRPr="00480551">
              <w:rPr>
                <w:rFonts w:asciiTheme="majorHAnsi" w:hAnsiTheme="majorHAnsi"/>
                <w:b/>
              </w:rPr>
              <w:t>Wyróżnik</w:t>
            </w:r>
          </w:p>
        </w:tc>
      </w:tr>
      <w:tr w:rsidR="00480551" w:rsidRPr="00480551" w:rsidTr="00480551">
        <w:trPr>
          <w:trHeight w:val="690"/>
        </w:trPr>
        <w:tc>
          <w:tcPr>
            <w:tcW w:w="9776" w:type="dxa"/>
          </w:tcPr>
          <w:p w:rsidR="00480551" w:rsidRPr="00480551" w:rsidRDefault="00480551" w:rsidP="003401A3">
            <w:pPr>
              <w:autoSpaceDE w:val="0"/>
              <w:autoSpaceDN w:val="0"/>
              <w:adjustRightInd w:val="0"/>
              <w:spacing w:before="120"/>
              <w:jc w:val="both"/>
              <w:rPr>
                <w:rFonts w:asciiTheme="majorHAnsi" w:hAnsiTheme="majorHAnsi"/>
                <w:iCs/>
              </w:rPr>
            </w:pPr>
            <w:r w:rsidRPr="00480551">
              <w:rPr>
                <w:rFonts w:asciiTheme="majorHAnsi" w:hAnsiTheme="majorHAnsi"/>
                <w:iCs/>
              </w:rPr>
              <w:t>- dwa rodzaje zupy do wyboru</w:t>
            </w:r>
          </w:p>
          <w:p w:rsidR="00480551" w:rsidRPr="00480551" w:rsidRDefault="00480551" w:rsidP="003401A3">
            <w:pPr>
              <w:autoSpaceDE w:val="0"/>
              <w:autoSpaceDN w:val="0"/>
              <w:adjustRightInd w:val="0"/>
              <w:spacing w:before="120"/>
              <w:jc w:val="both"/>
              <w:rPr>
                <w:rFonts w:asciiTheme="majorHAnsi" w:hAnsiTheme="majorHAnsi"/>
              </w:rPr>
            </w:pPr>
          </w:p>
        </w:tc>
      </w:tr>
      <w:tr w:rsidR="00480551" w:rsidRPr="00480551" w:rsidTr="00480551">
        <w:trPr>
          <w:trHeight w:val="1207"/>
        </w:trPr>
        <w:tc>
          <w:tcPr>
            <w:tcW w:w="9776" w:type="dxa"/>
          </w:tcPr>
          <w:p w:rsidR="00480551" w:rsidRPr="00480551" w:rsidRDefault="00480551" w:rsidP="003401A3">
            <w:pPr>
              <w:autoSpaceDE w:val="0"/>
              <w:autoSpaceDN w:val="0"/>
              <w:adjustRightInd w:val="0"/>
              <w:spacing w:before="120"/>
              <w:jc w:val="both"/>
              <w:rPr>
                <w:rFonts w:asciiTheme="majorHAnsi" w:hAnsiTheme="majorHAnsi"/>
                <w:iCs/>
              </w:rPr>
            </w:pPr>
            <w:r w:rsidRPr="00480551">
              <w:rPr>
                <w:rFonts w:asciiTheme="majorHAnsi" w:hAnsiTheme="majorHAnsi"/>
                <w:iCs/>
              </w:rPr>
              <w:t xml:space="preserve">- dwa rodzaje dania drugiego do wyboru </w:t>
            </w:r>
          </w:p>
        </w:tc>
      </w:tr>
      <w:tr w:rsidR="00480551" w:rsidRPr="00480551" w:rsidTr="00480551">
        <w:trPr>
          <w:trHeight w:val="739"/>
        </w:trPr>
        <w:tc>
          <w:tcPr>
            <w:tcW w:w="9776" w:type="dxa"/>
          </w:tcPr>
          <w:p w:rsidR="00480551" w:rsidRPr="00480551" w:rsidRDefault="00480551" w:rsidP="003401A3">
            <w:pPr>
              <w:autoSpaceDE w:val="0"/>
              <w:autoSpaceDN w:val="0"/>
              <w:adjustRightInd w:val="0"/>
              <w:spacing w:before="120"/>
              <w:jc w:val="both"/>
              <w:rPr>
                <w:rFonts w:asciiTheme="majorHAnsi" w:hAnsiTheme="majorHAnsi"/>
                <w:iCs/>
              </w:rPr>
            </w:pPr>
            <w:r w:rsidRPr="00480551">
              <w:rPr>
                <w:rFonts w:asciiTheme="majorHAnsi" w:hAnsiTheme="majorHAnsi"/>
                <w:iCs/>
              </w:rPr>
              <w:t xml:space="preserve">- trzy rodzaje dania drugiego do wyboru w tym 1 danie wegetariańskie </w:t>
            </w:r>
          </w:p>
        </w:tc>
      </w:tr>
    </w:tbl>
    <w:p w:rsidR="00D31B3E" w:rsidRPr="00480551" w:rsidRDefault="00D31B3E" w:rsidP="00D31B3E">
      <w:pPr>
        <w:rPr>
          <w:rFonts w:asciiTheme="majorHAnsi" w:hAnsiTheme="majorHAnsi"/>
          <w:sz w:val="20"/>
          <w:szCs w:val="20"/>
        </w:rPr>
      </w:pPr>
    </w:p>
    <w:p w:rsidR="00D31B3E" w:rsidRPr="00480551" w:rsidRDefault="00D31B3E" w:rsidP="00D31B3E">
      <w:pPr>
        <w:spacing w:after="160" w:line="259" w:lineRule="auto"/>
        <w:jc w:val="both"/>
        <w:rPr>
          <w:rFonts w:asciiTheme="majorHAnsi" w:eastAsia="Calibri" w:hAnsiTheme="majorHAnsi"/>
          <w:bCs/>
        </w:rPr>
      </w:pPr>
      <w:r w:rsidRPr="00480551">
        <w:rPr>
          <w:rFonts w:asciiTheme="majorHAnsi" w:hAnsiTheme="majorHAnsi"/>
        </w:rPr>
        <w:t xml:space="preserve">Powyższa oferta wykonania usługi zostanie zapisana w przedstawionym jadłospisie 7-dniowym. </w:t>
      </w:r>
      <w:r w:rsidRPr="00480551">
        <w:rPr>
          <w:rFonts w:asciiTheme="majorHAnsi" w:eastAsia="Calibri" w:hAnsiTheme="majorHAnsi"/>
          <w:bCs/>
        </w:rPr>
        <w:t xml:space="preserve">Zamawiający </w:t>
      </w:r>
      <w:r w:rsidRPr="00480551">
        <w:rPr>
          <w:rFonts w:asciiTheme="majorHAnsi" w:eastAsia="Calibri" w:hAnsiTheme="majorHAnsi"/>
          <w:b/>
          <w:bCs/>
        </w:rPr>
        <w:t>nie wymaga</w:t>
      </w:r>
      <w:r w:rsidRPr="00480551">
        <w:rPr>
          <w:rFonts w:asciiTheme="majorHAnsi" w:eastAsia="Calibri" w:hAnsiTheme="majorHAnsi"/>
          <w:bCs/>
        </w:rPr>
        <w:t xml:space="preserve"> złożenia jadłospisu 7 – dniowego wraz z ofertą. </w:t>
      </w:r>
      <w:r w:rsidRPr="00480551">
        <w:rPr>
          <w:rFonts w:asciiTheme="majorHAnsi" w:eastAsia="Calibri" w:hAnsiTheme="majorHAnsi"/>
          <w:bCs/>
        </w:rPr>
        <w:br/>
        <w:t>Jadłospis ten jest niezbędny w procesie realizacji zamówienia i będzie on przedstawiany jedynie przez wykonawcę usługi z którym zostanie podpisana umowa.  Wobec powyższego oferta wykonania w/w usługi zostanie zapisana w przedstawianym jadłospisie 7-dniowym wybranego wykonawcy usługi.</w:t>
      </w:r>
    </w:p>
    <w:p w:rsidR="00D31B3E" w:rsidRPr="00480551" w:rsidRDefault="00D31B3E" w:rsidP="00D31B3E">
      <w:pPr>
        <w:autoSpaceDE w:val="0"/>
        <w:autoSpaceDN w:val="0"/>
        <w:adjustRightInd w:val="0"/>
        <w:spacing w:before="120"/>
        <w:jc w:val="both"/>
        <w:rPr>
          <w:rFonts w:asciiTheme="majorHAnsi" w:hAnsiTheme="majorHAnsi"/>
        </w:rPr>
      </w:pPr>
      <w:r w:rsidRPr="00480551">
        <w:rPr>
          <w:rFonts w:asciiTheme="majorHAnsi" w:hAnsiTheme="majorHAnsi"/>
          <w:bCs/>
        </w:rPr>
        <w:t xml:space="preserve">Przykładowe jadłospisy (7 dniowe) uwzględniające diety: </w:t>
      </w:r>
    </w:p>
    <w:p w:rsidR="00D31B3E" w:rsidRPr="00480551" w:rsidRDefault="00D31B3E" w:rsidP="00D31B3E">
      <w:pPr>
        <w:jc w:val="both"/>
        <w:rPr>
          <w:rFonts w:asciiTheme="majorHAnsi" w:hAnsiTheme="majorHAnsi"/>
          <w:bCs/>
        </w:rPr>
      </w:pPr>
      <w:r w:rsidRPr="00480551">
        <w:rPr>
          <w:rFonts w:asciiTheme="majorHAnsi" w:hAnsiTheme="majorHAnsi"/>
          <w:bCs/>
        </w:rPr>
        <w:t xml:space="preserve">1. dieta podstawowa </w:t>
      </w:r>
    </w:p>
    <w:p w:rsidR="00D31B3E" w:rsidRPr="00480551" w:rsidRDefault="00D31B3E" w:rsidP="00D31B3E">
      <w:pPr>
        <w:jc w:val="both"/>
        <w:rPr>
          <w:rFonts w:asciiTheme="majorHAnsi" w:hAnsiTheme="majorHAnsi"/>
          <w:bCs/>
        </w:rPr>
      </w:pPr>
      <w:r w:rsidRPr="00480551">
        <w:rPr>
          <w:rFonts w:asciiTheme="majorHAnsi" w:hAnsiTheme="majorHAnsi"/>
          <w:bCs/>
        </w:rPr>
        <w:t xml:space="preserve">2. dieta łatwostrawna </w:t>
      </w:r>
    </w:p>
    <w:p w:rsidR="00D31B3E" w:rsidRPr="00480551" w:rsidRDefault="00D31B3E" w:rsidP="00D31B3E">
      <w:pPr>
        <w:jc w:val="both"/>
        <w:rPr>
          <w:rFonts w:asciiTheme="majorHAnsi" w:hAnsiTheme="majorHAnsi"/>
          <w:bCs/>
        </w:rPr>
      </w:pPr>
      <w:r w:rsidRPr="00480551">
        <w:rPr>
          <w:rFonts w:asciiTheme="majorHAnsi" w:hAnsiTheme="majorHAnsi"/>
          <w:bCs/>
        </w:rPr>
        <w:t>3. dieta bezmleczna</w:t>
      </w:r>
    </w:p>
    <w:p w:rsidR="00D31B3E" w:rsidRPr="00480551" w:rsidRDefault="00D31B3E" w:rsidP="00D31B3E">
      <w:pPr>
        <w:jc w:val="both"/>
        <w:rPr>
          <w:rFonts w:asciiTheme="majorHAnsi" w:hAnsiTheme="majorHAnsi"/>
          <w:bCs/>
        </w:rPr>
      </w:pPr>
      <w:r w:rsidRPr="00480551">
        <w:rPr>
          <w:rFonts w:asciiTheme="majorHAnsi" w:hAnsiTheme="majorHAnsi"/>
          <w:bCs/>
        </w:rPr>
        <w:t>4. dieta bezsolna</w:t>
      </w:r>
    </w:p>
    <w:p w:rsidR="00D31B3E" w:rsidRPr="00480551" w:rsidRDefault="00D31B3E" w:rsidP="00D31B3E">
      <w:pPr>
        <w:jc w:val="both"/>
        <w:rPr>
          <w:rFonts w:asciiTheme="majorHAnsi" w:hAnsiTheme="majorHAnsi"/>
          <w:bCs/>
        </w:rPr>
      </w:pPr>
      <w:r w:rsidRPr="00480551">
        <w:rPr>
          <w:rFonts w:asciiTheme="majorHAnsi" w:hAnsiTheme="majorHAnsi"/>
          <w:bCs/>
        </w:rPr>
        <w:t>5. dieta węglowodanowa</w:t>
      </w:r>
    </w:p>
    <w:p w:rsidR="00D31B3E" w:rsidRPr="00480551" w:rsidRDefault="00D31B3E" w:rsidP="00D31B3E">
      <w:pPr>
        <w:jc w:val="both"/>
        <w:rPr>
          <w:rFonts w:asciiTheme="majorHAnsi" w:hAnsiTheme="majorHAnsi"/>
          <w:bCs/>
        </w:rPr>
      </w:pPr>
      <w:r w:rsidRPr="00480551">
        <w:rPr>
          <w:rFonts w:asciiTheme="majorHAnsi" w:hAnsiTheme="majorHAnsi"/>
          <w:bCs/>
        </w:rPr>
        <w:t xml:space="preserve">6. dieta wysokobiałkowa </w:t>
      </w:r>
    </w:p>
    <w:p w:rsidR="00D31B3E" w:rsidRPr="00480551" w:rsidRDefault="00D31B3E" w:rsidP="00D31B3E">
      <w:pPr>
        <w:jc w:val="both"/>
        <w:rPr>
          <w:rFonts w:asciiTheme="majorHAnsi" w:hAnsiTheme="majorHAnsi"/>
          <w:bCs/>
        </w:rPr>
      </w:pPr>
      <w:r w:rsidRPr="00480551">
        <w:rPr>
          <w:rFonts w:asciiTheme="majorHAnsi" w:hAnsiTheme="majorHAnsi"/>
          <w:bCs/>
        </w:rPr>
        <w:t>7. dieta niskobiałkowa</w:t>
      </w:r>
    </w:p>
    <w:p w:rsidR="00D31B3E" w:rsidRPr="00480551" w:rsidRDefault="00D31B3E" w:rsidP="00D31B3E">
      <w:pPr>
        <w:jc w:val="both"/>
        <w:rPr>
          <w:rFonts w:asciiTheme="majorHAnsi" w:hAnsiTheme="majorHAnsi"/>
          <w:bCs/>
        </w:rPr>
      </w:pPr>
      <w:r w:rsidRPr="00480551">
        <w:rPr>
          <w:rFonts w:asciiTheme="majorHAnsi" w:hAnsiTheme="majorHAnsi"/>
          <w:bCs/>
        </w:rPr>
        <w:t xml:space="preserve">8. dieta bezresztkowa </w:t>
      </w:r>
    </w:p>
    <w:p w:rsidR="00D31B3E" w:rsidRPr="00480551" w:rsidRDefault="00D31B3E" w:rsidP="00D31B3E">
      <w:pPr>
        <w:jc w:val="both"/>
        <w:rPr>
          <w:rFonts w:asciiTheme="majorHAnsi" w:hAnsiTheme="majorHAnsi"/>
          <w:bCs/>
        </w:rPr>
      </w:pPr>
      <w:r w:rsidRPr="00480551">
        <w:rPr>
          <w:rFonts w:asciiTheme="majorHAnsi" w:hAnsiTheme="majorHAnsi"/>
          <w:bCs/>
        </w:rPr>
        <w:t>9. dieta wysokobłonnikowa</w:t>
      </w:r>
    </w:p>
    <w:p w:rsidR="00D31B3E" w:rsidRPr="00480551" w:rsidRDefault="00D31B3E" w:rsidP="00D31B3E">
      <w:pPr>
        <w:jc w:val="both"/>
        <w:rPr>
          <w:rFonts w:asciiTheme="majorHAnsi" w:hAnsiTheme="majorHAnsi"/>
          <w:bCs/>
        </w:rPr>
      </w:pPr>
      <w:r w:rsidRPr="00480551">
        <w:rPr>
          <w:rFonts w:asciiTheme="majorHAnsi" w:hAnsiTheme="majorHAnsi"/>
          <w:bCs/>
        </w:rPr>
        <w:t>10. dieta kleikowa</w:t>
      </w:r>
    </w:p>
    <w:p w:rsidR="00D31B3E" w:rsidRPr="00480551" w:rsidRDefault="00D31B3E" w:rsidP="00D31B3E">
      <w:pPr>
        <w:jc w:val="both"/>
        <w:rPr>
          <w:rFonts w:asciiTheme="majorHAnsi" w:hAnsiTheme="majorHAnsi"/>
          <w:bCs/>
        </w:rPr>
      </w:pPr>
      <w:r w:rsidRPr="00480551">
        <w:rPr>
          <w:rFonts w:asciiTheme="majorHAnsi" w:hAnsiTheme="majorHAnsi"/>
          <w:bCs/>
        </w:rPr>
        <w:t>11. dieta papkowata</w:t>
      </w:r>
    </w:p>
    <w:p w:rsidR="00D31B3E" w:rsidRPr="00480551" w:rsidRDefault="00D31B3E" w:rsidP="00D31B3E">
      <w:pPr>
        <w:jc w:val="both"/>
        <w:rPr>
          <w:rFonts w:asciiTheme="majorHAnsi" w:hAnsiTheme="majorHAnsi"/>
          <w:bCs/>
        </w:rPr>
      </w:pPr>
      <w:r w:rsidRPr="00480551">
        <w:rPr>
          <w:rFonts w:asciiTheme="majorHAnsi" w:hAnsiTheme="majorHAnsi"/>
          <w:bCs/>
        </w:rPr>
        <w:t xml:space="preserve">12. dieta z ograniczeniem łatwo przyswajalnych węglowodanów </w:t>
      </w:r>
    </w:p>
    <w:p w:rsidR="00D31B3E" w:rsidRPr="00480551" w:rsidRDefault="00D31B3E" w:rsidP="00D31B3E">
      <w:pPr>
        <w:jc w:val="both"/>
        <w:rPr>
          <w:rFonts w:asciiTheme="majorHAnsi" w:hAnsiTheme="majorHAnsi"/>
          <w:bCs/>
        </w:rPr>
      </w:pPr>
      <w:r w:rsidRPr="00480551">
        <w:rPr>
          <w:rFonts w:asciiTheme="majorHAnsi" w:hAnsiTheme="majorHAnsi"/>
          <w:bCs/>
        </w:rPr>
        <w:t>13.dieta  wysokokaloryczna</w:t>
      </w:r>
    </w:p>
    <w:p w:rsidR="00D31B3E" w:rsidRPr="00480551" w:rsidRDefault="00D31B3E" w:rsidP="00D31B3E">
      <w:pPr>
        <w:jc w:val="both"/>
        <w:rPr>
          <w:rFonts w:asciiTheme="majorHAnsi" w:hAnsiTheme="majorHAnsi"/>
          <w:bCs/>
        </w:rPr>
      </w:pPr>
      <w:r w:rsidRPr="00480551">
        <w:rPr>
          <w:rFonts w:asciiTheme="majorHAnsi" w:hAnsiTheme="majorHAnsi"/>
          <w:bCs/>
        </w:rPr>
        <w:t>14. dieta drugiego roku życia</w:t>
      </w:r>
    </w:p>
    <w:p w:rsidR="00D31B3E" w:rsidRPr="00480551" w:rsidRDefault="00D31B3E" w:rsidP="00D31B3E">
      <w:pPr>
        <w:jc w:val="both"/>
        <w:rPr>
          <w:rFonts w:asciiTheme="majorHAnsi" w:hAnsiTheme="majorHAnsi"/>
          <w:bCs/>
        </w:rPr>
      </w:pPr>
      <w:r w:rsidRPr="00480551">
        <w:rPr>
          <w:rFonts w:asciiTheme="majorHAnsi" w:hAnsiTheme="majorHAnsi"/>
          <w:bCs/>
        </w:rPr>
        <w:t>15. dieta bezglutenowa</w:t>
      </w:r>
    </w:p>
    <w:p w:rsidR="00D31B3E" w:rsidRPr="00480551" w:rsidRDefault="00D31B3E" w:rsidP="00D31B3E">
      <w:pPr>
        <w:jc w:val="both"/>
        <w:rPr>
          <w:rFonts w:asciiTheme="majorHAnsi" w:hAnsiTheme="majorHAnsi"/>
          <w:bCs/>
        </w:rPr>
      </w:pPr>
      <w:r w:rsidRPr="00480551">
        <w:rPr>
          <w:rFonts w:asciiTheme="majorHAnsi" w:hAnsiTheme="majorHAnsi"/>
          <w:bCs/>
        </w:rPr>
        <w:t>16. dieta specjalna (w zależności od zaleceń lekarza)</w:t>
      </w:r>
    </w:p>
    <w:p w:rsidR="00D31B3E" w:rsidRPr="00480551" w:rsidRDefault="00D31B3E" w:rsidP="00D31B3E">
      <w:pPr>
        <w:jc w:val="both"/>
        <w:rPr>
          <w:rFonts w:asciiTheme="majorHAnsi" w:hAnsiTheme="majorHAnsi"/>
          <w:bCs/>
        </w:rPr>
      </w:pPr>
      <w:r w:rsidRPr="00480551">
        <w:rPr>
          <w:rFonts w:asciiTheme="majorHAnsi" w:hAnsiTheme="majorHAnsi"/>
          <w:bCs/>
        </w:rPr>
        <w:t xml:space="preserve">Określone wg przyjętego przez Zamawiającego w SWZ w </w:t>
      </w:r>
      <w:r w:rsidRPr="00480551">
        <w:rPr>
          <w:rFonts w:asciiTheme="majorHAnsi" w:hAnsiTheme="majorHAnsi"/>
        </w:rPr>
        <w:t xml:space="preserve">opisie przedmiotu zamówienia, </w:t>
      </w:r>
      <w:r w:rsidRPr="00480551">
        <w:rPr>
          <w:rFonts w:asciiTheme="majorHAnsi" w:hAnsiTheme="majorHAnsi"/>
        </w:rPr>
        <w:br/>
      </w:r>
      <w:r w:rsidRPr="00480551">
        <w:rPr>
          <w:rFonts w:asciiTheme="majorHAnsi" w:hAnsiTheme="majorHAnsi"/>
          <w:bCs/>
        </w:rPr>
        <w:t xml:space="preserve">wzoru jadłospisu - </w:t>
      </w:r>
      <w:r w:rsidRPr="00480551">
        <w:rPr>
          <w:rFonts w:asciiTheme="majorHAnsi" w:hAnsiTheme="majorHAnsi"/>
        </w:rPr>
        <w:t>Przykładowy jadłospis dekadowy.</w:t>
      </w:r>
    </w:p>
    <w:p w:rsidR="00D31B3E" w:rsidRPr="00480551" w:rsidRDefault="00D31B3E" w:rsidP="00D31B3E">
      <w:pPr>
        <w:jc w:val="both"/>
        <w:rPr>
          <w:rFonts w:asciiTheme="majorHAnsi" w:hAnsiTheme="majorHAnsi"/>
        </w:rPr>
      </w:pPr>
      <w:r w:rsidRPr="00480551">
        <w:rPr>
          <w:rFonts w:asciiTheme="majorHAnsi" w:hAnsiTheme="majorHAnsi"/>
        </w:rPr>
        <w:t xml:space="preserve">7.Zobowiązujemy się do wdrożenia uwag i zaleceń / zgłoszeń Zamawiającego dot. jakości  </w:t>
      </w:r>
      <w:r w:rsidRPr="00480551">
        <w:rPr>
          <w:rFonts w:asciiTheme="majorHAnsi" w:hAnsiTheme="majorHAnsi"/>
        </w:rPr>
        <w:br/>
        <w:t xml:space="preserve">   wykonywania usług w terminie 30 minut od momentu pisemnego  </w:t>
      </w:r>
      <w:r w:rsidRPr="00480551">
        <w:rPr>
          <w:rFonts w:asciiTheme="majorHAnsi" w:hAnsiTheme="majorHAnsi"/>
        </w:rPr>
        <w:br/>
        <w:t xml:space="preserve">   zgłoszenia.  dot. jakości wykonywania usług – Zakres rzeczowy przedmiotu zamówienia.</w:t>
      </w:r>
    </w:p>
    <w:p w:rsidR="00D31B3E" w:rsidRPr="00480551" w:rsidRDefault="00D31B3E" w:rsidP="00D31B3E">
      <w:pPr>
        <w:jc w:val="both"/>
        <w:rPr>
          <w:rFonts w:asciiTheme="majorHAnsi" w:hAnsiTheme="majorHAnsi"/>
        </w:rPr>
      </w:pPr>
      <w:r w:rsidRPr="00480551">
        <w:rPr>
          <w:rFonts w:asciiTheme="majorHAnsi" w:hAnsiTheme="majorHAnsi"/>
        </w:rPr>
        <w:t xml:space="preserve">8. </w:t>
      </w:r>
      <w:r w:rsidRPr="00480551">
        <w:rPr>
          <w:rFonts w:asciiTheme="majorHAnsi" w:hAnsiTheme="majorHAnsi" w:cs="Times New Roman"/>
        </w:rPr>
        <w:t xml:space="preserve">Reklamacje będą rozpatrywane niezwłocznie. W przypadku stwierdzenia wad jakościowych lub </w:t>
      </w:r>
      <w:r w:rsidRPr="00480551">
        <w:rPr>
          <w:rFonts w:asciiTheme="majorHAnsi" w:hAnsiTheme="majorHAnsi" w:cs="Times New Roman"/>
        </w:rPr>
        <w:br/>
        <w:t xml:space="preserve">    braków ilościowych, Zamawiającemu zostanie dostarczony towar wolny od wad lub uzupełniony  </w:t>
      </w:r>
      <w:r w:rsidRPr="00480551">
        <w:rPr>
          <w:rFonts w:asciiTheme="majorHAnsi" w:hAnsiTheme="majorHAnsi" w:cs="Times New Roman"/>
        </w:rPr>
        <w:br/>
        <w:t xml:space="preserve">    brak natychmiastowo.</w:t>
      </w:r>
    </w:p>
    <w:p w:rsidR="00D31B3E" w:rsidRPr="00480551" w:rsidRDefault="00D31B3E" w:rsidP="00D31B3E">
      <w:pPr>
        <w:pStyle w:val="ust"/>
        <w:ind w:left="0" w:firstLine="0"/>
        <w:rPr>
          <w:rFonts w:asciiTheme="majorHAnsi" w:hAnsiTheme="majorHAnsi"/>
        </w:rPr>
      </w:pPr>
      <w:r w:rsidRPr="00480551">
        <w:rPr>
          <w:rFonts w:asciiTheme="majorHAnsi" w:hAnsiTheme="majorHAnsi"/>
        </w:rPr>
        <w:t xml:space="preserve">9. Wykonawca posiada wiedzę i doświadczenie oraz dysponuje odpowiednim potencjałem       </w:t>
      </w:r>
      <w:r w:rsidRPr="00480551">
        <w:rPr>
          <w:rFonts w:asciiTheme="majorHAnsi" w:hAnsiTheme="majorHAnsi"/>
        </w:rPr>
        <w:br/>
        <w:t xml:space="preserve">      technicznym i osobami zdolnymi do wykonania zamówienia.</w:t>
      </w:r>
    </w:p>
    <w:p w:rsidR="00D31B3E" w:rsidRPr="00480551" w:rsidRDefault="00D31B3E" w:rsidP="00D31B3E">
      <w:pPr>
        <w:pStyle w:val="ust"/>
        <w:ind w:left="0" w:firstLine="0"/>
        <w:rPr>
          <w:rFonts w:asciiTheme="majorHAnsi" w:hAnsiTheme="majorHAnsi"/>
        </w:rPr>
      </w:pPr>
      <w:r w:rsidRPr="00480551">
        <w:rPr>
          <w:rFonts w:asciiTheme="majorHAnsi" w:hAnsiTheme="majorHAnsi"/>
        </w:rPr>
        <w:t xml:space="preserve">10. Oświadczamy, że zawarte w specyfikacji istotnych warunków zamówienia postanowienia </w:t>
      </w:r>
      <w:r w:rsidRPr="00480551">
        <w:rPr>
          <w:rFonts w:asciiTheme="majorHAnsi" w:hAnsiTheme="majorHAnsi"/>
        </w:rPr>
        <w:br/>
        <w:t xml:space="preserve">      umowy zostały przez nas zaakceptowane i zobowiązujemy się w przypadku wyboru </w:t>
      </w:r>
      <w:r w:rsidRPr="00480551">
        <w:rPr>
          <w:rFonts w:asciiTheme="majorHAnsi" w:hAnsiTheme="majorHAnsi"/>
        </w:rPr>
        <w:br/>
        <w:t xml:space="preserve">      naszej oferty  do zawarcia umowy na warunkach, w miejscu i terminie wyznaczonym </w:t>
      </w:r>
      <w:r w:rsidRPr="00480551">
        <w:rPr>
          <w:rFonts w:asciiTheme="majorHAnsi" w:hAnsiTheme="majorHAnsi"/>
        </w:rPr>
        <w:br/>
        <w:t xml:space="preserve">      przez zamawiającego.</w:t>
      </w:r>
    </w:p>
    <w:p w:rsidR="00D31B3E" w:rsidRPr="00480551" w:rsidRDefault="00D31B3E" w:rsidP="00D31B3E">
      <w:pPr>
        <w:pStyle w:val="ust"/>
        <w:ind w:left="142" w:firstLine="0"/>
        <w:rPr>
          <w:rFonts w:asciiTheme="majorHAnsi" w:hAnsiTheme="majorHAnsi"/>
        </w:rPr>
      </w:pPr>
      <w:r w:rsidRPr="00480551">
        <w:rPr>
          <w:rFonts w:asciiTheme="majorHAnsi" w:hAnsiTheme="majorHAnsi"/>
        </w:rPr>
        <w:t xml:space="preserve">11. Zobowiązujemy się do przestrzegania procedur higienicznych dotyczących higieny rąk, </w:t>
      </w:r>
      <w:r w:rsidRPr="00480551">
        <w:rPr>
          <w:rFonts w:asciiTheme="majorHAnsi" w:hAnsiTheme="majorHAnsi"/>
        </w:rPr>
        <w:br/>
        <w:t xml:space="preserve">         środków transportu, urządzeń i sprzętu oraz stosowania preparatów myjących i </w:t>
      </w:r>
      <w:r w:rsidRPr="00480551">
        <w:rPr>
          <w:rFonts w:asciiTheme="majorHAnsi" w:hAnsiTheme="majorHAnsi"/>
        </w:rPr>
        <w:br/>
        <w:t xml:space="preserve">         dezynfekujących dopuszczonych do stosowania w kontakcie z żywnością.</w:t>
      </w:r>
    </w:p>
    <w:p w:rsidR="00D31B3E" w:rsidRPr="00480551" w:rsidRDefault="00D31B3E" w:rsidP="00D31B3E">
      <w:pPr>
        <w:pStyle w:val="ust"/>
        <w:rPr>
          <w:rFonts w:asciiTheme="majorHAnsi" w:hAnsiTheme="majorHAnsi"/>
        </w:rPr>
      </w:pPr>
      <w:r w:rsidRPr="00480551">
        <w:rPr>
          <w:rFonts w:asciiTheme="majorHAnsi" w:hAnsiTheme="majorHAnsi"/>
        </w:rPr>
        <w:t>12.Oświadczamy,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rsidR="00D31B3E" w:rsidRPr="00480551" w:rsidRDefault="00D31B3E" w:rsidP="00D31B3E">
      <w:pPr>
        <w:pStyle w:val="ust"/>
        <w:rPr>
          <w:rFonts w:asciiTheme="majorHAnsi" w:hAnsiTheme="majorHAnsi"/>
        </w:rPr>
      </w:pPr>
      <w:r w:rsidRPr="00480551">
        <w:rPr>
          <w:rFonts w:asciiTheme="majorHAnsi" w:hAnsiTheme="majorHAnsi"/>
        </w:rPr>
        <w:t>13.Oświadczamy, że będziemy ponosić pełną odpowiedzialność prawną i materialną za wykonywane usługi przygotowywania i wydawania posiłków w zakresie jakości i zgodności z wymogami sanitarnymi wobec organów kontroli.</w:t>
      </w:r>
    </w:p>
    <w:p w:rsidR="00D31B3E" w:rsidRPr="00480551" w:rsidRDefault="00D31B3E" w:rsidP="00D31B3E">
      <w:pPr>
        <w:pStyle w:val="ust"/>
        <w:rPr>
          <w:rFonts w:asciiTheme="majorHAnsi" w:hAnsiTheme="majorHAnsi"/>
        </w:rPr>
      </w:pPr>
      <w:r w:rsidRPr="00480551">
        <w:rPr>
          <w:rFonts w:asciiTheme="majorHAnsi" w:hAnsiTheme="majorHAnsi"/>
        </w:rPr>
        <w:t>14.Oświadczamy,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rsidR="00D31B3E" w:rsidRPr="00480551" w:rsidRDefault="00D31B3E" w:rsidP="00D31B3E">
      <w:pPr>
        <w:pStyle w:val="ust"/>
        <w:rPr>
          <w:rFonts w:asciiTheme="majorHAnsi" w:hAnsiTheme="majorHAnsi"/>
        </w:rPr>
      </w:pPr>
      <w:r w:rsidRPr="00480551">
        <w:rPr>
          <w:rFonts w:asciiTheme="majorHAnsi" w:hAnsiTheme="majorHAnsi"/>
        </w:rPr>
        <w:t>15.Oświadczamy, że w przypadku wybrania naszej oferty, będziemy ubezpieczeni od odpowiedzialności cywilnej i najpóźniej w dniu zawarcia umowy przedstawimy polisę ubezpieczeniową OC z tytułu prowadzonej działalności gospodarczej posiadanego mienia oraz OC produktu na kwotę: 1 000 000,00 PLN na jeden i wszystkie wypadki ubezpieczeniowe w rocznym okresie ubezpieczenia (</w:t>
      </w:r>
      <w:proofErr w:type="spellStart"/>
      <w:r w:rsidRPr="00480551">
        <w:rPr>
          <w:rFonts w:asciiTheme="majorHAnsi" w:hAnsiTheme="majorHAnsi"/>
        </w:rPr>
        <w:t>podlimity</w:t>
      </w:r>
      <w:proofErr w:type="spellEnd"/>
      <w:r w:rsidRPr="00480551">
        <w:rPr>
          <w:rFonts w:asciiTheme="majorHAnsi" w:hAnsiTheme="majorHAnsi"/>
        </w:rPr>
        <w:t xml:space="preserve"> odpowiedzialności są dopuszczalne jedynie w przypadkach wyraźnie wskazanych w umowie). Ochrona w ramach polisy powinna  również uwzględniać OC Wykonawcy z odpowiedzialnością Ubezpieczyciela do wysokości sumy gwarancyjnej.</w:t>
      </w:r>
    </w:p>
    <w:p w:rsidR="00D31B3E" w:rsidRPr="00480551" w:rsidRDefault="00D31B3E" w:rsidP="00D31B3E">
      <w:pPr>
        <w:pStyle w:val="ust"/>
        <w:rPr>
          <w:rFonts w:asciiTheme="majorHAnsi" w:hAnsiTheme="majorHAnsi"/>
        </w:rPr>
      </w:pPr>
      <w:r w:rsidRPr="00480551">
        <w:rPr>
          <w:rFonts w:asciiTheme="majorHAnsi" w:hAnsiTheme="majorHAnsi"/>
        </w:rPr>
        <w:t>16.Zobowiązujemy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rsidR="00D31B3E" w:rsidRPr="00480551" w:rsidRDefault="00D31B3E" w:rsidP="00D31B3E">
      <w:pPr>
        <w:pStyle w:val="StandardowyArial11"/>
        <w:numPr>
          <w:ilvl w:val="0"/>
          <w:numId w:val="0"/>
        </w:numPr>
        <w:autoSpaceDE/>
        <w:autoSpaceDN/>
        <w:spacing w:before="0" w:after="0"/>
        <w:ind w:left="360" w:hanging="360"/>
        <w:jc w:val="left"/>
        <w:rPr>
          <w:rFonts w:asciiTheme="majorHAnsi" w:hAnsiTheme="majorHAnsi" w:cs="Times New Roman"/>
        </w:rPr>
      </w:pPr>
      <w:r w:rsidRPr="00480551">
        <w:rPr>
          <w:rFonts w:asciiTheme="majorHAnsi" w:hAnsiTheme="majorHAnsi" w:cs="Times New Roman"/>
        </w:rPr>
        <w:t>17</w:t>
      </w:r>
      <w:r w:rsidR="004B49C3">
        <w:rPr>
          <w:rFonts w:asciiTheme="majorHAnsi" w:hAnsiTheme="majorHAnsi" w:cs="Times New Roman"/>
        </w:rPr>
        <w:t>. Wadium – nie dotyczy</w:t>
      </w:r>
      <w:r w:rsidRPr="00480551">
        <w:rPr>
          <w:rFonts w:asciiTheme="majorHAnsi" w:hAnsiTheme="majorHAnsi" w:cs="Times New Roman"/>
        </w:rPr>
        <w:t xml:space="preserve"> </w:t>
      </w:r>
    </w:p>
    <w:p w:rsidR="00D31B3E" w:rsidRPr="00480551" w:rsidRDefault="00D31B3E" w:rsidP="00D31B3E">
      <w:pPr>
        <w:pStyle w:val="ust"/>
        <w:spacing w:before="120"/>
        <w:rPr>
          <w:rFonts w:asciiTheme="majorHAnsi" w:hAnsiTheme="majorHAnsi"/>
          <w:sz w:val="22"/>
          <w:szCs w:val="22"/>
        </w:rPr>
      </w:pPr>
      <w:r w:rsidRPr="00480551">
        <w:rPr>
          <w:rFonts w:asciiTheme="majorHAnsi" w:hAnsiTheme="majorHAnsi"/>
          <w:sz w:val="22"/>
          <w:szCs w:val="22"/>
        </w:rPr>
        <w:t xml:space="preserve">18.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rsidR="00D31B3E" w:rsidRPr="00480551" w:rsidRDefault="00D31B3E" w:rsidP="00D31B3E">
      <w:pPr>
        <w:autoSpaceDE w:val="0"/>
        <w:autoSpaceDN w:val="0"/>
        <w:adjustRightInd w:val="0"/>
        <w:ind w:left="360"/>
        <w:rPr>
          <w:rFonts w:asciiTheme="majorHAnsi" w:hAnsiTheme="majorHAnsi" w:cs="Times New Roman"/>
        </w:rPr>
      </w:pPr>
      <w:r w:rsidRPr="00480551">
        <w:rPr>
          <w:rFonts w:asciiTheme="majorHAnsi" w:hAnsiTheme="majorHAnsi" w:cs="Times New Roman"/>
        </w:rPr>
        <w:t>…………………………………………………………………………………………………………………………….…….…………………………………………………………………………………………………………………………….…………………………………………………………………………………………………………………………….…………………………………………………………………………………………………………………………….………………………………………………………………………………………</w:t>
      </w:r>
    </w:p>
    <w:p w:rsidR="00D31B3E" w:rsidRPr="00480551" w:rsidRDefault="00D31B3E" w:rsidP="00D31B3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480551">
        <w:rPr>
          <w:rFonts w:asciiTheme="majorHAnsi" w:hAnsiTheme="majorHAnsi" w:cs="Times New Roman"/>
          <w:i/>
          <w:iCs/>
        </w:rPr>
        <w:t xml:space="preserve">* 1) należy wskazać nazwy (rodzaju) towaru lub usługi, których dostawa lub świadczenie będą prowadziły do powstania obowiązku podatkowego; </w:t>
      </w:r>
    </w:p>
    <w:p w:rsidR="00D31B3E" w:rsidRPr="00480551" w:rsidRDefault="00D31B3E" w:rsidP="00D31B3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480551">
        <w:rPr>
          <w:rFonts w:asciiTheme="majorHAnsi" w:hAnsiTheme="majorHAnsi" w:cs="Times New Roman"/>
          <w:i/>
          <w:iCs/>
        </w:rPr>
        <w:t xml:space="preserve">2) należy wskazać wartości towaru lub usługi objętego obowiązkiem podatkowym zamawiającego, bez kwoty podatku; </w:t>
      </w:r>
    </w:p>
    <w:p w:rsidR="00D31B3E" w:rsidRPr="00480551" w:rsidRDefault="00D31B3E" w:rsidP="00D31B3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480551">
        <w:rPr>
          <w:rFonts w:asciiTheme="majorHAnsi" w:hAnsiTheme="majorHAnsi" w:cs="Times New Roman"/>
          <w:i/>
          <w:iCs/>
        </w:rPr>
        <w:t>3) należy wskazać stawki podatku od towarów i usług, która zgodnie z wiedzą wykonawcy, będzie miała zastosowanie.</w:t>
      </w:r>
    </w:p>
    <w:p w:rsidR="00D31B3E" w:rsidRPr="00480551" w:rsidRDefault="00D31B3E" w:rsidP="00D31B3E">
      <w:pPr>
        <w:ind w:left="360"/>
        <w:jc w:val="both"/>
        <w:rPr>
          <w:rFonts w:asciiTheme="majorHAnsi" w:hAnsiTheme="majorHAnsi" w:cs="Times New Roman"/>
          <w:i/>
          <w:iCs/>
        </w:rPr>
      </w:pPr>
      <w:r w:rsidRPr="00480551">
        <w:rPr>
          <w:rFonts w:asciiTheme="majorHAnsi" w:hAnsiTheme="majorHAnsi"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D31B3E" w:rsidRPr="00480551" w:rsidRDefault="00D31B3E" w:rsidP="00D31B3E">
      <w:pPr>
        <w:jc w:val="both"/>
        <w:rPr>
          <w:rFonts w:asciiTheme="majorHAnsi" w:hAnsiTheme="majorHAnsi" w:cs="Times New Roman"/>
        </w:rPr>
      </w:pPr>
    </w:p>
    <w:p w:rsidR="00D31B3E" w:rsidRPr="00480551" w:rsidRDefault="00D31B3E" w:rsidP="00D31B3E">
      <w:pPr>
        <w:jc w:val="both"/>
        <w:rPr>
          <w:rFonts w:asciiTheme="majorHAnsi" w:hAnsiTheme="majorHAnsi" w:cs="Times New Roman"/>
        </w:rPr>
      </w:pPr>
      <w:r w:rsidRPr="00480551">
        <w:rPr>
          <w:rFonts w:asciiTheme="majorHAnsi" w:hAnsiTheme="majorHAnsi" w:cs="Times New Roman"/>
        </w:rPr>
        <w:t xml:space="preserve">19. Oświadczam w trybie art. 95 ust. 1 ustawy </w:t>
      </w:r>
      <w:proofErr w:type="spellStart"/>
      <w:r w:rsidRPr="00480551">
        <w:rPr>
          <w:rFonts w:asciiTheme="majorHAnsi" w:hAnsiTheme="majorHAnsi" w:cs="Times New Roman"/>
        </w:rPr>
        <w:t>Pzp</w:t>
      </w:r>
      <w:proofErr w:type="spellEnd"/>
      <w:r w:rsidRPr="00480551">
        <w:rPr>
          <w:rFonts w:asciiTheme="majorHAnsi" w:hAnsiTheme="majorHAnsi" w:cs="Times New Roman"/>
        </w:rPr>
        <w:t xml:space="preserve">  </w:t>
      </w:r>
      <w:r w:rsidRPr="00480551">
        <w:rPr>
          <w:rFonts w:asciiTheme="majorHAnsi" w:hAnsiTheme="majorHAnsi" w:cs="Times New Roman"/>
          <w:bCs/>
        </w:rPr>
        <w:t>(</w:t>
      </w:r>
      <w:r w:rsidRPr="00480551">
        <w:rPr>
          <w:rFonts w:asciiTheme="majorHAnsi" w:hAnsiTheme="majorHAnsi" w:cs="Times New Roman"/>
          <w:bCs/>
          <w:i/>
        </w:rPr>
        <w:t xml:space="preserve">dot. usługi </w:t>
      </w:r>
      <w:r w:rsidRPr="00480551">
        <w:rPr>
          <w:rFonts w:asciiTheme="majorHAnsi" w:hAnsiTheme="majorHAnsi" w:cs="Times New Roman"/>
          <w:bCs/>
        </w:rPr>
        <w:t>)</w:t>
      </w:r>
      <w:r w:rsidRPr="00480551">
        <w:rPr>
          <w:rFonts w:asciiTheme="majorHAnsi" w:hAnsiTheme="majorHAnsi" w:cs="Times New Roman"/>
        </w:rPr>
        <w:t xml:space="preserve">, że osoby które będą uczestniczyć w </w:t>
      </w:r>
      <w:r w:rsidRPr="00480551">
        <w:rPr>
          <w:rFonts w:asciiTheme="majorHAnsi" w:hAnsiTheme="majorHAnsi" w:cs="Times New Roman"/>
        </w:rPr>
        <w:br/>
        <w:t xml:space="preserve">       wykonywaniu zamówienia będą zatrudnione przez wykonawcę lub podwykonawcę* na podstawie </w:t>
      </w:r>
      <w:r w:rsidRPr="00480551">
        <w:rPr>
          <w:rFonts w:asciiTheme="majorHAnsi" w:hAnsiTheme="majorHAnsi" w:cs="Times New Roman"/>
        </w:rPr>
        <w:br/>
        <w:t xml:space="preserve">       stosunku pracy. </w:t>
      </w:r>
    </w:p>
    <w:p w:rsidR="00D31B3E" w:rsidRPr="00480551" w:rsidRDefault="00D31B3E" w:rsidP="00D31B3E">
      <w:pPr>
        <w:jc w:val="both"/>
        <w:rPr>
          <w:rFonts w:asciiTheme="majorHAnsi" w:hAnsiTheme="majorHAnsi" w:cs="Times New Roman"/>
          <w:bCs/>
        </w:rPr>
      </w:pPr>
      <w:r w:rsidRPr="00480551">
        <w:rPr>
          <w:rFonts w:asciiTheme="majorHAnsi" w:hAnsiTheme="majorHAnsi" w:cs="Times New Roman"/>
        </w:rPr>
        <w:t xml:space="preserve">    Dotyczy czynności osób wykonujących wskazany przez zamawiającego </w:t>
      </w:r>
      <w:r w:rsidRPr="00480551">
        <w:rPr>
          <w:rFonts w:asciiTheme="majorHAnsi" w:hAnsiTheme="majorHAnsi" w:cs="Times New Roman"/>
          <w:bCs/>
        </w:rPr>
        <w:t>czynności  w  zakresie  realizacji</w:t>
      </w:r>
      <w:r w:rsidR="004B49C3">
        <w:rPr>
          <w:rFonts w:asciiTheme="majorHAnsi" w:hAnsiTheme="majorHAnsi" w:cs="Times New Roman"/>
          <w:bCs/>
        </w:rPr>
        <w:t xml:space="preserve"> </w:t>
      </w:r>
      <w:r w:rsidRPr="00480551">
        <w:rPr>
          <w:rFonts w:asciiTheme="majorHAnsi" w:hAnsiTheme="majorHAnsi" w:cs="Times New Roman"/>
          <w:bCs/>
        </w:rPr>
        <w:t>zamówienia,  jeżeli  wykonanie  tych czynności polega na wykonywaniu pracy w sposób określony  w art. 22 §1 ustawy z dnia 26 czerwca 1974  r. – Kodeks pracy  (Dz.  U  z  2019  r.,  poz. 1040 ze zm.) tj.</w:t>
      </w:r>
      <w:r w:rsidR="004B49C3">
        <w:rPr>
          <w:rFonts w:asciiTheme="majorHAnsi" w:hAnsiTheme="majorHAnsi" w:cs="Times New Roman"/>
          <w:bCs/>
        </w:rPr>
        <w:t xml:space="preserve"> </w:t>
      </w:r>
      <w:r w:rsidRPr="00480551">
        <w:rPr>
          <w:rFonts w:asciiTheme="majorHAnsi" w:hAnsiTheme="majorHAnsi" w:cs="Times New Roman"/>
          <w:bCs/>
        </w:rPr>
        <w:t xml:space="preserve"> osób wykonujących związane z realizacja zamówienia. </w:t>
      </w:r>
    </w:p>
    <w:p w:rsidR="00D31B3E" w:rsidRPr="00480551" w:rsidRDefault="00D31B3E" w:rsidP="00D31B3E">
      <w:pPr>
        <w:jc w:val="both"/>
        <w:rPr>
          <w:rFonts w:asciiTheme="majorHAnsi" w:eastAsia="Times New Roman" w:hAnsiTheme="majorHAnsi" w:cs="Times New Roman"/>
          <w:b/>
          <w:bCs/>
          <w:iCs/>
          <w:shd w:val="clear" w:color="auto" w:fill="FFFFFF" w:themeFill="background1"/>
        </w:rPr>
      </w:pPr>
      <w:r w:rsidRPr="00480551">
        <w:rPr>
          <w:rFonts w:asciiTheme="majorHAnsi" w:eastAsia="Times New Roman" w:hAnsiTheme="majorHAnsi" w:cs="Times New Roman"/>
          <w:bCs/>
          <w:iCs/>
          <w:shd w:val="clear" w:color="auto" w:fill="FFFFFF" w:themeFill="background1"/>
        </w:rPr>
        <w:t xml:space="preserve">    Dotyczy czynności osób wykonujących wskazany przez zamawiającego zakres </w:t>
      </w:r>
      <w:r w:rsidRPr="00480551">
        <w:rPr>
          <w:rFonts w:asciiTheme="majorHAnsi" w:eastAsia="Times New Roman" w:hAnsiTheme="majorHAnsi" w:cs="Times New Roman"/>
          <w:bCs/>
          <w:iCs/>
          <w:shd w:val="clear" w:color="auto" w:fill="FFFFFF" w:themeFill="background1"/>
        </w:rPr>
        <w:br/>
        <w:t xml:space="preserve">    realizacji zamówienia, </w:t>
      </w:r>
      <w:r w:rsidRPr="00480551">
        <w:rPr>
          <w:rFonts w:asciiTheme="majorHAnsi" w:eastAsia="Times New Roman" w:hAnsiTheme="majorHAnsi" w:cs="Times New Roman"/>
          <w:b/>
          <w:bCs/>
          <w:iCs/>
          <w:shd w:val="clear" w:color="auto" w:fill="FFFFFF" w:themeFill="background1"/>
        </w:rPr>
        <w:t xml:space="preserve">tj.: </w:t>
      </w:r>
    </w:p>
    <w:p w:rsidR="00D31B3E" w:rsidRPr="00480551" w:rsidRDefault="00D31B3E" w:rsidP="00D31B3E">
      <w:pPr>
        <w:jc w:val="both"/>
        <w:rPr>
          <w:rFonts w:asciiTheme="majorHAnsi" w:hAnsiTheme="majorHAnsi"/>
          <w:bCs/>
          <w:i/>
          <w:iCs/>
        </w:rPr>
      </w:pPr>
      <w:r w:rsidRPr="00480551">
        <w:rPr>
          <w:rFonts w:asciiTheme="majorHAnsi" w:hAnsiTheme="majorHAnsi"/>
          <w:bCs/>
          <w:i/>
          <w:iCs/>
        </w:rPr>
        <w:t xml:space="preserve">minimum jeden dietetyk – układający jadłospis, przestrzegający zaleceń; </w:t>
      </w:r>
    </w:p>
    <w:p w:rsidR="00D31B3E" w:rsidRPr="00480551" w:rsidRDefault="00D31B3E" w:rsidP="00D31B3E">
      <w:pPr>
        <w:jc w:val="both"/>
        <w:rPr>
          <w:rFonts w:asciiTheme="majorHAnsi" w:hAnsiTheme="majorHAnsi"/>
          <w:bCs/>
          <w:i/>
          <w:iCs/>
        </w:rPr>
      </w:pPr>
      <w:r w:rsidRPr="00480551">
        <w:rPr>
          <w:rFonts w:asciiTheme="majorHAnsi" w:hAnsiTheme="majorHAnsi"/>
          <w:bCs/>
          <w:i/>
          <w:iCs/>
        </w:rPr>
        <w:t xml:space="preserve">oraz minimum jednego  kucharza – przygotowującego posiłki; </w:t>
      </w:r>
    </w:p>
    <w:p w:rsidR="00D31B3E" w:rsidRPr="00480551" w:rsidRDefault="00D31B3E" w:rsidP="00D31B3E">
      <w:pPr>
        <w:jc w:val="both"/>
        <w:rPr>
          <w:rFonts w:asciiTheme="majorHAnsi" w:hAnsiTheme="majorHAnsi"/>
          <w:bCs/>
          <w:i/>
          <w:iCs/>
        </w:rPr>
      </w:pPr>
      <w:r w:rsidRPr="00480551">
        <w:rPr>
          <w:rFonts w:asciiTheme="majorHAnsi" w:hAnsiTheme="majorHAnsi"/>
          <w:bCs/>
          <w:i/>
          <w:iCs/>
        </w:rPr>
        <w:t>oraz minimum jeden pracownik kuchni  - pomoc kuchenna.</w:t>
      </w:r>
    </w:p>
    <w:p w:rsidR="00D31B3E" w:rsidRPr="00480551" w:rsidRDefault="00D31B3E" w:rsidP="00D31B3E">
      <w:pPr>
        <w:pStyle w:val="ust"/>
        <w:rPr>
          <w:rFonts w:asciiTheme="majorHAnsi" w:hAnsiTheme="majorHAnsi"/>
          <w:bCs/>
          <w:i/>
          <w:iCs/>
          <w:sz w:val="22"/>
          <w:szCs w:val="22"/>
        </w:rPr>
      </w:pPr>
      <w:r w:rsidRPr="00480551">
        <w:rPr>
          <w:rFonts w:asciiTheme="majorHAnsi" w:hAnsiTheme="majorHAnsi"/>
          <w:bCs/>
          <w:i/>
          <w:iCs/>
          <w:sz w:val="22"/>
          <w:szCs w:val="22"/>
        </w:rPr>
        <w:t xml:space="preserve">     Przedstawimy na żądanie Zamawiającego dokumentów zatrudnienia osób na podstawie umów o pracę. </w:t>
      </w:r>
    </w:p>
    <w:p w:rsidR="00D31B3E" w:rsidRPr="00480551" w:rsidRDefault="00D31B3E" w:rsidP="00D31B3E">
      <w:pPr>
        <w:pStyle w:val="Tekstpodstawowy2"/>
        <w:tabs>
          <w:tab w:val="left" w:pos="1701"/>
        </w:tabs>
        <w:spacing w:before="120" w:line="312" w:lineRule="auto"/>
        <w:jc w:val="both"/>
        <w:rPr>
          <w:rFonts w:asciiTheme="majorHAnsi" w:eastAsia="Times New Roman" w:hAnsiTheme="majorHAnsi"/>
          <w:sz w:val="22"/>
          <w:szCs w:val="22"/>
        </w:rPr>
      </w:pPr>
      <w:r w:rsidRPr="00480551">
        <w:rPr>
          <w:rFonts w:asciiTheme="majorHAnsi" w:eastAsia="Times New Roman" w:hAnsiTheme="majorHAnsi"/>
          <w:sz w:val="22"/>
          <w:szCs w:val="22"/>
        </w:rPr>
        <w:t xml:space="preserve">20. a) W związku z zastrzeżeniem na podstawie art. 60 pkt 2 </w:t>
      </w:r>
      <w:proofErr w:type="spellStart"/>
      <w:r w:rsidRPr="00480551">
        <w:rPr>
          <w:rFonts w:asciiTheme="majorHAnsi" w:eastAsia="Times New Roman" w:hAnsiTheme="majorHAnsi"/>
          <w:sz w:val="22"/>
          <w:szCs w:val="22"/>
        </w:rPr>
        <w:t>Pzp</w:t>
      </w:r>
      <w:proofErr w:type="spellEnd"/>
      <w:r w:rsidRPr="00480551">
        <w:rPr>
          <w:rFonts w:asciiTheme="majorHAnsi" w:eastAsia="Times New Roman" w:hAnsiTheme="majorHAnsi"/>
          <w:sz w:val="22"/>
          <w:szCs w:val="22"/>
        </w:rPr>
        <w:t xml:space="preserve"> przez zamawiającego </w:t>
      </w:r>
      <w:r w:rsidRPr="00480551">
        <w:rPr>
          <w:rFonts w:asciiTheme="majorHAnsi" w:eastAsia="Times New Roman" w:hAnsiTheme="majorHAnsi"/>
          <w:b/>
          <w:sz w:val="22"/>
          <w:szCs w:val="22"/>
        </w:rPr>
        <w:t>obowiązku osobistego wykonania</w:t>
      </w:r>
      <w:r w:rsidRPr="00480551">
        <w:rPr>
          <w:rFonts w:asciiTheme="majorHAnsi" w:eastAsia="Times New Roman" w:hAnsiTheme="majorHAnsi"/>
          <w:sz w:val="22"/>
          <w:szCs w:val="22"/>
        </w:rPr>
        <w:t xml:space="preserve"> </w:t>
      </w:r>
      <w:r w:rsidRPr="00480551">
        <w:rPr>
          <w:rFonts w:asciiTheme="majorHAnsi" w:eastAsia="Times New Roman" w:hAnsiTheme="majorHAnsi"/>
          <w:b/>
          <w:sz w:val="22"/>
          <w:szCs w:val="22"/>
        </w:rPr>
        <w:t>przez poszczególnych wykonawców</w:t>
      </w:r>
      <w:r w:rsidRPr="00480551">
        <w:rPr>
          <w:rFonts w:asciiTheme="majorHAnsi" w:eastAsia="Times New Roman" w:hAnsiTheme="majorHAnsi"/>
          <w:sz w:val="22"/>
          <w:szCs w:val="22"/>
        </w:rPr>
        <w:t xml:space="preserve"> wspólnie ubiegających się o udzielenie zamówienia następujących kluczowych zadań o których mowa w rozdziale XXXIII SWZ, oświadczamy, że:</w:t>
      </w:r>
    </w:p>
    <w:p w:rsidR="00D31B3E" w:rsidRPr="00480551" w:rsidRDefault="00D31B3E" w:rsidP="00D31B3E">
      <w:pPr>
        <w:tabs>
          <w:tab w:val="left" w:pos="1701"/>
        </w:tabs>
        <w:spacing w:after="120" w:line="312" w:lineRule="auto"/>
        <w:jc w:val="both"/>
        <w:rPr>
          <w:rFonts w:asciiTheme="majorHAnsi" w:hAnsiTheme="majorHAnsi" w:cs="Times New Roman"/>
          <w:bCs/>
          <w:iCs/>
        </w:rPr>
      </w:pPr>
      <w:r w:rsidRPr="00480551">
        <w:rPr>
          <w:rFonts w:asciiTheme="majorHAnsi" w:eastAsia="Times New Roman" w:hAnsiTheme="majorHAnsi" w:cs="Times New Roman"/>
          <w:b/>
        </w:rPr>
        <w:t xml:space="preserve">osobiście wykonamy </w:t>
      </w:r>
      <w:r w:rsidRPr="00480551">
        <w:rPr>
          <w:rFonts w:asciiTheme="majorHAnsi" w:eastAsia="Times New Roman" w:hAnsiTheme="majorHAnsi" w:cs="Times New Roman"/>
        </w:rPr>
        <w:t>następujące kluczowe zadania</w:t>
      </w:r>
      <w:r w:rsidRPr="00480551">
        <w:rPr>
          <w:rFonts w:asciiTheme="majorHAnsi" w:hAnsiTheme="majorHAnsi" w:cs="Times New Roman"/>
          <w:bCs/>
          <w:iCs/>
        </w:rPr>
        <w:t xml:space="preserve">: przygotowywanie posiłków i podawanie; </w:t>
      </w:r>
    </w:p>
    <w:p w:rsidR="00D31B3E" w:rsidRPr="00480551" w:rsidRDefault="00D31B3E" w:rsidP="00D31B3E">
      <w:pPr>
        <w:pStyle w:val="Tekstpodstawowy2"/>
        <w:tabs>
          <w:tab w:val="left" w:pos="1701"/>
        </w:tabs>
        <w:spacing w:before="120" w:line="312" w:lineRule="auto"/>
        <w:jc w:val="both"/>
        <w:rPr>
          <w:rFonts w:asciiTheme="majorHAnsi" w:eastAsia="Times New Roman" w:hAnsiTheme="majorHAnsi"/>
          <w:sz w:val="22"/>
          <w:szCs w:val="22"/>
        </w:rPr>
      </w:pPr>
      <w:r w:rsidRPr="00480551">
        <w:rPr>
          <w:rFonts w:asciiTheme="majorHAnsi" w:eastAsia="Times New Roman" w:hAnsiTheme="majorHAnsi"/>
          <w:sz w:val="22"/>
          <w:szCs w:val="22"/>
        </w:rPr>
        <w:t xml:space="preserve">b) W związku z zastrzeżeniem na podstawie art. 121 pkt 2 </w:t>
      </w:r>
      <w:proofErr w:type="spellStart"/>
      <w:r w:rsidRPr="00480551">
        <w:rPr>
          <w:rFonts w:asciiTheme="majorHAnsi" w:eastAsia="Times New Roman" w:hAnsiTheme="majorHAnsi"/>
          <w:sz w:val="22"/>
          <w:szCs w:val="22"/>
        </w:rPr>
        <w:t>Pzp</w:t>
      </w:r>
      <w:proofErr w:type="spellEnd"/>
      <w:r w:rsidRPr="00480551">
        <w:rPr>
          <w:rFonts w:asciiTheme="majorHAnsi" w:eastAsia="Times New Roman" w:hAnsiTheme="majorHAnsi"/>
          <w:sz w:val="22"/>
          <w:szCs w:val="22"/>
        </w:rPr>
        <w:t xml:space="preserve"> przez zamawiającego </w:t>
      </w:r>
      <w:r w:rsidRPr="00480551">
        <w:rPr>
          <w:rFonts w:asciiTheme="majorHAnsi" w:eastAsia="Times New Roman" w:hAnsiTheme="majorHAnsi"/>
          <w:b/>
          <w:sz w:val="22"/>
          <w:szCs w:val="22"/>
        </w:rPr>
        <w:t>obowiązku osobistego wykonania</w:t>
      </w:r>
      <w:r w:rsidRPr="00480551">
        <w:rPr>
          <w:rFonts w:asciiTheme="majorHAnsi" w:eastAsia="Times New Roman" w:hAnsiTheme="majorHAnsi"/>
          <w:sz w:val="22"/>
          <w:szCs w:val="22"/>
        </w:rPr>
        <w:t xml:space="preserve"> </w:t>
      </w:r>
      <w:r w:rsidRPr="00480551">
        <w:rPr>
          <w:rFonts w:asciiTheme="majorHAnsi" w:eastAsia="Times New Roman" w:hAnsiTheme="majorHAnsi"/>
          <w:b/>
          <w:sz w:val="22"/>
          <w:szCs w:val="22"/>
        </w:rPr>
        <w:t>przez wykonawcę</w:t>
      </w:r>
      <w:r w:rsidRPr="00480551">
        <w:rPr>
          <w:rFonts w:asciiTheme="majorHAnsi" w:eastAsia="Times New Roman" w:hAnsiTheme="majorHAnsi"/>
          <w:sz w:val="22"/>
          <w:szCs w:val="22"/>
        </w:rPr>
        <w:t xml:space="preserve"> następujących kluczowych zadań o których mowa w rozdziale XXXIII SWZ, oświadczamy, że:</w:t>
      </w:r>
    </w:p>
    <w:p w:rsidR="00D31B3E" w:rsidRPr="00480551" w:rsidRDefault="00D31B3E" w:rsidP="00D31B3E">
      <w:pPr>
        <w:tabs>
          <w:tab w:val="left" w:pos="1701"/>
        </w:tabs>
        <w:spacing w:after="120" w:line="312" w:lineRule="auto"/>
        <w:jc w:val="both"/>
        <w:rPr>
          <w:rFonts w:asciiTheme="majorHAnsi" w:hAnsiTheme="majorHAnsi" w:cs="Times New Roman"/>
          <w:bCs/>
          <w:iCs/>
        </w:rPr>
      </w:pPr>
      <w:r w:rsidRPr="00480551">
        <w:rPr>
          <w:rFonts w:asciiTheme="majorHAnsi" w:eastAsia="Times New Roman" w:hAnsiTheme="majorHAnsi" w:cs="Times New Roman"/>
          <w:b/>
        </w:rPr>
        <w:t xml:space="preserve">osobiście wykonamy </w:t>
      </w:r>
      <w:r w:rsidRPr="00480551">
        <w:rPr>
          <w:rFonts w:asciiTheme="majorHAnsi" w:eastAsia="Times New Roman" w:hAnsiTheme="majorHAnsi" w:cs="Times New Roman"/>
        </w:rPr>
        <w:t>następujące kluczowe zadania</w:t>
      </w:r>
      <w:r w:rsidRPr="00480551">
        <w:rPr>
          <w:rFonts w:asciiTheme="majorHAnsi" w:hAnsiTheme="majorHAnsi" w:cs="Times New Roman"/>
          <w:bCs/>
          <w:iCs/>
        </w:rPr>
        <w:t xml:space="preserve">: przygotowywanie posiłków i podawanie; </w:t>
      </w:r>
    </w:p>
    <w:p w:rsidR="00D31B3E" w:rsidRPr="00480551" w:rsidRDefault="00D31B3E" w:rsidP="00D31B3E">
      <w:pPr>
        <w:pStyle w:val="Tekstpodstawowy2"/>
        <w:spacing w:before="120" w:line="240" w:lineRule="auto"/>
        <w:jc w:val="both"/>
        <w:rPr>
          <w:rFonts w:asciiTheme="majorHAnsi" w:hAnsiTheme="majorHAnsi"/>
          <w:sz w:val="22"/>
          <w:szCs w:val="22"/>
        </w:rPr>
      </w:pPr>
      <w:r w:rsidRPr="00480551">
        <w:rPr>
          <w:rFonts w:asciiTheme="majorHAnsi" w:hAnsiTheme="majorHAnsi"/>
          <w:sz w:val="22"/>
          <w:szCs w:val="22"/>
        </w:rPr>
        <w:t>21.Oświadczamy, że w następującym zakresie zamierzamy posłużyć się podwykonawcami przy wykonywaniu zamówienia (jeżeli dotyczy).</w:t>
      </w:r>
    </w:p>
    <w:p w:rsidR="00D31B3E" w:rsidRPr="00480551" w:rsidRDefault="00D31B3E" w:rsidP="00D31B3E">
      <w:pPr>
        <w:pStyle w:val="Akapitzlist"/>
        <w:numPr>
          <w:ilvl w:val="0"/>
          <w:numId w:val="33"/>
        </w:numPr>
        <w:tabs>
          <w:tab w:val="num" w:pos="540"/>
          <w:tab w:val="num" w:pos="7307"/>
        </w:tabs>
        <w:spacing w:after="0" w:line="360" w:lineRule="auto"/>
        <w:contextualSpacing w:val="0"/>
        <w:jc w:val="both"/>
        <w:rPr>
          <w:rFonts w:asciiTheme="majorHAnsi" w:hAnsiTheme="majorHAnsi"/>
        </w:rPr>
      </w:pPr>
      <w:r w:rsidRPr="00480551">
        <w:rPr>
          <w:rFonts w:asciiTheme="majorHAnsi" w:hAnsiTheme="majorHAnsi"/>
        </w:rPr>
        <w:t>opis części zamówienia powierzonej podwykonawcom:</w:t>
      </w:r>
      <w:r w:rsidR="004B49C3">
        <w:rPr>
          <w:rFonts w:asciiTheme="majorHAnsi" w:hAnsiTheme="majorHAnsi"/>
        </w:rPr>
        <w:t xml:space="preserve"> nie dotyczy</w:t>
      </w:r>
    </w:p>
    <w:p w:rsidR="00D31B3E" w:rsidRPr="00480551" w:rsidRDefault="00D31B3E" w:rsidP="00D31B3E">
      <w:pPr>
        <w:pStyle w:val="Tekstpodstawowy2"/>
        <w:spacing w:before="120" w:line="240" w:lineRule="auto"/>
        <w:ind w:left="426"/>
        <w:jc w:val="both"/>
        <w:rPr>
          <w:rFonts w:asciiTheme="majorHAnsi" w:hAnsiTheme="majorHAnsi"/>
          <w:b/>
          <w:i/>
          <w:sz w:val="22"/>
          <w:szCs w:val="22"/>
        </w:rPr>
      </w:pPr>
      <w:r w:rsidRPr="00480551">
        <w:rPr>
          <w:rFonts w:asciiTheme="majorHAnsi" w:hAnsiTheme="majorHAnsi"/>
          <w:b/>
          <w:i/>
          <w:sz w:val="22"/>
          <w:szCs w:val="22"/>
        </w:rPr>
        <w:t>Zamawiający zastrzega, iż usługę w zakresie przygotowania i wydawania posiłków Wykonawca nie może powierzyć Podwykonawcom.</w:t>
      </w:r>
    </w:p>
    <w:p w:rsidR="00D31B3E" w:rsidRPr="00480551" w:rsidRDefault="00D31B3E" w:rsidP="00D31B3E">
      <w:pPr>
        <w:pStyle w:val="Tekstpodstawowy2"/>
        <w:spacing w:before="120" w:line="240" w:lineRule="auto"/>
        <w:jc w:val="both"/>
        <w:rPr>
          <w:rFonts w:asciiTheme="majorHAnsi" w:hAnsiTheme="majorHAnsi"/>
          <w:sz w:val="22"/>
          <w:szCs w:val="22"/>
        </w:rPr>
      </w:pPr>
      <w:r w:rsidRPr="00480551">
        <w:rPr>
          <w:rFonts w:asciiTheme="majorHAnsi" w:hAnsiTheme="majorHAnsi"/>
          <w:sz w:val="22"/>
          <w:szCs w:val="22"/>
        </w:rPr>
        <w:t>22.Zgodnie z art. 18 ust. 3 ustawy z dnia 11 września 2019 r. Prawa zamówień publicznych</w:t>
      </w:r>
      <w:r w:rsidRPr="00480551">
        <w:rPr>
          <w:rFonts w:asciiTheme="majorHAnsi" w:hAnsiTheme="majorHAnsi"/>
          <w:sz w:val="22"/>
          <w:szCs w:val="22"/>
        </w:rPr>
        <w:br/>
        <w:t xml:space="preserve">     (</w:t>
      </w:r>
      <w:proofErr w:type="spellStart"/>
      <w:r w:rsidRPr="00480551">
        <w:rPr>
          <w:rFonts w:asciiTheme="majorHAnsi" w:hAnsiTheme="majorHAnsi"/>
          <w:sz w:val="22"/>
          <w:szCs w:val="22"/>
        </w:rPr>
        <w:t>t.j</w:t>
      </w:r>
      <w:proofErr w:type="spellEnd"/>
      <w:r w:rsidRPr="00480551">
        <w:rPr>
          <w:rFonts w:asciiTheme="majorHAnsi" w:hAnsiTheme="majorHAnsi"/>
          <w:sz w:val="22"/>
          <w:szCs w:val="22"/>
        </w:rPr>
        <w:t>. Dz. U. z 2023 r., poz. 1605 z </w:t>
      </w:r>
      <w:proofErr w:type="spellStart"/>
      <w:r w:rsidRPr="00480551">
        <w:rPr>
          <w:rFonts w:asciiTheme="majorHAnsi" w:hAnsiTheme="majorHAnsi"/>
          <w:sz w:val="22"/>
          <w:szCs w:val="22"/>
        </w:rPr>
        <w:t>późn</w:t>
      </w:r>
      <w:proofErr w:type="spellEnd"/>
      <w:r w:rsidRPr="00480551">
        <w:rPr>
          <w:rFonts w:asciiTheme="majorHAnsi" w:hAnsiTheme="majorHAnsi"/>
          <w:sz w:val="22"/>
          <w:szCs w:val="22"/>
        </w:rPr>
        <w:t>. zm.) zastrzegam, iż wymienione niżej dokumenty składające się na    ofertę nie mogą być udostępnione innym uczestnikom postępowania:</w:t>
      </w:r>
    </w:p>
    <w:p w:rsidR="00D31B3E" w:rsidRPr="00480551" w:rsidRDefault="00D31B3E" w:rsidP="00D31B3E">
      <w:pPr>
        <w:tabs>
          <w:tab w:val="num" w:pos="7307"/>
        </w:tabs>
        <w:spacing w:line="360" w:lineRule="auto"/>
        <w:ind w:left="360"/>
        <w:jc w:val="both"/>
        <w:rPr>
          <w:rFonts w:asciiTheme="majorHAnsi" w:hAnsiTheme="majorHAnsi" w:cs="Times New Roman"/>
        </w:rPr>
      </w:pPr>
      <w:r w:rsidRPr="00480551">
        <w:rPr>
          <w:rFonts w:asciiTheme="majorHAnsi" w:hAnsiTheme="majorHAnsi" w:cs="Times New Roman"/>
        </w:rPr>
        <w:t>..……………………………………………………….………………………………………………..……</w:t>
      </w:r>
    </w:p>
    <w:p w:rsidR="00D31B3E" w:rsidRPr="00480551" w:rsidRDefault="00D31B3E" w:rsidP="00D31B3E">
      <w:pPr>
        <w:tabs>
          <w:tab w:val="num" w:pos="7307"/>
        </w:tabs>
        <w:spacing w:line="360" w:lineRule="auto"/>
        <w:jc w:val="both"/>
        <w:rPr>
          <w:rFonts w:asciiTheme="majorHAnsi" w:hAnsiTheme="majorHAnsi" w:cs="Times New Roman"/>
        </w:rPr>
      </w:pPr>
      <w:r w:rsidRPr="00480551">
        <w:rPr>
          <w:rFonts w:asciiTheme="majorHAnsi" w:hAnsiTheme="majorHAnsi" w:cs="Times New Roman"/>
        </w:rPr>
        <w:t xml:space="preserve">23.Oświadczamy, że uważamy się za związanych niniejszą ofertą na czas wskazany w SWZ – 90 dni </w:t>
      </w:r>
      <w:r w:rsidRPr="00480551">
        <w:rPr>
          <w:rFonts w:asciiTheme="majorHAnsi" w:hAnsiTheme="majorHAnsi" w:cs="Times New Roman"/>
        </w:rPr>
        <w:br/>
        <w:t xml:space="preserve">        od terminu składania ofert.</w:t>
      </w:r>
    </w:p>
    <w:p w:rsidR="00D31B3E" w:rsidRPr="00480551" w:rsidRDefault="00D31B3E" w:rsidP="00D31B3E">
      <w:pPr>
        <w:tabs>
          <w:tab w:val="num" w:pos="7307"/>
        </w:tabs>
        <w:jc w:val="both"/>
        <w:rPr>
          <w:rFonts w:asciiTheme="majorHAnsi" w:hAnsiTheme="majorHAnsi" w:cs="Times New Roman"/>
        </w:rPr>
      </w:pPr>
      <w:r w:rsidRPr="00480551">
        <w:rPr>
          <w:rFonts w:asciiTheme="majorHAnsi" w:hAnsiTheme="majorHAnsi" w:cs="Times New Roman"/>
        </w:rPr>
        <w:t xml:space="preserve">24.Oświadczam, że wszystkie informacje podane w powyższych oświadczeniach są aktualne </w:t>
      </w:r>
      <w:r w:rsidRPr="00480551">
        <w:rPr>
          <w:rFonts w:asciiTheme="majorHAnsi" w:hAnsiTheme="majorHAnsi" w:cs="Times New Roman"/>
        </w:rPr>
        <w:br/>
        <w:t xml:space="preserve">       i zgodne z prawdą oraz zostały przedstawione z pełną świadomością konsekwencji </w:t>
      </w:r>
      <w:r w:rsidRPr="00480551">
        <w:rPr>
          <w:rFonts w:asciiTheme="majorHAnsi" w:hAnsiTheme="majorHAnsi" w:cs="Times New Roman"/>
        </w:rPr>
        <w:br/>
        <w:t xml:space="preserve">       wprowadzenia zamawiającego w błąd przy przedstawianiu informacji.</w:t>
      </w:r>
    </w:p>
    <w:p w:rsidR="00D31B3E" w:rsidRPr="00480551" w:rsidRDefault="00D31B3E" w:rsidP="00D31B3E">
      <w:pPr>
        <w:pStyle w:val="Tekstpodstawowy2"/>
        <w:spacing w:before="120" w:line="240" w:lineRule="auto"/>
        <w:jc w:val="both"/>
        <w:rPr>
          <w:rFonts w:asciiTheme="majorHAnsi" w:hAnsiTheme="majorHAnsi"/>
          <w:sz w:val="22"/>
          <w:szCs w:val="22"/>
        </w:rPr>
      </w:pPr>
      <w:r w:rsidRPr="00480551">
        <w:rPr>
          <w:rFonts w:asciiTheme="majorHAnsi" w:hAnsiTheme="majorHAnsi"/>
          <w:sz w:val="22"/>
          <w:szCs w:val="22"/>
        </w:rPr>
        <w:t xml:space="preserve">25. OŚWIADCZENIE WYKONAWCY W ZAKRESIE WYPEŁNIENIA OBOWIĄZKÓW </w:t>
      </w:r>
      <w:r w:rsidRPr="00480551">
        <w:rPr>
          <w:rFonts w:asciiTheme="majorHAnsi" w:hAnsiTheme="majorHAnsi"/>
          <w:sz w:val="22"/>
          <w:szCs w:val="22"/>
        </w:rPr>
        <w:br/>
        <w:t xml:space="preserve">            INFORMACYJNYCH PRZEWIDZIANYCH W ART. 13 LUB ART. 14 RODO</w:t>
      </w:r>
    </w:p>
    <w:p w:rsidR="00D31B3E" w:rsidRPr="00480551" w:rsidRDefault="00D31B3E" w:rsidP="00D31B3E">
      <w:pPr>
        <w:jc w:val="both"/>
        <w:rPr>
          <w:rFonts w:asciiTheme="majorHAnsi" w:hAnsiTheme="majorHAnsi" w:cs="Times New Roman"/>
          <w:iCs/>
        </w:rPr>
      </w:pPr>
      <w:r w:rsidRPr="00480551">
        <w:rPr>
          <w:rFonts w:asciiTheme="majorHAnsi" w:hAnsiTheme="majorHAnsi" w:cs="Times New Roman"/>
          <w:iCs/>
        </w:rPr>
        <w:t xml:space="preserve">         Oświadczenie o wypełnieniu przez Wykonawcę obowiązków informacyjnych </w:t>
      </w:r>
      <w:r w:rsidRPr="00480551">
        <w:rPr>
          <w:rFonts w:asciiTheme="majorHAnsi" w:hAnsiTheme="majorHAnsi" w:cs="Times New Roman"/>
          <w:iCs/>
        </w:rPr>
        <w:br/>
        <w:t xml:space="preserve">         przewidzianych w art. 13 lub art. 14 RODO.</w:t>
      </w:r>
    </w:p>
    <w:p w:rsidR="00D31B3E" w:rsidRPr="00480551" w:rsidRDefault="00D31B3E" w:rsidP="00D31B3E">
      <w:pPr>
        <w:jc w:val="both"/>
        <w:rPr>
          <w:rFonts w:asciiTheme="majorHAnsi" w:hAnsiTheme="majorHAnsi" w:cs="Times New Roman"/>
          <w:iCs/>
        </w:rPr>
      </w:pPr>
      <w:r w:rsidRPr="00480551">
        <w:rPr>
          <w:rFonts w:asciiTheme="majorHAnsi" w:hAnsiTheme="majorHAnsi" w:cs="Times New Roman"/>
          <w:iCs/>
        </w:rPr>
        <w:t xml:space="preserve">         Oświadczam, że:</w:t>
      </w:r>
    </w:p>
    <w:p w:rsidR="00D31B3E" w:rsidRPr="00480551" w:rsidRDefault="00D31B3E" w:rsidP="00D31B3E">
      <w:pPr>
        <w:numPr>
          <w:ilvl w:val="0"/>
          <w:numId w:val="34"/>
        </w:numPr>
        <w:spacing w:after="0" w:line="240" w:lineRule="auto"/>
        <w:ind w:left="714" w:hanging="357"/>
        <w:jc w:val="both"/>
        <w:rPr>
          <w:rFonts w:asciiTheme="majorHAnsi" w:hAnsiTheme="majorHAnsi" w:cs="Times New Roman"/>
          <w:iCs/>
        </w:rPr>
      </w:pPr>
      <w:r w:rsidRPr="00480551">
        <w:rPr>
          <w:rFonts w:asciiTheme="majorHAnsi" w:hAnsiTheme="majorHAnsi" w:cs="Times New Roman"/>
          <w:iCs/>
        </w:rPr>
        <w:t xml:space="preserve">wypełniłem obowiązki informacyjne przewidziane w art. 13 lub art. 14 Rozporządzenia Parlamentu Europejskiego w sprawie ochrony osób </w:t>
      </w:r>
      <w:proofErr w:type="spellStart"/>
      <w:r w:rsidRPr="00480551">
        <w:rPr>
          <w:rFonts w:asciiTheme="majorHAnsi" w:hAnsiTheme="majorHAnsi" w:cs="Times New Roman"/>
          <w:iCs/>
        </w:rPr>
        <w:t>fizycznychw</w:t>
      </w:r>
      <w:proofErr w:type="spellEnd"/>
      <w:r w:rsidRPr="00480551">
        <w:rPr>
          <w:rFonts w:asciiTheme="majorHAnsi" w:hAnsiTheme="majorHAnsi" w:cs="Times New Roman"/>
          <w:iCs/>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D31B3E" w:rsidRPr="00480551" w:rsidRDefault="00D31B3E" w:rsidP="00D31B3E">
      <w:pPr>
        <w:numPr>
          <w:ilvl w:val="0"/>
          <w:numId w:val="34"/>
        </w:numPr>
        <w:spacing w:after="0" w:line="240" w:lineRule="auto"/>
        <w:ind w:left="714" w:hanging="357"/>
        <w:jc w:val="both"/>
        <w:rPr>
          <w:rFonts w:asciiTheme="majorHAnsi" w:hAnsiTheme="majorHAnsi" w:cs="Times New Roman"/>
          <w:iCs/>
        </w:rPr>
      </w:pPr>
      <w:r w:rsidRPr="00480551">
        <w:rPr>
          <w:rFonts w:asciiTheme="majorHAnsi" w:hAnsiTheme="majorHAnsi" w:cs="Times New Roman"/>
          <w:iCs/>
        </w:rPr>
        <w:t xml:space="preserve">posiadam podstawę prawną do przetwarzania danych osobowych osób fizycznych, </w:t>
      </w:r>
      <w:r w:rsidRPr="00480551">
        <w:rPr>
          <w:rFonts w:asciiTheme="majorHAnsi" w:hAnsiTheme="majorHAnsi" w:cs="Times New Roman"/>
          <w:iCs/>
        </w:rPr>
        <w:br/>
        <w:t>od których dane osobowe bezpośrednio lub pośrednio pozyskałem w celu ubiegania się o udzielenie zamówienia publicznego w niniejszym postępowaniu.</w:t>
      </w:r>
    </w:p>
    <w:p w:rsidR="00D31B3E" w:rsidRPr="00480551" w:rsidRDefault="00D31B3E" w:rsidP="00D31B3E">
      <w:pPr>
        <w:numPr>
          <w:ilvl w:val="0"/>
          <w:numId w:val="34"/>
        </w:numPr>
        <w:spacing w:after="0" w:line="240" w:lineRule="auto"/>
        <w:ind w:left="714" w:hanging="357"/>
        <w:jc w:val="both"/>
        <w:rPr>
          <w:rFonts w:asciiTheme="majorHAnsi" w:hAnsiTheme="majorHAnsi" w:cs="Times New Roman"/>
          <w:iCs/>
        </w:rPr>
      </w:pPr>
      <w:r w:rsidRPr="00480551">
        <w:rPr>
          <w:rFonts w:asciiTheme="majorHAnsi" w:hAnsiTheme="majorHAnsi" w:cs="Times New Roman"/>
          <w:iCs/>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rsidR="00D31B3E" w:rsidRPr="00480551" w:rsidRDefault="00D31B3E" w:rsidP="00D31B3E">
      <w:pPr>
        <w:tabs>
          <w:tab w:val="left" w:pos="284"/>
        </w:tabs>
        <w:autoSpaceDE w:val="0"/>
        <w:autoSpaceDN w:val="0"/>
        <w:jc w:val="both"/>
        <w:rPr>
          <w:rFonts w:asciiTheme="majorHAnsi" w:hAnsiTheme="majorHAnsi" w:cs="Times New Roman"/>
        </w:rPr>
      </w:pPr>
      <w:r w:rsidRPr="00480551">
        <w:rPr>
          <w:rFonts w:asciiTheme="majorHAnsi" w:hAnsiTheme="majorHAnsi" w:cs="Times New Roman"/>
        </w:rPr>
        <w:t>26. Oświadczamy, że jesteśmy</w:t>
      </w:r>
      <w:r w:rsidRPr="00480551">
        <w:rPr>
          <w:rFonts w:asciiTheme="majorHAnsi" w:hAnsiTheme="majorHAnsi" w:cs="Times New Roman"/>
          <w:b/>
        </w:rPr>
        <w:t xml:space="preserve"> mikro/ małym / średnim przedsiębiorstwem/ nie dotyczy *</w:t>
      </w:r>
      <w:r w:rsidRPr="00480551">
        <w:rPr>
          <w:rFonts w:asciiTheme="majorHAnsi" w:hAnsiTheme="majorHAnsi" w:cs="Times New Roman"/>
        </w:rPr>
        <w:t xml:space="preserve">, zgodnie </w:t>
      </w:r>
      <w:r w:rsidRPr="00480551">
        <w:rPr>
          <w:rFonts w:asciiTheme="majorHAnsi" w:hAnsiTheme="majorHAnsi" w:cs="Times New Roman"/>
        </w:rPr>
        <w:br/>
        <w:t xml:space="preserve">       z ustawą z dnia 06.03.2018 r. Prawo przedsiębiorców (Dz. U. z 2018 r. poz. 646 z </w:t>
      </w:r>
      <w:proofErr w:type="spellStart"/>
      <w:r w:rsidRPr="00480551">
        <w:rPr>
          <w:rFonts w:asciiTheme="majorHAnsi" w:hAnsiTheme="majorHAnsi" w:cs="Times New Roman"/>
        </w:rPr>
        <w:t>późn</w:t>
      </w:r>
      <w:proofErr w:type="spellEnd"/>
      <w:r w:rsidRPr="00480551">
        <w:rPr>
          <w:rFonts w:asciiTheme="majorHAnsi" w:hAnsiTheme="majorHAnsi" w:cs="Times New Roman"/>
        </w:rPr>
        <w:t>. zm.)</w:t>
      </w:r>
    </w:p>
    <w:p w:rsidR="00D31B3E" w:rsidRPr="00480551" w:rsidRDefault="00D31B3E" w:rsidP="00D31B3E">
      <w:pPr>
        <w:jc w:val="both"/>
        <w:rPr>
          <w:rFonts w:asciiTheme="majorHAnsi" w:hAnsiTheme="majorHAnsi" w:cs="Times New Roman"/>
          <w:iCs/>
        </w:rPr>
      </w:pPr>
      <w:r w:rsidRPr="00480551">
        <w:rPr>
          <w:rFonts w:asciiTheme="majorHAnsi" w:hAnsiTheme="majorHAnsi" w:cs="Times New Roman"/>
          <w:iCs/>
        </w:rPr>
        <w:t xml:space="preserve">27. Ponadto w celu wskazania braku podstaw  do wykluczenia z postępowania na    </w:t>
      </w:r>
      <w:r w:rsidRPr="00480551">
        <w:rPr>
          <w:rFonts w:asciiTheme="majorHAnsi" w:hAnsiTheme="majorHAnsi" w:cs="Times New Roman"/>
          <w:iCs/>
        </w:rPr>
        <w:br/>
        <w:t xml:space="preserve">        podstawie art. 7 ust. 1 ustawy o szczególnych rozwiązaniach w zakresie </w:t>
      </w:r>
      <w:r w:rsidRPr="00480551">
        <w:rPr>
          <w:rFonts w:asciiTheme="majorHAnsi" w:hAnsiTheme="majorHAnsi" w:cs="Times New Roman"/>
          <w:iCs/>
        </w:rPr>
        <w:br/>
        <w:t xml:space="preserve">        przeciwdziałaniu wspierania agresji na Ukrainę oraz służących ochronie </w:t>
      </w:r>
      <w:r w:rsidRPr="00480551">
        <w:rPr>
          <w:rFonts w:asciiTheme="majorHAnsi" w:hAnsiTheme="majorHAnsi" w:cs="Times New Roman"/>
          <w:iCs/>
        </w:rPr>
        <w:br/>
        <w:t xml:space="preserve">        bezpieczeństwa narodowego (Dz.U. 2022 poz. 835, dalej: specustawa) </w:t>
      </w:r>
      <w:r w:rsidRPr="00480551">
        <w:rPr>
          <w:rFonts w:asciiTheme="majorHAnsi" w:hAnsiTheme="majorHAnsi" w:cs="Times New Roman"/>
          <w:b/>
          <w:iCs/>
        </w:rPr>
        <w:t xml:space="preserve">oświadczam, </w:t>
      </w:r>
      <w:r w:rsidRPr="00480551">
        <w:rPr>
          <w:rFonts w:asciiTheme="majorHAnsi" w:hAnsiTheme="majorHAnsi" w:cs="Times New Roman"/>
          <w:b/>
          <w:iCs/>
        </w:rPr>
        <w:br/>
        <w:t xml:space="preserve">        że nie podlegam</w:t>
      </w:r>
      <w:r w:rsidRPr="00480551">
        <w:rPr>
          <w:rFonts w:asciiTheme="majorHAnsi" w:hAnsiTheme="majorHAnsi" w:cs="Times New Roman"/>
          <w:iCs/>
        </w:rPr>
        <w:t xml:space="preserve"> wykluczeniu z postępowania na podstawie art. 108 ust. 1 ustawy </w:t>
      </w:r>
      <w:r w:rsidRPr="00480551">
        <w:rPr>
          <w:rFonts w:asciiTheme="majorHAnsi" w:hAnsiTheme="majorHAnsi" w:cs="Times New Roman"/>
          <w:iCs/>
        </w:rPr>
        <w:br/>
        <w:t xml:space="preserve">        Prawo zamówień publicznych oraz art. 7 ust. 1 ustawy o szczególnych rozwiązaniach   </w:t>
      </w:r>
      <w:r w:rsidRPr="00480551">
        <w:rPr>
          <w:rFonts w:asciiTheme="majorHAnsi" w:hAnsiTheme="majorHAnsi" w:cs="Times New Roman"/>
          <w:iCs/>
        </w:rPr>
        <w:br/>
        <w:t xml:space="preserve">        w zakresie przeciwdziałaniu wspierania agresji na Ukrainę oraz służących ochronie </w:t>
      </w:r>
      <w:r w:rsidRPr="00480551">
        <w:rPr>
          <w:rFonts w:asciiTheme="majorHAnsi" w:hAnsiTheme="majorHAnsi" w:cs="Times New Roman"/>
          <w:iCs/>
        </w:rPr>
        <w:br/>
        <w:t xml:space="preserve">        bezpieczeństwa narodowego (Dz.U. 2022 poz. 835, dalej: specustawa).</w:t>
      </w:r>
    </w:p>
    <w:p w:rsidR="00D31B3E" w:rsidRPr="00480551" w:rsidRDefault="00D31B3E" w:rsidP="00D31B3E">
      <w:pPr>
        <w:rPr>
          <w:rFonts w:asciiTheme="majorHAnsi" w:hAnsiTheme="majorHAnsi" w:cs="Times New Roman"/>
          <w:i/>
          <w:iCs/>
          <w:sz w:val="20"/>
          <w:szCs w:val="20"/>
        </w:rPr>
      </w:pPr>
      <w:r w:rsidRPr="00480551">
        <w:rPr>
          <w:rFonts w:asciiTheme="majorHAnsi" w:hAnsiTheme="majorHAnsi" w:cs="Times New Roman"/>
          <w:i/>
          <w:iCs/>
          <w:sz w:val="20"/>
          <w:szCs w:val="20"/>
        </w:rPr>
        <w:t>*niepotrzebne skreślić</w:t>
      </w:r>
    </w:p>
    <w:p w:rsidR="003C48F6" w:rsidRPr="00480551" w:rsidRDefault="003C48F6" w:rsidP="00375817">
      <w:pPr>
        <w:spacing w:before="100" w:beforeAutospacing="1" w:after="100" w:afterAutospacing="1" w:line="240" w:lineRule="auto"/>
        <w:rPr>
          <w:rFonts w:asciiTheme="majorHAnsi" w:hAnsiTheme="majorHAnsi" w:cs="Times New Roman"/>
        </w:rPr>
      </w:pPr>
    </w:p>
    <w:p w:rsidR="003C48F6" w:rsidRPr="00480551" w:rsidRDefault="003C48F6" w:rsidP="00375817">
      <w:pPr>
        <w:spacing w:before="100" w:beforeAutospacing="1" w:after="100" w:afterAutospacing="1" w:line="240" w:lineRule="auto"/>
        <w:rPr>
          <w:rFonts w:asciiTheme="majorHAnsi" w:hAnsiTheme="majorHAnsi" w:cs="Times New Roman"/>
        </w:rPr>
      </w:pPr>
      <w:r w:rsidRPr="00480551">
        <w:rPr>
          <w:rFonts w:asciiTheme="majorHAnsi" w:hAnsiTheme="majorHAnsi" w:cs="Times New Roman"/>
        </w:rPr>
        <w:t xml:space="preserve">Data: .................................... </w:t>
      </w:r>
      <w:r w:rsidRPr="00480551">
        <w:rPr>
          <w:rFonts w:asciiTheme="majorHAnsi" w:hAnsiTheme="majorHAnsi" w:cs="Times New Roman"/>
        </w:rPr>
        <w:tab/>
      </w:r>
      <w:r w:rsidRPr="00480551">
        <w:rPr>
          <w:rFonts w:asciiTheme="majorHAnsi" w:hAnsiTheme="majorHAnsi" w:cs="Times New Roman"/>
        </w:rPr>
        <w:tab/>
      </w:r>
      <w:r w:rsidRPr="00480551">
        <w:rPr>
          <w:rFonts w:asciiTheme="majorHAnsi" w:hAnsiTheme="majorHAnsi" w:cs="Times New Roman"/>
        </w:rPr>
        <w:tab/>
      </w:r>
      <w:r w:rsidRPr="00480551">
        <w:rPr>
          <w:rFonts w:asciiTheme="majorHAnsi" w:hAnsiTheme="majorHAnsi" w:cs="Times New Roman"/>
        </w:rPr>
        <w:tab/>
      </w:r>
      <w:r w:rsidRPr="00480551">
        <w:rPr>
          <w:rFonts w:asciiTheme="majorHAnsi" w:hAnsiTheme="majorHAnsi" w:cs="Times New Roman"/>
        </w:rPr>
        <w:tab/>
        <w:t xml:space="preserve">                .........................................................</w:t>
      </w:r>
    </w:p>
    <w:p w:rsidR="003C48F6" w:rsidRPr="00480551" w:rsidRDefault="003C48F6" w:rsidP="00375817">
      <w:pPr>
        <w:spacing w:before="100" w:beforeAutospacing="1" w:after="100" w:afterAutospacing="1" w:line="240" w:lineRule="auto"/>
        <w:ind w:left="4111"/>
        <w:jc w:val="center"/>
        <w:rPr>
          <w:rFonts w:asciiTheme="majorHAnsi" w:hAnsiTheme="majorHAnsi" w:cs="Times New Roman"/>
        </w:rPr>
      </w:pPr>
      <w:r w:rsidRPr="00480551">
        <w:rPr>
          <w:rFonts w:asciiTheme="majorHAnsi" w:hAnsiTheme="majorHAnsi" w:cs="Times New Roman"/>
        </w:rPr>
        <w:t xml:space="preserve">                                       podpis i pieczęć Wykonawcy</w:t>
      </w:r>
    </w:p>
    <w:p w:rsidR="003C48F6" w:rsidRPr="009C359F" w:rsidRDefault="003C48F6" w:rsidP="003C48F6">
      <w:pPr>
        <w:rPr>
          <w:rFonts w:cs="Times New Roman"/>
          <w:b/>
          <w:bCs/>
          <w:i/>
          <w:iCs/>
          <w:u w:val="single"/>
        </w:rPr>
      </w:pPr>
      <w:r w:rsidRPr="009C359F">
        <w:rPr>
          <w:rFonts w:cs="Times New Roman"/>
          <w:b/>
          <w:bCs/>
          <w:i/>
          <w:iCs/>
          <w:u w:val="single"/>
        </w:rPr>
        <w:br w:type="page"/>
      </w:r>
    </w:p>
    <w:p w:rsidR="003C48F6" w:rsidRPr="00AA0A01" w:rsidRDefault="003C48F6" w:rsidP="003C48F6">
      <w:pPr>
        <w:jc w:val="right"/>
        <w:rPr>
          <w:rFonts w:asciiTheme="majorHAnsi" w:hAnsiTheme="majorHAnsi" w:cs="Tahoma"/>
          <w:b/>
          <w:bCs/>
          <w:i/>
          <w:iCs/>
          <w:u w:val="single"/>
        </w:rPr>
      </w:pPr>
      <w:r w:rsidRPr="00AA0A01">
        <w:rPr>
          <w:rFonts w:asciiTheme="majorHAnsi" w:hAnsiTheme="majorHAnsi" w:cs="Tahoma"/>
          <w:b/>
          <w:bCs/>
          <w:i/>
          <w:iCs/>
          <w:u w:val="single"/>
        </w:rPr>
        <w:t>Załącznik nr 2</w:t>
      </w:r>
    </w:p>
    <w:p w:rsidR="003C48F6" w:rsidRPr="005F0509" w:rsidRDefault="003C48F6" w:rsidP="003C48F6">
      <w:pPr>
        <w:ind w:right="6506"/>
        <w:jc w:val="center"/>
        <w:rPr>
          <w:rFonts w:asciiTheme="majorHAnsi" w:hAnsiTheme="majorHAnsi" w:cs="Times New Roman"/>
          <w:sz w:val="20"/>
          <w:szCs w:val="20"/>
        </w:rPr>
      </w:pPr>
      <w:r w:rsidRPr="005F0509">
        <w:rPr>
          <w:rFonts w:asciiTheme="majorHAnsi" w:hAnsiTheme="majorHAnsi" w:cs="Times New Roman"/>
          <w:sz w:val="20"/>
          <w:szCs w:val="20"/>
        </w:rPr>
        <w:t>...................................................</w:t>
      </w:r>
    </w:p>
    <w:p w:rsidR="003C48F6" w:rsidRPr="005F0509" w:rsidRDefault="003C48F6" w:rsidP="003C48F6">
      <w:pPr>
        <w:ind w:right="6506"/>
        <w:jc w:val="center"/>
        <w:rPr>
          <w:rFonts w:asciiTheme="majorHAnsi" w:hAnsiTheme="majorHAnsi" w:cs="Arial"/>
          <w:sz w:val="16"/>
          <w:szCs w:val="16"/>
        </w:rPr>
      </w:pPr>
      <w:r w:rsidRPr="005F0509">
        <w:rPr>
          <w:rFonts w:asciiTheme="majorHAnsi" w:hAnsiTheme="majorHAnsi" w:cs="Times New Roman"/>
          <w:sz w:val="20"/>
          <w:szCs w:val="20"/>
        </w:rPr>
        <w:t>pieczęć Wykonawcy</w:t>
      </w:r>
    </w:p>
    <w:p w:rsidR="003C48F6" w:rsidRPr="00A3703F" w:rsidRDefault="003C48F6" w:rsidP="003C48F6">
      <w:pPr>
        <w:rPr>
          <w:rFonts w:asciiTheme="majorHAnsi" w:hAnsiTheme="majorHAnsi" w:cs="Times New Roman"/>
          <w:b/>
          <w:bCs/>
        </w:rPr>
      </w:pPr>
      <w:r w:rsidRPr="00A3703F">
        <w:rPr>
          <w:rFonts w:asciiTheme="majorHAnsi" w:hAnsiTheme="majorHAnsi" w:cs="Times New Roman"/>
          <w:b/>
          <w:bCs/>
        </w:rPr>
        <w:t>Sprawa nr  ZP/</w:t>
      </w:r>
      <w:r w:rsidR="005F0509" w:rsidRPr="00A3703F">
        <w:rPr>
          <w:rFonts w:asciiTheme="majorHAnsi" w:hAnsiTheme="majorHAnsi" w:cs="Times New Roman"/>
          <w:b/>
          <w:bCs/>
        </w:rPr>
        <w:t>91/2024</w:t>
      </w:r>
    </w:p>
    <w:p w:rsidR="003C48F6" w:rsidRPr="00A3703F" w:rsidRDefault="003C48F6" w:rsidP="003C48F6">
      <w:pPr>
        <w:ind w:right="141"/>
        <w:jc w:val="center"/>
        <w:rPr>
          <w:rFonts w:asciiTheme="majorHAnsi" w:hAnsiTheme="majorHAnsi"/>
          <w:b/>
          <w:caps/>
          <w:spacing w:val="62"/>
          <w:kern w:val="24"/>
          <w:sz w:val="24"/>
          <w:szCs w:val="24"/>
        </w:rPr>
      </w:pPr>
      <w:r w:rsidRPr="00A3703F">
        <w:rPr>
          <w:rFonts w:asciiTheme="majorHAnsi" w:hAnsiTheme="majorHAnsi"/>
          <w:b/>
          <w:caps/>
          <w:spacing w:val="62"/>
          <w:kern w:val="24"/>
          <w:sz w:val="24"/>
          <w:szCs w:val="24"/>
        </w:rPr>
        <w:t xml:space="preserve">FORMULARZ CENOWY </w:t>
      </w:r>
    </w:p>
    <w:p w:rsidR="003C48F6" w:rsidRPr="00A3703F" w:rsidRDefault="003C48F6" w:rsidP="003C48F6">
      <w:pPr>
        <w:spacing w:line="360" w:lineRule="auto"/>
        <w:rPr>
          <w:rFonts w:asciiTheme="majorHAnsi" w:hAnsiTheme="majorHAnsi"/>
          <w:i/>
          <w:sz w:val="24"/>
          <w:szCs w:val="24"/>
        </w:rPr>
      </w:pPr>
      <w:r w:rsidRPr="00A3703F">
        <w:rPr>
          <w:rFonts w:asciiTheme="majorHAnsi" w:hAnsiTheme="majorHAnsi"/>
          <w:sz w:val="24"/>
          <w:szCs w:val="24"/>
        </w:rPr>
        <w:t>Nazwa Wykonawcy: ..........................................................................................................</w:t>
      </w:r>
    </w:p>
    <w:p w:rsidR="003C48F6" w:rsidRPr="00A3703F" w:rsidRDefault="003C48F6" w:rsidP="003C48F6">
      <w:pPr>
        <w:spacing w:line="360" w:lineRule="auto"/>
        <w:rPr>
          <w:rFonts w:asciiTheme="majorHAnsi" w:hAnsiTheme="majorHAnsi"/>
          <w:sz w:val="24"/>
          <w:szCs w:val="24"/>
        </w:rPr>
      </w:pPr>
      <w:r w:rsidRPr="00A3703F">
        <w:rPr>
          <w:rFonts w:asciiTheme="majorHAnsi" w:hAnsiTheme="majorHAnsi"/>
          <w:sz w:val="24"/>
          <w:szCs w:val="24"/>
        </w:rPr>
        <w:t>Adres Wykonawcy: ...........................................................................................................</w:t>
      </w:r>
    </w:p>
    <w:p w:rsidR="00A3703F" w:rsidRPr="00A3703F" w:rsidRDefault="00A3703F" w:rsidP="00A3703F">
      <w:pPr>
        <w:shd w:val="clear" w:color="auto" w:fill="FFFFFF"/>
        <w:ind w:right="-110"/>
        <w:rPr>
          <w:rFonts w:asciiTheme="majorHAnsi" w:hAnsiTheme="majorHAnsi" w:cs="Arial"/>
          <w:b/>
          <w:bCs/>
          <w:i/>
          <w:color w:val="000000"/>
          <w:spacing w:val="2"/>
          <w:sz w:val="24"/>
          <w:szCs w:val="24"/>
        </w:rPr>
      </w:pPr>
      <w:r w:rsidRPr="00A3703F">
        <w:rPr>
          <w:rFonts w:asciiTheme="majorHAnsi" w:hAnsiTheme="majorHAnsi" w:cs="Arial"/>
          <w:b/>
          <w:bCs/>
          <w:i/>
          <w:color w:val="000000"/>
          <w:spacing w:val="2"/>
          <w:sz w:val="24"/>
          <w:szCs w:val="24"/>
        </w:rPr>
        <w:t>I. OFEROWANE WARUNKI CENOWE ZA ŚWIADCZENIE USŁUG PRZYGOTOWYWANIA I WYDAWANIA POSIŁKÓW PACJENTOM SZPITALA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A3703F" w:rsidRPr="00A3703F" w:rsidTr="003401A3">
        <w:trPr>
          <w:trHeight w:val="514"/>
        </w:trPr>
        <w:tc>
          <w:tcPr>
            <w:tcW w:w="534"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LP</w:t>
            </w:r>
          </w:p>
        </w:tc>
        <w:tc>
          <w:tcPr>
            <w:tcW w:w="3118"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Asortyment</w:t>
            </w:r>
          </w:p>
        </w:tc>
        <w:tc>
          <w:tcPr>
            <w:tcW w:w="1843" w:type="dxa"/>
            <w:vMerge w:val="restart"/>
            <w:shd w:val="clear" w:color="auto" w:fill="auto"/>
          </w:tcPr>
          <w:p w:rsidR="00A3703F" w:rsidRPr="00A3703F" w:rsidRDefault="00A3703F" w:rsidP="003401A3">
            <w:pPr>
              <w:ind w:right="431"/>
              <w:jc w:val="center"/>
              <w:rPr>
                <w:rFonts w:asciiTheme="majorHAnsi" w:hAnsiTheme="majorHAnsi"/>
                <w:bCs/>
                <w:color w:val="000000"/>
                <w:spacing w:val="2"/>
                <w:sz w:val="16"/>
                <w:szCs w:val="16"/>
              </w:rPr>
            </w:pPr>
            <w:r w:rsidRPr="00A3703F">
              <w:rPr>
                <w:rFonts w:asciiTheme="majorHAnsi" w:hAnsiTheme="majorHAnsi"/>
                <w:bCs/>
                <w:color w:val="000000"/>
                <w:spacing w:val="2"/>
                <w:sz w:val="16"/>
                <w:szCs w:val="16"/>
              </w:rPr>
              <w:t xml:space="preserve">Wartość netto za </w:t>
            </w:r>
          </w:p>
          <w:p w:rsidR="00A3703F" w:rsidRPr="00A3703F" w:rsidRDefault="00A3703F" w:rsidP="003401A3">
            <w:pPr>
              <w:ind w:right="431"/>
              <w:jc w:val="center"/>
              <w:rPr>
                <w:rFonts w:asciiTheme="majorHAnsi" w:hAnsiTheme="majorHAnsi"/>
                <w:bCs/>
                <w:color w:val="000000"/>
                <w:spacing w:val="2"/>
                <w:sz w:val="16"/>
                <w:szCs w:val="16"/>
              </w:rPr>
            </w:pPr>
            <w:r w:rsidRPr="00A3703F">
              <w:rPr>
                <w:rFonts w:asciiTheme="majorHAnsi" w:hAnsiTheme="majorHAnsi"/>
                <w:bCs/>
                <w:color w:val="000000"/>
                <w:spacing w:val="2"/>
                <w:sz w:val="16"/>
                <w:szCs w:val="16"/>
              </w:rPr>
              <w:t>1 osobodzień</w:t>
            </w: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bCs/>
                <w:color w:val="000000"/>
                <w:spacing w:val="2"/>
                <w:sz w:val="16"/>
                <w:szCs w:val="16"/>
              </w:rPr>
              <w:t>w PLN</w:t>
            </w:r>
          </w:p>
        </w:tc>
        <w:tc>
          <w:tcPr>
            <w:tcW w:w="2059" w:type="dxa"/>
            <w:gridSpan w:val="2"/>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VAT</w:t>
            </w:r>
          </w:p>
        </w:tc>
        <w:tc>
          <w:tcPr>
            <w:tcW w:w="1469" w:type="dxa"/>
            <w:vMerge w:val="restart"/>
            <w:shd w:val="clear" w:color="auto" w:fill="auto"/>
          </w:tcPr>
          <w:p w:rsidR="00A3703F" w:rsidRPr="00A3703F" w:rsidRDefault="00A3703F" w:rsidP="003401A3">
            <w:pPr>
              <w:jc w:val="center"/>
              <w:rPr>
                <w:rFonts w:asciiTheme="majorHAnsi" w:hAnsiTheme="majorHAnsi"/>
                <w:bCs/>
                <w:color w:val="000000"/>
                <w:spacing w:val="2"/>
                <w:sz w:val="16"/>
                <w:szCs w:val="16"/>
              </w:rPr>
            </w:pPr>
            <w:r w:rsidRPr="00A3703F">
              <w:rPr>
                <w:rFonts w:asciiTheme="majorHAnsi" w:hAnsiTheme="majorHAnsi"/>
                <w:bCs/>
                <w:color w:val="000000"/>
                <w:spacing w:val="2"/>
                <w:sz w:val="16"/>
                <w:szCs w:val="16"/>
              </w:rPr>
              <w:t>Cena brutto za 1 osobodzień</w:t>
            </w: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bCs/>
                <w:color w:val="000000"/>
                <w:spacing w:val="2"/>
                <w:sz w:val="16"/>
                <w:szCs w:val="16"/>
              </w:rPr>
              <w:t>w PLN</w:t>
            </w:r>
          </w:p>
        </w:tc>
      </w:tr>
      <w:tr w:rsidR="00A3703F" w:rsidRPr="00A3703F" w:rsidTr="003401A3">
        <w:tc>
          <w:tcPr>
            <w:tcW w:w="534"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3118"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843"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t>
            </w: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Wartość PLN</w:t>
            </w:r>
          </w:p>
        </w:tc>
        <w:tc>
          <w:tcPr>
            <w:tcW w:w="1469"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w:t>
            </w:r>
          </w:p>
        </w:tc>
        <w:tc>
          <w:tcPr>
            <w:tcW w:w="3118" w:type="dxa"/>
            <w:shd w:val="clear" w:color="auto" w:fill="auto"/>
          </w:tcPr>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całodobowego wyżywienia jednego pacjenta</w:t>
            </w:r>
            <w:r>
              <w:rPr>
                <w:rFonts w:asciiTheme="majorHAnsi" w:hAnsiTheme="majorHAnsi"/>
                <w:sz w:val="16"/>
                <w:szCs w:val="16"/>
              </w:rPr>
              <w:t xml:space="preserve"> </w:t>
            </w:r>
            <w:r w:rsidRPr="00A3703F">
              <w:rPr>
                <w:rFonts w:asciiTheme="majorHAnsi" w:hAnsiTheme="majorHAnsi"/>
                <w:sz w:val="16"/>
                <w:szCs w:val="16"/>
              </w:rPr>
              <w:t xml:space="preserve">(dieta 5 -posiłkowa) </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bl>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w tym przyjmuje się następujące warunki: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A3703F" w:rsidRPr="00A3703F" w:rsidTr="003401A3">
        <w:tc>
          <w:tcPr>
            <w:tcW w:w="534"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LP</w:t>
            </w:r>
          </w:p>
        </w:tc>
        <w:tc>
          <w:tcPr>
            <w:tcW w:w="3118"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Dieta 5 - posiłkowa</w:t>
            </w:r>
          </w:p>
        </w:tc>
        <w:tc>
          <w:tcPr>
            <w:tcW w:w="1843" w:type="dxa"/>
            <w:vMerge w:val="restart"/>
            <w:shd w:val="clear" w:color="auto" w:fill="auto"/>
          </w:tcPr>
          <w:p w:rsidR="00A3703F" w:rsidRPr="00A3703F" w:rsidRDefault="00A3703F" w:rsidP="00A3703F">
            <w:pPr>
              <w:ind w:right="431"/>
              <w:jc w:val="center"/>
              <w:rPr>
                <w:rFonts w:asciiTheme="majorHAnsi" w:hAnsiTheme="majorHAnsi"/>
                <w:sz w:val="16"/>
                <w:szCs w:val="16"/>
              </w:rPr>
            </w:pPr>
            <w:r w:rsidRPr="00A3703F">
              <w:rPr>
                <w:rFonts w:asciiTheme="majorHAnsi" w:hAnsiTheme="majorHAnsi"/>
                <w:bCs/>
                <w:color w:val="000000"/>
                <w:spacing w:val="2"/>
                <w:sz w:val="16"/>
                <w:szCs w:val="16"/>
              </w:rPr>
              <w:t>Wartość netto za 1 posiłek</w:t>
            </w:r>
            <w:r>
              <w:rPr>
                <w:rFonts w:asciiTheme="majorHAnsi" w:hAnsiTheme="majorHAnsi"/>
                <w:bCs/>
                <w:color w:val="000000"/>
                <w:spacing w:val="2"/>
                <w:sz w:val="16"/>
                <w:szCs w:val="16"/>
              </w:rPr>
              <w:t xml:space="preserve"> </w:t>
            </w:r>
            <w:r w:rsidRPr="00A3703F">
              <w:rPr>
                <w:rFonts w:asciiTheme="majorHAnsi" w:hAnsiTheme="majorHAnsi"/>
                <w:bCs/>
                <w:color w:val="000000"/>
                <w:spacing w:val="2"/>
                <w:sz w:val="16"/>
                <w:szCs w:val="16"/>
              </w:rPr>
              <w:t>w PLN</w:t>
            </w:r>
          </w:p>
        </w:tc>
        <w:tc>
          <w:tcPr>
            <w:tcW w:w="2059" w:type="dxa"/>
            <w:gridSpan w:val="2"/>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VAT</w:t>
            </w:r>
          </w:p>
        </w:tc>
        <w:tc>
          <w:tcPr>
            <w:tcW w:w="1469" w:type="dxa"/>
            <w:vMerge w:val="restart"/>
            <w:shd w:val="clear" w:color="auto" w:fill="auto"/>
          </w:tcPr>
          <w:p w:rsidR="00A3703F" w:rsidRPr="00A3703F" w:rsidRDefault="00A3703F" w:rsidP="003401A3">
            <w:pPr>
              <w:jc w:val="center"/>
              <w:rPr>
                <w:rFonts w:asciiTheme="majorHAnsi" w:hAnsiTheme="majorHAnsi"/>
                <w:bCs/>
                <w:color w:val="000000"/>
                <w:spacing w:val="2"/>
                <w:sz w:val="16"/>
                <w:szCs w:val="16"/>
              </w:rPr>
            </w:pPr>
            <w:r w:rsidRPr="00A3703F">
              <w:rPr>
                <w:rFonts w:asciiTheme="majorHAnsi" w:hAnsiTheme="majorHAnsi"/>
                <w:bCs/>
                <w:color w:val="000000"/>
                <w:spacing w:val="2"/>
                <w:sz w:val="16"/>
                <w:szCs w:val="16"/>
              </w:rPr>
              <w:t>Cena brutto za 1 posiłek</w:t>
            </w: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bCs/>
                <w:color w:val="000000"/>
                <w:spacing w:val="2"/>
                <w:sz w:val="16"/>
                <w:szCs w:val="16"/>
              </w:rPr>
              <w:t>w PLN</w:t>
            </w:r>
          </w:p>
        </w:tc>
      </w:tr>
      <w:tr w:rsidR="00A3703F" w:rsidRPr="00A3703F" w:rsidTr="003401A3">
        <w:tc>
          <w:tcPr>
            <w:tcW w:w="534"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3118"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843"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t>
            </w: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Wartość PLN</w:t>
            </w:r>
          </w:p>
        </w:tc>
        <w:tc>
          <w:tcPr>
            <w:tcW w:w="1469"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1.1</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śniadania</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1.2</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śniadania II</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1.3</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obiadu</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1.4</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podwieczorku</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1.5</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kolacji</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3652" w:type="dxa"/>
            <w:gridSpan w:val="2"/>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 wierszy 1-5</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bl>
    <w:p w:rsidR="00A3703F" w:rsidRDefault="00A3703F" w:rsidP="00A3703F">
      <w:pPr>
        <w:shd w:val="clear" w:color="auto" w:fill="FFFFFF"/>
        <w:ind w:right="431"/>
        <w:rPr>
          <w:rFonts w:asciiTheme="majorHAnsi" w:hAnsiTheme="majorHAnsi" w:cs="Arial"/>
          <w:b/>
          <w:bCs/>
          <w:i/>
          <w:color w:val="000000"/>
          <w:spacing w:val="2"/>
          <w:sz w:val="16"/>
          <w:szCs w:val="16"/>
        </w:rPr>
      </w:pPr>
    </w:p>
    <w:p w:rsidR="00A3703F" w:rsidRDefault="00A3703F" w:rsidP="00A3703F">
      <w:pPr>
        <w:shd w:val="clear" w:color="auto" w:fill="FFFFFF"/>
        <w:ind w:right="431"/>
        <w:rPr>
          <w:rFonts w:asciiTheme="majorHAnsi" w:hAnsiTheme="majorHAnsi" w:cs="Arial"/>
          <w:b/>
          <w:bCs/>
          <w:i/>
          <w:color w:val="000000"/>
          <w:spacing w:val="2"/>
          <w:sz w:val="16"/>
          <w:szCs w:val="16"/>
        </w:rPr>
      </w:pPr>
    </w:p>
    <w:p w:rsidR="00A3703F" w:rsidRDefault="00A3703F" w:rsidP="00A3703F">
      <w:pPr>
        <w:shd w:val="clear" w:color="auto" w:fill="FFFFFF"/>
        <w:ind w:right="431"/>
        <w:rPr>
          <w:rFonts w:asciiTheme="majorHAnsi" w:hAnsiTheme="majorHAnsi" w:cs="Arial"/>
          <w:b/>
          <w:bCs/>
          <w:i/>
          <w:color w:val="000000"/>
          <w:spacing w:val="2"/>
          <w:sz w:val="16"/>
          <w:szCs w:val="16"/>
        </w:rPr>
      </w:pPr>
    </w:p>
    <w:p w:rsidR="00A3703F" w:rsidRPr="00A3703F" w:rsidRDefault="00A3703F" w:rsidP="00A3703F">
      <w:pPr>
        <w:shd w:val="clear" w:color="auto" w:fill="FFFFFF"/>
        <w:ind w:right="431"/>
        <w:rPr>
          <w:rFonts w:asciiTheme="majorHAnsi" w:hAnsiTheme="majorHAnsi" w:cs="Arial"/>
          <w:b/>
          <w:bCs/>
          <w:i/>
          <w:color w:val="000000"/>
          <w:spacing w:val="2"/>
          <w:sz w:val="16"/>
          <w:szCs w:val="16"/>
        </w:rPr>
      </w:pPr>
    </w:p>
    <w:p w:rsidR="00A3703F" w:rsidRPr="00A3703F" w:rsidRDefault="00A3703F" w:rsidP="00A3703F">
      <w:pPr>
        <w:shd w:val="clear" w:color="auto" w:fill="FFFFFF"/>
        <w:tabs>
          <w:tab w:val="left" w:pos="8789"/>
        </w:tabs>
        <w:ind w:right="-110"/>
        <w:rPr>
          <w:rFonts w:asciiTheme="majorHAnsi" w:hAnsiTheme="majorHAnsi" w:cs="Arial"/>
          <w:b/>
          <w:bCs/>
          <w:i/>
          <w:color w:val="000000"/>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A3703F" w:rsidRPr="00A3703F" w:rsidTr="003401A3">
        <w:trPr>
          <w:trHeight w:val="269"/>
        </w:trPr>
        <w:tc>
          <w:tcPr>
            <w:tcW w:w="534"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LP</w:t>
            </w:r>
          </w:p>
        </w:tc>
        <w:tc>
          <w:tcPr>
            <w:tcW w:w="3118"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Asortyment</w:t>
            </w:r>
          </w:p>
        </w:tc>
        <w:tc>
          <w:tcPr>
            <w:tcW w:w="1843" w:type="dxa"/>
            <w:vMerge w:val="restart"/>
            <w:shd w:val="clear" w:color="auto" w:fill="auto"/>
          </w:tcPr>
          <w:p w:rsidR="00A3703F" w:rsidRPr="00A3703F" w:rsidRDefault="00A3703F" w:rsidP="003401A3">
            <w:pPr>
              <w:ind w:right="431"/>
              <w:jc w:val="center"/>
              <w:rPr>
                <w:rFonts w:asciiTheme="majorHAnsi" w:hAnsiTheme="majorHAnsi"/>
                <w:bCs/>
                <w:color w:val="000000"/>
                <w:spacing w:val="2"/>
                <w:sz w:val="16"/>
                <w:szCs w:val="16"/>
              </w:rPr>
            </w:pPr>
          </w:p>
          <w:p w:rsidR="00A3703F" w:rsidRPr="00A3703F" w:rsidRDefault="00A3703F" w:rsidP="003401A3">
            <w:pPr>
              <w:ind w:right="431"/>
              <w:jc w:val="center"/>
              <w:rPr>
                <w:rFonts w:asciiTheme="majorHAnsi" w:hAnsiTheme="majorHAnsi"/>
                <w:bCs/>
                <w:color w:val="000000"/>
                <w:spacing w:val="2"/>
                <w:sz w:val="16"/>
                <w:szCs w:val="16"/>
              </w:rPr>
            </w:pPr>
            <w:r w:rsidRPr="00A3703F">
              <w:rPr>
                <w:rFonts w:asciiTheme="majorHAnsi" w:hAnsiTheme="majorHAnsi"/>
                <w:bCs/>
                <w:color w:val="000000"/>
                <w:spacing w:val="2"/>
                <w:sz w:val="16"/>
                <w:szCs w:val="16"/>
              </w:rPr>
              <w:t>Wartość netto  w PLN</w:t>
            </w:r>
          </w:p>
        </w:tc>
        <w:tc>
          <w:tcPr>
            <w:tcW w:w="2059" w:type="dxa"/>
            <w:gridSpan w:val="2"/>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VAT</w:t>
            </w:r>
          </w:p>
        </w:tc>
        <w:tc>
          <w:tcPr>
            <w:tcW w:w="1469" w:type="dxa"/>
            <w:vMerge w:val="restart"/>
            <w:shd w:val="clear" w:color="auto" w:fill="auto"/>
          </w:tcPr>
          <w:p w:rsidR="00A3703F" w:rsidRPr="00A3703F" w:rsidRDefault="00A3703F" w:rsidP="003401A3">
            <w:pPr>
              <w:jc w:val="center"/>
              <w:rPr>
                <w:rFonts w:asciiTheme="majorHAnsi" w:hAnsiTheme="majorHAnsi"/>
                <w:bCs/>
                <w:color w:val="000000"/>
                <w:spacing w:val="2"/>
                <w:sz w:val="16"/>
                <w:szCs w:val="16"/>
              </w:rPr>
            </w:pPr>
          </w:p>
          <w:p w:rsidR="00A3703F" w:rsidRPr="00A3703F" w:rsidRDefault="00A3703F" w:rsidP="003401A3">
            <w:pPr>
              <w:jc w:val="center"/>
              <w:rPr>
                <w:rFonts w:asciiTheme="majorHAnsi" w:hAnsiTheme="majorHAnsi"/>
                <w:bCs/>
                <w:color w:val="000000"/>
                <w:spacing w:val="2"/>
                <w:sz w:val="16"/>
                <w:szCs w:val="16"/>
              </w:rPr>
            </w:pPr>
            <w:r w:rsidRPr="00A3703F">
              <w:rPr>
                <w:rFonts w:asciiTheme="majorHAnsi" w:hAnsiTheme="majorHAnsi"/>
                <w:bCs/>
                <w:color w:val="000000"/>
                <w:spacing w:val="2"/>
                <w:sz w:val="16"/>
                <w:szCs w:val="16"/>
              </w:rPr>
              <w:t xml:space="preserve">Cena brutto </w:t>
            </w: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bCs/>
                <w:color w:val="000000"/>
                <w:spacing w:val="2"/>
                <w:sz w:val="16"/>
                <w:szCs w:val="16"/>
              </w:rPr>
              <w:t>w PLN</w:t>
            </w:r>
          </w:p>
        </w:tc>
      </w:tr>
      <w:tr w:rsidR="00A3703F" w:rsidRPr="00A3703F" w:rsidTr="003401A3">
        <w:tc>
          <w:tcPr>
            <w:tcW w:w="534"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3118"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843"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t>
            </w: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Wartość PLN</w:t>
            </w:r>
          </w:p>
        </w:tc>
        <w:tc>
          <w:tcPr>
            <w:tcW w:w="1469"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 xml:space="preserve">Cena  kolacji II </w:t>
            </w:r>
          </w:p>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w diecie 6 - posiłkowej</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bl>
    <w:p w:rsidR="00A3703F" w:rsidRPr="00A3703F" w:rsidRDefault="00A3703F" w:rsidP="00A3703F">
      <w:pPr>
        <w:shd w:val="clear" w:color="auto" w:fill="FFFFFF"/>
        <w:tabs>
          <w:tab w:val="left" w:pos="8789"/>
        </w:tabs>
        <w:ind w:right="-110"/>
        <w:rPr>
          <w:rFonts w:asciiTheme="majorHAnsi" w:hAnsiTheme="majorHAnsi" w:cs="Arial"/>
          <w:b/>
          <w:bCs/>
          <w:i/>
          <w:color w:val="000000"/>
          <w:spacing w:val="2"/>
          <w:sz w:val="16"/>
          <w:szCs w:val="16"/>
        </w:rPr>
      </w:pPr>
    </w:p>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cs="Arial"/>
          <w:b/>
          <w:bCs/>
          <w:color w:val="000000"/>
          <w:spacing w:val="2"/>
          <w:sz w:val="24"/>
          <w:szCs w:val="24"/>
        </w:rPr>
      </w:pPr>
      <w:r w:rsidRPr="00A3703F">
        <w:rPr>
          <w:rFonts w:asciiTheme="majorHAnsi" w:hAnsiTheme="majorHAnsi" w:cs="Arial"/>
          <w:b/>
          <w:bCs/>
          <w:color w:val="000000"/>
          <w:spacing w:val="2"/>
          <w:sz w:val="24"/>
          <w:szCs w:val="24"/>
        </w:rPr>
        <w:t xml:space="preserve">Sposób obliczenia ceny ogółem TABELA 1: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992"/>
        <w:gridCol w:w="1276"/>
        <w:gridCol w:w="1275"/>
        <w:gridCol w:w="709"/>
        <w:gridCol w:w="1276"/>
        <w:gridCol w:w="1417"/>
      </w:tblGrid>
      <w:tr w:rsidR="00A3703F" w:rsidRPr="00A3703F" w:rsidTr="003401A3">
        <w:tc>
          <w:tcPr>
            <w:tcW w:w="568"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roofErr w:type="spellStart"/>
            <w:r w:rsidRPr="00A3703F">
              <w:rPr>
                <w:rFonts w:asciiTheme="majorHAnsi" w:hAnsiTheme="majorHAnsi"/>
                <w:sz w:val="16"/>
                <w:szCs w:val="16"/>
              </w:rPr>
              <w:t>Lp</w:t>
            </w:r>
            <w:proofErr w:type="spellEnd"/>
          </w:p>
        </w:tc>
        <w:tc>
          <w:tcPr>
            <w:tcW w:w="2268"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Asortyment</w:t>
            </w:r>
          </w:p>
        </w:tc>
        <w:tc>
          <w:tcPr>
            <w:tcW w:w="992"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Ilość</w:t>
            </w: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szt.</w:t>
            </w:r>
          </w:p>
        </w:tc>
        <w:tc>
          <w:tcPr>
            <w:tcW w:w="1276"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Cena jednostkowa</w:t>
            </w: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 xml:space="preserve">netto PLN </w:t>
            </w:r>
          </w:p>
        </w:tc>
        <w:tc>
          <w:tcPr>
            <w:tcW w:w="1275"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Cena jednostkowa brutto  PLN</w:t>
            </w:r>
          </w:p>
          <w:p w:rsidR="00A3703F" w:rsidRPr="00A3703F" w:rsidRDefault="00A3703F" w:rsidP="003401A3">
            <w:pPr>
              <w:jc w:val="center"/>
              <w:rPr>
                <w:rFonts w:asciiTheme="majorHAnsi" w:hAnsiTheme="majorHAnsi"/>
                <w:sz w:val="16"/>
                <w:szCs w:val="16"/>
              </w:rPr>
            </w:pPr>
          </w:p>
        </w:tc>
        <w:tc>
          <w:tcPr>
            <w:tcW w:w="709" w:type="dxa"/>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VAT</w:t>
            </w: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w:t>
            </w:r>
          </w:p>
        </w:tc>
        <w:tc>
          <w:tcPr>
            <w:tcW w:w="1276"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Wartość ogółem netto PLN</w:t>
            </w:r>
          </w:p>
          <w:p w:rsidR="00A3703F" w:rsidRPr="00A3703F" w:rsidRDefault="00A3703F" w:rsidP="003401A3">
            <w:pPr>
              <w:jc w:val="center"/>
              <w:rPr>
                <w:rFonts w:asciiTheme="majorHAnsi" w:hAnsiTheme="majorHAnsi"/>
                <w:sz w:val="16"/>
                <w:szCs w:val="16"/>
              </w:rPr>
            </w:pPr>
          </w:p>
        </w:tc>
        <w:tc>
          <w:tcPr>
            <w:tcW w:w="1417"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bCs/>
                <w:sz w:val="16"/>
                <w:szCs w:val="16"/>
              </w:rPr>
            </w:pPr>
            <w:r w:rsidRPr="00A3703F">
              <w:rPr>
                <w:rFonts w:asciiTheme="majorHAnsi" w:hAnsiTheme="majorHAnsi"/>
                <w:sz w:val="16"/>
                <w:szCs w:val="16"/>
              </w:rPr>
              <w:t>Wartość ogółem brutto PLN</w:t>
            </w:r>
            <w:r w:rsidRPr="00A3703F">
              <w:rPr>
                <w:rFonts w:asciiTheme="majorHAnsi" w:hAnsiTheme="majorHAnsi"/>
                <w:bCs/>
                <w:sz w:val="16"/>
                <w:szCs w:val="16"/>
              </w:rPr>
              <w:t xml:space="preserve"> </w:t>
            </w:r>
          </w:p>
          <w:p w:rsidR="00A3703F" w:rsidRPr="00A3703F" w:rsidRDefault="00A3703F" w:rsidP="003401A3">
            <w:pPr>
              <w:jc w:val="center"/>
              <w:rPr>
                <w:rFonts w:asciiTheme="majorHAnsi" w:hAnsiTheme="majorHAnsi"/>
                <w:sz w:val="16"/>
                <w:szCs w:val="16"/>
              </w:rPr>
            </w:pPr>
          </w:p>
        </w:tc>
      </w:tr>
      <w:tr w:rsidR="00A3703F" w:rsidRPr="00A3703F" w:rsidTr="003401A3">
        <w:tc>
          <w:tcPr>
            <w:tcW w:w="568"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1</w:t>
            </w:r>
          </w:p>
        </w:tc>
        <w:tc>
          <w:tcPr>
            <w:tcW w:w="2268"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2</w:t>
            </w:r>
          </w:p>
        </w:tc>
        <w:tc>
          <w:tcPr>
            <w:tcW w:w="992"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3</w:t>
            </w:r>
          </w:p>
        </w:tc>
        <w:tc>
          <w:tcPr>
            <w:tcW w:w="1276"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5</w:t>
            </w:r>
          </w:p>
        </w:tc>
        <w:tc>
          <w:tcPr>
            <w:tcW w:w="1275"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6</w:t>
            </w:r>
          </w:p>
        </w:tc>
        <w:tc>
          <w:tcPr>
            <w:tcW w:w="709" w:type="dxa"/>
          </w:tcPr>
          <w:p w:rsidR="00A3703F" w:rsidRPr="00A3703F" w:rsidRDefault="00A3703F" w:rsidP="003401A3">
            <w:pPr>
              <w:jc w:val="center"/>
              <w:rPr>
                <w:rFonts w:asciiTheme="majorHAnsi" w:hAnsiTheme="majorHAnsi"/>
                <w:sz w:val="16"/>
                <w:szCs w:val="16"/>
              </w:rPr>
            </w:pPr>
          </w:p>
        </w:tc>
        <w:tc>
          <w:tcPr>
            <w:tcW w:w="1276"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7</w:t>
            </w:r>
          </w:p>
        </w:tc>
        <w:tc>
          <w:tcPr>
            <w:tcW w:w="1417"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8</w:t>
            </w:r>
          </w:p>
        </w:tc>
      </w:tr>
      <w:tr w:rsidR="00A3703F" w:rsidRPr="00A3703F" w:rsidTr="003401A3">
        <w:tc>
          <w:tcPr>
            <w:tcW w:w="568"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1</w:t>
            </w:r>
          </w:p>
        </w:tc>
        <w:tc>
          <w:tcPr>
            <w:tcW w:w="226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całodobowego wyżywienia jednego pacjenta</w:t>
            </w:r>
          </w:p>
          <w:p w:rsidR="00A3703F" w:rsidRPr="00A3703F" w:rsidRDefault="00A3703F" w:rsidP="003401A3">
            <w:pPr>
              <w:snapToGrid w:val="0"/>
              <w:rPr>
                <w:rFonts w:asciiTheme="majorHAnsi" w:hAnsiTheme="majorHAnsi"/>
                <w:sz w:val="16"/>
                <w:szCs w:val="16"/>
                <w:lang w:val="en-US"/>
              </w:rPr>
            </w:pPr>
            <w:r w:rsidRPr="00A3703F">
              <w:rPr>
                <w:rFonts w:asciiTheme="majorHAnsi" w:hAnsiTheme="majorHAnsi"/>
                <w:sz w:val="16"/>
                <w:szCs w:val="16"/>
              </w:rPr>
              <w:t>(dieta 5 -posiłkowa)</w:t>
            </w:r>
          </w:p>
        </w:tc>
        <w:tc>
          <w:tcPr>
            <w:tcW w:w="992" w:type="dxa"/>
            <w:shd w:val="clear" w:color="auto" w:fill="auto"/>
            <w:vAlign w:val="center"/>
          </w:tcPr>
          <w:p w:rsidR="00A3703F" w:rsidRPr="00A3703F" w:rsidRDefault="00A3703F" w:rsidP="003401A3">
            <w:pPr>
              <w:snapToGrid w:val="0"/>
              <w:ind w:left="432" w:hanging="432"/>
              <w:jc w:val="center"/>
              <w:rPr>
                <w:rFonts w:asciiTheme="majorHAnsi" w:hAnsiTheme="majorHAnsi"/>
                <w:sz w:val="16"/>
                <w:szCs w:val="16"/>
                <w:highlight w:val="yellow"/>
              </w:rPr>
            </w:pPr>
            <w:r w:rsidRPr="00A3703F">
              <w:rPr>
                <w:rFonts w:asciiTheme="majorHAnsi" w:hAnsiTheme="majorHAnsi"/>
                <w:sz w:val="16"/>
                <w:szCs w:val="16"/>
              </w:rPr>
              <w:t>2 700</w:t>
            </w:r>
          </w:p>
        </w:tc>
        <w:tc>
          <w:tcPr>
            <w:tcW w:w="1276" w:type="dxa"/>
            <w:shd w:val="clear" w:color="auto" w:fill="auto"/>
            <w:vAlign w:val="center"/>
          </w:tcPr>
          <w:p w:rsidR="00A3703F" w:rsidRPr="00A3703F" w:rsidRDefault="00A3703F" w:rsidP="003401A3">
            <w:pPr>
              <w:jc w:val="center"/>
              <w:rPr>
                <w:rFonts w:asciiTheme="majorHAnsi" w:hAnsiTheme="majorHAnsi"/>
                <w:sz w:val="16"/>
                <w:szCs w:val="16"/>
              </w:rPr>
            </w:pPr>
          </w:p>
        </w:tc>
        <w:tc>
          <w:tcPr>
            <w:tcW w:w="1275" w:type="dxa"/>
            <w:shd w:val="clear" w:color="auto" w:fill="auto"/>
          </w:tcPr>
          <w:p w:rsidR="00A3703F" w:rsidRPr="00A3703F" w:rsidRDefault="00A3703F" w:rsidP="003401A3">
            <w:pPr>
              <w:jc w:val="center"/>
              <w:rPr>
                <w:rFonts w:asciiTheme="majorHAnsi" w:hAnsiTheme="majorHAnsi"/>
                <w:sz w:val="16"/>
                <w:szCs w:val="16"/>
              </w:rPr>
            </w:pPr>
          </w:p>
        </w:tc>
        <w:tc>
          <w:tcPr>
            <w:tcW w:w="709" w:type="dxa"/>
          </w:tcPr>
          <w:p w:rsidR="00A3703F" w:rsidRPr="00A3703F" w:rsidRDefault="00A3703F" w:rsidP="003401A3">
            <w:pPr>
              <w:jc w:val="center"/>
              <w:rPr>
                <w:rFonts w:asciiTheme="majorHAnsi" w:hAnsiTheme="majorHAnsi"/>
                <w:sz w:val="16"/>
                <w:szCs w:val="16"/>
              </w:rPr>
            </w:pPr>
          </w:p>
        </w:tc>
        <w:tc>
          <w:tcPr>
            <w:tcW w:w="1276" w:type="dxa"/>
            <w:shd w:val="clear" w:color="auto" w:fill="auto"/>
          </w:tcPr>
          <w:p w:rsidR="00A3703F" w:rsidRPr="00A3703F" w:rsidRDefault="00A3703F" w:rsidP="003401A3">
            <w:pPr>
              <w:jc w:val="center"/>
              <w:rPr>
                <w:rFonts w:asciiTheme="majorHAnsi" w:hAnsiTheme="majorHAnsi"/>
                <w:sz w:val="16"/>
                <w:szCs w:val="16"/>
              </w:rPr>
            </w:pPr>
          </w:p>
        </w:tc>
        <w:tc>
          <w:tcPr>
            <w:tcW w:w="1417" w:type="dxa"/>
            <w:shd w:val="clear" w:color="auto" w:fill="auto"/>
          </w:tcPr>
          <w:p w:rsidR="00A3703F" w:rsidRPr="00A3703F" w:rsidRDefault="00A3703F" w:rsidP="003401A3">
            <w:pPr>
              <w:jc w:val="center"/>
              <w:rPr>
                <w:rFonts w:asciiTheme="majorHAnsi" w:hAnsiTheme="majorHAnsi"/>
                <w:sz w:val="16"/>
                <w:szCs w:val="16"/>
              </w:rPr>
            </w:pPr>
          </w:p>
        </w:tc>
      </w:tr>
      <w:tr w:rsidR="00A3703F" w:rsidRPr="00A3703F" w:rsidTr="003401A3">
        <w:tc>
          <w:tcPr>
            <w:tcW w:w="568"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2</w:t>
            </w:r>
          </w:p>
        </w:tc>
        <w:tc>
          <w:tcPr>
            <w:tcW w:w="226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 xml:space="preserve">Cena  kolacji II </w:t>
            </w:r>
          </w:p>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w diecie 6 - posiłkowej</w:t>
            </w:r>
          </w:p>
        </w:tc>
        <w:tc>
          <w:tcPr>
            <w:tcW w:w="992" w:type="dxa"/>
            <w:shd w:val="clear" w:color="auto" w:fill="auto"/>
            <w:vAlign w:val="center"/>
          </w:tcPr>
          <w:p w:rsidR="00A3703F" w:rsidRPr="00A3703F" w:rsidRDefault="00A3703F" w:rsidP="003401A3">
            <w:pPr>
              <w:snapToGrid w:val="0"/>
              <w:ind w:left="432" w:hanging="432"/>
              <w:jc w:val="center"/>
              <w:rPr>
                <w:rFonts w:asciiTheme="majorHAnsi" w:hAnsiTheme="majorHAnsi"/>
                <w:sz w:val="16"/>
                <w:szCs w:val="16"/>
                <w:lang w:val="en-US"/>
              </w:rPr>
            </w:pPr>
            <w:r w:rsidRPr="00A3703F">
              <w:rPr>
                <w:rFonts w:asciiTheme="majorHAnsi" w:hAnsiTheme="majorHAnsi"/>
                <w:sz w:val="16"/>
                <w:szCs w:val="16"/>
                <w:lang w:val="en-US"/>
              </w:rPr>
              <w:t>500</w:t>
            </w:r>
          </w:p>
        </w:tc>
        <w:tc>
          <w:tcPr>
            <w:tcW w:w="1276" w:type="dxa"/>
            <w:shd w:val="clear" w:color="auto" w:fill="auto"/>
            <w:vAlign w:val="center"/>
          </w:tcPr>
          <w:p w:rsidR="00A3703F" w:rsidRPr="00A3703F" w:rsidRDefault="00A3703F" w:rsidP="003401A3">
            <w:pPr>
              <w:jc w:val="center"/>
              <w:rPr>
                <w:rFonts w:asciiTheme="majorHAnsi" w:hAnsiTheme="majorHAnsi"/>
                <w:sz w:val="16"/>
                <w:szCs w:val="16"/>
                <w:lang w:val="en-US"/>
              </w:rPr>
            </w:pPr>
          </w:p>
        </w:tc>
        <w:tc>
          <w:tcPr>
            <w:tcW w:w="1275" w:type="dxa"/>
            <w:shd w:val="clear" w:color="auto" w:fill="auto"/>
          </w:tcPr>
          <w:p w:rsidR="00A3703F" w:rsidRPr="00A3703F" w:rsidRDefault="00A3703F" w:rsidP="003401A3">
            <w:pPr>
              <w:jc w:val="center"/>
              <w:rPr>
                <w:rFonts w:asciiTheme="majorHAnsi" w:hAnsiTheme="majorHAnsi"/>
                <w:sz w:val="16"/>
                <w:szCs w:val="16"/>
                <w:lang w:val="en-US"/>
              </w:rPr>
            </w:pPr>
          </w:p>
        </w:tc>
        <w:tc>
          <w:tcPr>
            <w:tcW w:w="709" w:type="dxa"/>
          </w:tcPr>
          <w:p w:rsidR="00A3703F" w:rsidRPr="00A3703F" w:rsidRDefault="00A3703F" w:rsidP="003401A3">
            <w:pPr>
              <w:jc w:val="center"/>
              <w:rPr>
                <w:rFonts w:asciiTheme="majorHAnsi" w:hAnsiTheme="majorHAnsi"/>
                <w:sz w:val="16"/>
                <w:szCs w:val="16"/>
                <w:lang w:val="en-US"/>
              </w:rPr>
            </w:pPr>
          </w:p>
        </w:tc>
        <w:tc>
          <w:tcPr>
            <w:tcW w:w="1276" w:type="dxa"/>
            <w:shd w:val="clear" w:color="auto" w:fill="auto"/>
          </w:tcPr>
          <w:p w:rsidR="00A3703F" w:rsidRPr="00A3703F" w:rsidRDefault="00A3703F" w:rsidP="003401A3">
            <w:pPr>
              <w:jc w:val="center"/>
              <w:rPr>
                <w:rFonts w:asciiTheme="majorHAnsi" w:hAnsiTheme="majorHAnsi"/>
                <w:sz w:val="16"/>
                <w:szCs w:val="16"/>
                <w:lang w:val="en-US"/>
              </w:rPr>
            </w:pPr>
          </w:p>
        </w:tc>
        <w:tc>
          <w:tcPr>
            <w:tcW w:w="1417" w:type="dxa"/>
            <w:shd w:val="clear" w:color="auto" w:fill="auto"/>
          </w:tcPr>
          <w:p w:rsidR="00A3703F" w:rsidRPr="00A3703F" w:rsidRDefault="00A3703F" w:rsidP="003401A3">
            <w:pPr>
              <w:jc w:val="center"/>
              <w:rPr>
                <w:rFonts w:asciiTheme="majorHAnsi" w:hAnsiTheme="majorHAnsi"/>
                <w:sz w:val="16"/>
                <w:szCs w:val="16"/>
                <w:lang w:val="en-US"/>
              </w:rPr>
            </w:pPr>
          </w:p>
        </w:tc>
      </w:tr>
      <w:tr w:rsidR="00A3703F" w:rsidRPr="00A3703F" w:rsidTr="003401A3">
        <w:tc>
          <w:tcPr>
            <w:tcW w:w="7088" w:type="dxa"/>
            <w:gridSpan w:val="6"/>
            <w:shd w:val="clear" w:color="auto" w:fill="auto"/>
          </w:tcPr>
          <w:p w:rsidR="00A3703F" w:rsidRPr="00A3703F" w:rsidRDefault="00A3703F" w:rsidP="003401A3">
            <w:pPr>
              <w:jc w:val="center"/>
              <w:rPr>
                <w:rFonts w:asciiTheme="majorHAnsi" w:hAnsiTheme="majorHAnsi"/>
                <w:sz w:val="16"/>
                <w:szCs w:val="16"/>
                <w:lang w:val="en-US"/>
              </w:rPr>
            </w:pPr>
            <w:r w:rsidRPr="00A3703F">
              <w:rPr>
                <w:rFonts w:asciiTheme="majorHAnsi" w:hAnsiTheme="majorHAnsi"/>
                <w:sz w:val="16"/>
                <w:szCs w:val="16"/>
                <w:lang w:val="en-US"/>
              </w:rPr>
              <w:t xml:space="preserve">Ʃ </w:t>
            </w:r>
            <w:proofErr w:type="spellStart"/>
            <w:r w:rsidRPr="00A3703F">
              <w:rPr>
                <w:rFonts w:asciiTheme="majorHAnsi" w:hAnsiTheme="majorHAnsi"/>
                <w:sz w:val="16"/>
                <w:szCs w:val="16"/>
                <w:lang w:val="en-US"/>
              </w:rPr>
              <w:t>wierszy</w:t>
            </w:r>
            <w:proofErr w:type="spellEnd"/>
            <w:r w:rsidRPr="00A3703F">
              <w:rPr>
                <w:rFonts w:asciiTheme="majorHAnsi" w:hAnsiTheme="majorHAnsi"/>
                <w:sz w:val="16"/>
                <w:szCs w:val="16"/>
                <w:lang w:val="en-US"/>
              </w:rPr>
              <w:t xml:space="preserve"> 1-2</w:t>
            </w:r>
          </w:p>
        </w:tc>
        <w:tc>
          <w:tcPr>
            <w:tcW w:w="1276" w:type="dxa"/>
            <w:shd w:val="clear" w:color="auto" w:fill="auto"/>
          </w:tcPr>
          <w:p w:rsidR="00A3703F" w:rsidRPr="00A3703F" w:rsidRDefault="00A3703F" w:rsidP="003401A3">
            <w:pPr>
              <w:jc w:val="center"/>
              <w:rPr>
                <w:rFonts w:asciiTheme="majorHAnsi" w:hAnsiTheme="majorHAnsi"/>
                <w:sz w:val="16"/>
                <w:szCs w:val="16"/>
                <w:lang w:val="en-US"/>
              </w:rPr>
            </w:pPr>
          </w:p>
        </w:tc>
        <w:tc>
          <w:tcPr>
            <w:tcW w:w="1417" w:type="dxa"/>
            <w:shd w:val="clear" w:color="auto" w:fill="9CC2E5"/>
          </w:tcPr>
          <w:p w:rsidR="00A3703F" w:rsidRPr="00A3703F" w:rsidRDefault="00A3703F" w:rsidP="003401A3">
            <w:pPr>
              <w:jc w:val="center"/>
              <w:rPr>
                <w:rFonts w:asciiTheme="majorHAnsi" w:hAnsiTheme="majorHAnsi"/>
                <w:sz w:val="16"/>
                <w:szCs w:val="16"/>
                <w:lang w:val="en-US"/>
              </w:rPr>
            </w:pPr>
          </w:p>
        </w:tc>
      </w:tr>
    </w:tbl>
    <w:p w:rsidR="00A3703F" w:rsidRPr="00A3703F" w:rsidRDefault="00A3703F" w:rsidP="00A3703F">
      <w:pPr>
        <w:pStyle w:val="Adreszwrotnynakopercie"/>
        <w:rPr>
          <w:rFonts w:asciiTheme="majorHAnsi" w:hAnsiTheme="majorHAnsi"/>
          <w:sz w:val="16"/>
          <w:szCs w:val="16"/>
        </w:rPr>
      </w:pPr>
      <w:r w:rsidRPr="00A3703F">
        <w:rPr>
          <w:rFonts w:asciiTheme="majorHAnsi" w:hAnsiTheme="majorHAnsi"/>
          <w:sz w:val="16"/>
          <w:szCs w:val="16"/>
        </w:rPr>
        <w:t xml:space="preserve">                                                                                                                                                                      </w:t>
      </w:r>
    </w:p>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cs="Arial"/>
          <w:bCs/>
          <w:color w:val="000000"/>
          <w:spacing w:val="2"/>
          <w:sz w:val="16"/>
          <w:szCs w:val="16"/>
        </w:rPr>
      </w:pPr>
    </w:p>
    <w:p w:rsidR="00A3703F" w:rsidRPr="00A3703F" w:rsidRDefault="00A3703F" w:rsidP="00A3703F">
      <w:pPr>
        <w:shd w:val="clear" w:color="auto" w:fill="FFFFFF"/>
        <w:tabs>
          <w:tab w:val="left" w:pos="510"/>
          <w:tab w:val="left" w:pos="680"/>
          <w:tab w:val="left" w:pos="2154"/>
          <w:tab w:val="left" w:pos="2381"/>
          <w:tab w:val="left" w:pos="3742"/>
          <w:tab w:val="left" w:pos="4082"/>
        </w:tabs>
        <w:jc w:val="both"/>
        <w:rPr>
          <w:rFonts w:asciiTheme="majorHAnsi" w:hAnsiTheme="majorHAnsi" w:cs="Arial"/>
          <w:b/>
          <w:bCs/>
          <w:spacing w:val="2"/>
          <w:sz w:val="24"/>
          <w:szCs w:val="24"/>
          <w:u w:val="single"/>
        </w:rPr>
      </w:pPr>
      <w:r w:rsidRPr="00A3703F">
        <w:rPr>
          <w:rFonts w:asciiTheme="majorHAnsi" w:hAnsiTheme="majorHAnsi"/>
          <w:b/>
          <w:sz w:val="24"/>
          <w:szCs w:val="24"/>
          <w:u w:val="single"/>
        </w:rPr>
        <w:t>„Dobry posiłek w szpitalach”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A3703F" w:rsidRPr="00A3703F" w:rsidTr="003401A3">
        <w:trPr>
          <w:trHeight w:val="514"/>
        </w:trPr>
        <w:tc>
          <w:tcPr>
            <w:tcW w:w="534"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LP</w:t>
            </w:r>
          </w:p>
        </w:tc>
        <w:tc>
          <w:tcPr>
            <w:tcW w:w="3118"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Asortyment</w:t>
            </w:r>
          </w:p>
        </w:tc>
        <w:tc>
          <w:tcPr>
            <w:tcW w:w="1843" w:type="dxa"/>
            <w:vMerge w:val="restart"/>
            <w:shd w:val="clear" w:color="auto" w:fill="auto"/>
          </w:tcPr>
          <w:p w:rsidR="00A3703F" w:rsidRPr="00A3703F" w:rsidRDefault="00A3703F" w:rsidP="003401A3">
            <w:pPr>
              <w:ind w:right="431"/>
              <w:jc w:val="center"/>
              <w:rPr>
                <w:rFonts w:asciiTheme="majorHAnsi" w:hAnsiTheme="majorHAnsi"/>
                <w:bCs/>
                <w:color w:val="000000"/>
                <w:spacing w:val="2"/>
                <w:sz w:val="16"/>
                <w:szCs w:val="16"/>
              </w:rPr>
            </w:pPr>
            <w:r w:rsidRPr="00A3703F">
              <w:rPr>
                <w:rFonts w:asciiTheme="majorHAnsi" w:hAnsiTheme="majorHAnsi"/>
                <w:bCs/>
                <w:color w:val="000000"/>
                <w:spacing w:val="2"/>
                <w:sz w:val="16"/>
                <w:szCs w:val="16"/>
              </w:rPr>
              <w:t xml:space="preserve">Wartość netto za </w:t>
            </w:r>
          </w:p>
          <w:p w:rsidR="00A3703F" w:rsidRPr="00A3703F" w:rsidRDefault="00A3703F" w:rsidP="003401A3">
            <w:pPr>
              <w:ind w:right="431"/>
              <w:jc w:val="center"/>
              <w:rPr>
                <w:rFonts w:asciiTheme="majorHAnsi" w:hAnsiTheme="majorHAnsi"/>
                <w:bCs/>
                <w:color w:val="000000"/>
                <w:spacing w:val="2"/>
                <w:sz w:val="16"/>
                <w:szCs w:val="16"/>
              </w:rPr>
            </w:pPr>
            <w:r w:rsidRPr="00A3703F">
              <w:rPr>
                <w:rFonts w:asciiTheme="majorHAnsi" w:hAnsiTheme="majorHAnsi"/>
                <w:bCs/>
                <w:color w:val="000000"/>
                <w:spacing w:val="2"/>
                <w:sz w:val="16"/>
                <w:szCs w:val="16"/>
              </w:rPr>
              <w:t>1 osobodzień</w:t>
            </w: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bCs/>
                <w:color w:val="000000"/>
                <w:spacing w:val="2"/>
                <w:sz w:val="16"/>
                <w:szCs w:val="16"/>
              </w:rPr>
              <w:t>w PLN</w:t>
            </w:r>
          </w:p>
        </w:tc>
        <w:tc>
          <w:tcPr>
            <w:tcW w:w="2059" w:type="dxa"/>
            <w:gridSpan w:val="2"/>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VAT</w:t>
            </w:r>
          </w:p>
        </w:tc>
        <w:tc>
          <w:tcPr>
            <w:tcW w:w="1469" w:type="dxa"/>
            <w:vMerge w:val="restart"/>
            <w:shd w:val="clear" w:color="auto" w:fill="auto"/>
          </w:tcPr>
          <w:p w:rsidR="00A3703F" w:rsidRPr="00A3703F" w:rsidRDefault="00A3703F" w:rsidP="003401A3">
            <w:pPr>
              <w:jc w:val="center"/>
              <w:rPr>
                <w:rFonts w:asciiTheme="majorHAnsi" w:hAnsiTheme="majorHAnsi"/>
                <w:bCs/>
                <w:color w:val="000000"/>
                <w:spacing w:val="2"/>
                <w:sz w:val="16"/>
                <w:szCs w:val="16"/>
              </w:rPr>
            </w:pPr>
            <w:r w:rsidRPr="00A3703F">
              <w:rPr>
                <w:rFonts w:asciiTheme="majorHAnsi" w:hAnsiTheme="majorHAnsi"/>
                <w:bCs/>
                <w:color w:val="000000"/>
                <w:spacing w:val="2"/>
                <w:sz w:val="16"/>
                <w:szCs w:val="16"/>
              </w:rPr>
              <w:t>Cena brutto za 1 osobodzień</w:t>
            </w: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bCs/>
                <w:color w:val="000000"/>
                <w:spacing w:val="2"/>
                <w:sz w:val="16"/>
                <w:szCs w:val="16"/>
              </w:rPr>
              <w:t>w PLN</w:t>
            </w:r>
          </w:p>
        </w:tc>
      </w:tr>
      <w:tr w:rsidR="00A3703F" w:rsidRPr="00A3703F" w:rsidTr="003401A3">
        <w:tc>
          <w:tcPr>
            <w:tcW w:w="534"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3118"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843"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t>
            </w: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Wartość PLN</w:t>
            </w:r>
          </w:p>
        </w:tc>
        <w:tc>
          <w:tcPr>
            <w:tcW w:w="1469"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za jeden osobodzień w ramach programu pilotażowego „</w:t>
            </w:r>
            <w:r w:rsidRPr="00A3703F">
              <w:rPr>
                <w:rFonts w:asciiTheme="majorHAnsi" w:hAnsiTheme="majorHAnsi"/>
                <w:b/>
                <w:sz w:val="16"/>
                <w:szCs w:val="16"/>
              </w:rPr>
              <w:t>Dobry posiłek w szpitalach</w:t>
            </w:r>
            <w:r w:rsidRPr="00A3703F">
              <w:rPr>
                <w:rFonts w:asciiTheme="majorHAnsi" w:hAnsiTheme="majorHAnsi"/>
                <w:sz w:val="16"/>
                <w:szCs w:val="16"/>
              </w:rPr>
              <w:t>”</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bl>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w tym przyjmuje się następujące warunki: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A3703F" w:rsidRPr="00A3703F" w:rsidTr="003401A3">
        <w:tc>
          <w:tcPr>
            <w:tcW w:w="534"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LP</w:t>
            </w:r>
          </w:p>
        </w:tc>
        <w:tc>
          <w:tcPr>
            <w:tcW w:w="3118" w:type="dxa"/>
            <w:vMerge w:val="restart"/>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w:t>
            </w:r>
            <w:r w:rsidRPr="00A3703F">
              <w:rPr>
                <w:rFonts w:asciiTheme="majorHAnsi" w:hAnsiTheme="majorHAnsi"/>
                <w:b/>
                <w:sz w:val="16"/>
                <w:szCs w:val="16"/>
              </w:rPr>
              <w:t>Dobry posiłek w szpitalach</w:t>
            </w:r>
            <w:r w:rsidRPr="00A3703F">
              <w:rPr>
                <w:rFonts w:asciiTheme="majorHAnsi" w:hAnsiTheme="majorHAnsi"/>
                <w:sz w:val="16"/>
                <w:szCs w:val="16"/>
              </w:rPr>
              <w:t>”</w:t>
            </w:r>
          </w:p>
        </w:tc>
        <w:tc>
          <w:tcPr>
            <w:tcW w:w="1843" w:type="dxa"/>
            <w:vMerge w:val="restart"/>
            <w:shd w:val="clear" w:color="auto" w:fill="auto"/>
          </w:tcPr>
          <w:p w:rsidR="00A3703F" w:rsidRPr="00A3703F" w:rsidRDefault="00A3703F" w:rsidP="003401A3">
            <w:pPr>
              <w:ind w:right="431"/>
              <w:jc w:val="center"/>
              <w:rPr>
                <w:rFonts w:asciiTheme="majorHAnsi" w:hAnsiTheme="majorHAnsi"/>
                <w:bCs/>
                <w:spacing w:val="2"/>
                <w:sz w:val="16"/>
                <w:szCs w:val="16"/>
              </w:rPr>
            </w:pPr>
            <w:r w:rsidRPr="00A3703F">
              <w:rPr>
                <w:rFonts w:asciiTheme="majorHAnsi" w:hAnsiTheme="majorHAnsi"/>
                <w:bCs/>
                <w:spacing w:val="2"/>
                <w:sz w:val="16"/>
                <w:szCs w:val="16"/>
              </w:rPr>
              <w:t>Wartość netto za 1 posiłek</w:t>
            </w: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bCs/>
                <w:spacing w:val="2"/>
                <w:sz w:val="16"/>
                <w:szCs w:val="16"/>
              </w:rPr>
              <w:t>w PLN</w:t>
            </w:r>
          </w:p>
        </w:tc>
        <w:tc>
          <w:tcPr>
            <w:tcW w:w="2059" w:type="dxa"/>
            <w:gridSpan w:val="2"/>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VAT</w:t>
            </w:r>
          </w:p>
        </w:tc>
        <w:tc>
          <w:tcPr>
            <w:tcW w:w="1469" w:type="dxa"/>
            <w:vMerge w:val="restart"/>
            <w:shd w:val="clear" w:color="auto" w:fill="auto"/>
          </w:tcPr>
          <w:p w:rsidR="00A3703F" w:rsidRPr="00A3703F" w:rsidRDefault="00A3703F" w:rsidP="003401A3">
            <w:pPr>
              <w:jc w:val="center"/>
              <w:rPr>
                <w:rFonts w:asciiTheme="majorHAnsi" w:hAnsiTheme="majorHAnsi"/>
                <w:bCs/>
                <w:spacing w:val="2"/>
                <w:sz w:val="16"/>
                <w:szCs w:val="16"/>
              </w:rPr>
            </w:pPr>
            <w:r w:rsidRPr="00A3703F">
              <w:rPr>
                <w:rFonts w:asciiTheme="majorHAnsi" w:hAnsiTheme="majorHAnsi"/>
                <w:bCs/>
                <w:spacing w:val="2"/>
                <w:sz w:val="16"/>
                <w:szCs w:val="16"/>
              </w:rPr>
              <w:t>Cena brutto za 1 posiłek</w:t>
            </w: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bCs/>
                <w:spacing w:val="2"/>
                <w:sz w:val="16"/>
                <w:szCs w:val="16"/>
              </w:rPr>
              <w:t>w PLN</w:t>
            </w:r>
          </w:p>
        </w:tc>
      </w:tr>
      <w:tr w:rsidR="00A3703F" w:rsidRPr="00A3703F" w:rsidTr="003401A3">
        <w:tc>
          <w:tcPr>
            <w:tcW w:w="534"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3118"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843"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t>
            </w: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Wartość PLN</w:t>
            </w:r>
          </w:p>
        </w:tc>
        <w:tc>
          <w:tcPr>
            <w:tcW w:w="1469" w:type="dxa"/>
            <w:vMerge/>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1.1</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śniadania</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1.2</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śniadania II</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1.3</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obiadu</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1.4</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podwieczorku</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1.5</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kolacji</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53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1.5</w:t>
            </w:r>
          </w:p>
        </w:tc>
        <w:tc>
          <w:tcPr>
            <w:tcW w:w="3118"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r w:rsidRPr="00A3703F">
              <w:rPr>
                <w:rFonts w:asciiTheme="majorHAnsi" w:hAnsiTheme="majorHAnsi"/>
                <w:sz w:val="16"/>
                <w:szCs w:val="16"/>
              </w:rPr>
              <w:t>Cena kolacji II</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r w:rsidR="00A3703F" w:rsidRPr="00A3703F" w:rsidTr="003401A3">
        <w:tc>
          <w:tcPr>
            <w:tcW w:w="3652" w:type="dxa"/>
            <w:gridSpan w:val="2"/>
            <w:shd w:val="clear" w:color="auto" w:fill="auto"/>
          </w:tcPr>
          <w:p w:rsidR="00A3703F" w:rsidRPr="00A3703F" w:rsidRDefault="00A3703F" w:rsidP="003401A3">
            <w:pPr>
              <w:tabs>
                <w:tab w:val="left" w:pos="510"/>
                <w:tab w:val="left" w:pos="680"/>
                <w:tab w:val="left" w:pos="2154"/>
                <w:tab w:val="left" w:pos="2381"/>
                <w:tab w:val="left" w:pos="3742"/>
                <w:tab w:val="left" w:pos="4082"/>
              </w:tabs>
              <w:jc w:val="center"/>
              <w:rPr>
                <w:rFonts w:asciiTheme="majorHAnsi" w:hAnsiTheme="majorHAnsi"/>
                <w:sz w:val="16"/>
                <w:szCs w:val="16"/>
              </w:rPr>
            </w:pPr>
            <w:r w:rsidRPr="00A3703F">
              <w:rPr>
                <w:rFonts w:asciiTheme="majorHAnsi" w:hAnsiTheme="majorHAnsi"/>
                <w:sz w:val="16"/>
                <w:szCs w:val="16"/>
              </w:rPr>
              <w:t>∑ wierszy 1-5</w:t>
            </w:r>
          </w:p>
        </w:tc>
        <w:tc>
          <w:tcPr>
            <w:tcW w:w="1843"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784"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275"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c>
          <w:tcPr>
            <w:tcW w:w="1469" w:type="dxa"/>
            <w:shd w:val="clear" w:color="auto" w:fill="auto"/>
          </w:tcPr>
          <w:p w:rsidR="00A3703F" w:rsidRPr="00A3703F" w:rsidRDefault="00A3703F" w:rsidP="003401A3">
            <w:pPr>
              <w:tabs>
                <w:tab w:val="left" w:pos="510"/>
                <w:tab w:val="left" w:pos="680"/>
                <w:tab w:val="left" w:pos="2154"/>
                <w:tab w:val="left" w:pos="2381"/>
                <w:tab w:val="left" w:pos="3742"/>
                <w:tab w:val="left" w:pos="4082"/>
              </w:tabs>
              <w:jc w:val="both"/>
              <w:rPr>
                <w:rFonts w:asciiTheme="majorHAnsi" w:hAnsiTheme="majorHAnsi"/>
                <w:sz w:val="16"/>
                <w:szCs w:val="16"/>
              </w:rPr>
            </w:pPr>
          </w:p>
        </w:tc>
      </w:tr>
    </w:tbl>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cs="Arial"/>
          <w:bCs/>
          <w:color w:val="000000"/>
          <w:spacing w:val="2"/>
          <w:sz w:val="16"/>
          <w:szCs w:val="16"/>
        </w:rPr>
      </w:pPr>
    </w:p>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cs="Arial"/>
          <w:bCs/>
          <w:spacing w:val="2"/>
          <w:sz w:val="24"/>
          <w:szCs w:val="24"/>
        </w:rPr>
      </w:pPr>
      <w:r w:rsidRPr="00A3703F">
        <w:rPr>
          <w:rFonts w:asciiTheme="majorHAnsi" w:hAnsiTheme="majorHAnsi" w:cs="Arial"/>
          <w:bCs/>
          <w:spacing w:val="2"/>
          <w:sz w:val="24"/>
          <w:szCs w:val="24"/>
        </w:rPr>
        <w:t>Sposób obliczenia ceny ogółem</w:t>
      </w:r>
      <w:r>
        <w:rPr>
          <w:rFonts w:asciiTheme="majorHAnsi" w:hAnsiTheme="majorHAnsi" w:cs="Arial"/>
          <w:bCs/>
          <w:spacing w:val="2"/>
          <w:sz w:val="24"/>
          <w:szCs w:val="24"/>
        </w:rPr>
        <w:t xml:space="preserve"> </w:t>
      </w:r>
      <w:r w:rsidRPr="00A3703F">
        <w:rPr>
          <w:rFonts w:asciiTheme="majorHAnsi" w:hAnsiTheme="majorHAnsi" w:cs="Arial"/>
          <w:b/>
          <w:bCs/>
          <w:spacing w:val="2"/>
          <w:sz w:val="24"/>
          <w:szCs w:val="24"/>
        </w:rPr>
        <w:t>TABELA 2:</w:t>
      </w:r>
      <w:r w:rsidRPr="00A3703F">
        <w:rPr>
          <w:rFonts w:asciiTheme="majorHAnsi" w:hAnsiTheme="majorHAnsi" w:cs="Arial"/>
          <w:bCs/>
          <w:spacing w:val="2"/>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992"/>
        <w:gridCol w:w="1276"/>
        <w:gridCol w:w="1275"/>
        <w:gridCol w:w="709"/>
        <w:gridCol w:w="1276"/>
        <w:gridCol w:w="1417"/>
      </w:tblGrid>
      <w:tr w:rsidR="00A3703F" w:rsidRPr="00A3703F" w:rsidTr="003401A3">
        <w:tc>
          <w:tcPr>
            <w:tcW w:w="568"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roofErr w:type="spellStart"/>
            <w:r w:rsidRPr="00A3703F">
              <w:rPr>
                <w:rFonts w:asciiTheme="majorHAnsi" w:hAnsiTheme="majorHAnsi"/>
                <w:sz w:val="16"/>
                <w:szCs w:val="16"/>
              </w:rPr>
              <w:t>Lp</w:t>
            </w:r>
            <w:proofErr w:type="spellEnd"/>
          </w:p>
        </w:tc>
        <w:tc>
          <w:tcPr>
            <w:tcW w:w="2268"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Asortyment</w:t>
            </w:r>
          </w:p>
        </w:tc>
        <w:tc>
          <w:tcPr>
            <w:tcW w:w="992"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Ilość</w:t>
            </w: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szt.</w:t>
            </w:r>
          </w:p>
        </w:tc>
        <w:tc>
          <w:tcPr>
            <w:tcW w:w="1276"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Cena jednostkowa</w:t>
            </w: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 xml:space="preserve">netto PLN </w:t>
            </w:r>
          </w:p>
        </w:tc>
        <w:tc>
          <w:tcPr>
            <w:tcW w:w="1275"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Cena jednostkowa brutto  PLN</w:t>
            </w:r>
          </w:p>
          <w:p w:rsidR="00A3703F" w:rsidRPr="00A3703F" w:rsidRDefault="00A3703F" w:rsidP="003401A3">
            <w:pPr>
              <w:jc w:val="center"/>
              <w:rPr>
                <w:rFonts w:asciiTheme="majorHAnsi" w:hAnsiTheme="majorHAnsi"/>
                <w:sz w:val="16"/>
                <w:szCs w:val="16"/>
              </w:rPr>
            </w:pPr>
          </w:p>
        </w:tc>
        <w:tc>
          <w:tcPr>
            <w:tcW w:w="709" w:type="dxa"/>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VAT</w:t>
            </w: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w:t>
            </w:r>
          </w:p>
        </w:tc>
        <w:tc>
          <w:tcPr>
            <w:tcW w:w="1276"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Wartość ogółem netto PLN</w:t>
            </w:r>
          </w:p>
          <w:p w:rsidR="00A3703F" w:rsidRPr="00A3703F" w:rsidRDefault="00A3703F" w:rsidP="003401A3">
            <w:pPr>
              <w:jc w:val="center"/>
              <w:rPr>
                <w:rFonts w:asciiTheme="majorHAnsi" w:hAnsiTheme="majorHAnsi"/>
                <w:sz w:val="16"/>
                <w:szCs w:val="16"/>
              </w:rPr>
            </w:pPr>
          </w:p>
        </w:tc>
        <w:tc>
          <w:tcPr>
            <w:tcW w:w="1417" w:type="dxa"/>
            <w:shd w:val="clear" w:color="auto" w:fill="auto"/>
          </w:tcPr>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sz w:val="16"/>
                <w:szCs w:val="16"/>
              </w:rPr>
            </w:pPr>
          </w:p>
          <w:p w:rsidR="00A3703F" w:rsidRPr="00A3703F" w:rsidRDefault="00A3703F" w:rsidP="003401A3">
            <w:pPr>
              <w:jc w:val="center"/>
              <w:rPr>
                <w:rFonts w:asciiTheme="majorHAnsi" w:hAnsiTheme="majorHAnsi"/>
                <w:bCs/>
                <w:sz w:val="16"/>
                <w:szCs w:val="16"/>
              </w:rPr>
            </w:pPr>
            <w:r w:rsidRPr="00A3703F">
              <w:rPr>
                <w:rFonts w:asciiTheme="majorHAnsi" w:hAnsiTheme="majorHAnsi"/>
                <w:sz w:val="16"/>
                <w:szCs w:val="16"/>
              </w:rPr>
              <w:t>Wartość ogółem brutto PLN</w:t>
            </w:r>
            <w:r w:rsidRPr="00A3703F">
              <w:rPr>
                <w:rFonts w:asciiTheme="majorHAnsi" w:hAnsiTheme="majorHAnsi"/>
                <w:bCs/>
                <w:sz w:val="16"/>
                <w:szCs w:val="16"/>
              </w:rPr>
              <w:t xml:space="preserve"> </w:t>
            </w:r>
          </w:p>
          <w:p w:rsidR="00A3703F" w:rsidRPr="00A3703F" w:rsidRDefault="00A3703F" w:rsidP="003401A3">
            <w:pPr>
              <w:jc w:val="center"/>
              <w:rPr>
                <w:rFonts w:asciiTheme="majorHAnsi" w:hAnsiTheme="majorHAnsi"/>
                <w:sz w:val="16"/>
                <w:szCs w:val="16"/>
              </w:rPr>
            </w:pPr>
          </w:p>
        </w:tc>
      </w:tr>
      <w:tr w:rsidR="00A3703F" w:rsidRPr="00A3703F" w:rsidTr="003401A3">
        <w:tc>
          <w:tcPr>
            <w:tcW w:w="568"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1</w:t>
            </w:r>
          </w:p>
        </w:tc>
        <w:tc>
          <w:tcPr>
            <w:tcW w:w="2268"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2</w:t>
            </w:r>
          </w:p>
        </w:tc>
        <w:tc>
          <w:tcPr>
            <w:tcW w:w="992"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3</w:t>
            </w:r>
          </w:p>
        </w:tc>
        <w:tc>
          <w:tcPr>
            <w:tcW w:w="1276"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5</w:t>
            </w:r>
          </w:p>
        </w:tc>
        <w:tc>
          <w:tcPr>
            <w:tcW w:w="1275"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6</w:t>
            </w:r>
          </w:p>
        </w:tc>
        <w:tc>
          <w:tcPr>
            <w:tcW w:w="709" w:type="dxa"/>
          </w:tcPr>
          <w:p w:rsidR="00A3703F" w:rsidRPr="00A3703F" w:rsidRDefault="00A3703F" w:rsidP="003401A3">
            <w:pPr>
              <w:jc w:val="center"/>
              <w:rPr>
                <w:rFonts w:asciiTheme="majorHAnsi" w:hAnsiTheme="majorHAnsi"/>
                <w:sz w:val="16"/>
                <w:szCs w:val="16"/>
              </w:rPr>
            </w:pPr>
          </w:p>
        </w:tc>
        <w:tc>
          <w:tcPr>
            <w:tcW w:w="1276"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7</w:t>
            </w:r>
          </w:p>
        </w:tc>
        <w:tc>
          <w:tcPr>
            <w:tcW w:w="1417"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8</w:t>
            </w:r>
          </w:p>
        </w:tc>
      </w:tr>
      <w:tr w:rsidR="00A3703F" w:rsidRPr="00A3703F" w:rsidTr="003401A3">
        <w:tc>
          <w:tcPr>
            <w:tcW w:w="568" w:type="dxa"/>
            <w:shd w:val="clear" w:color="auto" w:fill="auto"/>
          </w:tcPr>
          <w:p w:rsidR="00A3703F" w:rsidRPr="00A3703F" w:rsidRDefault="00A3703F" w:rsidP="003401A3">
            <w:pPr>
              <w:jc w:val="center"/>
              <w:rPr>
                <w:rFonts w:asciiTheme="majorHAnsi" w:hAnsiTheme="majorHAnsi"/>
                <w:sz w:val="16"/>
                <w:szCs w:val="16"/>
              </w:rPr>
            </w:pPr>
            <w:r w:rsidRPr="00A3703F">
              <w:rPr>
                <w:rFonts w:asciiTheme="majorHAnsi" w:hAnsiTheme="majorHAnsi"/>
                <w:sz w:val="16"/>
                <w:szCs w:val="16"/>
              </w:rPr>
              <w:t>1</w:t>
            </w:r>
          </w:p>
        </w:tc>
        <w:tc>
          <w:tcPr>
            <w:tcW w:w="2268" w:type="dxa"/>
            <w:shd w:val="clear" w:color="auto" w:fill="auto"/>
          </w:tcPr>
          <w:p w:rsidR="00A3703F" w:rsidRPr="00A3703F" w:rsidRDefault="00A3703F" w:rsidP="003401A3">
            <w:pPr>
              <w:snapToGrid w:val="0"/>
              <w:rPr>
                <w:rFonts w:asciiTheme="majorHAnsi" w:hAnsiTheme="majorHAnsi"/>
                <w:sz w:val="16"/>
                <w:szCs w:val="16"/>
                <w:lang w:val="en-US"/>
              </w:rPr>
            </w:pPr>
            <w:r w:rsidRPr="00A3703F">
              <w:rPr>
                <w:rFonts w:asciiTheme="majorHAnsi" w:hAnsiTheme="majorHAnsi"/>
                <w:sz w:val="16"/>
                <w:szCs w:val="16"/>
              </w:rPr>
              <w:t>Cena za jeden osobodzień w ramach programu pilotażowego „</w:t>
            </w:r>
            <w:r w:rsidRPr="00A3703F">
              <w:rPr>
                <w:rFonts w:asciiTheme="majorHAnsi" w:hAnsiTheme="majorHAnsi"/>
                <w:b/>
                <w:sz w:val="16"/>
                <w:szCs w:val="16"/>
              </w:rPr>
              <w:t>Dobry posiłek w szpitalach</w:t>
            </w:r>
            <w:r w:rsidRPr="00A3703F">
              <w:rPr>
                <w:rFonts w:asciiTheme="majorHAnsi" w:hAnsiTheme="majorHAnsi"/>
                <w:sz w:val="16"/>
                <w:szCs w:val="16"/>
              </w:rPr>
              <w:t>”</w:t>
            </w:r>
          </w:p>
        </w:tc>
        <w:tc>
          <w:tcPr>
            <w:tcW w:w="992" w:type="dxa"/>
            <w:shd w:val="clear" w:color="auto" w:fill="auto"/>
            <w:vAlign w:val="center"/>
          </w:tcPr>
          <w:p w:rsidR="00A3703F" w:rsidRPr="00A3703F" w:rsidRDefault="00A3703F" w:rsidP="003401A3">
            <w:pPr>
              <w:snapToGrid w:val="0"/>
              <w:ind w:left="432" w:hanging="432"/>
              <w:jc w:val="center"/>
              <w:rPr>
                <w:rFonts w:asciiTheme="majorHAnsi" w:hAnsiTheme="majorHAnsi"/>
                <w:sz w:val="16"/>
                <w:szCs w:val="16"/>
              </w:rPr>
            </w:pPr>
            <w:r w:rsidRPr="00A3703F">
              <w:rPr>
                <w:rFonts w:asciiTheme="majorHAnsi" w:hAnsiTheme="majorHAnsi"/>
                <w:sz w:val="16"/>
                <w:szCs w:val="16"/>
              </w:rPr>
              <w:t>6.800,00</w:t>
            </w:r>
          </w:p>
        </w:tc>
        <w:tc>
          <w:tcPr>
            <w:tcW w:w="1276" w:type="dxa"/>
            <w:shd w:val="clear" w:color="auto" w:fill="auto"/>
            <w:vAlign w:val="center"/>
          </w:tcPr>
          <w:p w:rsidR="00A3703F" w:rsidRPr="00A3703F" w:rsidRDefault="00A3703F" w:rsidP="003401A3">
            <w:pPr>
              <w:jc w:val="center"/>
              <w:rPr>
                <w:rFonts w:asciiTheme="majorHAnsi" w:hAnsiTheme="majorHAnsi"/>
                <w:sz w:val="16"/>
                <w:szCs w:val="16"/>
              </w:rPr>
            </w:pPr>
          </w:p>
        </w:tc>
        <w:tc>
          <w:tcPr>
            <w:tcW w:w="1275" w:type="dxa"/>
            <w:shd w:val="clear" w:color="auto" w:fill="auto"/>
          </w:tcPr>
          <w:p w:rsidR="00A3703F" w:rsidRPr="00A3703F" w:rsidRDefault="00A3703F" w:rsidP="003401A3">
            <w:pPr>
              <w:jc w:val="center"/>
              <w:rPr>
                <w:rFonts w:asciiTheme="majorHAnsi" w:hAnsiTheme="majorHAnsi"/>
                <w:sz w:val="16"/>
                <w:szCs w:val="16"/>
              </w:rPr>
            </w:pPr>
          </w:p>
        </w:tc>
        <w:tc>
          <w:tcPr>
            <w:tcW w:w="709" w:type="dxa"/>
          </w:tcPr>
          <w:p w:rsidR="00A3703F" w:rsidRPr="00A3703F" w:rsidRDefault="00A3703F" w:rsidP="003401A3">
            <w:pPr>
              <w:jc w:val="center"/>
              <w:rPr>
                <w:rFonts w:asciiTheme="majorHAnsi" w:hAnsiTheme="majorHAnsi"/>
                <w:sz w:val="16"/>
                <w:szCs w:val="16"/>
              </w:rPr>
            </w:pPr>
          </w:p>
        </w:tc>
        <w:tc>
          <w:tcPr>
            <w:tcW w:w="1276" w:type="dxa"/>
            <w:shd w:val="clear" w:color="auto" w:fill="auto"/>
          </w:tcPr>
          <w:p w:rsidR="00A3703F" w:rsidRPr="00A3703F" w:rsidRDefault="00A3703F" w:rsidP="003401A3">
            <w:pPr>
              <w:jc w:val="center"/>
              <w:rPr>
                <w:rFonts w:asciiTheme="majorHAnsi" w:hAnsiTheme="majorHAnsi"/>
                <w:sz w:val="16"/>
                <w:szCs w:val="16"/>
              </w:rPr>
            </w:pPr>
          </w:p>
        </w:tc>
        <w:tc>
          <w:tcPr>
            <w:tcW w:w="1417" w:type="dxa"/>
            <w:shd w:val="clear" w:color="auto" w:fill="auto"/>
          </w:tcPr>
          <w:p w:rsidR="00A3703F" w:rsidRPr="00A3703F" w:rsidRDefault="00A3703F" w:rsidP="003401A3">
            <w:pPr>
              <w:jc w:val="center"/>
              <w:rPr>
                <w:rFonts w:asciiTheme="majorHAnsi" w:hAnsiTheme="majorHAnsi"/>
                <w:sz w:val="16"/>
                <w:szCs w:val="16"/>
              </w:rPr>
            </w:pPr>
          </w:p>
        </w:tc>
      </w:tr>
      <w:tr w:rsidR="00A3703F" w:rsidRPr="00A3703F" w:rsidTr="003401A3">
        <w:tc>
          <w:tcPr>
            <w:tcW w:w="7088" w:type="dxa"/>
            <w:gridSpan w:val="6"/>
            <w:shd w:val="clear" w:color="auto" w:fill="auto"/>
          </w:tcPr>
          <w:p w:rsidR="00A3703F" w:rsidRPr="00A3703F" w:rsidRDefault="00A3703F" w:rsidP="003401A3">
            <w:pPr>
              <w:jc w:val="center"/>
              <w:rPr>
                <w:rFonts w:asciiTheme="majorHAnsi" w:hAnsiTheme="majorHAnsi"/>
                <w:sz w:val="16"/>
                <w:szCs w:val="16"/>
                <w:lang w:val="en-US"/>
              </w:rPr>
            </w:pPr>
            <w:r w:rsidRPr="00A3703F">
              <w:rPr>
                <w:rFonts w:asciiTheme="majorHAnsi" w:hAnsiTheme="majorHAnsi"/>
                <w:sz w:val="16"/>
                <w:szCs w:val="16"/>
                <w:lang w:val="en-US"/>
              </w:rPr>
              <w:t xml:space="preserve">Ʃ </w:t>
            </w:r>
          </w:p>
        </w:tc>
        <w:tc>
          <w:tcPr>
            <w:tcW w:w="1276" w:type="dxa"/>
            <w:shd w:val="clear" w:color="auto" w:fill="auto"/>
          </w:tcPr>
          <w:p w:rsidR="00A3703F" w:rsidRPr="00A3703F" w:rsidRDefault="00A3703F" w:rsidP="003401A3">
            <w:pPr>
              <w:jc w:val="center"/>
              <w:rPr>
                <w:rFonts w:asciiTheme="majorHAnsi" w:hAnsiTheme="majorHAnsi"/>
                <w:color w:val="FF0000"/>
                <w:sz w:val="16"/>
                <w:szCs w:val="16"/>
                <w:lang w:val="en-US"/>
              </w:rPr>
            </w:pPr>
          </w:p>
        </w:tc>
        <w:tc>
          <w:tcPr>
            <w:tcW w:w="1417" w:type="dxa"/>
            <w:shd w:val="clear" w:color="auto" w:fill="9CC2E5"/>
          </w:tcPr>
          <w:p w:rsidR="00A3703F" w:rsidRPr="00A3703F" w:rsidRDefault="00A3703F" w:rsidP="003401A3">
            <w:pPr>
              <w:jc w:val="center"/>
              <w:rPr>
                <w:rFonts w:asciiTheme="majorHAnsi" w:hAnsiTheme="majorHAnsi"/>
                <w:color w:val="FF0000"/>
                <w:sz w:val="16"/>
                <w:szCs w:val="16"/>
                <w:lang w:val="en-US"/>
              </w:rPr>
            </w:pPr>
          </w:p>
        </w:tc>
      </w:tr>
    </w:tbl>
    <w:p w:rsidR="00A3703F" w:rsidRPr="00A3703F" w:rsidRDefault="00A3703F" w:rsidP="00A3703F">
      <w:pPr>
        <w:tabs>
          <w:tab w:val="left" w:pos="510"/>
          <w:tab w:val="left" w:pos="680"/>
          <w:tab w:val="left" w:pos="2154"/>
          <w:tab w:val="left" w:pos="2381"/>
          <w:tab w:val="left" w:pos="3742"/>
          <w:tab w:val="left" w:pos="4082"/>
        </w:tabs>
        <w:jc w:val="both"/>
        <w:rPr>
          <w:rFonts w:asciiTheme="majorHAnsi" w:hAnsiTheme="majorHAnsi" w:cs="Arial"/>
          <w:bCs/>
          <w:color w:val="000000"/>
          <w:spacing w:val="2"/>
          <w:sz w:val="16"/>
          <w:szCs w:val="16"/>
        </w:rPr>
      </w:pPr>
    </w:p>
    <w:p w:rsidR="00A3703F" w:rsidRPr="00A3703F" w:rsidRDefault="00A3703F" w:rsidP="00A3703F">
      <w:pPr>
        <w:shd w:val="clear" w:color="auto" w:fill="FFFFFF"/>
        <w:tabs>
          <w:tab w:val="left" w:pos="8789"/>
        </w:tabs>
        <w:ind w:right="-110"/>
        <w:rPr>
          <w:rFonts w:asciiTheme="majorHAnsi" w:hAnsiTheme="majorHAnsi" w:cs="Arial"/>
          <w:b/>
          <w:bCs/>
          <w:i/>
          <w:color w:val="FF0000"/>
          <w:spacing w:val="2"/>
          <w:sz w:val="24"/>
          <w:szCs w:val="24"/>
        </w:rPr>
      </w:pPr>
      <w:r w:rsidRPr="00A3703F">
        <w:rPr>
          <w:rFonts w:asciiTheme="majorHAnsi" w:hAnsiTheme="majorHAnsi" w:cs="Arial"/>
          <w:b/>
          <w:bCs/>
          <w:i/>
          <w:color w:val="000000"/>
          <w:spacing w:val="2"/>
          <w:sz w:val="24"/>
          <w:szCs w:val="24"/>
        </w:rPr>
        <w:t>Ogółem cena świadczenia usług w</w:t>
      </w:r>
      <w:r w:rsidRPr="00A3703F">
        <w:rPr>
          <w:rFonts w:asciiTheme="majorHAnsi" w:hAnsiTheme="majorHAnsi" w:cs="Arial"/>
          <w:b/>
          <w:sz w:val="24"/>
          <w:szCs w:val="24"/>
        </w:rPr>
        <w:t xml:space="preserve"> zakresie przygotowywania i wydawania posiłków pacjentom</w:t>
      </w:r>
      <w:r w:rsidRPr="00A3703F">
        <w:rPr>
          <w:rFonts w:asciiTheme="majorHAnsi" w:hAnsiTheme="majorHAnsi" w:cs="Arial"/>
          <w:b/>
          <w:bCs/>
          <w:i/>
          <w:spacing w:val="2"/>
          <w:sz w:val="24"/>
          <w:szCs w:val="24"/>
        </w:rPr>
        <w:t xml:space="preserve">  w okresie 2 miesięcy</w:t>
      </w:r>
    </w:p>
    <w:p w:rsidR="00A3703F" w:rsidRPr="00A3703F" w:rsidRDefault="00A3703F" w:rsidP="0054326C">
      <w:pPr>
        <w:spacing w:after="0" w:line="240" w:lineRule="auto"/>
        <w:rPr>
          <w:rFonts w:asciiTheme="majorHAnsi" w:eastAsia="Times New Roman" w:hAnsiTheme="majorHAnsi"/>
          <w:i/>
          <w:sz w:val="24"/>
          <w:szCs w:val="24"/>
        </w:rPr>
      </w:pPr>
    </w:p>
    <w:p w:rsidR="00A3703F" w:rsidRDefault="003C48F6" w:rsidP="0054326C">
      <w:pPr>
        <w:spacing w:after="0" w:line="240" w:lineRule="auto"/>
        <w:rPr>
          <w:rFonts w:asciiTheme="majorHAnsi" w:eastAsia="Times New Roman" w:hAnsiTheme="majorHAnsi"/>
          <w:i/>
          <w:sz w:val="24"/>
          <w:szCs w:val="24"/>
        </w:rPr>
      </w:pPr>
      <w:r w:rsidRPr="00A3703F">
        <w:rPr>
          <w:rFonts w:asciiTheme="majorHAnsi" w:eastAsia="Times New Roman" w:hAnsiTheme="majorHAnsi"/>
          <w:i/>
          <w:sz w:val="24"/>
          <w:szCs w:val="24"/>
        </w:rPr>
        <w:t xml:space="preserve">Łącznie dla pakietu nr 1 wartość oferty tabela 1 + tabela 2 = </w:t>
      </w:r>
    </w:p>
    <w:p w:rsidR="00A3703F" w:rsidRDefault="00A3703F" w:rsidP="0054326C">
      <w:pPr>
        <w:spacing w:after="0" w:line="240" w:lineRule="auto"/>
        <w:rPr>
          <w:rFonts w:asciiTheme="majorHAnsi" w:eastAsia="Times New Roman" w:hAnsiTheme="majorHAnsi"/>
          <w:i/>
          <w:sz w:val="24"/>
          <w:szCs w:val="24"/>
        </w:rPr>
      </w:pPr>
    </w:p>
    <w:p w:rsidR="00A3703F" w:rsidRDefault="003C48F6" w:rsidP="0054326C">
      <w:pPr>
        <w:spacing w:after="0" w:line="240" w:lineRule="auto"/>
        <w:rPr>
          <w:rFonts w:asciiTheme="majorHAnsi" w:eastAsia="Times New Roman" w:hAnsiTheme="majorHAnsi"/>
          <w:i/>
          <w:sz w:val="24"/>
          <w:szCs w:val="24"/>
        </w:rPr>
      </w:pPr>
      <w:r w:rsidRPr="00A3703F">
        <w:rPr>
          <w:rFonts w:asciiTheme="majorHAnsi" w:eastAsia="Times New Roman" w:hAnsiTheme="majorHAnsi"/>
          <w:i/>
          <w:sz w:val="24"/>
          <w:szCs w:val="24"/>
        </w:rPr>
        <w:t xml:space="preserve">………………………………………………………. zł. netto </w:t>
      </w:r>
    </w:p>
    <w:p w:rsidR="003C48F6" w:rsidRPr="00A3703F" w:rsidRDefault="003C48F6" w:rsidP="0054326C">
      <w:pPr>
        <w:spacing w:after="0" w:line="240" w:lineRule="auto"/>
        <w:rPr>
          <w:rFonts w:asciiTheme="majorHAnsi" w:eastAsia="Times New Roman" w:hAnsiTheme="majorHAnsi" w:cs="Times New Roman"/>
          <w:i/>
          <w:sz w:val="24"/>
          <w:szCs w:val="24"/>
        </w:rPr>
      </w:pPr>
      <w:r w:rsidRPr="00A3703F">
        <w:rPr>
          <w:rFonts w:asciiTheme="majorHAnsi" w:eastAsia="Times New Roman" w:hAnsiTheme="majorHAnsi"/>
          <w:i/>
          <w:sz w:val="24"/>
          <w:szCs w:val="24"/>
        </w:rPr>
        <w:br/>
        <w:t xml:space="preserve">+ …………. %Vat  = ……………………………………..………….. zł. brutto.  </w:t>
      </w:r>
    </w:p>
    <w:p w:rsidR="00A3703F" w:rsidRDefault="00A3703F" w:rsidP="0054326C">
      <w:pPr>
        <w:spacing w:after="0" w:line="240" w:lineRule="auto"/>
        <w:jc w:val="both"/>
        <w:rPr>
          <w:rFonts w:asciiTheme="majorHAnsi" w:eastAsia="Times New Roman" w:hAnsiTheme="majorHAnsi" w:cs="Times New Roman"/>
          <w:i/>
          <w:sz w:val="24"/>
          <w:szCs w:val="24"/>
        </w:rPr>
      </w:pPr>
    </w:p>
    <w:p w:rsidR="003C48F6" w:rsidRPr="00A3703F" w:rsidRDefault="003C48F6" w:rsidP="0054326C">
      <w:pPr>
        <w:spacing w:after="0" w:line="240" w:lineRule="auto"/>
        <w:jc w:val="both"/>
        <w:rPr>
          <w:rFonts w:asciiTheme="majorHAnsi" w:eastAsia="Times New Roman" w:hAnsiTheme="majorHAnsi" w:cs="Times New Roman"/>
          <w:i/>
          <w:sz w:val="24"/>
          <w:szCs w:val="24"/>
        </w:rPr>
      </w:pPr>
      <w:r w:rsidRPr="00A3703F">
        <w:rPr>
          <w:rFonts w:asciiTheme="majorHAnsi" w:eastAsia="Times New Roman" w:hAnsiTheme="majorHAnsi" w:cs="Times New Roman"/>
          <w:i/>
          <w:sz w:val="24"/>
          <w:szCs w:val="24"/>
        </w:rPr>
        <w:t xml:space="preserve">Słownie brutto: …………………………………………………………………………………… . </w:t>
      </w:r>
    </w:p>
    <w:p w:rsidR="003C48F6" w:rsidRPr="00A3703F" w:rsidRDefault="003C48F6" w:rsidP="0054326C">
      <w:pPr>
        <w:spacing w:after="0" w:line="240" w:lineRule="auto"/>
        <w:rPr>
          <w:rFonts w:asciiTheme="majorHAnsi" w:hAnsiTheme="majorHAnsi" w:cs="Tahoma"/>
          <w:b/>
          <w:sz w:val="24"/>
          <w:szCs w:val="24"/>
        </w:rPr>
      </w:pPr>
    </w:p>
    <w:p w:rsidR="003C48F6" w:rsidRPr="00A3703F" w:rsidRDefault="003C48F6" w:rsidP="0054326C">
      <w:pPr>
        <w:spacing w:after="0" w:line="240" w:lineRule="auto"/>
        <w:rPr>
          <w:rFonts w:asciiTheme="majorHAnsi" w:hAnsiTheme="majorHAnsi" w:cs="Tahoma"/>
          <w:b/>
          <w:sz w:val="16"/>
          <w:szCs w:val="16"/>
        </w:rPr>
      </w:pPr>
    </w:p>
    <w:p w:rsidR="003C48F6" w:rsidRDefault="003C48F6" w:rsidP="0054326C">
      <w:pPr>
        <w:spacing w:after="0" w:line="240" w:lineRule="auto"/>
        <w:rPr>
          <w:rFonts w:asciiTheme="majorHAnsi" w:hAnsiTheme="majorHAnsi" w:cs="Tahoma"/>
          <w:b/>
          <w:sz w:val="16"/>
          <w:szCs w:val="16"/>
        </w:rPr>
      </w:pPr>
    </w:p>
    <w:p w:rsidR="00A3703F" w:rsidRDefault="00A3703F" w:rsidP="0054326C">
      <w:pPr>
        <w:spacing w:after="0" w:line="240" w:lineRule="auto"/>
        <w:rPr>
          <w:rFonts w:asciiTheme="majorHAnsi" w:hAnsiTheme="majorHAnsi" w:cs="Tahoma"/>
          <w:b/>
          <w:sz w:val="16"/>
          <w:szCs w:val="16"/>
        </w:rPr>
      </w:pPr>
    </w:p>
    <w:p w:rsidR="00A3703F" w:rsidRPr="00A3703F" w:rsidRDefault="00A3703F" w:rsidP="0054326C">
      <w:pPr>
        <w:spacing w:after="0" w:line="240" w:lineRule="auto"/>
        <w:rPr>
          <w:rFonts w:asciiTheme="majorHAnsi" w:hAnsiTheme="majorHAnsi" w:cs="Tahoma"/>
          <w:b/>
          <w:sz w:val="16"/>
          <w:szCs w:val="16"/>
        </w:rPr>
      </w:pPr>
    </w:p>
    <w:p w:rsidR="003C48F6" w:rsidRPr="002D3745" w:rsidRDefault="003C48F6" w:rsidP="0054326C">
      <w:pPr>
        <w:spacing w:after="0" w:line="240" w:lineRule="auto"/>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rsidR="003C48F6" w:rsidRPr="002D3745" w:rsidRDefault="003C48F6" w:rsidP="0054326C">
      <w:pPr>
        <w:spacing w:after="0" w:line="240" w:lineRule="auto"/>
        <w:ind w:left="4678" w:right="-577"/>
        <w:jc w:val="center"/>
        <w:rPr>
          <w:rFonts w:ascii="Tahoma" w:hAnsi="Tahoma" w:cs="Tahoma"/>
          <w:sz w:val="16"/>
          <w:szCs w:val="16"/>
        </w:rPr>
      </w:pPr>
      <w:r w:rsidRPr="002D3745">
        <w:rPr>
          <w:rFonts w:ascii="Tahoma" w:hAnsi="Tahoma" w:cs="Tahoma"/>
          <w:sz w:val="16"/>
          <w:szCs w:val="16"/>
        </w:rPr>
        <w:t xml:space="preserve">    ...........................................................</w:t>
      </w:r>
    </w:p>
    <w:p w:rsidR="003C48F6" w:rsidRPr="002D3745" w:rsidRDefault="003C48F6" w:rsidP="0054326C">
      <w:pPr>
        <w:spacing w:after="0" w:line="240" w:lineRule="auto"/>
        <w:ind w:left="4678"/>
        <w:jc w:val="center"/>
        <w:rPr>
          <w:rFonts w:ascii="Tahoma" w:hAnsi="Tahoma" w:cs="Tahoma"/>
          <w:sz w:val="16"/>
          <w:szCs w:val="16"/>
        </w:rPr>
      </w:pPr>
      <w:r w:rsidRPr="002D3745">
        <w:rPr>
          <w:rFonts w:ascii="Tahoma" w:hAnsi="Tahoma" w:cs="Tahoma"/>
          <w:sz w:val="16"/>
          <w:szCs w:val="16"/>
        </w:rPr>
        <w:t xml:space="preserve">                  podpis Wykonawcy</w:t>
      </w:r>
    </w:p>
    <w:p w:rsidR="003C48F6" w:rsidRDefault="003C48F6" w:rsidP="0054326C">
      <w:pPr>
        <w:spacing w:after="0" w:line="240" w:lineRule="auto"/>
        <w:rPr>
          <w:rFonts w:ascii="Tahoma" w:hAnsi="Tahoma" w:cs="Tahoma"/>
          <w:b/>
        </w:rPr>
      </w:pPr>
    </w:p>
    <w:p w:rsidR="00A3703F" w:rsidRDefault="00A3703F" w:rsidP="003C48F6">
      <w:pPr>
        <w:jc w:val="right"/>
        <w:rPr>
          <w:rFonts w:asciiTheme="majorHAnsi" w:hAnsiTheme="majorHAnsi" w:cs="Tahoma"/>
          <w:b/>
          <w:bCs/>
          <w:i/>
          <w:iCs/>
          <w:u w:val="single"/>
        </w:rPr>
      </w:pPr>
    </w:p>
    <w:p w:rsidR="003C48F6" w:rsidRPr="00AA0A01" w:rsidRDefault="003C48F6" w:rsidP="003C48F6">
      <w:pPr>
        <w:jc w:val="right"/>
        <w:rPr>
          <w:rFonts w:asciiTheme="majorHAnsi" w:hAnsiTheme="majorHAnsi" w:cs="Tahoma"/>
          <w:b/>
          <w:bCs/>
          <w:i/>
          <w:iCs/>
          <w:u w:val="single"/>
        </w:rPr>
      </w:pPr>
      <w:r w:rsidRPr="00AA0A01">
        <w:rPr>
          <w:rFonts w:asciiTheme="majorHAnsi" w:hAnsiTheme="majorHAnsi" w:cs="Tahoma"/>
          <w:b/>
          <w:bCs/>
          <w:i/>
          <w:iCs/>
          <w:u w:val="single"/>
        </w:rPr>
        <w:t>Załącznik nr 3</w:t>
      </w:r>
    </w:p>
    <w:p w:rsidR="003C48F6" w:rsidRPr="00AA0A01" w:rsidRDefault="003C48F6" w:rsidP="003C48F6">
      <w:pPr>
        <w:jc w:val="right"/>
        <w:rPr>
          <w:rFonts w:asciiTheme="majorHAnsi" w:hAnsiTheme="majorHAnsi" w:cs="Tahoma"/>
          <w:b/>
          <w:bCs/>
          <w:i/>
          <w:iCs/>
          <w:u w:val="single"/>
        </w:rPr>
      </w:pPr>
    </w:p>
    <w:p w:rsidR="003C48F6" w:rsidRPr="00AA0A01" w:rsidRDefault="003C48F6" w:rsidP="003C48F6">
      <w:pPr>
        <w:jc w:val="both"/>
        <w:rPr>
          <w:rFonts w:asciiTheme="majorHAnsi" w:eastAsia="Times New Roman" w:hAnsiTheme="majorHAnsi" w:cs="Times New Roman"/>
          <w:b/>
          <w:snapToGrid w:val="0"/>
        </w:rPr>
      </w:pPr>
      <w:r w:rsidRPr="00AA0A01">
        <w:rPr>
          <w:rFonts w:asciiTheme="majorHAnsi" w:eastAsia="Times New Roman" w:hAnsiTheme="majorHAnsi" w:cs="Times New Roman"/>
          <w:b/>
          <w:snapToGrid w:val="0"/>
        </w:rPr>
        <w:t xml:space="preserve">PEŁNOMOCNICTWO do reprezentowania Wykonawcy lub Wykonawców w przypadku, gdy: </w:t>
      </w:r>
    </w:p>
    <w:p w:rsidR="003C48F6" w:rsidRPr="00AA0A01" w:rsidRDefault="003C48F6" w:rsidP="003C48F6">
      <w:pPr>
        <w:jc w:val="both"/>
        <w:rPr>
          <w:rFonts w:asciiTheme="majorHAnsi" w:eastAsia="Times New Roman" w:hAnsiTheme="majorHAnsi" w:cs="Times New Roman"/>
          <w:snapToGrid w:val="0"/>
        </w:rPr>
      </w:pPr>
    </w:p>
    <w:p w:rsidR="003C48F6" w:rsidRPr="00AA0A01" w:rsidRDefault="003C48F6" w:rsidP="003C48F6">
      <w:pPr>
        <w:jc w:val="both"/>
        <w:rPr>
          <w:rFonts w:asciiTheme="majorHAnsi" w:eastAsia="Times New Roman" w:hAnsiTheme="majorHAnsi" w:cs="Times New Roman"/>
          <w:snapToGrid w:val="0"/>
        </w:rPr>
      </w:pPr>
      <w:r w:rsidRPr="00AA0A01">
        <w:rPr>
          <w:rFonts w:asciiTheme="majorHAnsi" w:eastAsia="Times New Roman" w:hAnsiTheme="majorHAnsi" w:cs="Times New Roman"/>
          <w:snapToGrid w:val="0"/>
        </w:rPr>
        <w:t xml:space="preserve">-ofertę podpisuje inna osoba niż Wykonawca, </w:t>
      </w:r>
    </w:p>
    <w:p w:rsidR="003C48F6" w:rsidRPr="00AA0A01" w:rsidRDefault="003C48F6" w:rsidP="003C48F6">
      <w:pPr>
        <w:jc w:val="both"/>
        <w:rPr>
          <w:rFonts w:asciiTheme="majorHAnsi" w:eastAsia="Times New Roman" w:hAnsiTheme="majorHAnsi" w:cs="Times New Roman"/>
          <w:snapToGrid w:val="0"/>
        </w:rPr>
      </w:pPr>
    </w:p>
    <w:p w:rsidR="003C48F6" w:rsidRPr="00AA0A01" w:rsidRDefault="003C48F6" w:rsidP="003C48F6">
      <w:pPr>
        <w:jc w:val="both"/>
        <w:rPr>
          <w:rFonts w:asciiTheme="majorHAnsi" w:eastAsia="Times New Roman" w:hAnsiTheme="majorHAnsi" w:cs="Times New Roman"/>
          <w:snapToGrid w:val="0"/>
        </w:rPr>
      </w:pPr>
      <w:r w:rsidRPr="00AA0A01">
        <w:rPr>
          <w:rFonts w:asciiTheme="majorHAnsi" w:eastAsia="Times New Roman" w:hAnsiTheme="majorHAnsi" w:cs="Times New Roman"/>
          <w:snapToGrid w:val="0"/>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rsidR="003C48F6" w:rsidRPr="00AA0A01" w:rsidRDefault="003C48F6" w:rsidP="003C48F6">
      <w:pPr>
        <w:jc w:val="both"/>
        <w:rPr>
          <w:rFonts w:asciiTheme="majorHAnsi" w:eastAsia="Times New Roman" w:hAnsiTheme="majorHAnsi" w:cs="Times New Roman"/>
          <w:snapToGrid w:val="0"/>
        </w:rPr>
      </w:pPr>
      <w:r w:rsidRPr="00AA0A01">
        <w:rPr>
          <w:rFonts w:asciiTheme="majorHAnsi" w:eastAsia="Times New Roman" w:hAnsiTheme="majorHAnsi" w:cs="Times New Roman"/>
          <w:snapToGrid w:val="0"/>
        </w:rPr>
        <w:br/>
        <w:t>Pełnomocnictwo winno być złożone w formie oryginału podpisane kwalifikowanym podpisem elektronicznym.</w:t>
      </w:r>
    </w:p>
    <w:p w:rsidR="00246366" w:rsidRDefault="00246366" w:rsidP="003C48F6">
      <w:pPr>
        <w:tabs>
          <w:tab w:val="left" w:pos="851"/>
        </w:tabs>
        <w:spacing w:after="120" w:line="312" w:lineRule="auto"/>
        <w:jc w:val="both"/>
        <w:rPr>
          <w:rFonts w:asciiTheme="majorHAnsi" w:eastAsia="Times New Roman" w:hAnsiTheme="majorHAnsi" w:cs="Arial"/>
          <w:bCs/>
          <w:i/>
        </w:rPr>
      </w:pPr>
    </w:p>
    <w:p w:rsidR="003C48F6" w:rsidRPr="00AA0A01" w:rsidRDefault="003C48F6" w:rsidP="003C48F6">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Uwaga: </w:t>
      </w:r>
      <w:r w:rsidRPr="00AA0A01">
        <w:rPr>
          <w:rFonts w:asciiTheme="majorHAnsi" w:eastAsia="Times New Roman" w:hAnsiTheme="majorHAnsi" w:cs="Arial"/>
          <w:bCs/>
          <w:i/>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C48F6" w:rsidRPr="00AA0A01" w:rsidRDefault="003C48F6" w:rsidP="003C48F6">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3C48F6" w:rsidRPr="00AA0A01" w:rsidRDefault="003C48F6" w:rsidP="003C48F6">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3C48F6" w:rsidRPr="00AA0A01" w:rsidRDefault="003C48F6" w:rsidP="003C48F6">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4. Przepis ust. 3 stosuje się odpowiednio do osoby działającej w imieniu wykonawców wspólnie ubiegających się o udzielenie zamówienia publicznego. </w:t>
      </w:r>
    </w:p>
    <w:p w:rsidR="003C48F6" w:rsidRPr="00AA0A01" w:rsidRDefault="003C48F6" w:rsidP="003C48F6">
      <w:pPr>
        <w:tabs>
          <w:tab w:val="left" w:pos="851"/>
        </w:tabs>
        <w:spacing w:after="120" w:line="312" w:lineRule="auto"/>
        <w:jc w:val="both"/>
        <w:rPr>
          <w:rFonts w:asciiTheme="majorHAnsi" w:eastAsia="Times New Roman" w:hAnsiTheme="majorHAnsi" w:cs="Arial"/>
          <w:bCs/>
          <w:i/>
        </w:rPr>
      </w:pPr>
      <w:r w:rsidRPr="00AA0A01">
        <w:rPr>
          <w:rFonts w:asciiTheme="majorHAnsi" w:eastAsia="Times New Roman" w:hAnsiTheme="majorHAnsi" w:cs="Arial"/>
          <w:bCs/>
          <w:i/>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3C48F6" w:rsidRPr="00AA0A01" w:rsidRDefault="003C48F6" w:rsidP="003C48F6">
      <w:pPr>
        <w:jc w:val="right"/>
        <w:rPr>
          <w:rFonts w:asciiTheme="majorHAnsi" w:hAnsiTheme="majorHAnsi" w:cs="Tahoma"/>
          <w:b/>
          <w:bCs/>
          <w:i/>
          <w:iCs/>
          <w:u w:val="single"/>
        </w:rPr>
      </w:pPr>
    </w:p>
    <w:p w:rsidR="003C48F6" w:rsidRPr="00AA0A01" w:rsidRDefault="003C48F6" w:rsidP="003C48F6">
      <w:pPr>
        <w:jc w:val="right"/>
        <w:rPr>
          <w:rFonts w:asciiTheme="majorHAnsi" w:hAnsiTheme="majorHAnsi" w:cs="Tahoma"/>
          <w:b/>
          <w:bCs/>
          <w:i/>
          <w:iCs/>
          <w:u w:val="single"/>
        </w:rPr>
      </w:pPr>
    </w:p>
    <w:p w:rsidR="0054326C" w:rsidRDefault="0054326C" w:rsidP="003C48F6">
      <w:pPr>
        <w:tabs>
          <w:tab w:val="left" w:pos="851"/>
        </w:tabs>
        <w:spacing w:after="120" w:line="312" w:lineRule="auto"/>
        <w:jc w:val="both"/>
        <w:rPr>
          <w:rFonts w:asciiTheme="majorHAnsi" w:eastAsia="Times New Roman" w:hAnsiTheme="majorHAnsi" w:cs="Arial"/>
          <w:b/>
          <w:bCs/>
        </w:rPr>
      </w:pPr>
    </w:p>
    <w:p w:rsidR="0054326C" w:rsidRPr="009F1EA2" w:rsidRDefault="009F1EA2" w:rsidP="003C48F6">
      <w:pPr>
        <w:tabs>
          <w:tab w:val="left" w:pos="851"/>
        </w:tabs>
        <w:spacing w:after="120" w:line="312" w:lineRule="auto"/>
        <w:jc w:val="both"/>
        <w:rPr>
          <w:rFonts w:asciiTheme="majorHAnsi" w:eastAsia="Times New Roman" w:hAnsiTheme="majorHAnsi" w:cs="Arial"/>
          <w:b/>
          <w:bCs/>
          <w:color w:val="FF0000"/>
        </w:rPr>
      </w:pPr>
      <w:r w:rsidRPr="009F1EA2">
        <w:rPr>
          <w:rFonts w:asciiTheme="majorHAnsi" w:eastAsia="Times New Roman" w:hAnsiTheme="majorHAnsi" w:cs="Arial"/>
          <w:b/>
          <w:bCs/>
          <w:color w:val="FF0000"/>
        </w:rPr>
        <w:t xml:space="preserve">Zamawiający zgodnie z art. 217 ust. 2 ustawy </w:t>
      </w:r>
      <w:proofErr w:type="spellStart"/>
      <w:r w:rsidRPr="009F1EA2">
        <w:rPr>
          <w:rFonts w:asciiTheme="majorHAnsi" w:eastAsia="Times New Roman" w:hAnsiTheme="majorHAnsi" w:cs="Arial"/>
          <w:b/>
          <w:bCs/>
          <w:color w:val="FF0000"/>
        </w:rPr>
        <w:t>Pzp</w:t>
      </w:r>
      <w:proofErr w:type="spellEnd"/>
      <w:r w:rsidRPr="009F1EA2">
        <w:rPr>
          <w:rFonts w:asciiTheme="majorHAnsi" w:eastAsia="Times New Roman" w:hAnsiTheme="majorHAnsi" w:cs="Arial"/>
          <w:b/>
          <w:bCs/>
          <w:color w:val="FF0000"/>
        </w:rPr>
        <w:t xml:space="preserve"> dopuszcza złożenie </w:t>
      </w:r>
      <w:r>
        <w:rPr>
          <w:rFonts w:asciiTheme="majorHAnsi" w:eastAsia="Times New Roman" w:hAnsiTheme="majorHAnsi" w:cs="Arial"/>
          <w:b/>
          <w:bCs/>
          <w:color w:val="FF0000"/>
        </w:rPr>
        <w:t xml:space="preserve">n/w </w:t>
      </w:r>
      <w:r w:rsidRPr="009F1EA2">
        <w:rPr>
          <w:rFonts w:asciiTheme="majorHAnsi" w:eastAsia="Times New Roman" w:hAnsiTheme="majorHAnsi" w:cs="Arial"/>
          <w:b/>
          <w:bCs/>
          <w:color w:val="FF0000"/>
        </w:rPr>
        <w:t xml:space="preserve">podmiotowych środków dowodowych nie później niż wraz z zawarciem umowy. </w:t>
      </w:r>
    </w:p>
    <w:p w:rsidR="005342A6" w:rsidRDefault="005342A6" w:rsidP="00BC38B0">
      <w:pPr>
        <w:tabs>
          <w:tab w:val="left" w:pos="851"/>
        </w:tabs>
        <w:spacing w:after="120" w:line="312" w:lineRule="auto"/>
        <w:jc w:val="both"/>
        <w:rPr>
          <w:rFonts w:asciiTheme="majorHAnsi" w:eastAsia="Times New Roman" w:hAnsiTheme="majorHAnsi" w:cs="Arial"/>
          <w:b/>
          <w:bCs/>
        </w:rPr>
      </w:pPr>
    </w:p>
    <w:p w:rsidR="00BC38B0" w:rsidRPr="00AA0A01" w:rsidRDefault="00BC38B0" w:rsidP="00BC38B0">
      <w:pPr>
        <w:tabs>
          <w:tab w:val="left" w:pos="851"/>
        </w:tabs>
        <w:spacing w:after="120" w:line="312" w:lineRule="auto"/>
        <w:jc w:val="both"/>
        <w:rPr>
          <w:rFonts w:asciiTheme="majorHAnsi" w:eastAsia="Times New Roman" w:hAnsiTheme="majorHAnsi" w:cs="Arial"/>
          <w:b/>
          <w:bCs/>
        </w:rPr>
      </w:pPr>
      <w:r w:rsidRPr="00AA0A01">
        <w:rPr>
          <w:rFonts w:asciiTheme="majorHAnsi" w:eastAsia="Times New Roman" w:hAnsiTheme="majorHAnsi" w:cs="Arial"/>
          <w:b/>
          <w:bCs/>
        </w:rPr>
        <w:t xml:space="preserve">WYKAZ PODMIOTOWYCH ŚRODKÓW DOWODOWYCH </w:t>
      </w:r>
      <w:r w:rsidR="00D31B3E">
        <w:rPr>
          <w:rFonts w:asciiTheme="majorHAnsi" w:eastAsia="Times New Roman" w:hAnsiTheme="majorHAnsi" w:cs="Arial"/>
          <w:b/>
          <w:bCs/>
        </w:rPr>
        <w:t>(załączniki 4</w:t>
      </w:r>
      <w:r w:rsidR="004B49C3">
        <w:rPr>
          <w:rFonts w:asciiTheme="majorHAnsi" w:eastAsia="Times New Roman" w:hAnsiTheme="majorHAnsi" w:cs="Arial"/>
          <w:b/>
          <w:bCs/>
        </w:rPr>
        <w:t xml:space="preserve"> - 12</w:t>
      </w:r>
      <w:r w:rsidRPr="00074EA2">
        <w:rPr>
          <w:rFonts w:asciiTheme="majorHAnsi" w:eastAsia="Times New Roman" w:hAnsiTheme="majorHAnsi" w:cs="Arial"/>
          <w:b/>
          <w:bCs/>
        </w:rPr>
        <w:t>)</w:t>
      </w:r>
    </w:p>
    <w:p w:rsidR="00BC38B0" w:rsidRPr="00AA0A01" w:rsidRDefault="00BC38B0" w:rsidP="00BC38B0">
      <w:pPr>
        <w:autoSpaceDE w:val="0"/>
        <w:autoSpaceDN w:val="0"/>
        <w:adjustRightInd w:val="0"/>
        <w:jc w:val="both"/>
        <w:rPr>
          <w:rFonts w:asciiTheme="majorHAnsi" w:hAnsiTheme="majorHAnsi" w:cs="Cambria"/>
          <w:color w:val="000000"/>
        </w:rPr>
      </w:pPr>
    </w:p>
    <w:p w:rsidR="00BC38B0" w:rsidRPr="00AA0A01" w:rsidRDefault="00BC38B0" w:rsidP="00BC38B0">
      <w:pPr>
        <w:autoSpaceDE w:val="0"/>
        <w:autoSpaceDN w:val="0"/>
        <w:adjustRightInd w:val="0"/>
        <w:spacing w:after="1"/>
        <w:jc w:val="both"/>
        <w:rPr>
          <w:rFonts w:asciiTheme="majorHAnsi" w:eastAsia="Times New Roman" w:hAnsiTheme="majorHAnsi" w:cs="Arial"/>
          <w:b/>
          <w:bCs/>
        </w:rPr>
      </w:pPr>
      <w:r w:rsidRPr="00AA0A01">
        <w:rPr>
          <w:rFonts w:asciiTheme="majorHAnsi" w:hAnsiTheme="majorHAnsi"/>
          <w:b/>
          <w:snapToGrid w:val="0"/>
          <w:color w:val="FF0000"/>
        </w:rPr>
        <w:t xml:space="preserve">I.W celu </w:t>
      </w:r>
      <w:r w:rsidRPr="00AA0A01">
        <w:rPr>
          <w:rFonts w:asciiTheme="majorHAnsi" w:hAnsiTheme="majorHAnsi"/>
          <w:b/>
          <w:snapToGrid w:val="0"/>
          <w:color w:val="FF0000"/>
          <w:u w:val="single"/>
        </w:rPr>
        <w:t>potwierdzenia braku podstaw wykluczenia</w:t>
      </w:r>
      <w:r w:rsidRPr="00AA0A01">
        <w:rPr>
          <w:rFonts w:asciiTheme="majorHAnsi" w:hAnsiTheme="majorHAnsi"/>
          <w:b/>
          <w:snapToGrid w:val="0"/>
          <w:color w:val="FF0000"/>
        </w:rPr>
        <w:t xml:space="preserve"> wykonawcy z udziału w postępowaniu </w:t>
      </w:r>
      <w:r w:rsidRPr="00AA0A01">
        <w:rPr>
          <w:rFonts w:asciiTheme="majorHAnsi" w:hAnsiTheme="majorHAnsi"/>
          <w:b/>
          <w:snapToGrid w:val="0"/>
          <w:color w:val="FF0000"/>
        </w:rPr>
        <w:br/>
        <w:t xml:space="preserve">o udzielenie zamówienia publicznego, zwanego dalej „postępowaniem”, zamawiający żąda następujących podmiotowych środków dowodowych:  </w:t>
      </w:r>
    </w:p>
    <w:p w:rsidR="00BC38B0" w:rsidRPr="00AA0A01" w:rsidRDefault="00BC38B0" w:rsidP="00BC38B0">
      <w:pPr>
        <w:jc w:val="right"/>
        <w:rPr>
          <w:rFonts w:asciiTheme="majorHAnsi" w:hAnsiTheme="majorHAnsi" w:cs="Times New Roman"/>
          <w:b/>
          <w:bCs/>
          <w:strik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BC38B0" w:rsidRPr="00AA0A01" w:rsidRDefault="00BC38B0" w:rsidP="00BC38B0">
      <w:pPr>
        <w:jc w:val="right"/>
        <w:rPr>
          <w:rFonts w:asciiTheme="majorHAnsi" w:hAnsiTheme="majorHAnsi" w:cs="Times New Roman"/>
          <w:b/>
          <w:i/>
          <w:snapToGrid w:val="0"/>
          <w:u w:val="single"/>
        </w:rPr>
      </w:pPr>
    </w:p>
    <w:p w:rsidR="003C48F6" w:rsidRPr="00AA0A01" w:rsidRDefault="003C48F6" w:rsidP="003C48F6">
      <w:pPr>
        <w:jc w:val="right"/>
        <w:rPr>
          <w:rFonts w:asciiTheme="majorHAnsi" w:hAnsiTheme="majorHAnsi" w:cs="Times New Roman"/>
          <w:b/>
          <w:i/>
          <w:snapToGrid w:val="0"/>
          <w:u w:val="single"/>
        </w:rPr>
      </w:pPr>
      <w:r>
        <w:rPr>
          <w:rFonts w:asciiTheme="majorHAnsi" w:hAnsiTheme="majorHAnsi" w:cs="Times New Roman"/>
          <w:b/>
          <w:i/>
          <w:snapToGrid w:val="0"/>
          <w:u w:val="single"/>
        </w:rPr>
        <w:t>Załączn</w:t>
      </w:r>
      <w:r w:rsidR="00780AD3">
        <w:rPr>
          <w:rFonts w:asciiTheme="majorHAnsi" w:hAnsiTheme="majorHAnsi" w:cs="Times New Roman"/>
          <w:b/>
          <w:i/>
          <w:snapToGrid w:val="0"/>
          <w:u w:val="single"/>
        </w:rPr>
        <w:t>ik nr 4</w:t>
      </w:r>
    </w:p>
    <w:p w:rsidR="003C48F6" w:rsidRPr="00AA0A01" w:rsidRDefault="003C48F6" w:rsidP="003C48F6">
      <w:pPr>
        <w:jc w:val="right"/>
        <w:rPr>
          <w:rFonts w:asciiTheme="majorHAnsi" w:hAnsiTheme="majorHAnsi" w:cs="Times New Roman"/>
          <w:b/>
          <w:i/>
          <w:iCs/>
          <w:u w:val="single"/>
        </w:rPr>
      </w:pPr>
    </w:p>
    <w:p w:rsidR="003C48F6" w:rsidRPr="00AA0A01" w:rsidRDefault="003C48F6" w:rsidP="003C48F6">
      <w:pPr>
        <w:jc w:val="right"/>
        <w:rPr>
          <w:rFonts w:asciiTheme="majorHAnsi" w:hAnsiTheme="majorHAnsi" w:cs="Times New Roman"/>
          <w:b/>
          <w:i/>
          <w:iCs/>
          <w:u w:val="single"/>
        </w:rPr>
      </w:pPr>
    </w:p>
    <w:p w:rsidR="003C48F6" w:rsidRPr="00AA0A01" w:rsidRDefault="003C48F6" w:rsidP="003C48F6">
      <w:pPr>
        <w:autoSpaceDE w:val="0"/>
        <w:autoSpaceDN w:val="0"/>
        <w:adjustRightInd w:val="0"/>
        <w:rPr>
          <w:rFonts w:asciiTheme="majorHAnsi" w:hAnsiTheme="majorHAnsi" w:cs="Cambria"/>
          <w:color w:val="000000"/>
        </w:rPr>
      </w:pPr>
      <w:r w:rsidRPr="00AA0A01">
        <w:rPr>
          <w:rFonts w:asciiTheme="majorHAnsi" w:hAnsiTheme="majorHAnsi" w:cs="Cambria"/>
          <w:b/>
          <w:bCs/>
          <w:color w:val="000000"/>
        </w:rPr>
        <w:t xml:space="preserve">INFORMACJA Z KRAJOWEGO REJESTRU KARNEGO, sporządzonej nie wcześniej niż 6 miesięcy przed jej złożeniem, </w:t>
      </w:r>
      <w:r w:rsidRPr="00AA0A01">
        <w:rPr>
          <w:rFonts w:asciiTheme="majorHAnsi" w:hAnsiTheme="majorHAnsi" w:cs="Cambria"/>
          <w:color w:val="000000"/>
        </w:rPr>
        <w:t xml:space="preserve">w zakresie: </w:t>
      </w:r>
    </w:p>
    <w:p w:rsidR="003C48F6" w:rsidRPr="00AA0A01" w:rsidRDefault="003C48F6" w:rsidP="003C48F6">
      <w:pPr>
        <w:autoSpaceDE w:val="0"/>
        <w:autoSpaceDN w:val="0"/>
        <w:adjustRightInd w:val="0"/>
        <w:rPr>
          <w:rFonts w:asciiTheme="majorHAnsi" w:hAnsiTheme="majorHAnsi" w:cs="Cambria"/>
          <w:color w:val="000000"/>
        </w:rPr>
      </w:pPr>
      <w:r w:rsidRPr="00AA0A01">
        <w:rPr>
          <w:rFonts w:asciiTheme="majorHAnsi" w:hAnsiTheme="majorHAnsi" w:cs="Cambria"/>
          <w:color w:val="000000"/>
        </w:rPr>
        <w:t xml:space="preserve">a) art. 108 ust. 1 pkt 1 i 2 ustawy z dnia 11 września 2019 r. – Prawo zamówień publicznych, zwanej dalej „ustawą”, </w:t>
      </w:r>
    </w:p>
    <w:p w:rsidR="003C48F6" w:rsidRPr="00AA0A01" w:rsidRDefault="003C48F6" w:rsidP="003C48F6">
      <w:pPr>
        <w:autoSpaceDE w:val="0"/>
        <w:autoSpaceDN w:val="0"/>
        <w:adjustRightInd w:val="0"/>
        <w:rPr>
          <w:rFonts w:asciiTheme="majorHAnsi" w:hAnsiTheme="majorHAnsi" w:cs="Cambria"/>
          <w:color w:val="000000"/>
        </w:rPr>
      </w:pPr>
      <w:r w:rsidRPr="00AA0A01">
        <w:rPr>
          <w:rFonts w:asciiTheme="majorHAnsi" w:hAnsiTheme="majorHAnsi" w:cs="Cambria"/>
          <w:color w:val="000000"/>
        </w:rPr>
        <w:t xml:space="preserve">b) art. 108 ust. 1 pkt 4 ustawy, dotyczącej orzeczenia zakazu ubiegania się o zamówienie publiczne tytułem środka karnego; </w:t>
      </w:r>
    </w:p>
    <w:p w:rsidR="00780AD3" w:rsidRDefault="00780AD3" w:rsidP="00780AD3">
      <w:pPr>
        <w:autoSpaceDE w:val="0"/>
        <w:autoSpaceDN w:val="0"/>
        <w:adjustRightInd w:val="0"/>
        <w:spacing w:after="1"/>
        <w:jc w:val="both"/>
        <w:rPr>
          <w:rFonts w:ascii="Cambria" w:hAnsi="Cambria" w:cs="Times New Roman"/>
          <w:b/>
          <w:snapToGrid w:val="0"/>
        </w:rPr>
      </w:pPr>
    </w:p>
    <w:p w:rsidR="003C48F6" w:rsidRDefault="003C48F6" w:rsidP="003C48F6">
      <w:pPr>
        <w:rPr>
          <w:rFonts w:asciiTheme="majorHAnsi" w:hAnsiTheme="majorHAnsi"/>
          <w:b/>
        </w:rPr>
      </w:pPr>
    </w:p>
    <w:p w:rsidR="00780AD3" w:rsidRDefault="00780AD3" w:rsidP="003C48F6">
      <w:pPr>
        <w:rPr>
          <w:rFonts w:asciiTheme="majorHAnsi" w:hAnsiTheme="majorHAnsi"/>
          <w:b/>
        </w:rPr>
      </w:pPr>
    </w:p>
    <w:p w:rsidR="00780AD3" w:rsidRPr="00AA0A01" w:rsidRDefault="00780AD3"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Pr="00AA0A01" w:rsidRDefault="003C48F6" w:rsidP="003C48F6">
      <w:pPr>
        <w:rPr>
          <w:rFonts w:asciiTheme="majorHAnsi" w:hAnsiTheme="majorHAnsi"/>
          <w:b/>
        </w:rPr>
      </w:pPr>
    </w:p>
    <w:p w:rsidR="003C48F6" w:rsidRDefault="003C48F6" w:rsidP="003C48F6">
      <w:pPr>
        <w:rPr>
          <w:rFonts w:asciiTheme="majorHAnsi" w:hAnsiTheme="majorHAnsi"/>
          <w:b/>
        </w:rPr>
      </w:pPr>
    </w:p>
    <w:p w:rsidR="008F3A66" w:rsidRPr="00AA0A01" w:rsidRDefault="008F3A66" w:rsidP="003C48F6">
      <w:pPr>
        <w:rPr>
          <w:rFonts w:asciiTheme="majorHAnsi" w:hAnsiTheme="majorHAnsi"/>
          <w:b/>
        </w:rPr>
      </w:pPr>
    </w:p>
    <w:p w:rsidR="003C48F6" w:rsidRPr="00AA0A01" w:rsidRDefault="00780AD3" w:rsidP="003C48F6">
      <w:pPr>
        <w:jc w:val="right"/>
        <w:rPr>
          <w:rFonts w:asciiTheme="majorHAnsi" w:hAnsiTheme="majorHAnsi" w:cs="Times New Roman"/>
          <w:b/>
          <w:i/>
          <w:snapToGrid w:val="0"/>
          <w:u w:val="single"/>
        </w:rPr>
      </w:pPr>
      <w:r>
        <w:rPr>
          <w:rFonts w:asciiTheme="majorHAnsi" w:hAnsiTheme="majorHAnsi" w:cs="Times New Roman"/>
          <w:b/>
          <w:i/>
          <w:snapToGrid w:val="0"/>
          <w:u w:val="single"/>
        </w:rPr>
        <w:t>Załącznik nr 5</w:t>
      </w:r>
    </w:p>
    <w:p w:rsidR="00C944C8" w:rsidRPr="00310F38" w:rsidRDefault="00C944C8" w:rsidP="00C944C8">
      <w:pPr>
        <w:jc w:val="both"/>
        <w:rPr>
          <w:rFonts w:asciiTheme="majorHAnsi" w:hAnsiTheme="majorHAnsi"/>
          <w:b/>
        </w:rPr>
      </w:pPr>
      <w:r w:rsidRPr="00310F38">
        <w:rPr>
          <w:rFonts w:asciiTheme="majorHAnsi" w:hAnsiTheme="majorHAnsi" w:cs="Cambria"/>
          <w:b/>
          <w:bCs/>
        </w:rPr>
        <w:t>OŚWIADCZENIE WYKONAWCY, W ZAKRESIE ART. 108 UST. 1 PKT 5 USTAWY</w:t>
      </w:r>
      <w:r w:rsidRPr="00310F38">
        <w:rPr>
          <w:rFonts w:asciiTheme="majorHAnsi" w:hAnsiTheme="majorHAnsi" w:cs="Cambria"/>
        </w:rPr>
        <w:t xml:space="preserve">, o braku przynależności </w:t>
      </w:r>
      <w:r w:rsidRPr="00310F38">
        <w:rPr>
          <w:rFonts w:asciiTheme="majorHAnsi" w:hAnsiTheme="majorHAnsi" w:cs="Cambria"/>
          <w:color w:val="000000"/>
        </w:rPr>
        <w:t>do tej samej grupy kapitałowej w rozumieniu ustawy z dnia 16 lutego 2007 r. o ochronie konkurencji i konsumentów (</w:t>
      </w:r>
      <w:proofErr w:type="spellStart"/>
      <w:r w:rsidRPr="00310F38">
        <w:rPr>
          <w:rFonts w:asciiTheme="majorHAnsi" w:hAnsiTheme="majorHAnsi" w:cs="Cambria"/>
          <w:color w:val="000000"/>
        </w:rPr>
        <w:t>t.j</w:t>
      </w:r>
      <w:proofErr w:type="spellEnd"/>
      <w:r w:rsidRPr="00310F38">
        <w:rPr>
          <w:rFonts w:asciiTheme="majorHAnsi" w:hAnsiTheme="majorHAnsi" w:cs="Cambria"/>
          <w:color w:val="000000"/>
        </w:rPr>
        <w:t>.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10F38">
        <w:rPr>
          <w:rFonts w:asciiTheme="majorHAnsi" w:hAnsiTheme="majorHAnsi" w:cs="Times New Roman"/>
          <w:color w:val="000000"/>
        </w:rPr>
        <w:t>;</w:t>
      </w:r>
      <w:r w:rsidRPr="00310F38">
        <w:rPr>
          <w:rFonts w:asciiTheme="majorHAnsi" w:hAnsiTheme="majorHAnsi" w:cs="Cambria"/>
          <w:color w:val="000000"/>
        </w:rPr>
        <w:t>;</w:t>
      </w:r>
    </w:p>
    <w:p w:rsidR="005F0509" w:rsidRPr="005F0509" w:rsidRDefault="005F0509" w:rsidP="005F0509">
      <w:pPr>
        <w:pStyle w:val="tyt"/>
        <w:jc w:val="left"/>
        <w:rPr>
          <w:rFonts w:asciiTheme="majorHAnsi" w:hAnsiTheme="majorHAnsi"/>
          <w:bCs/>
        </w:rPr>
      </w:pPr>
      <w:r w:rsidRPr="005F0509">
        <w:rPr>
          <w:rFonts w:asciiTheme="majorHAnsi" w:hAnsiTheme="majorHAnsi"/>
          <w:bCs/>
        </w:rPr>
        <w:t>Sprawa nr  ZP/91/2024</w:t>
      </w:r>
    </w:p>
    <w:p w:rsidR="003C48F6" w:rsidRPr="00AA0A01" w:rsidRDefault="003C48F6" w:rsidP="003C48F6">
      <w:pPr>
        <w:pStyle w:val="tyt"/>
        <w:rPr>
          <w:rFonts w:asciiTheme="majorHAnsi" w:hAnsiTheme="majorHAnsi"/>
          <w:sz w:val="22"/>
          <w:szCs w:val="22"/>
        </w:rPr>
      </w:pPr>
      <w:r w:rsidRPr="00AA0A01">
        <w:rPr>
          <w:rFonts w:asciiTheme="majorHAnsi" w:hAnsiTheme="majorHAnsi"/>
          <w:sz w:val="22"/>
          <w:szCs w:val="22"/>
        </w:rPr>
        <w:t xml:space="preserve">Oświadczenie w trybie art. 108 ust. </w:t>
      </w:r>
      <w:r>
        <w:rPr>
          <w:rFonts w:asciiTheme="majorHAnsi" w:hAnsiTheme="majorHAnsi"/>
          <w:sz w:val="22"/>
          <w:szCs w:val="22"/>
        </w:rPr>
        <w:t xml:space="preserve">1 pkt. </w:t>
      </w:r>
      <w:r w:rsidRPr="00AA0A01">
        <w:rPr>
          <w:rFonts w:asciiTheme="majorHAnsi" w:hAnsiTheme="majorHAnsi"/>
          <w:sz w:val="22"/>
          <w:szCs w:val="22"/>
        </w:rPr>
        <w:t xml:space="preserve">5  </w:t>
      </w:r>
    </w:p>
    <w:p w:rsidR="003C48F6" w:rsidRPr="00AA0A01" w:rsidRDefault="003C48F6" w:rsidP="003C48F6">
      <w:pPr>
        <w:pStyle w:val="tyt"/>
        <w:rPr>
          <w:rFonts w:asciiTheme="majorHAnsi" w:hAnsiTheme="majorHAnsi"/>
          <w:sz w:val="22"/>
          <w:szCs w:val="22"/>
        </w:rPr>
      </w:pPr>
      <w:r w:rsidRPr="00AA0A01">
        <w:rPr>
          <w:rFonts w:asciiTheme="majorHAnsi" w:hAnsiTheme="majorHAnsi"/>
          <w:sz w:val="22"/>
          <w:szCs w:val="22"/>
        </w:rPr>
        <w:t>ustawy Prawo zamówień publicznych</w:t>
      </w:r>
    </w:p>
    <w:p w:rsidR="003C48F6" w:rsidRPr="00AA0A01" w:rsidRDefault="003C48F6" w:rsidP="003C48F6">
      <w:pPr>
        <w:pStyle w:val="tyt"/>
        <w:rPr>
          <w:rFonts w:asciiTheme="majorHAnsi" w:hAnsiTheme="majorHAnsi"/>
          <w:sz w:val="22"/>
          <w:szCs w:val="22"/>
        </w:rPr>
      </w:pPr>
      <w:r w:rsidRPr="00AA0A01">
        <w:rPr>
          <w:rFonts w:asciiTheme="majorHAnsi" w:hAnsiTheme="majorHAnsi"/>
          <w:sz w:val="22"/>
          <w:szCs w:val="22"/>
        </w:rPr>
        <w:t xml:space="preserve">z dnia 11 września 2019 r. </w:t>
      </w:r>
    </w:p>
    <w:p w:rsidR="00C944C8" w:rsidRPr="00310F38" w:rsidRDefault="00C944C8" w:rsidP="00C944C8">
      <w:pPr>
        <w:spacing w:line="480" w:lineRule="atLeast"/>
        <w:jc w:val="center"/>
        <w:rPr>
          <w:rFonts w:ascii="Cambria" w:hAnsi="Cambria"/>
          <w:b/>
          <w:iCs/>
          <w:u w:val="single"/>
        </w:rPr>
      </w:pPr>
      <w:r w:rsidRPr="00310F38">
        <w:rPr>
          <w:rFonts w:ascii="Cambria" w:hAnsi="Cambria"/>
          <w:b/>
          <w:u w:val="single"/>
        </w:rPr>
        <w:t>(</w:t>
      </w:r>
      <w:proofErr w:type="spellStart"/>
      <w:r w:rsidRPr="00310F38">
        <w:rPr>
          <w:rFonts w:ascii="Cambria" w:hAnsi="Cambria"/>
          <w:b/>
          <w:u w:val="single"/>
        </w:rPr>
        <w:t>t.j</w:t>
      </w:r>
      <w:proofErr w:type="spellEnd"/>
      <w:r w:rsidRPr="00310F38">
        <w:rPr>
          <w:rFonts w:ascii="Cambria" w:hAnsi="Cambria"/>
          <w:b/>
          <w:u w:val="single"/>
        </w:rPr>
        <w:t>. Dz. U. z 2023 poz. 1605 z późn.zm.).</w:t>
      </w:r>
    </w:p>
    <w:p w:rsidR="00C944C8" w:rsidRPr="00310F38" w:rsidRDefault="00C944C8" w:rsidP="00C944C8">
      <w:pPr>
        <w:spacing w:line="480" w:lineRule="atLeast"/>
        <w:rPr>
          <w:rFonts w:ascii="Cambria" w:hAnsi="Cambria"/>
          <w:b/>
        </w:rPr>
      </w:pPr>
      <w:r w:rsidRPr="00310F38">
        <w:rPr>
          <w:rFonts w:ascii="Cambria" w:hAnsi="Cambria"/>
          <w:b/>
        </w:rPr>
        <w:t>Nazwa Wykonawcy: .........................................................................................................................................</w:t>
      </w:r>
    </w:p>
    <w:p w:rsidR="00C944C8" w:rsidRPr="00310F38" w:rsidRDefault="00C944C8" w:rsidP="00C944C8">
      <w:pPr>
        <w:spacing w:line="480" w:lineRule="atLeast"/>
        <w:rPr>
          <w:rFonts w:ascii="Cambria" w:hAnsi="Cambria"/>
          <w:b/>
        </w:rPr>
      </w:pPr>
      <w:r w:rsidRPr="00310F38">
        <w:rPr>
          <w:rFonts w:ascii="Cambria" w:hAnsi="Cambria"/>
          <w:b/>
        </w:rPr>
        <w:t>Adres Wykonawcy: ..........................................................................................................................................</w:t>
      </w:r>
    </w:p>
    <w:p w:rsidR="00C944C8" w:rsidRPr="00310F38" w:rsidRDefault="00C944C8" w:rsidP="00C944C8">
      <w:pPr>
        <w:spacing w:line="360" w:lineRule="auto"/>
        <w:ind w:firstLine="390"/>
        <w:jc w:val="both"/>
        <w:rPr>
          <w:rFonts w:ascii="Cambria" w:hAnsi="Cambria" w:cs="Times New Roman"/>
        </w:rPr>
      </w:pPr>
      <w:r w:rsidRPr="00310F38">
        <w:rPr>
          <w:rFonts w:ascii="Cambria" w:hAnsi="Cambria"/>
        </w:rPr>
        <w:t>Przystępując jako Wykonawca do udziału w postępowaniu o udzielenie zamówienia publicznego</w:t>
      </w:r>
      <w:r w:rsidRPr="00310F38">
        <w:rPr>
          <w:rFonts w:ascii="Cambria" w:hAnsi="Cambria"/>
        </w:rPr>
        <w:br/>
        <w:t xml:space="preserve">nr sprawy </w:t>
      </w:r>
      <w:r w:rsidRPr="00310F38">
        <w:rPr>
          <w:rFonts w:ascii="Cambria" w:hAnsi="Cambria"/>
          <w:b/>
        </w:rPr>
        <w:t>ZP/</w:t>
      </w:r>
      <w:r>
        <w:rPr>
          <w:rFonts w:ascii="Cambria" w:hAnsi="Cambria"/>
          <w:b/>
        </w:rPr>
        <w:t>91</w:t>
      </w:r>
      <w:r w:rsidRPr="00310F38">
        <w:rPr>
          <w:rFonts w:ascii="Cambria" w:hAnsi="Cambria"/>
          <w:b/>
        </w:rPr>
        <w:t>/2024</w:t>
      </w:r>
      <w:r w:rsidRPr="00310F38">
        <w:rPr>
          <w:rFonts w:ascii="Cambria" w:hAnsi="Cambria"/>
        </w:rPr>
        <w:t xml:space="preserve">, po zapoznaniu się z zamieszczoną na stronie internetowej informacją, o której mowa w art. 108 ust. 1 pkt. 5  ustawy </w:t>
      </w:r>
      <w:proofErr w:type="spellStart"/>
      <w:r w:rsidRPr="00310F38">
        <w:rPr>
          <w:rFonts w:ascii="Cambria" w:hAnsi="Cambria"/>
        </w:rPr>
        <w:t>Pzp</w:t>
      </w:r>
      <w:proofErr w:type="spellEnd"/>
      <w:r w:rsidRPr="00310F38">
        <w:rPr>
          <w:rFonts w:ascii="Cambria" w:hAnsi="Cambria"/>
        </w:rPr>
        <w:t>,  niniejszym informujemy, że:</w:t>
      </w:r>
    </w:p>
    <w:p w:rsidR="00C944C8" w:rsidRPr="00310F38" w:rsidRDefault="00C944C8" w:rsidP="00C944C8">
      <w:pPr>
        <w:spacing w:line="360" w:lineRule="auto"/>
        <w:jc w:val="both"/>
        <w:rPr>
          <w:rFonts w:ascii="Cambria" w:hAnsi="Cambria" w:cs="Times New Roman"/>
        </w:rPr>
      </w:pPr>
      <w:r w:rsidRPr="00310F38">
        <w:rPr>
          <w:rFonts w:ascii="Cambria" w:hAnsi="Cambria" w:cs="Tahoma"/>
          <w:sz w:val="20"/>
          <w:szCs w:val="20"/>
        </w:rPr>
        <w:t>* 1</w:t>
      </w:r>
      <w:r w:rsidRPr="00310F38">
        <w:rPr>
          <w:rFonts w:ascii="Cambria" w:hAnsi="Cambria"/>
        </w:rPr>
        <w:t xml:space="preserve">) nie należymy do żadnej grupy kapitałowej, w rozumieniu ustawy z dnia 16 lutego 2007 r., o ochronie konkurencji i konsumentów </w:t>
      </w:r>
      <w:r w:rsidRPr="00310F38">
        <w:rPr>
          <w:rFonts w:asciiTheme="majorHAnsi" w:hAnsiTheme="majorHAnsi"/>
        </w:rPr>
        <w:t xml:space="preserve">(Dz. U. z 2021 poz. 275 z </w:t>
      </w:r>
      <w:proofErr w:type="spellStart"/>
      <w:r w:rsidRPr="00310F38">
        <w:rPr>
          <w:rFonts w:asciiTheme="majorHAnsi" w:hAnsiTheme="majorHAnsi"/>
        </w:rPr>
        <w:t>późn</w:t>
      </w:r>
      <w:proofErr w:type="spellEnd"/>
      <w:r w:rsidRPr="00310F38">
        <w:rPr>
          <w:rFonts w:asciiTheme="majorHAnsi" w:hAnsiTheme="majorHAnsi"/>
        </w:rPr>
        <w:t>. zm.).</w:t>
      </w:r>
    </w:p>
    <w:p w:rsidR="00C944C8" w:rsidRPr="00310F38" w:rsidRDefault="00C944C8" w:rsidP="00C944C8">
      <w:pPr>
        <w:spacing w:line="360" w:lineRule="auto"/>
        <w:jc w:val="both"/>
        <w:rPr>
          <w:rFonts w:ascii="Cambria" w:hAnsi="Cambria"/>
        </w:rPr>
      </w:pPr>
      <w:r w:rsidRPr="00310F38">
        <w:rPr>
          <w:rFonts w:ascii="Cambria" w:hAnsi="Cambria"/>
        </w:rPr>
        <w:t xml:space="preserve">* 2) z żadnym z Wykonawców, którzy złożyli oferty w przedmiotowym postępowaniu o udzielenie zamówienia, nie należymy do tej samej grupy kapitałowej, w rozumieniu ustawy z dnia 16 lutego 2007 r., o ochronie konkurencji i konsumentów </w:t>
      </w:r>
      <w:r w:rsidRPr="00310F38">
        <w:rPr>
          <w:rFonts w:asciiTheme="majorHAnsi" w:hAnsiTheme="majorHAnsi"/>
        </w:rPr>
        <w:t xml:space="preserve">(Dz. U. z 2021 poz. 275 z </w:t>
      </w:r>
      <w:proofErr w:type="spellStart"/>
      <w:r w:rsidRPr="00310F38">
        <w:rPr>
          <w:rFonts w:asciiTheme="majorHAnsi" w:hAnsiTheme="majorHAnsi"/>
        </w:rPr>
        <w:t>późn</w:t>
      </w:r>
      <w:proofErr w:type="spellEnd"/>
      <w:r w:rsidRPr="00310F38">
        <w:rPr>
          <w:rFonts w:asciiTheme="majorHAnsi" w:hAnsiTheme="majorHAnsi"/>
        </w:rPr>
        <w:t>. zm.).</w:t>
      </w:r>
    </w:p>
    <w:p w:rsidR="00C944C8" w:rsidRPr="00863284" w:rsidRDefault="00C944C8" w:rsidP="00C944C8">
      <w:pPr>
        <w:spacing w:line="360" w:lineRule="auto"/>
        <w:rPr>
          <w:rFonts w:ascii="Cambria" w:hAnsi="Cambria"/>
        </w:rPr>
      </w:pPr>
      <w:r w:rsidRPr="00863284">
        <w:rPr>
          <w:rFonts w:ascii="Cambria" w:hAnsi="Cambria"/>
        </w:rPr>
        <w:t>* 3) należymy do tej samej grupy kapitałowej łącznie z nw. Wykonawcami, którzy złożyli odrębne oferty w przedmiotowym postępowaniu o udzielenie zamówienia**:</w:t>
      </w:r>
    </w:p>
    <w:p w:rsidR="00C944C8" w:rsidRPr="00863284" w:rsidRDefault="00C944C8" w:rsidP="00C944C8">
      <w:pPr>
        <w:spacing w:line="360" w:lineRule="auto"/>
        <w:jc w:val="both"/>
        <w:rPr>
          <w:rFonts w:ascii="Cambria" w:hAnsi="Cambria"/>
        </w:rPr>
      </w:pPr>
      <w:r w:rsidRPr="00863284">
        <w:rPr>
          <w:rFonts w:ascii="Cambria" w:hAnsi="Cambria"/>
        </w:rPr>
        <w:t>1) ………………………………………………………………………………………….</w:t>
      </w:r>
    </w:p>
    <w:p w:rsidR="001244CD" w:rsidRDefault="001244CD" w:rsidP="001244CD">
      <w:pPr>
        <w:spacing w:after="0" w:line="240" w:lineRule="auto"/>
        <w:rPr>
          <w:rFonts w:asciiTheme="majorHAnsi" w:hAnsiTheme="majorHAnsi" w:cs="Times New Roman"/>
          <w:sz w:val="20"/>
          <w:szCs w:val="20"/>
        </w:rPr>
      </w:pPr>
    </w:p>
    <w:p w:rsidR="003C48F6" w:rsidRPr="00AA0A01" w:rsidRDefault="003C48F6" w:rsidP="001244CD">
      <w:pPr>
        <w:spacing w:after="0" w:line="240" w:lineRule="auto"/>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rsidR="003C48F6" w:rsidRPr="00AA0A01" w:rsidRDefault="003C48F6" w:rsidP="001244CD">
      <w:pPr>
        <w:spacing w:after="0" w:line="240" w:lineRule="auto"/>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rsidR="003C48F6" w:rsidRDefault="003C48F6" w:rsidP="001244CD">
      <w:pPr>
        <w:spacing w:after="0" w:line="240" w:lineRule="auto"/>
        <w:rPr>
          <w:rFonts w:asciiTheme="majorHAnsi" w:hAnsiTheme="majorHAnsi"/>
          <w:sz w:val="20"/>
          <w:szCs w:val="20"/>
        </w:rPr>
      </w:pPr>
    </w:p>
    <w:p w:rsidR="003C48F6" w:rsidRDefault="003C48F6" w:rsidP="001244CD">
      <w:pPr>
        <w:spacing w:after="0" w:line="240" w:lineRule="auto"/>
        <w:rPr>
          <w:rFonts w:asciiTheme="majorHAnsi" w:hAnsiTheme="majorHAnsi"/>
          <w:sz w:val="20"/>
          <w:szCs w:val="20"/>
        </w:rPr>
      </w:pPr>
    </w:p>
    <w:p w:rsidR="003C48F6" w:rsidRPr="00AA0A01" w:rsidRDefault="003C48F6" w:rsidP="001244CD">
      <w:pPr>
        <w:spacing w:after="0" w:line="240" w:lineRule="auto"/>
        <w:rPr>
          <w:rFonts w:asciiTheme="majorHAnsi" w:hAnsiTheme="majorHAnsi"/>
          <w:sz w:val="20"/>
          <w:szCs w:val="20"/>
        </w:rPr>
      </w:pPr>
      <w:r w:rsidRPr="00AA0A01">
        <w:rPr>
          <w:rFonts w:asciiTheme="majorHAnsi" w:hAnsiTheme="majorHAnsi"/>
          <w:sz w:val="20"/>
          <w:szCs w:val="20"/>
        </w:rPr>
        <w:t>*niepotrzebne skreślić</w:t>
      </w:r>
    </w:p>
    <w:p w:rsidR="003C48F6" w:rsidRPr="00AA0A01" w:rsidRDefault="003C48F6" w:rsidP="001244CD">
      <w:pPr>
        <w:spacing w:after="0" w:line="240" w:lineRule="auto"/>
        <w:jc w:val="both"/>
        <w:rPr>
          <w:rFonts w:asciiTheme="majorHAnsi" w:hAnsiTheme="majorHAnsi" w:cs="Times New Roman"/>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3C48F6" w:rsidRDefault="003C48F6" w:rsidP="001244CD">
      <w:pPr>
        <w:spacing w:after="0" w:line="240" w:lineRule="auto"/>
        <w:jc w:val="right"/>
        <w:rPr>
          <w:rFonts w:asciiTheme="majorHAnsi" w:hAnsiTheme="majorHAnsi" w:cs="Times New Roman"/>
          <w:b/>
          <w:i/>
          <w:snapToGrid w:val="0"/>
          <w:u w:val="single"/>
        </w:rPr>
      </w:pPr>
    </w:p>
    <w:p w:rsidR="008F3A66" w:rsidRDefault="008F3A66" w:rsidP="003C48F6">
      <w:pPr>
        <w:jc w:val="right"/>
        <w:rPr>
          <w:rFonts w:asciiTheme="majorHAnsi" w:hAnsiTheme="majorHAnsi" w:cs="Times New Roman"/>
          <w:b/>
          <w:i/>
          <w:snapToGrid w:val="0"/>
          <w:u w:val="single"/>
        </w:rPr>
      </w:pPr>
    </w:p>
    <w:p w:rsidR="003C48F6" w:rsidRPr="00AA0A01" w:rsidRDefault="00780AD3" w:rsidP="003C48F6">
      <w:pPr>
        <w:jc w:val="right"/>
        <w:rPr>
          <w:rFonts w:asciiTheme="majorHAnsi" w:hAnsiTheme="majorHAnsi" w:cs="Times New Roman"/>
          <w:b/>
          <w:i/>
          <w:snapToGrid w:val="0"/>
          <w:u w:val="single"/>
        </w:rPr>
      </w:pPr>
      <w:r>
        <w:rPr>
          <w:rFonts w:asciiTheme="majorHAnsi" w:hAnsiTheme="majorHAnsi" w:cs="Times New Roman"/>
          <w:b/>
          <w:i/>
          <w:snapToGrid w:val="0"/>
          <w:u w:val="single"/>
        </w:rPr>
        <w:t>Załącznik nr 6</w:t>
      </w:r>
    </w:p>
    <w:p w:rsidR="003C48F6" w:rsidRPr="00AA0A01" w:rsidRDefault="003C48F6" w:rsidP="003C48F6">
      <w:pPr>
        <w:jc w:val="both"/>
        <w:rPr>
          <w:rFonts w:asciiTheme="majorHAnsi" w:hAnsiTheme="majorHAnsi"/>
          <w:b/>
        </w:rPr>
      </w:pPr>
      <w:r w:rsidRPr="00AA0A01">
        <w:rPr>
          <w:rFonts w:asciiTheme="majorHAnsi" w:hAnsiTheme="majorHAnsi" w:cs="Cambria"/>
          <w:color w:val="000000"/>
        </w:rPr>
        <w:t xml:space="preserve">zaświadczenie właściwego naczelnika urzędu skarbowego potwierdzającego, że wykonawca nie zalega </w:t>
      </w:r>
      <w:r w:rsidRPr="00AA0A01">
        <w:rPr>
          <w:rFonts w:asciiTheme="majorHAnsi" w:hAnsiTheme="majorHAnsi" w:cs="Cambria"/>
          <w:color w:val="000000"/>
        </w:rPr>
        <w:br/>
        <w:t xml:space="preserve">z opłacaniem podatków i opłat, w zakresie art. 109 ust. 1 pkt 1 ustawy, wystawionego nie wcześniej </w:t>
      </w:r>
      <w:r w:rsidRPr="00AA0A01">
        <w:rPr>
          <w:rFonts w:asciiTheme="majorHAnsi" w:hAnsiTheme="majorHAnsi" w:cs="Cambria"/>
          <w:color w:val="000000"/>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3C48F6" w:rsidRPr="00AA0A01" w:rsidRDefault="003C48F6" w:rsidP="003C48F6">
      <w:pPr>
        <w:jc w:val="both"/>
        <w:rPr>
          <w:rFonts w:asciiTheme="majorHAnsi" w:hAnsiTheme="majorHAnsi"/>
          <w:b/>
        </w:rPr>
      </w:pPr>
    </w:p>
    <w:p w:rsidR="003C48F6" w:rsidRPr="00AA0A01" w:rsidRDefault="00780AD3" w:rsidP="003C48F6">
      <w:pPr>
        <w:jc w:val="right"/>
        <w:rPr>
          <w:rFonts w:asciiTheme="majorHAnsi" w:hAnsiTheme="majorHAnsi" w:cs="Times New Roman"/>
          <w:b/>
          <w:i/>
          <w:snapToGrid w:val="0"/>
          <w:u w:val="single"/>
        </w:rPr>
      </w:pPr>
      <w:r>
        <w:rPr>
          <w:rFonts w:asciiTheme="majorHAnsi" w:hAnsiTheme="majorHAnsi" w:cs="Times New Roman"/>
          <w:b/>
          <w:i/>
          <w:snapToGrid w:val="0"/>
          <w:u w:val="single"/>
        </w:rPr>
        <w:t>Załącznik nr 7</w:t>
      </w:r>
    </w:p>
    <w:p w:rsidR="003C48F6" w:rsidRPr="00AA0A01" w:rsidRDefault="003C48F6" w:rsidP="003C48F6">
      <w:pPr>
        <w:autoSpaceDE w:val="0"/>
        <w:autoSpaceDN w:val="0"/>
        <w:adjustRightInd w:val="0"/>
        <w:jc w:val="both"/>
        <w:rPr>
          <w:rFonts w:asciiTheme="majorHAnsi" w:hAnsiTheme="majorHAnsi" w:cs="Cambria"/>
          <w:color w:val="000000"/>
        </w:rPr>
      </w:pPr>
      <w:r w:rsidRPr="00AA0A01">
        <w:rPr>
          <w:rFonts w:asciiTheme="majorHAnsi" w:hAnsiTheme="majorHAnsi" w:cs="Cambria"/>
          <w:color w:val="00000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rsidR="003C48F6" w:rsidRPr="00AA0A01" w:rsidRDefault="003C48F6" w:rsidP="003C48F6">
      <w:pPr>
        <w:jc w:val="both"/>
        <w:rPr>
          <w:rFonts w:asciiTheme="majorHAnsi" w:hAnsiTheme="majorHAnsi" w:cs="Cambria"/>
          <w:color w:val="000000"/>
        </w:rPr>
      </w:pPr>
      <w:r w:rsidRPr="00AA0A01">
        <w:rPr>
          <w:rFonts w:asciiTheme="majorHAnsi" w:hAnsiTheme="majorHAnsi" w:cs="Cambria"/>
          <w:color w:val="000000"/>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3C48F6" w:rsidRPr="00AA0A01" w:rsidRDefault="003C48F6" w:rsidP="003C48F6">
      <w:pPr>
        <w:jc w:val="both"/>
        <w:rPr>
          <w:rFonts w:asciiTheme="majorHAnsi" w:hAnsiTheme="majorHAnsi" w:cs="Cambria"/>
          <w:color w:val="000000"/>
        </w:rPr>
      </w:pPr>
    </w:p>
    <w:p w:rsidR="003C48F6" w:rsidRPr="00AA0A01" w:rsidRDefault="003C48F6" w:rsidP="003C48F6">
      <w:pPr>
        <w:jc w:val="right"/>
        <w:rPr>
          <w:rFonts w:asciiTheme="majorHAnsi" w:hAnsiTheme="majorHAnsi" w:cs="Times New Roman"/>
          <w:b/>
          <w:i/>
          <w:snapToGrid w:val="0"/>
          <w:u w:val="single"/>
        </w:rPr>
      </w:pPr>
      <w:r>
        <w:rPr>
          <w:rFonts w:asciiTheme="majorHAnsi" w:hAnsiTheme="majorHAnsi" w:cs="Times New Roman"/>
          <w:b/>
          <w:i/>
          <w:snapToGrid w:val="0"/>
          <w:u w:val="single"/>
        </w:rPr>
        <w:t>Załącznik</w:t>
      </w:r>
      <w:r w:rsidR="00780AD3">
        <w:rPr>
          <w:rFonts w:asciiTheme="majorHAnsi" w:hAnsiTheme="majorHAnsi" w:cs="Times New Roman"/>
          <w:b/>
          <w:i/>
          <w:snapToGrid w:val="0"/>
          <w:u w:val="single"/>
        </w:rPr>
        <w:t xml:space="preserve"> nr 8</w:t>
      </w:r>
    </w:p>
    <w:p w:rsidR="003C48F6" w:rsidRPr="00AA0A01" w:rsidRDefault="003C48F6" w:rsidP="003C48F6">
      <w:pPr>
        <w:jc w:val="both"/>
        <w:rPr>
          <w:rFonts w:asciiTheme="majorHAnsi" w:eastAsia="Times New Roman" w:hAnsiTheme="majorHAnsi" w:cs="Cambria"/>
          <w:color w:val="000000"/>
        </w:rPr>
      </w:pPr>
      <w:r w:rsidRPr="00AA0A01">
        <w:rPr>
          <w:rFonts w:asciiTheme="majorHAnsi" w:eastAsia="Times New Roman" w:hAnsiTheme="majorHAnsi" w:cs="Cambria"/>
          <w:color w:val="000000"/>
        </w:rPr>
        <w:t xml:space="preserve">odpis lub informacja z Krajowego Rejestru Sądowego lub z Centralnej Ewidencji i Informacji </w:t>
      </w:r>
      <w:r w:rsidRPr="00AA0A01">
        <w:rPr>
          <w:rFonts w:asciiTheme="majorHAnsi" w:eastAsia="Times New Roman" w:hAnsiTheme="majorHAnsi" w:cs="Cambria"/>
          <w:color w:val="000000"/>
        </w:rPr>
        <w:br/>
        <w:t xml:space="preserve">o Działalności Gospodarczej, w zakresie art. 109 ust. 1 pkt 4 ustawy, sporządzonych nie wcześniej </w:t>
      </w:r>
      <w:r w:rsidRPr="00AA0A01">
        <w:rPr>
          <w:rFonts w:asciiTheme="majorHAnsi" w:eastAsia="Times New Roman" w:hAnsiTheme="majorHAnsi" w:cs="Cambria"/>
          <w:color w:val="000000"/>
        </w:rPr>
        <w:br/>
        <w:t>niż 3 miesiące przed jej złożeniem, jeżeli odrębne przepisy wymagają wpisu do rejestru lub ewidencji;</w:t>
      </w:r>
    </w:p>
    <w:p w:rsidR="003C48F6" w:rsidRPr="00AA0A01" w:rsidRDefault="003C48F6" w:rsidP="003C48F6">
      <w:pPr>
        <w:jc w:val="both"/>
        <w:rPr>
          <w:rFonts w:asciiTheme="majorHAnsi" w:eastAsia="Times New Roman" w:hAnsiTheme="majorHAnsi" w:cs="Cambria"/>
          <w:color w:val="000000"/>
        </w:rPr>
      </w:pPr>
    </w:p>
    <w:p w:rsidR="003C48F6" w:rsidRPr="00AA0A01" w:rsidRDefault="003C48F6" w:rsidP="003C48F6">
      <w:pPr>
        <w:jc w:val="both"/>
        <w:rPr>
          <w:rFonts w:asciiTheme="majorHAnsi" w:eastAsia="Times New Roman" w:hAnsiTheme="majorHAnsi" w:cs="Cambria"/>
          <w:color w:val="000000"/>
        </w:rPr>
      </w:pPr>
    </w:p>
    <w:p w:rsidR="00780AD3" w:rsidRPr="00AA0A01" w:rsidRDefault="00780AD3" w:rsidP="00780AD3">
      <w:pPr>
        <w:jc w:val="right"/>
        <w:rPr>
          <w:rFonts w:asciiTheme="majorHAnsi" w:hAnsiTheme="majorHAnsi" w:cs="Times New Roman"/>
          <w:b/>
          <w:i/>
          <w:snapToGrid w:val="0"/>
          <w:u w:val="single"/>
        </w:rPr>
      </w:pPr>
      <w:r>
        <w:rPr>
          <w:rFonts w:asciiTheme="majorHAnsi" w:hAnsiTheme="majorHAnsi" w:cs="Times New Roman"/>
          <w:b/>
          <w:i/>
          <w:snapToGrid w:val="0"/>
          <w:u w:val="single"/>
        </w:rPr>
        <w:t>Załącznik nr 9</w:t>
      </w:r>
    </w:p>
    <w:p w:rsidR="00780AD3" w:rsidRDefault="00780AD3" w:rsidP="00780AD3">
      <w:pPr>
        <w:autoSpaceDE w:val="0"/>
        <w:autoSpaceDN w:val="0"/>
        <w:adjustRightInd w:val="0"/>
        <w:spacing w:after="1"/>
        <w:jc w:val="both"/>
        <w:rPr>
          <w:rFonts w:ascii="Cambria" w:hAnsi="Cambria"/>
          <w:b/>
          <w:snapToGrid w:val="0"/>
        </w:rPr>
      </w:pPr>
      <w:r w:rsidRPr="00920C3A">
        <w:rPr>
          <w:rFonts w:asciiTheme="majorHAnsi" w:eastAsia="Times New Roman" w:hAnsiTheme="majorHAnsi"/>
          <w:b/>
          <w:kern w:val="3"/>
          <w:lang w:eastAsia="zh-CN" w:bidi="hi-IN"/>
        </w:rPr>
        <w:t>Oświadczenie o aktualności informacji</w:t>
      </w:r>
      <w:r w:rsidRPr="00920C3A">
        <w:rPr>
          <w:rFonts w:asciiTheme="majorHAnsi" w:eastAsia="Times New Roman" w:hAnsiTheme="majorHAnsi"/>
          <w:kern w:val="3"/>
          <w:lang w:eastAsia="zh-CN" w:bidi="hi-IN"/>
        </w:rPr>
        <w:t xml:space="preserve"> zawartych w oświadczeniu, o którym mowa </w:t>
      </w:r>
      <w:r w:rsidRPr="00920C3A">
        <w:rPr>
          <w:rFonts w:asciiTheme="majorHAnsi" w:eastAsia="Times New Roman" w:hAnsiTheme="majorHAnsi"/>
          <w:kern w:val="3"/>
          <w:lang w:eastAsia="zh-CN" w:bidi="hi-IN"/>
        </w:rPr>
        <w:br/>
        <w:t xml:space="preserve">w art. 125 ust. 1 ustawy Prawo Zamówień Publicznych z dnia 11 września 2019 r. </w:t>
      </w:r>
      <w:r w:rsidRPr="00920C3A">
        <w:rPr>
          <w:rFonts w:ascii="Cambria" w:hAnsi="Cambria"/>
        </w:rPr>
        <w:t>(</w:t>
      </w:r>
      <w:proofErr w:type="spellStart"/>
      <w:r w:rsidRPr="00920C3A">
        <w:rPr>
          <w:rFonts w:ascii="Cambria" w:hAnsi="Cambria"/>
        </w:rPr>
        <w:t>t.j</w:t>
      </w:r>
      <w:proofErr w:type="spellEnd"/>
      <w:r w:rsidRPr="00920C3A">
        <w:rPr>
          <w:rFonts w:ascii="Cambria" w:hAnsi="Cambria"/>
        </w:rPr>
        <w:t>. Dz. U. z 202</w:t>
      </w:r>
      <w:r>
        <w:rPr>
          <w:rFonts w:ascii="Cambria" w:hAnsi="Cambria"/>
        </w:rPr>
        <w:t>3</w:t>
      </w:r>
      <w:r w:rsidRPr="00920C3A">
        <w:rPr>
          <w:rFonts w:ascii="Cambria" w:hAnsi="Cambria"/>
        </w:rPr>
        <w:t xml:space="preserve"> r., poz. 1</w:t>
      </w:r>
      <w:r>
        <w:rPr>
          <w:rFonts w:ascii="Cambria" w:hAnsi="Cambria"/>
        </w:rPr>
        <w:t>605</w:t>
      </w:r>
      <w:r w:rsidRPr="00920C3A">
        <w:rPr>
          <w:rFonts w:ascii="Cambria" w:hAnsi="Cambria"/>
        </w:rPr>
        <w:t xml:space="preserve"> z </w:t>
      </w:r>
      <w:proofErr w:type="spellStart"/>
      <w:r w:rsidRPr="00920C3A">
        <w:rPr>
          <w:rFonts w:ascii="Cambria" w:hAnsi="Cambria"/>
        </w:rPr>
        <w:t>późn</w:t>
      </w:r>
      <w:proofErr w:type="spellEnd"/>
      <w:r w:rsidRPr="00920C3A">
        <w:rPr>
          <w:rFonts w:ascii="Cambria" w:hAnsi="Cambria"/>
        </w:rPr>
        <w:t>. zm.)</w:t>
      </w:r>
      <w:r w:rsidRPr="00920C3A">
        <w:rPr>
          <w:rFonts w:asciiTheme="majorHAnsi" w:eastAsia="Times New Roman" w:hAnsiTheme="majorHAnsi"/>
          <w:b/>
          <w:kern w:val="3"/>
          <w:lang w:eastAsia="zh-CN" w:bidi="hi-IN"/>
        </w:rPr>
        <w:t xml:space="preserve">  </w:t>
      </w:r>
    </w:p>
    <w:p w:rsidR="00780AD3" w:rsidRPr="00AA0A01" w:rsidRDefault="00780AD3" w:rsidP="00780AD3">
      <w:pPr>
        <w:rPr>
          <w:rFonts w:asciiTheme="majorHAnsi" w:hAnsiTheme="majorHAnsi"/>
          <w:b/>
        </w:rPr>
      </w:pPr>
    </w:p>
    <w:p w:rsidR="003C48F6" w:rsidRDefault="003C48F6" w:rsidP="003C48F6">
      <w:pPr>
        <w:jc w:val="both"/>
        <w:rPr>
          <w:rFonts w:asciiTheme="majorHAnsi" w:eastAsia="Times New Roman" w:hAnsiTheme="majorHAnsi" w:cs="Cambria"/>
          <w:color w:val="000000"/>
        </w:rPr>
      </w:pPr>
    </w:p>
    <w:p w:rsidR="005342A6" w:rsidRDefault="005342A6" w:rsidP="003C48F6">
      <w:pPr>
        <w:jc w:val="both"/>
        <w:rPr>
          <w:rFonts w:asciiTheme="majorHAnsi" w:eastAsia="Times New Roman" w:hAnsiTheme="majorHAnsi" w:cs="Cambria"/>
          <w:color w:val="000000"/>
        </w:rPr>
      </w:pPr>
    </w:p>
    <w:p w:rsidR="005342A6" w:rsidRDefault="005342A6" w:rsidP="003C48F6">
      <w:pPr>
        <w:jc w:val="both"/>
        <w:rPr>
          <w:rFonts w:asciiTheme="majorHAnsi" w:eastAsia="Times New Roman" w:hAnsiTheme="majorHAnsi" w:cs="Cambria"/>
          <w:color w:val="000000"/>
        </w:rPr>
      </w:pPr>
    </w:p>
    <w:p w:rsidR="005342A6" w:rsidRDefault="005342A6" w:rsidP="003C48F6">
      <w:pPr>
        <w:jc w:val="both"/>
        <w:rPr>
          <w:rFonts w:asciiTheme="majorHAnsi" w:eastAsia="Times New Roman" w:hAnsiTheme="majorHAnsi" w:cs="Cambria"/>
          <w:color w:val="000000"/>
        </w:rPr>
      </w:pPr>
    </w:p>
    <w:p w:rsidR="004B49C3" w:rsidRDefault="003C48F6" w:rsidP="004B49C3">
      <w:pPr>
        <w:tabs>
          <w:tab w:val="num" w:pos="1440"/>
          <w:tab w:val="num" w:pos="1800"/>
        </w:tabs>
        <w:jc w:val="both"/>
        <w:rPr>
          <w:rFonts w:asciiTheme="majorHAnsi" w:hAnsiTheme="majorHAnsi" w:cs="Times New Roman"/>
          <w:b/>
          <w:color w:val="FF0000"/>
        </w:rPr>
      </w:pPr>
      <w:r w:rsidRPr="00AA0A01">
        <w:rPr>
          <w:rFonts w:asciiTheme="majorHAnsi" w:hAnsiTheme="majorHAnsi"/>
          <w:b/>
          <w:color w:val="FF0000"/>
        </w:rPr>
        <w:t>II. Dokumenty lub oświadczenia, jakich żąda zamawiający od wykonawcy</w:t>
      </w:r>
      <w:r w:rsidRPr="00AA0A01">
        <w:rPr>
          <w:rFonts w:asciiTheme="majorHAnsi" w:hAnsiTheme="majorHAnsi" w:cs="Times New Roman"/>
          <w:b/>
          <w:color w:val="FF0000"/>
        </w:rPr>
        <w:t xml:space="preserve">, </w:t>
      </w:r>
      <w:r w:rsidRPr="00AA0A01">
        <w:rPr>
          <w:rFonts w:asciiTheme="majorHAnsi" w:hAnsiTheme="majorHAnsi" w:cs="Times New Roman"/>
          <w:b/>
          <w:color w:val="FF0000"/>
          <w:u w:val="single"/>
        </w:rPr>
        <w:t>w</w:t>
      </w:r>
      <w:r w:rsidRPr="00AA0A01">
        <w:rPr>
          <w:rFonts w:asciiTheme="majorHAnsi" w:hAnsiTheme="majorHAnsi" w:cs="Cambria"/>
          <w:b/>
          <w:color w:val="FF0000"/>
          <w:u w:val="single"/>
        </w:rPr>
        <w:t xml:space="preserve"> celu potwierdzenia spełniania przez wykonawcę warunków udziału w postępowaniu.</w:t>
      </w:r>
    </w:p>
    <w:p w:rsidR="004B49C3" w:rsidRPr="00AA0A01" w:rsidRDefault="004B49C3" w:rsidP="004B49C3">
      <w:pPr>
        <w:jc w:val="right"/>
        <w:rPr>
          <w:rFonts w:asciiTheme="majorHAnsi" w:hAnsiTheme="majorHAnsi" w:cs="Times New Roman"/>
          <w:b/>
          <w:i/>
          <w:iCs/>
          <w:u w:val="single"/>
        </w:rPr>
      </w:pPr>
      <w:r>
        <w:rPr>
          <w:rFonts w:asciiTheme="majorHAnsi" w:hAnsiTheme="majorHAnsi" w:cs="Times New Roman"/>
          <w:b/>
          <w:i/>
          <w:iCs/>
          <w:u w:val="single"/>
        </w:rPr>
        <w:t>Załącznik nr 10</w:t>
      </w:r>
    </w:p>
    <w:p w:rsidR="004B49C3" w:rsidRDefault="004B49C3" w:rsidP="004B49C3">
      <w:pPr>
        <w:tabs>
          <w:tab w:val="num" w:pos="1440"/>
          <w:tab w:val="num" w:pos="1800"/>
        </w:tabs>
        <w:jc w:val="both"/>
        <w:rPr>
          <w:rFonts w:asciiTheme="majorHAnsi" w:hAnsiTheme="majorHAnsi" w:cs="Times New Roman"/>
          <w:b/>
          <w:color w:val="FF0000"/>
        </w:rPr>
      </w:pPr>
    </w:p>
    <w:p w:rsidR="004B49C3" w:rsidRPr="004B49C3" w:rsidRDefault="004B49C3" w:rsidP="004B49C3">
      <w:pPr>
        <w:tabs>
          <w:tab w:val="num" w:pos="1440"/>
          <w:tab w:val="num" w:pos="1800"/>
        </w:tabs>
        <w:jc w:val="both"/>
        <w:rPr>
          <w:rFonts w:asciiTheme="majorHAnsi" w:hAnsiTheme="majorHAnsi" w:cs="Times New Roman"/>
          <w:b/>
          <w:color w:val="FF0000"/>
        </w:rPr>
      </w:pPr>
      <w:r w:rsidRPr="004B49C3">
        <w:rPr>
          <w:rFonts w:ascii="Cambria" w:eastAsia="Times New Roman" w:hAnsi="Cambria" w:cs="Times New Roman"/>
          <w:lang w:eastAsia="pl-PL"/>
        </w:rPr>
        <w:t>Odpowiednie zezwoleni</w:t>
      </w:r>
      <w:r>
        <w:rPr>
          <w:rFonts w:ascii="Cambria" w:eastAsia="Times New Roman" w:hAnsi="Cambria" w:cs="Times New Roman"/>
          <w:lang w:eastAsia="pl-PL"/>
        </w:rPr>
        <w:t>e</w:t>
      </w:r>
      <w:r w:rsidRPr="004B49C3">
        <w:rPr>
          <w:rFonts w:ascii="Cambria" w:eastAsia="Times New Roman" w:hAnsi="Cambria" w:cs="Times New Roman"/>
          <w:lang w:eastAsia="pl-PL"/>
        </w:rPr>
        <w:t>, licencj</w:t>
      </w:r>
      <w:r>
        <w:rPr>
          <w:rFonts w:ascii="Cambria" w:eastAsia="Times New Roman" w:hAnsi="Cambria" w:cs="Times New Roman"/>
          <w:lang w:eastAsia="pl-PL"/>
        </w:rPr>
        <w:t>ę</w:t>
      </w:r>
      <w:r w:rsidRPr="004B49C3">
        <w:rPr>
          <w:rFonts w:ascii="Cambria" w:eastAsia="Times New Roman" w:hAnsi="Cambria" w:cs="Times New Roman"/>
          <w:lang w:eastAsia="pl-PL"/>
        </w:rPr>
        <w:t>, koncesj</w:t>
      </w:r>
      <w:r>
        <w:rPr>
          <w:rFonts w:ascii="Cambria" w:eastAsia="Times New Roman" w:hAnsi="Cambria" w:cs="Times New Roman"/>
          <w:lang w:eastAsia="pl-PL"/>
        </w:rPr>
        <w:t>ę</w:t>
      </w:r>
      <w:r w:rsidRPr="004B49C3">
        <w:rPr>
          <w:rFonts w:ascii="Cambria" w:eastAsia="Times New Roman" w:hAnsi="Cambria" w:cs="Times New Roman"/>
          <w:lang w:eastAsia="pl-PL"/>
        </w:rPr>
        <w:t xml:space="preserve"> lub potwierdzenia wpisu do rejestru działalności regulowanej, jeżeli ich posiadanie jest niezbędne do świadczenia określonych usług w kraju, w którym wykonawca ma siedzibę lub miejsce zamieszkania</w:t>
      </w:r>
    </w:p>
    <w:p w:rsidR="004B49C3" w:rsidRPr="004B49C3" w:rsidRDefault="004B49C3" w:rsidP="004B49C3">
      <w:pPr>
        <w:spacing w:after="0" w:line="240" w:lineRule="auto"/>
        <w:jc w:val="both"/>
        <w:rPr>
          <w:rFonts w:ascii="Times New Roman" w:eastAsia="Times New Roman" w:hAnsi="Times New Roman" w:cs="Times New Roman"/>
          <w:sz w:val="24"/>
          <w:szCs w:val="24"/>
          <w:lang w:eastAsia="pl-PL"/>
        </w:rPr>
      </w:pPr>
    </w:p>
    <w:p w:rsidR="004B49C3" w:rsidRPr="004B49C3" w:rsidRDefault="004B49C3" w:rsidP="004B49C3">
      <w:pPr>
        <w:spacing w:after="0" w:line="240" w:lineRule="auto"/>
        <w:jc w:val="both"/>
        <w:rPr>
          <w:rFonts w:ascii="Times New Roman" w:eastAsia="Times New Roman" w:hAnsi="Times New Roman" w:cs="Times New Roman"/>
          <w:i/>
          <w:lang w:eastAsia="pl-PL"/>
        </w:rPr>
      </w:pPr>
      <w:r w:rsidRPr="004B49C3">
        <w:rPr>
          <w:rFonts w:ascii="Times New Roman" w:eastAsia="Times New Roman" w:hAnsi="Times New Roman" w:cs="Times New Roman"/>
          <w:i/>
          <w:lang w:eastAsia="pl-PL"/>
        </w:rPr>
        <w:t>Zamawiający uzna za spełnienie wymogu dot. załącznika nr 1</w:t>
      </w:r>
      <w:r>
        <w:rPr>
          <w:rFonts w:ascii="Times New Roman" w:eastAsia="Times New Roman" w:hAnsi="Times New Roman" w:cs="Times New Roman"/>
          <w:i/>
          <w:lang w:eastAsia="pl-PL"/>
        </w:rPr>
        <w:t>0</w:t>
      </w:r>
      <w:r w:rsidRPr="004B49C3">
        <w:rPr>
          <w:rFonts w:ascii="Times New Roman" w:eastAsia="Times New Roman" w:hAnsi="Times New Roman" w:cs="Times New Roman"/>
          <w:i/>
          <w:lang w:eastAsia="pl-PL"/>
        </w:rPr>
        <w:t>, jeśli Wykonawca przedstawi:</w:t>
      </w:r>
    </w:p>
    <w:p w:rsidR="004B49C3" w:rsidRPr="004B49C3" w:rsidRDefault="004B49C3" w:rsidP="004B49C3">
      <w:pPr>
        <w:spacing w:after="0" w:line="240" w:lineRule="auto"/>
        <w:jc w:val="both"/>
        <w:rPr>
          <w:rFonts w:ascii="Times New Roman" w:eastAsia="Times New Roman" w:hAnsi="Times New Roman" w:cs="Times New Roman"/>
          <w:i/>
          <w:lang w:eastAsia="pl-PL"/>
        </w:rPr>
      </w:pPr>
      <w:r w:rsidRPr="004B49C3">
        <w:rPr>
          <w:rFonts w:ascii="Times New Roman" w:eastAsia="Times New Roman" w:hAnsi="Times New Roman" w:cs="Times New Roman"/>
          <w:i/>
          <w:lang w:eastAsia="pl-PL"/>
        </w:rPr>
        <w:t>1/ Aktualne Zezwolenie Państwowej Inspekcji Sanitarnej na prowadzenie działalności w zakresie produkcji posiłków w celu świadczenia usług żywieniowych,</w:t>
      </w:r>
    </w:p>
    <w:p w:rsidR="004B49C3" w:rsidRPr="004B49C3" w:rsidRDefault="004B49C3" w:rsidP="004B49C3">
      <w:pPr>
        <w:spacing w:after="0" w:line="240" w:lineRule="auto"/>
        <w:jc w:val="both"/>
        <w:rPr>
          <w:rFonts w:ascii="Times New Roman" w:eastAsia="Times New Roman" w:hAnsi="Times New Roman" w:cs="Times New Roman"/>
          <w:i/>
          <w:lang w:eastAsia="pl-PL"/>
        </w:rPr>
      </w:pPr>
      <w:r w:rsidRPr="004B49C3">
        <w:rPr>
          <w:rFonts w:ascii="Times New Roman" w:eastAsia="Times New Roman" w:hAnsi="Times New Roman" w:cs="Times New Roman"/>
          <w:i/>
          <w:lang w:eastAsia="pl-PL"/>
        </w:rPr>
        <w:t xml:space="preserve">2/ </w:t>
      </w:r>
      <w:r w:rsidRPr="004B49C3">
        <w:rPr>
          <w:rFonts w:ascii="Times New Roman" w:eastAsia="SimSun" w:hAnsi="Times New Roman" w:cs="Times New Roman"/>
          <w:i/>
          <w:color w:val="000000"/>
          <w:lang w:eastAsia="pl-PL"/>
        </w:rPr>
        <w:t xml:space="preserve">Wpis do rejestru zakładów podlegających urzędowej kontroli organów Państwowej Inspekcji Sanitarnej </w:t>
      </w:r>
      <w:r w:rsidRPr="004B49C3">
        <w:rPr>
          <w:rFonts w:ascii="Times New Roman" w:eastAsia="Times New Roman" w:hAnsi="Times New Roman" w:cs="Times New Roman"/>
          <w:i/>
          <w:lang w:eastAsia="pl-PL"/>
        </w:rPr>
        <w:t>zgodnie z art. 62 ustawy z dnia 25 sierpnia 2006r. o bezpieczeństwie żywności i żywienia (Dz.U. z 2020 r., poz. 2021 tj.).</w:t>
      </w:r>
    </w:p>
    <w:p w:rsidR="003C48F6" w:rsidRDefault="003C48F6" w:rsidP="003C48F6">
      <w:pPr>
        <w:tabs>
          <w:tab w:val="num" w:pos="1440"/>
          <w:tab w:val="num" w:pos="1800"/>
        </w:tabs>
        <w:jc w:val="both"/>
        <w:rPr>
          <w:rFonts w:asciiTheme="majorHAnsi" w:hAnsiTheme="majorHAnsi" w:cs="Times New Roman"/>
        </w:rPr>
      </w:pPr>
    </w:p>
    <w:p w:rsidR="003C48F6" w:rsidRPr="00AA0A01" w:rsidRDefault="004B49C3" w:rsidP="003C48F6">
      <w:pPr>
        <w:jc w:val="right"/>
        <w:rPr>
          <w:rFonts w:asciiTheme="majorHAnsi" w:hAnsiTheme="majorHAnsi" w:cs="Times New Roman"/>
          <w:b/>
          <w:i/>
          <w:iCs/>
          <w:u w:val="single"/>
        </w:rPr>
      </w:pPr>
      <w:r>
        <w:rPr>
          <w:rFonts w:asciiTheme="majorHAnsi" w:hAnsiTheme="majorHAnsi" w:cs="Times New Roman"/>
          <w:b/>
          <w:i/>
          <w:iCs/>
          <w:u w:val="single"/>
        </w:rPr>
        <w:t>Załącznik nr 11</w:t>
      </w:r>
    </w:p>
    <w:p w:rsidR="003C48F6" w:rsidRPr="00AA0A01" w:rsidRDefault="003C48F6" w:rsidP="003C48F6">
      <w:pPr>
        <w:autoSpaceDE w:val="0"/>
        <w:autoSpaceDN w:val="0"/>
        <w:adjustRightInd w:val="0"/>
        <w:spacing w:after="1"/>
        <w:jc w:val="both"/>
        <w:rPr>
          <w:rFonts w:asciiTheme="majorHAnsi" w:hAnsiTheme="majorHAnsi" w:cs="Times New Roman"/>
          <w:b/>
          <w:snapToGrid w:val="0"/>
        </w:rPr>
      </w:pPr>
      <w:r w:rsidRPr="00AA0A01">
        <w:rPr>
          <w:rFonts w:asciiTheme="majorHAnsi" w:hAnsiTheme="majorHAnsi" w:cs="Times New Roman"/>
          <w:snapToGrid w:val="0"/>
        </w:rPr>
        <w:t>Dokument potwierdzający, że wykonawca jest ubezpieczony od odpowiedzialności cywilnej w zakresie prowadzonej działalności związanej z przedmiotem zamówienia ze wskazaniem sumy gwarancyjnej tego ubezpieczenia.</w:t>
      </w:r>
      <w:r w:rsidRPr="00AA0A01">
        <w:rPr>
          <w:rFonts w:asciiTheme="majorHAnsi" w:hAnsiTheme="majorHAnsi" w:cs="Times New Roman"/>
          <w:b/>
          <w:snapToGrid w:val="0"/>
        </w:rPr>
        <w:t xml:space="preserve"> </w:t>
      </w:r>
    </w:p>
    <w:p w:rsidR="003C48F6" w:rsidRPr="00422C10" w:rsidRDefault="003C48F6" w:rsidP="003C48F6">
      <w:pPr>
        <w:jc w:val="both"/>
        <w:rPr>
          <w:rFonts w:asciiTheme="majorHAnsi" w:hAnsiTheme="majorHAnsi"/>
          <w:b/>
          <w:i/>
          <w:sz w:val="28"/>
          <w:szCs w:val="28"/>
          <w:u w:val="single"/>
        </w:rPr>
      </w:pPr>
    </w:p>
    <w:p w:rsidR="00710B8D" w:rsidRPr="00D26448" w:rsidRDefault="00710B8D" w:rsidP="00710B8D">
      <w:pPr>
        <w:jc w:val="both"/>
        <w:rPr>
          <w:i/>
          <w:snapToGrid w:val="0"/>
          <w:sz w:val="20"/>
          <w:szCs w:val="20"/>
        </w:rPr>
      </w:pPr>
      <w:r w:rsidRPr="00D26448">
        <w:rPr>
          <w:i/>
          <w:snapToGrid w:val="0"/>
          <w:sz w:val="20"/>
          <w:szCs w:val="20"/>
        </w:rPr>
        <w:t>Zamawiający uzna za spełni</w:t>
      </w:r>
      <w:r w:rsidR="004B49C3">
        <w:rPr>
          <w:i/>
          <w:snapToGrid w:val="0"/>
          <w:sz w:val="20"/>
          <w:szCs w:val="20"/>
        </w:rPr>
        <w:t>enie wymogu dot. załącznika nr 11</w:t>
      </w:r>
      <w:r w:rsidRPr="00D26448">
        <w:rPr>
          <w:i/>
          <w:snapToGrid w:val="0"/>
          <w:sz w:val="20"/>
          <w:szCs w:val="20"/>
        </w:rPr>
        <w:t>, jeśli Wykonawca przedstawi polisę ubezpieczenia od odpowiedzialności cywilnej w zakresie:</w:t>
      </w:r>
    </w:p>
    <w:p w:rsidR="00710B8D" w:rsidRPr="00D26448" w:rsidRDefault="00710B8D" w:rsidP="00710B8D">
      <w:pPr>
        <w:numPr>
          <w:ilvl w:val="0"/>
          <w:numId w:val="41"/>
        </w:numPr>
        <w:suppressAutoHyphens/>
        <w:spacing w:after="0" w:line="240" w:lineRule="auto"/>
        <w:jc w:val="both"/>
        <w:rPr>
          <w:i/>
          <w:snapToGrid w:val="0"/>
          <w:sz w:val="20"/>
          <w:szCs w:val="20"/>
        </w:rPr>
      </w:pPr>
      <w:r w:rsidRPr="00D26448">
        <w:rPr>
          <w:i/>
          <w:sz w:val="20"/>
          <w:szCs w:val="20"/>
        </w:rPr>
        <w:t>OC deliktowego na sumę gwarancyjną nie mniej niż 1.000 000 PLN na jedno zdarzenie w okresie ubezpieczenia;</w:t>
      </w:r>
    </w:p>
    <w:p w:rsidR="00710B8D" w:rsidRPr="00D26448" w:rsidRDefault="00710B8D" w:rsidP="00710B8D">
      <w:pPr>
        <w:numPr>
          <w:ilvl w:val="0"/>
          <w:numId w:val="41"/>
        </w:numPr>
        <w:suppressAutoHyphens/>
        <w:spacing w:after="0" w:line="240" w:lineRule="auto"/>
        <w:jc w:val="both"/>
        <w:rPr>
          <w:i/>
          <w:snapToGrid w:val="0"/>
          <w:sz w:val="20"/>
          <w:szCs w:val="20"/>
        </w:rPr>
      </w:pPr>
      <w:r w:rsidRPr="00D26448">
        <w:rPr>
          <w:i/>
          <w:sz w:val="20"/>
          <w:szCs w:val="20"/>
        </w:rPr>
        <w:t>OC za produkt z rozszerzeniem o ryzyko zatruć pokarmowych na sumę gwarancyjną nie mniejszą niż  1.000 000 PLN na jedno zdarzenie w okresie ubezpieczenia;</w:t>
      </w:r>
    </w:p>
    <w:p w:rsidR="00710B8D" w:rsidRPr="00AA0A01" w:rsidRDefault="00710B8D" w:rsidP="00710B8D">
      <w:pPr>
        <w:autoSpaceDE w:val="0"/>
        <w:autoSpaceDN w:val="0"/>
        <w:adjustRightInd w:val="0"/>
        <w:spacing w:after="1"/>
        <w:jc w:val="both"/>
        <w:rPr>
          <w:rFonts w:asciiTheme="majorHAnsi" w:hAnsiTheme="majorHAnsi" w:cs="Times New Roman"/>
          <w:i/>
          <w:snapToGrid w:val="0"/>
        </w:rPr>
      </w:pPr>
      <w:r w:rsidRPr="00D26448">
        <w:rPr>
          <w:rFonts w:asciiTheme="majorHAnsi" w:hAnsiTheme="majorHAnsi" w:cs="Times New Roman"/>
          <w:i/>
          <w:snapToGrid w:val="0"/>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rsidR="00710B8D" w:rsidRPr="00AA0A01" w:rsidRDefault="00710B8D" w:rsidP="00710B8D">
      <w:pPr>
        <w:autoSpaceDE w:val="0"/>
        <w:autoSpaceDN w:val="0"/>
        <w:adjustRightInd w:val="0"/>
        <w:spacing w:after="1"/>
        <w:rPr>
          <w:rFonts w:asciiTheme="majorHAnsi" w:hAnsiTheme="majorHAnsi" w:cs="Times New Roman"/>
          <w:b/>
          <w:snapToGrid w:val="0"/>
        </w:rPr>
      </w:pPr>
    </w:p>
    <w:p w:rsidR="00710B8D" w:rsidRDefault="00710B8D" w:rsidP="00710B8D">
      <w:pPr>
        <w:tabs>
          <w:tab w:val="num" w:pos="1440"/>
          <w:tab w:val="num" w:pos="1800"/>
        </w:tabs>
        <w:jc w:val="both"/>
        <w:rPr>
          <w:rFonts w:asciiTheme="majorHAnsi" w:hAnsiTheme="majorHAnsi" w:cs="Times New Roman"/>
        </w:rPr>
      </w:pPr>
      <w:r>
        <w:rPr>
          <w:rFonts w:asciiTheme="majorHAnsi" w:hAnsiTheme="majorHAnsi" w:cs="Times New Roman"/>
        </w:rPr>
        <w:t>J</w:t>
      </w:r>
      <w:r w:rsidRPr="007647F6">
        <w:rPr>
          <w:rFonts w:asciiTheme="majorHAnsi" w:hAnsiTheme="majorHAnsi" w:cs="Times New Roman"/>
        </w:rPr>
        <w:t>eżeli okres ważności polisy lub innego</w:t>
      </w:r>
      <w:r>
        <w:rPr>
          <w:rFonts w:asciiTheme="majorHAnsi" w:hAnsiTheme="majorHAnsi" w:cs="Times New Roman"/>
        </w:rPr>
        <w:t xml:space="preserve"> </w:t>
      </w:r>
      <w:r w:rsidRPr="007647F6">
        <w:rPr>
          <w:rFonts w:asciiTheme="majorHAnsi" w:hAnsiTheme="majorHAnsi" w:cs="Times New Roman"/>
        </w:rPr>
        <w:t>dokumentu ubezpieczenia jest krótszy niż czas obowiązywania ewentualnej umowy Wykonawca załączy do</w:t>
      </w:r>
      <w:r>
        <w:rPr>
          <w:rFonts w:asciiTheme="majorHAnsi" w:hAnsiTheme="majorHAnsi" w:cs="Times New Roman"/>
        </w:rPr>
        <w:t xml:space="preserve"> </w:t>
      </w:r>
      <w:r w:rsidRPr="007647F6">
        <w:rPr>
          <w:rFonts w:asciiTheme="majorHAnsi" w:hAnsiTheme="majorHAnsi" w:cs="Times New Roman"/>
        </w:rPr>
        <w:t>przedłożonej polisy oświadczenie, iż przedłuży ich ważność co najmniej do końca trwania zawartej umowy na</w:t>
      </w:r>
      <w:r>
        <w:rPr>
          <w:rFonts w:asciiTheme="majorHAnsi" w:hAnsiTheme="majorHAnsi" w:cs="Times New Roman"/>
        </w:rPr>
        <w:t xml:space="preserve"> </w:t>
      </w:r>
      <w:r w:rsidRPr="007647F6">
        <w:rPr>
          <w:rFonts w:asciiTheme="majorHAnsi" w:hAnsiTheme="majorHAnsi" w:cs="Times New Roman"/>
        </w:rPr>
        <w:t>kwotę nie niższą niż wymaga Zamawiający;</w:t>
      </w:r>
    </w:p>
    <w:p w:rsidR="003C48F6" w:rsidRPr="00422C10" w:rsidRDefault="003C48F6" w:rsidP="003C48F6">
      <w:pPr>
        <w:jc w:val="both"/>
        <w:rPr>
          <w:rFonts w:asciiTheme="majorHAnsi" w:hAnsiTheme="majorHAnsi"/>
          <w:b/>
          <w:i/>
          <w:sz w:val="28"/>
          <w:szCs w:val="28"/>
          <w:u w:val="single"/>
        </w:rPr>
      </w:pPr>
    </w:p>
    <w:p w:rsidR="003C48F6" w:rsidRPr="00422C10" w:rsidRDefault="003C48F6" w:rsidP="003C48F6">
      <w:pPr>
        <w:jc w:val="both"/>
        <w:rPr>
          <w:rFonts w:asciiTheme="majorHAnsi" w:hAnsiTheme="majorHAnsi"/>
          <w:b/>
          <w:i/>
          <w:sz w:val="28"/>
          <w:szCs w:val="28"/>
          <w:u w:val="single"/>
        </w:rPr>
      </w:pPr>
    </w:p>
    <w:p w:rsidR="003C48F6" w:rsidRPr="00AA0A01" w:rsidRDefault="004B49C3" w:rsidP="003C48F6">
      <w:pPr>
        <w:jc w:val="right"/>
        <w:rPr>
          <w:rFonts w:asciiTheme="majorHAnsi" w:hAnsiTheme="majorHAnsi" w:cs="Times New Roman"/>
          <w:b/>
          <w:i/>
          <w:iCs/>
          <w:u w:val="single"/>
        </w:rPr>
      </w:pPr>
      <w:r>
        <w:rPr>
          <w:rFonts w:asciiTheme="majorHAnsi" w:hAnsiTheme="majorHAnsi" w:cs="Times New Roman"/>
          <w:b/>
          <w:i/>
          <w:iCs/>
          <w:u w:val="single"/>
        </w:rPr>
        <w:t>Załącznik nr 12</w:t>
      </w:r>
    </w:p>
    <w:p w:rsidR="003C48F6" w:rsidRPr="00AA0A01" w:rsidRDefault="003C48F6" w:rsidP="003C48F6">
      <w:pPr>
        <w:jc w:val="both"/>
        <w:rPr>
          <w:rFonts w:asciiTheme="majorHAnsi" w:eastAsia="Times New Roman" w:hAnsiTheme="majorHAnsi" w:cs="Cambria"/>
          <w:color w:val="000000"/>
        </w:rPr>
      </w:pPr>
      <w:r w:rsidRPr="00AA0A01">
        <w:rPr>
          <w:rFonts w:asciiTheme="majorHAnsi" w:eastAsia="Times New Roman" w:hAnsiTheme="majorHAnsi" w:cs="Cambria"/>
          <w:color w:val="000000"/>
        </w:rPr>
        <w:t>wykazu osób, skierowanych przez wykonawcę do realizacji zamówienia publicznego, w szczególności odpowiedzialnych za świadczenie usług, kontrolę jakości lub kierowanie,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C48F6" w:rsidRPr="00AA0A01" w:rsidRDefault="003C48F6" w:rsidP="003C48F6">
      <w:pPr>
        <w:rPr>
          <w:rFonts w:asciiTheme="majorHAnsi" w:hAnsiTheme="majorHAnsi" w:cs="Times New Roman"/>
          <w:b/>
          <w:bCs/>
        </w:rPr>
      </w:pPr>
      <w:r w:rsidRPr="00AA0A01">
        <w:rPr>
          <w:rFonts w:asciiTheme="majorHAnsi" w:hAnsiTheme="majorHAnsi" w:cs="Times New Roman"/>
          <w:b/>
          <w:bCs/>
        </w:rPr>
        <w:t>Sprawa nr  ZP/</w:t>
      </w:r>
      <w:r w:rsidR="005F0509">
        <w:rPr>
          <w:rFonts w:asciiTheme="majorHAnsi" w:hAnsiTheme="majorHAnsi" w:cs="Times New Roman"/>
          <w:b/>
          <w:bCs/>
        </w:rPr>
        <w:t>91</w:t>
      </w:r>
      <w:r w:rsidRPr="00AA0A01">
        <w:rPr>
          <w:rFonts w:asciiTheme="majorHAnsi" w:hAnsiTheme="majorHAnsi" w:cs="Times New Roman"/>
          <w:b/>
          <w:bCs/>
        </w:rPr>
        <w:t>/202</w:t>
      </w:r>
      <w:r w:rsidR="005F0509">
        <w:rPr>
          <w:rFonts w:asciiTheme="majorHAnsi" w:hAnsiTheme="majorHAnsi" w:cs="Times New Roman"/>
          <w:b/>
          <w:bCs/>
        </w:rPr>
        <w:t>4</w:t>
      </w:r>
    </w:p>
    <w:p w:rsidR="003C48F6" w:rsidRPr="00AA0A01" w:rsidRDefault="003C48F6" w:rsidP="003C48F6">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rsidR="003C48F6" w:rsidRPr="00AA0A01" w:rsidRDefault="003C48F6" w:rsidP="003C48F6">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rsidR="003C48F6" w:rsidRPr="00AA0A01" w:rsidRDefault="003C48F6" w:rsidP="003C48F6">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rsidR="003C48F6" w:rsidRDefault="003C48F6" w:rsidP="003C48F6">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rsidR="003C48F6" w:rsidRDefault="003C48F6" w:rsidP="003C48F6">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zawodowe.</w:t>
      </w:r>
    </w:p>
    <w:tbl>
      <w:tblPr>
        <w:tblW w:w="9596" w:type="dxa"/>
        <w:tblInd w:w="-290" w:type="dxa"/>
        <w:tblCellMar>
          <w:left w:w="70" w:type="dxa"/>
          <w:right w:w="70" w:type="dxa"/>
        </w:tblCellMar>
        <w:tblLook w:val="0000" w:firstRow="0" w:lastRow="0" w:firstColumn="0" w:lastColumn="0" w:noHBand="0" w:noVBand="0"/>
      </w:tblPr>
      <w:tblGrid>
        <w:gridCol w:w="410"/>
        <w:gridCol w:w="1390"/>
        <w:gridCol w:w="1736"/>
        <w:gridCol w:w="1663"/>
        <w:gridCol w:w="1480"/>
        <w:gridCol w:w="1428"/>
        <w:gridCol w:w="1489"/>
      </w:tblGrid>
      <w:tr w:rsidR="003C48F6" w:rsidRPr="002D3745" w:rsidTr="008F3A66">
        <w:trPr>
          <w:trHeight w:val="1011"/>
        </w:trPr>
        <w:tc>
          <w:tcPr>
            <w:tcW w:w="410" w:type="dxa"/>
            <w:tcBorders>
              <w:top w:val="single" w:sz="4" w:space="0" w:color="auto"/>
              <w:left w:val="single" w:sz="4" w:space="0" w:color="auto"/>
              <w:bottom w:val="single" w:sz="4" w:space="0" w:color="auto"/>
              <w:right w:val="single" w:sz="4" w:space="0" w:color="auto"/>
            </w:tcBorders>
            <w:vAlign w:val="center"/>
          </w:tcPr>
          <w:p w:rsidR="003C48F6" w:rsidRPr="002D3745" w:rsidRDefault="003C48F6" w:rsidP="003225A8">
            <w:pPr>
              <w:jc w:val="center"/>
              <w:rPr>
                <w:rFonts w:eastAsia="Times New Roman" w:cs="Times New Roman"/>
                <w:b/>
              </w:rPr>
            </w:pPr>
            <w:r w:rsidRPr="002D3745">
              <w:rPr>
                <w:rFonts w:eastAsia="Times New Roman" w:cs="Times New Roman"/>
                <w:b/>
              </w:rPr>
              <w:t>Lp.</w:t>
            </w:r>
          </w:p>
        </w:tc>
        <w:tc>
          <w:tcPr>
            <w:tcW w:w="1390" w:type="dxa"/>
            <w:tcBorders>
              <w:top w:val="single" w:sz="4" w:space="0" w:color="auto"/>
              <w:left w:val="nil"/>
              <w:bottom w:val="single" w:sz="4" w:space="0" w:color="auto"/>
              <w:right w:val="single" w:sz="4" w:space="0" w:color="auto"/>
            </w:tcBorders>
            <w:vAlign w:val="center"/>
          </w:tcPr>
          <w:p w:rsidR="003C48F6" w:rsidRPr="002D3745" w:rsidRDefault="003C48F6" w:rsidP="003225A8">
            <w:pPr>
              <w:jc w:val="center"/>
              <w:rPr>
                <w:rFonts w:eastAsia="Times New Roman" w:cs="Times New Roman"/>
                <w:b/>
              </w:rPr>
            </w:pPr>
            <w:r w:rsidRPr="002D3745">
              <w:rPr>
                <w:rFonts w:eastAsia="Times New Roman" w:cs="Times New Roman"/>
                <w:b/>
              </w:rPr>
              <w:t>Imię i nazwisko</w:t>
            </w:r>
          </w:p>
        </w:tc>
        <w:tc>
          <w:tcPr>
            <w:tcW w:w="1736" w:type="dxa"/>
            <w:tcBorders>
              <w:top w:val="single" w:sz="4" w:space="0" w:color="auto"/>
              <w:left w:val="nil"/>
              <w:bottom w:val="single" w:sz="4" w:space="0" w:color="auto"/>
              <w:right w:val="single" w:sz="4" w:space="0" w:color="auto"/>
            </w:tcBorders>
            <w:vAlign w:val="center"/>
          </w:tcPr>
          <w:p w:rsidR="003C48F6" w:rsidRPr="002D3745" w:rsidRDefault="003C48F6" w:rsidP="003225A8">
            <w:pPr>
              <w:jc w:val="center"/>
              <w:rPr>
                <w:rFonts w:eastAsia="Times New Roman" w:cs="Times New Roman"/>
                <w:b/>
              </w:rPr>
            </w:pPr>
            <w:r w:rsidRPr="002D3745">
              <w:rPr>
                <w:rFonts w:eastAsia="Times New Roman" w:cs="Times New Roman"/>
                <w:b/>
              </w:rPr>
              <w:t>Zakres wykonywanych czynności</w:t>
            </w:r>
          </w:p>
        </w:tc>
        <w:tc>
          <w:tcPr>
            <w:tcW w:w="1663" w:type="dxa"/>
            <w:tcBorders>
              <w:top w:val="single" w:sz="4" w:space="0" w:color="auto"/>
              <w:left w:val="nil"/>
              <w:bottom w:val="single" w:sz="4" w:space="0" w:color="auto"/>
              <w:right w:val="single" w:sz="4" w:space="0" w:color="auto"/>
            </w:tcBorders>
            <w:vAlign w:val="center"/>
          </w:tcPr>
          <w:p w:rsidR="003C48F6" w:rsidRPr="002D3745" w:rsidRDefault="003C48F6" w:rsidP="003225A8">
            <w:pPr>
              <w:jc w:val="center"/>
              <w:rPr>
                <w:rFonts w:eastAsia="Times New Roman" w:cs="Times New Roman"/>
                <w:b/>
              </w:rPr>
            </w:pPr>
            <w:r w:rsidRPr="002D3745">
              <w:rPr>
                <w:rFonts w:eastAsia="Times New Roman" w:cs="Times New Roman"/>
                <w:b/>
              </w:rPr>
              <w:t xml:space="preserve">Informacja </w:t>
            </w:r>
            <w:r w:rsidRPr="002D3745">
              <w:rPr>
                <w:rFonts w:eastAsia="Times New Roman" w:cs="Times New Roman"/>
                <w:b/>
              </w:rPr>
              <w:br/>
              <w:t>na temat kwalifikacji zawodowych</w:t>
            </w:r>
          </w:p>
        </w:tc>
        <w:tc>
          <w:tcPr>
            <w:tcW w:w="1480" w:type="dxa"/>
            <w:tcBorders>
              <w:top w:val="single" w:sz="4" w:space="0" w:color="auto"/>
              <w:left w:val="nil"/>
              <w:bottom w:val="single" w:sz="4" w:space="0" w:color="auto"/>
              <w:right w:val="single" w:sz="4" w:space="0" w:color="auto"/>
            </w:tcBorders>
            <w:vAlign w:val="center"/>
          </w:tcPr>
          <w:p w:rsidR="003C48F6" w:rsidRPr="002D3745" w:rsidRDefault="003C48F6" w:rsidP="003225A8">
            <w:pPr>
              <w:jc w:val="center"/>
              <w:rPr>
                <w:rFonts w:eastAsia="Times New Roman" w:cs="Times New Roman"/>
                <w:b/>
              </w:rPr>
            </w:pPr>
            <w:r w:rsidRPr="002D3745">
              <w:rPr>
                <w:rFonts w:eastAsia="Times New Roman" w:cs="Times New Roman"/>
                <w:b/>
              </w:rPr>
              <w:t xml:space="preserve">Informacja </w:t>
            </w:r>
            <w:r w:rsidRPr="002D3745">
              <w:rPr>
                <w:rFonts w:eastAsia="Times New Roman" w:cs="Times New Roman"/>
                <w:b/>
              </w:rPr>
              <w:br/>
              <w:t>na temat doświadczenia</w:t>
            </w:r>
          </w:p>
        </w:tc>
        <w:tc>
          <w:tcPr>
            <w:tcW w:w="1428" w:type="dxa"/>
            <w:tcBorders>
              <w:top w:val="single" w:sz="4" w:space="0" w:color="auto"/>
              <w:left w:val="nil"/>
              <w:bottom w:val="single" w:sz="4" w:space="0" w:color="auto"/>
              <w:right w:val="single" w:sz="4" w:space="0" w:color="auto"/>
            </w:tcBorders>
            <w:vAlign w:val="center"/>
          </w:tcPr>
          <w:p w:rsidR="003C48F6" w:rsidRPr="002D3745" w:rsidRDefault="003C48F6" w:rsidP="003225A8">
            <w:pPr>
              <w:jc w:val="center"/>
              <w:rPr>
                <w:rFonts w:eastAsia="Times New Roman" w:cs="Times New Roman"/>
                <w:b/>
              </w:rPr>
            </w:pPr>
            <w:r w:rsidRPr="002D3745">
              <w:rPr>
                <w:rFonts w:eastAsia="Times New Roman" w:cs="Times New Roman"/>
                <w:b/>
              </w:rPr>
              <w:t>Informacje na temat wykształcenia</w:t>
            </w:r>
          </w:p>
        </w:tc>
        <w:tc>
          <w:tcPr>
            <w:tcW w:w="1489" w:type="dxa"/>
            <w:tcBorders>
              <w:top w:val="single" w:sz="4" w:space="0" w:color="auto"/>
              <w:left w:val="nil"/>
              <w:bottom w:val="single" w:sz="4" w:space="0" w:color="auto"/>
              <w:right w:val="single" w:sz="4" w:space="0" w:color="auto"/>
            </w:tcBorders>
          </w:tcPr>
          <w:p w:rsidR="003C48F6" w:rsidRPr="002D3745" w:rsidRDefault="003C48F6" w:rsidP="003225A8">
            <w:pPr>
              <w:jc w:val="center"/>
              <w:rPr>
                <w:rFonts w:eastAsia="Times New Roman" w:cs="Times New Roman"/>
                <w:b/>
              </w:rPr>
            </w:pPr>
            <w:r w:rsidRPr="002D3745">
              <w:rPr>
                <w:rFonts w:eastAsia="Times New Roman" w:cs="Times New Roman"/>
                <w:b/>
              </w:rPr>
              <w:br/>
              <w:t xml:space="preserve">Podstawa do dysponowania tymi osobami </w:t>
            </w:r>
          </w:p>
        </w:tc>
      </w:tr>
      <w:tr w:rsidR="003C48F6" w:rsidRPr="002D3745" w:rsidTr="008F3A66">
        <w:trPr>
          <w:trHeight w:val="505"/>
        </w:trPr>
        <w:tc>
          <w:tcPr>
            <w:tcW w:w="410" w:type="dxa"/>
            <w:tcBorders>
              <w:top w:val="nil"/>
              <w:left w:val="single" w:sz="4" w:space="0" w:color="auto"/>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1</w:t>
            </w:r>
          </w:p>
        </w:tc>
        <w:tc>
          <w:tcPr>
            <w:tcW w:w="1390" w:type="dxa"/>
            <w:tcBorders>
              <w:top w:val="nil"/>
              <w:left w:val="nil"/>
              <w:bottom w:val="single" w:sz="4" w:space="0" w:color="auto"/>
              <w:right w:val="single" w:sz="4" w:space="0" w:color="auto"/>
            </w:tcBorders>
            <w:vAlign w:val="center"/>
          </w:tcPr>
          <w:p w:rsidR="003C48F6" w:rsidRPr="002D3745" w:rsidRDefault="003C48F6" w:rsidP="003225A8">
            <w:pPr>
              <w:jc w:val="center"/>
              <w:rPr>
                <w:rFonts w:ascii="Arial" w:eastAsia="Times New Roman" w:hAnsi="Arial" w:cs="Arial"/>
                <w:sz w:val="20"/>
                <w:szCs w:val="20"/>
              </w:rPr>
            </w:pPr>
            <w:r w:rsidRPr="002D3745">
              <w:rPr>
                <w:rFonts w:ascii="Arial" w:eastAsia="Times New Roman" w:hAnsi="Arial" w:cs="Arial"/>
                <w:sz w:val="20"/>
                <w:szCs w:val="20"/>
              </w:rPr>
              <w:t> </w:t>
            </w:r>
          </w:p>
        </w:tc>
        <w:tc>
          <w:tcPr>
            <w:tcW w:w="1736" w:type="dxa"/>
            <w:tcBorders>
              <w:top w:val="nil"/>
              <w:left w:val="nil"/>
              <w:bottom w:val="single" w:sz="4" w:space="0" w:color="auto"/>
              <w:right w:val="single" w:sz="4" w:space="0" w:color="auto"/>
            </w:tcBorders>
            <w:vAlign w:val="center"/>
          </w:tcPr>
          <w:p w:rsidR="003C48F6" w:rsidRPr="002D3745" w:rsidRDefault="003C48F6" w:rsidP="003225A8">
            <w:pPr>
              <w:jc w:val="center"/>
              <w:rPr>
                <w:rFonts w:ascii="Arial" w:eastAsia="Times New Roman" w:hAnsi="Arial" w:cs="Arial"/>
                <w:sz w:val="20"/>
                <w:szCs w:val="20"/>
              </w:rPr>
            </w:pPr>
            <w:r w:rsidRPr="002D3745">
              <w:rPr>
                <w:rFonts w:ascii="Arial" w:eastAsia="Times New Roman" w:hAnsi="Arial" w:cs="Arial"/>
                <w:sz w:val="20"/>
                <w:szCs w:val="20"/>
              </w:rPr>
              <w:t> </w:t>
            </w:r>
          </w:p>
        </w:tc>
        <w:tc>
          <w:tcPr>
            <w:tcW w:w="1663" w:type="dxa"/>
            <w:tcBorders>
              <w:top w:val="nil"/>
              <w:left w:val="nil"/>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480" w:type="dxa"/>
            <w:tcBorders>
              <w:top w:val="nil"/>
              <w:left w:val="nil"/>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428" w:type="dxa"/>
            <w:tcBorders>
              <w:top w:val="nil"/>
              <w:left w:val="nil"/>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489" w:type="dxa"/>
            <w:tcBorders>
              <w:top w:val="single" w:sz="4" w:space="0" w:color="auto"/>
              <w:left w:val="nil"/>
              <w:bottom w:val="single" w:sz="4" w:space="0" w:color="auto"/>
              <w:right w:val="single" w:sz="4" w:space="0" w:color="auto"/>
            </w:tcBorders>
          </w:tcPr>
          <w:p w:rsidR="003C48F6" w:rsidRPr="002D3745" w:rsidRDefault="003C48F6" w:rsidP="003225A8">
            <w:pPr>
              <w:rPr>
                <w:rFonts w:ascii="Arial" w:eastAsia="Times New Roman" w:hAnsi="Arial" w:cs="Arial"/>
                <w:sz w:val="20"/>
                <w:szCs w:val="20"/>
              </w:rPr>
            </w:pPr>
          </w:p>
        </w:tc>
      </w:tr>
      <w:tr w:rsidR="003C48F6" w:rsidRPr="002D3745" w:rsidTr="008F3A66">
        <w:trPr>
          <w:trHeight w:val="490"/>
        </w:trPr>
        <w:tc>
          <w:tcPr>
            <w:tcW w:w="410" w:type="dxa"/>
            <w:tcBorders>
              <w:top w:val="nil"/>
              <w:left w:val="single" w:sz="4" w:space="0" w:color="auto"/>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2</w:t>
            </w:r>
          </w:p>
        </w:tc>
        <w:tc>
          <w:tcPr>
            <w:tcW w:w="1390" w:type="dxa"/>
            <w:tcBorders>
              <w:top w:val="nil"/>
              <w:left w:val="nil"/>
              <w:bottom w:val="single" w:sz="4" w:space="0" w:color="auto"/>
              <w:right w:val="single" w:sz="4" w:space="0" w:color="auto"/>
            </w:tcBorders>
            <w:vAlign w:val="center"/>
          </w:tcPr>
          <w:p w:rsidR="003C48F6" w:rsidRPr="002D3745" w:rsidRDefault="003C48F6" w:rsidP="003225A8">
            <w:pPr>
              <w:jc w:val="center"/>
              <w:rPr>
                <w:rFonts w:ascii="Arial" w:eastAsia="Times New Roman" w:hAnsi="Arial" w:cs="Arial"/>
                <w:sz w:val="20"/>
                <w:szCs w:val="20"/>
              </w:rPr>
            </w:pPr>
            <w:r w:rsidRPr="002D3745">
              <w:rPr>
                <w:rFonts w:ascii="Arial" w:eastAsia="Times New Roman" w:hAnsi="Arial" w:cs="Arial"/>
                <w:sz w:val="20"/>
                <w:szCs w:val="20"/>
              </w:rPr>
              <w:t> </w:t>
            </w:r>
          </w:p>
        </w:tc>
        <w:tc>
          <w:tcPr>
            <w:tcW w:w="1736" w:type="dxa"/>
            <w:tcBorders>
              <w:top w:val="nil"/>
              <w:left w:val="nil"/>
              <w:bottom w:val="single" w:sz="4" w:space="0" w:color="auto"/>
              <w:right w:val="single" w:sz="4" w:space="0" w:color="auto"/>
            </w:tcBorders>
            <w:vAlign w:val="center"/>
          </w:tcPr>
          <w:p w:rsidR="003C48F6" w:rsidRPr="002D3745" w:rsidRDefault="003C48F6" w:rsidP="003225A8">
            <w:pPr>
              <w:jc w:val="center"/>
              <w:rPr>
                <w:rFonts w:ascii="Arial" w:eastAsia="Times New Roman" w:hAnsi="Arial" w:cs="Arial"/>
                <w:sz w:val="20"/>
                <w:szCs w:val="20"/>
              </w:rPr>
            </w:pPr>
            <w:r w:rsidRPr="002D3745">
              <w:rPr>
                <w:rFonts w:ascii="Arial" w:eastAsia="Times New Roman" w:hAnsi="Arial" w:cs="Arial"/>
                <w:sz w:val="20"/>
                <w:szCs w:val="20"/>
              </w:rPr>
              <w:t> </w:t>
            </w:r>
          </w:p>
        </w:tc>
        <w:tc>
          <w:tcPr>
            <w:tcW w:w="1663" w:type="dxa"/>
            <w:tcBorders>
              <w:top w:val="nil"/>
              <w:left w:val="nil"/>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480" w:type="dxa"/>
            <w:tcBorders>
              <w:top w:val="nil"/>
              <w:left w:val="nil"/>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428" w:type="dxa"/>
            <w:tcBorders>
              <w:top w:val="nil"/>
              <w:left w:val="nil"/>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489" w:type="dxa"/>
            <w:tcBorders>
              <w:top w:val="single" w:sz="4" w:space="0" w:color="auto"/>
              <w:left w:val="nil"/>
              <w:bottom w:val="single" w:sz="4" w:space="0" w:color="auto"/>
              <w:right w:val="single" w:sz="4" w:space="0" w:color="auto"/>
            </w:tcBorders>
          </w:tcPr>
          <w:p w:rsidR="003C48F6" w:rsidRPr="002D3745" w:rsidRDefault="003C48F6" w:rsidP="003225A8">
            <w:pPr>
              <w:rPr>
                <w:rFonts w:ascii="Arial" w:eastAsia="Times New Roman" w:hAnsi="Arial" w:cs="Arial"/>
                <w:sz w:val="20"/>
                <w:szCs w:val="20"/>
              </w:rPr>
            </w:pPr>
          </w:p>
        </w:tc>
      </w:tr>
      <w:tr w:rsidR="003C48F6" w:rsidRPr="002D3745" w:rsidTr="008F3A66">
        <w:trPr>
          <w:trHeight w:val="476"/>
        </w:trPr>
        <w:tc>
          <w:tcPr>
            <w:tcW w:w="410" w:type="dxa"/>
            <w:tcBorders>
              <w:top w:val="nil"/>
              <w:left w:val="single" w:sz="4" w:space="0" w:color="auto"/>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vAlign w:val="center"/>
          </w:tcPr>
          <w:p w:rsidR="003C48F6" w:rsidRPr="002D3745" w:rsidRDefault="003C48F6" w:rsidP="003225A8">
            <w:pPr>
              <w:jc w:val="center"/>
              <w:rPr>
                <w:rFonts w:ascii="Arial" w:eastAsia="Times New Roman" w:hAnsi="Arial" w:cs="Arial"/>
                <w:sz w:val="20"/>
                <w:szCs w:val="20"/>
              </w:rPr>
            </w:pPr>
            <w:r w:rsidRPr="002D3745">
              <w:rPr>
                <w:rFonts w:ascii="Arial" w:eastAsia="Times New Roman" w:hAnsi="Arial" w:cs="Arial"/>
                <w:sz w:val="20"/>
                <w:szCs w:val="20"/>
              </w:rPr>
              <w:t> </w:t>
            </w:r>
          </w:p>
        </w:tc>
        <w:tc>
          <w:tcPr>
            <w:tcW w:w="1736" w:type="dxa"/>
            <w:tcBorders>
              <w:top w:val="nil"/>
              <w:left w:val="nil"/>
              <w:bottom w:val="single" w:sz="4" w:space="0" w:color="auto"/>
              <w:right w:val="single" w:sz="4" w:space="0" w:color="auto"/>
            </w:tcBorders>
            <w:vAlign w:val="center"/>
          </w:tcPr>
          <w:p w:rsidR="003C48F6" w:rsidRPr="002D3745" w:rsidRDefault="003C48F6" w:rsidP="003225A8">
            <w:pPr>
              <w:jc w:val="center"/>
              <w:rPr>
                <w:rFonts w:ascii="Arial" w:eastAsia="Times New Roman" w:hAnsi="Arial" w:cs="Arial"/>
                <w:sz w:val="20"/>
                <w:szCs w:val="20"/>
              </w:rPr>
            </w:pPr>
            <w:r w:rsidRPr="002D3745">
              <w:rPr>
                <w:rFonts w:ascii="Arial" w:eastAsia="Times New Roman" w:hAnsi="Arial" w:cs="Arial"/>
                <w:sz w:val="20"/>
                <w:szCs w:val="20"/>
              </w:rPr>
              <w:t> </w:t>
            </w:r>
          </w:p>
        </w:tc>
        <w:tc>
          <w:tcPr>
            <w:tcW w:w="1663" w:type="dxa"/>
            <w:tcBorders>
              <w:top w:val="nil"/>
              <w:left w:val="nil"/>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480" w:type="dxa"/>
            <w:tcBorders>
              <w:top w:val="nil"/>
              <w:left w:val="nil"/>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428" w:type="dxa"/>
            <w:tcBorders>
              <w:top w:val="nil"/>
              <w:left w:val="nil"/>
              <w:bottom w:val="single" w:sz="4" w:space="0" w:color="auto"/>
              <w:right w:val="single" w:sz="4" w:space="0" w:color="auto"/>
            </w:tcBorders>
            <w:noWrap/>
            <w:vAlign w:val="bottom"/>
          </w:tcPr>
          <w:p w:rsidR="003C48F6" w:rsidRPr="002D3745" w:rsidRDefault="003C48F6" w:rsidP="003225A8">
            <w:pPr>
              <w:rPr>
                <w:rFonts w:ascii="Arial" w:eastAsia="Times New Roman" w:hAnsi="Arial" w:cs="Arial"/>
                <w:sz w:val="20"/>
                <w:szCs w:val="20"/>
              </w:rPr>
            </w:pPr>
            <w:r w:rsidRPr="002D3745">
              <w:rPr>
                <w:rFonts w:ascii="Arial" w:eastAsia="Times New Roman" w:hAnsi="Arial" w:cs="Arial"/>
                <w:sz w:val="20"/>
                <w:szCs w:val="20"/>
              </w:rPr>
              <w:t> </w:t>
            </w:r>
          </w:p>
        </w:tc>
        <w:tc>
          <w:tcPr>
            <w:tcW w:w="1489" w:type="dxa"/>
            <w:tcBorders>
              <w:top w:val="single" w:sz="4" w:space="0" w:color="auto"/>
              <w:left w:val="nil"/>
              <w:bottom w:val="single" w:sz="4" w:space="0" w:color="auto"/>
              <w:right w:val="single" w:sz="4" w:space="0" w:color="auto"/>
            </w:tcBorders>
          </w:tcPr>
          <w:p w:rsidR="003C48F6" w:rsidRPr="002D3745" w:rsidRDefault="003C48F6" w:rsidP="003225A8">
            <w:pPr>
              <w:rPr>
                <w:rFonts w:ascii="Arial" w:eastAsia="Times New Roman" w:hAnsi="Arial" w:cs="Arial"/>
                <w:sz w:val="20"/>
                <w:szCs w:val="20"/>
              </w:rPr>
            </w:pPr>
          </w:p>
        </w:tc>
      </w:tr>
    </w:tbl>
    <w:p w:rsidR="003C48F6" w:rsidRPr="002D3745" w:rsidRDefault="003C48F6" w:rsidP="003C48F6">
      <w:pPr>
        <w:rPr>
          <w:rFonts w:eastAsia="Times New Roman" w:cs="Times New Roman"/>
        </w:rPr>
      </w:pPr>
      <w:r w:rsidRPr="002D3745">
        <w:rPr>
          <w:rFonts w:eastAsia="Times New Roman" w:cs="Times New Roman"/>
        </w:rPr>
        <w:t>Informujemy, iż przedstawimy stosowne dokumenty na każdorazowe żądanie Zamawiającego.</w:t>
      </w:r>
    </w:p>
    <w:p w:rsidR="003C48F6" w:rsidRPr="002D3745" w:rsidRDefault="003C48F6" w:rsidP="003C48F6">
      <w:pPr>
        <w:spacing w:before="60" w:after="60"/>
        <w:ind w:left="851" w:hanging="295"/>
        <w:jc w:val="both"/>
        <w:rPr>
          <w:rFonts w:eastAsia="Times New Roman" w:cs="Times New Roman"/>
          <w:sz w:val="20"/>
          <w:szCs w:val="20"/>
        </w:rPr>
      </w:pPr>
      <w:r w:rsidRPr="002D3745">
        <w:rPr>
          <w:rFonts w:eastAsia="Times New Roman" w:cs="Times New Roman"/>
          <w:sz w:val="20"/>
          <w:szCs w:val="20"/>
        </w:rPr>
        <w:t>Data: .....................................</w:t>
      </w:r>
    </w:p>
    <w:p w:rsidR="003C48F6" w:rsidRPr="002D3745" w:rsidRDefault="003C48F6" w:rsidP="003C48F6">
      <w:pPr>
        <w:ind w:left="4678" w:right="-577"/>
        <w:jc w:val="center"/>
        <w:rPr>
          <w:rFonts w:eastAsia="Times New Roman" w:cs="Times New Roman"/>
          <w:sz w:val="18"/>
        </w:rPr>
      </w:pPr>
      <w:r w:rsidRPr="002D3745">
        <w:rPr>
          <w:rFonts w:eastAsia="Times New Roman" w:cs="Times New Roman"/>
          <w:sz w:val="18"/>
        </w:rPr>
        <w:t xml:space="preserve">    ...........................................................</w:t>
      </w:r>
    </w:p>
    <w:p w:rsidR="003C48F6" w:rsidRPr="002D3745" w:rsidRDefault="003C48F6" w:rsidP="003C48F6">
      <w:pPr>
        <w:ind w:left="4678"/>
        <w:jc w:val="center"/>
        <w:rPr>
          <w:rFonts w:eastAsia="Times New Roman" w:cs="Times New Roman"/>
          <w:sz w:val="18"/>
        </w:rPr>
      </w:pPr>
      <w:r w:rsidRPr="002D3745">
        <w:rPr>
          <w:rFonts w:eastAsia="Times New Roman" w:cs="Times New Roman"/>
          <w:sz w:val="18"/>
        </w:rPr>
        <w:t xml:space="preserve">                  podpis Wykonawcy</w:t>
      </w:r>
    </w:p>
    <w:p w:rsidR="003C48F6" w:rsidRPr="00C944C8" w:rsidRDefault="003C48F6" w:rsidP="003C48F6">
      <w:pPr>
        <w:numPr>
          <w:ilvl w:val="12"/>
          <w:numId w:val="0"/>
        </w:numPr>
        <w:suppressAutoHyphens/>
        <w:jc w:val="both"/>
        <w:rPr>
          <w:rFonts w:eastAsia="Times New Roman" w:cs="Times New Roman"/>
          <w:i/>
          <w:sz w:val="16"/>
          <w:szCs w:val="16"/>
          <w:lang w:eastAsia="ar-SA"/>
        </w:rPr>
      </w:pPr>
      <w:r w:rsidRPr="00C944C8">
        <w:rPr>
          <w:rFonts w:eastAsia="Times New Roman" w:cs="Times New Roman"/>
          <w:i/>
          <w:sz w:val="16"/>
          <w:szCs w:val="16"/>
          <w:lang w:eastAsia="ar-SA"/>
        </w:rPr>
        <w:t>Uwaga:</w:t>
      </w:r>
    </w:p>
    <w:p w:rsidR="00710B8D" w:rsidRPr="00C944C8" w:rsidRDefault="00710B8D" w:rsidP="00710B8D">
      <w:pPr>
        <w:keepNext/>
        <w:spacing w:before="60" w:after="60"/>
        <w:jc w:val="both"/>
        <w:rPr>
          <w:rFonts w:cs="Times New Roman"/>
          <w:i/>
          <w:sz w:val="16"/>
          <w:szCs w:val="16"/>
          <w:lang w:eastAsia="ar-SA"/>
        </w:rPr>
      </w:pPr>
      <w:r w:rsidRPr="00C944C8">
        <w:rPr>
          <w:rFonts w:cs="Times New Roman"/>
          <w:i/>
          <w:sz w:val="16"/>
          <w:szCs w:val="16"/>
          <w:lang w:eastAsia="ar-SA"/>
        </w:rPr>
        <w:t>Zamawiający uzna za spełnienie warunku dot. w/w załącznika nr</w:t>
      </w:r>
      <w:r w:rsidR="00496FE4">
        <w:rPr>
          <w:rFonts w:cs="Times New Roman"/>
          <w:i/>
          <w:sz w:val="16"/>
          <w:szCs w:val="16"/>
          <w:lang w:eastAsia="ar-SA"/>
        </w:rPr>
        <w:t xml:space="preserve"> 12</w:t>
      </w:r>
      <w:r w:rsidRPr="00C944C8">
        <w:rPr>
          <w:rFonts w:cs="Times New Roman"/>
          <w:i/>
          <w:sz w:val="16"/>
          <w:szCs w:val="16"/>
          <w:lang w:eastAsia="ar-SA"/>
        </w:rPr>
        <w:t xml:space="preserve"> jeśli Wykonawca przedstawi minimum dwie osoby posiadające wykształcenie gastronomiczne – w tym jednego  dietetyka i jednego kucharza (potwierdzone odpowiednimi świadectwami wydanymi przez uprawnioną jednostkę do wglądu na wezwanie Zamawiającego).</w:t>
      </w:r>
    </w:p>
    <w:p w:rsidR="00710B8D" w:rsidRPr="00C944C8" w:rsidRDefault="00710B8D" w:rsidP="00710B8D">
      <w:pPr>
        <w:keepNext/>
        <w:spacing w:before="60" w:after="60"/>
        <w:jc w:val="both"/>
        <w:rPr>
          <w:rFonts w:cs="Times New Roman"/>
          <w:i/>
          <w:sz w:val="16"/>
          <w:szCs w:val="16"/>
          <w:lang w:eastAsia="ar-SA"/>
        </w:rPr>
      </w:pPr>
      <w:r w:rsidRPr="00C944C8">
        <w:rPr>
          <w:rFonts w:cs="Times New Roman"/>
          <w:i/>
          <w:sz w:val="16"/>
          <w:szCs w:val="16"/>
          <w:lang w:eastAsia="ar-SA"/>
        </w:rPr>
        <w:t>Dietetyk winien legitymować się minimum 1 – rocznym stażem pracy w zawodzie dietetyka; Ponadto Zamawiający uzna za spełnienie wymogu dot. w/w załącznika, jeśli Wykonawca przedstawi wydany przez uprawnioną jednostkę dokument (np. dyplom do wglądu na wezwanie Zamawiającego) wskazujący uprawnienia dietetyka do wykonywania zawodu.</w:t>
      </w:r>
    </w:p>
    <w:p w:rsidR="00710B8D" w:rsidRPr="00C944C8" w:rsidRDefault="00710B8D" w:rsidP="003C48F6">
      <w:pPr>
        <w:numPr>
          <w:ilvl w:val="12"/>
          <w:numId w:val="0"/>
        </w:numPr>
        <w:suppressAutoHyphens/>
        <w:jc w:val="both"/>
        <w:rPr>
          <w:rFonts w:eastAsia="Times New Roman" w:cs="Times New Roman"/>
          <w:bCs/>
          <w:i/>
          <w:sz w:val="16"/>
          <w:szCs w:val="16"/>
          <w:lang w:eastAsia="ar-SA"/>
        </w:rPr>
      </w:pPr>
    </w:p>
    <w:p w:rsidR="00710B8D" w:rsidRPr="002D3745" w:rsidRDefault="00710B8D" w:rsidP="003C48F6">
      <w:pPr>
        <w:numPr>
          <w:ilvl w:val="12"/>
          <w:numId w:val="0"/>
        </w:numPr>
        <w:suppressAutoHyphens/>
        <w:jc w:val="both"/>
        <w:rPr>
          <w:rFonts w:eastAsia="Times New Roman" w:cs="Times New Roman"/>
          <w:bCs/>
          <w:i/>
          <w:sz w:val="20"/>
          <w:szCs w:val="20"/>
          <w:lang w:eastAsia="ar-SA"/>
        </w:rPr>
      </w:pPr>
    </w:p>
    <w:sectPr w:rsidR="00710B8D" w:rsidRPr="002D3745" w:rsidSect="00843F00">
      <w:headerReference w:type="default" r:id="rId19"/>
      <w:pgSz w:w="11906" w:h="16838"/>
      <w:pgMar w:top="1440" w:right="1133" w:bottom="1440" w:left="1080" w:header="142"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4D" w:rsidRDefault="00AF454D" w:rsidP="005B120F">
      <w:pPr>
        <w:spacing w:after="0" w:line="240" w:lineRule="auto"/>
      </w:pPr>
      <w:r>
        <w:separator/>
      </w:r>
    </w:p>
  </w:endnote>
  <w:endnote w:type="continuationSeparator" w:id="0">
    <w:p w:rsidR="00AF454D" w:rsidRDefault="00AF454D" w:rsidP="005B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4D" w:rsidRDefault="00AF454D" w:rsidP="005B120F">
      <w:pPr>
        <w:spacing w:after="0" w:line="240" w:lineRule="auto"/>
      </w:pPr>
      <w:r>
        <w:separator/>
      </w:r>
    </w:p>
  </w:footnote>
  <w:footnote w:type="continuationSeparator" w:id="0">
    <w:p w:rsidR="00AF454D" w:rsidRDefault="00AF454D" w:rsidP="005B1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4D" w:rsidRDefault="00AF454D" w:rsidP="0067055C">
    <w:pPr>
      <w:pStyle w:val="Nagwek"/>
      <w:jc w:val="center"/>
    </w:pPr>
    <w:r>
      <w:rPr>
        <w:noProof/>
        <w:lang w:eastAsia="pl-PL"/>
      </w:rPr>
      <w:drawing>
        <wp:inline distT="0" distB="0" distL="0" distR="0" wp14:anchorId="6EEBAE44" wp14:editId="6289699A">
          <wp:extent cx="5597718" cy="1120574"/>
          <wp:effectExtent l="0" t="0" r="317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01-BW.jpg"/>
                  <pic:cNvPicPr/>
                </pic:nvPicPr>
                <pic:blipFill>
                  <a:blip r:embed="rId1">
                    <a:extLst>
                      <a:ext uri="{28A0092B-C50C-407E-A947-70E740481C1C}">
                        <a14:useLocalDpi xmlns:a14="http://schemas.microsoft.com/office/drawing/2010/main" val="0"/>
                      </a:ext>
                    </a:extLst>
                  </a:blip>
                  <a:stretch>
                    <a:fillRect/>
                  </a:stretch>
                </pic:blipFill>
                <pic:spPr>
                  <a:xfrm>
                    <a:off x="0" y="0"/>
                    <a:ext cx="5601584" cy="11213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1494"/>
        </w:tabs>
        <w:ind w:left="1494" w:hanging="1080"/>
      </w:pPr>
    </w:lvl>
    <w:lvl w:ilvl="3">
      <w:start w:val="1"/>
      <w:numFmt w:val="decimal"/>
      <w:lvlText w:val="%1.%2.%3.%4."/>
      <w:lvlJc w:val="left"/>
      <w:pPr>
        <w:tabs>
          <w:tab w:val="num" w:pos="1701"/>
        </w:tabs>
        <w:ind w:left="1701" w:hanging="1080"/>
      </w:pPr>
    </w:lvl>
    <w:lvl w:ilvl="4">
      <w:start w:val="1"/>
      <w:numFmt w:val="decimal"/>
      <w:lvlText w:val="%1.%2.%3.%4.%5."/>
      <w:lvlJc w:val="left"/>
      <w:pPr>
        <w:tabs>
          <w:tab w:val="num" w:pos="2268"/>
        </w:tabs>
        <w:ind w:left="2268" w:hanging="1440"/>
      </w:pPr>
    </w:lvl>
    <w:lvl w:ilvl="5">
      <w:start w:val="1"/>
      <w:numFmt w:val="decimal"/>
      <w:lvlText w:val="%1.%2.%3.%4.%5.%6."/>
      <w:lvlJc w:val="left"/>
      <w:pPr>
        <w:tabs>
          <w:tab w:val="num" w:pos="2835"/>
        </w:tabs>
        <w:ind w:left="2835" w:hanging="1800"/>
      </w:pPr>
    </w:lvl>
    <w:lvl w:ilvl="6">
      <w:start w:val="1"/>
      <w:numFmt w:val="decimal"/>
      <w:lvlText w:val="%1.%2.%3.%4.%5.%6.%7."/>
      <w:lvlJc w:val="left"/>
      <w:pPr>
        <w:tabs>
          <w:tab w:val="num" w:pos="3402"/>
        </w:tabs>
        <w:ind w:left="3402" w:hanging="2160"/>
      </w:pPr>
    </w:lvl>
    <w:lvl w:ilvl="7">
      <w:start w:val="1"/>
      <w:numFmt w:val="decimal"/>
      <w:lvlText w:val="%1.%2.%3.%4.%5.%6.%7.%8."/>
      <w:lvlJc w:val="left"/>
      <w:pPr>
        <w:tabs>
          <w:tab w:val="num" w:pos="3609"/>
        </w:tabs>
        <w:ind w:left="3609" w:hanging="2160"/>
      </w:pPr>
    </w:lvl>
    <w:lvl w:ilvl="8">
      <w:start w:val="1"/>
      <w:numFmt w:val="decimal"/>
      <w:lvlText w:val="%1.%2.%3.%4.%5.%6.%7.%8.%9."/>
      <w:lvlJc w:val="left"/>
      <w:pPr>
        <w:tabs>
          <w:tab w:val="num" w:pos="4176"/>
        </w:tabs>
        <w:ind w:left="4176" w:hanging="252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5"/>
    <w:lvl w:ilvl="0">
      <w:numFmt w:val="bullet"/>
      <w:lvlText w:val=""/>
      <w:lvlJc w:val="left"/>
      <w:pPr>
        <w:tabs>
          <w:tab w:val="num" w:pos="0"/>
        </w:tabs>
        <w:ind w:left="283" w:hanging="283"/>
      </w:pPr>
      <w:rPr>
        <w:rFonts w:ascii="Symbol" w:hAnsi="Symbol" w:cs="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strike w:val="0"/>
        <w:dstrike w:val="0"/>
        <w:sz w:val="20"/>
        <w:szCs w:val="22"/>
        <w:lang w:val="pl-PL"/>
      </w:rPr>
    </w:lvl>
    <w:lvl w:ilvl="1">
      <w:start w:val="1"/>
      <w:numFmt w:val="lowerLetter"/>
      <w:lvlText w:val="%2)"/>
      <w:lvlJc w:val="left"/>
      <w:pPr>
        <w:tabs>
          <w:tab w:val="num" w:pos="1080"/>
        </w:tabs>
        <w:ind w:left="1080" w:hanging="360"/>
      </w:pPr>
      <w:rPr>
        <w:rFonts w:ascii="Times New Roman" w:hAnsi="Times New Roman" w:cs="Times New Roman"/>
        <w:strike w:val="0"/>
        <w:dstrike w:val="0"/>
        <w:sz w:val="20"/>
        <w:szCs w:val="22"/>
        <w:lang w:val="pl-PL"/>
      </w:rPr>
    </w:lvl>
    <w:lvl w:ilvl="2">
      <w:start w:val="1"/>
      <w:numFmt w:val="bullet"/>
      <w:lvlText w:val="–"/>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strike w:val="0"/>
        <w:dstrike w:val="0"/>
        <w:sz w:val="20"/>
        <w:szCs w:val="22"/>
        <w:lang w:val="pl-PL"/>
      </w:rPr>
    </w:lvl>
    <w:lvl w:ilvl="4">
      <w:start w:val="1"/>
      <w:numFmt w:val="decimal"/>
      <w:lvlText w:val="%5."/>
      <w:lvlJc w:val="left"/>
      <w:pPr>
        <w:tabs>
          <w:tab w:val="num" w:pos="2160"/>
        </w:tabs>
        <w:ind w:left="2160" w:hanging="360"/>
      </w:pPr>
      <w:rPr>
        <w:rFonts w:ascii="Times New Roman" w:hAnsi="Times New Roman" w:cs="Times New Roman"/>
        <w:strike w:val="0"/>
        <w:dstrike w:val="0"/>
        <w:sz w:val="20"/>
        <w:szCs w:val="22"/>
        <w:lang w:val="pl-PL"/>
      </w:rPr>
    </w:lvl>
    <w:lvl w:ilvl="5">
      <w:start w:val="1"/>
      <w:numFmt w:val="decimal"/>
      <w:lvlText w:val="%6."/>
      <w:lvlJc w:val="left"/>
      <w:pPr>
        <w:tabs>
          <w:tab w:val="num" w:pos="2520"/>
        </w:tabs>
        <w:ind w:left="2520" w:hanging="360"/>
      </w:pPr>
      <w:rPr>
        <w:rFonts w:ascii="Times New Roman" w:hAnsi="Times New Roman" w:cs="Times New Roman"/>
        <w:strike w:val="0"/>
        <w:dstrike w:val="0"/>
        <w:sz w:val="20"/>
        <w:szCs w:val="22"/>
        <w:lang w:val="pl-PL"/>
      </w:rPr>
    </w:lvl>
    <w:lvl w:ilvl="6">
      <w:start w:val="1"/>
      <w:numFmt w:val="decimal"/>
      <w:lvlText w:val="%7."/>
      <w:lvlJc w:val="left"/>
      <w:pPr>
        <w:tabs>
          <w:tab w:val="num" w:pos="2880"/>
        </w:tabs>
        <w:ind w:left="2880" w:hanging="360"/>
      </w:pPr>
      <w:rPr>
        <w:rFonts w:ascii="Times New Roman" w:hAnsi="Times New Roman" w:cs="Times New Roman"/>
        <w:strike w:val="0"/>
        <w:dstrike w:val="0"/>
        <w:sz w:val="20"/>
        <w:szCs w:val="22"/>
        <w:lang w:val="pl-PL"/>
      </w:rPr>
    </w:lvl>
    <w:lvl w:ilvl="7">
      <w:start w:val="1"/>
      <w:numFmt w:val="decimal"/>
      <w:lvlText w:val="%8."/>
      <w:lvlJc w:val="left"/>
      <w:pPr>
        <w:tabs>
          <w:tab w:val="num" w:pos="3240"/>
        </w:tabs>
        <w:ind w:left="3240" w:hanging="360"/>
      </w:pPr>
      <w:rPr>
        <w:rFonts w:ascii="Times New Roman" w:hAnsi="Times New Roman" w:cs="Times New Roman"/>
        <w:strike w:val="0"/>
        <w:dstrike w:val="0"/>
        <w:sz w:val="20"/>
        <w:szCs w:val="22"/>
        <w:lang w:val="pl-PL"/>
      </w:rPr>
    </w:lvl>
    <w:lvl w:ilvl="8">
      <w:start w:val="1"/>
      <w:numFmt w:val="decimal"/>
      <w:lvlText w:val="%9."/>
      <w:lvlJc w:val="left"/>
      <w:pPr>
        <w:tabs>
          <w:tab w:val="num" w:pos="3600"/>
        </w:tabs>
        <w:ind w:left="3600" w:hanging="360"/>
      </w:pPr>
      <w:rPr>
        <w:rFonts w:ascii="Times New Roman" w:hAnsi="Times New Roman" w:cs="Times New Roman"/>
        <w:strike w:val="0"/>
        <w:dstrike w:val="0"/>
        <w:sz w:val="20"/>
        <w:szCs w:val="22"/>
        <w:lang w:val="pl-PL"/>
      </w:rPr>
    </w:lvl>
  </w:abstractNum>
  <w:abstractNum w:abstractNumId="5" w15:restartNumberingAfterBreak="0">
    <w:nsid w:val="00000007"/>
    <w:multiLevelType w:val="multilevel"/>
    <w:tmpl w:val="00000007"/>
    <w:name w:val="WW8Num9"/>
    <w:lvl w:ilvl="0">
      <w:start w:val="1"/>
      <w:numFmt w:val="decimal"/>
      <w:lvlText w:val="%1."/>
      <w:lvlJc w:val="left"/>
      <w:pPr>
        <w:tabs>
          <w:tab w:val="num" w:pos="360"/>
        </w:tabs>
        <w:ind w:left="360" w:hanging="36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9"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00001B"/>
    <w:multiLevelType w:val="singleLevel"/>
    <w:tmpl w:val="0000001B"/>
    <w:name w:val="WW8Num37"/>
    <w:lvl w:ilvl="0">
      <w:start w:val="1"/>
      <w:numFmt w:val="decimal"/>
      <w:lvlText w:val="%1."/>
      <w:lvlJc w:val="left"/>
      <w:pPr>
        <w:tabs>
          <w:tab w:val="num" w:pos="720"/>
        </w:tabs>
        <w:ind w:left="720" w:hanging="360"/>
      </w:pPr>
    </w:lvl>
  </w:abstractNum>
  <w:abstractNum w:abstractNumId="11"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2C326CF"/>
    <w:multiLevelType w:val="hybridMultilevel"/>
    <w:tmpl w:val="F5264D58"/>
    <w:name w:val="WW8Num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193F00"/>
    <w:multiLevelType w:val="multilevel"/>
    <w:tmpl w:val="5ADC0662"/>
    <w:lvl w:ilvl="0">
      <w:start w:val="1"/>
      <w:numFmt w:val="decimal"/>
      <w:lvlText w:val="%1."/>
      <w:lvlJc w:val="left"/>
      <w:pPr>
        <w:tabs>
          <w:tab w:val="num" w:pos="360"/>
        </w:tabs>
        <w:ind w:left="340" w:hanging="340"/>
      </w:pPr>
      <w:rPr>
        <w:rFonts w:hint="default"/>
        <w:sz w:val="20"/>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8304E2E"/>
    <w:multiLevelType w:val="hybridMultilevel"/>
    <w:tmpl w:val="ED22E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17"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79627B"/>
    <w:multiLevelType w:val="hybridMultilevel"/>
    <w:tmpl w:val="6666D7A4"/>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0674A22"/>
    <w:multiLevelType w:val="hybridMultilevel"/>
    <w:tmpl w:val="0D721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23DE3085"/>
    <w:multiLevelType w:val="hybridMultilevel"/>
    <w:tmpl w:val="4B2C4A06"/>
    <w:lvl w:ilvl="0" w:tplc="04150005">
      <w:start w:val="1"/>
      <w:numFmt w:val="bullet"/>
      <w:lvlText w:val=""/>
      <w:lvlJc w:val="left"/>
      <w:pPr>
        <w:tabs>
          <w:tab w:val="num" w:pos="1077"/>
        </w:tabs>
        <w:ind w:left="144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4D4565"/>
    <w:multiLevelType w:val="multilevel"/>
    <w:tmpl w:val="2E086C7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71622B"/>
    <w:multiLevelType w:val="hybridMultilevel"/>
    <w:tmpl w:val="D7684674"/>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44AE3F1E">
      <w:start w:val="17"/>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706D5D"/>
    <w:multiLevelType w:val="multilevel"/>
    <w:tmpl w:val="BAE0B8C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1B53676"/>
    <w:multiLevelType w:val="hybridMultilevel"/>
    <w:tmpl w:val="62802D3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8C1F95"/>
    <w:multiLevelType w:val="hybridMultilevel"/>
    <w:tmpl w:val="85E4233E"/>
    <w:lvl w:ilvl="0" w:tplc="D108A300">
      <w:start w:val="1"/>
      <w:numFmt w:val="bullet"/>
      <w:lvlText w:val="-"/>
      <w:lvlJc w:val="left"/>
      <w:pPr>
        <w:tabs>
          <w:tab w:val="num" w:pos="360"/>
        </w:tabs>
        <w:ind w:left="360" w:hanging="360"/>
      </w:pPr>
      <w:rPr>
        <w:rFonts w:ascii="Times New Roman" w:eastAsia="ArialMT"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12C0804"/>
    <w:multiLevelType w:val="hybridMultilevel"/>
    <w:tmpl w:val="1630782E"/>
    <w:lvl w:ilvl="0" w:tplc="E0B63106">
      <w:start w:val="1"/>
      <w:numFmt w:val="decimal"/>
      <w:lvlText w:val="%1)"/>
      <w:lvlJc w:val="left"/>
      <w:pPr>
        <w:tabs>
          <w:tab w:val="num" w:pos="360"/>
        </w:tabs>
        <w:ind w:left="36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41AD5303"/>
    <w:multiLevelType w:val="singleLevel"/>
    <w:tmpl w:val="FDC4E3C0"/>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abstractNum>
  <w:abstractNum w:abstractNumId="35" w15:restartNumberingAfterBreak="0">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894316"/>
    <w:multiLevelType w:val="hybridMultilevel"/>
    <w:tmpl w:val="D4161104"/>
    <w:name w:val="WW8Num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25E9B"/>
    <w:multiLevelType w:val="hybridMultilevel"/>
    <w:tmpl w:val="A4FE5514"/>
    <w:lvl w:ilvl="0" w:tplc="6DAA6CB4">
      <w:start w:val="1"/>
      <w:numFmt w:val="lowerLetter"/>
      <w:lvlText w:val="%1)"/>
      <w:lvlJc w:val="left"/>
      <w:pPr>
        <w:tabs>
          <w:tab w:val="num" w:pos="720"/>
        </w:tabs>
        <w:ind w:left="720" w:hanging="360"/>
      </w:pPr>
      <w:rPr>
        <w:rFonts w:ascii="Times New Roman" w:eastAsia="Times New Roman" w:hAnsi="Times New Roman" w:cs="Times New Roman"/>
      </w:rPr>
    </w:lvl>
    <w:lvl w:ilvl="1" w:tplc="BD56067A">
      <w:start w:val="2"/>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00"/>
        </w:tabs>
        <w:ind w:left="900"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4A6A7D1E"/>
    <w:multiLevelType w:val="hybridMultilevel"/>
    <w:tmpl w:val="6ABE734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BD37A13"/>
    <w:multiLevelType w:val="hybridMultilevel"/>
    <w:tmpl w:val="DA86F770"/>
    <w:lvl w:ilvl="0" w:tplc="2EA83E2E">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A7C6A55"/>
    <w:multiLevelType w:val="hybridMultilevel"/>
    <w:tmpl w:val="9F26E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B94ABD"/>
    <w:multiLevelType w:val="multilevel"/>
    <w:tmpl w:val="BAE0B8C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32FEA"/>
    <w:multiLevelType w:val="hybridMultilevel"/>
    <w:tmpl w:val="3198EFC4"/>
    <w:lvl w:ilvl="0" w:tplc="00000010">
      <w:start w:val="1"/>
      <w:numFmt w:val="decimal"/>
      <w:lvlText w:val="%1."/>
      <w:lvlJc w:val="left"/>
      <w:pPr>
        <w:tabs>
          <w:tab w:val="num" w:pos="360"/>
        </w:tabs>
        <w:ind w:left="360" w:hanging="360"/>
      </w:pPr>
      <w:rPr>
        <w:rFonts w:hint="default"/>
      </w:rPr>
    </w:lvl>
    <w:lvl w:ilvl="1" w:tplc="94122118">
      <w:start w:val="1"/>
      <w:numFmt w:val="lowerLetter"/>
      <w:lvlText w:val="%2."/>
      <w:lvlJc w:val="left"/>
      <w:pPr>
        <w:tabs>
          <w:tab w:val="num" w:pos="720"/>
        </w:tabs>
        <w:ind w:left="720" w:hanging="360"/>
      </w:pPr>
    </w:lvl>
    <w:lvl w:ilvl="2" w:tplc="ECA4CDD0">
      <w:start w:val="1"/>
      <w:numFmt w:val="lowerLetter"/>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0" w15:restartNumberingAfterBreak="0">
    <w:nsid w:val="7B3B6524"/>
    <w:multiLevelType w:val="hybridMultilevel"/>
    <w:tmpl w:val="E900687E"/>
    <w:name w:val="WW8Num7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695783"/>
    <w:multiLevelType w:val="hybridMultilevel"/>
    <w:tmpl w:val="1032BC58"/>
    <w:lvl w:ilvl="0" w:tplc="0600666E">
      <w:start w:val="1"/>
      <w:numFmt w:val="decimal"/>
      <w:lvlText w:val="%1. "/>
      <w:lvlJc w:val="left"/>
      <w:pPr>
        <w:tabs>
          <w:tab w:val="num" w:pos="360"/>
        </w:tabs>
        <w:ind w:left="283" w:hanging="283"/>
      </w:pPr>
      <w:rPr>
        <w:rFonts w:ascii="Arial" w:hAnsi="Arial"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rFonts w:hint="default"/>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41"/>
  </w:num>
  <w:num w:numId="3">
    <w:abstractNumId w:val="49"/>
  </w:num>
  <w:num w:numId="4">
    <w:abstractNumId w:val="30"/>
  </w:num>
  <w:num w:numId="5">
    <w:abstractNumId w:val="32"/>
  </w:num>
  <w:num w:numId="6">
    <w:abstractNumId w:val="14"/>
  </w:num>
  <w:num w:numId="7">
    <w:abstractNumId w:val="19"/>
  </w:num>
  <w:num w:numId="8">
    <w:abstractNumId w:val="53"/>
  </w:num>
  <w:num w:numId="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37"/>
  </w:num>
  <w:num w:numId="13">
    <w:abstractNumId w:val="34"/>
    <w:lvlOverride w:ilvl="0">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1"/>
  </w:num>
  <w:num w:numId="17">
    <w:abstractNumId w:val="35"/>
  </w:num>
  <w:num w:numId="18">
    <w:abstractNumId w:val="43"/>
  </w:num>
  <w:num w:numId="19">
    <w:abstractNumId w:val="23"/>
  </w:num>
  <w:num w:numId="20">
    <w:abstractNumId w:val="25"/>
  </w:num>
  <w:num w:numId="21">
    <w:abstractNumId w:val="12"/>
  </w:num>
  <w:num w:numId="22">
    <w:abstractNumId w:val="44"/>
  </w:num>
  <w:num w:numId="23">
    <w:abstractNumId w:val="15"/>
  </w:num>
  <w:num w:numId="24">
    <w:abstractNumId w:val="22"/>
  </w:num>
  <w:num w:numId="25">
    <w:abstractNumId w:val="38"/>
  </w:num>
  <w:num w:numId="26">
    <w:abstractNumId w:val="29"/>
  </w:num>
  <w:num w:numId="27">
    <w:abstractNumId w:val="52"/>
  </w:num>
  <w:num w:numId="28">
    <w:abstractNumId w:val="13"/>
  </w:num>
  <w:num w:numId="29">
    <w:abstractNumId w:val="24"/>
  </w:num>
  <w:num w:numId="30">
    <w:abstractNumId w:val="48"/>
  </w:num>
  <w:num w:numId="31">
    <w:abstractNumId w:val="40"/>
  </w:num>
  <w:num w:numId="32">
    <w:abstractNumId w:val="33"/>
  </w:num>
  <w:num w:numId="33">
    <w:abstractNumId w:val="39"/>
  </w:num>
  <w:num w:numId="34">
    <w:abstractNumId w:val="47"/>
  </w:num>
  <w:num w:numId="35">
    <w:abstractNumId w:val="18"/>
  </w:num>
  <w:num w:numId="36">
    <w:abstractNumId w:val="46"/>
  </w:num>
  <w:num w:numId="37">
    <w:abstractNumId w:val="26"/>
  </w:num>
  <w:num w:numId="38">
    <w:abstractNumId w:val="16"/>
  </w:num>
  <w:num w:numId="39">
    <w:abstractNumId w:val="28"/>
  </w:num>
  <w:num w:numId="40">
    <w:abstractNumId w:val="20"/>
  </w:num>
  <w:num w:numId="4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0F"/>
    <w:rsid w:val="0000080E"/>
    <w:rsid w:val="00005CCF"/>
    <w:rsid w:val="0000670B"/>
    <w:rsid w:val="00010ED6"/>
    <w:rsid w:val="00033F49"/>
    <w:rsid w:val="000400C0"/>
    <w:rsid w:val="000546AF"/>
    <w:rsid w:val="00085021"/>
    <w:rsid w:val="000972C4"/>
    <w:rsid w:val="000B2B9F"/>
    <w:rsid w:val="000C427B"/>
    <w:rsid w:val="000C6116"/>
    <w:rsid w:val="000C732E"/>
    <w:rsid w:val="000D6F97"/>
    <w:rsid w:val="000E3116"/>
    <w:rsid w:val="000F4473"/>
    <w:rsid w:val="000F6E51"/>
    <w:rsid w:val="00100B8A"/>
    <w:rsid w:val="001244CD"/>
    <w:rsid w:val="00125F96"/>
    <w:rsid w:val="00140A50"/>
    <w:rsid w:val="00146A1B"/>
    <w:rsid w:val="00147E3D"/>
    <w:rsid w:val="00150733"/>
    <w:rsid w:val="00163764"/>
    <w:rsid w:val="001701D1"/>
    <w:rsid w:val="00173924"/>
    <w:rsid w:val="00180B6C"/>
    <w:rsid w:val="00181EED"/>
    <w:rsid w:val="001965F1"/>
    <w:rsid w:val="00196BC4"/>
    <w:rsid w:val="001A1525"/>
    <w:rsid w:val="001A17DC"/>
    <w:rsid w:val="001D241D"/>
    <w:rsid w:val="001E2889"/>
    <w:rsid w:val="00200EA5"/>
    <w:rsid w:val="00203777"/>
    <w:rsid w:val="0021107A"/>
    <w:rsid w:val="00212F06"/>
    <w:rsid w:val="00221380"/>
    <w:rsid w:val="00240E58"/>
    <w:rsid w:val="00242201"/>
    <w:rsid w:val="00246366"/>
    <w:rsid w:val="0025248B"/>
    <w:rsid w:val="00280A85"/>
    <w:rsid w:val="0028199D"/>
    <w:rsid w:val="002B0D8A"/>
    <w:rsid w:val="002C5514"/>
    <w:rsid w:val="002D79C8"/>
    <w:rsid w:val="002F1FAB"/>
    <w:rsid w:val="0031050C"/>
    <w:rsid w:val="00312492"/>
    <w:rsid w:val="003177B7"/>
    <w:rsid w:val="003225A8"/>
    <w:rsid w:val="00331B53"/>
    <w:rsid w:val="00343066"/>
    <w:rsid w:val="00362BE0"/>
    <w:rsid w:val="00370E39"/>
    <w:rsid w:val="00373ACC"/>
    <w:rsid w:val="00375817"/>
    <w:rsid w:val="003A6B48"/>
    <w:rsid w:val="003C1DE4"/>
    <w:rsid w:val="003C2F0A"/>
    <w:rsid w:val="003C48F6"/>
    <w:rsid w:val="003D3433"/>
    <w:rsid w:val="003D7FC9"/>
    <w:rsid w:val="003E1F6E"/>
    <w:rsid w:val="003F58BA"/>
    <w:rsid w:val="0040475B"/>
    <w:rsid w:val="00434D67"/>
    <w:rsid w:val="00440BD7"/>
    <w:rsid w:val="00446F59"/>
    <w:rsid w:val="00450128"/>
    <w:rsid w:val="0045545A"/>
    <w:rsid w:val="0046595D"/>
    <w:rsid w:val="00480551"/>
    <w:rsid w:val="00491F6C"/>
    <w:rsid w:val="00496FE4"/>
    <w:rsid w:val="004A3596"/>
    <w:rsid w:val="004A7640"/>
    <w:rsid w:val="004B140F"/>
    <w:rsid w:val="004B2043"/>
    <w:rsid w:val="004B2BDC"/>
    <w:rsid w:val="004B49C3"/>
    <w:rsid w:val="004B4B66"/>
    <w:rsid w:val="004E3E02"/>
    <w:rsid w:val="005004AB"/>
    <w:rsid w:val="00504628"/>
    <w:rsid w:val="005048E8"/>
    <w:rsid w:val="00517B38"/>
    <w:rsid w:val="00525C36"/>
    <w:rsid w:val="005300AB"/>
    <w:rsid w:val="00533BC7"/>
    <w:rsid w:val="005342A6"/>
    <w:rsid w:val="00542FB9"/>
    <w:rsid w:val="0054326C"/>
    <w:rsid w:val="00552E33"/>
    <w:rsid w:val="005541B3"/>
    <w:rsid w:val="00555A45"/>
    <w:rsid w:val="00564567"/>
    <w:rsid w:val="005A2DF0"/>
    <w:rsid w:val="005B0E7D"/>
    <w:rsid w:val="005B120F"/>
    <w:rsid w:val="005B4903"/>
    <w:rsid w:val="005D1463"/>
    <w:rsid w:val="005E57E0"/>
    <w:rsid w:val="005F0509"/>
    <w:rsid w:val="0060068E"/>
    <w:rsid w:val="00607229"/>
    <w:rsid w:val="00607AE7"/>
    <w:rsid w:val="00613E16"/>
    <w:rsid w:val="00627CEA"/>
    <w:rsid w:val="00632B4C"/>
    <w:rsid w:val="0064533C"/>
    <w:rsid w:val="00654728"/>
    <w:rsid w:val="0067055C"/>
    <w:rsid w:val="00671ACA"/>
    <w:rsid w:val="00682470"/>
    <w:rsid w:val="006A24E2"/>
    <w:rsid w:val="006C39ED"/>
    <w:rsid w:val="006F5671"/>
    <w:rsid w:val="00703753"/>
    <w:rsid w:val="00710B8D"/>
    <w:rsid w:val="007239BA"/>
    <w:rsid w:val="00723BAC"/>
    <w:rsid w:val="00724A60"/>
    <w:rsid w:val="00731EF5"/>
    <w:rsid w:val="0075282F"/>
    <w:rsid w:val="007564B2"/>
    <w:rsid w:val="00762A74"/>
    <w:rsid w:val="007720E2"/>
    <w:rsid w:val="00780AD3"/>
    <w:rsid w:val="00780E2F"/>
    <w:rsid w:val="00792C5C"/>
    <w:rsid w:val="00792EAD"/>
    <w:rsid w:val="007949DE"/>
    <w:rsid w:val="007A0386"/>
    <w:rsid w:val="007A5A7D"/>
    <w:rsid w:val="007A73E6"/>
    <w:rsid w:val="007D43E5"/>
    <w:rsid w:val="007D50F4"/>
    <w:rsid w:val="007D5A41"/>
    <w:rsid w:val="007E256C"/>
    <w:rsid w:val="00824229"/>
    <w:rsid w:val="008377D3"/>
    <w:rsid w:val="00843F00"/>
    <w:rsid w:val="0084526B"/>
    <w:rsid w:val="00855923"/>
    <w:rsid w:val="008906B9"/>
    <w:rsid w:val="008A47CC"/>
    <w:rsid w:val="008D329E"/>
    <w:rsid w:val="008D5104"/>
    <w:rsid w:val="008F3A66"/>
    <w:rsid w:val="008F3E83"/>
    <w:rsid w:val="00900821"/>
    <w:rsid w:val="00900D23"/>
    <w:rsid w:val="0090123E"/>
    <w:rsid w:val="00923E7D"/>
    <w:rsid w:val="009646FD"/>
    <w:rsid w:val="00965BAB"/>
    <w:rsid w:val="009C322F"/>
    <w:rsid w:val="009E7B63"/>
    <w:rsid w:val="009F1EA2"/>
    <w:rsid w:val="00A25381"/>
    <w:rsid w:val="00A2548A"/>
    <w:rsid w:val="00A3703F"/>
    <w:rsid w:val="00A60C68"/>
    <w:rsid w:val="00A6292C"/>
    <w:rsid w:val="00A84FBF"/>
    <w:rsid w:val="00A85A2F"/>
    <w:rsid w:val="00AA5616"/>
    <w:rsid w:val="00AC50BF"/>
    <w:rsid w:val="00AD2394"/>
    <w:rsid w:val="00AD39AF"/>
    <w:rsid w:val="00AF0B54"/>
    <w:rsid w:val="00AF454D"/>
    <w:rsid w:val="00B26BFC"/>
    <w:rsid w:val="00B46750"/>
    <w:rsid w:val="00B52092"/>
    <w:rsid w:val="00B52270"/>
    <w:rsid w:val="00B60FD4"/>
    <w:rsid w:val="00B62ABA"/>
    <w:rsid w:val="00B67AB0"/>
    <w:rsid w:val="00B8651D"/>
    <w:rsid w:val="00B92861"/>
    <w:rsid w:val="00B93C34"/>
    <w:rsid w:val="00BA7EEB"/>
    <w:rsid w:val="00BB003D"/>
    <w:rsid w:val="00BB1534"/>
    <w:rsid w:val="00BB3C9C"/>
    <w:rsid w:val="00BB3F05"/>
    <w:rsid w:val="00BB5365"/>
    <w:rsid w:val="00BC38B0"/>
    <w:rsid w:val="00BF2C24"/>
    <w:rsid w:val="00C04032"/>
    <w:rsid w:val="00C248CE"/>
    <w:rsid w:val="00C25EF4"/>
    <w:rsid w:val="00C34AB1"/>
    <w:rsid w:val="00C663BD"/>
    <w:rsid w:val="00C944C8"/>
    <w:rsid w:val="00CA0282"/>
    <w:rsid w:val="00CB609C"/>
    <w:rsid w:val="00CC7AD1"/>
    <w:rsid w:val="00CE1142"/>
    <w:rsid w:val="00CE41B6"/>
    <w:rsid w:val="00D31B3E"/>
    <w:rsid w:val="00D41D99"/>
    <w:rsid w:val="00D51B85"/>
    <w:rsid w:val="00D66779"/>
    <w:rsid w:val="00D73EEB"/>
    <w:rsid w:val="00D961EF"/>
    <w:rsid w:val="00D96977"/>
    <w:rsid w:val="00DA6549"/>
    <w:rsid w:val="00DC2B59"/>
    <w:rsid w:val="00DC5919"/>
    <w:rsid w:val="00DC68A3"/>
    <w:rsid w:val="00DE05CB"/>
    <w:rsid w:val="00DF1563"/>
    <w:rsid w:val="00DF3DA6"/>
    <w:rsid w:val="00DF6EAD"/>
    <w:rsid w:val="00E05428"/>
    <w:rsid w:val="00E11D95"/>
    <w:rsid w:val="00E20696"/>
    <w:rsid w:val="00E24F1E"/>
    <w:rsid w:val="00E3292A"/>
    <w:rsid w:val="00E5680E"/>
    <w:rsid w:val="00E616E6"/>
    <w:rsid w:val="00E668D9"/>
    <w:rsid w:val="00EB75D4"/>
    <w:rsid w:val="00ED2680"/>
    <w:rsid w:val="00EE1A99"/>
    <w:rsid w:val="00EF24FC"/>
    <w:rsid w:val="00F05889"/>
    <w:rsid w:val="00F15198"/>
    <w:rsid w:val="00F1627A"/>
    <w:rsid w:val="00F21F62"/>
    <w:rsid w:val="00F320E9"/>
    <w:rsid w:val="00F407D9"/>
    <w:rsid w:val="00F46015"/>
    <w:rsid w:val="00F61BA4"/>
    <w:rsid w:val="00F66A97"/>
    <w:rsid w:val="00F67838"/>
    <w:rsid w:val="00FA2DC4"/>
    <w:rsid w:val="00FB76A8"/>
    <w:rsid w:val="00FC3229"/>
    <w:rsid w:val="00FD7F3B"/>
    <w:rsid w:val="00FE7675"/>
    <w:rsid w:val="00FF10A6"/>
    <w:rsid w:val="00FF14E2"/>
    <w:rsid w:val="00FF2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A725E3"/>
  <w15:docId w15:val="{D0F3F622-F40D-4B35-8E8F-763C6931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454D"/>
  </w:style>
  <w:style w:type="paragraph" w:styleId="Nagwek1">
    <w:name w:val="heading 1"/>
    <w:basedOn w:val="Normalny"/>
    <w:next w:val="Normalny"/>
    <w:link w:val="Nagwek1Znak"/>
    <w:qFormat/>
    <w:rsid w:val="000F6E51"/>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0F6E51"/>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0F6E51"/>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0F6E51"/>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F6E5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0F6E51"/>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0F6E51"/>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0F6E51"/>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0F6E51"/>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B120F"/>
  </w:style>
  <w:style w:type="paragraph" w:styleId="Tekstdymka">
    <w:name w:val="Balloon Text"/>
    <w:basedOn w:val="Normalny"/>
    <w:link w:val="TekstdymkaZnak"/>
    <w:uiPriority w:val="99"/>
    <w:unhideWhenUsed/>
    <w:qFormat/>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B120F"/>
    <w:rPr>
      <w:rFonts w:ascii="Tahoma" w:hAnsi="Tahoma" w:cs="Tahoma"/>
      <w:sz w:val="16"/>
      <w:szCs w:val="16"/>
    </w:rPr>
  </w:style>
  <w:style w:type="character" w:styleId="Hipercze">
    <w:name w:val="Hyperlink"/>
    <w:basedOn w:val="Domylnaczcionkaakapitu"/>
    <w:unhideWhenUsed/>
    <w:rsid w:val="00BB003D"/>
    <w:rPr>
      <w:color w:val="0000FF" w:themeColor="hyperlink"/>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75282F"/>
    <w:pPr>
      <w:ind w:left="720"/>
      <w:contextualSpacing/>
    </w:pPr>
  </w:style>
  <w:style w:type="paragraph" w:styleId="Tekstpodstawowywcity3">
    <w:name w:val="Body Text Indent 3"/>
    <w:basedOn w:val="Normalny"/>
    <w:link w:val="Tekstpodstawowywcity3Znak"/>
    <w:uiPriority w:val="99"/>
    <w:qFormat/>
    <w:rsid w:val="00731EF5"/>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qFormat/>
    <w:rsid w:val="00731EF5"/>
    <w:rPr>
      <w:rFonts w:ascii="Times New Roman" w:eastAsiaTheme="minorEastAsia" w:hAnsi="Times New Roman" w:cs="Times New Roman"/>
      <w:sz w:val="16"/>
      <w:szCs w:val="16"/>
      <w:lang w:eastAsia="pl-PL"/>
    </w:rPr>
  </w:style>
  <w:style w:type="paragraph" w:styleId="Tekstpodstawowy2">
    <w:name w:val="Body Text 2"/>
    <w:basedOn w:val="Normalny"/>
    <w:link w:val="Tekstpodstawowy2Znak"/>
    <w:uiPriority w:val="99"/>
    <w:qFormat/>
    <w:rsid w:val="00731EF5"/>
    <w:pPr>
      <w:suppressAutoHyphens/>
      <w:spacing w:after="120" w:line="480" w:lineRule="auto"/>
    </w:pPr>
    <w:rPr>
      <w:rFonts w:ascii="Times New Roman" w:eastAsiaTheme="minorEastAsia"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qFormat/>
    <w:rsid w:val="00731EF5"/>
    <w:rPr>
      <w:rFonts w:ascii="Times New Roman" w:eastAsiaTheme="minorEastAsia" w:hAnsi="Times New Roman" w:cs="Times New Roman"/>
      <w:sz w:val="24"/>
      <w:szCs w:val="24"/>
      <w:lang w:eastAsia="ar-SA"/>
    </w:rPr>
  </w:style>
  <w:style w:type="character" w:styleId="Pogrubienie">
    <w:name w:val="Strong"/>
    <w:basedOn w:val="Domylnaczcionkaakapitu"/>
    <w:qFormat/>
    <w:rsid w:val="006A24E2"/>
    <w:rPr>
      <w:b/>
      <w:bCs/>
    </w:rPr>
  </w:style>
  <w:style w:type="paragraph" w:styleId="Tekstpodstawowy">
    <w:name w:val="Body Text"/>
    <w:basedOn w:val="Normalny"/>
    <w:link w:val="TekstpodstawowyZnak"/>
    <w:unhideWhenUsed/>
    <w:rsid w:val="00FA2DC4"/>
    <w:pPr>
      <w:spacing w:after="120"/>
    </w:pPr>
  </w:style>
  <w:style w:type="character" w:customStyle="1" w:styleId="TekstpodstawowyZnak">
    <w:name w:val="Tekst podstawowy Znak"/>
    <w:basedOn w:val="Domylnaczcionkaakapitu"/>
    <w:link w:val="Tekstpodstawowy"/>
    <w:qFormat/>
    <w:rsid w:val="00FA2DC4"/>
  </w:style>
  <w:style w:type="character" w:customStyle="1" w:styleId="Nagwek1Znak">
    <w:name w:val="Nagłówek 1 Znak"/>
    <w:basedOn w:val="Domylnaczcionkaakapitu"/>
    <w:link w:val="Nagwek1"/>
    <w:qFormat/>
    <w:rsid w:val="000F6E51"/>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qFormat/>
    <w:rsid w:val="000F6E5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0F6E51"/>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qFormat/>
    <w:rsid w:val="000F6E5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0F6E51"/>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0F6E51"/>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qFormat/>
    <w:rsid w:val="000F6E51"/>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qFormat/>
    <w:rsid w:val="000F6E51"/>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qFormat/>
    <w:rsid w:val="000F6E51"/>
    <w:rPr>
      <w:rFonts w:ascii="Times New Roman" w:eastAsia="Times New Roman" w:hAnsi="Times New Roman" w:cs="Times New Roman"/>
      <w:b/>
      <w:sz w:val="24"/>
      <w:szCs w:val="24"/>
      <w:u w:val="single"/>
      <w:lang w:eastAsia="ar-SA"/>
    </w:rPr>
  </w:style>
  <w:style w:type="paragraph" w:styleId="Adresnakopercie">
    <w:name w:val="envelope address"/>
    <w:basedOn w:val="Normalny"/>
    <w:qFormat/>
    <w:rsid w:val="000F6E51"/>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qFormat/>
    <w:rsid w:val="000F6E51"/>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qFormat/>
    <w:rsid w:val="000F6E51"/>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qFormat/>
    <w:rsid w:val="000F6E51"/>
    <w:rPr>
      <w:rFonts w:ascii="Times New Roman" w:eastAsia="Times New Roman" w:hAnsi="Times New Roman" w:cs="Times New Roman"/>
      <w:b/>
      <w:sz w:val="24"/>
      <w:szCs w:val="24"/>
      <w:u w:val="single"/>
      <w:lang w:eastAsia="pl-PL"/>
    </w:rPr>
  </w:style>
  <w:style w:type="character" w:customStyle="1" w:styleId="ZnakZnak1">
    <w:name w:val="Znak Znak1"/>
    <w:qFormat/>
    <w:rsid w:val="000F6E51"/>
    <w:rPr>
      <w:sz w:val="24"/>
      <w:szCs w:val="24"/>
      <w:lang w:val="pl-PL" w:eastAsia="pl-PL" w:bidi="ar-SA"/>
    </w:rPr>
  </w:style>
  <w:style w:type="paragraph" w:styleId="NormalnyWeb">
    <w:name w:val="Normal (Web)"/>
    <w:basedOn w:val="Normalny"/>
    <w:qFormat/>
    <w:rsid w:val="000F6E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qFormat/>
    <w:rsid w:val="000F6E51"/>
  </w:style>
  <w:style w:type="paragraph" w:styleId="Tekstpodstawowy3">
    <w:name w:val="Body Text 3"/>
    <w:basedOn w:val="Normalny"/>
    <w:link w:val="Tekstpodstawowy3Znak"/>
    <w:qFormat/>
    <w:rsid w:val="000F6E5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qFormat/>
    <w:rsid w:val="000F6E5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0F6E5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0F6E51"/>
    <w:rPr>
      <w:rFonts w:ascii="Times New Roman" w:eastAsia="Times New Roman" w:hAnsi="Times New Roman" w:cs="Times New Roman"/>
      <w:sz w:val="24"/>
      <w:szCs w:val="24"/>
      <w:lang w:eastAsia="pl-PL"/>
    </w:rPr>
  </w:style>
  <w:style w:type="paragraph" w:customStyle="1" w:styleId="tyt">
    <w:name w:val="tyt"/>
    <w:basedOn w:val="Normalny"/>
    <w:qFormat/>
    <w:rsid w:val="000F6E51"/>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efault">
    <w:name w:val="Default"/>
    <w:qFormat/>
    <w:rsid w:val="000F6E51"/>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qFormat/>
    <w:rsid w:val="000F6E51"/>
  </w:style>
  <w:style w:type="paragraph" w:customStyle="1" w:styleId="Zawartoramki">
    <w:name w:val="Zawartość ramki"/>
    <w:basedOn w:val="Tekstpodstawowy"/>
    <w:qFormat/>
    <w:rsid w:val="000F6E51"/>
    <w:pPr>
      <w:suppressAutoHyphens/>
      <w:spacing w:after="0" w:line="240" w:lineRule="auto"/>
      <w:jc w:val="both"/>
    </w:pPr>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semiHidden/>
    <w:qFormat/>
    <w:rsid w:val="000F6E5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qFormat/>
    <w:rsid w:val="000F6E51"/>
    <w:rPr>
      <w:rFonts w:ascii="Times New Roman" w:eastAsia="Times New Roman" w:hAnsi="Times New Roman" w:cs="Times New Roman"/>
      <w:sz w:val="20"/>
      <w:szCs w:val="20"/>
      <w:lang w:eastAsia="ar-SA"/>
    </w:rPr>
  </w:style>
  <w:style w:type="paragraph" w:customStyle="1" w:styleId="pkt">
    <w:name w:val="pkt"/>
    <w:basedOn w:val="Normalny"/>
    <w:qFormat/>
    <w:rsid w:val="000F6E5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qFormat/>
    <w:rsid w:val="000F6E5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0F6E51"/>
    <w:rPr>
      <w:rFonts w:ascii="Times New Roman" w:eastAsia="Times New Roman" w:hAnsi="Times New Roman" w:cs="Times New Roman"/>
      <w:sz w:val="20"/>
      <w:szCs w:val="20"/>
      <w:lang w:eastAsia="pl-PL"/>
    </w:rPr>
  </w:style>
  <w:style w:type="paragraph" w:customStyle="1" w:styleId="ust">
    <w:name w:val="ust"/>
    <w:qFormat/>
    <w:rsid w:val="000F6E5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0F6E51"/>
    <w:rPr>
      <w:i/>
      <w:iCs/>
    </w:rPr>
  </w:style>
  <w:style w:type="character" w:customStyle="1" w:styleId="offerlistoffernamecenter">
    <w:name w:val="offerlistoffernamecenter"/>
    <w:basedOn w:val="Domylnaczcionkaakapitu"/>
    <w:qFormat/>
    <w:rsid w:val="000F6E51"/>
  </w:style>
  <w:style w:type="paragraph" w:customStyle="1" w:styleId="Tabelapozycja">
    <w:name w:val="Tabela pozycja"/>
    <w:basedOn w:val="Normalny"/>
    <w:uiPriority w:val="99"/>
    <w:qFormat/>
    <w:rsid w:val="000F6E51"/>
    <w:pPr>
      <w:spacing w:after="0" w:line="240" w:lineRule="auto"/>
    </w:pPr>
    <w:rPr>
      <w:rFonts w:ascii="Arial" w:eastAsia="MS Outlook" w:hAnsi="Arial" w:cs="Times New Roman"/>
      <w:szCs w:val="20"/>
      <w:lang w:eastAsia="pl-PL"/>
    </w:rPr>
  </w:style>
  <w:style w:type="character" w:styleId="UyteHipercze">
    <w:name w:val="FollowedHyperlink"/>
    <w:qFormat/>
    <w:rsid w:val="000F6E51"/>
    <w:rPr>
      <w:color w:val="800080"/>
      <w:u w:val="single"/>
    </w:rPr>
  </w:style>
  <w:style w:type="paragraph" w:customStyle="1" w:styleId="StandardowyArial11">
    <w:name w:val="Standardowy + Arial 11"/>
    <w:basedOn w:val="Normalny"/>
    <w:qFormat/>
    <w:rsid w:val="000F6E51"/>
    <w:pPr>
      <w:numPr>
        <w:numId w:val="2"/>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qFormat/>
    <w:rsid w:val="000F6E51"/>
    <w:rPr>
      <w:rFonts w:ascii="Times New Roman" w:hAnsi="Times New Roman" w:cs="Times New Roman"/>
      <w:sz w:val="24"/>
      <w:szCs w:val="24"/>
    </w:rPr>
  </w:style>
  <w:style w:type="paragraph" w:customStyle="1" w:styleId="Tabela1a">
    <w:name w:val="Tabela1a"/>
    <w:basedOn w:val="Tabela1"/>
    <w:qFormat/>
    <w:rsid w:val="000F6E51"/>
    <w:pPr>
      <w:ind w:left="0" w:right="57"/>
      <w:jc w:val="right"/>
    </w:pPr>
  </w:style>
  <w:style w:type="paragraph" w:customStyle="1" w:styleId="Tabela1">
    <w:name w:val="Tabela1"/>
    <w:basedOn w:val="Normalny"/>
    <w:qFormat/>
    <w:rsid w:val="000F6E5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qFormat/>
    <w:rsid w:val="000F6E51"/>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qFormat/>
    <w:rsid w:val="000F6E51"/>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qFormat/>
    <w:locked/>
    <w:rsid w:val="000F6E51"/>
    <w:rPr>
      <w:rFonts w:ascii="Cambria" w:hAnsi="Cambria" w:cs="Times New Roman"/>
      <w:b/>
      <w:bCs/>
      <w:kern w:val="32"/>
      <w:sz w:val="32"/>
      <w:szCs w:val="32"/>
    </w:rPr>
  </w:style>
  <w:style w:type="character" w:customStyle="1" w:styleId="Heading2Char">
    <w:name w:val="Heading 2 Char"/>
    <w:semiHidden/>
    <w:qFormat/>
    <w:locked/>
    <w:rsid w:val="000F6E51"/>
    <w:rPr>
      <w:rFonts w:ascii="Cambria" w:hAnsi="Cambria" w:cs="Times New Roman"/>
      <w:b/>
      <w:bCs/>
      <w:i/>
      <w:iCs/>
      <w:sz w:val="28"/>
      <w:szCs w:val="28"/>
    </w:rPr>
  </w:style>
  <w:style w:type="character" w:customStyle="1" w:styleId="Heading3Char">
    <w:name w:val="Heading 3 Char"/>
    <w:semiHidden/>
    <w:qFormat/>
    <w:locked/>
    <w:rsid w:val="000F6E51"/>
    <w:rPr>
      <w:rFonts w:ascii="Cambria" w:hAnsi="Cambria" w:cs="Times New Roman"/>
      <w:b/>
      <w:bCs/>
      <w:sz w:val="26"/>
      <w:szCs w:val="26"/>
    </w:rPr>
  </w:style>
  <w:style w:type="character" w:customStyle="1" w:styleId="Heading4Char">
    <w:name w:val="Heading 4 Char"/>
    <w:semiHidden/>
    <w:qFormat/>
    <w:locked/>
    <w:rsid w:val="000F6E51"/>
    <w:rPr>
      <w:rFonts w:ascii="Calibri" w:hAnsi="Calibri" w:cs="Times New Roman"/>
      <w:b/>
      <w:bCs/>
      <w:sz w:val="28"/>
      <w:szCs w:val="28"/>
    </w:rPr>
  </w:style>
  <w:style w:type="character" w:customStyle="1" w:styleId="Heading5Char">
    <w:name w:val="Heading 5 Char"/>
    <w:semiHidden/>
    <w:qFormat/>
    <w:locked/>
    <w:rsid w:val="000F6E51"/>
    <w:rPr>
      <w:rFonts w:ascii="Calibri" w:hAnsi="Calibri" w:cs="Times New Roman"/>
      <w:b/>
      <w:bCs/>
      <w:i/>
      <w:iCs/>
      <w:sz w:val="26"/>
      <w:szCs w:val="26"/>
    </w:rPr>
  </w:style>
  <w:style w:type="character" w:customStyle="1" w:styleId="Heading6Char">
    <w:name w:val="Heading 6 Char"/>
    <w:semiHidden/>
    <w:qFormat/>
    <w:locked/>
    <w:rsid w:val="000F6E51"/>
    <w:rPr>
      <w:rFonts w:ascii="Calibri" w:hAnsi="Calibri" w:cs="Times New Roman"/>
      <w:b/>
      <w:bCs/>
    </w:rPr>
  </w:style>
  <w:style w:type="character" w:customStyle="1" w:styleId="Heading7Char">
    <w:name w:val="Heading 7 Char"/>
    <w:semiHidden/>
    <w:qFormat/>
    <w:locked/>
    <w:rsid w:val="000F6E51"/>
    <w:rPr>
      <w:rFonts w:ascii="Calibri" w:hAnsi="Calibri" w:cs="Times New Roman"/>
      <w:sz w:val="24"/>
      <w:szCs w:val="24"/>
    </w:rPr>
  </w:style>
  <w:style w:type="character" w:customStyle="1" w:styleId="Heading8Char">
    <w:name w:val="Heading 8 Char"/>
    <w:semiHidden/>
    <w:qFormat/>
    <w:locked/>
    <w:rsid w:val="000F6E51"/>
    <w:rPr>
      <w:rFonts w:ascii="Calibri" w:hAnsi="Calibri" w:cs="Times New Roman"/>
      <w:i/>
      <w:iCs/>
      <w:sz w:val="24"/>
      <w:szCs w:val="24"/>
    </w:rPr>
  </w:style>
  <w:style w:type="character" w:customStyle="1" w:styleId="Heading9Char">
    <w:name w:val="Heading 9 Char"/>
    <w:semiHidden/>
    <w:qFormat/>
    <w:locked/>
    <w:rsid w:val="000F6E51"/>
    <w:rPr>
      <w:rFonts w:ascii="Cambria" w:hAnsi="Cambria" w:cs="Times New Roman"/>
    </w:rPr>
  </w:style>
  <w:style w:type="paragraph" w:customStyle="1" w:styleId="Tekstpodstawowy21">
    <w:name w:val="Tekst podstawowy 21"/>
    <w:basedOn w:val="Normalny"/>
    <w:qFormat/>
    <w:rsid w:val="000F6E51"/>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qFormat/>
    <w:locked/>
    <w:rsid w:val="000F6E51"/>
    <w:rPr>
      <w:rFonts w:cs="Times New Roman"/>
      <w:sz w:val="20"/>
      <w:szCs w:val="20"/>
    </w:rPr>
  </w:style>
  <w:style w:type="character" w:customStyle="1" w:styleId="TitleChar">
    <w:name w:val="Title Char"/>
    <w:qFormat/>
    <w:locked/>
    <w:rsid w:val="000F6E51"/>
    <w:rPr>
      <w:rFonts w:ascii="Cambria" w:hAnsi="Cambria" w:cs="Times New Roman"/>
      <w:b/>
      <w:bCs/>
      <w:kern w:val="28"/>
      <w:sz w:val="32"/>
      <w:szCs w:val="32"/>
    </w:rPr>
  </w:style>
  <w:style w:type="character" w:customStyle="1" w:styleId="BodyTextChar">
    <w:name w:val="Body Text Char"/>
    <w:semiHidden/>
    <w:qFormat/>
    <w:locked/>
    <w:rsid w:val="000F6E51"/>
    <w:rPr>
      <w:rFonts w:cs="Times New Roman"/>
      <w:sz w:val="20"/>
      <w:szCs w:val="20"/>
    </w:rPr>
  </w:style>
  <w:style w:type="character" w:customStyle="1" w:styleId="FooterChar">
    <w:name w:val="Footer Char"/>
    <w:semiHidden/>
    <w:qFormat/>
    <w:locked/>
    <w:rsid w:val="000F6E51"/>
    <w:rPr>
      <w:rFonts w:cs="Times New Roman"/>
      <w:sz w:val="20"/>
      <w:szCs w:val="20"/>
    </w:rPr>
  </w:style>
  <w:style w:type="character" w:customStyle="1" w:styleId="DocumentMapChar">
    <w:name w:val="Document Map Char"/>
    <w:semiHidden/>
    <w:qFormat/>
    <w:locked/>
    <w:rsid w:val="000F6E51"/>
    <w:rPr>
      <w:rFonts w:cs="Times New Roman"/>
      <w:sz w:val="2"/>
    </w:rPr>
  </w:style>
  <w:style w:type="character" w:customStyle="1" w:styleId="BodyTextIndentChar">
    <w:name w:val="Body Text Indent Char"/>
    <w:semiHidden/>
    <w:qFormat/>
    <w:locked/>
    <w:rsid w:val="000F6E51"/>
    <w:rPr>
      <w:rFonts w:cs="Times New Roman"/>
      <w:sz w:val="20"/>
      <w:szCs w:val="20"/>
    </w:rPr>
  </w:style>
  <w:style w:type="character" w:customStyle="1" w:styleId="FootnoteTextChar">
    <w:name w:val="Footnote Text Char"/>
    <w:semiHidden/>
    <w:qFormat/>
    <w:locked/>
    <w:rsid w:val="000F6E51"/>
    <w:rPr>
      <w:rFonts w:cs="Times New Roman"/>
      <w:sz w:val="20"/>
      <w:szCs w:val="20"/>
    </w:rPr>
  </w:style>
  <w:style w:type="character" w:customStyle="1" w:styleId="BodyText2Char">
    <w:name w:val="Body Text 2 Char"/>
    <w:semiHidden/>
    <w:qFormat/>
    <w:locked/>
    <w:rsid w:val="000F6E51"/>
    <w:rPr>
      <w:rFonts w:cs="Times New Roman"/>
      <w:sz w:val="20"/>
      <w:szCs w:val="20"/>
    </w:rPr>
  </w:style>
  <w:style w:type="character" w:customStyle="1" w:styleId="BodyText3Char">
    <w:name w:val="Body Text 3 Char"/>
    <w:semiHidden/>
    <w:qFormat/>
    <w:locked/>
    <w:rsid w:val="000F6E51"/>
    <w:rPr>
      <w:rFonts w:cs="Times New Roman"/>
      <w:sz w:val="16"/>
      <w:szCs w:val="16"/>
    </w:rPr>
  </w:style>
  <w:style w:type="character" w:customStyle="1" w:styleId="z-TopofFormChar">
    <w:name w:val="z-Top of Form Char"/>
    <w:semiHidden/>
    <w:qFormat/>
    <w:locked/>
    <w:rsid w:val="000F6E51"/>
    <w:rPr>
      <w:rFonts w:ascii="Arial" w:hAnsi="Arial" w:cs="Arial"/>
      <w:vanish/>
      <w:sz w:val="16"/>
      <w:szCs w:val="16"/>
    </w:rPr>
  </w:style>
  <w:style w:type="character" w:customStyle="1" w:styleId="BodyTextIndent2Char">
    <w:name w:val="Body Text Indent 2 Char"/>
    <w:semiHidden/>
    <w:qFormat/>
    <w:locked/>
    <w:rsid w:val="000F6E51"/>
    <w:rPr>
      <w:rFonts w:cs="Times New Roman"/>
      <w:sz w:val="20"/>
      <w:szCs w:val="20"/>
    </w:rPr>
  </w:style>
  <w:style w:type="character" w:customStyle="1" w:styleId="BodyTextIndent3Char">
    <w:name w:val="Body Text Indent 3 Char"/>
    <w:semiHidden/>
    <w:qFormat/>
    <w:locked/>
    <w:rsid w:val="000F6E51"/>
    <w:rPr>
      <w:rFonts w:cs="Times New Roman"/>
      <w:sz w:val="16"/>
      <w:szCs w:val="16"/>
    </w:rPr>
  </w:style>
  <w:style w:type="character" w:customStyle="1" w:styleId="PlainTextChar">
    <w:name w:val="Plain Text Char"/>
    <w:semiHidden/>
    <w:qFormat/>
    <w:locked/>
    <w:rsid w:val="000F6E51"/>
    <w:rPr>
      <w:rFonts w:ascii="Courier New" w:hAnsi="Courier New" w:cs="Courier New"/>
      <w:sz w:val="20"/>
      <w:szCs w:val="20"/>
    </w:rPr>
  </w:style>
  <w:style w:type="character" w:customStyle="1" w:styleId="EndnoteTextChar">
    <w:name w:val="Endnote Text Char"/>
    <w:semiHidden/>
    <w:qFormat/>
    <w:locked/>
    <w:rsid w:val="000F6E51"/>
    <w:rPr>
      <w:rFonts w:cs="Times New Roman"/>
      <w:sz w:val="20"/>
      <w:szCs w:val="20"/>
    </w:rPr>
  </w:style>
  <w:style w:type="paragraph" w:customStyle="1" w:styleId="ww-lista2">
    <w:name w:val="ww-lista2"/>
    <w:basedOn w:val="Normalny"/>
    <w:qFormat/>
    <w:rsid w:val="000F6E51"/>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qFormat/>
    <w:rsid w:val="000F6E51"/>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qFormat/>
    <w:rsid w:val="000F6E51"/>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qFormat/>
    <w:locked/>
    <w:rsid w:val="000F6E51"/>
    <w:rPr>
      <w:rFonts w:ascii="Tahoma" w:hAnsi="Tahoma" w:cs="Tahoma"/>
      <w:sz w:val="16"/>
      <w:szCs w:val="16"/>
    </w:rPr>
  </w:style>
  <w:style w:type="paragraph" w:customStyle="1" w:styleId="Akapitzlist1">
    <w:name w:val="Akapit z listą1"/>
    <w:basedOn w:val="Normalny"/>
    <w:qFormat/>
    <w:rsid w:val="000F6E51"/>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qFormat/>
    <w:rsid w:val="000F6E51"/>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qFormat/>
    <w:locked/>
    <w:rsid w:val="000F6E51"/>
    <w:rPr>
      <w:rFonts w:ascii="Arial" w:hAnsi="Arial" w:cs="Times New Roman"/>
      <w:lang w:val="pl-PL" w:eastAsia="pl-PL" w:bidi="ar-SA"/>
    </w:rPr>
  </w:style>
  <w:style w:type="paragraph" w:customStyle="1" w:styleId="Legenda1">
    <w:name w:val="Legenda1"/>
    <w:basedOn w:val="Normalny"/>
    <w:next w:val="Normalny"/>
    <w:qFormat/>
    <w:rsid w:val="000F6E51"/>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qFormat/>
    <w:rsid w:val="000F6E51"/>
    <w:rPr>
      <w:rFonts w:cs="Times New Roman"/>
    </w:rPr>
  </w:style>
  <w:style w:type="character" w:customStyle="1" w:styleId="ZnakZnak9">
    <w:name w:val="Znak Znak9"/>
    <w:qFormat/>
    <w:rsid w:val="000F6E51"/>
    <w:rPr>
      <w:sz w:val="24"/>
      <w:szCs w:val="24"/>
      <w:lang w:val="pl-PL" w:eastAsia="pl-PL" w:bidi="ar-SA"/>
    </w:rPr>
  </w:style>
  <w:style w:type="paragraph" w:styleId="Mapadokumentu">
    <w:name w:val="Document Map"/>
    <w:basedOn w:val="Normalny"/>
    <w:link w:val="MapadokumentuZnak"/>
    <w:semiHidden/>
    <w:qFormat/>
    <w:rsid w:val="000F6E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qFormat/>
    <w:rsid w:val="000F6E51"/>
    <w:rPr>
      <w:rFonts w:ascii="Tahoma" w:eastAsia="Times New Roman" w:hAnsi="Tahoma" w:cs="Tahoma"/>
      <w:sz w:val="20"/>
      <w:szCs w:val="20"/>
      <w:shd w:val="clear" w:color="auto" w:fill="000080"/>
      <w:lang w:eastAsia="pl-PL"/>
    </w:rPr>
  </w:style>
  <w:style w:type="character" w:styleId="Odwoaniedokomentarza">
    <w:name w:val="annotation reference"/>
    <w:semiHidden/>
    <w:qFormat/>
    <w:rsid w:val="000F6E51"/>
    <w:rPr>
      <w:sz w:val="16"/>
      <w:szCs w:val="16"/>
    </w:rPr>
  </w:style>
  <w:style w:type="paragraph" w:styleId="Tematkomentarza">
    <w:name w:val="annotation subject"/>
    <w:basedOn w:val="Tekstkomentarza"/>
    <w:next w:val="Tekstkomentarza"/>
    <w:link w:val="TematkomentarzaZnak"/>
    <w:semiHidden/>
    <w:qFormat/>
    <w:rsid w:val="000F6E51"/>
    <w:pPr>
      <w:suppressAutoHyphens w:val="0"/>
    </w:pPr>
    <w:rPr>
      <w:b/>
      <w:bCs/>
      <w:lang w:eastAsia="pl-PL"/>
    </w:rPr>
  </w:style>
  <w:style w:type="character" w:customStyle="1" w:styleId="TematkomentarzaZnak">
    <w:name w:val="Temat komentarza Znak"/>
    <w:basedOn w:val="TekstkomentarzaZnak"/>
    <w:link w:val="Tematkomentarza"/>
    <w:semiHidden/>
    <w:qFormat/>
    <w:rsid w:val="000F6E51"/>
    <w:rPr>
      <w:rFonts w:ascii="Times New Roman" w:eastAsia="Times New Roman" w:hAnsi="Times New Roman" w:cs="Times New Roman"/>
      <w:b/>
      <w:bCs/>
      <w:sz w:val="20"/>
      <w:szCs w:val="20"/>
      <w:lang w:eastAsia="pl-PL"/>
    </w:rPr>
  </w:style>
  <w:style w:type="character" w:customStyle="1" w:styleId="symbol">
    <w:name w:val="symbol"/>
    <w:basedOn w:val="Domylnaczcionkaakapitu"/>
    <w:qFormat/>
    <w:rsid w:val="000F6E51"/>
  </w:style>
  <w:style w:type="paragraph" w:customStyle="1" w:styleId="Nagwek40">
    <w:name w:val="Nagłówek4"/>
    <w:basedOn w:val="Normalny"/>
    <w:next w:val="Tekstpodstawowy"/>
    <w:qFormat/>
    <w:rsid w:val="000F6E51"/>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0F6E51"/>
    <w:pPr>
      <w:suppressAutoHyphens/>
      <w:spacing w:after="0" w:line="240" w:lineRule="auto"/>
      <w:jc w:val="both"/>
    </w:pPr>
    <w:rPr>
      <w:rFonts w:ascii="Times New Roman" w:eastAsia="Times New Roman" w:hAnsi="Times New Roman" w:cs="Lucida Sans Unicode"/>
      <w:sz w:val="24"/>
      <w:szCs w:val="24"/>
      <w:lang w:eastAsia="ar-SA"/>
    </w:rPr>
  </w:style>
  <w:style w:type="paragraph" w:customStyle="1" w:styleId="Podpis3">
    <w:name w:val="Podpis3"/>
    <w:basedOn w:val="Normalny"/>
    <w:qFormat/>
    <w:rsid w:val="000F6E5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0F6E51"/>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qFormat/>
    <w:rsid w:val="000F6E51"/>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qFormat/>
    <w:rsid w:val="000F6E5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qFormat/>
    <w:rsid w:val="000F6E51"/>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qFormat/>
    <w:rsid w:val="000F6E51"/>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qFormat/>
    <w:rsid w:val="000F6E51"/>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qFormat/>
    <w:rsid w:val="000F6E51"/>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tabeli">
    <w:name w:val="Nagłówek tabeli"/>
    <w:basedOn w:val="Zawartotabeli"/>
    <w:qFormat/>
    <w:rsid w:val="000F6E51"/>
    <w:pPr>
      <w:jc w:val="center"/>
    </w:pPr>
    <w:rPr>
      <w:b/>
      <w:bCs/>
      <w:i/>
      <w:iCs/>
    </w:rPr>
  </w:style>
  <w:style w:type="paragraph" w:customStyle="1" w:styleId="WW-Tekstdugiegocytatu">
    <w:name w:val="WW-Tekst długiego cytatu"/>
    <w:basedOn w:val="Normalny"/>
    <w:qFormat/>
    <w:rsid w:val="000F6E51"/>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qFormat/>
    <w:rsid w:val="000F6E51"/>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qFormat/>
    <w:rsid w:val="000F6E51"/>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qFormat/>
    <w:rsid w:val="000F6E51"/>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qFormat/>
    <w:rsid w:val="000F6E51"/>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0F6E51"/>
    <w:pPr>
      <w:spacing w:after="0" w:line="360" w:lineRule="auto"/>
      <w:jc w:val="center"/>
    </w:pPr>
    <w:rPr>
      <w:rFonts w:ascii="Ottawa" w:eastAsia="Times New Roman" w:hAnsi="Ottawa" w:cs="Times New Roman"/>
      <w:b/>
      <w:sz w:val="40"/>
      <w:szCs w:val="20"/>
      <w:lang w:eastAsia="ar-SA"/>
    </w:rPr>
  </w:style>
  <w:style w:type="character" w:customStyle="1" w:styleId="TytuZnak">
    <w:name w:val="Tytuł Znak"/>
    <w:basedOn w:val="Domylnaczcionkaakapitu"/>
    <w:link w:val="Tytu"/>
    <w:qFormat/>
    <w:rsid w:val="000F6E51"/>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0F6E51"/>
    <w:pPr>
      <w:jc w:val="center"/>
    </w:pPr>
    <w:rPr>
      <w:i/>
      <w:iCs/>
    </w:rPr>
  </w:style>
  <w:style w:type="character" w:customStyle="1" w:styleId="PodtytuZnak">
    <w:name w:val="Podtytuł Znak"/>
    <w:basedOn w:val="Domylnaczcionkaakapitu"/>
    <w:link w:val="Podtytu"/>
    <w:qFormat/>
    <w:rsid w:val="000F6E51"/>
    <w:rPr>
      <w:rFonts w:ascii="Arial" w:eastAsia="Lucida Sans Unicode" w:hAnsi="Arial" w:cs="Tahoma"/>
      <w:i/>
      <w:iCs/>
      <w:sz w:val="28"/>
      <w:szCs w:val="28"/>
      <w:lang w:eastAsia="ar-SA"/>
    </w:rPr>
  </w:style>
  <w:style w:type="paragraph" w:customStyle="1" w:styleId="Plandokumentu1">
    <w:name w:val="Plan dokumentu1"/>
    <w:basedOn w:val="Normalny"/>
    <w:qFormat/>
    <w:rsid w:val="000F6E5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qFormat/>
    <w:rsid w:val="000F6E51"/>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qFormat/>
    <w:rsid w:val="000F6E51"/>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qFormat/>
    <w:rsid w:val="000F6E51"/>
    <w:rPr>
      <w:rFonts w:ascii="Times New Roman" w:eastAsia="Times New Roman" w:hAnsi="Times New Roman" w:cs="Times New Roman"/>
      <w:sz w:val="20"/>
      <w:szCs w:val="20"/>
      <w:lang w:eastAsia="ar-SA"/>
    </w:rPr>
  </w:style>
  <w:style w:type="character" w:customStyle="1" w:styleId="ZnakZnak">
    <w:name w:val="Znak Znak"/>
    <w:semiHidden/>
    <w:qFormat/>
    <w:rsid w:val="000F6E51"/>
    <w:rPr>
      <w:lang w:eastAsia="ar-SA"/>
    </w:rPr>
  </w:style>
  <w:style w:type="paragraph" w:customStyle="1" w:styleId="FR2">
    <w:name w:val="FR2"/>
    <w:qFormat/>
    <w:rsid w:val="000F6E51"/>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qFormat/>
    <w:rsid w:val="000F6E51"/>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qFormat/>
    <w:rsid w:val="000F6E51"/>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qFormat/>
    <w:rsid w:val="000F6E51"/>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qFormat/>
    <w:rsid w:val="000F6E51"/>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semiHidden/>
    <w:qFormat/>
    <w:rsid w:val="000F6E51"/>
    <w:rPr>
      <w:vertAlign w:val="superscript"/>
    </w:rPr>
  </w:style>
  <w:style w:type="paragraph" w:styleId="Zagicieodgryformularza">
    <w:name w:val="HTML Top of Form"/>
    <w:basedOn w:val="Normalny"/>
    <w:next w:val="Normalny"/>
    <w:link w:val="ZagicieodgryformularzaZnak"/>
    <w:hidden/>
    <w:qFormat/>
    <w:rsid w:val="000F6E5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0F6E51"/>
    <w:rPr>
      <w:rFonts w:ascii="Arial" w:eastAsia="Times New Roman" w:hAnsi="Arial" w:cs="Arial"/>
      <w:vanish/>
      <w:sz w:val="16"/>
      <w:szCs w:val="16"/>
      <w:lang w:eastAsia="pl-PL"/>
    </w:rPr>
  </w:style>
  <w:style w:type="paragraph" w:styleId="Zwykytekst">
    <w:name w:val="Plain Text"/>
    <w:basedOn w:val="Normalny"/>
    <w:link w:val="ZwykytekstZnak"/>
    <w:uiPriority w:val="99"/>
    <w:qFormat/>
    <w:rsid w:val="000F6E51"/>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qFormat/>
    <w:rsid w:val="000F6E51"/>
    <w:rPr>
      <w:rFonts w:ascii="Courier New" w:eastAsia="Times New Roman" w:hAnsi="Courier New" w:cs="Times New Roman"/>
      <w:snapToGrid w:val="0"/>
      <w:sz w:val="20"/>
      <w:szCs w:val="20"/>
      <w:lang w:eastAsia="pl-PL"/>
    </w:rPr>
  </w:style>
  <w:style w:type="character" w:styleId="Odwoanieprzypisukocowego">
    <w:name w:val="endnote reference"/>
    <w:semiHidden/>
    <w:qFormat/>
    <w:rsid w:val="000F6E51"/>
    <w:rPr>
      <w:vertAlign w:val="superscript"/>
    </w:rPr>
  </w:style>
  <w:style w:type="paragraph" w:customStyle="1" w:styleId="ListParagraph1">
    <w:name w:val="List Paragraph1"/>
    <w:basedOn w:val="Normalny"/>
    <w:qFormat/>
    <w:rsid w:val="000F6E51"/>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qFormat/>
    <w:rsid w:val="000F6E51"/>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qFormat/>
    <w:rsid w:val="000F6E51"/>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qFormat/>
    <w:rsid w:val="000F6E51"/>
  </w:style>
  <w:style w:type="character" w:customStyle="1" w:styleId="Tytu1">
    <w:name w:val="Tytuł1"/>
    <w:basedOn w:val="Domylnaczcionkaakapitu"/>
    <w:qFormat/>
    <w:rsid w:val="000F6E51"/>
  </w:style>
  <w:style w:type="character" w:customStyle="1" w:styleId="descr">
    <w:name w:val="descr"/>
    <w:basedOn w:val="Domylnaczcionkaakapitu"/>
    <w:qFormat/>
    <w:rsid w:val="000F6E51"/>
  </w:style>
  <w:style w:type="character" w:customStyle="1" w:styleId="hps">
    <w:name w:val="hps"/>
    <w:basedOn w:val="Domylnaczcionkaakapitu"/>
    <w:qFormat/>
    <w:rsid w:val="000F6E51"/>
  </w:style>
  <w:style w:type="table" w:styleId="Tabela-Siatka">
    <w:name w:val="Table Grid"/>
    <w:basedOn w:val="Standardowy"/>
    <w:rsid w:val="000F6E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0F6E51"/>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0F6E5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0F6E51"/>
    <w:rPr>
      <w:rFonts w:ascii="Arial" w:hAnsi="Arial" w:cs="Arial"/>
      <w:color w:val="auto"/>
      <w:sz w:val="20"/>
      <w:szCs w:val="20"/>
    </w:rPr>
  </w:style>
  <w:style w:type="paragraph" w:customStyle="1" w:styleId="Akapitzlist2">
    <w:name w:val="Akapit z listą2"/>
    <w:basedOn w:val="Normalny"/>
    <w:rsid w:val="000F6E51"/>
    <w:pPr>
      <w:widowControl w:val="0"/>
      <w:suppressAutoHyphens/>
      <w:autoSpaceDE w:val="0"/>
      <w:spacing w:after="0" w:line="240" w:lineRule="auto"/>
      <w:ind w:left="720"/>
      <w:contextualSpacing/>
    </w:pPr>
    <w:rPr>
      <w:rFonts w:ascii="Arial Unicode MS" w:eastAsia="Calibri" w:hAnsi="Arial Unicode MS" w:cs="Times New Roman"/>
      <w:sz w:val="20"/>
      <w:szCs w:val="20"/>
      <w:lang w:eastAsia="ar-SA"/>
    </w:rPr>
  </w:style>
  <w:style w:type="numbering" w:customStyle="1" w:styleId="Bezlisty1">
    <w:name w:val="Bez listy1"/>
    <w:next w:val="Bezlisty"/>
    <w:uiPriority w:val="99"/>
    <w:semiHidden/>
    <w:unhideWhenUsed/>
    <w:rsid w:val="000F6E51"/>
  </w:style>
  <w:style w:type="table" w:customStyle="1" w:styleId="Tabela-Siatka1">
    <w:name w:val="Tabela - Siatka1"/>
    <w:basedOn w:val="Standardowy"/>
    <w:next w:val="Tabela-Siatka"/>
    <w:uiPriority w:val="59"/>
    <w:rsid w:val="000F6E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0F6E51"/>
    <w:rPr>
      <w:color w:val="0000FF"/>
      <w:u w:val="single"/>
    </w:rPr>
  </w:style>
  <w:style w:type="character" w:customStyle="1" w:styleId="Wyrnienie">
    <w:name w:val="Wyróżnienie"/>
    <w:qFormat/>
    <w:rsid w:val="000F6E51"/>
    <w:rPr>
      <w:i/>
      <w:iCs/>
    </w:rPr>
  </w:style>
  <w:style w:type="character" w:customStyle="1" w:styleId="ListLabel1">
    <w:name w:val="ListLabel 1"/>
    <w:qFormat/>
    <w:rsid w:val="000F6E51"/>
    <w:rPr>
      <w:b/>
    </w:rPr>
  </w:style>
  <w:style w:type="character" w:customStyle="1" w:styleId="ListLabel2">
    <w:name w:val="ListLabel 2"/>
    <w:qFormat/>
    <w:rsid w:val="000F6E51"/>
    <w:rPr>
      <w:rFonts w:eastAsia="Times New Roman" w:cs="Tahoma"/>
    </w:rPr>
  </w:style>
  <w:style w:type="character" w:customStyle="1" w:styleId="ListLabel3">
    <w:name w:val="ListLabel 3"/>
    <w:qFormat/>
    <w:rsid w:val="000F6E51"/>
    <w:rPr>
      <w:rFonts w:eastAsia="Times New Roman" w:cs="Times New Roman"/>
    </w:rPr>
  </w:style>
  <w:style w:type="character" w:customStyle="1" w:styleId="ListLabel4">
    <w:name w:val="ListLabel 4"/>
    <w:qFormat/>
    <w:rsid w:val="000F6E51"/>
    <w:rPr>
      <w:b w:val="0"/>
    </w:rPr>
  </w:style>
  <w:style w:type="character" w:customStyle="1" w:styleId="ListLabel5">
    <w:name w:val="ListLabel 5"/>
    <w:qFormat/>
    <w:rsid w:val="000F6E51"/>
    <w:rPr>
      <w:sz w:val="24"/>
      <w:szCs w:val="24"/>
    </w:rPr>
  </w:style>
  <w:style w:type="character" w:customStyle="1" w:styleId="ListLabel6">
    <w:name w:val="ListLabel 6"/>
    <w:qFormat/>
    <w:rsid w:val="000F6E51"/>
    <w:rPr>
      <w:sz w:val="24"/>
      <w:szCs w:val="24"/>
    </w:rPr>
  </w:style>
  <w:style w:type="character" w:customStyle="1" w:styleId="ListLabel7">
    <w:name w:val="ListLabel 7"/>
    <w:qFormat/>
    <w:rsid w:val="000F6E51"/>
    <w:rPr>
      <w:rFonts w:cs="Times New Roman"/>
      <w:sz w:val="24"/>
      <w:szCs w:val="24"/>
    </w:rPr>
  </w:style>
  <w:style w:type="character" w:customStyle="1" w:styleId="ListLabel8">
    <w:name w:val="ListLabel 8"/>
    <w:qFormat/>
    <w:rsid w:val="000F6E51"/>
    <w:rPr>
      <w:sz w:val="24"/>
      <w:szCs w:val="24"/>
    </w:rPr>
  </w:style>
  <w:style w:type="character" w:customStyle="1" w:styleId="ListLabel9">
    <w:name w:val="ListLabel 9"/>
    <w:qFormat/>
    <w:rsid w:val="000F6E51"/>
    <w:rPr>
      <w:sz w:val="24"/>
      <w:szCs w:val="24"/>
    </w:rPr>
  </w:style>
  <w:style w:type="character" w:customStyle="1" w:styleId="ListLabel10">
    <w:name w:val="ListLabel 10"/>
    <w:qFormat/>
    <w:rsid w:val="000F6E51"/>
    <w:rPr>
      <w:sz w:val="24"/>
      <w:szCs w:val="24"/>
    </w:rPr>
  </w:style>
  <w:style w:type="character" w:customStyle="1" w:styleId="ListLabel11">
    <w:name w:val="ListLabel 11"/>
    <w:qFormat/>
    <w:rsid w:val="000F6E51"/>
    <w:rPr>
      <w:b w:val="0"/>
    </w:rPr>
  </w:style>
  <w:style w:type="character" w:customStyle="1" w:styleId="ListLabel12">
    <w:name w:val="ListLabel 12"/>
    <w:qFormat/>
    <w:rsid w:val="000F6E51"/>
    <w:rPr>
      <w:u w:val="none"/>
    </w:rPr>
  </w:style>
  <w:style w:type="character" w:customStyle="1" w:styleId="Znakiwypunktowania">
    <w:name w:val="Znaki wypunktowania"/>
    <w:qFormat/>
    <w:rsid w:val="000F6E51"/>
    <w:rPr>
      <w:rFonts w:ascii="OpenSymbol" w:eastAsia="OpenSymbol" w:hAnsi="OpenSymbol" w:cs="OpenSymbol"/>
    </w:rPr>
  </w:style>
  <w:style w:type="paragraph" w:customStyle="1" w:styleId="Tretekstu">
    <w:name w:val="Treść tekstu"/>
    <w:basedOn w:val="Normalny"/>
    <w:rsid w:val="000F6E51"/>
    <w:pPr>
      <w:suppressAutoHyphens/>
      <w:spacing w:after="0" w:line="240" w:lineRule="auto"/>
      <w:jc w:val="both"/>
    </w:pPr>
    <w:rPr>
      <w:rFonts w:ascii="Times New Roman" w:eastAsia="Times New Roman" w:hAnsi="Times New Roman" w:cs="Times New Roman"/>
      <w:sz w:val="24"/>
      <w:szCs w:val="24"/>
      <w:lang w:eastAsia="ar-SA"/>
    </w:rPr>
  </w:style>
  <w:style w:type="paragraph" w:styleId="Podpis">
    <w:name w:val="Signature"/>
    <w:basedOn w:val="Normalny"/>
    <w:link w:val="PodpisZnak"/>
    <w:rsid w:val="000F6E51"/>
    <w:pPr>
      <w:suppressLineNumbers/>
      <w:spacing w:before="120" w:after="120"/>
    </w:pPr>
    <w:rPr>
      <w:rFonts w:cs="Arial"/>
      <w:i/>
      <w:iCs/>
      <w:sz w:val="24"/>
      <w:szCs w:val="24"/>
    </w:rPr>
  </w:style>
  <w:style w:type="character" w:customStyle="1" w:styleId="PodpisZnak">
    <w:name w:val="Podpis Znak"/>
    <w:basedOn w:val="Domylnaczcionkaakapitu"/>
    <w:link w:val="Podpis"/>
    <w:rsid w:val="000F6E51"/>
    <w:rPr>
      <w:rFonts w:cs="Arial"/>
      <w:i/>
      <w:iCs/>
      <w:sz w:val="24"/>
      <w:szCs w:val="24"/>
    </w:rPr>
  </w:style>
  <w:style w:type="paragraph" w:customStyle="1" w:styleId="Gwka">
    <w:name w:val="Główka"/>
    <w:basedOn w:val="Normalny"/>
    <w:uiPriority w:val="99"/>
    <w:unhideWhenUsed/>
    <w:rsid w:val="000F6E51"/>
    <w:pPr>
      <w:tabs>
        <w:tab w:val="center" w:pos="4536"/>
        <w:tab w:val="right" w:pos="9072"/>
      </w:tabs>
      <w:spacing w:after="0" w:line="240" w:lineRule="auto"/>
    </w:pPr>
  </w:style>
  <w:style w:type="paragraph" w:customStyle="1" w:styleId="Wcicietrecitekstu">
    <w:name w:val="Wcięcie treści tekstu"/>
    <w:basedOn w:val="Normalny"/>
    <w:rsid w:val="000F6E51"/>
    <w:pPr>
      <w:spacing w:after="120" w:line="240" w:lineRule="auto"/>
      <w:ind w:left="283"/>
    </w:pPr>
    <w:rPr>
      <w:rFonts w:ascii="Times New Roman" w:eastAsia="Times New Roman" w:hAnsi="Times New Roman" w:cs="Times New Roman"/>
      <w:sz w:val="24"/>
      <w:szCs w:val="24"/>
      <w:lang w:eastAsia="pl-PL"/>
    </w:rPr>
  </w:style>
  <w:style w:type="character" w:customStyle="1" w:styleId="TytuZnak1">
    <w:name w:val="Tytuł Znak1"/>
    <w:basedOn w:val="Domylnaczcionkaakapitu"/>
    <w:uiPriority w:val="10"/>
    <w:rsid w:val="000F6E51"/>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0F6E51"/>
    <w:rPr>
      <w:rFonts w:asciiTheme="majorHAnsi" w:eastAsiaTheme="majorEastAsia" w:hAnsiTheme="majorHAnsi" w:cstheme="majorBidi"/>
      <w:i/>
      <w:iCs/>
      <w:color w:val="4F81BD" w:themeColor="accent1"/>
      <w:spacing w:val="15"/>
      <w:sz w:val="24"/>
      <w:szCs w:val="24"/>
    </w:rPr>
  </w:style>
  <w:style w:type="character" w:customStyle="1" w:styleId="StopkaZnak1">
    <w:name w:val="Stopka Znak1"/>
    <w:basedOn w:val="Domylnaczcionkaakapitu"/>
    <w:uiPriority w:val="99"/>
    <w:semiHidden/>
    <w:rsid w:val="000F6E51"/>
    <w:rPr>
      <w:sz w:val="22"/>
      <w:szCs w:val="22"/>
      <w:lang w:eastAsia="en-US"/>
    </w:rPr>
  </w:style>
  <w:style w:type="paragraph" w:customStyle="1" w:styleId="Podpunkt">
    <w:name w:val="Podpunkt"/>
    <w:basedOn w:val="Normalny"/>
    <w:rsid w:val="000F6E51"/>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tandard">
    <w:name w:val="Standard"/>
    <w:rsid w:val="000F6E51"/>
    <w:pPr>
      <w:suppressAutoHyphens/>
      <w:autoSpaceDN w:val="0"/>
      <w:spacing w:after="0" w:line="240" w:lineRule="auto"/>
      <w:textAlignment w:val="baseline"/>
    </w:pPr>
    <w:rPr>
      <w:rFonts w:ascii="Arial" w:eastAsia="Times New Roman" w:hAnsi="Arial" w:cs="Times New Roman"/>
      <w:kern w:val="3"/>
      <w:sz w:val="24"/>
      <w:szCs w:val="24"/>
      <w:lang w:val="en-GB"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basedOn w:val="Domylnaczcionkaakapitu"/>
    <w:link w:val="Akapitzlist"/>
    <w:uiPriority w:val="34"/>
    <w:qFormat/>
    <w:rsid w:val="000F6E51"/>
  </w:style>
  <w:style w:type="paragraph" w:styleId="Lista2">
    <w:name w:val="List 2"/>
    <w:basedOn w:val="Normalny"/>
    <w:uiPriority w:val="99"/>
    <w:semiHidden/>
    <w:unhideWhenUsed/>
    <w:rsid w:val="00C04032"/>
    <w:pPr>
      <w:ind w:left="566" w:hanging="283"/>
      <w:contextualSpacing/>
    </w:pPr>
  </w:style>
  <w:style w:type="character" w:customStyle="1" w:styleId="hidden-print">
    <w:name w:val="hidden-print"/>
    <w:basedOn w:val="Domylnaczcionkaakapitu"/>
    <w:uiPriority w:val="99"/>
    <w:rsid w:val="00BC38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515">
      <w:bodyDiv w:val="1"/>
      <w:marLeft w:val="0"/>
      <w:marRight w:val="0"/>
      <w:marTop w:val="0"/>
      <w:marBottom w:val="0"/>
      <w:divBdr>
        <w:top w:val="none" w:sz="0" w:space="0" w:color="auto"/>
        <w:left w:val="none" w:sz="0" w:space="0" w:color="auto"/>
        <w:bottom w:val="none" w:sz="0" w:space="0" w:color="auto"/>
        <w:right w:val="none" w:sz="0" w:space="0" w:color="auto"/>
      </w:divBdr>
    </w:div>
    <w:div w:id="1169952664">
      <w:bodyDiv w:val="1"/>
      <w:marLeft w:val="0"/>
      <w:marRight w:val="0"/>
      <w:marTop w:val="0"/>
      <w:marBottom w:val="0"/>
      <w:divBdr>
        <w:top w:val="none" w:sz="0" w:space="0" w:color="auto"/>
        <w:left w:val="none" w:sz="0" w:space="0" w:color="auto"/>
        <w:bottom w:val="none" w:sz="0" w:space="0" w:color="auto"/>
        <w:right w:val="none" w:sz="0" w:space="0" w:color="auto"/>
      </w:divBdr>
    </w:div>
    <w:div w:id="14783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csk.umed.pl" TargetMode="External"/><Relationship Id="rId13" Type="http://schemas.openxmlformats.org/officeDocument/2006/relationships/hyperlink" Target="mailto:zam.publ@csk.umed.pl" TargetMode="External"/><Relationship Id="rId18"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zam.publ@csk.umed.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publ@csk.u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sk_umed"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B2E2-F176-4887-9A67-AF5D83FF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Pages>
  <Words>11191</Words>
  <Characters>67147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Bednarski</dc:creator>
  <cp:lastModifiedBy>Tomasz Miazek</cp:lastModifiedBy>
  <cp:revision>17</cp:revision>
  <cp:lastPrinted>2021-08-24T08:00:00Z</cp:lastPrinted>
  <dcterms:created xsi:type="dcterms:W3CDTF">2024-06-13T13:29:00Z</dcterms:created>
  <dcterms:modified xsi:type="dcterms:W3CDTF">2024-06-14T09:22:00Z</dcterms:modified>
</cp:coreProperties>
</file>