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7D1AAD" w14:textId="77777777" w:rsidR="009A6257" w:rsidRPr="004C4003" w:rsidRDefault="009A6257" w:rsidP="004C4003">
      <w:pPr>
        <w:spacing w:after="0" w:line="360" w:lineRule="auto"/>
        <w:jc w:val="right"/>
        <w:outlineLvl w:val="0"/>
        <w:rPr>
          <w:rFonts w:ascii="Arial" w:hAnsi="Arial" w:cs="Arial"/>
          <w:b/>
          <w:bCs/>
          <w:i/>
          <w:iCs/>
        </w:rPr>
      </w:pPr>
      <w:r w:rsidRPr="004C4003">
        <w:rPr>
          <w:rFonts w:ascii="Arial" w:hAnsi="Arial" w:cs="Arial"/>
          <w:b/>
          <w:bCs/>
        </w:rPr>
        <w:t>Załącznik nr 5 do SWZ</w:t>
      </w:r>
    </w:p>
    <w:p w14:paraId="05751F97" w14:textId="7C1A8F5B" w:rsidR="00722829" w:rsidRPr="004C4003" w:rsidRDefault="00CA27A4" w:rsidP="004C4003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4C4003">
        <w:rPr>
          <w:rFonts w:ascii="Arial" w:eastAsia="Times New Roman" w:hAnsi="Arial" w:cs="Arial"/>
          <w:b/>
          <w:bCs/>
        </w:rPr>
        <w:t>Wzór Umowy</w:t>
      </w:r>
      <w:r w:rsidR="00722829" w:rsidRPr="004C4003">
        <w:rPr>
          <w:rFonts w:ascii="Arial" w:eastAsia="Times New Roman" w:hAnsi="Arial" w:cs="Arial"/>
          <w:b/>
          <w:bCs/>
        </w:rPr>
        <w:t xml:space="preserve"> nr</w:t>
      </w:r>
      <w:r w:rsidR="00AD3FB2" w:rsidRPr="004C4003">
        <w:rPr>
          <w:rFonts w:ascii="Arial" w:eastAsia="Times New Roman" w:hAnsi="Arial" w:cs="Arial"/>
          <w:b/>
          <w:bCs/>
        </w:rPr>
        <w:t xml:space="preserve"> </w:t>
      </w:r>
      <w:r w:rsidR="00B748BC" w:rsidRPr="004C4003">
        <w:rPr>
          <w:rFonts w:ascii="Arial" w:eastAsia="Times New Roman" w:hAnsi="Arial" w:cs="Arial"/>
          <w:b/>
          <w:bCs/>
        </w:rPr>
        <w:t>…</w:t>
      </w:r>
      <w:r w:rsidR="004C4003">
        <w:rPr>
          <w:rFonts w:ascii="Arial" w:eastAsia="Times New Roman" w:hAnsi="Arial" w:cs="Arial"/>
          <w:b/>
          <w:bCs/>
        </w:rPr>
        <w:t>.</w:t>
      </w:r>
      <w:r w:rsidR="00B748BC" w:rsidRPr="004C4003">
        <w:rPr>
          <w:rFonts w:ascii="Arial" w:eastAsia="Times New Roman" w:hAnsi="Arial" w:cs="Arial"/>
          <w:b/>
          <w:bCs/>
        </w:rPr>
        <w:t>.</w:t>
      </w:r>
      <w:r w:rsidR="004721F3" w:rsidRPr="004C4003">
        <w:rPr>
          <w:rFonts w:ascii="Arial" w:eastAsia="Times New Roman" w:hAnsi="Arial" w:cs="Arial"/>
          <w:b/>
          <w:bCs/>
        </w:rPr>
        <w:t>/</w:t>
      </w:r>
      <w:r w:rsidR="00094301" w:rsidRPr="004C4003">
        <w:rPr>
          <w:rFonts w:ascii="Arial" w:eastAsia="Times New Roman" w:hAnsi="Arial" w:cs="Arial"/>
          <w:b/>
          <w:bCs/>
        </w:rPr>
        <w:t>R/</w:t>
      </w:r>
      <w:r w:rsidR="00B748BC" w:rsidRPr="004C4003">
        <w:rPr>
          <w:rFonts w:ascii="Arial" w:eastAsia="Times New Roman" w:hAnsi="Arial" w:cs="Arial"/>
          <w:b/>
          <w:bCs/>
        </w:rPr>
        <w:t>202</w:t>
      </w:r>
      <w:r w:rsidR="00DA75E5" w:rsidRPr="004C4003">
        <w:rPr>
          <w:rFonts w:ascii="Arial" w:eastAsia="Times New Roman" w:hAnsi="Arial" w:cs="Arial"/>
          <w:b/>
          <w:bCs/>
        </w:rPr>
        <w:t>4</w:t>
      </w:r>
    </w:p>
    <w:p w14:paraId="794994EE" w14:textId="77777777" w:rsidR="004A7383" w:rsidRPr="004C4003" w:rsidRDefault="004A7383" w:rsidP="004C4003">
      <w:pPr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</w:p>
    <w:p w14:paraId="16E36DB1" w14:textId="22DF770F" w:rsidR="009D0857" w:rsidRPr="004C4003" w:rsidRDefault="00FF5C7D" w:rsidP="004C4003">
      <w:pPr>
        <w:spacing w:after="0" w:line="360" w:lineRule="auto"/>
        <w:rPr>
          <w:rFonts w:ascii="Arial" w:eastAsia="Times New Roman" w:hAnsi="Arial" w:cs="Arial"/>
        </w:rPr>
      </w:pPr>
      <w:r w:rsidRPr="004C4003">
        <w:rPr>
          <w:rFonts w:ascii="Arial" w:eastAsia="Times New Roman" w:hAnsi="Arial" w:cs="Arial"/>
        </w:rPr>
        <w:t>Zawarta dnia</w:t>
      </w:r>
      <w:r w:rsidR="004C4003">
        <w:rPr>
          <w:rFonts w:ascii="Arial" w:eastAsia="Times New Roman" w:hAnsi="Arial" w:cs="Arial"/>
        </w:rPr>
        <w:t xml:space="preserve"> </w:t>
      </w:r>
      <w:r w:rsidR="009D0857" w:rsidRPr="004C4003">
        <w:rPr>
          <w:rFonts w:ascii="Arial" w:eastAsia="Times New Roman" w:hAnsi="Arial" w:cs="Arial"/>
        </w:rPr>
        <w:t>……</w:t>
      </w:r>
      <w:r w:rsidR="004110EB" w:rsidRPr="004C4003">
        <w:rPr>
          <w:rFonts w:ascii="Arial" w:eastAsia="Times New Roman" w:hAnsi="Arial" w:cs="Arial"/>
        </w:rPr>
        <w:t>…</w:t>
      </w:r>
      <w:r w:rsidRPr="004C4003">
        <w:rPr>
          <w:rFonts w:ascii="Arial" w:eastAsia="Times New Roman" w:hAnsi="Arial" w:cs="Arial"/>
        </w:rPr>
        <w:t>..</w:t>
      </w:r>
      <w:r w:rsidR="00B748BC" w:rsidRPr="004C4003">
        <w:rPr>
          <w:rFonts w:ascii="Arial" w:eastAsia="Times New Roman" w:hAnsi="Arial" w:cs="Arial"/>
        </w:rPr>
        <w:t>………</w:t>
      </w:r>
      <w:r w:rsidR="004C4003">
        <w:rPr>
          <w:rFonts w:ascii="Arial" w:eastAsia="Times New Roman" w:hAnsi="Arial" w:cs="Arial"/>
        </w:rPr>
        <w:t xml:space="preserve"> </w:t>
      </w:r>
      <w:r w:rsidR="00B748BC" w:rsidRPr="004C4003">
        <w:rPr>
          <w:rFonts w:ascii="Arial" w:eastAsia="Times New Roman" w:hAnsi="Arial" w:cs="Arial"/>
        </w:rPr>
        <w:t>202</w:t>
      </w:r>
      <w:r w:rsidR="00DA75E5" w:rsidRPr="004C4003">
        <w:rPr>
          <w:rFonts w:ascii="Arial" w:eastAsia="Times New Roman" w:hAnsi="Arial" w:cs="Arial"/>
        </w:rPr>
        <w:t>4</w:t>
      </w:r>
      <w:r w:rsidR="004110EB" w:rsidRPr="004C4003">
        <w:rPr>
          <w:rFonts w:ascii="Arial" w:eastAsia="Times New Roman" w:hAnsi="Arial" w:cs="Arial"/>
        </w:rPr>
        <w:t xml:space="preserve"> r. </w:t>
      </w:r>
      <w:r w:rsidR="009D0857" w:rsidRPr="004C4003">
        <w:rPr>
          <w:rFonts w:ascii="Arial" w:eastAsia="Times New Roman" w:hAnsi="Arial" w:cs="Arial"/>
        </w:rPr>
        <w:t>w Łodzi</w:t>
      </w:r>
      <w:r w:rsidR="0060446C" w:rsidRPr="004C4003">
        <w:rPr>
          <w:rFonts w:ascii="Arial" w:eastAsia="Times New Roman" w:hAnsi="Arial" w:cs="Arial"/>
        </w:rPr>
        <w:t xml:space="preserve">, </w:t>
      </w:r>
      <w:r w:rsidR="009D0857" w:rsidRPr="004C4003">
        <w:rPr>
          <w:rFonts w:ascii="Arial" w:eastAsia="Times New Roman" w:hAnsi="Arial" w:cs="Arial"/>
        </w:rPr>
        <w:t>pomiędzy:</w:t>
      </w:r>
    </w:p>
    <w:p w14:paraId="2DF3E343" w14:textId="77777777" w:rsidR="0060446C" w:rsidRPr="004C4003" w:rsidRDefault="0060446C" w:rsidP="004C4003">
      <w:pPr>
        <w:spacing w:after="0" w:line="360" w:lineRule="auto"/>
        <w:rPr>
          <w:rFonts w:ascii="Arial" w:eastAsia="Times New Roman" w:hAnsi="Arial" w:cs="Arial"/>
        </w:rPr>
      </w:pPr>
    </w:p>
    <w:p w14:paraId="00625184" w14:textId="77777777" w:rsidR="00094301" w:rsidRPr="004C4003" w:rsidRDefault="00835C27" w:rsidP="004C4003">
      <w:pPr>
        <w:spacing w:after="0" w:line="360" w:lineRule="auto"/>
        <w:jc w:val="both"/>
        <w:rPr>
          <w:rFonts w:ascii="Arial" w:hAnsi="Arial" w:cs="Arial"/>
        </w:rPr>
      </w:pPr>
      <w:r w:rsidRPr="004C4003">
        <w:rPr>
          <w:rFonts w:ascii="Arial" w:hAnsi="Arial" w:cs="Arial"/>
          <w:b/>
        </w:rPr>
        <w:t>Województwem Łódzkim</w:t>
      </w:r>
      <w:r w:rsidRPr="004C4003">
        <w:rPr>
          <w:rFonts w:ascii="Arial" w:hAnsi="Arial" w:cs="Arial"/>
        </w:rPr>
        <w:t xml:space="preserve"> z siedzibą przy a</w:t>
      </w:r>
      <w:r w:rsidR="002065B0" w:rsidRPr="004C4003">
        <w:rPr>
          <w:rFonts w:ascii="Arial" w:hAnsi="Arial" w:cs="Arial"/>
        </w:rPr>
        <w:t>l. Piłsudskiego 8, 90-051 Łódź,</w:t>
      </w:r>
      <w:r w:rsidRPr="004C4003">
        <w:rPr>
          <w:rFonts w:ascii="Arial" w:hAnsi="Arial" w:cs="Arial"/>
        </w:rPr>
        <w:t xml:space="preserve"> NIP: 725-17-39-344 – </w:t>
      </w:r>
      <w:r w:rsidRPr="004C4003">
        <w:rPr>
          <w:rFonts w:ascii="Arial" w:hAnsi="Arial" w:cs="Arial"/>
          <w:b/>
        </w:rPr>
        <w:t>Regionaln</w:t>
      </w:r>
      <w:r w:rsidR="002065B0" w:rsidRPr="004C4003">
        <w:rPr>
          <w:rFonts w:ascii="Arial" w:hAnsi="Arial" w:cs="Arial"/>
          <w:b/>
        </w:rPr>
        <w:t>ym</w:t>
      </w:r>
      <w:r w:rsidRPr="004C4003">
        <w:rPr>
          <w:rFonts w:ascii="Arial" w:hAnsi="Arial" w:cs="Arial"/>
          <w:b/>
        </w:rPr>
        <w:t xml:space="preserve"> Centrum Polityki Społecznej</w:t>
      </w:r>
      <w:r w:rsidR="002138AE" w:rsidRPr="004C4003">
        <w:rPr>
          <w:rFonts w:ascii="Arial" w:hAnsi="Arial" w:cs="Arial"/>
          <w:b/>
        </w:rPr>
        <w:t xml:space="preserve"> w Łodzi</w:t>
      </w:r>
      <w:r w:rsidRPr="004C4003">
        <w:rPr>
          <w:rFonts w:ascii="Arial" w:hAnsi="Arial" w:cs="Arial"/>
          <w:b/>
        </w:rPr>
        <w:t xml:space="preserve"> </w:t>
      </w:r>
      <w:r w:rsidRPr="004C4003">
        <w:rPr>
          <w:rFonts w:ascii="Arial" w:hAnsi="Arial" w:cs="Arial"/>
        </w:rPr>
        <w:t xml:space="preserve">z siedzibą przy ul. Snycerskiej 8, 91-302 Łódź, zwanym dalej w treści umowy </w:t>
      </w:r>
      <w:r w:rsidRPr="004C4003">
        <w:rPr>
          <w:rFonts w:ascii="Arial" w:hAnsi="Arial" w:cs="Arial"/>
          <w:b/>
        </w:rPr>
        <w:t>„Zamawiającym”</w:t>
      </w:r>
      <w:r w:rsidRPr="004C4003">
        <w:rPr>
          <w:rFonts w:ascii="Arial" w:hAnsi="Arial" w:cs="Arial"/>
        </w:rPr>
        <w:t xml:space="preserve">, </w:t>
      </w:r>
      <w:r w:rsidR="00D6206D" w:rsidRPr="004C4003">
        <w:rPr>
          <w:rFonts w:ascii="Arial" w:hAnsi="Arial" w:cs="Arial"/>
        </w:rPr>
        <w:t xml:space="preserve">które </w:t>
      </w:r>
      <w:r w:rsidR="006C0B13" w:rsidRPr="004C4003">
        <w:rPr>
          <w:rFonts w:ascii="Arial" w:hAnsi="Arial" w:cs="Arial"/>
        </w:rPr>
        <w:t>reprezent</w:t>
      </w:r>
      <w:r w:rsidR="00D6206D" w:rsidRPr="004C4003">
        <w:rPr>
          <w:rFonts w:ascii="Arial" w:hAnsi="Arial" w:cs="Arial"/>
        </w:rPr>
        <w:t>uje</w:t>
      </w:r>
      <w:r w:rsidR="006C0B13" w:rsidRPr="004C4003">
        <w:rPr>
          <w:rFonts w:ascii="Arial" w:hAnsi="Arial" w:cs="Arial"/>
        </w:rPr>
        <w:t xml:space="preserve"> </w:t>
      </w:r>
    </w:p>
    <w:p w14:paraId="56DDF611" w14:textId="77777777" w:rsidR="00097FD4" w:rsidRPr="004C4003" w:rsidRDefault="00097FD4" w:rsidP="004C4003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C35BE19" w14:textId="77777777" w:rsidR="0089630E" w:rsidRPr="004C4003" w:rsidRDefault="0089630E" w:rsidP="004C4003">
      <w:pPr>
        <w:spacing w:after="0" w:line="360" w:lineRule="auto"/>
        <w:jc w:val="both"/>
        <w:rPr>
          <w:rFonts w:ascii="Arial" w:eastAsia="Times New Roman" w:hAnsi="Arial" w:cs="Arial"/>
        </w:rPr>
      </w:pPr>
      <w:bookmarkStart w:id="0" w:name="_Hlk94702663"/>
      <w:r w:rsidRPr="004C4003">
        <w:rPr>
          <w:rFonts w:ascii="Arial" w:eastAsia="Times New Roman" w:hAnsi="Arial" w:cs="Arial"/>
        </w:rPr>
        <w:t>……………………………………….…………………………………………………………………...</w:t>
      </w:r>
    </w:p>
    <w:p w14:paraId="54CA97BA" w14:textId="77777777" w:rsidR="0089630E" w:rsidRPr="004C4003" w:rsidRDefault="0089630E" w:rsidP="004C4003">
      <w:pPr>
        <w:spacing w:after="0" w:line="360" w:lineRule="auto"/>
        <w:jc w:val="center"/>
        <w:rPr>
          <w:rFonts w:ascii="Arial" w:hAnsi="Arial" w:cs="Arial"/>
        </w:rPr>
      </w:pPr>
      <w:r w:rsidRPr="004C4003">
        <w:rPr>
          <w:rFonts w:ascii="Arial" w:hAnsi="Arial" w:cs="Arial"/>
        </w:rPr>
        <w:t>/nazwa i upoważnienie reprezentanta Zamawiającego/</w:t>
      </w:r>
    </w:p>
    <w:bookmarkEnd w:id="0"/>
    <w:p w14:paraId="7B2BA1D1" w14:textId="77777777" w:rsidR="0089630E" w:rsidRPr="004C4003" w:rsidRDefault="0089630E" w:rsidP="004C4003">
      <w:pPr>
        <w:spacing w:after="0" w:line="360" w:lineRule="auto"/>
        <w:jc w:val="both"/>
        <w:rPr>
          <w:rFonts w:ascii="Arial" w:eastAsia="Times New Roman" w:hAnsi="Arial" w:cs="Arial"/>
        </w:rPr>
      </w:pPr>
      <w:r w:rsidRPr="004C4003">
        <w:rPr>
          <w:rFonts w:ascii="Arial" w:eastAsia="Times New Roman" w:hAnsi="Arial" w:cs="Arial"/>
        </w:rPr>
        <w:t>a</w:t>
      </w:r>
    </w:p>
    <w:p w14:paraId="53EBDAAB" w14:textId="77777777" w:rsidR="002E6D8D" w:rsidRPr="004C4003" w:rsidRDefault="002E6D8D" w:rsidP="004C4003">
      <w:pPr>
        <w:spacing w:after="0" w:line="360" w:lineRule="auto"/>
        <w:jc w:val="both"/>
        <w:rPr>
          <w:rFonts w:ascii="Arial" w:eastAsia="Times New Roman" w:hAnsi="Arial" w:cs="Arial"/>
        </w:rPr>
      </w:pPr>
      <w:r w:rsidRPr="004C4003">
        <w:rPr>
          <w:rFonts w:ascii="Arial" w:eastAsia="Times New Roman" w:hAnsi="Arial" w:cs="Arial"/>
        </w:rPr>
        <w:t>………………………………</w:t>
      </w:r>
      <w:r w:rsidR="002065B0" w:rsidRPr="004C4003">
        <w:rPr>
          <w:rFonts w:ascii="Arial" w:eastAsia="Times New Roman" w:hAnsi="Arial" w:cs="Arial"/>
        </w:rPr>
        <w:t>……….</w:t>
      </w:r>
      <w:r w:rsidRPr="004C4003">
        <w:rPr>
          <w:rFonts w:ascii="Arial" w:eastAsia="Times New Roman" w:hAnsi="Arial" w:cs="Arial"/>
        </w:rPr>
        <w:t>…………………………………………………………………...</w:t>
      </w:r>
    </w:p>
    <w:p w14:paraId="1A30A2D2" w14:textId="77777777" w:rsidR="002E6D8D" w:rsidRPr="004C4003" w:rsidRDefault="002065B0" w:rsidP="004C4003">
      <w:pPr>
        <w:spacing w:after="0" w:line="360" w:lineRule="auto"/>
        <w:jc w:val="center"/>
        <w:rPr>
          <w:rFonts w:ascii="Arial" w:hAnsi="Arial" w:cs="Arial"/>
          <w:bCs/>
        </w:rPr>
      </w:pPr>
      <w:r w:rsidRPr="004C4003">
        <w:rPr>
          <w:rFonts w:ascii="Arial" w:hAnsi="Arial" w:cs="Arial"/>
          <w:bCs/>
        </w:rPr>
        <w:t>/nazwa i adres Wykonawcy/</w:t>
      </w:r>
    </w:p>
    <w:p w14:paraId="56E31DD1" w14:textId="77777777" w:rsidR="002E6D8D" w:rsidRPr="004C4003" w:rsidRDefault="002E6D8D" w:rsidP="004C4003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1FBB85C" w14:textId="77777777" w:rsidR="002065B0" w:rsidRPr="004C4003" w:rsidRDefault="002065B0" w:rsidP="004C4003">
      <w:pPr>
        <w:spacing w:after="0" w:line="360" w:lineRule="auto"/>
        <w:jc w:val="both"/>
        <w:rPr>
          <w:rFonts w:ascii="Arial" w:eastAsia="Times New Roman" w:hAnsi="Arial" w:cs="Arial"/>
        </w:rPr>
      </w:pPr>
      <w:r w:rsidRPr="004C4003">
        <w:rPr>
          <w:rFonts w:ascii="Arial" w:eastAsia="Times New Roman" w:hAnsi="Arial" w:cs="Arial"/>
        </w:rPr>
        <w:t>reprezentowanym przez ……………………………………………………………………………...</w:t>
      </w:r>
    </w:p>
    <w:p w14:paraId="10DC8EAC" w14:textId="77777777" w:rsidR="002065B0" w:rsidRPr="004C4003" w:rsidRDefault="002065B0" w:rsidP="004C4003">
      <w:pPr>
        <w:spacing w:after="0" w:line="360" w:lineRule="auto"/>
        <w:jc w:val="center"/>
        <w:rPr>
          <w:rFonts w:ascii="Arial" w:hAnsi="Arial" w:cs="Arial"/>
          <w:color w:val="000000"/>
        </w:rPr>
      </w:pPr>
      <w:r w:rsidRPr="004C4003">
        <w:rPr>
          <w:rFonts w:ascii="Arial" w:eastAsia="Times New Roman" w:hAnsi="Arial" w:cs="Arial"/>
        </w:rPr>
        <w:tab/>
      </w:r>
      <w:r w:rsidRPr="004C4003">
        <w:rPr>
          <w:rFonts w:ascii="Arial" w:hAnsi="Arial" w:cs="Arial"/>
          <w:color w:val="000000"/>
        </w:rPr>
        <w:t>/imię i nazwisko osoby reprezentującej Wykonawcę/</w:t>
      </w:r>
    </w:p>
    <w:p w14:paraId="785A0983" w14:textId="77777777" w:rsidR="002065B0" w:rsidRPr="004C4003" w:rsidRDefault="002065B0" w:rsidP="004C4003">
      <w:pPr>
        <w:tabs>
          <w:tab w:val="left" w:pos="3960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14:paraId="312BED2A" w14:textId="77777777" w:rsidR="002065B0" w:rsidRPr="004C4003" w:rsidRDefault="002E6D8D" w:rsidP="004C4003">
      <w:pPr>
        <w:spacing w:after="0" w:line="360" w:lineRule="auto"/>
        <w:jc w:val="both"/>
        <w:rPr>
          <w:rFonts w:ascii="Arial" w:eastAsia="Times New Roman" w:hAnsi="Arial" w:cs="Arial"/>
        </w:rPr>
      </w:pPr>
      <w:r w:rsidRPr="004C4003">
        <w:rPr>
          <w:rFonts w:ascii="Arial" w:eastAsia="Times New Roman" w:hAnsi="Arial" w:cs="Arial"/>
        </w:rPr>
        <w:t>zwanym</w:t>
      </w:r>
      <w:r w:rsidR="009D0857" w:rsidRPr="004C4003">
        <w:rPr>
          <w:rFonts w:ascii="Arial" w:eastAsia="Times New Roman" w:hAnsi="Arial" w:cs="Arial"/>
        </w:rPr>
        <w:t xml:space="preserve"> dalej w treści umowy „</w:t>
      </w:r>
      <w:r w:rsidR="009D0857" w:rsidRPr="004C4003">
        <w:rPr>
          <w:rFonts w:ascii="Arial" w:eastAsia="Times New Roman" w:hAnsi="Arial" w:cs="Arial"/>
          <w:b/>
        </w:rPr>
        <w:t>Wykonawcą</w:t>
      </w:r>
      <w:r w:rsidR="002065B0" w:rsidRPr="004C4003">
        <w:rPr>
          <w:rFonts w:ascii="Arial" w:eastAsia="Times New Roman" w:hAnsi="Arial" w:cs="Arial"/>
        </w:rPr>
        <w:t>”,</w:t>
      </w:r>
    </w:p>
    <w:p w14:paraId="7D36206C" w14:textId="77777777" w:rsidR="004A6B25" w:rsidRPr="004C4003" w:rsidRDefault="004A6B25" w:rsidP="004C40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086C9F8" w14:textId="60D7E50F" w:rsidR="009D0857" w:rsidRPr="004C4003" w:rsidRDefault="009D0857" w:rsidP="004C40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C4003">
        <w:rPr>
          <w:rFonts w:ascii="Arial" w:hAnsi="Arial" w:cs="Arial"/>
        </w:rPr>
        <w:t xml:space="preserve">w rezultacie dokonania przez </w:t>
      </w:r>
      <w:r w:rsidRPr="004C4003">
        <w:rPr>
          <w:rFonts w:ascii="Arial" w:hAnsi="Arial" w:cs="Arial"/>
          <w:b/>
        </w:rPr>
        <w:t>Zamawiającego</w:t>
      </w:r>
      <w:r w:rsidR="00ED4149" w:rsidRPr="004C4003">
        <w:rPr>
          <w:rFonts w:ascii="Arial" w:hAnsi="Arial" w:cs="Arial"/>
        </w:rPr>
        <w:t xml:space="preserve"> wyboru oferty - w trybie podstawowym</w:t>
      </w:r>
      <w:r w:rsidR="00687F8F" w:rsidRPr="004C4003">
        <w:rPr>
          <w:rFonts w:ascii="Arial" w:hAnsi="Arial" w:cs="Arial"/>
        </w:rPr>
        <w:t xml:space="preserve"> bez przeprowadzenia negocjacji</w:t>
      </w:r>
      <w:r w:rsidRPr="004C4003">
        <w:rPr>
          <w:rFonts w:ascii="Arial" w:hAnsi="Arial" w:cs="Arial"/>
        </w:rPr>
        <w:t xml:space="preserve"> na pod</w:t>
      </w:r>
      <w:r w:rsidR="002D509F" w:rsidRPr="004C4003">
        <w:rPr>
          <w:rFonts w:ascii="Arial" w:hAnsi="Arial" w:cs="Arial"/>
        </w:rPr>
        <w:t>stawie art.</w:t>
      </w:r>
      <w:r w:rsidR="00687F8F" w:rsidRPr="004C4003">
        <w:rPr>
          <w:rFonts w:ascii="Arial" w:hAnsi="Arial" w:cs="Arial"/>
        </w:rPr>
        <w:t xml:space="preserve"> 275 pkt 1 </w:t>
      </w:r>
      <w:r w:rsidR="00ED4149" w:rsidRPr="004C4003">
        <w:rPr>
          <w:rFonts w:ascii="Arial" w:hAnsi="Arial" w:cs="Arial"/>
        </w:rPr>
        <w:t>ustawy z dnia</w:t>
      </w:r>
      <w:r w:rsidR="00687F8F" w:rsidRPr="004C4003">
        <w:rPr>
          <w:rFonts w:ascii="Arial" w:hAnsi="Arial" w:cs="Arial"/>
        </w:rPr>
        <w:t xml:space="preserve"> 11 września 2019 roku</w:t>
      </w:r>
      <w:r w:rsidR="004F2807" w:rsidRPr="004C4003">
        <w:rPr>
          <w:rFonts w:ascii="Arial" w:hAnsi="Arial" w:cs="Arial"/>
        </w:rPr>
        <w:t xml:space="preserve"> - Prawo zamówień publicznych </w:t>
      </w:r>
      <w:r w:rsidR="00B748BC" w:rsidRPr="004C4003">
        <w:rPr>
          <w:rFonts w:ascii="Arial" w:hAnsi="Arial" w:cs="Arial"/>
        </w:rPr>
        <w:t xml:space="preserve">(tj. Dz. U. </w:t>
      </w:r>
      <w:r w:rsidR="00221800" w:rsidRPr="004C4003">
        <w:rPr>
          <w:rFonts w:ascii="Arial" w:hAnsi="Arial" w:cs="Arial"/>
        </w:rPr>
        <w:t>z 202</w:t>
      </w:r>
      <w:r w:rsidR="00656790">
        <w:rPr>
          <w:rFonts w:ascii="Arial" w:hAnsi="Arial" w:cs="Arial"/>
        </w:rPr>
        <w:t>3</w:t>
      </w:r>
      <w:r w:rsidR="00940343" w:rsidRPr="004C4003">
        <w:rPr>
          <w:rFonts w:ascii="Arial" w:hAnsi="Arial" w:cs="Arial"/>
        </w:rPr>
        <w:t xml:space="preserve"> r. poz.</w:t>
      </w:r>
      <w:r w:rsidR="00221800" w:rsidRPr="004C4003">
        <w:rPr>
          <w:rFonts w:ascii="Arial" w:hAnsi="Arial" w:cs="Arial"/>
        </w:rPr>
        <w:t xml:space="preserve"> 1</w:t>
      </w:r>
      <w:r w:rsidR="00656790">
        <w:rPr>
          <w:rFonts w:ascii="Arial" w:hAnsi="Arial" w:cs="Arial"/>
        </w:rPr>
        <w:t>605</w:t>
      </w:r>
      <w:r w:rsidR="00221800" w:rsidRPr="004C4003">
        <w:rPr>
          <w:rFonts w:ascii="Arial" w:hAnsi="Arial" w:cs="Arial"/>
        </w:rPr>
        <w:t xml:space="preserve"> ze zm.</w:t>
      </w:r>
      <w:r w:rsidR="00F73A59" w:rsidRPr="004C4003">
        <w:rPr>
          <w:rFonts w:ascii="Arial" w:hAnsi="Arial" w:cs="Arial"/>
        </w:rPr>
        <w:t xml:space="preserve">), </w:t>
      </w:r>
      <w:r w:rsidRPr="004C4003">
        <w:rPr>
          <w:rFonts w:ascii="Arial" w:hAnsi="Arial" w:cs="Arial"/>
        </w:rPr>
        <w:t>została zawarta umowa o następującej treści:</w:t>
      </w:r>
    </w:p>
    <w:p w14:paraId="6DFEF6F3" w14:textId="77777777" w:rsidR="00F73A59" w:rsidRPr="004C4003" w:rsidRDefault="00F73A59" w:rsidP="004C40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954A988" w14:textId="7A4794F5" w:rsidR="00F51CC9" w:rsidRPr="0033093D" w:rsidRDefault="00F51CC9" w:rsidP="0033093D">
      <w:pPr>
        <w:pStyle w:val="Akapitzlist"/>
        <w:numPr>
          <w:ilvl w:val="0"/>
          <w:numId w:val="20"/>
        </w:numPr>
        <w:spacing w:after="0" w:line="360" w:lineRule="auto"/>
        <w:jc w:val="center"/>
        <w:rPr>
          <w:rFonts w:ascii="Arial" w:eastAsia="Times New Roman" w:hAnsi="Arial" w:cs="Arial"/>
          <w:bCs/>
        </w:rPr>
      </w:pPr>
    </w:p>
    <w:p w14:paraId="6FF8BDEA" w14:textId="3A72B6F4" w:rsidR="00415373" w:rsidRPr="004C4003" w:rsidRDefault="009D0857" w:rsidP="004C4003">
      <w:pPr>
        <w:numPr>
          <w:ilvl w:val="0"/>
          <w:numId w:val="5"/>
        </w:numPr>
        <w:spacing w:before="120" w:after="0" w:line="360" w:lineRule="auto"/>
        <w:ind w:left="426"/>
        <w:jc w:val="both"/>
        <w:rPr>
          <w:rFonts w:ascii="Arial" w:hAnsi="Arial" w:cs="Arial"/>
          <w:bCs/>
        </w:rPr>
      </w:pPr>
      <w:r w:rsidRPr="004C4003">
        <w:rPr>
          <w:rFonts w:ascii="Arial" w:eastAsia="Times New Roman" w:hAnsi="Arial" w:cs="Arial"/>
          <w:bCs/>
        </w:rPr>
        <w:t>Zamawiający zleca, a Wykonawca przyjmuje do re</w:t>
      </w:r>
      <w:r w:rsidR="00715762" w:rsidRPr="004C4003">
        <w:rPr>
          <w:rFonts w:ascii="Arial" w:eastAsia="Times New Roman" w:hAnsi="Arial" w:cs="Arial"/>
          <w:bCs/>
        </w:rPr>
        <w:t xml:space="preserve">alizacji zamówienie polegające </w:t>
      </w:r>
      <w:r w:rsidRPr="004C4003">
        <w:rPr>
          <w:rFonts w:ascii="Arial" w:eastAsia="Times New Roman" w:hAnsi="Arial" w:cs="Arial"/>
        </w:rPr>
        <w:t>na</w:t>
      </w:r>
      <w:r w:rsidR="00940343" w:rsidRPr="004C4003">
        <w:rPr>
          <w:rFonts w:ascii="Arial" w:eastAsia="Times New Roman" w:hAnsi="Arial" w:cs="Arial"/>
          <w:b/>
        </w:rPr>
        <w:t xml:space="preserve"> </w:t>
      </w:r>
      <w:r w:rsidR="00415373" w:rsidRPr="004C4003">
        <w:rPr>
          <w:rFonts w:ascii="Arial" w:hAnsi="Arial" w:cs="Arial"/>
        </w:rPr>
        <w:t>„</w:t>
      </w:r>
      <w:r w:rsidR="00576FA3" w:rsidRPr="004C4003">
        <w:rPr>
          <w:rFonts w:ascii="Arial" w:hAnsi="Arial" w:cs="Arial"/>
          <w:b/>
          <w:bCs/>
        </w:rPr>
        <w:t>Organizacj</w:t>
      </w:r>
      <w:r w:rsidR="00CE2EFD">
        <w:rPr>
          <w:rFonts w:ascii="Arial" w:hAnsi="Arial" w:cs="Arial"/>
          <w:b/>
          <w:bCs/>
        </w:rPr>
        <w:t>a</w:t>
      </w:r>
      <w:r w:rsidR="00576FA3" w:rsidRPr="004C4003">
        <w:rPr>
          <w:rFonts w:ascii="Arial" w:hAnsi="Arial" w:cs="Arial"/>
          <w:b/>
          <w:bCs/>
        </w:rPr>
        <w:t xml:space="preserve"> XV</w:t>
      </w:r>
      <w:r w:rsidR="00100A76" w:rsidRPr="004C4003">
        <w:rPr>
          <w:rFonts w:ascii="Arial" w:hAnsi="Arial" w:cs="Arial"/>
          <w:b/>
          <w:bCs/>
        </w:rPr>
        <w:t>I</w:t>
      </w:r>
      <w:r w:rsidR="00DA75E5" w:rsidRPr="004C4003">
        <w:rPr>
          <w:rFonts w:ascii="Arial" w:hAnsi="Arial" w:cs="Arial"/>
          <w:b/>
          <w:bCs/>
        </w:rPr>
        <w:t>I</w:t>
      </w:r>
      <w:r w:rsidR="00576FA3" w:rsidRPr="004C4003">
        <w:rPr>
          <w:rFonts w:ascii="Arial" w:hAnsi="Arial" w:cs="Arial"/>
          <w:b/>
          <w:bCs/>
        </w:rPr>
        <w:t xml:space="preserve"> Wojewódzkiej Olimpiady Osób Niepełnosprawnych Intelektualnie 202</w:t>
      </w:r>
      <w:r w:rsidR="00DA75E5" w:rsidRPr="004C4003">
        <w:rPr>
          <w:rFonts w:ascii="Arial" w:hAnsi="Arial" w:cs="Arial"/>
          <w:b/>
          <w:bCs/>
        </w:rPr>
        <w:t>4</w:t>
      </w:r>
      <w:r w:rsidR="00576FA3" w:rsidRPr="004C4003">
        <w:rPr>
          <w:rFonts w:ascii="Arial" w:hAnsi="Arial" w:cs="Arial"/>
          <w:b/>
          <w:bCs/>
        </w:rPr>
        <w:t>”</w:t>
      </w:r>
      <w:r w:rsidR="00415373" w:rsidRPr="004C4003">
        <w:rPr>
          <w:rFonts w:ascii="Arial" w:hAnsi="Arial" w:cs="Arial"/>
          <w:bCs/>
        </w:rPr>
        <w:t>,</w:t>
      </w:r>
      <w:r w:rsidR="004C4003">
        <w:rPr>
          <w:rFonts w:ascii="Arial" w:hAnsi="Arial" w:cs="Arial"/>
          <w:b/>
          <w:bCs/>
        </w:rPr>
        <w:t xml:space="preserve"> </w:t>
      </w:r>
      <w:r w:rsidR="00700541" w:rsidRPr="004C4003">
        <w:rPr>
          <w:rFonts w:ascii="Arial" w:hAnsi="Arial" w:cs="Arial"/>
          <w:bCs/>
        </w:rPr>
        <w:t>zgodnie z</w:t>
      </w:r>
      <w:r w:rsidR="00F86CCF" w:rsidRPr="004C4003">
        <w:rPr>
          <w:rFonts w:ascii="Arial" w:hAnsi="Arial" w:cs="Arial"/>
          <w:bCs/>
        </w:rPr>
        <w:t>e szczegółowym</w:t>
      </w:r>
      <w:r w:rsidR="00700541" w:rsidRPr="004C4003">
        <w:rPr>
          <w:rFonts w:ascii="Arial" w:hAnsi="Arial" w:cs="Arial"/>
          <w:bCs/>
        </w:rPr>
        <w:t xml:space="preserve"> opisem przedmiotu zamówienia, stanowiącym załącznik </w:t>
      </w:r>
      <w:r w:rsidR="004110EB" w:rsidRPr="004C4003">
        <w:rPr>
          <w:rFonts w:ascii="Arial" w:hAnsi="Arial" w:cs="Arial"/>
          <w:bCs/>
        </w:rPr>
        <w:t xml:space="preserve">nr </w:t>
      </w:r>
      <w:r w:rsidR="00F86CCF" w:rsidRPr="004C4003">
        <w:rPr>
          <w:rFonts w:ascii="Arial" w:hAnsi="Arial" w:cs="Arial"/>
          <w:bCs/>
        </w:rPr>
        <w:t>1</w:t>
      </w:r>
      <w:r w:rsidR="004110EB" w:rsidRPr="004C4003">
        <w:rPr>
          <w:rFonts w:ascii="Arial" w:hAnsi="Arial" w:cs="Arial"/>
          <w:bCs/>
        </w:rPr>
        <w:t xml:space="preserve"> </w:t>
      </w:r>
      <w:r w:rsidR="00700541" w:rsidRPr="004C4003">
        <w:rPr>
          <w:rFonts w:ascii="Arial" w:hAnsi="Arial" w:cs="Arial"/>
          <w:bCs/>
        </w:rPr>
        <w:t>do umowy.</w:t>
      </w:r>
    </w:p>
    <w:p w14:paraId="349AAF59" w14:textId="538B351B" w:rsidR="009D3D08" w:rsidRPr="004C4003" w:rsidRDefault="00415373" w:rsidP="004C4003">
      <w:pPr>
        <w:numPr>
          <w:ilvl w:val="0"/>
          <w:numId w:val="5"/>
        </w:numPr>
        <w:spacing w:before="120" w:after="0" w:line="360" w:lineRule="auto"/>
        <w:ind w:left="426"/>
        <w:jc w:val="both"/>
        <w:rPr>
          <w:rFonts w:ascii="Arial" w:hAnsi="Arial" w:cs="Arial"/>
          <w:b/>
          <w:bCs/>
        </w:rPr>
      </w:pPr>
      <w:bookmarkStart w:id="1" w:name="_Hlk161659193"/>
      <w:r w:rsidRPr="004C4003">
        <w:rPr>
          <w:rFonts w:ascii="Arial" w:hAnsi="Arial" w:cs="Arial"/>
        </w:rPr>
        <w:t xml:space="preserve">Termin wykonania zamówienia </w:t>
      </w:r>
      <w:r w:rsidR="004A6B25" w:rsidRPr="004C4003">
        <w:rPr>
          <w:rFonts w:ascii="Arial" w:hAnsi="Arial" w:cs="Arial"/>
        </w:rPr>
        <w:t>–</w:t>
      </w:r>
      <w:r w:rsidR="00100A76" w:rsidRPr="004C4003">
        <w:rPr>
          <w:rFonts w:ascii="Arial" w:hAnsi="Arial" w:cs="Arial"/>
        </w:rPr>
        <w:t xml:space="preserve"> </w:t>
      </w:r>
      <w:r w:rsidR="006B3945" w:rsidRPr="004C4003">
        <w:rPr>
          <w:rFonts w:ascii="Arial" w:hAnsi="Arial" w:cs="Arial"/>
        </w:rPr>
        <w:t xml:space="preserve">Wykonawca zobowiązany jest zrealizować przedmiot zamówienia w okresie </w:t>
      </w:r>
      <w:r w:rsidR="009E78FA">
        <w:rPr>
          <w:rFonts w:ascii="Arial" w:hAnsi="Arial" w:cs="Arial"/>
        </w:rPr>
        <w:t xml:space="preserve">trzech </w:t>
      </w:r>
      <w:r w:rsidR="006B3945" w:rsidRPr="004C4003">
        <w:rPr>
          <w:rFonts w:ascii="Arial" w:hAnsi="Arial" w:cs="Arial"/>
        </w:rPr>
        <w:t>tygodni od dnia podpisania umowy</w:t>
      </w:r>
      <w:r w:rsidR="009E78FA">
        <w:rPr>
          <w:rFonts w:ascii="Arial" w:hAnsi="Arial" w:cs="Arial"/>
        </w:rPr>
        <w:t>, lecz nie później niż do dnia 2</w:t>
      </w:r>
      <w:r w:rsidR="008A6005">
        <w:rPr>
          <w:rFonts w:ascii="Arial" w:hAnsi="Arial" w:cs="Arial"/>
        </w:rPr>
        <w:t>0</w:t>
      </w:r>
      <w:r w:rsidR="009E78FA">
        <w:rPr>
          <w:rFonts w:ascii="Arial" w:hAnsi="Arial" w:cs="Arial"/>
        </w:rPr>
        <w:t xml:space="preserve"> czerwca 2024 r.</w:t>
      </w:r>
    </w:p>
    <w:bookmarkEnd w:id="1"/>
    <w:p w14:paraId="2D45AE31" w14:textId="77777777" w:rsidR="00576FA3" w:rsidRPr="004C4003" w:rsidRDefault="009D3D08" w:rsidP="004C4003">
      <w:pPr>
        <w:numPr>
          <w:ilvl w:val="0"/>
          <w:numId w:val="5"/>
        </w:numPr>
        <w:spacing w:before="120" w:after="0" w:line="360" w:lineRule="auto"/>
        <w:ind w:left="426"/>
        <w:jc w:val="both"/>
        <w:rPr>
          <w:rFonts w:ascii="Arial" w:hAnsi="Arial" w:cs="Arial"/>
        </w:rPr>
      </w:pPr>
      <w:r w:rsidRPr="004C4003">
        <w:rPr>
          <w:rFonts w:ascii="Arial" w:hAnsi="Arial" w:cs="Arial"/>
        </w:rPr>
        <w:t>Miejsce realizacji usługi:</w:t>
      </w:r>
      <w:r w:rsidR="004A6B25" w:rsidRPr="004C4003">
        <w:rPr>
          <w:rFonts w:ascii="Arial" w:hAnsi="Arial" w:cs="Arial"/>
        </w:rPr>
        <w:t xml:space="preserve"> </w:t>
      </w:r>
      <w:r w:rsidR="00576FA3" w:rsidRPr="004C4003">
        <w:rPr>
          <w:rFonts w:ascii="Arial" w:hAnsi="Arial" w:cs="Arial"/>
        </w:rPr>
        <w:t xml:space="preserve">teren województwa łódzkiego. </w:t>
      </w:r>
    </w:p>
    <w:p w14:paraId="653864DE" w14:textId="77777777" w:rsidR="00576FA3" w:rsidRPr="004C4003" w:rsidRDefault="00576FA3" w:rsidP="004C4003">
      <w:pPr>
        <w:spacing w:before="120" w:after="0" w:line="360" w:lineRule="auto"/>
        <w:ind w:left="426"/>
        <w:jc w:val="both"/>
        <w:rPr>
          <w:rFonts w:ascii="Arial" w:hAnsi="Arial" w:cs="Arial"/>
        </w:rPr>
      </w:pPr>
      <w:r w:rsidRPr="004C4003">
        <w:rPr>
          <w:rFonts w:ascii="Arial" w:hAnsi="Arial" w:cs="Arial"/>
        </w:rPr>
        <w:t xml:space="preserve">Na otwartej przestrzeni - stadion z bieżnią lekkoatletyczną, skocznią w dal, rzutnią lekkoatletyczną (pchnięcie kulą). </w:t>
      </w:r>
    </w:p>
    <w:p w14:paraId="3F827509" w14:textId="77777777" w:rsidR="00576FA3" w:rsidRPr="004C4003" w:rsidRDefault="00576FA3" w:rsidP="004C4003">
      <w:pPr>
        <w:spacing w:before="120" w:after="0" w:line="360" w:lineRule="auto"/>
        <w:ind w:left="426"/>
        <w:jc w:val="both"/>
        <w:rPr>
          <w:rFonts w:ascii="Arial" w:hAnsi="Arial" w:cs="Arial"/>
        </w:rPr>
      </w:pPr>
      <w:r w:rsidRPr="004C4003">
        <w:rPr>
          <w:rFonts w:ascii="Arial" w:hAnsi="Arial" w:cs="Arial"/>
        </w:rPr>
        <w:lastRenderedPageBreak/>
        <w:t>Stadion i jego otoczenie wraz z infrastrukturą musi być dostępny dla osób niepełnosprawnych, zgodnie z art. 6 ustawy z dnia 19 lipca 2019 r. o zapewnianiu dostępności osobom ze szczególnymi potrzebami (Dz. U. 202</w:t>
      </w:r>
      <w:r w:rsidR="00100A76" w:rsidRPr="004C4003">
        <w:rPr>
          <w:rFonts w:ascii="Arial" w:hAnsi="Arial" w:cs="Arial"/>
        </w:rPr>
        <w:t>2</w:t>
      </w:r>
      <w:r w:rsidRPr="004C4003">
        <w:rPr>
          <w:rFonts w:ascii="Arial" w:hAnsi="Arial" w:cs="Arial"/>
        </w:rPr>
        <w:t xml:space="preserve"> poz. </w:t>
      </w:r>
      <w:r w:rsidR="00100A76" w:rsidRPr="004C4003">
        <w:rPr>
          <w:rFonts w:ascii="Arial" w:hAnsi="Arial" w:cs="Arial"/>
        </w:rPr>
        <w:t>2240</w:t>
      </w:r>
      <w:r w:rsidRPr="004C4003">
        <w:rPr>
          <w:rFonts w:ascii="Arial" w:hAnsi="Arial" w:cs="Arial"/>
        </w:rPr>
        <w:t>). W indywidualnych przypadkach, gdy ze względów technicznych lub prawnych zapewnienie dostępności, o której mowa w art. 6 ustawy jest niemożliwe, Wykonawca zobowiązuje się do zapewniania dostępu alternatywnego zgodnie z art. 7 ustawy.</w:t>
      </w:r>
    </w:p>
    <w:p w14:paraId="0AD0B2B0" w14:textId="2142B99B" w:rsidR="00415373" w:rsidRPr="004C4003" w:rsidRDefault="009D0857" w:rsidP="004C4003">
      <w:pPr>
        <w:numPr>
          <w:ilvl w:val="0"/>
          <w:numId w:val="5"/>
        </w:numPr>
        <w:spacing w:before="120" w:after="0" w:line="360" w:lineRule="auto"/>
        <w:ind w:left="425" w:hanging="426"/>
        <w:jc w:val="both"/>
        <w:rPr>
          <w:rFonts w:ascii="Arial" w:hAnsi="Arial" w:cs="Arial"/>
          <w:bCs/>
        </w:rPr>
      </w:pPr>
      <w:r w:rsidRPr="004C4003">
        <w:rPr>
          <w:rFonts w:ascii="Arial" w:eastAsia="Times New Roman" w:hAnsi="Arial" w:cs="Arial"/>
          <w:bCs/>
        </w:rPr>
        <w:t xml:space="preserve">Wykonawca zobowiązuje się zrealizować </w:t>
      </w:r>
      <w:r w:rsidR="00591BB2" w:rsidRPr="004C4003">
        <w:rPr>
          <w:rFonts w:ascii="Arial" w:eastAsia="Times New Roman" w:hAnsi="Arial" w:cs="Arial"/>
          <w:bCs/>
        </w:rPr>
        <w:t>zamówienie zgodnie z wymogami S</w:t>
      </w:r>
      <w:r w:rsidRPr="004C4003">
        <w:rPr>
          <w:rFonts w:ascii="Arial" w:eastAsia="Times New Roman" w:hAnsi="Arial" w:cs="Arial"/>
          <w:bCs/>
        </w:rPr>
        <w:t>WZ</w:t>
      </w:r>
      <w:r w:rsidR="00A313F2" w:rsidRPr="004C4003">
        <w:rPr>
          <w:rFonts w:ascii="Arial" w:eastAsia="Times New Roman" w:hAnsi="Arial" w:cs="Arial"/>
          <w:bCs/>
        </w:rPr>
        <w:t xml:space="preserve"> </w:t>
      </w:r>
      <w:r w:rsidR="00002FCB" w:rsidRPr="004C4003">
        <w:rPr>
          <w:rFonts w:ascii="Arial" w:eastAsia="Times New Roman" w:hAnsi="Arial" w:cs="Arial"/>
          <w:bCs/>
        </w:rPr>
        <w:t>i</w:t>
      </w:r>
      <w:r w:rsidR="004C4003">
        <w:rPr>
          <w:rFonts w:ascii="Arial" w:eastAsia="Times New Roman" w:hAnsi="Arial" w:cs="Arial"/>
          <w:bCs/>
        </w:rPr>
        <w:t> </w:t>
      </w:r>
      <w:r w:rsidRPr="004C4003">
        <w:rPr>
          <w:rFonts w:ascii="Arial" w:eastAsia="Times New Roman" w:hAnsi="Arial" w:cs="Arial"/>
          <w:bCs/>
        </w:rPr>
        <w:t>złożoną ofertą, które stanowią integral</w:t>
      </w:r>
      <w:r w:rsidR="004746FE" w:rsidRPr="004C4003">
        <w:rPr>
          <w:rFonts w:ascii="Arial" w:eastAsia="Times New Roman" w:hAnsi="Arial" w:cs="Arial"/>
          <w:bCs/>
        </w:rPr>
        <w:t>ne</w:t>
      </w:r>
      <w:r w:rsidRPr="004C4003">
        <w:rPr>
          <w:rFonts w:ascii="Arial" w:eastAsia="Times New Roman" w:hAnsi="Arial" w:cs="Arial"/>
          <w:bCs/>
        </w:rPr>
        <w:t xml:space="preserve"> częś</w:t>
      </w:r>
      <w:r w:rsidR="004746FE" w:rsidRPr="004C4003">
        <w:rPr>
          <w:rFonts w:ascii="Arial" w:eastAsia="Times New Roman" w:hAnsi="Arial" w:cs="Arial"/>
          <w:bCs/>
        </w:rPr>
        <w:t>ci</w:t>
      </w:r>
      <w:r w:rsidRPr="004C4003">
        <w:rPr>
          <w:rFonts w:ascii="Arial" w:eastAsia="Times New Roman" w:hAnsi="Arial" w:cs="Arial"/>
          <w:bCs/>
        </w:rPr>
        <w:t xml:space="preserve"> niniejszej umowy.</w:t>
      </w:r>
    </w:p>
    <w:p w14:paraId="0363CA4E" w14:textId="77777777" w:rsidR="00415373" w:rsidRPr="004C4003" w:rsidRDefault="00CE7527" w:rsidP="004C4003">
      <w:pPr>
        <w:numPr>
          <w:ilvl w:val="0"/>
          <w:numId w:val="5"/>
        </w:numPr>
        <w:spacing w:before="120" w:after="0" w:line="360" w:lineRule="auto"/>
        <w:ind w:left="425" w:hanging="426"/>
        <w:jc w:val="both"/>
        <w:rPr>
          <w:rFonts w:ascii="Arial" w:hAnsi="Arial" w:cs="Arial"/>
          <w:bCs/>
        </w:rPr>
      </w:pPr>
      <w:r w:rsidRPr="004C4003">
        <w:rPr>
          <w:rFonts w:ascii="Arial" w:eastAsia="Times New Roman" w:hAnsi="Arial" w:cs="Arial"/>
          <w:bCs/>
        </w:rPr>
        <w:t xml:space="preserve">Strony mają obowiązek współdziałać ze sobą w celu należytego wykonania </w:t>
      </w:r>
      <w:r w:rsidR="00B22EE7" w:rsidRPr="004C4003">
        <w:rPr>
          <w:rFonts w:ascii="Arial" w:eastAsia="Times New Roman" w:hAnsi="Arial" w:cs="Arial"/>
          <w:bCs/>
        </w:rPr>
        <w:t xml:space="preserve">przedmiotu </w:t>
      </w:r>
      <w:r w:rsidRPr="004C4003">
        <w:rPr>
          <w:rFonts w:ascii="Arial" w:eastAsia="Times New Roman" w:hAnsi="Arial" w:cs="Arial"/>
          <w:bCs/>
        </w:rPr>
        <w:t>umowy.</w:t>
      </w:r>
    </w:p>
    <w:p w14:paraId="2654C6F0" w14:textId="77777777" w:rsidR="00415373" w:rsidRPr="004C4003" w:rsidRDefault="00002FCB" w:rsidP="004C4003">
      <w:pPr>
        <w:numPr>
          <w:ilvl w:val="0"/>
          <w:numId w:val="5"/>
        </w:numPr>
        <w:spacing w:before="120" w:after="0" w:line="360" w:lineRule="auto"/>
        <w:ind w:left="425" w:hanging="426"/>
        <w:jc w:val="both"/>
        <w:rPr>
          <w:rFonts w:ascii="Arial" w:hAnsi="Arial" w:cs="Arial"/>
          <w:bCs/>
        </w:rPr>
      </w:pPr>
      <w:r w:rsidRPr="004C4003">
        <w:rPr>
          <w:rFonts w:ascii="Arial" w:eastAsia="Times New Roman" w:hAnsi="Arial" w:cs="Arial"/>
          <w:bCs/>
        </w:rPr>
        <w:t>Wykonawca oświadcza, iż posiada odpowiednie kwalifikacje do wykonania przedmiotu umowy.</w:t>
      </w:r>
    </w:p>
    <w:p w14:paraId="1D60AC4C" w14:textId="17D73093" w:rsidR="00030D4F" w:rsidRPr="004C4003" w:rsidRDefault="00030D4F" w:rsidP="004C4003">
      <w:pPr>
        <w:numPr>
          <w:ilvl w:val="0"/>
          <w:numId w:val="5"/>
        </w:numPr>
        <w:spacing w:before="120" w:after="0" w:line="360" w:lineRule="auto"/>
        <w:ind w:left="425" w:hanging="426"/>
        <w:jc w:val="both"/>
        <w:rPr>
          <w:rFonts w:ascii="Arial" w:hAnsi="Arial" w:cs="Arial"/>
        </w:rPr>
      </w:pPr>
      <w:r w:rsidRPr="004C4003">
        <w:rPr>
          <w:rFonts w:ascii="Arial" w:hAnsi="Arial" w:cs="Arial"/>
        </w:rPr>
        <w:t xml:space="preserve">Zamawiający poinformuje Wykonawcę najpóźniej na 3 dni przed planowanym </w:t>
      </w:r>
      <w:r w:rsidR="0072493D" w:rsidRPr="004C4003">
        <w:rPr>
          <w:rFonts w:ascii="Arial" w:hAnsi="Arial" w:cs="Arial"/>
        </w:rPr>
        <w:t xml:space="preserve">terminem </w:t>
      </w:r>
      <w:r w:rsidR="00576FA3" w:rsidRPr="004C4003">
        <w:rPr>
          <w:rFonts w:ascii="Arial" w:hAnsi="Arial" w:cs="Arial"/>
        </w:rPr>
        <w:t>Olimpiady</w:t>
      </w:r>
      <w:r w:rsidRPr="004C4003">
        <w:rPr>
          <w:rFonts w:ascii="Arial" w:hAnsi="Arial" w:cs="Arial"/>
        </w:rPr>
        <w:t xml:space="preserve"> o ostatecznej liczbie uczestników</w:t>
      </w:r>
      <w:r w:rsidR="00B65A1E" w:rsidRPr="004C4003">
        <w:rPr>
          <w:rFonts w:ascii="Arial" w:hAnsi="Arial" w:cs="Arial"/>
        </w:rPr>
        <w:t xml:space="preserve"> Olimpiady z wskazaniem liczby osób korzystających z poczęstunku I, poczęstunku II oraz poczęstunku III</w:t>
      </w:r>
      <w:r w:rsidRPr="004C4003">
        <w:rPr>
          <w:rFonts w:ascii="Arial" w:hAnsi="Arial" w:cs="Arial"/>
        </w:rPr>
        <w:t>, z zastrzeżeniem możliwości skrócenia tego okresu za obustronną zgodą na podany adres e-mail Wykonawcy: ………………</w:t>
      </w:r>
      <w:r w:rsidR="009D3D08" w:rsidRPr="004C4003">
        <w:rPr>
          <w:rFonts w:ascii="Arial" w:hAnsi="Arial" w:cs="Arial"/>
        </w:rPr>
        <w:t xml:space="preserve"> .</w:t>
      </w:r>
    </w:p>
    <w:p w14:paraId="20BEA18C" w14:textId="77777777" w:rsidR="006F4A2F" w:rsidRPr="004C4003" w:rsidRDefault="006F4A2F" w:rsidP="004C4003">
      <w:pPr>
        <w:numPr>
          <w:ilvl w:val="0"/>
          <w:numId w:val="5"/>
        </w:numPr>
        <w:spacing w:before="120" w:after="0" w:line="360" w:lineRule="auto"/>
        <w:ind w:left="425" w:hanging="426"/>
        <w:jc w:val="both"/>
        <w:rPr>
          <w:rFonts w:ascii="Arial" w:hAnsi="Arial" w:cs="Arial"/>
        </w:rPr>
      </w:pPr>
      <w:r w:rsidRPr="004C4003">
        <w:rPr>
          <w:rFonts w:ascii="Arial" w:hAnsi="Arial" w:cs="Arial"/>
        </w:rPr>
        <w:t>Strony w terminie do 3 dni od daty podpisania umowy ustalą ostateczny termin realizacji Olimpiady</w:t>
      </w:r>
      <w:r w:rsidR="00BE7E22" w:rsidRPr="004C4003">
        <w:rPr>
          <w:rFonts w:ascii="Arial" w:hAnsi="Arial" w:cs="Arial"/>
        </w:rPr>
        <w:t>, z zastrzeżeniem ust. 2</w:t>
      </w:r>
      <w:r w:rsidRPr="004C4003">
        <w:rPr>
          <w:rFonts w:ascii="Arial" w:hAnsi="Arial" w:cs="Arial"/>
        </w:rPr>
        <w:t>. W przypadku nieosiągnięcia porozumienia przez Strony termin wskazany przez Zamawiającego będzie wiążący dla Stron</w:t>
      </w:r>
      <w:r w:rsidR="00BE7E22" w:rsidRPr="004C4003">
        <w:rPr>
          <w:rFonts w:ascii="Arial" w:hAnsi="Arial" w:cs="Arial"/>
        </w:rPr>
        <w:t>, z zastrzeżeniem ust. 2</w:t>
      </w:r>
      <w:r w:rsidRPr="004C4003">
        <w:rPr>
          <w:rFonts w:ascii="Arial" w:hAnsi="Arial" w:cs="Arial"/>
        </w:rPr>
        <w:t>.</w:t>
      </w:r>
    </w:p>
    <w:p w14:paraId="0C8D1C0C" w14:textId="682AB1FB" w:rsidR="009D0857" w:rsidRPr="0033093D" w:rsidRDefault="009D0857" w:rsidP="004B5F14">
      <w:pPr>
        <w:pStyle w:val="Akapitzlist"/>
        <w:numPr>
          <w:ilvl w:val="0"/>
          <w:numId w:val="20"/>
        </w:numPr>
        <w:spacing w:before="240" w:after="0" w:line="360" w:lineRule="auto"/>
        <w:jc w:val="center"/>
        <w:rPr>
          <w:rFonts w:ascii="Arial" w:eastAsia="Times New Roman" w:hAnsi="Arial" w:cs="Arial"/>
          <w:bCs/>
        </w:rPr>
      </w:pPr>
    </w:p>
    <w:p w14:paraId="1C79C22B" w14:textId="77777777" w:rsidR="0060446C" w:rsidRPr="004C4003" w:rsidRDefault="0060446C" w:rsidP="004C4003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before="120"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4C4003">
        <w:rPr>
          <w:rFonts w:ascii="Arial" w:eastAsia="Times New Roman" w:hAnsi="Arial" w:cs="Arial"/>
        </w:rPr>
        <w:t xml:space="preserve">Przedstawicielami Zamawiającego w zakresie realizacji umowy będą: </w:t>
      </w:r>
    </w:p>
    <w:p w14:paraId="061A9BE1" w14:textId="77777777" w:rsidR="009D3D08" w:rsidRPr="004C4003" w:rsidRDefault="00902FCE" w:rsidP="004C4003">
      <w:pPr>
        <w:spacing w:before="60" w:after="0" w:line="360" w:lineRule="auto"/>
        <w:ind w:left="709"/>
        <w:jc w:val="both"/>
        <w:rPr>
          <w:rFonts w:ascii="Arial" w:eastAsia="Times New Roman" w:hAnsi="Arial" w:cs="Arial"/>
        </w:rPr>
      </w:pPr>
      <w:r w:rsidRPr="004C4003">
        <w:rPr>
          <w:rFonts w:ascii="Arial" w:eastAsia="Times New Roman" w:hAnsi="Arial" w:cs="Arial"/>
        </w:rPr>
        <w:t>Monika Krajewska</w:t>
      </w:r>
      <w:r w:rsidR="00B748BC" w:rsidRPr="004C4003">
        <w:rPr>
          <w:rFonts w:ascii="Arial" w:eastAsia="Times New Roman" w:hAnsi="Arial" w:cs="Arial"/>
        </w:rPr>
        <w:t>, nr tel. 42</w:t>
      </w:r>
      <w:r w:rsidRPr="004C4003">
        <w:rPr>
          <w:rFonts w:ascii="Arial" w:eastAsia="Times New Roman" w:hAnsi="Arial" w:cs="Arial"/>
        </w:rPr>
        <w:t> </w:t>
      </w:r>
      <w:r w:rsidR="00B748BC" w:rsidRPr="004C4003">
        <w:rPr>
          <w:rFonts w:ascii="Arial" w:eastAsia="Times New Roman" w:hAnsi="Arial" w:cs="Arial"/>
        </w:rPr>
        <w:t>203</w:t>
      </w:r>
      <w:r w:rsidRPr="004C4003">
        <w:rPr>
          <w:rFonts w:ascii="Arial" w:eastAsia="Times New Roman" w:hAnsi="Arial" w:cs="Arial"/>
        </w:rPr>
        <w:t>-</w:t>
      </w:r>
      <w:r w:rsidR="00B748BC" w:rsidRPr="004C4003">
        <w:rPr>
          <w:rFonts w:ascii="Arial" w:eastAsia="Times New Roman" w:hAnsi="Arial" w:cs="Arial"/>
        </w:rPr>
        <w:t>48</w:t>
      </w:r>
      <w:r w:rsidRPr="004C4003">
        <w:rPr>
          <w:rFonts w:ascii="Arial" w:eastAsia="Times New Roman" w:hAnsi="Arial" w:cs="Arial"/>
        </w:rPr>
        <w:t>-45</w:t>
      </w:r>
      <w:r w:rsidR="00B748BC" w:rsidRPr="004C4003">
        <w:rPr>
          <w:rFonts w:ascii="Arial" w:eastAsia="Times New Roman" w:hAnsi="Arial" w:cs="Arial"/>
        </w:rPr>
        <w:t xml:space="preserve">, e-mail: </w:t>
      </w:r>
      <w:r w:rsidR="009D3D08" w:rsidRPr="004C4003">
        <w:rPr>
          <w:rFonts w:ascii="Arial" w:eastAsia="Times New Roman" w:hAnsi="Arial" w:cs="Arial"/>
        </w:rPr>
        <w:t>m.krajewska@rcpslodz.pl</w:t>
      </w:r>
      <w:r w:rsidRPr="004C4003">
        <w:rPr>
          <w:rFonts w:ascii="Arial" w:eastAsia="Times New Roman" w:hAnsi="Arial" w:cs="Arial"/>
        </w:rPr>
        <w:t xml:space="preserve">, </w:t>
      </w:r>
    </w:p>
    <w:p w14:paraId="45DAB951" w14:textId="77777777" w:rsidR="009D3D08" w:rsidRPr="004C4003" w:rsidRDefault="0001690A" w:rsidP="004C4003">
      <w:pPr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 w:rsidRPr="004C4003">
        <w:rPr>
          <w:rFonts w:ascii="Arial" w:hAnsi="Arial" w:cs="Arial"/>
          <w:lang w:val="en-US"/>
        </w:rPr>
        <w:t>B</w:t>
      </w:r>
      <w:r w:rsidR="00902FCE" w:rsidRPr="004C4003">
        <w:rPr>
          <w:rFonts w:ascii="Arial" w:hAnsi="Arial" w:cs="Arial"/>
          <w:lang w:val="en-US"/>
        </w:rPr>
        <w:t>eata Hodoń</w:t>
      </w:r>
      <w:r w:rsidR="00B748BC" w:rsidRPr="004C4003">
        <w:rPr>
          <w:rFonts w:ascii="Arial" w:hAnsi="Arial" w:cs="Arial"/>
          <w:lang w:val="en-US"/>
        </w:rPr>
        <w:t xml:space="preserve"> tel. 42</w:t>
      </w:r>
      <w:r w:rsidR="00902FCE" w:rsidRPr="004C4003">
        <w:rPr>
          <w:rFonts w:ascii="Arial" w:hAnsi="Arial" w:cs="Arial"/>
          <w:lang w:val="en-US"/>
        </w:rPr>
        <w:t> </w:t>
      </w:r>
      <w:r w:rsidR="00B748BC" w:rsidRPr="004C4003">
        <w:rPr>
          <w:rFonts w:ascii="Arial" w:hAnsi="Arial" w:cs="Arial"/>
          <w:lang w:val="en-US"/>
        </w:rPr>
        <w:t>203</w:t>
      </w:r>
      <w:r w:rsidR="00902FCE" w:rsidRPr="004C4003">
        <w:rPr>
          <w:rFonts w:ascii="Arial" w:hAnsi="Arial" w:cs="Arial"/>
          <w:lang w:val="en-US"/>
        </w:rPr>
        <w:t>-</w:t>
      </w:r>
      <w:r w:rsidR="00B748BC" w:rsidRPr="004C4003">
        <w:rPr>
          <w:rFonts w:ascii="Arial" w:hAnsi="Arial" w:cs="Arial"/>
          <w:lang w:val="en-US"/>
        </w:rPr>
        <w:t>48</w:t>
      </w:r>
      <w:r w:rsidR="00902FCE" w:rsidRPr="004C4003">
        <w:rPr>
          <w:rFonts w:ascii="Arial" w:hAnsi="Arial" w:cs="Arial"/>
          <w:lang w:val="en-US"/>
        </w:rPr>
        <w:t>-46</w:t>
      </w:r>
      <w:r w:rsidR="009D3D08" w:rsidRPr="004C4003">
        <w:rPr>
          <w:rFonts w:ascii="Arial" w:hAnsi="Arial" w:cs="Arial"/>
          <w:lang w:val="en-US"/>
        </w:rPr>
        <w:t>, e-mail: b.hodon@rcpslodz.pl</w:t>
      </w:r>
    </w:p>
    <w:p w14:paraId="73042334" w14:textId="77EA461A" w:rsidR="00902FCE" w:rsidRPr="004C4003" w:rsidRDefault="00B748BC" w:rsidP="004C4003">
      <w:pPr>
        <w:spacing w:after="0" w:line="360" w:lineRule="auto"/>
        <w:ind w:left="709"/>
        <w:jc w:val="both"/>
        <w:rPr>
          <w:rFonts w:ascii="Arial" w:eastAsia="Times New Roman" w:hAnsi="Arial" w:cs="Arial"/>
        </w:rPr>
      </w:pPr>
      <w:r w:rsidRPr="004C4003">
        <w:rPr>
          <w:rFonts w:ascii="Arial" w:hAnsi="Arial" w:cs="Arial"/>
        </w:rPr>
        <w:t>(</w:t>
      </w:r>
      <w:r w:rsidR="00902FCE" w:rsidRPr="004C4003">
        <w:rPr>
          <w:rFonts w:ascii="Arial" w:eastAsia="Times New Roman" w:hAnsi="Arial" w:cs="Arial"/>
        </w:rPr>
        <w:t>osoby merytorycznie odpowiedzialne za zamówienie oraz za odbiór przedmiotu zamówienia).</w:t>
      </w:r>
    </w:p>
    <w:p w14:paraId="00C76660" w14:textId="77777777" w:rsidR="0060446C" w:rsidRPr="004C4003" w:rsidRDefault="0060446C" w:rsidP="004C4003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4C4003">
        <w:rPr>
          <w:rFonts w:ascii="Arial" w:eastAsia="Times New Roman" w:hAnsi="Arial" w:cs="Arial"/>
        </w:rPr>
        <w:t xml:space="preserve">Przedstawicielem/ami Wykonawcy w zakresie realizacji umowy będzie/ą: </w:t>
      </w:r>
    </w:p>
    <w:p w14:paraId="7CAF1450" w14:textId="77777777" w:rsidR="008F3D39" w:rsidRPr="004C4003" w:rsidRDefault="009A6257" w:rsidP="004C4003">
      <w:pPr>
        <w:tabs>
          <w:tab w:val="num" w:pos="426"/>
        </w:tabs>
        <w:spacing w:before="120" w:after="0" w:line="360" w:lineRule="auto"/>
        <w:ind w:left="426" w:hanging="426"/>
        <w:jc w:val="center"/>
        <w:rPr>
          <w:rFonts w:ascii="Arial" w:eastAsia="Times New Roman" w:hAnsi="Arial" w:cs="Arial"/>
        </w:rPr>
      </w:pPr>
      <w:r w:rsidRPr="004C4003">
        <w:rPr>
          <w:rFonts w:ascii="Arial" w:eastAsia="Times New Roman" w:hAnsi="Arial" w:cs="Arial"/>
        </w:rPr>
        <w:t>……………………………………………………………………………………………………..</w:t>
      </w:r>
    </w:p>
    <w:p w14:paraId="63AB3E0B" w14:textId="016FDA73" w:rsidR="0060446C" w:rsidRPr="004C4003" w:rsidRDefault="0060446C" w:rsidP="004C4003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4C4003">
        <w:rPr>
          <w:rFonts w:ascii="Arial" w:eastAsia="Times New Roman" w:hAnsi="Arial" w:cs="Arial"/>
        </w:rPr>
        <w:t xml:space="preserve">Zmiana osób, o których mowa w </w:t>
      </w:r>
      <w:r w:rsidR="00AD3FB2" w:rsidRPr="004C4003">
        <w:rPr>
          <w:rFonts w:ascii="Arial" w:eastAsia="Times New Roman" w:hAnsi="Arial" w:cs="Arial"/>
        </w:rPr>
        <w:t>§ 2</w:t>
      </w:r>
      <w:r w:rsidRPr="004C4003">
        <w:rPr>
          <w:rFonts w:ascii="Arial" w:eastAsia="Times New Roman" w:hAnsi="Arial" w:cs="Arial"/>
        </w:rPr>
        <w:t xml:space="preserve"> ust. 1 i 2 wymaga pisemnego powiadomienia drugiej Strony </w:t>
      </w:r>
      <w:r w:rsidRPr="00302430">
        <w:rPr>
          <w:rFonts w:ascii="Arial" w:eastAsia="Times New Roman" w:hAnsi="Arial" w:cs="Arial"/>
        </w:rPr>
        <w:t>i nie wymaga sporządzenia</w:t>
      </w:r>
      <w:r w:rsidRPr="004C4003">
        <w:rPr>
          <w:rFonts w:ascii="Arial" w:eastAsia="Times New Roman" w:hAnsi="Arial" w:cs="Arial"/>
        </w:rPr>
        <w:t xml:space="preserve"> aneksu do przedmiotowej umowy.</w:t>
      </w:r>
    </w:p>
    <w:p w14:paraId="081CE20E" w14:textId="04266264" w:rsidR="009D0857" w:rsidRPr="0033093D" w:rsidRDefault="009D0857" w:rsidP="00FB29E2">
      <w:pPr>
        <w:pStyle w:val="Akapitzlist"/>
        <w:numPr>
          <w:ilvl w:val="0"/>
          <w:numId w:val="20"/>
        </w:numPr>
        <w:spacing w:before="960" w:after="0" w:line="360" w:lineRule="auto"/>
        <w:contextualSpacing/>
        <w:jc w:val="center"/>
        <w:rPr>
          <w:rFonts w:ascii="Arial" w:eastAsia="Times New Roman" w:hAnsi="Arial" w:cs="Arial"/>
        </w:rPr>
      </w:pPr>
    </w:p>
    <w:p w14:paraId="5718DC5F" w14:textId="77777777" w:rsidR="00027295" w:rsidRPr="004C4003" w:rsidRDefault="00027295" w:rsidP="0033093D">
      <w:pPr>
        <w:numPr>
          <w:ilvl w:val="0"/>
          <w:numId w:val="2"/>
        </w:numPr>
        <w:tabs>
          <w:tab w:val="clear" w:pos="1440"/>
        </w:tabs>
        <w:spacing w:before="120" w:after="0" w:line="360" w:lineRule="auto"/>
        <w:ind w:left="425" w:hanging="357"/>
        <w:contextualSpacing/>
        <w:jc w:val="both"/>
        <w:rPr>
          <w:rFonts w:ascii="Arial" w:eastAsia="Times New Roman" w:hAnsi="Arial" w:cs="Arial"/>
        </w:rPr>
      </w:pPr>
      <w:r w:rsidRPr="004C4003">
        <w:rPr>
          <w:rFonts w:ascii="Arial" w:eastAsia="Times New Roman" w:hAnsi="Arial" w:cs="Arial"/>
        </w:rPr>
        <w:t xml:space="preserve">Za wykonanie przedmiotu umowy, o którym mowa w § 1, Wykonawcy przysługuje wynagrodzenie w łącznej wysokości nie przekraczającej kwoty ................... zł netto (słownie: ................. złotych netto …/100) ......................... zł </w:t>
      </w:r>
      <w:r w:rsidRPr="004C4003">
        <w:rPr>
          <w:rFonts w:ascii="Arial" w:eastAsia="Times New Roman" w:hAnsi="Arial" w:cs="Arial"/>
          <w:b/>
          <w:bCs/>
        </w:rPr>
        <w:t xml:space="preserve">brutto </w:t>
      </w:r>
      <w:r w:rsidRPr="004C4003">
        <w:rPr>
          <w:rFonts w:ascii="Arial" w:eastAsia="Times New Roman" w:hAnsi="Arial" w:cs="Arial"/>
        </w:rPr>
        <w:t>(słownie: ............................. złotych brutto …/100</w:t>
      </w:r>
      <w:r w:rsidR="008D41D0" w:rsidRPr="004C4003">
        <w:rPr>
          <w:rFonts w:ascii="Arial" w:eastAsia="Times New Roman" w:hAnsi="Arial" w:cs="Arial"/>
        </w:rPr>
        <w:t>).</w:t>
      </w:r>
    </w:p>
    <w:p w14:paraId="6FCB0592" w14:textId="53E91344" w:rsidR="007E2163" w:rsidRPr="004C4003" w:rsidRDefault="007E2163" w:rsidP="004C4003">
      <w:pPr>
        <w:numPr>
          <w:ilvl w:val="0"/>
          <w:numId w:val="2"/>
        </w:numPr>
        <w:tabs>
          <w:tab w:val="clear" w:pos="1440"/>
        </w:tabs>
        <w:spacing w:before="120" w:after="0" w:line="360" w:lineRule="auto"/>
        <w:ind w:left="425" w:hanging="357"/>
        <w:jc w:val="both"/>
        <w:rPr>
          <w:rFonts w:ascii="Arial" w:hAnsi="Arial" w:cs="Arial"/>
        </w:rPr>
      </w:pPr>
      <w:r w:rsidRPr="004C4003">
        <w:rPr>
          <w:rFonts w:ascii="Arial" w:hAnsi="Arial" w:cs="Arial"/>
        </w:rPr>
        <w:t xml:space="preserve">Zamawiający zastrzega możliwość zmniejszenia liczby osób, wskazanej w SWZ. W takim wypadku, Wykonawcy przysługuje wynagrodzenie </w:t>
      </w:r>
      <w:r w:rsidR="00AF6E1D" w:rsidRPr="004C4003">
        <w:rPr>
          <w:rFonts w:ascii="Arial" w:hAnsi="Arial" w:cs="Arial"/>
        </w:rPr>
        <w:t xml:space="preserve">za </w:t>
      </w:r>
      <w:r w:rsidR="00545B69" w:rsidRPr="004C4003">
        <w:rPr>
          <w:rFonts w:ascii="Arial" w:hAnsi="Arial" w:cs="Arial"/>
        </w:rPr>
        <w:t>Poczęstunek I-III,</w:t>
      </w:r>
      <w:r w:rsidR="00AF6E1D" w:rsidRPr="004C4003">
        <w:rPr>
          <w:rFonts w:ascii="Arial" w:hAnsi="Arial" w:cs="Arial"/>
        </w:rPr>
        <w:t xml:space="preserve"> </w:t>
      </w:r>
      <w:r w:rsidRPr="004C4003">
        <w:rPr>
          <w:rFonts w:ascii="Arial" w:hAnsi="Arial" w:cs="Arial"/>
        </w:rPr>
        <w:t xml:space="preserve">proporcjonalnie do zgłoszonej liczby osób, które skorzystają z usługi, będącej przedmiotem niniejszej umowy, obliczone według liczby osób wskazanej zgodnie z §1 ust. 7 przy przyjęciu stawek jednostkowych określonych w ofercie Wykonawcy. Ostateczna liczba uczestników nie będzie mniejsza niż </w:t>
      </w:r>
      <w:r w:rsidR="004C4003" w:rsidRPr="004C4003">
        <w:rPr>
          <w:rFonts w:ascii="Arial" w:hAnsi="Arial" w:cs="Arial"/>
        </w:rPr>
        <w:t>456</w:t>
      </w:r>
      <w:r w:rsidRPr="004C4003">
        <w:rPr>
          <w:rFonts w:ascii="Arial" w:hAnsi="Arial" w:cs="Arial"/>
        </w:rPr>
        <w:t xml:space="preserve"> osób (60%).</w:t>
      </w:r>
    </w:p>
    <w:p w14:paraId="5AA1A2CE" w14:textId="222FA357" w:rsidR="007E2163" w:rsidRPr="004C4003" w:rsidRDefault="007E2163" w:rsidP="004C4003">
      <w:pPr>
        <w:numPr>
          <w:ilvl w:val="0"/>
          <w:numId w:val="2"/>
        </w:numPr>
        <w:tabs>
          <w:tab w:val="clear" w:pos="1440"/>
        </w:tabs>
        <w:spacing w:before="120" w:after="0" w:line="360" w:lineRule="auto"/>
        <w:ind w:left="425" w:hanging="357"/>
        <w:jc w:val="both"/>
        <w:rPr>
          <w:rFonts w:ascii="Arial" w:hAnsi="Arial" w:cs="Arial"/>
        </w:rPr>
      </w:pPr>
      <w:r w:rsidRPr="004C4003">
        <w:rPr>
          <w:rFonts w:ascii="Arial" w:hAnsi="Arial" w:cs="Arial"/>
        </w:rPr>
        <w:t xml:space="preserve"> Ostateczna wysokość wynagrodzenia należnego Wykonawcy będzie stanowiła sumę wynagrodzenia za </w:t>
      </w:r>
      <w:r w:rsidR="00B65A1E" w:rsidRPr="004C4003">
        <w:rPr>
          <w:rFonts w:ascii="Arial" w:eastAsia="Times New Roman" w:hAnsi="Arial" w:cs="Arial"/>
        </w:rPr>
        <w:t>realizację zadań (określonych w pkt. 1-</w:t>
      </w:r>
      <w:r w:rsidR="00292823" w:rsidRPr="004C4003">
        <w:rPr>
          <w:rFonts w:ascii="Arial" w:eastAsia="Times New Roman" w:hAnsi="Arial" w:cs="Arial"/>
        </w:rPr>
        <w:t>20</w:t>
      </w:r>
      <w:r w:rsidR="00B65A1E" w:rsidRPr="004C4003">
        <w:rPr>
          <w:rFonts w:ascii="Arial" w:eastAsia="Times New Roman" w:hAnsi="Arial" w:cs="Arial"/>
        </w:rPr>
        <w:t xml:space="preserve"> w </w:t>
      </w:r>
      <w:r w:rsidR="00F76F06" w:rsidRPr="004C4003">
        <w:rPr>
          <w:rFonts w:ascii="Arial" w:eastAsia="Times New Roman" w:hAnsi="Arial" w:cs="Arial"/>
        </w:rPr>
        <w:t>pkt</w:t>
      </w:r>
      <w:r w:rsidR="00B65A1E" w:rsidRPr="004C4003">
        <w:rPr>
          <w:rFonts w:ascii="Arial" w:eastAsia="Times New Roman" w:hAnsi="Arial" w:cs="Arial"/>
        </w:rPr>
        <w:t xml:space="preserve">. II. „Zakres zadań Wykonawcy” Załącznika nr 4 do SWZ) zgodnie z poz. 1 tabeli nr 1 w formularzu ofertowym </w:t>
      </w:r>
      <w:r w:rsidRPr="004C4003">
        <w:rPr>
          <w:rFonts w:ascii="Arial" w:hAnsi="Arial" w:cs="Arial"/>
        </w:rPr>
        <w:t xml:space="preserve">oraz iloczynu liczby uczestników </w:t>
      </w:r>
      <w:r w:rsidR="00B65A1E" w:rsidRPr="004C4003">
        <w:rPr>
          <w:rFonts w:ascii="Arial" w:hAnsi="Arial" w:cs="Arial"/>
        </w:rPr>
        <w:t>Olimpiady</w:t>
      </w:r>
      <w:r w:rsidRPr="004C4003">
        <w:rPr>
          <w:rFonts w:ascii="Arial" w:hAnsi="Arial" w:cs="Arial"/>
        </w:rPr>
        <w:t xml:space="preserve"> wskazanych przez Zamawiającego zgodnie z § 1 ust. </w:t>
      </w:r>
      <w:r w:rsidR="00B65A1E" w:rsidRPr="004C4003">
        <w:rPr>
          <w:rFonts w:ascii="Arial" w:hAnsi="Arial" w:cs="Arial"/>
        </w:rPr>
        <w:t>7</w:t>
      </w:r>
      <w:r w:rsidRPr="004C4003">
        <w:rPr>
          <w:rFonts w:ascii="Arial" w:hAnsi="Arial" w:cs="Arial"/>
        </w:rPr>
        <w:t>.</w:t>
      </w:r>
    </w:p>
    <w:p w14:paraId="05EFA0EA" w14:textId="77777777" w:rsidR="00621A49" w:rsidRPr="004C4003" w:rsidRDefault="00023568" w:rsidP="004C4003">
      <w:pPr>
        <w:numPr>
          <w:ilvl w:val="0"/>
          <w:numId w:val="2"/>
        </w:numPr>
        <w:tabs>
          <w:tab w:val="clear" w:pos="1440"/>
          <w:tab w:val="num" w:pos="440"/>
        </w:tabs>
        <w:spacing w:before="120" w:after="0" w:line="360" w:lineRule="auto"/>
        <w:ind w:left="442" w:hanging="440"/>
        <w:jc w:val="both"/>
        <w:rPr>
          <w:rFonts w:ascii="Arial" w:eastAsia="Times New Roman" w:hAnsi="Arial" w:cs="Arial"/>
        </w:rPr>
      </w:pPr>
      <w:r w:rsidRPr="004C4003">
        <w:rPr>
          <w:rFonts w:ascii="Arial" w:eastAsia="Times New Roman" w:hAnsi="Arial" w:cs="Arial"/>
        </w:rPr>
        <w:t xml:space="preserve">Cena zawiera podatek VAT zgodnie z obowiązującymi przepisami (w tym stawka/stawki </w:t>
      </w:r>
      <w:r w:rsidR="00483D52" w:rsidRPr="004C4003">
        <w:rPr>
          <w:rFonts w:ascii="Arial" w:eastAsia="Times New Roman" w:hAnsi="Arial" w:cs="Arial"/>
        </w:rPr>
        <w:t xml:space="preserve">podatku </w:t>
      </w:r>
      <w:r w:rsidRPr="004C4003">
        <w:rPr>
          <w:rFonts w:ascii="Arial" w:eastAsia="Times New Roman" w:hAnsi="Arial" w:cs="Arial"/>
        </w:rPr>
        <w:t>VAT:.....................%).</w:t>
      </w:r>
    </w:p>
    <w:p w14:paraId="54FCEFF2" w14:textId="77777777" w:rsidR="00621A49" w:rsidRPr="004C4003" w:rsidRDefault="000A62F9" w:rsidP="004C4003">
      <w:pPr>
        <w:numPr>
          <w:ilvl w:val="0"/>
          <w:numId w:val="2"/>
        </w:numPr>
        <w:tabs>
          <w:tab w:val="clear" w:pos="1440"/>
          <w:tab w:val="num" w:pos="440"/>
        </w:tabs>
        <w:spacing w:before="120" w:after="0" w:line="360" w:lineRule="auto"/>
        <w:ind w:left="442" w:hanging="440"/>
        <w:jc w:val="both"/>
        <w:rPr>
          <w:rFonts w:ascii="Arial" w:eastAsia="Times New Roman" w:hAnsi="Arial" w:cs="Arial"/>
        </w:rPr>
      </w:pPr>
      <w:r w:rsidRPr="004C4003">
        <w:rPr>
          <w:rFonts w:ascii="Arial" w:hAnsi="Arial" w:cs="Arial"/>
        </w:rPr>
        <w:t>Wykonawca zobowiązuje się wykonać przedmiot ninie</w:t>
      </w:r>
      <w:r w:rsidR="00315C73" w:rsidRPr="004C4003">
        <w:rPr>
          <w:rFonts w:ascii="Arial" w:hAnsi="Arial" w:cs="Arial"/>
        </w:rPr>
        <w:t>jszej umowy przy dołożeniu należytej</w:t>
      </w:r>
      <w:r w:rsidRPr="004C4003">
        <w:rPr>
          <w:rFonts w:ascii="Arial" w:hAnsi="Arial" w:cs="Arial"/>
        </w:rPr>
        <w:t xml:space="preserve"> staranności.</w:t>
      </w:r>
    </w:p>
    <w:p w14:paraId="068E06F0" w14:textId="6BC36D57" w:rsidR="003B7AAF" w:rsidRPr="004C4003" w:rsidRDefault="00CD3D09" w:rsidP="004C4003">
      <w:pPr>
        <w:numPr>
          <w:ilvl w:val="0"/>
          <w:numId w:val="2"/>
        </w:numPr>
        <w:tabs>
          <w:tab w:val="clear" w:pos="1440"/>
          <w:tab w:val="num" w:pos="440"/>
        </w:tabs>
        <w:spacing w:before="120" w:after="0" w:line="360" w:lineRule="auto"/>
        <w:ind w:left="442" w:hanging="440"/>
        <w:jc w:val="both"/>
        <w:rPr>
          <w:rFonts w:ascii="Arial" w:eastAsia="Times New Roman" w:hAnsi="Arial" w:cs="Arial"/>
        </w:rPr>
      </w:pPr>
      <w:r w:rsidRPr="004C4003">
        <w:rPr>
          <w:rFonts w:ascii="Arial" w:hAnsi="Arial" w:cs="Arial"/>
        </w:rPr>
        <w:t>Zamawiający zobowiązuje się zapł</w:t>
      </w:r>
      <w:r w:rsidR="0089659F" w:rsidRPr="004C4003">
        <w:rPr>
          <w:rFonts w:ascii="Arial" w:hAnsi="Arial" w:cs="Arial"/>
        </w:rPr>
        <w:t xml:space="preserve">acić należność wskazaną w ust. </w:t>
      </w:r>
      <w:r w:rsidR="00F111FD" w:rsidRPr="004C4003">
        <w:rPr>
          <w:rFonts w:ascii="Arial" w:hAnsi="Arial" w:cs="Arial"/>
        </w:rPr>
        <w:t>1</w:t>
      </w:r>
      <w:r w:rsidRPr="004C4003">
        <w:rPr>
          <w:rFonts w:ascii="Arial" w:hAnsi="Arial" w:cs="Arial"/>
        </w:rPr>
        <w:t xml:space="preserve"> po wykonaniu przedmiotu umowy</w:t>
      </w:r>
      <w:r w:rsidR="00804973" w:rsidRPr="004C4003">
        <w:rPr>
          <w:rFonts w:ascii="Arial" w:hAnsi="Arial" w:cs="Arial"/>
        </w:rPr>
        <w:t>, potwierdzonego protokołem odb</w:t>
      </w:r>
      <w:r w:rsidR="00483D52" w:rsidRPr="004C4003">
        <w:rPr>
          <w:rFonts w:ascii="Arial" w:hAnsi="Arial" w:cs="Arial"/>
        </w:rPr>
        <w:t>ioru, stanowiącym załącznik nr 2</w:t>
      </w:r>
      <w:r w:rsidR="00B748BC" w:rsidRPr="004C4003">
        <w:rPr>
          <w:rFonts w:ascii="Arial" w:hAnsi="Arial" w:cs="Arial"/>
        </w:rPr>
        <w:t xml:space="preserve"> </w:t>
      </w:r>
      <w:r w:rsidR="00804973" w:rsidRPr="004C4003">
        <w:rPr>
          <w:rFonts w:ascii="Arial" w:hAnsi="Arial" w:cs="Arial"/>
        </w:rPr>
        <w:t>do niniejszej</w:t>
      </w:r>
      <w:r w:rsidR="00302430">
        <w:rPr>
          <w:rFonts w:ascii="Arial" w:hAnsi="Arial" w:cs="Arial"/>
        </w:rPr>
        <w:t xml:space="preserve"> </w:t>
      </w:r>
      <w:r w:rsidR="00804973" w:rsidRPr="004C4003">
        <w:rPr>
          <w:rFonts w:ascii="Arial" w:hAnsi="Arial" w:cs="Arial"/>
        </w:rPr>
        <w:t>umowy</w:t>
      </w:r>
      <w:r w:rsidRPr="004C4003">
        <w:rPr>
          <w:rFonts w:ascii="Arial" w:hAnsi="Arial" w:cs="Arial"/>
        </w:rPr>
        <w:t>, na podstawie przedstawionej przez Wykonawcę oryginalnej, prawidłowo wystawionej faktury VAT na</w:t>
      </w:r>
      <w:r w:rsidR="003B7AAF" w:rsidRPr="004C4003">
        <w:rPr>
          <w:rFonts w:ascii="Arial" w:hAnsi="Arial" w:cs="Arial"/>
        </w:rPr>
        <w:t>:</w:t>
      </w:r>
    </w:p>
    <w:p w14:paraId="11ACC782" w14:textId="77777777" w:rsidR="009D3D08" w:rsidRPr="004C4003" w:rsidRDefault="00CD3D09" w:rsidP="00FB29E2">
      <w:pPr>
        <w:spacing w:before="240" w:after="0" w:line="360" w:lineRule="auto"/>
        <w:ind w:left="442"/>
        <w:jc w:val="center"/>
        <w:rPr>
          <w:rFonts w:ascii="Arial" w:hAnsi="Arial" w:cs="Arial"/>
          <w:b/>
          <w:bCs/>
        </w:rPr>
      </w:pPr>
      <w:r w:rsidRPr="004C4003">
        <w:rPr>
          <w:rFonts w:ascii="Arial" w:hAnsi="Arial" w:cs="Arial"/>
          <w:b/>
          <w:bCs/>
        </w:rPr>
        <w:t>Województwo Łódzkie</w:t>
      </w:r>
    </w:p>
    <w:p w14:paraId="2C6E810C" w14:textId="77777777" w:rsidR="005F0113" w:rsidRPr="004C4003" w:rsidRDefault="00CD3D09" w:rsidP="004C4003">
      <w:pPr>
        <w:spacing w:after="0" w:line="360" w:lineRule="auto"/>
        <w:ind w:left="440"/>
        <w:jc w:val="center"/>
        <w:rPr>
          <w:rFonts w:ascii="Arial" w:hAnsi="Arial" w:cs="Arial"/>
        </w:rPr>
      </w:pPr>
      <w:r w:rsidRPr="004C4003">
        <w:rPr>
          <w:rFonts w:ascii="Arial" w:hAnsi="Arial" w:cs="Arial"/>
        </w:rPr>
        <w:t>al. Piłsudskiego 8, 90-051 Łódź, NIP 725-17-39-344</w:t>
      </w:r>
    </w:p>
    <w:p w14:paraId="26597364" w14:textId="77777777" w:rsidR="009D3D08" w:rsidRPr="004C4003" w:rsidRDefault="00CD3D09" w:rsidP="004C4003">
      <w:pPr>
        <w:tabs>
          <w:tab w:val="num" w:pos="440"/>
        </w:tabs>
        <w:spacing w:before="60" w:after="0" w:line="360" w:lineRule="auto"/>
        <w:ind w:left="442"/>
        <w:jc w:val="center"/>
        <w:rPr>
          <w:rFonts w:ascii="Arial" w:hAnsi="Arial" w:cs="Arial"/>
        </w:rPr>
      </w:pPr>
      <w:r w:rsidRPr="004C4003">
        <w:rPr>
          <w:rFonts w:ascii="Arial" w:hAnsi="Arial" w:cs="Arial"/>
        </w:rPr>
        <w:t>Płatnikiem wynagrodzenia jest</w:t>
      </w:r>
      <w:r w:rsidR="005F0113" w:rsidRPr="004C4003">
        <w:rPr>
          <w:rFonts w:ascii="Arial" w:hAnsi="Arial" w:cs="Arial"/>
        </w:rPr>
        <w:t>:</w:t>
      </w:r>
      <w:r w:rsidRPr="004C4003">
        <w:rPr>
          <w:rFonts w:ascii="Arial" w:hAnsi="Arial" w:cs="Arial"/>
        </w:rPr>
        <w:t xml:space="preserve"> </w:t>
      </w:r>
    </w:p>
    <w:p w14:paraId="50AC887C" w14:textId="77777777" w:rsidR="00621A49" w:rsidRPr="004C4003" w:rsidRDefault="00CD3D09" w:rsidP="004C4003">
      <w:pPr>
        <w:tabs>
          <w:tab w:val="num" w:pos="440"/>
        </w:tabs>
        <w:spacing w:after="0" w:line="360" w:lineRule="auto"/>
        <w:ind w:left="440"/>
        <w:jc w:val="center"/>
        <w:rPr>
          <w:rFonts w:ascii="Arial" w:eastAsia="Times New Roman" w:hAnsi="Arial" w:cs="Arial"/>
        </w:rPr>
      </w:pPr>
      <w:r w:rsidRPr="004C4003">
        <w:rPr>
          <w:rFonts w:ascii="Arial" w:hAnsi="Arial" w:cs="Arial"/>
        </w:rPr>
        <w:t xml:space="preserve">Regionalne Centrum Polityki Społecznej w Łodzi </w:t>
      </w:r>
      <w:r w:rsidR="005F0113" w:rsidRPr="004C4003">
        <w:rPr>
          <w:rFonts w:ascii="Arial" w:hAnsi="Arial" w:cs="Arial"/>
        </w:rPr>
        <w:br/>
      </w:r>
      <w:r w:rsidRPr="004C4003">
        <w:rPr>
          <w:rFonts w:ascii="Arial" w:hAnsi="Arial" w:cs="Arial"/>
        </w:rPr>
        <w:t>ul. Snycerska 8, 91-302 Łódź.</w:t>
      </w:r>
    </w:p>
    <w:p w14:paraId="05FCEFFE" w14:textId="77777777" w:rsidR="00854502" w:rsidRPr="004C4003" w:rsidRDefault="00854502" w:rsidP="00FB29E2">
      <w:pPr>
        <w:numPr>
          <w:ilvl w:val="0"/>
          <w:numId w:val="2"/>
        </w:numPr>
        <w:tabs>
          <w:tab w:val="clear" w:pos="1440"/>
          <w:tab w:val="num" w:pos="440"/>
        </w:tabs>
        <w:spacing w:before="240" w:after="0" w:line="360" w:lineRule="auto"/>
        <w:ind w:left="442" w:hanging="442"/>
        <w:jc w:val="both"/>
        <w:rPr>
          <w:rFonts w:ascii="Arial" w:hAnsi="Arial" w:cs="Arial"/>
        </w:rPr>
      </w:pPr>
      <w:r w:rsidRPr="004C4003">
        <w:rPr>
          <w:rFonts w:ascii="Arial" w:hAnsi="Arial" w:cs="Arial"/>
        </w:rPr>
        <w:t xml:space="preserve">Wykonawca oświadcza, że w przypadku, gdy z tytułu niniejszej Umowy stosuje się wobec niego ustawę z dnia 10 października 2002 roku o minimalnym wynagrodzeniu za pracę, </w:t>
      </w:r>
      <w:r w:rsidR="00F131A9" w:rsidRPr="004C4003">
        <w:rPr>
          <w:rFonts w:ascii="Arial" w:hAnsi="Arial" w:cs="Arial"/>
        </w:rPr>
        <w:t>Wykonawca</w:t>
      </w:r>
      <w:r w:rsidR="00700990" w:rsidRPr="004C4003">
        <w:rPr>
          <w:rFonts w:ascii="Arial" w:hAnsi="Arial" w:cs="Arial"/>
        </w:rPr>
        <w:t xml:space="preserve"> </w:t>
      </w:r>
      <w:r w:rsidR="001128D0" w:rsidRPr="004C4003">
        <w:rPr>
          <w:rFonts w:ascii="Arial" w:hAnsi="Arial" w:cs="Arial"/>
        </w:rPr>
        <w:t>przy podpisaniu umowy</w:t>
      </w:r>
      <w:r w:rsidR="00F131A9" w:rsidRPr="004C4003">
        <w:rPr>
          <w:rFonts w:ascii="Arial" w:hAnsi="Arial" w:cs="Arial"/>
        </w:rPr>
        <w:t xml:space="preserve"> dołączy oświadczenie, że </w:t>
      </w:r>
      <w:r w:rsidRPr="004C4003">
        <w:rPr>
          <w:rFonts w:ascii="Arial" w:hAnsi="Arial" w:cs="Arial"/>
        </w:rPr>
        <w:t xml:space="preserve">stawka godzinowa przyjęta przy realizacji przedmiotu Umowy nie jest niższa niż minimalna </w:t>
      </w:r>
      <w:r w:rsidR="00F131A9" w:rsidRPr="004C4003">
        <w:rPr>
          <w:rFonts w:ascii="Arial" w:hAnsi="Arial" w:cs="Arial"/>
        </w:rPr>
        <w:t>określona w ww. ustawie</w:t>
      </w:r>
      <w:r w:rsidRPr="004C4003">
        <w:rPr>
          <w:rFonts w:ascii="Arial" w:hAnsi="Arial" w:cs="Arial"/>
        </w:rPr>
        <w:t>.</w:t>
      </w:r>
    </w:p>
    <w:p w14:paraId="538F88D0" w14:textId="77777777" w:rsidR="00CA0BAB" w:rsidRPr="004C4003" w:rsidRDefault="00854502" w:rsidP="004C4003">
      <w:pPr>
        <w:numPr>
          <w:ilvl w:val="0"/>
          <w:numId w:val="2"/>
        </w:numPr>
        <w:tabs>
          <w:tab w:val="clear" w:pos="1440"/>
          <w:tab w:val="num" w:pos="440"/>
        </w:tabs>
        <w:spacing w:before="120" w:after="0" w:line="360" w:lineRule="auto"/>
        <w:ind w:left="442" w:hanging="442"/>
        <w:jc w:val="both"/>
        <w:rPr>
          <w:rFonts w:ascii="Arial" w:hAnsi="Arial" w:cs="Arial"/>
        </w:rPr>
      </w:pPr>
      <w:r w:rsidRPr="004C4003">
        <w:rPr>
          <w:rFonts w:ascii="Arial" w:hAnsi="Arial" w:cs="Arial"/>
        </w:rPr>
        <w:lastRenderedPageBreak/>
        <w:t>Jeżeli do Wykonawcy z tytułu niniejszej Umowy nie stosuje się ustawy z dnia 10 października 2002 roku o minimalnym wynagrodzeniu za pracę</w:t>
      </w:r>
      <w:r w:rsidR="001128D0" w:rsidRPr="004C4003">
        <w:rPr>
          <w:rFonts w:ascii="Arial" w:hAnsi="Arial" w:cs="Arial"/>
        </w:rPr>
        <w:t xml:space="preserve">, przy podpisaniu umowy </w:t>
      </w:r>
      <w:r w:rsidRPr="004C4003">
        <w:rPr>
          <w:rFonts w:ascii="Arial" w:hAnsi="Arial" w:cs="Arial"/>
        </w:rPr>
        <w:t>Wykonawca dołączy oświadczenie, że nie stosuje się wobec niego ww. ustawy.</w:t>
      </w:r>
    </w:p>
    <w:p w14:paraId="44806D7A" w14:textId="7ACD9A05" w:rsidR="00621A49" w:rsidRPr="004C4003" w:rsidRDefault="0060446C" w:rsidP="004C4003">
      <w:pPr>
        <w:numPr>
          <w:ilvl w:val="0"/>
          <w:numId w:val="2"/>
        </w:numPr>
        <w:tabs>
          <w:tab w:val="clear" w:pos="1440"/>
          <w:tab w:val="num" w:pos="440"/>
        </w:tabs>
        <w:spacing w:before="120" w:after="0" w:line="360" w:lineRule="auto"/>
        <w:ind w:left="442" w:hanging="442"/>
        <w:jc w:val="both"/>
        <w:rPr>
          <w:rFonts w:ascii="Arial" w:eastAsia="Times New Roman" w:hAnsi="Arial" w:cs="Arial"/>
        </w:rPr>
      </w:pPr>
      <w:r w:rsidRPr="004C4003">
        <w:rPr>
          <w:rFonts w:ascii="Arial" w:eastAsia="Times New Roman" w:hAnsi="Arial" w:cs="Arial"/>
        </w:rPr>
        <w:t>Zgodnie z zasadami ustawy z dnia 9 listopada 2018 r. o elektronicznym fakturowaniu w</w:t>
      </w:r>
      <w:r w:rsidR="00302430">
        <w:rPr>
          <w:rFonts w:ascii="Arial" w:eastAsia="Times New Roman" w:hAnsi="Arial" w:cs="Arial"/>
        </w:rPr>
        <w:t> </w:t>
      </w:r>
      <w:r w:rsidRPr="004C4003">
        <w:rPr>
          <w:rFonts w:ascii="Arial" w:eastAsia="Times New Roman" w:hAnsi="Arial" w:cs="Arial"/>
        </w:rPr>
        <w:t>zamówieniach publicznych, koncesjach na roboty budowlane lub usługi oraz partn</w:t>
      </w:r>
      <w:r w:rsidRPr="004C4003">
        <w:rPr>
          <w:rFonts w:ascii="Arial" w:eastAsia="Times New Roman" w:hAnsi="Arial" w:cs="Arial"/>
          <w:color w:val="000000"/>
        </w:rPr>
        <w:t>erstwie publiczno-prywatnym, Wykonawca może złożyć ustrukturyzowaną fakturę elektroniczną za pośrednictwem Platformy Elektronicznego Fakturowania PEF (Numer PEPPOL 7251738043 - Regionalne Centrum Polityki Społecznej w Łodzi).</w:t>
      </w:r>
    </w:p>
    <w:p w14:paraId="0DF4B9F7" w14:textId="11944336" w:rsidR="00715784" w:rsidRPr="004C4003" w:rsidRDefault="00592158" w:rsidP="004C4003">
      <w:pPr>
        <w:numPr>
          <w:ilvl w:val="0"/>
          <w:numId w:val="2"/>
        </w:numPr>
        <w:tabs>
          <w:tab w:val="clear" w:pos="1440"/>
          <w:tab w:val="num" w:pos="440"/>
        </w:tabs>
        <w:spacing w:before="120" w:after="0" w:line="360" w:lineRule="auto"/>
        <w:ind w:left="442" w:hanging="442"/>
        <w:jc w:val="both"/>
        <w:rPr>
          <w:rFonts w:ascii="Arial" w:eastAsia="Times New Roman" w:hAnsi="Arial" w:cs="Arial"/>
        </w:rPr>
      </w:pPr>
      <w:r w:rsidRPr="004C4003">
        <w:rPr>
          <w:rFonts w:ascii="Arial" w:hAnsi="Arial" w:cs="Arial"/>
          <w:color w:val="000000"/>
        </w:rPr>
        <w:t>Zapłata nastąpi przelewem na konto Wykonawcy wskazane na fakturze, w terminie do</w:t>
      </w:r>
      <w:r w:rsidR="00302430">
        <w:rPr>
          <w:rFonts w:ascii="Arial" w:hAnsi="Arial" w:cs="Arial"/>
          <w:color w:val="000000"/>
        </w:rPr>
        <w:t> </w:t>
      </w:r>
      <w:r w:rsidRPr="004C4003">
        <w:rPr>
          <w:rFonts w:ascii="Arial" w:hAnsi="Arial" w:cs="Arial"/>
          <w:color w:val="000000"/>
        </w:rPr>
        <w:t>14</w:t>
      </w:r>
      <w:r w:rsidR="00302430">
        <w:rPr>
          <w:rFonts w:ascii="Arial" w:hAnsi="Arial" w:cs="Arial"/>
          <w:color w:val="000000"/>
        </w:rPr>
        <w:t> </w:t>
      </w:r>
      <w:r w:rsidRPr="004C4003">
        <w:rPr>
          <w:rFonts w:ascii="Arial" w:hAnsi="Arial" w:cs="Arial"/>
          <w:color w:val="000000"/>
        </w:rPr>
        <w:t xml:space="preserve">dni od daty </w:t>
      </w:r>
      <w:r w:rsidRPr="004C4003">
        <w:rPr>
          <w:rFonts w:ascii="Arial" w:hAnsi="Arial" w:cs="Arial"/>
        </w:rPr>
        <w:t>dostarczenia</w:t>
      </w:r>
      <w:r w:rsidR="00483D52" w:rsidRPr="004C4003">
        <w:rPr>
          <w:rFonts w:ascii="Arial" w:hAnsi="Arial" w:cs="Arial"/>
        </w:rPr>
        <w:t xml:space="preserve"> prawidłowo</w:t>
      </w:r>
      <w:r w:rsidR="00AB76C5" w:rsidRPr="004C4003">
        <w:rPr>
          <w:rFonts w:ascii="Arial" w:hAnsi="Arial" w:cs="Arial"/>
        </w:rPr>
        <w:t xml:space="preserve"> wystawionej</w:t>
      </w:r>
      <w:r w:rsidRPr="004C4003">
        <w:rPr>
          <w:rFonts w:ascii="Arial" w:hAnsi="Arial" w:cs="Arial"/>
        </w:rPr>
        <w:t xml:space="preserve"> faktury</w:t>
      </w:r>
      <w:r w:rsidRPr="004C4003">
        <w:rPr>
          <w:rFonts w:ascii="Arial" w:hAnsi="Arial" w:cs="Arial"/>
          <w:color w:val="000000"/>
        </w:rPr>
        <w:t xml:space="preserve"> do siedziby Regionalnego Centrum Polityki Społecznej w Łodzi, ul. Snycerska 8, 91-302 Łódź.</w:t>
      </w:r>
    </w:p>
    <w:p w14:paraId="008EE7A4" w14:textId="4B151C8F" w:rsidR="00621A49" w:rsidRPr="004C4003" w:rsidRDefault="00621A49" w:rsidP="004C4003">
      <w:pPr>
        <w:numPr>
          <w:ilvl w:val="0"/>
          <w:numId w:val="2"/>
        </w:numPr>
        <w:tabs>
          <w:tab w:val="clear" w:pos="1440"/>
          <w:tab w:val="num" w:pos="440"/>
        </w:tabs>
        <w:spacing w:before="120" w:after="0" w:line="360" w:lineRule="auto"/>
        <w:ind w:left="442" w:hanging="442"/>
        <w:jc w:val="both"/>
        <w:rPr>
          <w:rFonts w:ascii="Arial" w:eastAsia="Times New Roman" w:hAnsi="Arial" w:cs="Arial"/>
        </w:rPr>
      </w:pPr>
      <w:r w:rsidRPr="004C4003">
        <w:rPr>
          <w:rFonts w:ascii="Arial" w:hAnsi="Arial" w:cs="Arial"/>
        </w:rPr>
        <w:t>W przypadku, gdy wskazany przez Wykonawcę rachunek bankowy, na który ma nastąpić zapłata wynagrodzenia nie widnieje w wykazie podmiotów zarejest</w:t>
      </w:r>
      <w:r w:rsidR="002D0A47" w:rsidRPr="004C4003">
        <w:rPr>
          <w:rFonts w:ascii="Arial" w:hAnsi="Arial" w:cs="Arial"/>
        </w:rPr>
        <w:t>rowanych jako podatnicy VAT nie</w:t>
      </w:r>
      <w:r w:rsidRPr="004C4003">
        <w:rPr>
          <w:rFonts w:ascii="Arial" w:hAnsi="Arial" w:cs="Arial"/>
        </w:rPr>
        <w:t xml:space="preserve">zarejestrowanych oraz wykreślonych i przywróconych do rejestru VAT, Zamawiającemu przysługuje prawo wstrzymania zapłaty wynagrodzenia do czasu uzyskania wpisu tego rachunku bankowego do przedmiotowego wykazu lub wskazania nowego rachunku bankowego ujawnionego w ww. wykazie. Okres do czasu uzyskania przez Wykonawcę wpisu rachunku bankowego do przedmiotowego wykazu lub uzyskania nowego rachunku bankowego ujawnionego ww. wykazie nie jest traktowany jako opóźnienie Zamawiającego w zapłacie należnego wynagrodzenia i w takim przypadku nie będą naliczane za ten okres odsetki </w:t>
      </w:r>
      <w:r w:rsidR="00315C73" w:rsidRPr="004C4003">
        <w:rPr>
          <w:rFonts w:ascii="Arial" w:hAnsi="Arial" w:cs="Arial"/>
        </w:rPr>
        <w:t xml:space="preserve">ustawowe </w:t>
      </w:r>
      <w:r w:rsidRPr="004C4003">
        <w:rPr>
          <w:rFonts w:ascii="Arial" w:hAnsi="Arial" w:cs="Arial"/>
        </w:rPr>
        <w:t>za opóźnienie</w:t>
      </w:r>
      <w:r w:rsidR="00315C73" w:rsidRPr="00207E63">
        <w:rPr>
          <w:rFonts w:ascii="Arial" w:hAnsi="Arial" w:cs="Arial"/>
        </w:rPr>
        <w:t>.</w:t>
      </w:r>
    </w:p>
    <w:p w14:paraId="055926D2" w14:textId="77777777" w:rsidR="00621A49" w:rsidRPr="004C4003" w:rsidRDefault="001C3C9C" w:rsidP="004C4003">
      <w:pPr>
        <w:numPr>
          <w:ilvl w:val="0"/>
          <w:numId w:val="2"/>
        </w:numPr>
        <w:tabs>
          <w:tab w:val="clear" w:pos="1440"/>
          <w:tab w:val="num" w:pos="440"/>
        </w:tabs>
        <w:spacing w:before="120" w:after="0" w:line="360" w:lineRule="auto"/>
        <w:ind w:left="442" w:hanging="442"/>
        <w:jc w:val="both"/>
        <w:rPr>
          <w:rFonts w:ascii="Arial" w:eastAsia="Times New Roman" w:hAnsi="Arial" w:cs="Arial"/>
        </w:rPr>
      </w:pPr>
      <w:r w:rsidRPr="004C4003">
        <w:rPr>
          <w:rFonts w:ascii="Arial" w:hAnsi="Arial" w:cs="Arial"/>
        </w:rPr>
        <w:t>Za datę zapłaty uznaje się datę obciążenia rachunku bankowego Zamawiającego.</w:t>
      </w:r>
    </w:p>
    <w:p w14:paraId="4832E828" w14:textId="77777777" w:rsidR="00715762" w:rsidRPr="004C4003" w:rsidRDefault="001C3C9C" w:rsidP="004C4003">
      <w:pPr>
        <w:numPr>
          <w:ilvl w:val="0"/>
          <w:numId w:val="2"/>
        </w:numPr>
        <w:tabs>
          <w:tab w:val="clear" w:pos="1440"/>
          <w:tab w:val="num" w:pos="440"/>
        </w:tabs>
        <w:spacing w:before="120" w:after="0" w:line="360" w:lineRule="auto"/>
        <w:ind w:left="442" w:hanging="442"/>
        <w:jc w:val="both"/>
        <w:rPr>
          <w:rFonts w:ascii="Arial" w:eastAsia="Times New Roman" w:hAnsi="Arial" w:cs="Arial"/>
        </w:rPr>
      </w:pPr>
      <w:r w:rsidRPr="004C4003">
        <w:rPr>
          <w:rFonts w:ascii="Arial" w:hAnsi="Arial" w:cs="Arial"/>
        </w:rPr>
        <w:t>Zapłata wynagrodzenia Wykonawcy zostanie dokonana w walucie polskiej.</w:t>
      </w:r>
    </w:p>
    <w:p w14:paraId="64012FC3" w14:textId="77777777" w:rsidR="00F84A6A" w:rsidRPr="004C4003" w:rsidRDefault="00F84A6A" w:rsidP="004C4003">
      <w:pPr>
        <w:numPr>
          <w:ilvl w:val="0"/>
          <w:numId w:val="2"/>
        </w:numPr>
        <w:tabs>
          <w:tab w:val="clear" w:pos="1440"/>
          <w:tab w:val="num" w:pos="440"/>
        </w:tabs>
        <w:spacing w:before="120" w:after="0" w:line="360" w:lineRule="auto"/>
        <w:ind w:left="442" w:hanging="442"/>
        <w:jc w:val="both"/>
        <w:rPr>
          <w:rFonts w:ascii="Arial" w:eastAsia="Times New Roman" w:hAnsi="Arial" w:cs="Arial"/>
        </w:rPr>
      </w:pPr>
      <w:r w:rsidRPr="004C4003">
        <w:rPr>
          <w:rFonts w:ascii="Arial" w:eastAsia="Times New Roman" w:hAnsi="Arial" w:cs="Arial"/>
        </w:rPr>
        <w:t xml:space="preserve">Zakazuje się zbywania na rzecz osób trzecich wierzytelności wynikających z niniejszej umowy. </w:t>
      </w:r>
    </w:p>
    <w:p w14:paraId="30209A56" w14:textId="661DFB3E" w:rsidR="009D0857" w:rsidRPr="0033093D" w:rsidRDefault="009D0857" w:rsidP="004B5F14">
      <w:pPr>
        <w:pStyle w:val="Akapitzlist"/>
        <w:numPr>
          <w:ilvl w:val="0"/>
          <w:numId w:val="20"/>
        </w:numPr>
        <w:spacing w:before="240" w:after="0" w:line="360" w:lineRule="auto"/>
        <w:jc w:val="center"/>
        <w:rPr>
          <w:rFonts w:ascii="Arial" w:eastAsia="Times New Roman" w:hAnsi="Arial" w:cs="Arial"/>
        </w:rPr>
      </w:pPr>
    </w:p>
    <w:p w14:paraId="6DCDB333" w14:textId="77777777" w:rsidR="00F73A59" w:rsidRPr="004C4003" w:rsidRDefault="00CE7527" w:rsidP="004C4003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</w:rPr>
      </w:pPr>
      <w:r w:rsidRPr="004C4003">
        <w:rPr>
          <w:rFonts w:ascii="Arial" w:eastAsia="Times New Roman" w:hAnsi="Arial" w:cs="Arial"/>
        </w:rPr>
        <w:t>W przypadku nie</w:t>
      </w:r>
      <w:r w:rsidR="009D0857" w:rsidRPr="004C4003">
        <w:rPr>
          <w:rFonts w:ascii="Arial" w:eastAsia="Times New Roman" w:hAnsi="Arial" w:cs="Arial"/>
        </w:rPr>
        <w:t xml:space="preserve">uregulowania należności w </w:t>
      </w:r>
      <w:r w:rsidR="002F26DB" w:rsidRPr="004C4003">
        <w:rPr>
          <w:rFonts w:ascii="Arial" w:eastAsia="Times New Roman" w:hAnsi="Arial" w:cs="Arial"/>
        </w:rPr>
        <w:t>terminie określonym w § 3</w:t>
      </w:r>
      <w:r w:rsidR="001C3C9C" w:rsidRPr="004C4003">
        <w:rPr>
          <w:rFonts w:ascii="Arial" w:eastAsia="Times New Roman" w:hAnsi="Arial" w:cs="Arial"/>
        </w:rPr>
        <w:t xml:space="preserve"> ust. </w:t>
      </w:r>
      <w:r w:rsidR="00845D80" w:rsidRPr="004C4003">
        <w:rPr>
          <w:rFonts w:ascii="Arial" w:eastAsia="Times New Roman" w:hAnsi="Arial" w:cs="Arial"/>
        </w:rPr>
        <w:t>1</w:t>
      </w:r>
      <w:r w:rsidR="0037397B" w:rsidRPr="004C4003">
        <w:rPr>
          <w:rFonts w:ascii="Arial" w:eastAsia="Times New Roman" w:hAnsi="Arial" w:cs="Arial"/>
        </w:rPr>
        <w:t>0</w:t>
      </w:r>
      <w:r w:rsidR="009D0857" w:rsidRPr="004C4003">
        <w:rPr>
          <w:rFonts w:ascii="Arial" w:eastAsia="Times New Roman" w:hAnsi="Arial" w:cs="Arial"/>
        </w:rPr>
        <w:t xml:space="preserve"> umowy, Wykonawca ma prawo skierować sprawę do sądu po uprzednim wezwaniu do dobrowolnej zapłaty</w:t>
      </w:r>
      <w:r w:rsidR="001E0550" w:rsidRPr="004C4003">
        <w:rPr>
          <w:rFonts w:ascii="Arial" w:eastAsia="Times New Roman" w:hAnsi="Arial" w:cs="Arial"/>
          <w:color w:val="000000"/>
        </w:rPr>
        <w:t>, w którym udzieli 30</w:t>
      </w:r>
      <w:r w:rsidR="001D51F7" w:rsidRPr="004C4003">
        <w:rPr>
          <w:rFonts w:ascii="Arial" w:eastAsia="Times New Roman" w:hAnsi="Arial" w:cs="Arial"/>
          <w:color w:val="000000"/>
        </w:rPr>
        <w:t xml:space="preserve"> </w:t>
      </w:r>
      <w:r w:rsidR="001E0550" w:rsidRPr="004C4003">
        <w:rPr>
          <w:rFonts w:ascii="Arial" w:eastAsia="Times New Roman" w:hAnsi="Arial" w:cs="Arial"/>
          <w:color w:val="000000"/>
        </w:rPr>
        <w:t>- dniowego terminu na realizację wezwania.</w:t>
      </w:r>
    </w:p>
    <w:p w14:paraId="2161456D" w14:textId="2F8ABFD6" w:rsidR="009D0857" w:rsidRPr="0033093D" w:rsidRDefault="009D0857" w:rsidP="004B5F14">
      <w:pPr>
        <w:pStyle w:val="Akapitzlist"/>
        <w:numPr>
          <w:ilvl w:val="0"/>
          <w:numId w:val="20"/>
        </w:numPr>
        <w:spacing w:before="240" w:after="0" w:line="360" w:lineRule="auto"/>
        <w:jc w:val="center"/>
        <w:rPr>
          <w:rFonts w:ascii="Arial" w:eastAsia="Times New Roman" w:hAnsi="Arial" w:cs="Arial"/>
        </w:rPr>
      </w:pPr>
    </w:p>
    <w:p w14:paraId="2BB12A09" w14:textId="79DDE442" w:rsidR="0086591D" w:rsidRPr="004C4003" w:rsidRDefault="009D0857" w:rsidP="004C4003">
      <w:pPr>
        <w:numPr>
          <w:ilvl w:val="0"/>
          <w:numId w:val="3"/>
        </w:numPr>
        <w:tabs>
          <w:tab w:val="clear" w:pos="1440"/>
          <w:tab w:val="num" w:pos="440"/>
        </w:tabs>
        <w:spacing w:before="120" w:after="0" w:line="360" w:lineRule="auto"/>
        <w:ind w:left="442" w:hanging="442"/>
        <w:jc w:val="both"/>
        <w:rPr>
          <w:rFonts w:ascii="Arial" w:eastAsia="Times New Roman" w:hAnsi="Arial" w:cs="Arial"/>
          <w:color w:val="000000"/>
        </w:rPr>
      </w:pPr>
      <w:bookmarkStart w:id="2" w:name="_Hlk97718110"/>
      <w:r w:rsidRPr="004C4003">
        <w:rPr>
          <w:rFonts w:ascii="Arial" w:eastAsia="Times New Roman" w:hAnsi="Arial" w:cs="Arial"/>
        </w:rPr>
        <w:t>W przypadku niewykonania</w:t>
      </w:r>
      <w:r w:rsidR="002D0A47" w:rsidRPr="004C4003">
        <w:rPr>
          <w:rFonts w:ascii="Arial" w:eastAsia="Times New Roman" w:hAnsi="Arial" w:cs="Arial"/>
        </w:rPr>
        <w:t xml:space="preserve"> umowy</w:t>
      </w:r>
      <w:r w:rsidRPr="004C4003">
        <w:rPr>
          <w:rFonts w:ascii="Arial" w:eastAsia="Times New Roman" w:hAnsi="Arial" w:cs="Arial"/>
        </w:rPr>
        <w:t xml:space="preserve"> </w:t>
      </w:r>
      <w:r w:rsidR="00E7018C" w:rsidRPr="004C4003">
        <w:rPr>
          <w:rFonts w:ascii="Arial" w:eastAsia="Times New Roman" w:hAnsi="Arial" w:cs="Arial"/>
        </w:rPr>
        <w:t>w terminie, o którym mowa w § 1</w:t>
      </w:r>
      <w:r w:rsidR="00BF215A" w:rsidRPr="004C4003">
        <w:rPr>
          <w:rFonts w:ascii="Arial" w:eastAsia="Times New Roman" w:hAnsi="Arial" w:cs="Arial"/>
        </w:rPr>
        <w:t xml:space="preserve"> </w:t>
      </w:r>
      <w:r w:rsidR="00E7018C" w:rsidRPr="004C4003">
        <w:rPr>
          <w:rFonts w:ascii="Arial" w:eastAsia="Times New Roman" w:hAnsi="Arial" w:cs="Arial"/>
        </w:rPr>
        <w:t>ust. 2</w:t>
      </w:r>
      <w:r w:rsidR="00BE7E22" w:rsidRPr="004C4003">
        <w:rPr>
          <w:rFonts w:ascii="Arial" w:eastAsia="Times New Roman" w:hAnsi="Arial" w:cs="Arial"/>
        </w:rPr>
        <w:t>, w związku z § 1 ust. 8</w:t>
      </w:r>
      <w:r w:rsidR="00B71C81" w:rsidRPr="004C4003">
        <w:rPr>
          <w:rFonts w:ascii="Arial" w:eastAsia="Times New Roman" w:hAnsi="Arial" w:cs="Arial"/>
        </w:rPr>
        <w:t xml:space="preserve"> </w:t>
      </w:r>
      <w:r w:rsidR="005E3541" w:rsidRPr="004C4003">
        <w:rPr>
          <w:rFonts w:ascii="Arial" w:eastAsia="Times New Roman" w:hAnsi="Arial" w:cs="Arial"/>
        </w:rPr>
        <w:t xml:space="preserve">umowy, </w:t>
      </w:r>
      <w:r w:rsidRPr="004C4003">
        <w:rPr>
          <w:rFonts w:ascii="Arial" w:eastAsia="Times New Roman" w:hAnsi="Arial" w:cs="Arial"/>
        </w:rPr>
        <w:t xml:space="preserve">Zamawiający </w:t>
      </w:r>
      <w:r w:rsidRPr="004C4003">
        <w:rPr>
          <w:rFonts w:ascii="Arial" w:eastAsia="Times New Roman" w:hAnsi="Arial" w:cs="Arial"/>
          <w:color w:val="000000"/>
        </w:rPr>
        <w:t xml:space="preserve">może odstąpić od umowy w formie pisemnej w terminie </w:t>
      </w:r>
      <w:r w:rsidR="008D41D0" w:rsidRPr="004C4003">
        <w:rPr>
          <w:rFonts w:ascii="Arial" w:eastAsia="Times New Roman" w:hAnsi="Arial" w:cs="Arial"/>
          <w:color w:val="000000"/>
        </w:rPr>
        <w:t>10</w:t>
      </w:r>
      <w:r w:rsidRPr="004C4003">
        <w:rPr>
          <w:rFonts w:ascii="Arial" w:eastAsia="Times New Roman" w:hAnsi="Arial" w:cs="Arial"/>
          <w:color w:val="000000"/>
        </w:rPr>
        <w:t xml:space="preserve"> dni od dnia powzięcia informacji o prz</w:t>
      </w:r>
      <w:r w:rsidR="00BF215A" w:rsidRPr="004C4003">
        <w:rPr>
          <w:rFonts w:ascii="Arial" w:eastAsia="Times New Roman" w:hAnsi="Arial" w:cs="Arial"/>
          <w:color w:val="000000"/>
        </w:rPr>
        <w:t>yczynie odstąpienia</w:t>
      </w:r>
      <w:bookmarkEnd w:id="2"/>
      <w:r w:rsidR="00BF215A" w:rsidRPr="004C4003">
        <w:rPr>
          <w:rFonts w:ascii="Arial" w:eastAsia="Times New Roman" w:hAnsi="Arial" w:cs="Arial"/>
        </w:rPr>
        <w:t>.</w:t>
      </w:r>
    </w:p>
    <w:p w14:paraId="46A66107" w14:textId="508ABDB9" w:rsidR="0086591D" w:rsidRPr="004C4003" w:rsidRDefault="0086591D" w:rsidP="004C4003">
      <w:pPr>
        <w:numPr>
          <w:ilvl w:val="0"/>
          <w:numId w:val="3"/>
        </w:numPr>
        <w:tabs>
          <w:tab w:val="clear" w:pos="1440"/>
          <w:tab w:val="num" w:pos="440"/>
        </w:tabs>
        <w:spacing w:before="120" w:after="0" w:line="360" w:lineRule="auto"/>
        <w:ind w:left="442" w:hanging="442"/>
        <w:jc w:val="both"/>
        <w:rPr>
          <w:rFonts w:ascii="Arial" w:eastAsia="Times New Roman" w:hAnsi="Arial" w:cs="Arial"/>
          <w:color w:val="000000"/>
        </w:rPr>
      </w:pPr>
      <w:r w:rsidRPr="004C4003">
        <w:rPr>
          <w:rFonts w:ascii="Arial" w:eastAsia="Times New Roman" w:hAnsi="Arial" w:cs="Arial"/>
          <w:color w:val="000000"/>
        </w:rPr>
        <w:lastRenderedPageBreak/>
        <w:t xml:space="preserve">W przypadku niewykonania lub nienależytego wykonania umowy przez Wykonawcę w całości lub części, w tym niezgodnie ze Szczegółowym Opisem Przedmiotu Zamówienia stanowiącym załącznik nr 1 do umowy, </w:t>
      </w:r>
      <w:r w:rsidR="00DD4E32" w:rsidRPr="004C4003">
        <w:rPr>
          <w:rFonts w:ascii="Arial" w:eastAsia="Times New Roman" w:hAnsi="Arial" w:cs="Arial"/>
          <w:color w:val="000000"/>
        </w:rPr>
        <w:t xml:space="preserve">Wykonawca zapłaci Zamawiającemu karę umowną w wysokości </w:t>
      </w:r>
      <w:r w:rsidR="00386FEC" w:rsidRPr="004C4003">
        <w:rPr>
          <w:rFonts w:ascii="Arial" w:eastAsia="Times New Roman" w:hAnsi="Arial" w:cs="Arial"/>
          <w:color w:val="000000"/>
        </w:rPr>
        <w:t>1</w:t>
      </w:r>
      <w:r w:rsidR="00DD4E32" w:rsidRPr="004C4003">
        <w:rPr>
          <w:rFonts w:ascii="Arial" w:eastAsia="Times New Roman" w:hAnsi="Arial" w:cs="Arial"/>
          <w:color w:val="000000"/>
        </w:rPr>
        <w:t>0% wynagrodzenia brutto określonego w § 3 ust. 1</w:t>
      </w:r>
      <w:r w:rsidR="00386FEC" w:rsidRPr="004C4003">
        <w:rPr>
          <w:rFonts w:ascii="Arial" w:eastAsia="Times New Roman" w:hAnsi="Arial" w:cs="Arial"/>
          <w:color w:val="000000"/>
        </w:rPr>
        <w:t xml:space="preserve"> za ka</w:t>
      </w:r>
      <w:r w:rsidR="005C5FCB" w:rsidRPr="004C4003">
        <w:rPr>
          <w:rFonts w:ascii="Arial" w:eastAsia="Times New Roman" w:hAnsi="Arial" w:cs="Arial"/>
          <w:color w:val="000000"/>
        </w:rPr>
        <w:t>ż</w:t>
      </w:r>
      <w:r w:rsidR="00386FEC" w:rsidRPr="004C4003">
        <w:rPr>
          <w:rFonts w:ascii="Arial" w:eastAsia="Times New Roman" w:hAnsi="Arial" w:cs="Arial"/>
          <w:color w:val="000000"/>
        </w:rPr>
        <w:t>dy przypadek naruszenia.</w:t>
      </w:r>
    </w:p>
    <w:p w14:paraId="77E52780" w14:textId="1E7E6E0A" w:rsidR="00BE374F" w:rsidRPr="004C4003" w:rsidRDefault="009D0857" w:rsidP="004C4003">
      <w:pPr>
        <w:numPr>
          <w:ilvl w:val="0"/>
          <w:numId w:val="3"/>
        </w:numPr>
        <w:tabs>
          <w:tab w:val="clear" w:pos="1440"/>
          <w:tab w:val="num" w:pos="440"/>
        </w:tabs>
        <w:spacing w:before="120" w:after="0" w:line="360" w:lineRule="auto"/>
        <w:ind w:left="442" w:hanging="442"/>
        <w:jc w:val="both"/>
        <w:rPr>
          <w:rFonts w:ascii="Arial" w:eastAsia="Times New Roman" w:hAnsi="Arial" w:cs="Arial"/>
          <w:color w:val="000000"/>
        </w:rPr>
      </w:pPr>
      <w:r w:rsidRPr="004C4003">
        <w:rPr>
          <w:rFonts w:ascii="Arial" w:eastAsia="Times New Roman" w:hAnsi="Arial" w:cs="Arial"/>
          <w:color w:val="000000"/>
        </w:rPr>
        <w:t>Wykonawca w przypadku odstąpieni</w:t>
      </w:r>
      <w:r w:rsidR="0086591D" w:rsidRPr="004C4003">
        <w:rPr>
          <w:rFonts w:ascii="Arial" w:eastAsia="Times New Roman" w:hAnsi="Arial" w:cs="Arial"/>
          <w:color w:val="000000"/>
        </w:rPr>
        <w:t>a</w:t>
      </w:r>
      <w:r w:rsidRPr="004C4003">
        <w:rPr>
          <w:rFonts w:ascii="Arial" w:eastAsia="Times New Roman" w:hAnsi="Arial" w:cs="Arial"/>
          <w:color w:val="000000"/>
        </w:rPr>
        <w:t xml:space="preserve"> od umowy</w:t>
      </w:r>
      <w:r w:rsidR="002D0A47" w:rsidRPr="004C4003">
        <w:rPr>
          <w:rFonts w:ascii="Arial" w:eastAsia="Times New Roman" w:hAnsi="Arial" w:cs="Arial"/>
          <w:color w:val="000000"/>
        </w:rPr>
        <w:t xml:space="preserve"> </w:t>
      </w:r>
      <w:r w:rsidRPr="004C4003">
        <w:rPr>
          <w:rFonts w:ascii="Arial" w:eastAsia="Times New Roman" w:hAnsi="Arial" w:cs="Arial"/>
          <w:color w:val="000000"/>
        </w:rPr>
        <w:t>zapłaci Zamawiającemu</w:t>
      </w:r>
      <w:r w:rsidR="002D0A47" w:rsidRPr="004C4003">
        <w:rPr>
          <w:rFonts w:ascii="Arial" w:eastAsia="Times New Roman" w:hAnsi="Arial" w:cs="Arial"/>
          <w:color w:val="000000"/>
        </w:rPr>
        <w:t xml:space="preserve"> karę umowną</w:t>
      </w:r>
      <w:r w:rsidR="00302430">
        <w:rPr>
          <w:rFonts w:ascii="Arial" w:eastAsia="Times New Roman" w:hAnsi="Arial" w:cs="Arial"/>
          <w:color w:val="000000"/>
        </w:rPr>
        <w:t xml:space="preserve"> </w:t>
      </w:r>
      <w:r w:rsidR="002D0A47" w:rsidRPr="004C4003">
        <w:rPr>
          <w:rFonts w:ascii="Arial" w:eastAsia="Times New Roman" w:hAnsi="Arial" w:cs="Arial"/>
          <w:color w:val="000000"/>
        </w:rPr>
        <w:t xml:space="preserve">w wysokości 20% </w:t>
      </w:r>
      <w:r w:rsidR="002F26DB" w:rsidRPr="004C4003">
        <w:rPr>
          <w:rFonts w:ascii="Arial" w:eastAsia="Times New Roman" w:hAnsi="Arial" w:cs="Arial"/>
          <w:color w:val="000000"/>
        </w:rPr>
        <w:t xml:space="preserve">wynagrodzenia </w:t>
      </w:r>
      <w:r w:rsidR="00DD4E32" w:rsidRPr="004C4003">
        <w:rPr>
          <w:rFonts w:ascii="Arial" w:eastAsia="Times New Roman" w:hAnsi="Arial" w:cs="Arial"/>
          <w:color w:val="000000"/>
        </w:rPr>
        <w:t xml:space="preserve">brutto </w:t>
      </w:r>
      <w:r w:rsidR="002F26DB" w:rsidRPr="004C4003">
        <w:rPr>
          <w:rFonts w:ascii="Arial" w:eastAsia="Times New Roman" w:hAnsi="Arial" w:cs="Arial"/>
          <w:color w:val="000000"/>
        </w:rPr>
        <w:t>określonego w § 3</w:t>
      </w:r>
      <w:r w:rsidRPr="004C4003">
        <w:rPr>
          <w:rFonts w:ascii="Arial" w:eastAsia="Times New Roman" w:hAnsi="Arial" w:cs="Arial"/>
          <w:color w:val="000000"/>
        </w:rPr>
        <w:t xml:space="preserve"> ust. 1.</w:t>
      </w:r>
    </w:p>
    <w:p w14:paraId="2D295129" w14:textId="759D44E2" w:rsidR="00EB3629" w:rsidRPr="004C4003" w:rsidRDefault="009D0857" w:rsidP="004C4003">
      <w:pPr>
        <w:numPr>
          <w:ilvl w:val="0"/>
          <w:numId w:val="3"/>
        </w:numPr>
        <w:tabs>
          <w:tab w:val="clear" w:pos="1440"/>
          <w:tab w:val="num" w:pos="440"/>
        </w:tabs>
        <w:spacing w:before="120" w:after="0" w:line="360" w:lineRule="auto"/>
        <w:ind w:left="442" w:hanging="442"/>
        <w:jc w:val="both"/>
        <w:rPr>
          <w:rFonts w:ascii="Arial" w:eastAsia="Times New Roman" w:hAnsi="Arial" w:cs="Arial"/>
          <w:color w:val="000000"/>
        </w:rPr>
      </w:pPr>
      <w:r w:rsidRPr="004C4003">
        <w:rPr>
          <w:rFonts w:ascii="Arial" w:eastAsia="Times New Roman" w:hAnsi="Arial" w:cs="Arial"/>
          <w:color w:val="000000"/>
        </w:rPr>
        <w:t>Niezależnie od kar umownych Zamawiający może dochodzić odszkodowania uzupełniającego na zasadach ogólnych</w:t>
      </w:r>
      <w:r w:rsidR="001E0550" w:rsidRPr="004C4003">
        <w:rPr>
          <w:rFonts w:ascii="Arial" w:eastAsia="Times New Roman" w:hAnsi="Arial" w:cs="Arial"/>
          <w:color w:val="000000"/>
        </w:rPr>
        <w:t xml:space="preserve"> do pełnej wysokości szkody.</w:t>
      </w:r>
    </w:p>
    <w:p w14:paraId="251B6EE2" w14:textId="10978365" w:rsidR="00C91985" w:rsidRPr="004C4003" w:rsidRDefault="00C91985" w:rsidP="004C4003">
      <w:pPr>
        <w:numPr>
          <w:ilvl w:val="0"/>
          <w:numId w:val="3"/>
        </w:numPr>
        <w:tabs>
          <w:tab w:val="clear" w:pos="1440"/>
          <w:tab w:val="num" w:pos="440"/>
        </w:tabs>
        <w:spacing w:before="120" w:after="0" w:line="360" w:lineRule="auto"/>
        <w:ind w:left="442" w:hanging="442"/>
        <w:jc w:val="both"/>
        <w:rPr>
          <w:rFonts w:ascii="Arial" w:eastAsia="Times New Roman" w:hAnsi="Arial" w:cs="Arial"/>
        </w:rPr>
      </w:pPr>
      <w:r w:rsidRPr="004C4003">
        <w:rPr>
          <w:rFonts w:ascii="Arial" w:eastAsia="Times New Roman" w:hAnsi="Arial" w:cs="Arial"/>
        </w:rPr>
        <w:t>Naliczone kary umowne mogą być potrącane z należnego Wykonawcy wynagrodzenia</w:t>
      </w:r>
      <w:r w:rsidR="00CE7527" w:rsidRPr="004C4003">
        <w:rPr>
          <w:rFonts w:ascii="Arial" w:eastAsia="Times New Roman" w:hAnsi="Arial" w:cs="Arial"/>
        </w:rPr>
        <w:t>,</w:t>
      </w:r>
      <w:r w:rsidR="00302430">
        <w:rPr>
          <w:rFonts w:ascii="Arial" w:eastAsia="Times New Roman" w:hAnsi="Arial" w:cs="Arial"/>
        </w:rPr>
        <w:t xml:space="preserve"> </w:t>
      </w:r>
      <w:r w:rsidR="00CE7527" w:rsidRPr="004C4003">
        <w:rPr>
          <w:rFonts w:ascii="Arial" w:eastAsia="Times New Roman" w:hAnsi="Arial" w:cs="Arial"/>
        </w:rPr>
        <w:t>na co Wykonawca wyraża zgodę.</w:t>
      </w:r>
    </w:p>
    <w:p w14:paraId="2879978A" w14:textId="1F9873FD" w:rsidR="00315C73" w:rsidRPr="004C4003" w:rsidRDefault="00315C73" w:rsidP="004C4003">
      <w:pPr>
        <w:numPr>
          <w:ilvl w:val="0"/>
          <w:numId w:val="3"/>
        </w:numPr>
        <w:tabs>
          <w:tab w:val="clear" w:pos="1440"/>
          <w:tab w:val="num" w:pos="440"/>
        </w:tabs>
        <w:spacing w:before="120" w:after="0" w:line="360" w:lineRule="auto"/>
        <w:ind w:left="442" w:hanging="442"/>
        <w:jc w:val="both"/>
        <w:rPr>
          <w:rFonts w:ascii="Arial" w:eastAsia="Times New Roman" w:hAnsi="Arial" w:cs="Arial"/>
        </w:rPr>
      </w:pPr>
      <w:r w:rsidRPr="004C4003">
        <w:rPr>
          <w:rFonts w:ascii="Arial" w:eastAsia="Times New Roman" w:hAnsi="Arial" w:cs="Arial"/>
        </w:rPr>
        <w:t>Łączna wysokość kar umownych, których strony mogą doc</w:t>
      </w:r>
      <w:r w:rsidR="00B43A0A" w:rsidRPr="004C4003">
        <w:rPr>
          <w:rFonts w:ascii="Arial" w:eastAsia="Times New Roman" w:hAnsi="Arial" w:cs="Arial"/>
        </w:rPr>
        <w:t xml:space="preserve">hodzić nie może przekroczyć </w:t>
      </w:r>
      <w:r w:rsidR="00DD4E32" w:rsidRPr="004C4003">
        <w:rPr>
          <w:rFonts w:ascii="Arial" w:eastAsia="Times New Roman" w:hAnsi="Arial" w:cs="Arial"/>
        </w:rPr>
        <w:t>5</w:t>
      </w:r>
      <w:r w:rsidR="00B43A0A" w:rsidRPr="004C4003">
        <w:rPr>
          <w:rFonts w:ascii="Arial" w:eastAsia="Times New Roman" w:hAnsi="Arial" w:cs="Arial"/>
        </w:rPr>
        <w:t>0</w:t>
      </w:r>
      <w:r w:rsidRPr="004C4003">
        <w:rPr>
          <w:rFonts w:ascii="Arial" w:eastAsia="Times New Roman" w:hAnsi="Arial" w:cs="Arial"/>
        </w:rPr>
        <w:t>%</w:t>
      </w:r>
      <w:r w:rsidR="002D0A47" w:rsidRPr="004C4003">
        <w:rPr>
          <w:rFonts w:ascii="Arial" w:eastAsia="Times New Roman" w:hAnsi="Arial" w:cs="Arial"/>
        </w:rPr>
        <w:t xml:space="preserve"> </w:t>
      </w:r>
      <w:r w:rsidR="00474575" w:rsidRPr="004C4003">
        <w:rPr>
          <w:rFonts w:ascii="Arial" w:eastAsia="Times New Roman" w:hAnsi="Arial" w:cs="Arial"/>
        </w:rPr>
        <w:t xml:space="preserve">brutto </w:t>
      </w:r>
      <w:r w:rsidRPr="004C4003">
        <w:rPr>
          <w:rFonts w:ascii="Arial" w:eastAsia="Times New Roman" w:hAnsi="Arial" w:cs="Arial"/>
        </w:rPr>
        <w:t>wartości umowy.</w:t>
      </w:r>
    </w:p>
    <w:p w14:paraId="5BB74EE4" w14:textId="36A67086" w:rsidR="009F3706" w:rsidRPr="004C4003" w:rsidRDefault="009F3706" w:rsidP="004C4003">
      <w:pPr>
        <w:numPr>
          <w:ilvl w:val="0"/>
          <w:numId w:val="3"/>
        </w:numPr>
        <w:tabs>
          <w:tab w:val="clear" w:pos="1440"/>
          <w:tab w:val="num" w:pos="440"/>
        </w:tabs>
        <w:spacing w:before="120" w:after="0" w:line="360" w:lineRule="auto"/>
        <w:ind w:left="442" w:hanging="442"/>
        <w:jc w:val="both"/>
        <w:rPr>
          <w:rFonts w:ascii="Arial" w:eastAsia="Times New Roman" w:hAnsi="Arial" w:cs="Arial"/>
        </w:rPr>
      </w:pPr>
      <w:r w:rsidRPr="004C4003">
        <w:rPr>
          <w:rFonts w:ascii="Arial" w:eastAsia="Times New Roman" w:hAnsi="Arial" w:cs="Arial"/>
        </w:rPr>
        <w:t xml:space="preserve">Żadna ze stron nie będzie odpowiedzialna względem drugiej strony w przypadku, </w:t>
      </w:r>
      <w:r w:rsidR="00250378" w:rsidRPr="004C4003">
        <w:rPr>
          <w:rFonts w:ascii="Arial" w:eastAsia="Times New Roman" w:hAnsi="Arial" w:cs="Arial"/>
        </w:rPr>
        <w:t>gdy do niewykonania umowy doj</w:t>
      </w:r>
      <w:r w:rsidRPr="004C4003">
        <w:rPr>
          <w:rFonts w:ascii="Arial" w:eastAsia="Times New Roman" w:hAnsi="Arial" w:cs="Arial"/>
        </w:rPr>
        <w:t>dzie na skutek okoliczności siły wyższej, zdarzeń losowych</w:t>
      </w:r>
      <w:r w:rsidR="003B20E9" w:rsidRPr="004C4003">
        <w:rPr>
          <w:rFonts w:ascii="Arial" w:eastAsia="Times New Roman" w:hAnsi="Arial" w:cs="Arial"/>
        </w:rPr>
        <w:t xml:space="preserve"> </w:t>
      </w:r>
      <w:r w:rsidRPr="004C4003">
        <w:rPr>
          <w:rFonts w:ascii="Arial" w:eastAsia="Times New Roman" w:hAnsi="Arial" w:cs="Arial"/>
        </w:rPr>
        <w:t>lub innych okoliczności niezależnych od woli którejkolwiek ze stron, którym nie można było zapobiec.</w:t>
      </w:r>
    </w:p>
    <w:p w14:paraId="7FF33CAD" w14:textId="7E2B2ABC" w:rsidR="002D0A47" w:rsidRPr="0033093D" w:rsidRDefault="002D0A47" w:rsidP="0033093D">
      <w:pPr>
        <w:pStyle w:val="Akapitzlist"/>
        <w:numPr>
          <w:ilvl w:val="0"/>
          <w:numId w:val="20"/>
        </w:numPr>
        <w:spacing w:before="240" w:after="0" w:line="360" w:lineRule="auto"/>
        <w:jc w:val="center"/>
        <w:rPr>
          <w:rFonts w:ascii="Arial" w:eastAsia="Times New Roman" w:hAnsi="Arial" w:cs="Arial"/>
        </w:rPr>
      </w:pPr>
    </w:p>
    <w:p w14:paraId="33572219" w14:textId="3C66FAEC" w:rsidR="007A381E" w:rsidRDefault="0054138C" w:rsidP="007A381E">
      <w:pPr>
        <w:pStyle w:val="Akapitzlist"/>
        <w:numPr>
          <w:ilvl w:val="0"/>
          <w:numId w:val="4"/>
        </w:numPr>
        <w:tabs>
          <w:tab w:val="clear" w:pos="1495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A381E">
        <w:rPr>
          <w:rFonts w:ascii="Arial" w:hAnsi="Arial" w:cs="Arial"/>
        </w:rPr>
        <w:t>Zamawiający, z</w:t>
      </w:r>
      <w:r w:rsidR="0001408E" w:rsidRPr="007A381E">
        <w:rPr>
          <w:rFonts w:ascii="Arial" w:hAnsi="Arial" w:cs="Arial"/>
        </w:rPr>
        <w:t xml:space="preserve">godnie z art. 455 ust. 1 </w:t>
      </w:r>
      <w:r w:rsidR="006D7BCE">
        <w:rPr>
          <w:rFonts w:ascii="Arial" w:hAnsi="Arial" w:cs="Arial"/>
        </w:rPr>
        <w:t xml:space="preserve">pkt 4 </w:t>
      </w:r>
      <w:r w:rsidR="0001408E" w:rsidRPr="007A381E">
        <w:rPr>
          <w:rFonts w:ascii="Arial" w:hAnsi="Arial" w:cs="Arial"/>
        </w:rPr>
        <w:t>u</w:t>
      </w:r>
      <w:r w:rsidRPr="007A381E">
        <w:rPr>
          <w:rFonts w:ascii="Arial" w:hAnsi="Arial" w:cs="Arial"/>
        </w:rPr>
        <w:t>stawy</w:t>
      </w:r>
      <w:r w:rsidR="0001408E" w:rsidRPr="007A381E">
        <w:rPr>
          <w:rFonts w:ascii="Arial" w:hAnsi="Arial" w:cs="Arial"/>
        </w:rPr>
        <w:t xml:space="preserve"> Pzp</w:t>
      </w:r>
      <w:r w:rsidRPr="007A381E">
        <w:rPr>
          <w:rFonts w:ascii="Arial" w:hAnsi="Arial" w:cs="Arial"/>
        </w:rPr>
        <w:t xml:space="preserve">, dopuszcza zmianę umowy </w:t>
      </w:r>
      <w:r w:rsidR="007A381E" w:rsidRPr="007A381E">
        <w:rPr>
          <w:rFonts w:ascii="Arial" w:hAnsi="Arial" w:cs="Arial"/>
        </w:rPr>
        <w:t>bez przeprowadzenia nowego postępowania o udzielenie zamówienia</w:t>
      </w:r>
      <w:r w:rsidR="007A381E">
        <w:rPr>
          <w:rFonts w:ascii="Arial" w:hAnsi="Arial" w:cs="Arial"/>
        </w:rPr>
        <w:t xml:space="preserve">, </w:t>
      </w:r>
      <w:r w:rsidR="007A381E" w:rsidRPr="007A381E">
        <w:rPr>
          <w:rFonts w:ascii="Arial" w:hAnsi="Arial" w:cs="Arial"/>
        </w:rPr>
        <w:t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</w:t>
      </w:r>
      <w:r w:rsidR="007A381E">
        <w:rPr>
          <w:rFonts w:ascii="Arial" w:hAnsi="Arial" w:cs="Arial"/>
        </w:rPr>
        <w:t>.</w:t>
      </w:r>
    </w:p>
    <w:p w14:paraId="09F70280" w14:textId="77777777" w:rsidR="007A381E" w:rsidRPr="007A381E" w:rsidRDefault="002D0A47" w:rsidP="007A381E">
      <w:pPr>
        <w:pStyle w:val="Akapitzlist"/>
        <w:numPr>
          <w:ilvl w:val="0"/>
          <w:numId w:val="4"/>
        </w:numPr>
        <w:tabs>
          <w:tab w:val="clear" w:pos="1495"/>
        </w:tabs>
        <w:spacing w:before="120" w:after="0" w:line="360" w:lineRule="auto"/>
        <w:ind w:left="426" w:hanging="426"/>
        <w:jc w:val="both"/>
        <w:rPr>
          <w:rFonts w:ascii="Arial" w:hAnsi="Arial" w:cs="Arial"/>
        </w:rPr>
      </w:pPr>
      <w:r w:rsidRPr="007A381E">
        <w:rPr>
          <w:rFonts w:ascii="Arial" w:eastAsia="Times New Roman" w:hAnsi="Arial" w:cs="Arial"/>
        </w:rPr>
        <w:t xml:space="preserve">Wszelkie zmiany </w:t>
      </w:r>
      <w:r w:rsidR="009D0857" w:rsidRPr="007A381E">
        <w:rPr>
          <w:rFonts w:ascii="Arial" w:eastAsia="Times New Roman" w:hAnsi="Arial" w:cs="Arial"/>
        </w:rPr>
        <w:t xml:space="preserve">niniejszej umowy wymagają zgody obu </w:t>
      </w:r>
      <w:r w:rsidR="00BE374F" w:rsidRPr="007A381E">
        <w:rPr>
          <w:rFonts w:ascii="Arial" w:eastAsia="Times New Roman" w:hAnsi="Arial" w:cs="Arial"/>
        </w:rPr>
        <w:t>S</w:t>
      </w:r>
      <w:r w:rsidR="009D0857" w:rsidRPr="007A381E">
        <w:rPr>
          <w:rFonts w:ascii="Arial" w:eastAsia="Times New Roman" w:hAnsi="Arial" w:cs="Arial"/>
        </w:rPr>
        <w:t>tron i zachowania formy pisemnej pod rygorem nieważności.</w:t>
      </w:r>
    </w:p>
    <w:p w14:paraId="409D1B71" w14:textId="07595AA4" w:rsidR="00722829" w:rsidRPr="007A381E" w:rsidRDefault="009D0857" w:rsidP="007A381E">
      <w:pPr>
        <w:pStyle w:val="Akapitzlist"/>
        <w:numPr>
          <w:ilvl w:val="0"/>
          <w:numId w:val="4"/>
        </w:numPr>
        <w:tabs>
          <w:tab w:val="clear" w:pos="1495"/>
        </w:tabs>
        <w:spacing w:before="120" w:after="0" w:line="360" w:lineRule="auto"/>
        <w:ind w:left="426" w:hanging="426"/>
        <w:jc w:val="both"/>
        <w:rPr>
          <w:rFonts w:ascii="Arial" w:hAnsi="Arial" w:cs="Arial"/>
        </w:rPr>
      </w:pPr>
      <w:r w:rsidRPr="007A381E">
        <w:rPr>
          <w:rFonts w:ascii="Arial" w:eastAsia="Times New Roman" w:hAnsi="Arial" w:cs="Arial"/>
        </w:rPr>
        <w:t>Spory wynikłe na tle realizacji niniejszej umowy będą rozpatrywane przez sąd właściwy dla siedziby Zamawiającego</w:t>
      </w:r>
      <w:r w:rsidR="00722829" w:rsidRPr="007A381E">
        <w:rPr>
          <w:rFonts w:ascii="Arial" w:eastAsia="Times New Roman" w:hAnsi="Arial" w:cs="Arial"/>
        </w:rPr>
        <w:t>.</w:t>
      </w:r>
    </w:p>
    <w:p w14:paraId="3BC670D9" w14:textId="0F7890FD" w:rsidR="00F248AA" w:rsidRPr="0033093D" w:rsidRDefault="00F248AA" w:rsidP="00FB29E2">
      <w:pPr>
        <w:pStyle w:val="Akapitzlist"/>
        <w:numPr>
          <w:ilvl w:val="0"/>
          <w:numId w:val="20"/>
        </w:numPr>
        <w:spacing w:before="240" w:after="0" w:line="360" w:lineRule="auto"/>
        <w:jc w:val="center"/>
        <w:rPr>
          <w:rFonts w:ascii="Arial" w:eastAsia="Times New Roman" w:hAnsi="Arial" w:cs="Arial"/>
        </w:rPr>
      </w:pPr>
    </w:p>
    <w:p w14:paraId="46E41052" w14:textId="1B081BCD" w:rsidR="006D7147" w:rsidRPr="004C4003" w:rsidRDefault="009D0857" w:rsidP="004C4003">
      <w:pPr>
        <w:spacing w:before="120" w:after="0" w:line="360" w:lineRule="auto"/>
        <w:jc w:val="both"/>
        <w:rPr>
          <w:rFonts w:ascii="Arial" w:eastAsia="Times New Roman" w:hAnsi="Arial" w:cs="Arial"/>
        </w:rPr>
      </w:pPr>
      <w:r w:rsidRPr="004C4003">
        <w:rPr>
          <w:rFonts w:ascii="Arial" w:eastAsia="Times New Roman" w:hAnsi="Arial" w:cs="Arial"/>
        </w:rPr>
        <w:t>W sprawach nieuregulowanych w umowie będą mieć zastosowanie przepisy Kodeksu Cyw</w:t>
      </w:r>
      <w:r w:rsidR="004721F3" w:rsidRPr="004C4003">
        <w:rPr>
          <w:rFonts w:ascii="Arial" w:eastAsia="Times New Roman" w:hAnsi="Arial" w:cs="Arial"/>
        </w:rPr>
        <w:t>ilnego, ustawy z dnia 11.09.2019</w:t>
      </w:r>
      <w:r w:rsidRPr="004C4003">
        <w:rPr>
          <w:rFonts w:ascii="Arial" w:eastAsia="Times New Roman" w:hAnsi="Arial" w:cs="Arial"/>
        </w:rPr>
        <w:t xml:space="preserve"> r. Prawo zamówień publicznych</w:t>
      </w:r>
      <w:r w:rsidR="00DC1972">
        <w:rPr>
          <w:rFonts w:ascii="Arial" w:eastAsia="Times New Roman" w:hAnsi="Arial" w:cs="Arial"/>
        </w:rPr>
        <w:t>.</w:t>
      </w:r>
    </w:p>
    <w:p w14:paraId="7E1E7A39" w14:textId="11EF7E50" w:rsidR="00B85C78" w:rsidRPr="0033093D" w:rsidRDefault="00B85C78" w:rsidP="00FB29E2">
      <w:pPr>
        <w:pStyle w:val="Akapitzlist"/>
        <w:numPr>
          <w:ilvl w:val="0"/>
          <w:numId w:val="20"/>
        </w:numPr>
        <w:spacing w:before="720" w:after="0" w:line="360" w:lineRule="auto"/>
        <w:jc w:val="center"/>
        <w:rPr>
          <w:rFonts w:ascii="Arial" w:eastAsia="Times New Roman" w:hAnsi="Arial" w:cs="Arial"/>
        </w:rPr>
      </w:pPr>
    </w:p>
    <w:p w14:paraId="546AC96B" w14:textId="1A245004" w:rsidR="00DF1B62" w:rsidRPr="004C4003" w:rsidRDefault="00DF1B62" w:rsidP="00FB29E2">
      <w:pPr>
        <w:spacing w:before="120" w:after="0" w:line="360" w:lineRule="auto"/>
        <w:rPr>
          <w:rFonts w:ascii="Arial" w:hAnsi="Arial" w:cs="Arial"/>
          <w:iCs/>
        </w:rPr>
      </w:pPr>
      <w:r w:rsidRPr="004C4003">
        <w:rPr>
          <w:rFonts w:ascii="Arial" w:hAnsi="Arial" w:cs="Arial"/>
          <w:iCs/>
        </w:rPr>
        <w:lastRenderedPageBreak/>
        <w:t>W ramach realizacji przedmiotu umowy, Strony zobowiązują się do zapewnienia dostępności dla osób ze szczególnymi potrzebami w zakresie wymagań określonych w art. 6 ustawy z dnia 19 lipca 2019 r. o zapewnianiu dostępności osobom ze szczególnymi potrzebami (</w:t>
      </w:r>
      <w:r w:rsidR="00B03F72" w:rsidRPr="004C4003">
        <w:rPr>
          <w:rFonts w:ascii="Arial" w:hAnsi="Arial" w:cs="Arial"/>
          <w:iCs/>
        </w:rPr>
        <w:t xml:space="preserve">tj. </w:t>
      </w:r>
      <w:r w:rsidRPr="004C4003">
        <w:rPr>
          <w:rFonts w:ascii="Arial" w:hAnsi="Arial" w:cs="Arial"/>
          <w:iCs/>
        </w:rPr>
        <w:t>Dz.U. 202</w:t>
      </w:r>
      <w:r w:rsidR="008E5894" w:rsidRPr="004C4003">
        <w:rPr>
          <w:rFonts w:ascii="Arial" w:hAnsi="Arial" w:cs="Arial"/>
          <w:iCs/>
        </w:rPr>
        <w:t>2</w:t>
      </w:r>
      <w:r w:rsidRPr="004C4003">
        <w:rPr>
          <w:rFonts w:ascii="Arial" w:hAnsi="Arial" w:cs="Arial"/>
          <w:iCs/>
        </w:rPr>
        <w:t xml:space="preserve"> poz. </w:t>
      </w:r>
      <w:r w:rsidR="008E5894" w:rsidRPr="004C4003">
        <w:rPr>
          <w:rFonts w:ascii="Arial" w:hAnsi="Arial" w:cs="Arial"/>
          <w:iCs/>
        </w:rPr>
        <w:t>2240</w:t>
      </w:r>
      <w:r w:rsidRPr="004C4003">
        <w:rPr>
          <w:rFonts w:ascii="Arial" w:hAnsi="Arial" w:cs="Arial"/>
          <w:iCs/>
        </w:rPr>
        <w:t>). W indywidualnych przypadkach, gdy ze względów technicznych lub prawnych zapewnienie dostępności, o której mowa w art. 6 ustawy jest niemożliwe, Strony zobowiązują się do zapewniania dostępu alternatywnego zgodnie z art. 7 ustawy.</w:t>
      </w:r>
    </w:p>
    <w:p w14:paraId="56F59A2E" w14:textId="4E276CD3" w:rsidR="006D7147" w:rsidRPr="0033093D" w:rsidRDefault="006D7147" w:rsidP="00FB29E2">
      <w:pPr>
        <w:pStyle w:val="Akapitzlist"/>
        <w:numPr>
          <w:ilvl w:val="0"/>
          <w:numId w:val="20"/>
        </w:numPr>
        <w:spacing w:before="240" w:after="0" w:line="360" w:lineRule="auto"/>
        <w:jc w:val="center"/>
        <w:rPr>
          <w:rFonts w:ascii="Arial" w:eastAsia="Times New Roman" w:hAnsi="Arial" w:cs="Arial"/>
        </w:rPr>
      </w:pPr>
    </w:p>
    <w:p w14:paraId="2728BA71" w14:textId="01340B08" w:rsidR="006D7147" w:rsidRPr="004C4003" w:rsidRDefault="006D7147" w:rsidP="004C4003">
      <w:pPr>
        <w:spacing w:before="120" w:after="0" w:line="360" w:lineRule="auto"/>
        <w:jc w:val="both"/>
        <w:rPr>
          <w:rFonts w:ascii="Arial" w:hAnsi="Arial" w:cs="Arial"/>
        </w:rPr>
      </w:pPr>
      <w:r w:rsidRPr="004C4003">
        <w:rPr>
          <w:rFonts w:ascii="Arial" w:hAnsi="Arial" w:cs="Arial"/>
        </w:rPr>
        <w:t>W ramach wykonywania obowiązków wynikających z umowy Wykonawca zapewni pełną ochronę danych osobowych oraz zgodność ze wszelkimi obecnymi przepisami prawa dotyczącymi ochrony danych osobowych i prywatności, w tym w szczególności przepisami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zwanego dalej RODO</w:t>
      </w:r>
      <w:r w:rsidR="00BE374F" w:rsidRPr="004C4003">
        <w:rPr>
          <w:rFonts w:ascii="Arial" w:hAnsi="Arial" w:cs="Arial"/>
        </w:rPr>
        <w:t>.</w:t>
      </w:r>
    </w:p>
    <w:p w14:paraId="34DCDB94" w14:textId="77777777" w:rsidR="0033093D" w:rsidRPr="0033093D" w:rsidRDefault="0033093D" w:rsidP="00FB29E2">
      <w:pPr>
        <w:pStyle w:val="Akapitzlist"/>
        <w:numPr>
          <w:ilvl w:val="0"/>
          <w:numId w:val="20"/>
        </w:numPr>
        <w:spacing w:before="240" w:after="0" w:line="360" w:lineRule="auto"/>
        <w:jc w:val="center"/>
        <w:rPr>
          <w:rFonts w:ascii="Arial" w:eastAsia="Times New Roman" w:hAnsi="Arial" w:cs="Arial"/>
        </w:rPr>
      </w:pPr>
    </w:p>
    <w:p w14:paraId="3777311F" w14:textId="423CE2FD" w:rsidR="009D0857" w:rsidRPr="004C4003" w:rsidRDefault="009D0857" w:rsidP="004C4003">
      <w:pPr>
        <w:spacing w:before="120" w:after="0" w:line="360" w:lineRule="auto"/>
        <w:jc w:val="both"/>
        <w:rPr>
          <w:rFonts w:ascii="Arial" w:eastAsia="Times New Roman" w:hAnsi="Arial" w:cs="Arial"/>
        </w:rPr>
      </w:pPr>
      <w:r w:rsidRPr="004C4003">
        <w:rPr>
          <w:rFonts w:ascii="Arial" w:eastAsia="Times New Roman" w:hAnsi="Arial" w:cs="Arial"/>
        </w:rPr>
        <w:t>Umowę sporządzono w trzech jednobrzmiących egzemplarzach, jednym dla Wykonawcy, dwóch dla Zamawiającego.</w:t>
      </w:r>
    </w:p>
    <w:p w14:paraId="1A32EA8E" w14:textId="1DEA8E4F" w:rsidR="009D0857" w:rsidRPr="004C4003" w:rsidRDefault="00F37AD2" w:rsidP="000B278A">
      <w:pPr>
        <w:spacing w:before="1320" w:after="0" w:line="360" w:lineRule="auto"/>
        <w:jc w:val="both"/>
        <w:rPr>
          <w:rFonts w:ascii="Arial" w:eastAsia="Times New Roman" w:hAnsi="Arial" w:cs="Arial"/>
        </w:rPr>
      </w:pPr>
      <w:r w:rsidRPr="004C4003">
        <w:rPr>
          <w:rFonts w:ascii="Arial" w:eastAsia="Times New Roman" w:hAnsi="Arial" w:cs="Arial"/>
        </w:rPr>
        <w:t xml:space="preserve"> </w:t>
      </w:r>
      <w:r w:rsidR="009D0857" w:rsidRPr="004C4003">
        <w:rPr>
          <w:rFonts w:ascii="Arial" w:eastAsia="Times New Roman" w:hAnsi="Arial" w:cs="Arial"/>
        </w:rPr>
        <w:t xml:space="preserve"> </w:t>
      </w:r>
      <w:r w:rsidR="00DF1B62" w:rsidRPr="004C4003">
        <w:rPr>
          <w:rFonts w:ascii="Arial" w:eastAsia="Times New Roman" w:hAnsi="Arial" w:cs="Arial"/>
        </w:rPr>
        <w:t xml:space="preserve">   </w:t>
      </w:r>
      <w:r w:rsidR="00BE374F" w:rsidRPr="004C4003">
        <w:rPr>
          <w:rFonts w:ascii="Arial" w:eastAsia="Times New Roman" w:hAnsi="Arial" w:cs="Arial"/>
          <w:b/>
        </w:rPr>
        <w:t>WYKONAWCA</w:t>
      </w:r>
      <w:r w:rsidR="00DF1B62" w:rsidRPr="004C4003">
        <w:rPr>
          <w:rFonts w:ascii="Arial" w:eastAsia="Times New Roman" w:hAnsi="Arial" w:cs="Arial"/>
          <w:b/>
        </w:rPr>
        <w:t>:</w:t>
      </w:r>
      <w:r w:rsidRPr="004C4003">
        <w:rPr>
          <w:rFonts w:ascii="Arial" w:eastAsia="Times New Roman" w:hAnsi="Arial" w:cs="Arial"/>
          <w:b/>
        </w:rPr>
        <w:t xml:space="preserve">                                                          </w:t>
      </w:r>
      <w:r w:rsidR="00DF1B62" w:rsidRPr="004C4003">
        <w:rPr>
          <w:rFonts w:ascii="Arial" w:eastAsia="Times New Roman" w:hAnsi="Arial" w:cs="Arial"/>
          <w:b/>
        </w:rPr>
        <w:t xml:space="preserve">                        </w:t>
      </w:r>
      <w:r w:rsidRPr="004C4003">
        <w:rPr>
          <w:rFonts w:ascii="Arial" w:eastAsia="Times New Roman" w:hAnsi="Arial" w:cs="Arial"/>
          <w:b/>
        </w:rPr>
        <w:t>ZAMAWIAJĄCY</w:t>
      </w:r>
      <w:r w:rsidR="00DF1B62" w:rsidRPr="004C4003">
        <w:rPr>
          <w:rFonts w:ascii="Arial" w:eastAsia="Times New Roman" w:hAnsi="Arial" w:cs="Arial"/>
          <w:b/>
        </w:rPr>
        <w:t>:</w:t>
      </w:r>
    </w:p>
    <w:p w14:paraId="44111632" w14:textId="073AEB3B" w:rsidR="00DF1B62" w:rsidRPr="004C4003" w:rsidRDefault="00DF1B62" w:rsidP="00572AC4">
      <w:pPr>
        <w:tabs>
          <w:tab w:val="left" w:leader="dot" w:pos="2880"/>
          <w:tab w:val="left" w:pos="5940"/>
          <w:tab w:val="left" w:leader="dot" w:pos="8820"/>
        </w:tabs>
        <w:spacing w:before="1200" w:after="0" w:line="360" w:lineRule="auto"/>
        <w:rPr>
          <w:rFonts w:ascii="Arial" w:hAnsi="Arial" w:cs="Arial"/>
          <w:bCs/>
        </w:rPr>
      </w:pPr>
      <w:r w:rsidRPr="004C4003">
        <w:rPr>
          <w:rFonts w:ascii="Arial" w:hAnsi="Arial" w:cs="Arial"/>
          <w:bCs/>
        </w:rPr>
        <w:tab/>
      </w:r>
      <w:r w:rsidRPr="004C4003">
        <w:rPr>
          <w:rFonts w:ascii="Arial" w:hAnsi="Arial" w:cs="Arial"/>
          <w:bCs/>
        </w:rPr>
        <w:tab/>
      </w:r>
      <w:r w:rsidRPr="004C4003">
        <w:rPr>
          <w:rFonts w:ascii="Arial" w:hAnsi="Arial" w:cs="Arial"/>
          <w:bCs/>
        </w:rPr>
        <w:tab/>
      </w:r>
    </w:p>
    <w:p w14:paraId="163A51C2" w14:textId="04EE1B0B" w:rsidR="00F11EF1" w:rsidRPr="004C4003" w:rsidRDefault="00D5295F" w:rsidP="002958D0">
      <w:pPr>
        <w:spacing w:before="240" w:after="0" w:line="360" w:lineRule="auto"/>
        <w:jc w:val="right"/>
        <w:rPr>
          <w:rFonts w:ascii="Arial" w:eastAsia="Times New Roman" w:hAnsi="Arial" w:cs="Arial"/>
        </w:rPr>
      </w:pPr>
      <w:r w:rsidRPr="004C4003">
        <w:rPr>
          <w:rFonts w:ascii="Arial" w:eastAsia="Times New Roman" w:hAnsi="Arial" w:cs="Arial"/>
        </w:rPr>
        <w:br w:type="page"/>
      </w:r>
      <w:r w:rsidR="004C4003" w:rsidRPr="004C4003">
        <w:rPr>
          <w:rFonts w:ascii="Arial" w:eastAsia="Times New Roman" w:hAnsi="Arial" w:cs="Arial"/>
        </w:rPr>
        <w:lastRenderedPageBreak/>
        <w:t xml:space="preserve"> </w:t>
      </w:r>
      <w:r w:rsidR="00C368F9" w:rsidRPr="004C4003">
        <w:rPr>
          <w:rFonts w:ascii="Arial" w:eastAsia="Times New Roman" w:hAnsi="Arial" w:cs="Arial"/>
        </w:rPr>
        <w:t>Załącznik n</w:t>
      </w:r>
      <w:r w:rsidR="00CA0BAB" w:rsidRPr="004C4003">
        <w:rPr>
          <w:rFonts w:ascii="Arial" w:eastAsia="Times New Roman" w:hAnsi="Arial" w:cs="Arial"/>
        </w:rPr>
        <w:t>r 2 do Umowy</w:t>
      </w:r>
      <w:r w:rsidR="0073478B" w:rsidRPr="004C4003">
        <w:rPr>
          <w:rFonts w:ascii="Arial" w:eastAsia="Times New Roman" w:hAnsi="Arial" w:cs="Arial"/>
        </w:rPr>
        <w:t xml:space="preserve"> </w:t>
      </w:r>
    </w:p>
    <w:p w14:paraId="1FB39D21" w14:textId="77777777" w:rsidR="003D2AEC" w:rsidRPr="004C4003" w:rsidRDefault="003D2AEC" w:rsidP="00B20A43">
      <w:pPr>
        <w:spacing w:before="240" w:line="360" w:lineRule="auto"/>
        <w:ind w:left="5812"/>
        <w:rPr>
          <w:rFonts w:ascii="Arial" w:eastAsia="Times New Roman" w:hAnsi="Arial" w:cs="Arial"/>
        </w:rPr>
      </w:pPr>
      <w:r w:rsidRPr="004C4003">
        <w:rPr>
          <w:rFonts w:ascii="Arial" w:eastAsia="Times New Roman" w:hAnsi="Arial" w:cs="Arial"/>
        </w:rPr>
        <w:t>Łódź, dnia…………………</w:t>
      </w:r>
    </w:p>
    <w:p w14:paraId="4DAB2DAB" w14:textId="77777777" w:rsidR="00F11EF1" w:rsidRPr="004C4003" w:rsidRDefault="00F11EF1" w:rsidP="00B20A43">
      <w:pPr>
        <w:spacing w:before="240" w:after="0" w:line="360" w:lineRule="auto"/>
        <w:jc w:val="center"/>
        <w:outlineLvl w:val="0"/>
        <w:rPr>
          <w:rFonts w:ascii="Arial" w:hAnsi="Arial" w:cs="Arial"/>
          <w:b/>
        </w:rPr>
      </w:pPr>
      <w:r w:rsidRPr="004C4003">
        <w:rPr>
          <w:rFonts w:ascii="Arial" w:hAnsi="Arial" w:cs="Arial"/>
          <w:b/>
        </w:rPr>
        <w:t>PROTOKÓŁ ODBIORU</w:t>
      </w:r>
    </w:p>
    <w:p w14:paraId="1D819060" w14:textId="5594AB37" w:rsidR="00DF1B62" w:rsidRPr="004C4003" w:rsidRDefault="001770E3" w:rsidP="00B20A43">
      <w:pPr>
        <w:spacing w:before="240" w:after="0" w:line="360" w:lineRule="auto"/>
        <w:jc w:val="both"/>
        <w:rPr>
          <w:rFonts w:ascii="Arial" w:hAnsi="Arial" w:cs="Arial"/>
          <w:bCs/>
        </w:rPr>
      </w:pPr>
      <w:r w:rsidRPr="004C4003">
        <w:rPr>
          <w:rFonts w:ascii="Arial" w:hAnsi="Arial" w:cs="Arial"/>
        </w:rPr>
        <w:t>Potwierdza się odbiór zamówienia</w:t>
      </w:r>
      <w:r w:rsidR="00D6206D" w:rsidRPr="004C4003">
        <w:rPr>
          <w:rFonts w:ascii="Arial" w:hAnsi="Arial" w:cs="Arial"/>
        </w:rPr>
        <w:t xml:space="preserve"> pn. </w:t>
      </w:r>
      <w:r w:rsidR="00B07EBD" w:rsidRPr="004C4003">
        <w:rPr>
          <w:rFonts w:ascii="Arial" w:hAnsi="Arial" w:cs="Arial"/>
        </w:rPr>
        <w:t>„</w:t>
      </w:r>
      <w:r w:rsidR="003F7D84" w:rsidRPr="004C4003">
        <w:rPr>
          <w:rFonts w:ascii="Arial" w:hAnsi="Arial" w:cs="Arial"/>
          <w:b/>
          <w:bCs/>
        </w:rPr>
        <w:t>Organizacja XV</w:t>
      </w:r>
      <w:r w:rsidR="000C36F0">
        <w:rPr>
          <w:rFonts w:ascii="Arial" w:hAnsi="Arial" w:cs="Arial"/>
          <w:b/>
          <w:bCs/>
        </w:rPr>
        <w:t>I</w:t>
      </w:r>
      <w:r w:rsidR="008E5894" w:rsidRPr="004C4003">
        <w:rPr>
          <w:rFonts w:ascii="Arial" w:hAnsi="Arial" w:cs="Arial"/>
          <w:b/>
          <w:bCs/>
        </w:rPr>
        <w:t>I</w:t>
      </w:r>
      <w:r w:rsidR="003F7D84" w:rsidRPr="004C4003">
        <w:rPr>
          <w:rFonts w:ascii="Arial" w:hAnsi="Arial" w:cs="Arial"/>
          <w:b/>
          <w:bCs/>
        </w:rPr>
        <w:t xml:space="preserve"> Wojewódzkiej Olimpiady Osób Niepełnosprawnych Intelektualnie 202</w:t>
      </w:r>
      <w:r w:rsidR="000C36F0">
        <w:rPr>
          <w:rFonts w:ascii="Arial" w:hAnsi="Arial" w:cs="Arial"/>
          <w:b/>
          <w:bCs/>
        </w:rPr>
        <w:t>4</w:t>
      </w:r>
      <w:r w:rsidR="004A6B25" w:rsidRPr="004C4003">
        <w:rPr>
          <w:rFonts w:ascii="Arial" w:hAnsi="Arial" w:cs="Arial"/>
          <w:b/>
          <w:bCs/>
        </w:rPr>
        <w:t>”</w:t>
      </w:r>
    </w:p>
    <w:p w14:paraId="7E2CE141" w14:textId="66AEF0C3" w:rsidR="001770E3" w:rsidRPr="004C4003" w:rsidRDefault="001770E3" w:rsidP="00207E63">
      <w:pPr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4C4003">
        <w:rPr>
          <w:rFonts w:ascii="Arial" w:hAnsi="Arial" w:cs="Arial"/>
        </w:rPr>
        <w:t>Zamówienie zrealizowano zgodnie z warunkami okreś</w:t>
      </w:r>
      <w:r w:rsidR="0061429A" w:rsidRPr="004C4003">
        <w:rPr>
          <w:rFonts w:ascii="Arial" w:hAnsi="Arial" w:cs="Arial"/>
        </w:rPr>
        <w:t>lonymi w S</w:t>
      </w:r>
      <w:r w:rsidRPr="004C4003">
        <w:rPr>
          <w:rFonts w:ascii="Arial" w:hAnsi="Arial" w:cs="Arial"/>
        </w:rPr>
        <w:t>WZ oraz umowie nr</w:t>
      </w:r>
      <w:r w:rsidR="00302430">
        <w:rPr>
          <w:rFonts w:ascii="Arial" w:hAnsi="Arial" w:cs="Arial"/>
        </w:rPr>
        <w:t> </w:t>
      </w:r>
      <w:r w:rsidR="00302430" w:rsidRPr="00302430">
        <w:rPr>
          <w:rFonts w:ascii="Arial" w:hAnsi="Arial" w:cs="Arial"/>
          <w:b/>
          <w:bCs/>
        </w:rPr>
        <w:t>..</w:t>
      </w:r>
      <w:r w:rsidRPr="004C4003">
        <w:rPr>
          <w:rFonts w:ascii="Arial" w:hAnsi="Arial" w:cs="Arial"/>
          <w:b/>
        </w:rPr>
        <w:t>…</w:t>
      </w:r>
      <w:r w:rsidR="00221800" w:rsidRPr="004C4003">
        <w:rPr>
          <w:rFonts w:ascii="Arial" w:hAnsi="Arial" w:cs="Arial"/>
          <w:b/>
        </w:rPr>
        <w:t>/</w:t>
      </w:r>
      <w:r w:rsidR="00D6206D" w:rsidRPr="004C4003">
        <w:rPr>
          <w:rFonts w:ascii="Arial" w:hAnsi="Arial" w:cs="Arial"/>
          <w:b/>
        </w:rPr>
        <w:t>R</w:t>
      </w:r>
      <w:r w:rsidR="00B967D8" w:rsidRPr="004C4003">
        <w:rPr>
          <w:rFonts w:ascii="Arial" w:hAnsi="Arial" w:cs="Arial"/>
          <w:b/>
        </w:rPr>
        <w:t>/</w:t>
      </w:r>
      <w:r w:rsidR="0073478B" w:rsidRPr="004C4003">
        <w:rPr>
          <w:rFonts w:ascii="Arial" w:hAnsi="Arial" w:cs="Arial"/>
          <w:b/>
        </w:rPr>
        <w:t>202</w:t>
      </w:r>
      <w:r w:rsidR="00302430">
        <w:rPr>
          <w:rFonts w:ascii="Arial" w:hAnsi="Arial" w:cs="Arial"/>
          <w:b/>
        </w:rPr>
        <w:t>4</w:t>
      </w:r>
      <w:r w:rsidR="003D2AEC" w:rsidRPr="004C4003">
        <w:rPr>
          <w:rFonts w:ascii="Arial" w:hAnsi="Arial" w:cs="Arial"/>
          <w:b/>
        </w:rPr>
        <w:t xml:space="preserve"> </w:t>
      </w:r>
      <w:r w:rsidRPr="004C4003">
        <w:rPr>
          <w:rFonts w:ascii="Arial" w:hAnsi="Arial" w:cs="Arial"/>
        </w:rPr>
        <w:t xml:space="preserve">z dnia </w:t>
      </w:r>
      <w:r w:rsidR="00C54A84" w:rsidRPr="004C4003">
        <w:rPr>
          <w:rFonts w:ascii="Arial" w:hAnsi="Arial" w:cs="Arial"/>
          <w:b/>
        </w:rPr>
        <w:t>……</w:t>
      </w:r>
      <w:r w:rsidR="003D2AEC" w:rsidRPr="004C4003">
        <w:rPr>
          <w:rFonts w:ascii="Arial" w:hAnsi="Arial" w:cs="Arial"/>
          <w:b/>
        </w:rPr>
        <w:t>..</w:t>
      </w:r>
      <w:r w:rsidR="0073478B" w:rsidRPr="004C4003">
        <w:rPr>
          <w:rFonts w:ascii="Arial" w:hAnsi="Arial" w:cs="Arial"/>
          <w:b/>
        </w:rPr>
        <w:t>… 202</w:t>
      </w:r>
      <w:r w:rsidR="00302430">
        <w:rPr>
          <w:rFonts w:ascii="Arial" w:hAnsi="Arial" w:cs="Arial"/>
          <w:b/>
        </w:rPr>
        <w:t>4</w:t>
      </w:r>
      <w:r w:rsidRPr="004C4003">
        <w:rPr>
          <w:rFonts w:ascii="Arial" w:hAnsi="Arial" w:cs="Arial"/>
          <w:b/>
        </w:rPr>
        <w:t xml:space="preserve"> </w:t>
      </w:r>
      <w:r w:rsidRPr="004C4003">
        <w:rPr>
          <w:rFonts w:ascii="Arial" w:hAnsi="Arial" w:cs="Arial"/>
          <w:b/>
          <w:bCs/>
        </w:rPr>
        <w:t>roku</w:t>
      </w:r>
    </w:p>
    <w:p w14:paraId="6577874D" w14:textId="7BC09B16" w:rsidR="001770E3" w:rsidRPr="004C4003" w:rsidRDefault="001770E3" w:rsidP="00B20A43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</w:rPr>
      </w:pPr>
      <w:r w:rsidRPr="004C4003">
        <w:rPr>
          <w:rFonts w:ascii="Arial" w:hAnsi="Arial" w:cs="Arial"/>
        </w:rPr>
        <w:t>zawartej pomiędzy:</w:t>
      </w:r>
    </w:p>
    <w:p w14:paraId="39233AD9" w14:textId="77777777" w:rsidR="00D6206D" w:rsidRPr="004C4003" w:rsidRDefault="001770E3" w:rsidP="00207E63">
      <w:pPr>
        <w:spacing w:before="240" w:after="0" w:line="360" w:lineRule="auto"/>
        <w:jc w:val="both"/>
        <w:rPr>
          <w:rFonts w:ascii="Arial" w:hAnsi="Arial" w:cs="Arial"/>
        </w:rPr>
      </w:pPr>
      <w:r w:rsidRPr="004C4003">
        <w:rPr>
          <w:rFonts w:ascii="Arial" w:hAnsi="Arial" w:cs="Arial"/>
          <w:b/>
        </w:rPr>
        <w:t xml:space="preserve">Województwem Łódzkim </w:t>
      </w:r>
      <w:r w:rsidRPr="004C4003">
        <w:rPr>
          <w:rFonts w:ascii="Arial" w:hAnsi="Arial" w:cs="Arial"/>
        </w:rPr>
        <w:t>z siedzibą przy al</w:t>
      </w:r>
      <w:r w:rsidR="0073478B" w:rsidRPr="004C4003">
        <w:rPr>
          <w:rFonts w:ascii="Arial" w:hAnsi="Arial" w:cs="Arial"/>
        </w:rPr>
        <w:t xml:space="preserve">. Piłsudskiego 8, 90–051 Łódź, </w:t>
      </w:r>
      <w:r w:rsidRPr="004C4003">
        <w:rPr>
          <w:rFonts w:ascii="Arial" w:hAnsi="Arial" w:cs="Arial"/>
        </w:rPr>
        <w:t xml:space="preserve">NIP 725-17-39-344 - </w:t>
      </w:r>
      <w:r w:rsidRPr="004C4003">
        <w:rPr>
          <w:rFonts w:ascii="Arial" w:hAnsi="Arial" w:cs="Arial"/>
          <w:b/>
          <w:bCs/>
        </w:rPr>
        <w:t xml:space="preserve">Regionalnym Centrum Polityki Społecznej </w:t>
      </w:r>
      <w:r w:rsidR="002138AE" w:rsidRPr="004C4003">
        <w:rPr>
          <w:rFonts w:ascii="Arial" w:hAnsi="Arial" w:cs="Arial"/>
          <w:b/>
          <w:bCs/>
        </w:rPr>
        <w:t xml:space="preserve">w Łodzi </w:t>
      </w:r>
      <w:r w:rsidRPr="004C4003">
        <w:rPr>
          <w:rFonts w:ascii="Arial" w:hAnsi="Arial" w:cs="Arial"/>
          <w:bCs/>
        </w:rPr>
        <w:t>z siedzibą przy</w:t>
      </w:r>
      <w:r w:rsidR="003D2AEC" w:rsidRPr="004C4003">
        <w:rPr>
          <w:rFonts w:ascii="Arial" w:hAnsi="Arial" w:cs="Arial"/>
        </w:rPr>
        <w:t xml:space="preserve"> </w:t>
      </w:r>
      <w:r w:rsidRPr="004C4003">
        <w:rPr>
          <w:rFonts w:ascii="Arial" w:hAnsi="Arial" w:cs="Arial"/>
        </w:rPr>
        <w:t>ul. Snycerskiej 8, 91–302 Łódź, zwanym dalej w treści umowy „</w:t>
      </w:r>
      <w:r w:rsidRPr="004C4003">
        <w:rPr>
          <w:rFonts w:ascii="Arial" w:hAnsi="Arial" w:cs="Arial"/>
          <w:b/>
        </w:rPr>
        <w:t>Zamawiającym”</w:t>
      </w:r>
      <w:r w:rsidRPr="004C4003">
        <w:rPr>
          <w:rFonts w:ascii="Arial" w:hAnsi="Arial" w:cs="Arial"/>
        </w:rPr>
        <w:t>,</w:t>
      </w:r>
      <w:r w:rsidRPr="004C4003">
        <w:rPr>
          <w:rFonts w:ascii="Arial" w:hAnsi="Arial" w:cs="Arial"/>
          <w:b/>
        </w:rPr>
        <w:t xml:space="preserve"> </w:t>
      </w:r>
      <w:r w:rsidR="00D33013" w:rsidRPr="004C4003">
        <w:rPr>
          <w:rFonts w:ascii="Arial" w:hAnsi="Arial" w:cs="Arial"/>
        </w:rPr>
        <w:t>które reprezentuje</w:t>
      </w:r>
      <w:r w:rsidR="00D6206D" w:rsidRPr="004C4003">
        <w:rPr>
          <w:rFonts w:ascii="Arial" w:hAnsi="Arial" w:cs="Arial"/>
        </w:rPr>
        <w:t>:</w:t>
      </w:r>
    </w:p>
    <w:p w14:paraId="5BF07E11" w14:textId="5E6FD6E5" w:rsidR="001770E3" w:rsidRPr="004C4003" w:rsidRDefault="008E5894" w:rsidP="00207E63">
      <w:pPr>
        <w:spacing w:before="240" w:after="0" w:line="360" w:lineRule="auto"/>
        <w:jc w:val="both"/>
        <w:rPr>
          <w:rFonts w:ascii="Arial" w:hAnsi="Arial" w:cs="Arial"/>
        </w:rPr>
      </w:pPr>
      <w:r w:rsidRPr="004C400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4214365" w14:textId="77777777" w:rsidR="008E5894" w:rsidRPr="004C4003" w:rsidRDefault="008E5894" w:rsidP="004C4003">
      <w:pPr>
        <w:spacing w:after="0" w:line="360" w:lineRule="auto"/>
        <w:jc w:val="center"/>
        <w:rPr>
          <w:rFonts w:ascii="Arial" w:hAnsi="Arial" w:cs="Arial"/>
        </w:rPr>
      </w:pPr>
      <w:r w:rsidRPr="004C4003">
        <w:rPr>
          <w:rFonts w:ascii="Arial" w:hAnsi="Arial" w:cs="Arial"/>
        </w:rPr>
        <w:t xml:space="preserve">/nazwa i upoważnienie reprezentanta </w:t>
      </w:r>
      <w:r w:rsidRPr="004C4003">
        <w:rPr>
          <w:rFonts w:ascii="Arial" w:hAnsi="Arial" w:cs="Arial"/>
          <w:bCs/>
        </w:rPr>
        <w:t>Zamawiającego</w:t>
      </w:r>
      <w:r w:rsidRPr="004C4003">
        <w:rPr>
          <w:rFonts w:ascii="Arial" w:hAnsi="Arial" w:cs="Arial"/>
        </w:rPr>
        <w:t>/</w:t>
      </w:r>
    </w:p>
    <w:p w14:paraId="122C1DE8" w14:textId="77777777" w:rsidR="001770E3" w:rsidRPr="004C4003" w:rsidRDefault="001770E3" w:rsidP="00B20A43">
      <w:pPr>
        <w:spacing w:before="120" w:after="0" w:line="360" w:lineRule="auto"/>
        <w:jc w:val="both"/>
        <w:rPr>
          <w:rFonts w:ascii="Arial" w:hAnsi="Arial" w:cs="Arial"/>
          <w:b/>
        </w:rPr>
      </w:pPr>
      <w:r w:rsidRPr="004C4003">
        <w:rPr>
          <w:rFonts w:ascii="Arial" w:hAnsi="Arial" w:cs="Arial"/>
          <w:b/>
        </w:rPr>
        <w:t>a</w:t>
      </w:r>
    </w:p>
    <w:p w14:paraId="16049969" w14:textId="77777777" w:rsidR="001770E3" w:rsidRPr="004C4003" w:rsidRDefault="001770E3" w:rsidP="00B20A43">
      <w:pPr>
        <w:tabs>
          <w:tab w:val="left" w:leader="dot" w:pos="9000"/>
        </w:tabs>
        <w:spacing w:before="120" w:after="0" w:line="360" w:lineRule="auto"/>
        <w:jc w:val="both"/>
        <w:rPr>
          <w:rFonts w:ascii="Arial" w:hAnsi="Arial" w:cs="Arial"/>
        </w:rPr>
      </w:pPr>
      <w:r w:rsidRPr="004C4003">
        <w:rPr>
          <w:rFonts w:ascii="Arial" w:hAnsi="Arial" w:cs="Arial"/>
        </w:rPr>
        <w:tab/>
      </w:r>
    </w:p>
    <w:p w14:paraId="497E151B" w14:textId="77777777" w:rsidR="001770E3" w:rsidRPr="004C4003" w:rsidRDefault="001770E3" w:rsidP="004C4003">
      <w:pPr>
        <w:tabs>
          <w:tab w:val="left" w:leader="dot" w:pos="9000"/>
        </w:tabs>
        <w:spacing w:after="0" w:line="360" w:lineRule="auto"/>
        <w:jc w:val="center"/>
        <w:rPr>
          <w:rFonts w:ascii="Arial" w:hAnsi="Arial" w:cs="Arial"/>
        </w:rPr>
      </w:pPr>
      <w:r w:rsidRPr="004C4003">
        <w:rPr>
          <w:rFonts w:ascii="Arial" w:hAnsi="Arial" w:cs="Arial"/>
        </w:rPr>
        <w:t>/nazwa i adres Wykonawcy/</w:t>
      </w:r>
    </w:p>
    <w:p w14:paraId="655390A8" w14:textId="77777777" w:rsidR="001770E3" w:rsidRPr="004C4003" w:rsidRDefault="001770E3" w:rsidP="00B20A43">
      <w:pPr>
        <w:spacing w:before="120" w:after="0" w:line="360" w:lineRule="auto"/>
        <w:rPr>
          <w:rFonts w:ascii="Arial" w:hAnsi="Arial" w:cs="Arial"/>
        </w:rPr>
      </w:pPr>
      <w:r w:rsidRPr="004C4003">
        <w:rPr>
          <w:rFonts w:ascii="Arial" w:hAnsi="Arial" w:cs="Arial"/>
        </w:rPr>
        <w:t>reprezentowanym przez ............................................................................................................,</w:t>
      </w:r>
    </w:p>
    <w:p w14:paraId="51E17750" w14:textId="5D2EA044" w:rsidR="001770E3" w:rsidRPr="004C4003" w:rsidRDefault="00207E63" w:rsidP="004C4003">
      <w:pPr>
        <w:tabs>
          <w:tab w:val="left" w:pos="2520"/>
        </w:tabs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70E3" w:rsidRPr="004C4003">
        <w:rPr>
          <w:rFonts w:ascii="Arial" w:hAnsi="Arial" w:cs="Arial"/>
        </w:rPr>
        <w:t>/imię i nazwisko osoby reprezentującej Wykonawcę/</w:t>
      </w:r>
    </w:p>
    <w:p w14:paraId="2D5E7F9F" w14:textId="77777777" w:rsidR="001770E3" w:rsidRPr="004C4003" w:rsidRDefault="003D2AEC" w:rsidP="00B20A43">
      <w:pPr>
        <w:spacing w:before="120" w:after="0" w:line="360" w:lineRule="auto"/>
        <w:jc w:val="both"/>
        <w:rPr>
          <w:rFonts w:ascii="Arial" w:hAnsi="Arial" w:cs="Arial"/>
          <w:bCs/>
        </w:rPr>
      </w:pPr>
      <w:r w:rsidRPr="004C4003">
        <w:rPr>
          <w:rFonts w:ascii="Arial" w:hAnsi="Arial" w:cs="Arial"/>
        </w:rPr>
        <w:t xml:space="preserve">zwanym </w:t>
      </w:r>
      <w:r w:rsidR="001770E3" w:rsidRPr="004C4003">
        <w:rPr>
          <w:rFonts w:ascii="Arial" w:hAnsi="Arial" w:cs="Arial"/>
        </w:rPr>
        <w:t>w treści umowy „</w:t>
      </w:r>
      <w:r w:rsidR="001770E3" w:rsidRPr="004C4003">
        <w:rPr>
          <w:rFonts w:ascii="Arial" w:hAnsi="Arial" w:cs="Arial"/>
          <w:b/>
          <w:bCs/>
        </w:rPr>
        <w:t>Wykonawcą”</w:t>
      </w:r>
      <w:r w:rsidR="001770E3" w:rsidRPr="004C4003">
        <w:rPr>
          <w:rFonts w:ascii="Arial" w:hAnsi="Arial" w:cs="Arial"/>
        </w:rPr>
        <w:t>.</w:t>
      </w:r>
    </w:p>
    <w:p w14:paraId="464E4FF1" w14:textId="4933C468" w:rsidR="0073478B" w:rsidRPr="004C4003" w:rsidRDefault="003D2AEC" w:rsidP="00B20A43">
      <w:pPr>
        <w:spacing w:before="120" w:after="0" w:line="360" w:lineRule="auto"/>
        <w:jc w:val="both"/>
        <w:rPr>
          <w:rFonts w:ascii="Arial" w:hAnsi="Arial" w:cs="Arial"/>
          <w:b/>
          <w:bCs/>
        </w:rPr>
      </w:pPr>
      <w:r w:rsidRPr="004C4003">
        <w:rPr>
          <w:rFonts w:ascii="Arial" w:hAnsi="Arial" w:cs="Arial"/>
        </w:rPr>
        <w:t xml:space="preserve">Potwierdza się należyte wykonanie, odbiór bez zastrzeżeń zamówienia </w:t>
      </w:r>
      <w:r w:rsidR="00D6206D" w:rsidRPr="004C4003">
        <w:rPr>
          <w:rFonts w:ascii="Arial" w:hAnsi="Arial" w:cs="Arial"/>
        </w:rPr>
        <w:t>pn</w:t>
      </w:r>
      <w:r w:rsidRPr="004C4003">
        <w:rPr>
          <w:rFonts w:ascii="Arial" w:hAnsi="Arial" w:cs="Arial"/>
        </w:rPr>
        <w:t>.:</w:t>
      </w:r>
      <w:r w:rsidR="00D66A32" w:rsidRPr="004C4003">
        <w:rPr>
          <w:rFonts w:ascii="Arial" w:hAnsi="Arial" w:cs="Arial"/>
        </w:rPr>
        <w:t xml:space="preserve"> „</w:t>
      </w:r>
      <w:r w:rsidR="003F7D84" w:rsidRPr="004C4003">
        <w:rPr>
          <w:rFonts w:ascii="Arial" w:hAnsi="Arial" w:cs="Arial"/>
          <w:b/>
          <w:bCs/>
        </w:rPr>
        <w:t>Organizacja XV</w:t>
      </w:r>
      <w:r w:rsidR="00207E63">
        <w:rPr>
          <w:rFonts w:ascii="Arial" w:hAnsi="Arial" w:cs="Arial"/>
          <w:b/>
          <w:bCs/>
        </w:rPr>
        <w:t>I</w:t>
      </w:r>
      <w:r w:rsidR="008E5894" w:rsidRPr="004C4003">
        <w:rPr>
          <w:rFonts w:ascii="Arial" w:hAnsi="Arial" w:cs="Arial"/>
          <w:b/>
          <w:bCs/>
        </w:rPr>
        <w:t>I</w:t>
      </w:r>
      <w:r w:rsidR="003F7D84" w:rsidRPr="004C4003">
        <w:rPr>
          <w:rFonts w:ascii="Arial" w:hAnsi="Arial" w:cs="Arial"/>
          <w:b/>
          <w:bCs/>
        </w:rPr>
        <w:t xml:space="preserve"> Wojewódzkiej Olimpiady Osób Niepełnosprawnych Intelektualnie 202</w:t>
      </w:r>
      <w:r w:rsidR="00207E63">
        <w:rPr>
          <w:rFonts w:ascii="Arial" w:hAnsi="Arial" w:cs="Arial"/>
          <w:b/>
          <w:bCs/>
        </w:rPr>
        <w:t>4</w:t>
      </w:r>
      <w:r w:rsidR="00D66A32" w:rsidRPr="004C4003">
        <w:rPr>
          <w:rFonts w:ascii="Arial" w:hAnsi="Arial" w:cs="Arial"/>
          <w:bCs/>
        </w:rPr>
        <w:t>”</w:t>
      </w:r>
    </w:p>
    <w:p w14:paraId="77B63D21" w14:textId="55306335" w:rsidR="008B7BD2" w:rsidRPr="004C4003" w:rsidRDefault="003D2AEC" w:rsidP="00B20A43">
      <w:pPr>
        <w:autoSpaceDE w:val="0"/>
        <w:spacing w:before="120" w:after="0" w:line="360" w:lineRule="auto"/>
        <w:jc w:val="both"/>
        <w:rPr>
          <w:rFonts w:ascii="Arial" w:hAnsi="Arial" w:cs="Arial"/>
        </w:rPr>
      </w:pPr>
      <w:r w:rsidRPr="004C4003">
        <w:rPr>
          <w:rFonts w:ascii="Arial" w:hAnsi="Arial" w:cs="Arial"/>
        </w:rPr>
        <w:t>Zamówienie zrealizowano zgodnie z warunkami określonymi w SWZ oraz umowie nr</w:t>
      </w:r>
      <w:r w:rsidR="00B20A43">
        <w:rPr>
          <w:rFonts w:ascii="Arial" w:hAnsi="Arial" w:cs="Arial"/>
        </w:rPr>
        <w:t> </w:t>
      </w:r>
      <w:r w:rsidR="0073478B" w:rsidRPr="004C4003">
        <w:rPr>
          <w:rFonts w:ascii="Arial" w:hAnsi="Arial" w:cs="Arial"/>
        </w:rPr>
        <w:t>..</w:t>
      </w:r>
      <w:r w:rsidR="00CA3BE1" w:rsidRPr="004C4003">
        <w:rPr>
          <w:rFonts w:ascii="Arial" w:hAnsi="Arial" w:cs="Arial"/>
        </w:rPr>
        <w:t>..</w:t>
      </w:r>
      <w:r w:rsidR="0073478B" w:rsidRPr="004C4003">
        <w:rPr>
          <w:rFonts w:ascii="Arial" w:hAnsi="Arial" w:cs="Arial"/>
        </w:rPr>
        <w:t>./</w:t>
      </w:r>
      <w:r w:rsidR="00D6206D" w:rsidRPr="004C4003">
        <w:rPr>
          <w:rFonts w:ascii="Arial" w:hAnsi="Arial" w:cs="Arial"/>
        </w:rPr>
        <w:t>R</w:t>
      </w:r>
      <w:r w:rsidR="00C35B5C" w:rsidRPr="004C4003">
        <w:rPr>
          <w:rFonts w:ascii="Arial" w:hAnsi="Arial" w:cs="Arial"/>
        </w:rPr>
        <w:t>/</w:t>
      </w:r>
      <w:r w:rsidR="0073478B" w:rsidRPr="004C4003">
        <w:rPr>
          <w:rFonts w:ascii="Arial" w:hAnsi="Arial" w:cs="Arial"/>
        </w:rPr>
        <w:t>202</w:t>
      </w:r>
      <w:r w:rsidR="00207E63">
        <w:rPr>
          <w:rFonts w:ascii="Arial" w:hAnsi="Arial" w:cs="Arial"/>
        </w:rPr>
        <w:t>4</w:t>
      </w:r>
      <w:r w:rsidR="0073478B" w:rsidRPr="004C4003">
        <w:rPr>
          <w:rFonts w:ascii="Arial" w:hAnsi="Arial" w:cs="Arial"/>
        </w:rPr>
        <w:t xml:space="preserve"> z dnia ……………202</w:t>
      </w:r>
      <w:r w:rsidR="00207E63">
        <w:rPr>
          <w:rFonts w:ascii="Arial" w:hAnsi="Arial" w:cs="Arial"/>
        </w:rPr>
        <w:t>4</w:t>
      </w:r>
      <w:r w:rsidRPr="004C4003">
        <w:rPr>
          <w:rFonts w:ascii="Arial" w:hAnsi="Arial" w:cs="Arial"/>
        </w:rPr>
        <w:t xml:space="preserve"> r.</w:t>
      </w:r>
    </w:p>
    <w:p w14:paraId="381A8DCE" w14:textId="77777777" w:rsidR="001770E3" w:rsidRPr="004C4003" w:rsidRDefault="001770E3" w:rsidP="00B20A43">
      <w:pPr>
        <w:tabs>
          <w:tab w:val="left" w:leader="dot" w:pos="2880"/>
          <w:tab w:val="left" w:pos="5940"/>
          <w:tab w:val="left" w:leader="dot" w:pos="8820"/>
        </w:tabs>
        <w:spacing w:before="1320" w:after="0" w:line="360" w:lineRule="auto"/>
        <w:rPr>
          <w:rFonts w:ascii="Arial" w:hAnsi="Arial" w:cs="Arial"/>
          <w:bCs/>
        </w:rPr>
      </w:pPr>
      <w:r w:rsidRPr="004C4003">
        <w:rPr>
          <w:rFonts w:ascii="Arial" w:hAnsi="Arial" w:cs="Arial"/>
          <w:bCs/>
        </w:rPr>
        <w:tab/>
      </w:r>
      <w:r w:rsidRPr="004C4003">
        <w:rPr>
          <w:rFonts w:ascii="Arial" w:hAnsi="Arial" w:cs="Arial"/>
          <w:bCs/>
        </w:rPr>
        <w:tab/>
      </w:r>
      <w:r w:rsidRPr="004C4003">
        <w:rPr>
          <w:rFonts w:ascii="Arial" w:hAnsi="Arial" w:cs="Arial"/>
          <w:bCs/>
        </w:rPr>
        <w:tab/>
      </w:r>
    </w:p>
    <w:p w14:paraId="6DBEEA08" w14:textId="77777777" w:rsidR="001770E3" w:rsidRPr="004C4003" w:rsidRDefault="001770E3" w:rsidP="004C4003">
      <w:pPr>
        <w:tabs>
          <w:tab w:val="left" w:pos="180"/>
          <w:tab w:val="left" w:pos="2880"/>
          <w:tab w:val="left" w:pos="6300"/>
          <w:tab w:val="left" w:leader="dot" w:pos="8820"/>
        </w:tabs>
        <w:spacing w:after="0" w:line="360" w:lineRule="auto"/>
        <w:rPr>
          <w:rFonts w:ascii="Arial" w:hAnsi="Arial" w:cs="Arial"/>
          <w:bCs/>
        </w:rPr>
      </w:pPr>
      <w:r w:rsidRPr="004C4003">
        <w:rPr>
          <w:rFonts w:ascii="Arial" w:hAnsi="Arial" w:cs="Arial"/>
          <w:bCs/>
        </w:rPr>
        <w:tab/>
        <w:t>ze strony Zamawiającego</w:t>
      </w:r>
      <w:r w:rsidRPr="004C4003">
        <w:rPr>
          <w:rFonts w:ascii="Arial" w:hAnsi="Arial" w:cs="Arial"/>
          <w:bCs/>
        </w:rPr>
        <w:tab/>
      </w:r>
      <w:r w:rsidRPr="004C4003">
        <w:rPr>
          <w:rFonts w:ascii="Arial" w:hAnsi="Arial" w:cs="Arial"/>
          <w:bCs/>
        </w:rPr>
        <w:tab/>
        <w:t>ze strony Wykonawcy</w:t>
      </w:r>
    </w:p>
    <w:sectPr w:rsidR="001770E3" w:rsidRPr="004C4003" w:rsidSect="00874CDB">
      <w:footerReference w:type="even" r:id="rId8"/>
      <w:footerReference w:type="default" r:id="rId9"/>
      <w:pgSz w:w="11906" w:h="16838"/>
      <w:pgMar w:top="1117" w:right="1417" w:bottom="1417" w:left="1417" w:header="0" w:footer="8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0CC882" w14:textId="77777777" w:rsidR="00874CDB" w:rsidRDefault="00874CDB" w:rsidP="00486356">
      <w:pPr>
        <w:spacing w:after="0" w:line="240" w:lineRule="auto"/>
      </w:pPr>
      <w:r>
        <w:separator/>
      </w:r>
    </w:p>
  </w:endnote>
  <w:endnote w:type="continuationSeparator" w:id="0">
    <w:p w14:paraId="5C70FA1E" w14:textId="77777777" w:rsidR="00874CDB" w:rsidRDefault="00874CDB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E2B2B" w14:textId="77777777" w:rsidR="00C54A84" w:rsidRDefault="00C54A84" w:rsidP="00545D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EAE1FF" w14:textId="77777777" w:rsidR="00C54A84" w:rsidRDefault="00C54A84" w:rsidP="00C076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503E1" w14:textId="77777777" w:rsidR="00D049B7" w:rsidRPr="00D049B7" w:rsidRDefault="00D049B7">
    <w:pPr>
      <w:pStyle w:val="Stopka"/>
      <w:jc w:val="center"/>
      <w:rPr>
        <w:rFonts w:ascii="Arial" w:hAnsi="Arial" w:cs="Arial"/>
        <w:sz w:val="20"/>
        <w:szCs w:val="20"/>
      </w:rPr>
    </w:pPr>
    <w:r w:rsidRPr="00D049B7">
      <w:rPr>
        <w:rFonts w:ascii="Arial" w:hAnsi="Arial" w:cs="Arial"/>
        <w:sz w:val="20"/>
        <w:szCs w:val="20"/>
      </w:rPr>
      <w:fldChar w:fldCharType="begin"/>
    </w:r>
    <w:r w:rsidRPr="00D049B7">
      <w:rPr>
        <w:rFonts w:ascii="Arial" w:hAnsi="Arial" w:cs="Arial"/>
        <w:sz w:val="20"/>
        <w:szCs w:val="20"/>
      </w:rPr>
      <w:instrText>PAGE   \* MERGEFORMAT</w:instrText>
    </w:r>
    <w:r w:rsidRPr="00D049B7">
      <w:rPr>
        <w:rFonts w:ascii="Arial" w:hAnsi="Arial" w:cs="Arial"/>
        <w:sz w:val="20"/>
        <w:szCs w:val="20"/>
      </w:rPr>
      <w:fldChar w:fldCharType="separate"/>
    </w:r>
    <w:r w:rsidRPr="00D049B7">
      <w:rPr>
        <w:rFonts w:ascii="Arial" w:hAnsi="Arial" w:cs="Arial"/>
        <w:sz w:val="20"/>
        <w:szCs w:val="20"/>
      </w:rPr>
      <w:t>2</w:t>
    </w:r>
    <w:r w:rsidRPr="00D049B7">
      <w:rPr>
        <w:rFonts w:ascii="Arial" w:hAnsi="Arial" w:cs="Arial"/>
        <w:sz w:val="20"/>
        <w:szCs w:val="20"/>
      </w:rPr>
      <w:fldChar w:fldCharType="end"/>
    </w:r>
  </w:p>
  <w:p w14:paraId="048298FF" w14:textId="77777777" w:rsidR="00C54A84" w:rsidRDefault="00C54A84" w:rsidP="00C076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90B55" w14:textId="77777777" w:rsidR="00874CDB" w:rsidRDefault="00874CDB" w:rsidP="00486356">
      <w:pPr>
        <w:spacing w:after="0" w:line="240" w:lineRule="auto"/>
      </w:pPr>
      <w:r>
        <w:separator/>
      </w:r>
    </w:p>
  </w:footnote>
  <w:footnote w:type="continuationSeparator" w:id="0">
    <w:p w14:paraId="2456D858" w14:textId="77777777" w:rsidR="00874CDB" w:rsidRDefault="00874CDB" w:rsidP="00486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</w:abstractNum>
  <w:abstractNum w:abstractNumId="3" w15:restartNumberingAfterBreak="0">
    <w:nsid w:val="077830EA"/>
    <w:multiLevelType w:val="hybridMultilevel"/>
    <w:tmpl w:val="162A97AC"/>
    <w:lvl w:ilvl="0" w:tplc="63AAD0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607B8"/>
    <w:multiLevelType w:val="hybridMultilevel"/>
    <w:tmpl w:val="21005F20"/>
    <w:lvl w:ilvl="0" w:tplc="FA6CB9F2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46A91"/>
    <w:multiLevelType w:val="hybridMultilevel"/>
    <w:tmpl w:val="36560E42"/>
    <w:lvl w:ilvl="0" w:tplc="0A6A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9636A"/>
    <w:multiLevelType w:val="hybridMultilevel"/>
    <w:tmpl w:val="484259C0"/>
    <w:lvl w:ilvl="0" w:tplc="71EA9F26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ascii="Arial" w:hAnsi="Arial" w:cs="Arial" w:hint="default"/>
        <w:sz w:val="20"/>
        <w:szCs w:val="20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E5F3A"/>
    <w:multiLevelType w:val="hybridMultilevel"/>
    <w:tmpl w:val="FB34A622"/>
    <w:lvl w:ilvl="0" w:tplc="8AE62E20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130C5"/>
    <w:multiLevelType w:val="hybridMultilevel"/>
    <w:tmpl w:val="6778F2BE"/>
    <w:lvl w:ilvl="0" w:tplc="889AFF54">
      <w:start w:val="1"/>
      <w:numFmt w:val="decimal"/>
      <w:suff w:val="nothing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74CA4"/>
    <w:multiLevelType w:val="hybridMultilevel"/>
    <w:tmpl w:val="D3505F8C"/>
    <w:lvl w:ilvl="0" w:tplc="489E26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A6CB9F2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vertAlign w:val="baseline"/>
      </w:rPr>
    </w:lvl>
    <w:lvl w:ilvl="2" w:tplc="FF8AF04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84089A"/>
    <w:multiLevelType w:val="hybridMultilevel"/>
    <w:tmpl w:val="64903E2A"/>
    <w:lvl w:ilvl="0" w:tplc="3006B72C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936E6"/>
    <w:multiLevelType w:val="hybridMultilevel"/>
    <w:tmpl w:val="CA2EF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C342EE"/>
    <w:multiLevelType w:val="hybridMultilevel"/>
    <w:tmpl w:val="D702F022"/>
    <w:lvl w:ilvl="0" w:tplc="63AAD0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96861"/>
    <w:multiLevelType w:val="hybridMultilevel"/>
    <w:tmpl w:val="6226C5B2"/>
    <w:lvl w:ilvl="0" w:tplc="3006B72C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11993"/>
    <w:multiLevelType w:val="hybridMultilevel"/>
    <w:tmpl w:val="B2BA20E2"/>
    <w:lvl w:ilvl="0" w:tplc="63AAD0B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15" w15:restartNumberingAfterBreak="0">
    <w:nsid w:val="577A269D"/>
    <w:multiLevelType w:val="hybridMultilevel"/>
    <w:tmpl w:val="FAFE994E"/>
    <w:lvl w:ilvl="0" w:tplc="3006B72C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513"/>
    <w:multiLevelType w:val="hybridMultilevel"/>
    <w:tmpl w:val="7706A884"/>
    <w:lvl w:ilvl="0" w:tplc="537C3CB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77714"/>
    <w:multiLevelType w:val="hybridMultilevel"/>
    <w:tmpl w:val="C2A836C2"/>
    <w:lvl w:ilvl="0" w:tplc="327871BC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13E39"/>
    <w:multiLevelType w:val="hybridMultilevel"/>
    <w:tmpl w:val="B5CE184C"/>
    <w:name w:val="WW8Num102"/>
    <w:lvl w:ilvl="0" w:tplc="17964922">
      <w:start w:val="1"/>
      <w:numFmt w:val="bullet"/>
      <w:lvlText w:val="-"/>
      <w:lvlJc w:val="left"/>
      <w:pPr>
        <w:tabs>
          <w:tab w:val="num" w:pos="1020"/>
        </w:tabs>
        <w:ind w:left="1060" w:hanging="340"/>
      </w:pPr>
      <w:rPr>
        <w:rFonts w:ascii="Courier New" w:hAnsi="Courier New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19" w15:restartNumberingAfterBreak="0">
    <w:nsid w:val="637D7E59"/>
    <w:multiLevelType w:val="hybridMultilevel"/>
    <w:tmpl w:val="E7F2B05A"/>
    <w:lvl w:ilvl="0" w:tplc="EFC86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3E0AF1"/>
    <w:multiLevelType w:val="hybridMultilevel"/>
    <w:tmpl w:val="D2524082"/>
    <w:lvl w:ilvl="0" w:tplc="FA6CB9F2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0C02D0"/>
    <w:multiLevelType w:val="hybridMultilevel"/>
    <w:tmpl w:val="59A0E80E"/>
    <w:lvl w:ilvl="0" w:tplc="05E8CD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93990"/>
    <w:multiLevelType w:val="hybridMultilevel"/>
    <w:tmpl w:val="2F204F10"/>
    <w:lvl w:ilvl="0" w:tplc="3006B72C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51A26"/>
    <w:multiLevelType w:val="hybridMultilevel"/>
    <w:tmpl w:val="90CED932"/>
    <w:lvl w:ilvl="0" w:tplc="3006B72C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0179667">
    <w:abstractNumId w:val="11"/>
  </w:num>
  <w:num w:numId="2" w16cid:durableId="215091191">
    <w:abstractNumId w:val="12"/>
  </w:num>
  <w:num w:numId="3" w16cid:durableId="1298297375">
    <w:abstractNumId w:val="3"/>
  </w:num>
  <w:num w:numId="4" w16cid:durableId="1868717689">
    <w:abstractNumId w:val="14"/>
  </w:num>
  <w:num w:numId="5" w16cid:durableId="413010785">
    <w:abstractNumId w:val="21"/>
  </w:num>
  <w:num w:numId="6" w16cid:durableId="792408135">
    <w:abstractNumId w:val="20"/>
  </w:num>
  <w:num w:numId="7" w16cid:durableId="1313484798">
    <w:abstractNumId w:val="9"/>
  </w:num>
  <w:num w:numId="8" w16cid:durableId="1559317515">
    <w:abstractNumId w:val="10"/>
  </w:num>
  <w:num w:numId="9" w16cid:durableId="370569325">
    <w:abstractNumId w:val="15"/>
  </w:num>
  <w:num w:numId="10" w16cid:durableId="1749228548">
    <w:abstractNumId w:val="22"/>
  </w:num>
  <w:num w:numId="11" w16cid:durableId="1839927106">
    <w:abstractNumId w:val="13"/>
  </w:num>
  <w:num w:numId="12" w16cid:durableId="393234759">
    <w:abstractNumId w:val="23"/>
  </w:num>
  <w:num w:numId="13" w16cid:durableId="2123761179">
    <w:abstractNumId w:val="17"/>
  </w:num>
  <w:num w:numId="14" w16cid:durableId="1539706583">
    <w:abstractNumId w:val="18"/>
  </w:num>
  <w:num w:numId="15" w16cid:durableId="2113621955">
    <w:abstractNumId w:val="5"/>
  </w:num>
  <w:num w:numId="16" w16cid:durableId="1073502255">
    <w:abstractNumId w:val="6"/>
  </w:num>
  <w:num w:numId="17" w16cid:durableId="1437942629">
    <w:abstractNumId w:val="16"/>
  </w:num>
  <w:num w:numId="18" w16cid:durableId="1245257602">
    <w:abstractNumId w:val="4"/>
  </w:num>
  <w:num w:numId="19" w16cid:durableId="1782526294">
    <w:abstractNumId w:val="19"/>
  </w:num>
  <w:num w:numId="20" w16cid:durableId="2077509190">
    <w:abstractNumId w:val="8"/>
  </w:num>
  <w:num w:numId="21" w16cid:durableId="1796946794">
    <w:abstractNumId w:val="7"/>
  </w:num>
  <w:num w:numId="22" w16cid:durableId="1373730451">
    <w:abstractNumId w:val="8"/>
    <w:lvlOverride w:ilvl="0">
      <w:lvl w:ilvl="0" w:tplc="889AFF54">
        <w:start w:val="1"/>
        <w:numFmt w:val="decimal"/>
        <w:lvlText w:val="§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2FCB"/>
    <w:rsid w:val="000067B1"/>
    <w:rsid w:val="00010AB6"/>
    <w:rsid w:val="00010CA4"/>
    <w:rsid w:val="00013BCB"/>
    <w:rsid w:val="0001408E"/>
    <w:rsid w:val="0001690A"/>
    <w:rsid w:val="000217C2"/>
    <w:rsid w:val="00022C00"/>
    <w:rsid w:val="00023568"/>
    <w:rsid w:val="00027295"/>
    <w:rsid w:val="00030D4F"/>
    <w:rsid w:val="000319D4"/>
    <w:rsid w:val="000340D9"/>
    <w:rsid w:val="0004137A"/>
    <w:rsid w:val="0004245B"/>
    <w:rsid w:val="00042822"/>
    <w:rsid w:val="000429B0"/>
    <w:rsid w:val="00044792"/>
    <w:rsid w:val="0005328F"/>
    <w:rsid w:val="000551D9"/>
    <w:rsid w:val="00057C71"/>
    <w:rsid w:val="000607FE"/>
    <w:rsid w:val="00061344"/>
    <w:rsid w:val="00062127"/>
    <w:rsid w:val="00064350"/>
    <w:rsid w:val="00073312"/>
    <w:rsid w:val="00075D14"/>
    <w:rsid w:val="00082200"/>
    <w:rsid w:val="00082624"/>
    <w:rsid w:val="000849F2"/>
    <w:rsid w:val="00084ABC"/>
    <w:rsid w:val="000920AA"/>
    <w:rsid w:val="00092E8D"/>
    <w:rsid w:val="00094301"/>
    <w:rsid w:val="00097FD4"/>
    <w:rsid w:val="00097FDE"/>
    <w:rsid w:val="000A0343"/>
    <w:rsid w:val="000A269C"/>
    <w:rsid w:val="000A62F9"/>
    <w:rsid w:val="000B24F1"/>
    <w:rsid w:val="000B278A"/>
    <w:rsid w:val="000B73B7"/>
    <w:rsid w:val="000C3257"/>
    <w:rsid w:val="000C36F0"/>
    <w:rsid w:val="000C46C6"/>
    <w:rsid w:val="000C716C"/>
    <w:rsid w:val="000C7BB1"/>
    <w:rsid w:val="000D1862"/>
    <w:rsid w:val="000D3564"/>
    <w:rsid w:val="000D3B70"/>
    <w:rsid w:val="000D3D4A"/>
    <w:rsid w:val="000D4D2C"/>
    <w:rsid w:val="000E03D6"/>
    <w:rsid w:val="000E5AA4"/>
    <w:rsid w:val="000E62C5"/>
    <w:rsid w:val="000F0AC8"/>
    <w:rsid w:val="00100A76"/>
    <w:rsid w:val="0010248D"/>
    <w:rsid w:val="00103F71"/>
    <w:rsid w:val="00107FA7"/>
    <w:rsid w:val="001128D0"/>
    <w:rsid w:val="00117882"/>
    <w:rsid w:val="00124E2A"/>
    <w:rsid w:val="00125557"/>
    <w:rsid w:val="001257A2"/>
    <w:rsid w:val="00126EE5"/>
    <w:rsid w:val="001270DA"/>
    <w:rsid w:val="0012712B"/>
    <w:rsid w:val="00130A7D"/>
    <w:rsid w:val="001325A2"/>
    <w:rsid w:val="001339FD"/>
    <w:rsid w:val="00133B69"/>
    <w:rsid w:val="0013697B"/>
    <w:rsid w:val="00136EAE"/>
    <w:rsid w:val="00137548"/>
    <w:rsid w:val="0014479E"/>
    <w:rsid w:val="00144FCC"/>
    <w:rsid w:val="00145BEA"/>
    <w:rsid w:val="00145F61"/>
    <w:rsid w:val="00147F64"/>
    <w:rsid w:val="001521EB"/>
    <w:rsid w:val="001647A6"/>
    <w:rsid w:val="0016555A"/>
    <w:rsid w:val="00167031"/>
    <w:rsid w:val="0017319D"/>
    <w:rsid w:val="00177006"/>
    <w:rsid w:val="001770E3"/>
    <w:rsid w:val="00181628"/>
    <w:rsid w:val="0018372A"/>
    <w:rsid w:val="00190418"/>
    <w:rsid w:val="0019415B"/>
    <w:rsid w:val="001A1DDF"/>
    <w:rsid w:val="001B4EF3"/>
    <w:rsid w:val="001C0831"/>
    <w:rsid w:val="001C386E"/>
    <w:rsid w:val="001C3C9C"/>
    <w:rsid w:val="001C4FD2"/>
    <w:rsid w:val="001D232E"/>
    <w:rsid w:val="001D3FB3"/>
    <w:rsid w:val="001D51F7"/>
    <w:rsid w:val="001D741A"/>
    <w:rsid w:val="001E00C2"/>
    <w:rsid w:val="001E0550"/>
    <w:rsid w:val="001E27C1"/>
    <w:rsid w:val="001E5E4F"/>
    <w:rsid w:val="001F6B51"/>
    <w:rsid w:val="001F7692"/>
    <w:rsid w:val="001F7B19"/>
    <w:rsid w:val="00204B69"/>
    <w:rsid w:val="002065B0"/>
    <w:rsid w:val="00207E63"/>
    <w:rsid w:val="00212A01"/>
    <w:rsid w:val="00212AF2"/>
    <w:rsid w:val="002138AE"/>
    <w:rsid w:val="00216703"/>
    <w:rsid w:val="00221800"/>
    <w:rsid w:val="00221A8B"/>
    <w:rsid w:val="002239C3"/>
    <w:rsid w:val="00223C26"/>
    <w:rsid w:val="002244F2"/>
    <w:rsid w:val="00232D70"/>
    <w:rsid w:val="00244A79"/>
    <w:rsid w:val="00250378"/>
    <w:rsid w:val="00251452"/>
    <w:rsid w:val="00255540"/>
    <w:rsid w:val="00263863"/>
    <w:rsid w:val="00264C4E"/>
    <w:rsid w:val="00266670"/>
    <w:rsid w:val="00272EE6"/>
    <w:rsid w:val="00275EA7"/>
    <w:rsid w:val="00280F31"/>
    <w:rsid w:val="00284A31"/>
    <w:rsid w:val="002909E4"/>
    <w:rsid w:val="00292587"/>
    <w:rsid w:val="00292823"/>
    <w:rsid w:val="00293115"/>
    <w:rsid w:val="00293A83"/>
    <w:rsid w:val="00294F90"/>
    <w:rsid w:val="002958D0"/>
    <w:rsid w:val="00296D25"/>
    <w:rsid w:val="002A65FE"/>
    <w:rsid w:val="002A76F7"/>
    <w:rsid w:val="002B1387"/>
    <w:rsid w:val="002B3FB6"/>
    <w:rsid w:val="002D0A47"/>
    <w:rsid w:val="002D116D"/>
    <w:rsid w:val="002D2332"/>
    <w:rsid w:val="002D2A22"/>
    <w:rsid w:val="002D509F"/>
    <w:rsid w:val="002E3784"/>
    <w:rsid w:val="002E5EB8"/>
    <w:rsid w:val="002E6D8D"/>
    <w:rsid w:val="002E71F8"/>
    <w:rsid w:val="002F26DB"/>
    <w:rsid w:val="002F3BAB"/>
    <w:rsid w:val="002F7361"/>
    <w:rsid w:val="00300701"/>
    <w:rsid w:val="0030169C"/>
    <w:rsid w:val="00302430"/>
    <w:rsid w:val="00302D43"/>
    <w:rsid w:val="00304F4C"/>
    <w:rsid w:val="0030717F"/>
    <w:rsid w:val="003100D7"/>
    <w:rsid w:val="00311028"/>
    <w:rsid w:val="00314A6A"/>
    <w:rsid w:val="003152CA"/>
    <w:rsid w:val="00315A97"/>
    <w:rsid w:val="00315C73"/>
    <w:rsid w:val="00316223"/>
    <w:rsid w:val="00322130"/>
    <w:rsid w:val="0032220A"/>
    <w:rsid w:val="003244D0"/>
    <w:rsid w:val="00324B55"/>
    <w:rsid w:val="0033093D"/>
    <w:rsid w:val="00335954"/>
    <w:rsid w:val="00336469"/>
    <w:rsid w:val="003365F9"/>
    <w:rsid w:val="00337372"/>
    <w:rsid w:val="003416B9"/>
    <w:rsid w:val="003423BF"/>
    <w:rsid w:val="00346141"/>
    <w:rsid w:val="0035170B"/>
    <w:rsid w:val="00352A7E"/>
    <w:rsid w:val="00356B78"/>
    <w:rsid w:val="0036486F"/>
    <w:rsid w:val="00366380"/>
    <w:rsid w:val="00366960"/>
    <w:rsid w:val="00370D5E"/>
    <w:rsid w:val="003716E4"/>
    <w:rsid w:val="003721B4"/>
    <w:rsid w:val="0037397B"/>
    <w:rsid w:val="00381192"/>
    <w:rsid w:val="00382363"/>
    <w:rsid w:val="003833F9"/>
    <w:rsid w:val="00385F64"/>
    <w:rsid w:val="003860C3"/>
    <w:rsid w:val="00386FEC"/>
    <w:rsid w:val="003A17A6"/>
    <w:rsid w:val="003A2140"/>
    <w:rsid w:val="003A2CA6"/>
    <w:rsid w:val="003A433C"/>
    <w:rsid w:val="003A5A34"/>
    <w:rsid w:val="003A736A"/>
    <w:rsid w:val="003A79BF"/>
    <w:rsid w:val="003B01A9"/>
    <w:rsid w:val="003B20E9"/>
    <w:rsid w:val="003B4116"/>
    <w:rsid w:val="003B6CA0"/>
    <w:rsid w:val="003B7AAF"/>
    <w:rsid w:val="003C1377"/>
    <w:rsid w:val="003C20F3"/>
    <w:rsid w:val="003C3F5D"/>
    <w:rsid w:val="003C495F"/>
    <w:rsid w:val="003C615F"/>
    <w:rsid w:val="003C6A19"/>
    <w:rsid w:val="003C741D"/>
    <w:rsid w:val="003D1C6E"/>
    <w:rsid w:val="003D2AEC"/>
    <w:rsid w:val="003D4387"/>
    <w:rsid w:val="003D51DF"/>
    <w:rsid w:val="003D654B"/>
    <w:rsid w:val="003D6914"/>
    <w:rsid w:val="003E0E0F"/>
    <w:rsid w:val="003E49F5"/>
    <w:rsid w:val="003E57BC"/>
    <w:rsid w:val="003F1899"/>
    <w:rsid w:val="003F1A1E"/>
    <w:rsid w:val="003F2A54"/>
    <w:rsid w:val="003F52B5"/>
    <w:rsid w:val="003F67DC"/>
    <w:rsid w:val="003F7D84"/>
    <w:rsid w:val="003F7D8A"/>
    <w:rsid w:val="00403B5A"/>
    <w:rsid w:val="00403E86"/>
    <w:rsid w:val="00406F58"/>
    <w:rsid w:val="004110EB"/>
    <w:rsid w:val="004150B8"/>
    <w:rsid w:val="00415373"/>
    <w:rsid w:val="004153A5"/>
    <w:rsid w:val="00415724"/>
    <w:rsid w:val="004159DF"/>
    <w:rsid w:val="0042076B"/>
    <w:rsid w:val="00420C3B"/>
    <w:rsid w:val="00421417"/>
    <w:rsid w:val="00423674"/>
    <w:rsid w:val="00424378"/>
    <w:rsid w:val="004256CD"/>
    <w:rsid w:val="00425E8B"/>
    <w:rsid w:val="00426F0E"/>
    <w:rsid w:val="00431D71"/>
    <w:rsid w:val="00432C8D"/>
    <w:rsid w:val="00436467"/>
    <w:rsid w:val="00436ACA"/>
    <w:rsid w:val="00436C08"/>
    <w:rsid w:val="004405AD"/>
    <w:rsid w:val="0044166D"/>
    <w:rsid w:val="004436B4"/>
    <w:rsid w:val="00447319"/>
    <w:rsid w:val="004606A7"/>
    <w:rsid w:val="0046194F"/>
    <w:rsid w:val="0046409C"/>
    <w:rsid w:val="004670C3"/>
    <w:rsid w:val="004721F3"/>
    <w:rsid w:val="004735DA"/>
    <w:rsid w:val="00474575"/>
    <w:rsid w:val="004746FE"/>
    <w:rsid w:val="00474974"/>
    <w:rsid w:val="0047500C"/>
    <w:rsid w:val="00483D52"/>
    <w:rsid w:val="00486356"/>
    <w:rsid w:val="00492B9B"/>
    <w:rsid w:val="004A0FEA"/>
    <w:rsid w:val="004A6B25"/>
    <w:rsid w:val="004A7383"/>
    <w:rsid w:val="004B0659"/>
    <w:rsid w:val="004B1FB6"/>
    <w:rsid w:val="004B57C7"/>
    <w:rsid w:val="004B5F14"/>
    <w:rsid w:val="004B6DE3"/>
    <w:rsid w:val="004B7C49"/>
    <w:rsid w:val="004C0503"/>
    <w:rsid w:val="004C228A"/>
    <w:rsid w:val="004C4003"/>
    <w:rsid w:val="004D33CD"/>
    <w:rsid w:val="004D5441"/>
    <w:rsid w:val="004D6EA6"/>
    <w:rsid w:val="004E2247"/>
    <w:rsid w:val="004E3672"/>
    <w:rsid w:val="004E5598"/>
    <w:rsid w:val="004F2807"/>
    <w:rsid w:val="004F593C"/>
    <w:rsid w:val="004F709F"/>
    <w:rsid w:val="0050036D"/>
    <w:rsid w:val="00503D1F"/>
    <w:rsid w:val="0050531F"/>
    <w:rsid w:val="0051006F"/>
    <w:rsid w:val="00514FFB"/>
    <w:rsid w:val="005241A8"/>
    <w:rsid w:val="005277A3"/>
    <w:rsid w:val="00531629"/>
    <w:rsid w:val="005347CA"/>
    <w:rsid w:val="00534E89"/>
    <w:rsid w:val="00540264"/>
    <w:rsid w:val="0054080F"/>
    <w:rsid w:val="0054138C"/>
    <w:rsid w:val="005425BF"/>
    <w:rsid w:val="005444D5"/>
    <w:rsid w:val="00545B69"/>
    <w:rsid w:val="00545DCB"/>
    <w:rsid w:val="00550E39"/>
    <w:rsid w:val="0055379A"/>
    <w:rsid w:val="00555525"/>
    <w:rsid w:val="00557E19"/>
    <w:rsid w:val="00563F27"/>
    <w:rsid w:val="005712EF"/>
    <w:rsid w:val="00572AC4"/>
    <w:rsid w:val="00576FA3"/>
    <w:rsid w:val="0058029D"/>
    <w:rsid w:val="00580B85"/>
    <w:rsid w:val="00591BB2"/>
    <w:rsid w:val="00592158"/>
    <w:rsid w:val="00595D9B"/>
    <w:rsid w:val="005A5444"/>
    <w:rsid w:val="005A7723"/>
    <w:rsid w:val="005B0DD1"/>
    <w:rsid w:val="005B1F4D"/>
    <w:rsid w:val="005B32E7"/>
    <w:rsid w:val="005C0CB2"/>
    <w:rsid w:val="005C5FCB"/>
    <w:rsid w:val="005C67A8"/>
    <w:rsid w:val="005C6D76"/>
    <w:rsid w:val="005C7F51"/>
    <w:rsid w:val="005D6749"/>
    <w:rsid w:val="005D7E96"/>
    <w:rsid w:val="005E0227"/>
    <w:rsid w:val="005E3541"/>
    <w:rsid w:val="005E4322"/>
    <w:rsid w:val="005E6A0F"/>
    <w:rsid w:val="005F0113"/>
    <w:rsid w:val="005F0CF5"/>
    <w:rsid w:val="005F198A"/>
    <w:rsid w:val="005F3F30"/>
    <w:rsid w:val="005F4F55"/>
    <w:rsid w:val="0060221E"/>
    <w:rsid w:val="00602528"/>
    <w:rsid w:val="0060446C"/>
    <w:rsid w:val="006062B9"/>
    <w:rsid w:val="00610F4B"/>
    <w:rsid w:val="00613FF6"/>
    <w:rsid w:val="0061429A"/>
    <w:rsid w:val="00616A7D"/>
    <w:rsid w:val="00616E38"/>
    <w:rsid w:val="006205DE"/>
    <w:rsid w:val="00621A49"/>
    <w:rsid w:val="006233A2"/>
    <w:rsid w:val="006301F1"/>
    <w:rsid w:val="00631217"/>
    <w:rsid w:val="006313CC"/>
    <w:rsid w:val="00632AD9"/>
    <w:rsid w:val="006412FC"/>
    <w:rsid w:val="0064165F"/>
    <w:rsid w:val="00641B41"/>
    <w:rsid w:val="00645016"/>
    <w:rsid w:val="00647600"/>
    <w:rsid w:val="00650254"/>
    <w:rsid w:val="00654158"/>
    <w:rsid w:val="006550B8"/>
    <w:rsid w:val="00656790"/>
    <w:rsid w:val="00656F3B"/>
    <w:rsid w:val="006619D5"/>
    <w:rsid w:val="00665CA6"/>
    <w:rsid w:val="006824F1"/>
    <w:rsid w:val="00687F8F"/>
    <w:rsid w:val="006A163F"/>
    <w:rsid w:val="006A1E9E"/>
    <w:rsid w:val="006A42A7"/>
    <w:rsid w:val="006A6DA5"/>
    <w:rsid w:val="006B00C9"/>
    <w:rsid w:val="006B3945"/>
    <w:rsid w:val="006C0B13"/>
    <w:rsid w:val="006C17B9"/>
    <w:rsid w:val="006C1B21"/>
    <w:rsid w:val="006C23D3"/>
    <w:rsid w:val="006C3EFF"/>
    <w:rsid w:val="006C6FF4"/>
    <w:rsid w:val="006D0824"/>
    <w:rsid w:val="006D1124"/>
    <w:rsid w:val="006D4851"/>
    <w:rsid w:val="006D525F"/>
    <w:rsid w:val="006D684B"/>
    <w:rsid w:val="006D7147"/>
    <w:rsid w:val="006D79C5"/>
    <w:rsid w:val="006D7BCE"/>
    <w:rsid w:val="006E55CC"/>
    <w:rsid w:val="006E651F"/>
    <w:rsid w:val="006F3E30"/>
    <w:rsid w:val="006F444E"/>
    <w:rsid w:val="006F4A2F"/>
    <w:rsid w:val="006F4AE1"/>
    <w:rsid w:val="006F7F1A"/>
    <w:rsid w:val="00700541"/>
    <w:rsid w:val="00700990"/>
    <w:rsid w:val="00701316"/>
    <w:rsid w:val="007036FD"/>
    <w:rsid w:val="0071108D"/>
    <w:rsid w:val="00712292"/>
    <w:rsid w:val="00712599"/>
    <w:rsid w:val="00715762"/>
    <w:rsid w:val="00715784"/>
    <w:rsid w:val="007169CF"/>
    <w:rsid w:val="007177F8"/>
    <w:rsid w:val="00722313"/>
    <w:rsid w:val="00722829"/>
    <w:rsid w:val="00722B88"/>
    <w:rsid w:val="0072493D"/>
    <w:rsid w:val="00725175"/>
    <w:rsid w:val="00731F3E"/>
    <w:rsid w:val="0073379C"/>
    <w:rsid w:val="0073478B"/>
    <w:rsid w:val="00734DB0"/>
    <w:rsid w:val="0073673C"/>
    <w:rsid w:val="0073716B"/>
    <w:rsid w:val="007401E5"/>
    <w:rsid w:val="00747BF2"/>
    <w:rsid w:val="00752451"/>
    <w:rsid w:val="00754055"/>
    <w:rsid w:val="00756C2D"/>
    <w:rsid w:val="0076218A"/>
    <w:rsid w:val="00767286"/>
    <w:rsid w:val="007676CD"/>
    <w:rsid w:val="00774EFF"/>
    <w:rsid w:val="00775220"/>
    <w:rsid w:val="00776F6B"/>
    <w:rsid w:val="007825C7"/>
    <w:rsid w:val="0078662B"/>
    <w:rsid w:val="007874D3"/>
    <w:rsid w:val="00794085"/>
    <w:rsid w:val="00794187"/>
    <w:rsid w:val="007A140D"/>
    <w:rsid w:val="007A319A"/>
    <w:rsid w:val="007A3345"/>
    <w:rsid w:val="007A381E"/>
    <w:rsid w:val="007A3BEF"/>
    <w:rsid w:val="007A3C3E"/>
    <w:rsid w:val="007A4BE5"/>
    <w:rsid w:val="007B49A8"/>
    <w:rsid w:val="007C045A"/>
    <w:rsid w:val="007C0C84"/>
    <w:rsid w:val="007C6B4C"/>
    <w:rsid w:val="007D2E1F"/>
    <w:rsid w:val="007D7829"/>
    <w:rsid w:val="007E0E66"/>
    <w:rsid w:val="007E1284"/>
    <w:rsid w:val="007E1878"/>
    <w:rsid w:val="007E2163"/>
    <w:rsid w:val="007E2C7D"/>
    <w:rsid w:val="007E3BA2"/>
    <w:rsid w:val="007E5776"/>
    <w:rsid w:val="007F0F03"/>
    <w:rsid w:val="007F23D7"/>
    <w:rsid w:val="007F4367"/>
    <w:rsid w:val="00804420"/>
    <w:rsid w:val="00804973"/>
    <w:rsid w:val="00806E59"/>
    <w:rsid w:val="00812C8E"/>
    <w:rsid w:val="008144BD"/>
    <w:rsid w:val="00814AFB"/>
    <w:rsid w:val="00820E40"/>
    <w:rsid w:val="00822D7C"/>
    <w:rsid w:val="0082745C"/>
    <w:rsid w:val="00830C6E"/>
    <w:rsid w:val="00834114"/>
    <w:rsid w:val="00835C27"/>
    <w:rsid w:val="00841CEA"/>
    <w:rsid w:val="008456CA"/>
    <w:rsid w:val="00845D80"/>
    <w:rsid w:val="008463CE"/>
    <w:rsid w:val="008464A7"/>
    <w:rsid w:val="00847A7C"/>
    <w:rsid w:val="008504A9"/>
    <w:rsid w:val="00850594"/>
    <w:rsid w:val="00853A0F"/>
    <w:rsid w:val="00853BBC"/>
    <w:rsid w:val="00854502"/>
    <w:rsid w:val="00855DCA"/>
    <w:rsid w:val="00857630"/>
    <w:rsid w:val="0086045A"/>
    <w:rsid w:val="0086591D"/>
    <w:rsid w:val="00871098"/>
    <w:rsid w:val="00874A42"/>
    <w:rsid w:val="00874CDB"/>
    <w:rsid w:val="0089001E"/>
    <w:rsid w:val="00891D3E"/>
    <w:rsid w:val="0089379D"/>
    <w:rsid w:val="0089630E"/>
    <w:rsid w:val="0089659F"/>
    <w:rsid w:val="008A3CF7"/>
    <w:rsid w:val="008A585C"/>
    <w:rsid w:val="008A6005"/>
    <w:rsid w:val="008B1C36"/>
    <w:rsid w:val="008B307B"/>
    <w:rsid w:val="008B7BD2"/>
    <w:rsid w:val="008C0C64"/>
    <w:rsid w:val="008C0DBB"/>
    <w:rsid w:val="008C1DB7"/>
    <w:rsid w:val="008C1EA2"/>
    <w:rsid w:val="008C2AF9"/>
    <w:rsid w:val="008C78AB"/>
    <w:rsid w:val="008D09A0"/>
    <w:rsid w:val="008D41D0"/>
    <w:rsid w:val="008D5358"/>
    <w:rsid w:val="008D7CEB"/>
    <w:rsid w:val="008E107A"/>
    <w:rsid w:val="008E2E21"/>
    <w:rsid w:val="008E314E"/>
    <w:rsid w:val="008E33B2"/>
    <w:rsid w:val="008E5894"/>
    <w:rsid w:val="008E6293"/>
    <w:rsid w:val="008E6919"/>
    <w:rsid w:val="008E79CD"/>
    <w:rsid w:val="008F0353"/>
    <w:rsid w:val="008F1FC7"/>
    <w:rsid w:val="008F3D39"/>
    <w:rsid w:val="008F4CAD"/>
    <w:rsid w:val="008F7B3E"/>
    <w:rsid w:val="00902FCE"/>
    <w:rsid w:val="009070B8"/>
    <w:rsid w:val="009114F3"/>
    <w:rsid w:val="00916C1D"/>
    <w:rsid w:val="00917C5B"/>
    <w:rsid w:val="00917FC4"/>
    <w:rsid w:val="009235F1"/>
    <w:rsid w:val="009331F4"/>
    <w:rsid w:val="00934DC8"/>
    <w:rsid w:val="00940343"/>
    <w:rsid w:val="009441E2"/>
    <w:rsid w:val="0094668F"/>
    <w:rsid w:val="00950B88"/>
    <w:rsid w:val="00953A09"/>
    <w:rsid w:val="009654CC"/>
    <w:rsid w:val="00967C53"/>
    <w:rsid w:val="0097102F"/>
    <w:rsid w:val="00983F36"/>
    <w:rsid w:val="009871B0"/>
    <w:rsid w:val="00987E9B"/>
    <w:rsid w:val="00991A5C"/>
    <w:rsid w:val="00992EC8"/>
    <w:rsid w:val="009936FA"/>
    <w:rsid w:val="009A0BBF"/>
    <w:rsid w:val="009A29A0"/>
    <w:rsid w:val="009A4AC5"/>
    <w:rsid w:val="009A6257"/>
    <w:rsid w:val="009B16F2"/>
    <w:rsid w:val="009B2858"/>
    <w:rsid w:val="009B4738"/>
    <w:rsid w:val="009C0263"/>
    <w:rsid w:val="009C5BB5"/>
    <w:rsid w:val="009C61B9"/>
    <w:rsid w:val="009C68C4"/>
    <w:rsid w:val="009C7434"/>
    <w:rsid w:val="009C7DC5"/>
    <w:rsid w:val="009D0387"/>
    <w:rsid w:val="009D0857"/>
    <w:rsid w:val="009D3D08"/>
    <w:rsid w:val="009D68D2"/>
    <w:rsid w:val="009D7AE8"/>
    <w:rsid w:val="009E3B02"/>
    <w:rsid w:val="009E78FA"/>
    <w:rsid w:val="009F071B"/>
    <w:rsid w:val="009F1A93"/>
    <w:rsid w:val="009F1E59"/>
    <w:rsid w:val="009F3706"/>
    <w:rsid w:val="009F556C"/>
    <w:rsid w:val="009F6D18"/>
    <w:rsid w:val="00A0171D"/>
    <w:rsid w:val="00A030EA"/>
    <w:rsid w:val="00A0508F"/>
    <w:rsid w:val="00A071BA"/>
    <w:rsid w:val="00A11364"/>
    <w:rsid w:val="00A151F4"/>
    <w:rsid w:val="00A1769C"/>
    <w:rsid w:val="00A22597"/>
    <w:rsid w:val="00A30C41"/>
    <w:rsid w:val="00A313F2"/>
    <w:rsid w:val="00A33CEC"/>
    <w:rsid w:val="00A40573"/>
    <w:rsid w:val="00A409DD"/>
    <w:rsid w:val="00A42682"/>
    <w:rsid w:val="00A46E9A"/>
    <w:rsid w:val="00A502FA"/>
    <w:rsid w:val="00A507CA"/>
    <w:rsid w:val="00A51762"/>
    <w:rsid w:val="00A52D82"/>
    <w:rsid w:val="00A6021F"/>
    <w:rsid w:val="00A609C3"/>
    <w:rsid w:val="00A642EC"/>
    <w:rsid w:val="00A6776A"/>
    <w:rsid w:val="00A67AF3"/>
    <w:rsid w:val="00A71D42"/>
    <w:rsid w:val="00A73801"/>
    <w:rsid w:val="00A910D4"/>
    <w:rsid w:val="00A91680"/>
    <w:rsid w:val="00AA0F7A"/>
    <w:rsid w:val="00AA2A6E"/>
    <w:rsid w:val="00AB0287"/>
    <w:rsid w:val="00AB1AFE"/>
    <w:rsid w:val="00AB2498"/>
    <w:rsid w:val="00AB76C5"/>
    <w:rsid w:val="00AC5DBC"/>
    <w:rsid w:val="00AD0D84"/>
    <w:rsid w:val="00AD3FB2"/>
    <w:rsid w:val="00AD5636"/>
    <w:rsid w:val="00AD6079"/>
    <w:rsid w:val="00AD60F8"/>
    <w:rsid w:val="00AD6BAC"/>
    <w:rsid w:val="00AE69AE"/>
    <w:rsid w:val="00AE6B9D"/>
    <w:rsid w:val="00AF3EB2"/>
    <w:rsid w:val="00AF42A8"/>
    <w:rsid w:val="00AF51EA"/>
    <w:rsid w:val="00AF6E1D"/>
    <w:rsid w:val="00AF6FBE"/>
    <w:rsid w:val="00B03C94"/>
    <w:rsid w:val="00B03F72"/>
    <w:rsid w:val="00B05089"/>
    <w:rsid w:val="00B063B4"/>
    <w:rsid w:val="00B070D8"/>
    <w:rsid w:val="00B07248"/>
    <w:rsid w:val="00B07EBD"/>
    <w:rsid w:val="00B10E9C"/>
    <w:rsid w:val="00B11BD4"/>
    <w:rsid w:val="00B13EF1"/>
    <w:rsid w:val="00B157D2"/>
    <w:rsid w:val="00B20A43"/>
    <w:rsid w:val="00B22ECD"/>
    <w:rsid w:val="00B22EE7"/>
    <w:rsid w:val="00B24FE7"/>
    <w:rsid w:val="00B252A6"/>
    <w:rsid w:val="00B32217"/>
    <w:rsid w:val="00B34D07"/>
    <w:rsid w:val="00B350BA"/>
    <w:rsid w:val="00B41398"/>
    <w:rsid w:val="00B41829"/>
    <w:rsid w:val="00B439ED"/>
    <w:rsid w:val="00B43A0A"/>
    <w:rsid w:val="00B4587B"/>
    <w:rsid w:val="00B46494"/>
    <w:rsid w:val="00B5177F"/>
    <w:rsid w:val="00B51D68"/>
    <w:rsid w:val="00B523E6"/>
    <w:rsid w:val="00B6150A"/>
    <w:rsid w:val="00B65A1E"/>
    <w:rsid w:val="00B67094"/>
    <w:rsid w:val="00B6794D"/>
    <w:rsid w:val="00B67F1D"/>
    <w:rsid w:val="00B707E1"/>
    <w:rsid w:val="00B71C81"/>
    <w:rsid w:val="00B74481"/>
    <w:rsid w:val="00B7454F"/>
    <w:rsid w:val="00B7480C"/>
    <w:rsid w:val="00B748BC"/>
    <w:rsid w:val="00B75D3D"/>
    <w:rsid w:val="00B7683D"/>
    <w:rsid w:val="00B76CA8"/>
    <w:rsid w:val="00B81A27"/>
    <w:rsid w:val="00B820BE"/>
    <w:rsid w:val="00B82B65"/>
    <w:rsid w:val="00B84B24"/>
    <w:rsid w:val="00B85C78"/>
    <w:rsid w:val="00B92203"/>
    <w:rsid w:val="00B9361A"/>
    <w:rsid w:val="00B96257"/>
    <w:rsid w:val="00B967D8"/>
    <w:rsid w:val="00B9721C"/>
    <w:rsid w:val="00BA1642"/>
    <w:rsid w:val="00BA3021"/>
    <w:rsid w:val="00BA3F7D"/>
    <w:rsid w:val="00BA6CB7"/>
    <w:rsid w:val="00BB19FE"/>
    <w:rsid w:val="00BB289D"/>
    <w:rsid w:val="00BB35EE"/>
    <w:rsid w:val="00BB4F87"/>
    <w:rsid w:val="00BC010F"/>
    <w:rsid w:val="00BC04E4"/>
    <w:rsid w:val="00BC20CB"/>
    <w:rsid w:val="00BC2EAA"/>
    <w:rsid w:val="00BC50CF"/>
    <w:rsid w:val="00BC7DDD"/>
    <w:rsid w:val="00BD1726"/>
    <w:rsid w:val="00BE0EEB"/>
    <w:rsid w:val="00BE374F"/>
    <w:rsid w:val="00BE495C"/>
    <w:rsid w:val="00BE5886"/>
    <w:rsid w:val="00BE7E22"/>
    <w:rsid w:val="00BF0353"/>
    <w:rsid w:val="00BF215A"/>
    <w:rsid w:val="00BF4315"/>
    <w:rsid w:val="00BF52E5"/>
    <w:rsid w:val="00BF778D"/>
    <w:rsid w:val="00C047AF"/>
    <w:rsid w:val="00C07681"/>
    <w:rsid w:val="00C10AE2"/>
    <w:rsid w:val="00C12CE4"/>
    <w:rsid w:val="00C13BDA"/>
    <w:rsid w:val="00C1448D"/>
    <w:rsid w:val="00C159D4"/>
    <w:rsid w:val="00C172CD"/>
    <w:rsid w:val="00C21C69"/>
    <w:rsid w:val="00C22E2E"/>
    <w:rsid w:val="00C22FCB"/>
    <w:rsid w:val="00C347E2"/>
    <w:rsid w:val="00C35B5C"/>
    <w:rsid w:val="00C36525"/>
    <w:rsid w:val="00C368F9"/>
    <w:rsid w:val="00C4060E"/>
    <w:rsid w:val="00C40F42"/>
    <w:rsid w:val="00C41847"/>
    <w:rsid w:val="00C43105"/>
    <w:rsid w:val="00C472CF"/>
    <w:rsid w:val="00C50DD2"/>
    <w:rsid w:val="00C539DF"/>
    <w:rsid w:val="00C54A84"/>
    <w:rsid w:val="00C5725F"/>
    <w:rsid w:val="00C57F44"/>
    <w:rsid w:val="00C61722"/>
    <w:rsid w:val="00C63400"/>
    <w:rsid w:val="00C65E33"/>
    <w:rsid w:val="00C701B0"/>
    <w:rsid w:val="00C70DF1"/>
    <w:rsid w:val="00C7251E"/>
    <w:rsid w:val="00C769BB"/>
    <w:rsid w:val="00C8058D"/>
    <w:rsid w:val="00C828D6"/>
    <w:rsid w:val="00C828EB"/>
    <w:rsid w:val="00C9104E"/>
    <w:rsid w:val="00C91985"/>
    <w:rsid w:val="00C958C2"/>
    <w:rsid w:val="00C97E4F"/>
    <w:rsid w:val="00CA0BAB"/>
    <w:rsid w:val="00CA27A4"/>
    <w:rsid w:val="00CA3BE1"/>
    <w:rsid w:val="00CA5641"/>
    <w:rsid w:val="00CB238B"/>
    <w:rsid w:val="00CB52E5"/>
    <w:rsid w:val="00CC4724"/>
    <w:rsid w:val="00CD3D09"/>
    <w:rsid w:val="00CD500B"/>
    <w:rsid w:val="00CD6287"/>
    <w:rsid w:val="00CE0174"/>
    <w:rsid w:val="00CE2EFD"/>
    <w:rsid w:val="00CE6A60"/>
    <w:rsid w:val="00CE6E78"/>
    <w:rsid w:val="00CE7527"/>
    <w:rsid w:val="00CF1D9B"/>
    <w:rsid w:val="00CF2CC8"/>
    <w:rsid w:val="00D049B7"/>
    <w:rsid w:val="00D04A55"/>
    <w:rsid w:val="00D23F8D"/>
    <w:rsid w:val="00D259C6"/>
    <w:rsid w:val="00D277BF"/>
    <w:rsid w:val="00D304A3"/>
    <w:rsid w:val="00D32406"/>
    <w:rsid w:val="00D33013"/>
    <w:rsid w:val="00D337C7"/>
    <w:rsid w:val="00D5216A"/>
    <w:rsid w:val="00D5295F"/>
    <w:rsid w:val="00D543A2"/>
    <w:rsid w:val="00D56275"/>
    <w:rsid w:val="00D6206D"/>
    <w:rsid w:val="00D655F0"/>
    <w:rsid w:val="00D66A32"/>
    <w:rsid w:val="00D70763"/>
    <w:rsid w:val="00D70C1B"/>
    <w:rsid w:val="00D73603"/>
    <w:rsid w:val="00D75F33"/>
    <w:rsid w:val="00D76777"/>
    <w:rsid w:val="00D83A72"/>
    <w:rsid w:val="00D84D72"/>
    <w:rsid w:val="00D865E2"/>
    <w:rsid w:val="00D92094"/>
    <w:rsid w:val="00D93D0C"/>
    <w:rsid w:val="00D964A3"/>
    <w:rsid w:val="00D9661B"/>
    <w:rsid w:val="00DA063F"/>
    <w:rsid w:val="00DA54F4"/>
    <w:rsid w:val="00DA75E5"/>
    <w:rsid w:val="00DB0DB4"/>
    <w:rsid w:val="00DB1F2B"/>
    <w:rsid w:val="00DC1972"/>
    <w:rsid w:val="00DC3DB5"/>
    <w:rsid w:val="00DC3E26"/>
    <w:rsid w:val="00DD0142"/>
    <w:rsid w:val="00DD024A"/>
    <w:rsid w:val="00DD16A7"/>
    <w:rsid w:val="00DD4E32"/>
    <w:rsid w:val="00DE0B21"/>
    <w:rsid w:val="00DE55FF"/>
    <w:rsid w:val="00DF0680"/>
    <w:rsid w:val="00DF1B62"/>
    <w:rsid w:val="00DF62F3"/>
    <w:rsid w:val="00E04304"/>
    <w:rsid w:val="00E12447"/>
    <w:rsid w:val="00E13083"/>
    <w:rsid w:val="00E17F33"/>
    <w:rsid w:val="00E22366"/>
    <w:rsid w:val="00E22375"/>
    <w:rsid w:val="00E228DE"/>
    <w:rsid w:val="00E2762F"/>
    <w:rsid w:val="00E36E24"/>
    <w:rsid w:val="00E42783"/>
    <w:rsid w:val="00E42B68"/>
    <w:rsid w:val="00E43573"/>
    <w:rsid w:val="00E51D5A"/>
    <w:rsid w:val="00E61C5A"/>
    <w:rsid w:val="00E63977"/>
    <w:rsid w:val="00E65028"/>
    <w:rsid w:val="00E70055"/>
    <w:rsid w:val="00E7012D"/>
    <w:rsid w:val="00E7018C"/>
    <w:rsid w:val="00E713EE"/>
    <w:rsid w:val="00E738A4"/>
    <w:rsid w:val="00E76F81"/>
    <w:rsid w:val="00E8161B"/>
    <w:rsid w:val="00E82FBA"/>
    <w:rsid w:val="00E83628"/>
    <w:rsid w:val="00E84332"/>
    <w:rsid w:val="00E85461"/>
    <w:rsid w:val="00E85EF4"/>
    <w:rsid w:val="00E86BF0"/>
    <w:rsid w:val="00E9009E"/>
    <w:rsid w:val="00E930AE"/>
    <w:rsid w:val="00E94824"/>
    <w:rsid w:val="00E960D7"/>
    <w:rsid w:val="00EA140C"/>
    <w:rsid w:val="00EA1502"/>
    <w:rsid w:val="00EA261F"/>
    <w:rsid w:val="00EA4ED5"/>
    <w:rsid w:val="00EB0D06"/>
    <w:rsid w:val="00EB1858"/>
    <w:rsid w:val="00EB1DC9"/>
    <w:rsid w:val="00EB2625"/>
    <w:rsid w:val="00EB3629"/>
    <w:rsid w:val="00EC79A3"/>
    <w:rsid w:val="00ED1131"/>
    <w:rsid w:val="00ED1222"/>
    <w:rsid w:val="00ED4149"/>
    <w:rsid w:val="00ED5307"/>
    <w:rsid w:val="00ED5E52"/>
    <w:rsid w:val="00ED69D8"/>
    <w:rsid w:val="00ED772B"/>
    <w:rsid w:val="00ED7C5D"/>
    <w:rsid w:val="00EE60B4"/>
    <w:rsid w:val="00EF1C38"/>
    <w:rsid w:val="00EF7FD8"/>
    <w:rsid w:val="00F00AB1"/>
    <w:rsid w:val="00F02C84"/>
    <w:rsid w:val="00F04E72"/>
    <w:rsid w:val="00F056EE"/>
    <w:rsid w:val="00F10B27"/>
    <w:rsid w:val="00F111FD"/>
    <w:rsid w:val="00F11EF1"/>
    <w:rsid w:val="00F131A9"/>
    <w:rsid w:val="00F176E6"/>
    <w:rsid w:val="00F248AA"/>
    <w:rsid w:val="00F25E5C"/>
    <w:rsid w:val="00F27ADF"/>
    <w:rsid w:val="00F31CC7"/>
    <w:rsid w:val="00F343DF"/>
    <w:rsid w:val="00F34ED8"/>
    <w:rsid w:val="00F37AD2"/>
    <w:rsid w:val="00F413F8"/>
    <w:rsid w:val="00F41A59"/>
    <w:rsid w:val="00F44553"/>
    <w:rsid w:val="00F50F30"/>
    <w:rsid w:val="00F51CC9"/>
    <w:rsid w:val="00F54CFE"/>
    <w:rsid w:val="00F65423"/>
    <w:rsid w:val="00F6660E"/>
    <w:rsid w:val="00F71C87"/>
    <w:rsid w:val="00F73A59"/>
    <w:rsid w:val="00F76F06"/>
    <w:rsid w:val="00F81705"/>
    <w:rsid w:val="00F84A6A"/>
    <w:rsid w:val="00F85013"/>
    <w:rsid w:val="00F853B5"/>
    <w:rsid w:val="00F85767"/>
    <w:rsid w:val="00F86CCF"/>
    <w:rsid w:val="00F933E5"/>
    <w:rsid w:val="00F95599"/>
    <w:rsid w:val="00F97432"/>
    <w:rsid w:val="00FA18EB"/>
    <w:rsid w:val="00FA2206"/>
    <w:rsid w:val="00FA4B80"/>
    <w:rsid w:val="00FB29E2"/>
    <w:rsid w:val="00FB75D7"/>
    <w:rsid w:val="00FC4307"/>
    <w:rsid w:val="00FD58B2"/>
    <w:rsid w:val="00FD5ADF"/>
    <w:rsid w:val="00FE1A18"/>
    <w:rsid w:val="00FF157A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47EC7"/>
  <w15:chartTrackingRefBased/>
  <w15:docId w15:val="{40934C87-7E3E-403D-BC67-EE387E7D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F72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7380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356"/>
  </w:style>
  <w:style w:type="paragraph" w:styleId="Stopka">
    <w:name w:val="footer"/>
    <w:aliases w:val=" Znak"/>
    <w:basedOn w:val="Normalny"/>
    <w:link w:val="StopkaZnak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rsid w:val="00486356"/>
  </w:style>
  <w:style w:type="paragraph" w:styleId="Tekstdymka">
    <w:name w:val="Balloon Text"/>
    <w:basedOn w:val="Normalny"/>
    <w:link w:val="TekstdymkaZnak"/>
    <w:semiHidden/>
    <w:unhideWhenUsed/>
    <w:rsid w:val="004863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rsid w:val="008E314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E314E"/>
    <w:pPr>
      <w:spacing w:after="120"/>
    </w:pPr>
  </w:style>
  <w:style w:type="character" w:customStyle="1" w:styleId="TekstpodstawowyZnak">
    <w:name w:val="Tekst podstawowy Znak"/>
    <w:link w:val="Tekstpodstawowy"/>
    <w:rsid w:val="008E314E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8E314E"/>
    <w:pPr>
      <w:ind w:left="708"/>
    </w:pPr>
  </w:style>
  <w:style w:type="character" w:styleId="Pogrubienie">
    <w:name w:val="Strong"/>
    <w:qFormat/>
    <w:rsid w:val="008E314E"/>
    <w:rPr>
      <w:b/>
      <w:bCs/>
    </w:rPr>
  </w:style>
  <w:style w:type="character" w:styleId="Hipercze">
    <w:name w:val="Hyperlink"/>
    <w:rsid w:val="008E314E"/>
    <w:rPr>
      <w:color w:val="0000FF"/>
      <w:u w:val="single"/>
    </w:rPr>
  </w:style>
  <w:style w:type="character" w:styleId="UyteHipercze">
    <w:name w:val="FollowedHyperlink"/>
    <w:rsid w:val="008E314E"/>
    <w:rPr>
      <w:color w:val="800080"/>
      <w:u w:val="single"/>
    </w:rPr>
  </w:style>
  <w:style w:type="character" w:customStyle="1" w:styleId="st1">
    <w:name w:val="st1"/>
    <w:basedOn w:val="Domylnaczcionkaakapitu"/>
    <w:rsid w:val="008E314E"/>
  </w:style>
  <w:style w:type="paragraph" w:customStyle="1" w:styleId="Tekstpodstawowy21">
    <w:name w:val="Tekst podstawowy 21"/>
    <w:basedOn w:val="Normalny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">
    <w:name w:val="st"/>
    <w:basedOn w:val="Domylnaczcionkaakapitu"/>
    <w:rsid w:val="008C0DBB"/>
  </w:style>
  <w:style w:type="paragraph" w:styleId="Zwykytekst">
    <w:name w:val="Plain Text"/>
    <w:basedOn w:val="Normalny"/>
    <w:link w:val="ZwykytekstZnak"/>
    <w:uiPriority w:val="99"/>
    <w:unhideWhenUsed/>
    <w:rsid w:val="00FE1A1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FE1A1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2Znak">
    <w:name w:val="Nagłówek 2 Znak"/>
    <w:link w:val="Nagwek2"/>
    <w:rsid w:val="00A73801"/>
    <w:rPr>
      <w:rFonts w:ascii="Cambria" w:eastAsia="Times New Roman" w:hAnsi="Cambria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A7380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A73801"/>
    <w:rPr>
      <w:sz w:val="22"/>
      <w:szCs w:val="22"/>
      <w:lang w:eastAsia="en-US"/>
    </w:rPr>
  </w:style>
  <w:style w:type="paragraph" w:customStyle="1" w:styleId="Default">
    <w:name w:val="Default"/>
    <w:rsid w:val="008A3C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D9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F1D9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F1D9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75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D75F33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D75F33"/>
    <w:pPr>
      <w:spacing w:after="200" w:line="276" w:lineRule="auto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503D1F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character" w:styleId="Numerstrony">
    <w:name w:val="page number"/>
    <w:basedOn w:val="Domylnaczcionkaakapitu"/>
    <w:rsid w:val="00C07681"/>
  </w:style>
  <w:style w:type="paragraph" w:customStyle="1" w:styleId="Plandokumentu">
    <w:name w:val="Plan dokumentu"/>
    <w:basedOn w:val="Normalny"/>
    <w:semiHidden/>
    <w:rsid w:val="001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DF1B6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50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059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5059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5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0594"/>
    <w:rPr>
      <w:b/>
      <w:bCs/>
      <w:lang w:eastAsia="en-US"/>
    </w:rPr>
  </w:style>
  <w:style w:type="character" w:styleId="Nierozpoznanawzmianka">
    <w:name w:val="Unresolved Mention"/>
    <w:uiPriority w:val="99"/>
    <w:semiHidden/>
    <w:unhideWhenUsed/>
    <w:rsid w:val="00902FC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6591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B03F72"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customStyle="1" w:styleId="Lista21">
    <w:name w:val="Lista 21"/>
    <w:basedOn w:val="Normalny"/>
    <w:rsid w:val="00F76F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5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8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6640-DE16-4E54-A9D5-7667EED4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1768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Joanna Szrejner</dc:creator>
  <cp:keywords/>
  <cp:lastModifiedBy>Izabela Wiktorowska</cp:lastModifiedBy>
  <cp:revision>3</cp:revision>
  <cp:lastPrinted>2023-04-07T06:15:00Z</cp:lastPrinted>
  <dcterms:created xsi:type="dcterms:W3CDTF">2024-03-22T10:14:00Z</dcterms:created>
  <dcterms:modified xsi:type="dcterms:W3CDTF">2024-03-22T10:17:00Z</dcterms:modified>
</cp:coreProperties>
</file>