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664" w14:textId="3F528499" w:rsidR="001D4899" w:rsidRPr="00027D23" w:rsidRDefault="001D4899" w:rsidP="001D4899">
      <w:pPr>
        <w:pStyle w:val="Tekstkomentarza"/>
        <w:spacing w:line="360" w:lineRule="auto"/>
        <w:jc w:val="right"/>
        <w:rPr>
          <w:rFonts w:ascii="Arial" w:hAnsi="Arial" w:cs="Arial"/>
          <w:b/>
        </w:rPr>
      </w:pPr>
      <w:bookmarkStart w:id="0" w:name="_Hlk76472534"/>
      <w:r w:rsidRPr="00027D23">
        <w:rPr>
          <w:rFonts w:ascii="Arial" w:hAnsi="Arial" w:cs="Arial"/>
          <w:b/>
        </w:rPr>
        <w:t xml:space="preserve">Załącznik nr 2 do SWZ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027D23" w:rsidRPr="00027D23" w14:paraId="6F21049B" w14:textId="77777777" w:rsidTr="00183A77">
        <w:tc>
          <w:tcPr>
            <w:tcW w:w="8075" w:type="dxa"/>
            <w:shd w:val="clear" w:color="auto" w:fill="auto"/>
          </w:tcPr>
          <w:p w14:paraId="47ABC4BE" w14:textId="77777777" w:rsidR="00B62E58" w:rsidRPr="00027D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3A7958D" w14:textId="77777777" w:rsidR="00B62E58" w:rsidRPr="00027D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0BAABF6" w14:textId="77777777" w:rsidR="00B62E58" w:rsidRPr="00027D23" w:rsidRDefault="00B62E58" w:rsidP="00B62E58">
      <w:pPr>
        <w:ind w:left="284" w:right="68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(osoba upoważniona do reprezentacji Wykonawcy/-ów i podpisująca ofertę)</w:t>
      </w:r>
    </w:p>
    <w:p w14:paraId="7463EDBB" w14:textId="77777777" w:rsidR="00B62E58" w:rsidRPr="00027D2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027D23" w:rsidRPr="00027D23" w14:paraId="30C3324E" w14:textId="77777777" w:rsidTr="00183A77">
        <w:tc>
          <w:tcPr>
            <w:tcW w:w="8075" w:type="dxa"/>
            <w:shd w:val="clear" w:color="auto" w:fill="auto"/>
          </w:tcPr>
          <w:p w14:paraId="38A41851" w14:textId="77777777" w:rsidR="00B62E58" w:rsidRPr="00027D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0A45BF29" w14:textId="77777777" w:rsidR="00B62E58" w:rsidRPr="00027D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B6DACD5" w14:textId="77777777" w:rsidR="00B62E58" w:rsidRPr="00027D23" w:rsidRDefault="00B62E58" w:rsidP="00B62E58">
      <w:pPr>
        <w:ind w:left="284" w:right="68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(nazwa albo imię i nazwisko Wykonawcy) - powielić tyle razy ile potrzeba</w:t>
      </w:r>
    </w:p>
    <w:p w14:paraId="498C40B1" w14:textId="77777777" w:rsidR="00B62E58" w:rsidRPr="00027D2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027D23" w:rsidRPr="00027D23" w14:paraId="22F01047" w14:textId="77777777" w:rsidTr="00183A77">
        <w:tc>
          <w:tcPr>
            <w:tcW w:w="8075" w:type="dxa"/>
            <w:shd w:val="clear" w:color="auto" w:fill="auto"/>
          </w:tcPr>
          <w:p w14:paraId="249AB3EC" w14:textId="77777777" w:rsidR="00B62E58" w:rsidRPr="00027D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DF5349B" w14:textId="77777777" w:rsidR="00B62E58" w:rsidRPr="00027D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6EAD31D5" w14:textId="77777777" w:rsidR="00B62E58" w:rsidRPr="00027D23" w:rsidRDefault="00B62E58" w:rsidP="00B62E58">
      <w:pPr>
        <w:ind w:left="284" w:right="68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(siedziba albo miejsce zamieszkania i adres Wykonawcy)</w:t>
      </w:r>
    </w:p>
    <w:p w14:paraId="055DA182" w14:textId="77777777" w:rsidR="00B62E58" w:rsidRPr="00027D2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027D23" w:rsidRPr="00027D23" w14:paraId="3E7B2A19" w14:textId="77777777" w:rsidTr="00183A77">
        <w:tc>
          <w:tcPr>
            <w:tcW w:w="8075" w:type="dxa"/>
            <w:shd w:val="clear" w:color="auto" w:fill="auto"/>
          </w:tcPr>
          <w:p w14:paraId="7409A5B5" w14:textId="77777777" w:rsidR="00B62E58" w:rsidRPr="00027D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126F469" w14:textId="77777777" w:rsidR="00B62E58" w:rsidRPr="00027D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027D23">
              <w:rPr>
                <w:rFonts w:ascii="Arial" w:eastAsia="Calibri" w:hAnsi="Arial" w:cs="Arial"/>
                <w:sz w:val="20"/>
                <w:szCs w:val="22"/>
              </w:rPr>
              <w:t>NIP:</w:t>
            </w:r>
          </w:p>
        </w:tc>
      </w:tr>
      <w:tr w:rsidR="00027D23" w:rsidRPr="00027D23" w14:paraId="3363D289" w14:textId="77777777" w:rsidTr="00183A77">
        <w:tc>
          <w:tcPr>
            <w:tcW w:w="8075" w:type="dxa"/>
            <w:shd w:val="clear" w:color="auto" w:fill="auto"/>
          </w:tcPr>
          <w:p w14:paraId="160AE5A4" w14:textId="77777777" w:rsidR="00B62E58" w:rsidRPr="00027D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B186EEA" w14:textId="77777777" w:rsidR="00B62E58" w:rsidRPr="00027D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027D23">
              <w:rPr>
                <w:rFonts w:ascii="Arial" w:eastAsia="Calibri" w:hAnsi="Arial" w:cs="Arial"/>
                <w:sz w:val="20"/>
                <w:szCs w:val="22"/>
              </w:rPr>
              <w:t>REGON:</w:t>
            </w:r>
          </w:p>
        </w:tc>
      </w:tr>
      <w:tr w:rsidR="00B62E58" w:rsidRPr="00027D23" w14:paraId="67B5511C" w14:textId="77777777" w:rsidTr="00183A77">
        <w:tc>
          <w:tcPr>
            <w:tcW w:w="8075" w:type="dxa"/>
            <w:shd w:val="clear" w:color="auto" w:fill="auto"/>
          </w:tcPr>
          <w:p w14:paraId="1790AF35" w14:textId="77777777" w:rsidR="00B62E58" w:rsidRPr="00027D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249E4B23" w14:textId="77777777" w:rsidR="00B62E58" w:rsidRPr="00027D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  <w:r w:rsidRPr="00027D23">
              <w:rPr>
                <w:rFonts w:ascii="Arial" w:eastAsia="Calibri" w:hAnsi="Arial" w:cs="Arial"/>
                <w:sz w:val="20"/>
                <w:szCs w:val="22"/>
              </w:rPr>
              <w:t>Tel.</w:t>
            </w:r>
          </w:p>
        </w:tc>
      </w:tr>
    </w:tbl>
    <w:p w14:paraId="31F57F62" w14:textId="77777777" w:rsidR="00B62E58" w:rsidRPr="00027D2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027D23" w:rsidRPr="00027D23" w14:paraId="105291E6" w14:textId="77777777" w:rsidTr="00183A77">
        <w:tc>
          <w:tcPr>
            <w:tcW w:w="8075" w:type="dxa"/>
            <w:shd w:val="clear" w:color="auto" w:fill="auto"/>
          </w:tcPr>
          <w:p w14:paraId="32248EC5" w14:textId="77777777" w:rsidR="00B62E58" w:rsidRPr="00027D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3F85EFF0" w14:textId="77777777" w:rsidR="00B62E58" w:rsidRPr="00027D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4AB3D183" w14:textId="77777777" w:rsidR="00B62E58" w:rsidRPr="00027D23" w:rsidRDefault="00B62E58" w:rsidP="00B62E58">
      <w:pPr>
        <w:ind w:left="284" w:right="68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W przypadku wykonawców ubiegających się wspólnie o udzielenie zamówienia                                                 (w tym spółki cywilne) należy wskazać ustanowionego pełnomocnika (lidera)</w:t>
      </w:r>
    </w:p>
    <w:p w14:paraId="6F7967D4" w14:textId="77777777" w:rsidR="00B62E58" w:rsidRPr="00027D2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027D23" w:rsidRPr="00027D23" w14:paraId="7D6F73DD" w14:textId="77777777" w:rsidTr="00183A77">
        <w:tc>
          <w:tcPr>
            <w:tcW w:w="8075" w:type="dxa"/>
            <w:shd w:val="clear" w:color="auto" w:fill="auto"/>
          </w:tcPr>
          <w:p w14:paraId="1F9116AB" w14:textId="77777777" w:rsidR="00B62E58" w:rsidRPr="00027D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1C1F7245" w14:textId="77777777" w:rsidR="00B62E58" w:rsidRPr="00027D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7BCEB55" w14:textId="77777777" w:rsidR="00B62E58" w:rsidRPr="00027D23" w:rsidRDefault="00B62E58" w:rsidP="00B62E58">
      <w:pPr>
        <w:ind w:left="284" w:right="68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Adres e-mail na który Zamawiający ma przesyłać korespondencję</w:t>
      </w:r>
    </w:p>
    <w:p w14:paraId="659CF411" w14:textId="77777777" w:rsidR="00B62E58" w:rsidRPr="00027D23" w:rsidRDefault="00B62E58" w:rsidP="00B62E58">
      <w:pPr>
        <w:ind w:left="284" w:right="68"/>
        <w:rPr>
          <w:rFonts w:ascii="Arial" w:hAnsi="Arial" w:cs="Arial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027D23" w:rsidRPr="00027D23" w14:paraId="7D836FF2" w14:textId="77777777" w:rsidTr="00183A77">
        <w:tc>
          <w:tcPr>
            <w:tcW w:w="8075" w:type="dxa"/>
            <w:shd w:val="clear" w:color="auto" w:fill="auto"/>
          </w:tcPr>
          <w:p w14:paraId="514C285C" w14:textId="77777777" w:rsidR="00B62E58" w:rsidRPr="00027D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71B538BF" w14:textId="77777777" w:rsidR="00B62E58" w:rsidRPr="00027D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  <w:p w14:paraId="504EE3BB" w14:textId="77777777" w:rsidR="00B62E58" w:rsidRPr="00027D23" w:rsidRDefault="00B62E58" w:rsidP="00183A77">
            <w:pPr>
              <w:ind w:right="68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14:paraId="366A9026" w14:textId="77777777" w:rsidR="00B62E58" w:rsidRPr="00027D23" w:rsidRDefault="00B62E58" w:rsidP="00B62E58">
      <w:pPr>
        <w:ind w:left="284" w:right="68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(osoba odpowiedzialna za kontakty z Zamawiającym)</w:t>
      </w:r>
    </w:p>
    <w:p w14:paraId="1A7AD6DA" w14:textId="77777777" w:rsidR="005A0530" w:rsidRPr="00027D23" w:rsidRDefault="001D4899" w:rsidP="005A0530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027D23">
        <w:rPr>
          <w:rFonts w:ascii="Arial" w:hAnsi="Arial" w:cs="Arial"/>
          <w:b/>
          <w:bCs/>
          <w:sz w:val="22"/>
          <w:szCs w:val="22"/>
        </w:rPr>
        <w:t xml:space="preserve">Zamawiający: </w:t>
      </w:r>
      <w:r w:rsidR="005A0530" w:rsidRPr="00027D23">
        <w:rPr>
          <w:rFonts w:ascii="Arial" w:hAnsi="Arial" w:cs="Arial"/>
          <w:b/>
          <w:bCs/>
          <w:sz w:val="22"/>
          <w:szCs w:val="22"/>
        </w:rPr>
        <w:t xml:space="preserve">Skarb Państwa </w:t>
      </w:r>
    </w:p>
    <w:p w14:paraId="367DF3C0" w14:textId="75912031" w:rsidR="001D4899" w:rsidRPr="00027D23" w:rsidRDefault="005A0530" w:rsidP="005A0530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027D23">
        <w:rPr>
          <w:rFonts w:ascii="Arial" w:hAnsi="Arial" w:cs="Arial"/>
          <w:b/>
          <w:bCs/>
          <w:sz w:val="22"/>
          <w:szCs w:val="22"/>
        </w:rPr>
        <w:t>reprezentowany przez Prezydenta Miasta Radomia</w:t>
      </w:r>
    </w:p>
    <w:p w14:paraId="36F399E0" w14:textId="77777777" w:rsidR="001D4899" w:rsidRPr="00027D23" w:rsidRDefault="001D4899" w:rsidP="000F1B69">
      <w:pPr>
        <w:widowControl w:val="0"/>
        <w:autoSpaceDE w:val="0"/>
        <w:autoSpaceDN w:val="0"/>
        <w:adjustRightInd w:val="0"/>
        <w:spacing w:line="276" w:lineRule="auto"/>
        <w:ind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027D23">
        <w:rPr>
          <w:rFonts w:ascii="Arial" w:hAnsi="Arial" w:cs="Arial"/>
          <w:b/>
          <w:bCs/>
          <w:sz w:val="22"/>
          <w:szCs w:val="22"/>
        </w:rPr>
        <w:t>Adres do korespondencji: Urząd Miejski w Radomiu</w:t>
      </w:r>
    </w:p>
    <w:p w14:paraId="3A6301DD" w14:textId="77777777" w:rsidR="001D4899" w:rsidRPr="00027D23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</w:rPr>
      </w:pPr>
      <w:r w:rsidRPr="00027D23">
        <w:rPr>
          <w:rFonts w:ascii="Arial" w:hAnsi="Arial" w:cs="Arial"/>
          <w:b/>
          <w:bCs/>
          <w:sz w:val="22"/>
          <w:szCs w:val="22"/>
        </w:rPr>
        <w:t>Biuro Zamówień Publicznych</w:t>
      </w:r>
    </w:p>
    <w:p w14:paraId="034B4CD0" w14:textId="77777777" w:rsidR="001D4899" w:rsidRPr="00027D23" w:rsidRDefault="001D4899" w:rsidP="000F1B69">
      <w:pPr>
        <w:widowControl w:val="0"/>
        <w:autoSpaceDE w:val="0"/>
        <w:autoSpaceDN w:val="0"/>
        <w:adjustRightInd w:val="0"/>
        <w:spacing w:line="276" w:lineRule="auto"/>
        <w:ind w:left="284" w:right="68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027D23">
        <w:rPr>
          <w:rFonts w:ascii="Arial" w:hAnsi="Arial" w:cs="Arial"/>
          <w:b/>
          <w:bCs/>
          <w:sz w:val="22"/>
          <w:szCs w:val="22"/>
        </w:rPr>
        <w:t>ul. Jana Kilińskiego 30, 26-610 Radom</w:t>
      </w:r>
    </w:p>
    <w:p w14:paraId="7ACE6CA6" w14:textId="77777777" w:rsidR="001D4899" w:rsidRPr="00027D23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5C2B1923" w14:textId="77777777" w:rsidR="001D4899" w:rsidRPr="00027D23" w:rsidRDefault="001D4899" w:rsidP="001D489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0"/>
          <w:u w:val="single"/>
        </w:rPr>
      </w:pPr>
      <w:r w:rsidRPr="00027D23">
        <w:rPr>
          <w:rFonts w:ascii="Arial" w:hAnsi="Arial" w:cs="Arial"/>
          <w:b/>
          <w:bCs/>
          <w:sz w:val="20"/>
          <w:u w:val="single"/>
        </w:rPr>
        <w:t>OFERTA</w:t>
      </w:r>
    </w:p>
    <w:p w14:paraId="7C7035CB" w14:textId="77777777" w:rsidR="001D4899" w:rsidRPr="00027D23" w:rsidRDefault="001D4899" w:rsidP="001D489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sz w:val="20"/>
          <w:u w:val="single"/>
        </w:rPr>
      </w:pPr>
    </w:p>
    <w:p w14:paraId="77CCA407" w14:textId="5EE65262" w:rsidR="00A77C67" w:rsidRPr="00027D23" w:rsidRDefault="00A77C67" w:rsidP="00A77C67">
      <w:pPr>
        <w:spacing w:line="360" w:lineRule="auto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W nawiązaniu do ogłoszenia o zamówieniu oraz SWZ w postępowaniu o udzielenie zamówienia prowadzonym w trybie podstawowym bez przeprowadzenia negocjacji:</w:t>
      </w:r>
    </w:p>
    <w:p w14:paraId="44F3686C" w14:textId="77777777" w:rsidR="00DC4A3F" w:rsidRPr="00027D23" w:rsidRDefault="00DC4A3F" w:rsidP="00A77C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93B5066" w14:textId="77777777" w:rsidR="00B62E58" w:rsidRPr="00027D23" w:rsidRDefault="001D4899" w:rsidP="005A0530">
      <w:pPr>
        <w:widowControl w:val="0"/>
        <w:numPr>
          <w:ilvl w:val="0"/>
          <w:numId w:val="59"/>
        </w:numPr>
        <w:tabs>
          <w:tab w:val="clear" w:pos="720"/>
          <w:tab w:val="num" w:pos="284"/>
          <w:tab w:val="num" w:pos="1353"/>
        </w:tabs>
        <w:autoSpaceDE w:val="0"/>
        <w:autoSpaceDN w:val="0"/>
        <w:adjustRightInd w:val="0"/>
        <w:spacing w:line="276" w:lineRule="auto"/>
        <w:ind w:left="284" w:right="68" w:hanging="295"/>
        <w:jc w:val="both"/>
        <w:rPr>
          <w:rFonts w:ascii="Arial" w:hAnsi="Arial" w:cs="Arial"/>
          <w:sz w:val="18"/>
          <w:szCs w:val="18"/>
        </w:rPr>
      </w:pPr>
      <w:r w:rsidRPr="00027D23">
        <w:rPr>
          <w:rFonts w:ascii="Arial" w:hAnsi="Arial" w:cs="Arial"/>
          <w:sz w:val="20"/>
        </w:rPr>
        <w:t xml:space="preserve">Oferuję kompleksowe wykonanie przedmiotu zamówienia opisanego w Rozdziale V SWZ, zgodnie z wymaganiami specyfikacji warunków zamówienia oraz na warunkach przedstawionych w projekcie umowy, za wynagrodzeniem w wysokości: </w:t>
      </w:r>
    </w:p>
    <w:p w14:paraId="6E596641" w14:textId="77777777" w:rsidR="005A0530" w:rsidRPr="00027D23" w:rsidRDefault="005A0530" w:rsidP="005A0530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-11" w:right="68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027D23" w:rsidRPr="00027D23" w14:paraId="6C119F20" w14:textId="77777777" w:rsidTr="00183A77">
        <w:tc>
          <w:tcPr>
            <w:tcW w:w="9344" w:type="dxa"/>
          </w:tcPr>
          <w:p w14:paraId="252F1358" w14:textId="77777777" w:rsidR="00B62E58" w:rsidRPr="00027D2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A05D037" w14:textId="77777777" w:rsidR="00B62E58" w:rsidRPr="00027D2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027D23">
              <w:rPr>
                <w:rFonts w:ascii="Arial" w:hAnsi="Arial" w:cs="Arial"/>
                <w:b/>
                <w:sz w:val="20"/>
              </w:rPr>
              <w:t xml:space="preserve">PLN*):                                                                                                          </w:t>
            </w:r>
          </w:p>
        </w:tc>
      </w:tr>
      <w:tr w:rsidR="00027D23" w:rsidRPr="00027D23" w14:paraId="6928FAFF" w14:textId="77777777" w:rsidTr="00183A77">
        <w:tc>
          <w:tcPr>
            <w:tcW w:w="9344" w:type="dxa"/>
          </w:tcPr>
          <w:p w14:paraId="7B1283F6" w14:textId="77777777" w:rsidR="00B62E58" w:rsidRPr="00027D2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05D5F98" w14:textId="77777777" w:rsidR="00B62E58" w:rsidRPr="00027D2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027D23">
              <w:rPr>
                <w:rFonts w:ascii="Arial" w:hAnsi="Arial" w:cs="Arial"/>
                <w:b/>
                <w:sz w:val="20"/>
              </w:rPr>
              <w:t>Słownie:</w:t>
            </w:r>
          </w:p>
        </w:tc>
      </w:tr>
      <w:tr w:rsidR="00B62E58" w:rsidRPr="00027D23" w14:paraId="6527F8C6" w14:textId="77777777" w:rsidTr="00183A77">
        <w:tc>
          <w:tcPr>
            <w:tcW w:w="9344" w:type="dxa"/>
          </w:tcPr>
          <w:p w14:paraId="6431EBFD" w14:textId="77777777" w:rsidR="00B62E58" w:rsidRPr="00027D2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A374391" w14:textId="77777777" w:rsidR="00B62E58" w:rsidRPr="00027D23" w:rsidRDefault="00B62E58" w:rsidP="00183A77">
            <w:pPr>
              <w:tabs>
                <w:tab w:val="left" w:pos="-56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027D23">
              <w:rPr>
                <w:rFonts w:ascii="Arial" w:hAnsi="Arial" w:cs="Arial"/>
                <w:b/>
                <w:sz w:val="20"/>
              </w:rPr>
              <w:t>Stawka podatku VAT:           %</w:t>
            </w:r>
          </w:p>
        </w:tc>
      </w:tr>
    </w:tbl>
    <w:p w14:paraId="545D9522" w14:textId="77777777" w:rsidR="00B62E58" w:rsidRPr="00027D23" w:rsidRDefault="00B62E58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360" w:lineRule="auto"/>
        <w:ind w:left="284" w:right="68"/>
        <w:jc w:val="both"/>
        <w:rPr>
          <w:rFonts w:ascii="Arial" w:hAnsi="Arial" w:cs="Arial"/>
          <w:sz w:val="14"/>
          <w:szCs w:val="14"/>
        </w:rPr>
      </w:pPr>
    </w:p>
    <w:p w14:paraId="25CE8F20" w14:textId="3099FAF1" w:rsidR="00537897" w:rsidRPr="00027D23" w:rsidRDefault="001D4899" w:rsidP="00B62E58">
      <w:pPr>
        <w:widowControl w:val="0"/>
        <w:tabs>
          <w:tab w:val="num" w:pos="1353"/>
        </w:tabs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sz w:val="16"/>
          <w:szCs w:val="16"/>
        </w:rPr>
      </w:pPr>
      <w:r w:rsidRPr="00027D23">
        <w:rPr>
          <w:rFonts w:ascii="Arial" w:hAnsi="Arial" w:cs="Arial"/>
          <w:b/>
          <w:sz w:val="16"/>
          <w:szCs w:val="16"/>
          <w:lang w:val="x-none" w:eastAsia="x-none"/>
        </w:rPr>
        <w:t>*)</w:t>
      </w:r>
      <w:r w:rsidRPr="00027D23">
        <w:rPr>
          <w:rFonts w:ascii="Arial" w:hAnsi="Arial" w:cs="Arial"/>
          <w:b/>
          <w:sz w:val="16"/>
          <w:szCs w:val="16"/>
          <w:lang w:eastAsia="x-none"/>
        </w:rPr>
        <w:t xml:space="preserve"> </w:t>
      </w:r>
      <w:r w:rsidRPr="00027D23">
        <w:rPr>
          <w:rFonts w:ascii="Arial" w:hAnsi="Arial" w:cs="Arial"/>
          <w:sz w:val="16"/>
          <w:szCs w:val="16"/>
        </w:rPr>
        <w:t xml:space="preserve">Cenę ofertową stanowi łączna cena jaką Zamawiający jest obowiązany zapłacić Wykonawcy za wykonanie czynności opisanych </w:t>
      </w:r>
      <w:r w:rsidR="002207BE" w:rsidRPr="00027D23">
        <w:rPr>
          <w:rFonts w:ascii="Arial" w:hAnsi="Arial" w:cs="Arial"/>
          <w:sz w:val="16"/>
          <w:szCs w:val="16"/>
        </w:rPr>
        <w:br/>
      </w:r>
      <w:r w:rsidRPr="00027D23">
        <w:rPr>
          <w:rFonts w:ascii="Arial" w:hAnsi="Arial" w:cs="Arial"/>
          <w:sz w:val="16"/>
          <w:szCs w:val="16"/>
        </w:rPr>
        <w:t xml:space="preserve">w Rozdziale V SWZ </w:t>
      </w:r>
      <w:r w:rsidRPr="00027D23">
        <w:rPr>
          <w:rFonts w:ascii="Arial" w:hAnsi="Arial" w:cs="Arial"/>
          <w:bCs/>
          <w:sz w:val="16"/>
          <w:szCs w:val="16"/>
        </w:rPr>
        <w:t>i projekcie umowy</w:t>
      </w:r>
      <w:r w:rsidRPr="00027D23">
        <w:rPr>
          <w:rFonts w:ascii="Arial" w:hAnsi="Arial" w:cs="Arial"/>
          <w:sz w:val="16"/>
          <w:szCs w:val="16"/>
        </w:rPr>
        <w:t xml:space="preserve">. </w:t>
      </w:r>
      <w:r w:rsidRPr="00027D23">
        <w:rPr>
          <w:rFonts w:ascii="Arial" w:hAnsi="Arial" w:cs="Arial"/>
          <w:sz w:val="16"/>
          <w:szCs w:val="16"/>
          <w:u w:val="single"/>
        </w:rPr>
        <w:t>W cenie uwzględnia się podatek od towarów i usług, jeżeli na podstawie odrębnych przepisów sprzedaż towaru (usługi) podlega obciążeniu podatkiem od towarów i usług,</w:t>
      </w:r>
      <w:r w:rsidR="002207BE" w:rsidRPr="00027D23">
        <w:rPr>
          <w:rFonts w:ascii="Arial" w:hAnsi="Arial" w:cs="Arial"/>
          <w:sz w:val="16"/>
          <w:szCs w:val="16"/>
          <w:u w:val="single"/>
        </w:rPr>
        <w:t xml:space="preserve"> </w:t>
      </w:r>
      <w:r w:rsidRPr="00027D23">
        <w:rPr>
          <w:rFonts w:ascii="Arial" w:hAnsi="Arial" w:cs="Arial"/>
          <w:sz w:val="16"/>
          <w:szCs w:val="16"/>
          <w:u w:val="single"/>
        </w:rPr>
        <w:t>z uwzględnieniem pkt. 6 Rozdziału XXII SWZ</w:t>
      </w:r>
      <w:r w:rsidRPr="00027D23">
        <w:rPr>
          <w:rFonts w:ascii="Arial" w:hAnsi="Arial" w:cs="Arial"/>
          <w:sz w:val="16"/>
          <w:szCs w:val="16"/>
        </w:rPr>
        <w:t xml:space="preserve">. </w:t>
      </w:r>
    </w:p>
    <w:p w14:paraId="6D067313" w14:textId="15836912" w:rsidR="001D4899" w:rsidRPr="00027D23" w:rsidRDefault="001D4899" w:rsidP="00B62E58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027D23">
        <w:rPr>
          <w:rFonts w:ascii="Arial" w:hAnsi="Arial" w:cs="Arial"/>
          <w:b/>
          <w:sz w:val="18"/>
          <w:szCs w:val="18"/>
        </w:rPr>
        <w:lastRenderedPageBreak/>
        <w:t xml:space="preserve">UWAGA!!! W sytuacji, gdy wybór oferty </w:t>
      </w:r>
      <w:r w:rsidRPr="00027D23">
        <w:rPr>
          <w:rFonts w:ascii="Arial" w:hAnsi="Arial" w:cs="Arial"/>
          <w:b/>
          <w:iCs/>
          <w:sz w:val="18"/>
          <w:szCs w:val="18"/>
        </w:rPr>
        <w:t xml:space="preserve">będzie prowadził </w:t>
      </w:r>
      <w:r w:rsidRPr="00027D23">
        <w:rPr>
          <w:rFonts w:ascii="Arial" w:hAnsi="Arial" w:cs="Arial"/>
          <w:b/>
          <w:sz w:val="18"/>
          <w:szCs w:val="18"/>
        </w:rPr>
        <w:t>do powstania u Zamawiającego obowiązku podatkowego zgodnie z ustawą z dnia 11 marca 2004 r. o podatku od towarów i usług (</w:t>
      </w:r>
      <w:r w:rsidR="00E2327F" w:rsidRPr="00027D23">
        <w:rPr>
          <w:rFonts w:ascii="Arial" w:hAnsi="Arial" w:cs="Arial"/>
          <w:b/>
          <w:sz w:val="18"/>
          <w:szCs w:val="18"/>
        </w:rPr>
        <w:t>Dz.</w:t>
      </w:r>
      <w:r w:rsidR="00442691" w:rsidRPr="00027D23">
        <w:rPr>
          <w:rFonts w:ascii="Arial" w:hAnsi="Arial" w:cs="Arial"/>
          <w:b/>
          <w:sz w:val="18"/>
          <w:szCs w:val="18"/>
        </w:rPr>
        <w:t xml:space="preserve"> </w:t>
      </w:r>
      <w:r w:rsidR="00E2327F" w:rsidRPr="00027D23">
        <w:rPr>
          <w:rFonts w:ascii="Arial" w:hAnsi="Arial" w:cs="Arial"/>
          <w:b/>
          <w:sz w:val="18"/>
          <w:szCs w:val="18"/>
        </w:rPr>
        <w:t>U. z 2022r. poz. 931</w:t>
      </w:r>
      <w:r w:rsidR="006E5F9F" w:rsidRPr="00027D23">
        <w:rPr>
          <w:rFonts w:ascii="Arial" w:hAnsi="Arial" w:cs="Arial"/>
          <w:b/>
          <w:sz w:val="18"/>
          <w:szCs w:val="18"/>
        </w:rPr>
        <w:t xml:space="preserve"> </w:t>
      </w:r>
      <w:bookmarkStart w:id="1" w:name="_Hlk125099813"/>
      <w:r w:rsidR="006E5F9F" w:rsidRPr="00027D23">
        <w:rPr>
          <w:rFonts w:ascii="Arial" w:hAnsi="Arial" w:cs="Arial"/>
          <w:b/>
          <w:sz w:val="18"/>
          <w:szCs w:val="18"/>
        </w:rPr>
        <w:t>ze zm.</w:t>
      </w:r>
      <w:bookmarkEnd w:id="1"/>
      <w:r w:rsidRPr="00027D23">
        <w:rPr>
          <w:rFonts w:ascii="Arial" w:hAnsi="Arial" w:cs="Arial"/>
          <w:b/>
          <w:sz w:val="18"/>
          <w:szCs w:val="18"/>
        </w:rPr>
        <w:t xml:space="preserve">), tj. </w:t>
      </w:r>
      <w:r w:rsidR="00B62E58" w:rsidRPr="00027D23">
        <w:rPr>
          <w:rFonts w:ascii="Arial" w:hAnsi="Arial" w:cs="Arial"/>
          <w:b/>
          <w:sz w:val="18"/>
          <w:szCs w:val="18"/>
        </w:rPr>
        <w:br/>
      </w:r>
      <w:r w:rsidRPr="00027D23">
        <w:rPr>
          <w:rFonts w:ascii="Arial" w:hAnsi="Arial" w:cs="Arial"/>
          <w:b/>
          <w:sz w:val="18"/>
          <w:szCs w:val="18"/>
        </w:rPr>
        <w:t xml:space="preserve">w sytuacji opisanej w pkt. 6 Rozdziału XXII SWZ, Wykonawca zobowiązany jest podać wartość przedmiotu zamówienia bez kwoty podatku, którego obowiązek zapłaty leży </w:t>
      </w:r>
      <w:r w:rsidRPr="00027D23">
        <w:rPr>
          <w:rFonts w:ascii="Arial" w:hAnsi="Arial" w:cs="Arial"/>
          <w:b/>
          <w:sz w:val="18"/>
          <w:szCs w:val="18"/>
          <w:u w:val="single"/>
        </w:rPr>
        <w:t>po stronie Zamawiającego.</w:t>
      </w:r>
      <w:r w:rsidRPr="00027D23">
        <w:rPr>
          <w:rFonts w:ascii="Arial" w:hAnsi="Arial" w:cs="Arial"/>
          <w:sz w:val="18"/>
          <w:szCs w:val="18"/>
        </w:rPr>
        <w:t xml:space="preserve"> </w:t>
      </w:r>
    </w:p>
    <w:p w14:paraId="2B79965E" w14:textId="77777777" w:rsidR="001D4899" w:rsidRPr="00027D23" w:rsidRDefault="001D4899" w:rsidP="001D4899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sz w:val="12"/>
          <w:szCs w:val="12"/>
        </w:rPr>
      </w:pPr>
    </w:p>
    <w:p w14:paraId="728A5CC0" w14:textId="72CCA708" w:rsidR="001D4899" w:rsidRPr="00027D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Oświadczam, że wykonam przedmiot zamówienia w terminie:</w:t>
      </w:r>
      <w:r w:rsidRPr="00027D23">
        <w:rPr>
          <w:rFonts w:ascii="Arial" w:hAnsi="Arial" w:cs="Arial"/>
          <w:b/>
          <w:bCs/>
          <w:sz w:val="20"/>
        </w:rPr>
        <w:t xml:space="preserve"> </w:t>
      </w:r>
      <w:r w:rsidR="00371BE5" w:rsidRPr="00027D23">
        <w:rPr>
          <w:rFonts w:ascii="Arial" w:hAnsi="Arial" w:cs="Arial"/>
          <w:b/>
          <w:bCs/>
          <w:sz w:val="20"/>
        </w:rPr>
        <w:t>______</w:t>
      </w:r>
      <w:r w:rsidRPr="00027D23">
        <w:rPr>
          <w:rFonts w:ascii="Arial" w:hAnsi="Arial" w:cs="Arial"/>
          <w:b/>
          <w:bCs/>
          <w:sz w:val="20"/>
        </w:rPr>
        <w:t xml:space="preserve"> dni </w:t>
      </w:r>
      <w:r w:rsidRPr="00027D23">
        <w:rPr>
          <w:rFonts w:ascii="Arial" w:hAnsi="Arial" w:cs="Arial"/>
          <w:bCs/>
          <w:sz w:val="20"/>
        </w:rPr>
        <w:t>od dnia podpisania umowy</w:t>
      </w:r>
      <w:r w:rsidRPr="00027D23">
        <w:rPr>
          <w:rFonts w:ascii="Arial" w:hAnsi="Arial" w:cs="Arial"/>
          <w:sz w:val="20"/>
        </w:rPr>
        <w:t xml:space="preserve"> </w:t>
      </w:r>
      <w:r w:rsidRPr="00027D23">
        <w:rPr>
          <w:rFonts w:ascii="Arial" w:hAnsi="Arial" w:cs="Arial"/>
          <w:b/>
          <w:sz w:val="20"/>
        </w:rPr>
        <w:t>(należy wskazać konkretną liczbę dni, np.</w:t>
      </w:r>
      <w:r w:rsidR="00BC78BD" w:rsidRPr="00027D23">
        <w:rPr>
          <w:rFonts w:ascii="Arial" w:hAnsi="Arial" w:cs="Arial"/>
          <w:b/>
          <w:sz w:val="20"/>
        </w:rPr>
        <w:t xml:space="preserve"> </w:t>
      </w:r>
      <w:r w:rsidR="005A0530" w:rsidRPr="00027D23">
        <w:rPr>
          <w:rFonts w:ascii="Arial" w:hAnsi="Arial" w:cs="Arial"/>
          <w:b/>
          <w:sz w:val="20"/>
        </w:rPr>
        <w:t>7, 10, 14</w:t>
      </w:r>
      <w:r w:rsidRPr="00027D23">
        <w:rPr>
          <w:rFonts w:ascii="Arial" w:hAnsi="Arial" w:cs="Arial"/>
          <w:b/>
          <w:sz w:val="20"/>
        </w:rPr>
        <w:t>)</w:t>
      </w:r>
      <w:r w:rsidRPr="00027D23">
        <w:rPr>
          <w:rFonts w:ascii="Arial" w:hAnsi="Arial" w:cs="Arial"/>
          <w:sz w:val="20"/>
        </w:rPr>
        <w:t>.</w:t>
      </w:r>
    </w:p>
    <w:p w14:paraId="41153254" w14:textId="0324AF99" w:rsidR="001D4899" w:rsidRPr="00027D23" w:rsidRDefault="001D4899" w:rsidP="001D4899">
      <w:pPr>
        <w:tabs>
          <w:tab w:val="num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</w:rPr>
      </w:pPr>
      <w:r w:rsidRPr="00027D23">
        <w:rPr>
          <w:rFonts w:ascii="Arial" w:hAnsi="Arial" w:cs="Arial"/>
          <w:b/>
          <w:sz w:val="20"/>
        </w:rPr>
        <w:t xml:space="preserve">UWAGA!!! Zaoferowany termin </w:t>
      </w:r>
      <w:r w:rsidR="00835B1A" w:rsidRPr="00027D23">
        <w:rPr>
          <w:rFonts w:ascii="Arial" w:hAnsi="Arial" w:cs="Arial"/>
          <w:b/>
          <w:sz w:val="20"/>
        </w:rPr>
        <w:t>wykonania</w:t>
      </w:r>
      <w:r w:rsidRPr="00027D23">
        <w:rPr>
          <w:rFonts w:ascii="Arial" w:hAnsi="Arial" w:cs="Arial"/>
          <w:b/>
          <w:sz w:val="20"/>
        </w:rPr>
        <w:t xml:space="preserve"> zamówienia nie może przekroczyć </w:t>
      </w:r>
      <w:r w:rsidR="005A0530" w:rsidRPr="00027D23">
        <w:rPr>
          <w:rFonts w:ascii="Arial" w:hAnsi="Arial" w:cs="Arial"/>
          <w:b/>
          <w:sz w:val="20"/>
        </w:rPr>
        <w:t>1</w:t>
      </w:r>
      <w:r w:rsidR="007B2790" w:rsidRPr="00027D23">
        <w:rPr>
          <w:rFonts w:ascii="Arial" w:hAnsi="Arial" w:cs="Arial"/>
          <w:b/>
          <w:sz w:val="20"/>
        </w:rPr>
        <w:t>4</w:t>
      </w:r>
      <w:r w:rsidRPr="00027D23">
        <w:rPr>
          <w:rFonts w:ascii="Arial" w:hAnsi="Arial" w:cs="Arial"/>
          <w:b/>
          <w:bCs/>
          <w:sz w:val="20"/>
        </w:rPr>
        <w:t xml:space="preserve"> dni od dnia podpisania umowy</w:t>
      </w:r>
      <w:r w:rsidRPr="00027D23">
        <w:rPr>
          <w:rFonts w:ascii="Arial" w:hAnsi="Arial" w:cs="Arial"/>
          <w:b/>
          <w:sz w:val="20"/>
        </w:rPr>
        <w:t>.</w:t>
      </w:r>
    </w:p>
    <w:p w14:paraId="65388EAA" w14:textId="77777777" w:rsidR="001D4899" w:rsidRPr="00027D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Oświadczam, że zapoznałam (-em) się z opisem przedmiotu zamówienia, wymaganiami Zamawiającego, dotyczącymi przedmiotu zamówienia zamieszczonymi w SWZ wraz z załącznikami i nie wnoszę do nich zastrzeżeń.</w:t>
      </w:r>
    </w:p>
    <w:p w14:paraId="45C5FAE8" w14:textId="77777777" w:rsidR="001D4899" w:rsidRPr="00027D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Oświadczam, że zrealizuję zamówienie zgodnie z SWZ i projektem Umowy.</w:t>
      </w:r>
    </w:p>
    <w:p w14:paraId="57376661" w14:textId="77777777" w:rsidR="001D4899" w:rsidRPr="00027D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Oświadczam, iż akceptuję warunki korzystania z </w:t>
      </w:r>
      <w:hyperlink r:id="rId8" w:history="1">
        <w:r w:rsidRPr="00027D23">
          <w:rPr>
            <w:rFonts w:ascii="Arial" w:hAnsi="Arial" w:cs="Arial"/>
            <w:sz w:val="20"/>
            <w:u w:val="single"/>
          </w:rPr>
          <w:t>platformazakupowa.pl</w:t>
        </w:r>
      </w:hyperlink>
      <w:r w:rsidRPr="00027D23">
        <w:rPr>
          <w:rFonts w:ascii="Arial" w:hAnsi="Arial" w:cs="Arial"/>
          <w:sz w:val="20"/>
        </w:rPr>
        <w:t xml:space="preserve"> określone w Regulaminie platformazakupowa.pl dla Użytkowników (Wykonawców).</w:t>
      </w:r>
    </w:p>
    <w:p w14:paraId="035F77C0" w14:textId="77777777" w:rsidR="001D4899" w:rsidRPr="00027D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Oświadczam, iż zapoznałam (-em) się i stosuję się do Instrukcji dla Wykonawców platformazakupowa.pl.</w:t>
      </w:r>
    </w:p>
    <w:p w14:paraId="0081B26F" w14:textId="77777777" w:rsidR="001D4899" w:rsidRPr="00027D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>Oświadczam, że jestem związana (-y) niniejszą ofertą przez czas wskazany w pkt 1 Rozdziału XVIII SWZ. Pierwszym dniem terminu związania ofertą jest dzień, w którym upływa termin składania ofert.</w:t>
      </w:r>
    </w:p>
    <w:p w14:paraId="0AA6E9D9" w14:textId="77777777" w:rsidR="001D4899" w:rsidRPr="00027D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 Projekt umowy został przeze mnie zaakceptowany i zobowiązuję się w przypadku wyboru mojej oferty do zawarcia umowy na wymienionych w niej warunkach, </w:t>
      </w:r>
      <w:r w:rsidRPr="00027D23">
        <w:rPr>
          <w:rFonts w:ascii="Arial" w:hAnsi="Arial" w:cs="Arial"/>
          <w:b/>
          <w:bCs/>
          <w:sz w:val="20"/>
          <w:u w:val="single"/>
        </w:rPr>
        <w:t>w miejscu i terminie wskazanym przez Zamawiającego</w:t>
      </w:r>
      <w:r w:rsidRPr="00027D23">
        <w:rPr>
          <w:rFonts w:ascii="Arial" w:hAnsi="Arial" w:cs="Arial"/>
          <w:sz w:val="20"/>
        </w:rPr>
        <w:t>.</w:t>
      </w:r>
    </w:p>
    <w:p w14:paraId="4065F30A" w14:textId="77777777" w:rsidR="001D4899" w:rsidRPr="00027D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bCs/>
          <w:sz w:val="20"/>
        </w:rPr>
        <w:t xml:space="preserve"> Pod groźbą odpowiedzialności karnej oświadczamy, iż wszystkie załączone do oferty dokumenty </w:t>
      </w:r>
      <w:r w:rsidRPr="00027D23">
        <w:rPr>
          <w:rFonts w:ascii="Arial" w:hAnsi="Arial" w:cs="Arial"/>
          <w:bCs/>
          <w:sz w:val="20"/>
        </w:rPr>
        <w:br/>
        <w:t xml:space="preserve">i złożone oświadczenia opisują stan faktyczny i prawny, aktualny na dzień składania ofert (art. 297 kk). </w:t>
      </w:r>
    </w:p>
    <w:p w14:paraId="2229975F" w14:textId="5AF3A3FA" w:rsidR="001D4899" w:rsidRPr="00027D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iCs/>
          <w:sz w:val="20"/>
        </w:rPr>
        <w:t xml:space="preserve"> Składając niniejszą ofertę, zgodnie z art. 225 ust. 1 </w:t>
      </w:r>
      <w:r w:rsidR="003D28E7" w:rsidRPr="00027D23">
        <w:rPr>
          <w:rFonts w:ascii="Arial" w:hAnsi="Arial" w:cs="Arial"/>
          <w:iCs/>
          <w:sz w:val="20"/>
        </w:rPr>
        <w:t>ustawy z dnia 11 września 2019 r. – Prawo zamówień publicznych (</w:t>
      </w:r>
      <w:proofErr w:type="spellStart"/>
      <w:r w:rsidR="003D28E7" w:rsidRPr="00027D23">
        <w:rPr>
          <w:rFonts w:ascii="Arial" w:hAnsi="Arial" w:cs="Arial"/>
          <w:iCs/>
          <w:sz w:val="20"/>
        </w:rPr>
        <w:t>t.j</w:t>
      </w:r>
      <w:proofErr w:type="spellEnd"/>
      <w:r w:rsidR="003D28E7" w:rsidRPr="00027D23">
        <w:rPr>
          <w:rFonts w:ascii="Arial" w:hAnsi="Arial" w:cs="Arial"/>
          <w:iCs/>
          <w:sz w:val="20"/>
        </w:rPr>
        <w:t xml:space="preserve">. Dz. U. </w:t>
      </w:r>
      <w:r w:rsidR="004028A5" w:rsidRPr="00027D23">
        <w:rPr>
          <w:rFonts w:ascii="Arial" w:hAnsi="Arial" w:cs="Arial"/>
          <w:iCs/>
          <w:sz w:val="20"/>
        </w:rPr>
        <w:t>z 2023r. poz.1605</w:t>
      </w:r>
      <w:r w:rsidR="007B2790" w:rsidRPr="00027D23">
        <w:rPr>
          <w:rFonts w:ascii="Arial" w:hAnsi="Arial" w:cs="Arial"/>
          <w:iCs/>
          <w:sz w:val="20"/>
        </w:rPr>
        <w:t xml:space="preserve"> ze zm.</w:t>
      </w:r>
      <w:r w:rsidR="003D28E7" w:rsidRPr="00027D23">
        <w:rPr>
          <w:rFonts w:ascii="Arial" w:hAnsi="Arial" w:cs="Arial"/>
          <w:iCs/>
          <w:sz w:val="20"/>
        </w:rPr>
        <w:t xml:space="preserve">) </w:t>
      </w:r>
      <w:r w:rsidRPr="00027D23">
        <w:rPr>
          <w:rFonts w:ascii="Arial" w:hAnsi="Arial" w:cs="Arial"/>
          <w:iCs/>
          <w:sz w:val="20"/>
        </w:rPr>
        <w:t>informuję, że wybór mojej oferty:</w:t>
      </w:r>
    </w:p>
    <w:p w14:paraId="30A0D34E" w14:textId="1B28971B" w:rsidR="001D4899" w:rsidRPr="00027D23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027D23">
        <w:rPr>
          <w:rFonts w:ascii="Arial" w:hAnsi="Arial" w:cs="Arial"/>
          <w:sz w:val="20"/>
        </w:rPr>
        <w:sym w:font="Wingdings 2" w:char="F0A3"/>
      </w:r>
      <w:r w:rsidRPr="00027D23">
        <w:rPr>
          <w:rFonts w:ascii="Arial" w:hAnsi="Arial" w:cs="Arial"/>
          <w:sz w:val="20"/>
        </w:rPr>
        <w:t xml:space="preserve"> </w:t>
      </w:r>
      <w:r w:rsidR="0070533B" w:rsidRPr="00027D23">
        <w:rPr>
          <w:rFonts w:ascii="Arial" w:hAnsi="Arial" w:cs="Arial"/>
          <w:sz w:val="20"/>
        </w:rPr>
        <w:tab/>
      </w:r>
      <w:r w:rsidRPr="00027D23">
        <w:rPr>
          <w:rFonts w:ascii="Arial" w:hAnsi="Arial" w:cs="Arial"/>
          <w:b/>
          <w:iCs/>
          <w:sz w:val="20"/>
        </w:rPr>
        <w:t xml:space="preserve">nie będzie </w:t>
      </w:r>
      <w:r w:rsidRPr="00027D23">
        <w:rPr>
          <w:rFonts w:ascii="Arial" w:hAnsi="Arial" w:cs="Arial"/>
          <w:iCs/>
          <w:sz w:val="20"/>
        </w:rPr>
        <w:t>prowadził do powstania obowiązku podatkowego po stronie Zamawiającego, zgodnie z przepisami o podatku od towarów i usług, który miałby obowiązek rozliczyć,</w:t>
      </w:r>
    </w:p>
    <w:p w14:paraId="24D72F3B" w14:textId="7F39A153" w:rsidR="001D4899" w:rsidRPr="00027D23" w:rsidRDefault="001D4899" w:rsidP="0070533B">
      <w:pPr>
        <w:suppressAutoHyphens/>
        <w:spacing w:line="360" w:lineRule="auto"/>
        <w:ind w:left="567" w:hanging="283"/>
        <w:jc w:val="both"/>
        <w:rPr>
          <w:rFonts w:ascii="Arial" w:hAnsi="Arial" w:cs="Arial"/>
          <w:iCs/>
          <w:sz w:val="20"/>
        </w:rPr>
      </w:pPr>
      <w:r w:rsidRPr="00027D23">
        <w:rPr>
          <w:rFonts w:ascii="Arial" w:hAnsi="Arial" w:cs="Arial"/>
          <w:sz w:val="20"/>
        </w:rPr>
        <w:sym w:font="Wingdings 2" w:char="F0A3"/>
      </w:r>
      <w:r w:rsidRPr="00027D23">
        <w:rPr>
          <w:rFonts w:ascii="Arial" w:hAnsi="Arial" w:cs="Arial"/>
          <w:sz w:val="20"/>
        </w:rPr>
        <w:t xml:space="preserve"> </w:t>
      </w:r>
      <w:r w:rsidR="0070533B" w:rsidRPr="00027D23">
        <w:rPr>
          <w:rFonts w:ascii="Arial" w:hAnsi="Arial" w:cs="Arial"/>
          <w:sz w:val="20"/>
        </w:rPr>
        <w:tab/>
      </w:r>
      <w:r w:rsidRPr="00027D23">
        <w:rPr>
          <w:rFonts w:ascii="Arial" w:hAnsi="Arial" w:cs="Arial"/>
          <w:b/>
          <w:iCs/>
          <w:sz w:val="20"/>
        </w:rPr>
        <w:t xml:space="preserve">będzie </w:t>
      </w:r>
      <w:r w:rsidRPr="00027D23">
        <w:rPr>
          <w:rFonts w:ascii="Arial" w:hAnsi="Arial" w:cs="Arial"/>
          <w:iCs/>
          <w:sz w:val="20"/>
        </w:rPr>
        <w:t xml:space="preserve">prowadził do powstania obowiązku podatkowego po stronie Zamawiającego, zgodnie z przepisami o podatku od towarów i usług, który miałby obowiązek rozliczyć – w następującym zakresie: </w:t>
      </w:r>
    </w:p>
    <w:p w14:paraId="6E3BA061" w14:textId="4F25576D" w:rsidR="001D4899" w:rsidRPr="00027D23" w:rsidRDefault="000F207D" w:rsidP="001D4899">
      <w:pPr>
        <w:suppressAutoHyphens/>
        <w:spacing w:line="360" w:lineRule="auto"/>
        <w:ind w:left="709"/>
        <w:jc w:val="both"/>
        <w:rPr>
          <w:rFonts w:ascii="Arial" w:hAnsi="Arial" w:cs="Arial"/>
          <w:iCs/>
          <w:sz w:val="20"/>
        </w:rPr>
      </w:pPr>
      <w:r w:rsidRPr="00027D23">
        <w:rPr>
          <w:rFonts w:ascii="Arial" w:hAnsi="Arial" w:cs="Arial"/>
          <w:iCs/>
          <w:sz w:val="20"/>
        </w:rPr>
        <w:t>______________________________________________________________________________________________________________________________________________________________</w:t>
      </w:r>
      <w:r w:rsidR="001D4899" w:rsidRPr="00027D23">
        <w:rPr>
          <w:rStyle w:val="Odwoanieprzypisudolnego"/>
          <w:rFonts w:ascii="Arial" w:hAnsi="Arial" w:cs="Arial"/>
          <w:iCs/>
          <w:sz w:val="20"/>
        </w:rPr>
        <w:footnoteReference w:id="1"/>
      </w:r>
      <w:r w:rsidR="001D4899" w:rsidRPr="00027D23">
        <w:rPr>
          <w:rFonts w:ascii="Arial" w:hAnsi="Arial" w:cs="Arial"/>
          <w:iCs/>
          <w:sz w:val="20"/>
        </w:rPr>
        <w:t>.</w:t>
      </w:r>
    </w:p>
    <w:p w14:paraId="0084A10E" w14:textId="77777777" w:rsidR="001D4899" w:rsidRPr="00027D2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b/>
          <w:sz w:val="20"/>
        </w:rPr>
      </w:pPr>
      <w:r w:rsidRPr="00027D23">
        <w:rPr>
          <w:rFonts w:ascii="Arial" w:hAnsi="Arial" w:cs="Arial"/>
          <w:b/>
          <w:sz w:val="20"/>
        </w:rPr>
        <w:t>(należy zaznaczyć właściwe)</w:t>
      </w:r>
    </w:p>
    <w:p w14:paraId="7B233447" w14:textId="77777777" w:rsidR="004C0889" w:rsidRPr="00027D23" w:rsidRDefault="004C0889" w:rsidP="004C0889">
      <w:pPr>
        <w:suppressAutoHyphens/>
        <w:spacing w:before="60" w:after="60" w:line="276" w:lineRule="auto"/>
        <w:ind w:left="284"/>
        <w:jc w:val="both"/>
        <w:rPr>
          <w:rFonts w:ascii="Arial" w:hAnsi="Arial" w:cs="Arial"/>
          <w:b/>
          <w:bCs/>
          <w:iCs/>
          <w:sz w:val="20"/>
          <w:u w:val="single"/>
        </w:rPr>
      </w:pPr>
      <w:bookmarkStart w:id="2" w:name="_Hlk78144613"/>
      <w:r w:rsidRPr="00027D23">
        <w:rPr>
          <w:rFonts w:ascii="Arial" w:hAnsi="Arial" w:cs="Arial"/>
          <w:b/>
          <w:bCs/>
          <w:iCs/>
          <w:sz w:val="20"/>
          <w:u w:val="single"/>
        </w:rPr>
        <w:t>W przypadku niezaznaczenia żadnej z powyższych opcji, Zamawiający uzna, iż wybór oferty nie będzie prowadził do powstania obowiązku podatkowego po stronie Zamawiającego.</w:t>
      </w:r>
    </w:p>
    <w:p w14:paraId="10998FB8" w14:textId="77777777" w:rsidR="001D4899" w:rsidRPr="00027D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 Oświadczam, że zamierzam powierzyć podwykonawcom następujące części zamówienia:</w:t>
      </w:r>
      <w:r w:rsidRPr="00027D23">
        <w:rPr>
          <w:rFonts w:ascii="Arial" w:hAnsi="Arial" w:cs="Arial"/>
          <w:b/>
          <w:sz w:val="20"/>
        </w:rPr>
        <w:t>*)</w:t>
      </w: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264"/>
        <w:gridCol w:w="2552"/>
      </w:tblGrid>
      <w:tr w:rsidR="00027D23" w:rsidRPr="00027D23" w14:paraId="7E41B00D" w14:textId="77777777" w:rsidTr="003F007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3186" w14:textId="77777777" w:rsidR="001D4899" w:rsidRPr="00027D23" w:rsidRDefault="001D4899" w:rsidP="003F0076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027D23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DDEA" w14:textId="77777777" w:rsidR="001D4899" w:rsidRPr="00027D23" w:rsidRDefault="001D4899" w:rsidP="003F0076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027D23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13C7" w14:textId="77777777" w:rsidR="001D4899" w:rsidRPr="00027D23" w:rsidRDefault="001D4899" w:rsidP="003F0076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027D23">
              <w:rPr>
                <w:rFonts w:ascii="Arial" w:eastAsia="MS Mincho" w:hAnsi="Arial" w:cs="Arial"/>
                <w:b/>
              </w:rPr>
              <w:t>Wartość brutto (</w:t>
            </w:r>
            <w:r w:rsidRPr="00027D23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94DC" w14:textId="77777777" w:rsidR="001D4899" w:rsidRPr="00027D23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027D23">
              <w:rPr>
                <w:rFonts w:ascii="Arial" w:eastAsia="MS Mincho" w:hAnsi="Arial" w:cs="Arial"/>
                <w:b/>
              </w:rPr>
              <w:t>Nazwa i adres podwykonawcy</w:t>
            </w:r>
          </w:p>
          <w:p w14:paraId="24236E0D" w14:textId="77777777" w:rsidR="001D4899" w:rsidRPr="00027D23" w:rsidRDefault="001D4899" w:rsidP="003F0076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027D23">
              <w:rPr>
                <w:rFonts w:ascii="Arial" w:eastAsia="Calibri" w:hAnsi="Arial" w:cs="Arial"/>
              </w:rPr>
              <w:t>(jeżeli są już znani)</w:t>
            </w:r>
          </w:p>
        </w:tc>
      </w:tr>
      <w:tr w:rsidR="00027D23" w:rsidRPr="00027D23" w14:paraId="3CB7E1DF" w14:textId="77777777" w:rsidTr="003F007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0BEB6E" w14:textId="77777777" w:rsidR="001D4899" w:rsidRPr="00027D23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027D2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3B135" w14:textId="77777777" w:rsidR="001D4899" w:rsidRPr="00027D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027D2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C1F45A" w14:textId="77777777" w:rsidR="001D4899" w:rsidRPr="00027D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027D23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80014" w14:textId="77777777" w:rsidR="001D4899" w:rsidRPr="00027D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027D23">
              <w:rPr>
                <w:rFonts w:ascii="Arial" w:eastAsia="MS Mincho" w:hAnsi="Arial" w:cs="Arial"/>
              </w:rPr>
              <w:t>4</w:t>
            </w:r>
          </w:p>
        </w:tc>
      </w:tr>
      <w:tr w:rsidR="00027D23" w:rsidRPr="00027D23" w14:paraId="75A32ED5" w14:textId="77777777" w:rsidTr="003F007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0359" w14:textId="77777777" w:rsidR="001D4899" w:rsidRPr="00027D23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027D23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5748" w14:textId="77777777" w:rsidR="001D4899" w:rsidRPr="00027D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3900" w14:textId="77777777" w:rsidR="001D4899" w:rsidRPr="00027D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98A7" w14:textId="77777777" w:rsidR="001D4899" w:rsidRPr="00027D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027D23" w:rsidRPr="00027D23" w14:paraId="06AC270D" w14:textId="77777777" w:rsidTr="003F007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89E70" w14:textId="77777777" w:rsidR="001D4899" w:rsidRPr="00027D23" w:rsidRDefault="001D4899" w:rsidP="003F0076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027D23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2E84F" w14:textId="77777777" w:rsidR="001D4899" w:rsidRPr="00027D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6EC54" w14:textId="77777777" w:rsidR="001D4899" w:rsidRPr="00027D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0CE2" w14:textId="77777777" w:rsidR="001D4899" w:rsidRPr="00027D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027D23" w:rsidRPr="00027D23" w14:paraId="7E45B4F3" w14:textId="77777777" w:rsidTr="003F0076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2D566" w14:textId="77777777" w:rsidR="001D4899" w:rsidRPr="00027D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027D23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15BF6" w14:textId="77777777" w:rsidR="001D4899" w:rsidRPr="00027D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9ECB" w14:textId="77777777" w:rsidR="001D4899" w:rsidRPr="00027D23" w:rsidRDefault="001D4899" w:rsidP="003F0076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533BBAFF" w14:textId="77777777" w:rsidR="001D4899" w:rsidRPr="00027D2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18"/>
          <w:szCs w:val="18"/>
        </w:rPr>
      </w:pPr>
      <w:r w:rsidRPr="00027D23">
        <w:rPr>
          <w:rFonts w:ascii="Arial" w:hAnsi="Arial" w:cs="Arial"/>
          <w:b/>
          <w:sz w:val="20"/>
        </w:rPr>
        <w:lastRenderedPageBreak/>
        <w:t>*)</w:t>
      </w:r>
      <w:r w:rsidRPr="00027D23">
        <w:rPr>
          <w:rFonts w:ascii="Arial" w:hAnsi="Arial" w:cs="Arial"/>
          <w:sz w:val="20"/>
        </w:rPr>
        <w:t xml:space="preserve"> </w:t>
      </w:r>
      <w:r w:rsidRPr="00027D23">
        <w:rPr>
          <w:rFonts w:ascii="Arial" w:hAnsi="Arial" w:cs="Arial"/>
          <w:sz w:val="18"/>
          <w:szCs w:val="18"/>
        </w:rPr>
        <w:t>W przypadku wykonania zamówienia samodzielnie, należy przekreślić treść oświadczenia lub nie wypełniać tabeli.</w:t>
      </w:r>
    </w:p>
    <w:p w14:paraId="3581B80E" w14:textId="77777777" w:rsidR="001D4899" w:rsidRPr="00027D23" w:rsidRDefault="001D4899" w:rsidP="001D4899">
      <w:pPr>
        <w:spacing w:line="360" w:lineRule="auto"/>
        <w:ind w:right="70"/>
        <w:jc w:val="both"/>
        <w:rPr>
          <w:rFonts w:ascii="Arial" w:hAnsi="Arial" w:cs="Arial"/>
          <w:sz w:val="8"/>
          <w:szCs w:val="18"/>
        </w:rPr>
      </w:pPr>
    </w:p>
    <w:p w14:paraId="4C7ECEBF" w14:textId="77777777" w:rsidR="001D4899" w:rsidRPr="00027D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 Oświadczam, że jestem </w:t>
      </w:r>
      <w:r w:rsidRPr="00027D23">
        <w:rPr>
          <w:rFonts w:ascii="Arial" w:hAnsi="Arial" w:cs="Arial"/>
          <w:b/>
          <w:sz w:val="20"/>
        </w:rPr>
        <w:t>(należy zaznaczyć właściwe):</w:t>
      </w:r>
    </w:p>
    <w:p w14:paraId="329A8447" w14:textId="37FE9CAC" w:rsidR="00DD72E1" w:rsidRPr="00027D23" w:rsidRDefault="00DD72E1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bookmarkStart w:id="3" w:name="_Hlk103600394"/>
      <w:r w:rsidRPr="00027D23">
        <w:rPr>
          <w:rFonts w:ascii="Arial" w:hAnsi="Arial" w:cs="Arial"/>
          <w:bCs/>
          <w:i/>
          <w:iCs/>
          <w:sz w:val="20"/>
        </w:rPr>
        <w:t>W przypadku składania oferty wspólnej - należy podać odrębnie dla każdego z Wykonawców wspólnie ubiegających się o udzielenie zamówienia.</w:t>
      </w:r>
      <w:bookmarkEnd w:id="3"/>
    </w:p>
    <w:p w14:paraId="37CE512D" w14:textId="6CD16438" w:rsidR="001D4899" w:rsidRPr="00027D2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027D23">
        <w:rPr>
          <w:rFonts w:ascii="Segoe UI Symbol" w:hAnsi="Segoe UI Symbol" w:cs="Segoe UI Symbol"/>
          <w:sz w:val="20"/>
        </w:rPr>
        <w:t>☐</w:t>
      </w:r>
      <w:r w:rsidRPr="00027D23">
        <w:rPr>
          <w:rFonts w:ascii="Arial" w:hAnsi="Arial" w:cs="Arial"/>
          <w:sz w:val="20"/>
          <w:lang w:val="x-none"/>
        </w:rPr>
        <w:tab/>
        <w:t>mikroprzedsiębiorstwem</w:t>
      </w:r>
    </w:p>
    <w:p w14:paraId="010CF262" w14:textId="77777777" w:rsidR="001D4899" w:rsidRPr="00027D2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027D23">
        <w:rPr>
          <w:rFonts w:ascii="Segoe UI Symbol" w:hAnsi="Segoe UI Symbol" w:cs="Segoe UI Symbol"/>
          <w:sz w:val="20"/>
        </w:rPr>
        <w:t>☐</w:t>
      </w:r>
      <w:r w:rsidRPr="00027D23">
        <w:rPr>
          <w:rFonts w:ascii="Arial" w:hAnsi="Arial" w:cs="Arial"/>
          <w:sz w:val="20"/>
          <w:lang w:val="x-none"/>
        </w:rPr>
        <w:tab/>
        <w:t>małym przedsiębiorstwem</w:t>
      </w:r>
    </w:p>
    <w:p w14:paraId="68BB5491" w14:textId="77777777" w:rsidR="001D4899" w:rsidRPr="00027D2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  <w:lang w:val="x-none"/>
        </w:rPr>
      </w:pPr>
      <w:r w:rsidRPr="00027D23">
        <w:rPr>
          <w:rFonts w:ascii="Segoe UI Symbol" w:hAnsi="Segoe UI Symbol" w:cs="Segoe UI Symbol"/>
          <w:sz w:val="20"/>
        </w:rPr>
        <w:t>☐</w:t>
      </w:r>
      <w:r w:rsidRPr="00027D23">
        <w:rPr>
          <w:rFonts w:ascii="Arial" w:hAnsi="Arial" w:cs="Arial"/>
          <w:sz w:val="20"/>
          <w:lang w:val="x-none"/>
        </w:rPr>
        <w:tab/>
        <w:t>średnim przedsiębiorstwem</w:t>
      </w:r>
    </w:p>
    <w:p w14:paraId="75A83D01" w14:textId="77777777" w:rsidR="001D4899" w:rsidRPr="00027D2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027D23">
        <w:rPr>
          <w:rFonts w:ascii="Segoe UI Symbol" w:hAnsi="Segoe UI Symbol" w:cs="Segoe UI Symbol"/>
          <w:sz w:val="20"/>
        </w:rPr>
        <w:t>☐</w:t>
      </w:r>
      <w:r w:rsidRPr="00027D23">
        <w:rPr>
          <w:rFonts w:ascii="Arial" w:hAnsi="Arial" w:cs="Arial"/>
          <w:sz w:val="20"/>
          <w:lang w:val="x-none"/>
        </w:rPr>
        <w:tab/>
      </w:r>
      <w:r w:rsidRPr="00027D23">
        <w:rPr>
          <w:rFonts w:ascii="Arial" w:hAnsi="Arial" w:cs="Arial"/>
          <w:sz w:val="20"/>
        </w:rPr>
        <w:t>jednoosobowa działalność gospodarcza</w:t>
      </w:r>
    </w:p>
    <w:p w14:paraId="52393E1B" w14:textId="77777777" w:rsidR="001D4899" w:rsidRPr="00027D2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027D23">
        <w:rPr>
          <w:rFonts w:ascii="Segoe UI Symbol" w:hAnsi="Segoe UI Symbol" w:cs="Segoe UI Symbol"/>
          <w:sz w:val="20"/>
        </w:rPr>
        <w:t>☐</w:t>
      </w:r>
      <w:r w:rsidRPr="00027D23">
        <w:rPr>
          <w:rFonts w:ascii="Arial" w:hAnsi="Arial" w:cs="Arial"/>
          <w:sz w:val="20"/>
          <w:lang w:val="x-none"/>
        </w:rPr>
        <w:tab/>
      </w:r>
      <w:r w:rsidRPr="00027D23">
        <w:rPr>
          <w:rFonts w:ascii="Arial" w:hAnsi="Arial" w:cs="Arial"/>
          <w:sz w:val="20"/>
        </w:rPr>
        <w:t>osoba fizyczna nieprowadząca działalności gospodarczej</w:t>
      </w:r>
    </w:p>
    <w:p w14:paraId="79107DA1" w14:textId="2F350194" w:rsidR="001D4899" w:rsidRPr="00027D2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20"/>
        </w:rPr>
      </w:pPr>
      <w:r w:rsidRPr="00027D23">
        <w:rPr>
          <w:rFonts w:ascii="Segoe UI Symbol" w:hAnsi="Segoe UI Symbol" w:cs="Segoe UI Symbol"/>
          <w:sz w:val="20"/>
        </w:rPr>
        <w:t>☐</w:t>
      </w:r>
      <w:r w:rsidRPr="00027D23">
        <w:rPr>
          <w:rFonts w:ascii="Arial" w:hAnsi="Arial" w:cs="Arial"/>
          <w:sz w:val="20"/>
          <w:lang w:val="x-none"/>
        </w:rPr>
        <w:tab/>
      </w:r>
      <w:r w:rsidRPr="00027D23">
        <w:rPr>
          <w:rFonts w:ascii="Arial" w:hAnsi="Arial" w:cs="Arial"/>
          <w:sz w:val="20"/>
        </w:rPr>
        <w:t xml:space="preserve">inny rodzaj </w:t>
      </w:r>
      <w:r w:rsidR="000F207D" w:rsidRPr="00027D23">
        <w:rPr>
          <w:rFonts w:ascii="Arial" w:hAnsi="Arial" w:cs="Arial"/>
          <w:sz w:val="20"/>
        </w:rPr>
        <w:t>______________________________________________________________________</w:t>
      </w:r>
    </w:p>
    <w:p w14:paraId="08B071F1" w14:textId="77777777" w:rsidR="001D4899" w:rsidRPr="00027D2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027D23">
        <w:rPr>
          <w:rFonts w:ascii="Arial" w:hAnsi="Arial" w:cs="Arial"/>
          <w:b/>
          <w:i/>
          <w:sz w:val="16"/>
          <w:szCs w:val="16"/>
          <w:lang w:val="x-none"/>
        </w:rPr>
        <w:t>Mikroprzedsiębiorstwo</w:t>
      </w:r>
      <w:r w:rsidRPr="00027D23">
        <w:rPr>
          <w:rFonts w:ascii="Arial" w:hAnsi="Arial" w:cs="Arial"/>
          <w:i/>
          <w:sz w:val="16"/>
          <w:szCs w:val="16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183B5C84" w14:textId="77777777" w:rsidR="00B62E58" w:rsidRPr="00027D2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027D23">
        <w:rPr>
          <w:rFonts w:ascii="Arial" w:hAnsi="Arial" w:cs="Arial"/>
          <w:b/>
          <w:i/>
          <w:sz w:val="16"/>
          <w:szCs w:val="16"/>
          <w:lang w:val="x-none"/>
        </w:rPr>
        <w:t>Małe przedsiębiorstwo</w:t>
      </w:r>
      <w:r w:rsidRPr="00027D23">
        <w:rPr>
          <w:rFonts w:ascii="Arial" w:hAnsi="Arial" w:cs="Arial"/>
          <w:i/>
          <w:sz w:val="16"/>
          <w:szCs w:val="16"/>
          <w:lang w:val="x-none"/>
        </w:rPr>
        <w:t xml:space="preserve">: przedsiębiorstwo, które zatrudnia mniej niż 50 osób i którego roczny obrót lub roczna suma bilansowa nie przekracza 10 milionów EUR; </w:t>
      </w:r>
    </w:p>
    <w:p w14:paraId="740FE61E" w14:textId="6E0E7853" w:rsidR="001D4899" w:rsidRPr="00027D23" w:rsidRDefault="00C660B5" w:rsidP="001D4899">
      <w:pPr>
        <w:spacing w:line="360" w:lineRule="auto"/>
        <w:ind w:left="284" w:right="70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027D23">
        <w:rPr>
          <w:rFonts w:ascii="Arial" w:hAnsi="Arial" w:cs="Arial"/>
          <w:b/>
          <w:i/>
          <w:sz w:val="16"/>
          <w:szCs w:val="16"/>
        </w:rPr>
        <w:t>Średnie</w:t>
      </w:r>
      <w:r w:rsidR="001D4899" w:rsidRPr="00027D23">
        <w:rPr>
          <w:rFonts w:ascii="Arial" w:hAnsi="Arial" w:cs="Arial"/>
          <w:b/>
          <w:i/>
          <w:sz w:val="16"/>
          <w:szCs w:val="16"/>
          <w:lang w:val="x-none"/>
        </w:rPr>
        <w:t xml:space="preserve"> przedsiębiorstwo</w:t>
      </w:r>
      <w:r w:rsidR="001D4899" w:rsidRPr="00027D23">
        <w:rPr>
          <w:rFonts w:ascii="Arial" w:hAnsi="Arial" w:cs="Arial"/>
          <w:i/>
          <w:sz w:val="16"/>
          <w:szCs w:val="16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7D22B7B5" w14:textId="4B1D9760" w:rsidR="001D4899" w:rsidRPr="00027D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sz w:val="20"/>
        </w:rPr>
      </w:pPr>
      <w:r w:rsidRPr="00027D23">
        <w:rPr>
          <w:rFonts w:ascii="Arial" w:hAnsi="Arial" w:cs="Arial"/>
          <w:sz w:val="20"/>
        </w:rPr>
        <w:t xml:space="preserve"> Zostałam (-em) poinformowana (-y), że nie później niż w terminie składania ofert mogę, zgodnie z art. 18 ust. 3 ustawy </w:t>
      </w:r>
      <w:r w:rsidR="000F0110" w:rsidRPr="00027D23">
        <w:rPr>
          <w:rFonts w:ascii="Arial" w:hAnsi="Arial" w:cs="Arial"/>
          <w:sz w:val="20"/>
        </w:rPr>
        <w:t xml:space="preserve">z dnia 11 września 2019r. – Prawo zamówień publicznych (t. j. Dz. U. </w:t>
      </w:r>
      <w:r w:rsidR="00147C83" w:rsidRPr="00027D23">
        <w:rPr>
          <w:rFonts w:ascii="Arial" w:hAnsi="Arial" w:cs="Arial"/>
          <w:iCs/>
          <w:sz w:val="20"/>
        </w:rPr>
        <w:t>z 2023r. poz.1605</w:t>
      </w:r>
      <w:r w:rsidR="000266A8" w:rsidRPr="00027D23">
        <w:rPr>
          <w:rFonts w:ascii="Arial" w:hAnsi="Arial" w:cs="Arial"/>
          <w:iCs/>
          <w:sz w:val="20"/>
        </w:rPr>
        <w:t xml:space="preserve"> ze zm.</w:t>
      </w:r>
      <w:r w:rsidR="000F0110" w:rsidRPr="00027D23">
        <w:rPr>
          <w:rFonts w:ascii="Arial" w:hAnsi="Arial" w:cs="Arial"/>
          <w:sz w:val="20"/>
        </w:rPr>
        <w:t>)</w:t>
      </w:r>
      <w:r w:rsidR="003D28E7" w:rsidRPr="00027D23">
        <w:rPr>
          <w:rFonts w:ascii="Arial" w:hAnsi="Arial" w:cs="Arial"/>
          <w:sz w:val="20"/>
        </w:rPr>
        <w:t xml:space="preserve"> </w:t>
      </w:r>
      <w:r w:rsidRPr="00027D23">
        <w:rPr>
          <w:rFonts w:ascii="Arial" w:hAnsi="Arial" w:cs="Arial"/>
          <w:sz w:val="20"/>
        </w:rPr>
        <w:t>zastrzec, iż Zamawiający nie będzie mógł udostępnić informacji stanowiących tajemnicę przedsiębiorstwa w rozumieniu przepisów ustawy z dnia 16 kwietnia 1993 r. o zwalczaniu nieuczciwej konkurencji (</w:t>
      </w:r>
      <w:proofErr w:type="spellStart"/>
      <w:r w:rsidR="00D57D8F" w:rsidRPr="00027D23">
        <w:rPr>
          <w:rFonts w:ascii="Arial" w:hAnsi="Arial" w:cs="Arial"/>
          <w:sz w:val="20"/>
        </w:rPr>
        <w:t>t.j</w:t>
      </w:r>
      <w:proofErr w:type="spellEnd"/>
      <w:r w:rsidR="00D57D8F" w:rsidRPr="00027D23">
        <w:rPr>
          <w:rFonts w:ascii="Arial" w:hAnsi="Arial" w:cs="Arial"/>
          <w:sz w:val="20"/>
        </w:rPr>
        <w:t xml:space="preserve">. Dz. U. z </w:t>
      </w:r>
      <w:r w:rsidR="00571F91" w:rsidRPr="00027D23">
        <w:rPr>
          <w:rFonts w:ascii="Arial" w:hAnsi="Arial" w:cs="Arial"/>
          <w:sz w:val="20"/>
          <w:shd w:val="clear" w:color="auto" w:fill="FFFFFF"/>
        </w:rPr>
        <w:t>2022r. poz. 1233</w:t>
      </w:r>
      <w:r w:rsidRPr="00027D23">
        <w:rPr>
          <w:rFonts w:ascii="Arial" w:hAnsi="Arial" w:cs="Arial"/>
          <w:sz w:val="20"/>
        </w:rPr>
        <w:t xml:space="preserve">), po uprzednim wykazaniu przeze mnie, nie później jednak niż </w:t>
      </w:r>
      <w:r w:rsidR="000266A8" w:rsidRPr="00027D23">
        <w:rPr>
          <w:rFonts w:ascii="Arial" w:hAnsi="Arial" w:cs="Arial"/>
          <w:sz w:val="20"/>
        </w:rPr>
        <w:br/>
      </w:r>
      <w:r w:rsidRPr="00027D23">
        <w:rPr>
          <w:rFonts w:ascii="Arial" w:hAnsi="Arial" w:cs="Arial"/>
          <w:sz w:val="20"/>
        </w:rPr>
        <w:t>w terminie składania ofert, że zastrzeżone informacje stanowią tajemnicę przedsiębiorstwa.</w:t>
      </w:r>
      <w:bookmarkEnd w:id="2"/>
    </w:p>
    <w:p w14:paraId="37EE9F61" w14:textId="4091D824" w:rsidR="001D4899" w:rsidRPr="00027D23" w:rsidRDefault="001D4899" w:rsidP="00FB7F56">
      <w:pPr>
        <w:numPr>
          <w:ilvl w:val="0"/>
          <w:numId w:val="59"/>
        </w:numPr>
        <w:tabs>
          <w:tab w:val="clear" w:pos="720"/>
          <w:tab w:val="num" w:pos="284"/>
          <w:tab w:val="num" w:pos="1353"/>
        </w:tabs>
        <w:spacing w:line="360" w:lineRule="auto"/>
        <w:ind w:left="284" w:right="70" w:hanging="284"/>
        <w:jc w:val="both"/>
        <w:rPr>
          <w:rFonts w:ascii="Arial" w:hAnsi="Arial" w:cs="Arial"/>
          <w:b/>
          <w:sz w:val="20"/>
        </w:rPr>
      </w:pPr>
      <w:r w:rsidRPr="00027D23">
        <w:rPr>
          <w:rFonts w:ascii="Arial" w:hAnsi="Arial" w:cs="Arial"/>
          <w:b/>
          <w:sz w:val="20"/>
        </w:rPr>
        <w:t xml:space="preserve"> Oświadczam, że wypełniłem obowiązki informacyjne przewidziane w art. 13 lub art. 14 RODO</w:t>
      </w:r>
      <w:r w:rsidRPr="00027D23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027D23">
        <w:rPr>
          <w:rFonts w:ascii="Arial" w:hAnsi="Arial" w:cs="Arial"/>
          <w:b/>
          <w:sz w:val="20"/>
        </w:rPr>
        <w:t xml:space="preserve"> wobec osób fizycznych, od których dane osobowe bezpośrednio lub pośrednio pozyskałem w celu ubiegania się o udzielenie zamówienia publicznego w niniejszym postepowaniu. *</w:t>
      </w:r>
    </w:p>
    <w:p w14:paraId="58651332" w14:textId="77777777" w:rsidR="001D4899" w:rsidRPr="00027D23" w:rsidRDefault="001D4899" w:rsidP="001D4899">
      <w:pPr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027D23">
        <w:rPr>
          <w:rFonts w:ascii="Arial" w:hAnsi="Arial" w:cs="Arial"/>
          <w:sz w:val="18"/>
          <w:szCs w:val="18"/>
        </w:rPr>
        <w:t xml:space="preserve">*W przypadku, gdy Wykonawca </w:t>
      </w:r>
      <w:r w:rsidRPr="00027D23">
        <w:rPr>
          <w:rFonts w:ascii="Arial" w:hAnsi="Arial" w:cs="Arial"/>
          <w:sz w:val="18"/>
          <w:szCs w:val="18"/>
          <w:u w:val="single"/>
        </w:rPr>
        <w:t>nie przekazuje danych osobowych</w:t>
      </w:r>
      <w:r w:rsidRPr="00027D23">
        <w:rPr>
          <w:rFonts w:ascii="Arial" w:hAnsi="Arial" w:cs="Arial"/>
          <w:sz w:val="18"/>
          <w:szCs w:val="18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E50919" w14:textId="7B367488" w:rsidR="001D4899" w:rsidRPr="00027D23" w:rsidRDefault="001D4899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027D23">
        <w:rPr>
          <w:rFonts w:ascii="Arial" w:hAnsi="Arial" w:cs="Arial"/>
          <w:sz w:val="16"/>
          <w:szCs w:val="16"/>
        </w:rPr>
        <w:t xml:space="preserve">  </w:t>
      </w:r>
    </w:p>
    <w:p w14:paraId="73218681" w14:textId="77777777" w:rsidR="002207BE" w:rsidRPr="00027D23" w:rsidRDefault="002207BE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4BFC3F8C" w14:textId="77777777" w:rsidR="006E5F9F" w:rsidRPr="00027D23" w:rsidRDefault="006E5F9F" w:rsidP="001D489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14:paraId="22C11291" w14:textId="77777777" w:rsidR="0058750F" w:rsidRPr="00027D23" w:rsidRDefault="001D4899" w:rsidP="001D4899">
      <w:pPr>
        <w:widowControl w:val="0"/>
        <w:autoSpaceDE w:val="0"/>
        <w:autoSpaceDN w:val="0"/>
        <w:adjustRightInd w:val="0"/>
        <w:ind w:left="4963"/>
        <w:rPr>
          <w:rFonts w:ascii="Arial" w:hAnsi="Arial" w:cs="Arial"/>
          <w:sz w:val="16"/>
          <w:szCs w:val="16"/>
        </w:rPr>
      </w:pPr>
      <w:r w:rsidRPr="00027D23">
        <w:rPr>
          <w:rFonts w:ascii="Arial" w:hAnsi="Arial" w:cs="Arial"/>
          <w:sz w:val="16"/>
          <w:szCs w:val="16"/>
        </w:rPr>
        <w:t xml:space="preserve">         </w:t>
      </w:r>
    </w:p>
    <w:p w14:paraId="0C9AD947" w14:textId="2E11E939" w:rsidR="001D4899" w:rsidRPr="00027D23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6"/>
          <w:szCs w:val="6"/>
        </w:rPr>
      </w:pPr>
      <w:r w:rsidRPr="00027D23">
        <w:rPr>
          <w:rFonts w:ascii="Arial" w:hAnsi="Arial" w:cs="Arial"/>
          <w:sz w:val="16"/>
          <w:szCs w:val="16"/>
        </w:rPr>
        <w:t>Podpis Wykonawcy lub Pełnomocnika</w:t>
      </w:r>
      <w:r w:rsidRPr="00027D23">
        <w:rPr>
          <w:rFonts w:ascii="Arial" w:hAnsi="Arial" w:cs="Arial"/>
          <w:sz w:val="16"/>
          <w:szCs w:val="16"/>
        </w:rPr>
        <w:br/>
      </w:r>
    </w:p>
    <w:p w14:paraId="75F6DCFA" w14:textId="3C2AF1F4" w:rsidR="000F207D" w:rsidRPr="00027D23" w:rsidRDefault="001D4899" w:rsidP="0019485C">
      <w:pPr>
        <w:widowControl w:val="0"/>
        <w:autoSpaceDE w:val="0"/>
        <w:autoSpaceDN w:val="0"/>
        <w:adjustRightInd w:val="0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027D23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  <w:bookmarkEnd w:id="0"/>
    </w:p>
    <w:p w14:paraId="2577C6A9" w14:textId="77777777" w:rsidR="003C0AAC" w:rsidRPr="00027D23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0E6CBFE" w14:textId="77777777" w:rsidR="003C0AAC" w:rsidRPr="00027D23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8411C24" w14:textId="77777777" w:rsidR="003C0AAC" w:rsidRPr="00027D23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5542DCE4" w14:textId="77777777" w:rsidR="003C0AAC" w:rsidRPr="00027D23" w:rsidRDefault="003C0AAC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17E76FD" w14:textId="77777777" w:rsidR="002207BE" w:rsidRPr="00027D23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E10F993" w14:textId="77777777" w:rsidR="002207BE" w:rsidRPr="00027D23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74B3F09B" w14:textId="77777777" w:rsidR="002207BE" w:rsidRPr="00027D23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60997E21" w14:textId="77777777" w:rsidR="002207BE" w:rsidRPr="00027D23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4409C443" w14:textId="77777777" w:rsidR="002207BE" w:rsidRPr="00027D23" w:rsidRDefault="002207BE" w:rsidP="001D4899">
      <w:pPr>
        <w:pStyle w:val="Tekstkomentarza"/>
        <w:jc w:val="right"/>
        <w:rPr>
          <w:rFonts w:ascii="Arial" w:eastAsia="Calibri" w:hAnsi="Arial" w:cs="Arial"/>
          <w:b/>
        </w:rPr>
      </w:pPr>
    </w:p>
    <w:p w14:paraId="34F4B5E2" w14:textId="77777777" w:rsidR="002207BE" w:rsidRPr="00027D23" w:rsidRDefault="002207BE" w:rsidP="00E36632">
      <w:pPr>
        <w:pStyle w:val="Tekstkomentarza"/>
        <w:jc w:val="center"/>
        <w:rPr>
          <w:rFonts w:ascii="Arial" w:eastAsia="Calibri" w:hAnsi="Arial" w:cs="Arial"/>
          <w:b/>
        </w:rPr>
      </w:pPr>
    </w:p>
    <w:sectPr w:rsidR="002207BE" w:rsidRPr="00027D23" w:rsidSect="0066404A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9E0D" w14:textId="77777777" w:rsidR="006B6DEE" w:rsidRDefault="006B6DEE">
      <w:r>
        <w:separator/>
      </w:r>
    </w:p>
  </w:endnote>
  <w:endnote w:type="continuationSeparator" w:id="0">
    <w:p w14:paraId="0D149E5C" w14:textId="77777777" w:rsidR="006B6DEE" w:rsidRDefault="006B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9F04" w14:textId="77777777" w:rsidR="003C1E18" w:rsidRPr="002E3D20" w:rsidRDefault="003C1E18">
    <w:pPr>
      <w:pStyle w:val="Stopka"/>
      <w:jc w:val="center"/>
      <w:rPr>
        <w:rFonts w:ascii="Arial" w:hAnsi="Arial" w:cs="Arial"/>
        <w:sz w:val="20"/>
        <w:szCs w:val="16"/>
      </w:rPr>
    </w:pPr>
    <w:r w:rsidRPr="002E3D20">
      <w:rPr>
        <w:rFonts w:ascii="Arial" w:hAnsi="Arial" w:cs="Arial"/>
        <w:sz w:val="20"/>
        <w:szCs w:val="16"/>
      </w:rPr>
      <w:t xml:space="preserve">Strona </w:t>
    </w:r>
    <w:r w:rsidRPr="002E3D20">
      <w:rPr>
        <w:rFonts w:ascii="Arial" w:hAnsi="Arial" w:cs="Arial"/>
        <w:sz w:val="20"/>
        <w:szCs w:val="16"/>
      </w:rPr>
      <w:fldChar w:fldCharType="begin"/>
    </w:r>
    <w:r w:rsidRPr="002E3D20">
      <w:rPr>
        <w:rFonts w:ascii="Arial" w:hAnsi="Arial" w:cs="Arial"/>
        <w:sz w:val="20"/>
        <w:szCs w:val="16"/>
      </w:rPr>
      <w:instrText>PAGE   \* MERGEFORMAT</w:instrText>
    </w:r>
    <w:r w:rsidRPr="002E3D20">
      <w:rPr>
        <w:rFonts w:ascii="Arial" w:hAnsi="Arial" w:cs="Arial"/>
        <w:sz w:val="20"/>
        <w:szCs w:val="16"/>
      </w:rPr>
      <w:fldChar w:fldCharType="separate"/>
    </w:r>
    <w:r>
      <w:rPr>
        <w:rFonts w:ascii="Arial" w:hAnsi="Arial" w:cs="Arial"/>
        <w:noProof/>
        <w:sz w:val="20"/>
        <w:szCs w:val="16"/>
      </w:rPr>
      <w:t>36</w:t>
    </w:r>
    <w:r w:rsidRPr="002E3D20">
      <w:rPr>
        <w:rFonts w:ascii="Arial" w:hAnsi="Arial" w:cs="Arial"/>
        <w:sz w:val="20"/>
        <w:szCs w:val="16"/>
      </w:rPr>
      <w:fldChar w:fldCharType="end"/>
    </w:r>
  </w:p>
  <w:p w14:paraId="233E3878" w14:textId="77777777" w:rsidR="003C1E18" w:rsidRDefault="003C1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6FF8" w14:textId="77777777" w:rsidR="006B6DEE" w:rsidRDefault="006B6DEE">
      <w:r>
        <w:separator/>
      </w:r>
    </w:p>
  </w:footnote>
  <w:footnote w:type="continuationSeparator" w:id="0">
    <w:p w14:paraId="4FEF62F8" w14:textId="77777777" w:rsidR="006B6DEE" w:rsidRDefault="006B6DEE">
      <w:r>
        <w:continuationSeparator/>
      </w:r>
    </w:p>
  </w:footnote>
  <w:footnote w:id="1">
    <w:p w14:paraId="4444F8F2" w14:textId="77777777" w:rsidR="003C1E18" w:rsidRPr="00C05CAC" w:rsidRDefault="003C1E18" w:rsidP="001D4899">
      <w:pPr>
        <w:pStyle w:val="Tekstprzypisudolnego"/>
        <w:ind w:left="284" w:hanging="142"/>
        <w:jc w:val="both"/>
        <w:rPr>
          <w:rFonts w:ascii="Arial" w:hAnsi="Arial" w:cs="Arial"/>
          <w:sz w:val="16"/>
          <w:szCs w:val="16"/>
        </w:rPr>
      </w:pPr>
      <w:r w:rsidRPr="00D03BD9">
        <w:rPr>
          <w:rStyle w:val="Odwoanieprzypisudolnego"/>
          <w:rFonts w:ascii="Calibri" w:hAnsi="Calibri"/>
          <w:sz w:val="18"/>
          <w:szCs w:val="18"/>
        </w:rPr>
        <w:footnoteRef/>
      </w:r>
      <w:r w:rsidRPr="00D03BD9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>N</w:t>
      </w:r>
      <w:r w:rsidRPr="00C05CAC">
        <w:rPr>
          <w:rFonts w:ascii="Arial" w:hAnsi="Arial" w:cs="Arial"/>
          <w:iCs/>
          <w:sz w:val="16"/>
          <w:szCs w:val="16"/>
        </w:rPr>
        <w:t>ależy podać rodzaj każdego towaru / usługi oraz wartość bez podatku VAT/stawki VAT.</w:t>
      </w:r>
    </w:p>
  </w:footnote>
  <w:footnote w:id="2">
    <w:p w14:paraId="250F34A2" w14:textId="77777777" w:rsidR="003C1E18" w:rsidRPr="00C05CAC" w:rsidRDefault="003C1E18" w:rsidP="001D4899">
      <w:pPr>
        <w:pStyle w:val="Tekstprzypisudolnego"/>
        <w:ind w:left="284" w:hanging="142"/>
        <w:jc w:val="both"/>
        <w:rPr>
          <w:sz w:val="16"/>
          <w:szCs w:val="16"/>
        </w:rPr>
      </w:pPr>
      <w:r w:rsidRPr="00E172A3">
        <w:rPr>
          <w:rStyle w:val="Odwoanieprzypisudolnego"/>
          <w:rFonts w:ascii="Calibri" w:hAnsi="Calibri"/>
          <w:sz w:val="18"/>
          <w:szCs w:val="18"/>
        </w:rPr>
        <w:footnoteRef/>
      </w:r>
      <w:r w:rsidRPr="00E172A3">
        <w:rPr>
          <w:rFonts w:ascii="Calibri" w:hAnsi="Calibri"/>
          <w:sz w:val="18"/>
          <w:szCs w:val="18"/>
        </w:rPr>
        <w:tab/>
      </w:r>
      <w:r w:rsidRPr="00C05CAC">
        <w:rPr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C05CAC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A3CA" w14:textId="31959930" w:rsidR="003C1E18" w:rsidRDefault="003C1E18" w:rsidP="004E5C60">
    <w:pPr>
      <w:pStyle w:val="Nagwek"/>
      <w:rPr>
        <w:rFonts w:ascii="Arial" w:hAnsi="Arial" w:cs="Arial"/>
        <w:b/>
        <w:iCs/>
        <w:color w:val="000000"/>
        <w:sz w:val="20"/>
      </w:rPr>
    </w:pPr>
  </w:p>
  <w:p w14:paraId="193C7000" w14:textId="7A5CE040" w:rsidR="003C1E18" w:rsidRPr="003B3E80" w:rsidRDefault="003C1E18" w:rsidP="004E5C60">
    <w:pPr>
      <w:pStyle w:val="Nagwek"/>
      <w:rPr>
        <w:rFonts w:ascii="Arial" w:hAnsi="Arial" w:cs="Arial"/>
        <w:b/>
        <w:iCs/>
        <w:color w:val="000000"/>
        <w:sz w:val="20"/>
      </w:rPr>
    </w:pPr>
    <w:r w:rsidRPr="003B3E80">
      <w:rPr>
        <w:rFonts w:ascii="Arial" w:hAnsi="Arial" w:cs="Arial"/>
        <w:b/>
        <w:iCs/>
        <w:color w:val="000000"/>
        <w:sz w:val="20"/>
      </w:rPr>
      <w:t>BZP.271.1.</w:t>
    </w:r>
    <w:r>
      <w:rPr>
        <w:rFonts w:ascii="Arial" w:hAnsi="Arial" w:cs="Arial"/>
        <w:b/>
        <w:iCs/>
        <w:color w:val="000000"/>
        <w:sz w:val="20"/>
      </w:rPr>
      <w:t>586</w:t>
    </w:r>
    <w:r w:rsidRPr="003B3E80">
      <w:rPr>
        <w:rFonts w:ascii="Arial" w:hAnsi="Arial" w:cs="Arial"/>
        <w:b/>
        <w:iCs/>
        <w:color w:val="000000"/>
        <w:sz w:val="20"/>
      </w:rPr>
      <w:t>.202</w:t>
    </w:r>
    <w:r>
      <w:rPr>
        <w:rFonts w:ascii="Arial" w:hAnsi="Arial" w:cs="Arial"/>
        <w:b/>
        <w:iCs/>
        <w:color w:val="000000"/>
        <w:sz w:val="20"/>
      </w:rPr>
      <w:t>3</w:t>
    </w:r>
    <w:r w:rsidRPr="003B3E80">
      <w:rPr>
        <w:rFonts w:ascii="Arial" w:hAnsi="Arial" w:cs="Arial"/>
        <w:b/>
        <w:iCs/>
        <w:color w:val="000000"/>
        <w:sz w:val="20"/>
      </w:rPr>
      <w:t>.</w:t>
    </w:r>
    <w:r>
      <w:rPr>
        <w:rFonts w:ascii="Arial" w:hAnsi="Arial" w:cs="Arial"/>
        <w:b/>
        <w:iCs/>
        <w:color w:val="000000"/>
        <w:sz w:val="20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000000B"/>
    <w:multiLevelType w:val="multilevel"/>
    <w:tmpl w:val="8DB02F3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1" w15:restartNumberingAfterBreak="0">
    <w:nsid w:val="00000015"/>
    <w:multiLevelType w:val="multilevel"/>
    <w:tmpl w:val="2C8449C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144A75"/>
    <w:multiLevelType w:val="hybridMultilevel"/>
    <w:tmpl w:val="7A4E83A8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8E06C3"/>
    <w:multiLevelType w:val="hybridMultilevel"/>
    <w:tmpl w:val="40A66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851B6"/>
    <w:multiLevelType w:val="multilevel"/>
    <w:tmpl w:val="E2F4645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sz w:val="20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6B467A8"/>
    <w:multiLevelType w:val="hybridMultilevel"/>
    <w:tmpl w:val="748226B8"/>
    <w:lvl w:ilvl="0" w:tplc="C64844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125E4C"/>
    <w:multiLevelType w:val="hybridMultilevel"/>
    <w:tmpl w:val="A6849CB8"/>
    <w:lvl w:ilvl="0" w:tplc="A6F4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0734A0"/>
    <w:multiLevelType w:val="multilevel"/>
    <w:tmpl w:val="1746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0B1253B5"/>
    <w:multiLevelType w:val="hybridMultilevel"/>
    <w:tmpl w:val="90DA7E4E"/>
    <w:lvl w:ilvl="0" w:tplc="05D0600A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ED2954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DF05FE"/>
    <w:multiLevelType w:val="hybridMultilevel"/>
    <w:tmpl w:val="8C2E6924"/>
    <w:lvl w:ilvl="0" w:tplc="24065F8E">
      <w:start w:val="1"/>
      <w:numFmt w:val="lowerLetter"/>
      <w:lvlText w:val="%1)"/>
      <w:lvlJc w:val="left"/>
      <w:pPr>
        <w:ind w:left="185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10FB2C24"/>
    <w:multiLevelType w:val="hybridMultilevel"/>
    <w:tmpl w:val="E7321EB8"/>
    <w:lvl w:ilvl="0" w:tplc="C96016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6" w15:restartNumberingAfterBreak="0">
    <w:nsid w:val="129231ED"/>
    <w:multiLevelType w:val="hybridMultilevel"/>
    <w:tmpl w:val="5F7A522A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145961CC"/>
    <w:multiLevelType w:val="hybridMultilevel"/>
    <w:tmpl w:val="507C1C2A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51D3ADA"/>
    <w:multiLevelType w:val="multilevel"/>
    <w:tmpl w:val="E7E6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15230D26"/>
    <w:multiLevelType w:val="hybridMultilevel"/>
    <w:tmpl w:val="19C04B64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7D7D56"/>
    <w:multiLevelType w:val="hybridMultilevel"/>
    <w:tmpl w:val="F5E88D62"/>
    <w:lvl w:ilvl="0" w:tplc="499EC82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8B2EC5"/>
    <w:multiLevelType w:val="hybridMultilevel"/>
    <w:tmpl w:val="D606568C"/>
    <w:lvl w:ilvl="0" w:tplc="CCAEA47A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724A88"/>
    <w:multiLevelType w:val="hybridMultilevel"/>
    <w:tmpl w:val="671E6E92"/>
    <w:lvl w:ilvl="0" w:tplc="42728E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CF21F6"/>
    <w:multiLevelType w:val="hybridMultilevel"/>
    <w:tmpl w:val="4738A53A"/>
    <w:lvl w:ilvl="0" w:tplc="C96016F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1AEC10F8"/>
    <w:multiLevelType w:val="hybridMultilevel"/>
    <w:tmpl w:val="988A73F2"/>
    <w:lvl w:ilvl="0" w:tplc="D3727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38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1E5C55"/>
    <w:multiLevelType w:val="hybridMultilevel"/>
    <w:tmpl w:val="3DC053DE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C3F05EBA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206D28B2"/>
    <w:multiLevelType w:val="hybridMultilevel"/>
    <w:tmpl w:val="DF2AE980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41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3E954AB"/>
    <w:multiLevelType w:val="multilevel"/>
    <w:tmpl w:val="33DE3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245B689F"/>
    <w:multiLevelType w:val="hybridMultilevel"/>
    <w:tmpl w:val="0164CFC4"/>
    <w:lvl w:ilvl="0" w:tplc="4ACAB256">
      <w:start w:val="1"/>
      <w:numFmt w:val="decimal"/>
      <w:lvlText w:val="%1)"/>
      <w:lvlJc w:val="left"/>
      <w:pPr>
        <w:ind w:left="1353" w:hanging="360"/>
      </w:pPr>
      <w:rPr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643C83"/>
    <w:multiLevelType w:val="multilevel"/>
    <w:tmpl w:val="6E703C30"/>
    <w:lvl w:ilvl="0">
      <w:start w:val="5"/>
      <w:numFmt w:val="decimal"/>
      <w:lvlText w:val="%1."/>
      <w:lvlJc w:val="left"/>
      <w:pPr>
        <w:ind w:left="177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29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7" w:hanging="1800"/>
      </w:pPr>
      <w:rPr>
        <w:rFonts w:hint="default"/>
      </w:rPr>
    </w:lvl>
  </w:abstractNum>
  <w:abstractNum w:abstractNumId="46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8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DE697A"/>
    <w:multiLevelType w:val="multilevel"/>
    <w:tmpl w:val="ED6E41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2."/>
      <w:lvlJc w:val="left"/>
      <w:pPr>
        <w:ind w:left="3196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0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29F734AB"/>
    <w:multiLevelType w:val="multilevel"/>
    <w:tmpl w:val="3FB8DD38"/>
    <w:lvl w:ilvl="0">
      <w:start w:val="1"/>
      <w:numFmt w:val="upperRoman"/>
      <w:lvlText w:val="%1."/>
      <w:lvlJc w:val="right"/>
      <w:pPr>
        <w:ind w:left="720" w:hanging="360"/>
      </w:pPr>
      <w:rPr>
        <w:rFonts w:ascii="Neo Sans Pro" w:hAnsi="Neo Sans Pro"/>
        <w:b/>
        <w:bCs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6B3CDB"/>
    <w:multiLevelType w:val="hybridMultilevel"/>
    <w:tmpl w:val="A81241B2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2FAD3D4B"/>
    <w:multiLevelType w:val="hybridMultilevel"/>
    <w:tmpl w:val="488EF7F2"/>
    <w:lvl w:ilvl="0" w:tplc="5A0A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7A64AC"/>
    <w:multiLevelType w:val="hybridMultilevel"/>
    <w:tmpl w:val="7214EE96"/>
    <w:lvl w:ilvl="0" w:tplc="9828A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CF4BE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31F4137E"/>
    <w:multiLevelType w:val="multilevel"/>
    <w:tmpl w:val="F34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8" w15:restartNumberingAfterBreak="0">
    <w:nsid w:val="33347DAB"/>
    <w:multiLevelType w:val="hybridMultilevel"/>
    <w:tmpl w:val="F2CE4BD6"/>
    <w:lvl w:ilvl="0" w:tplc="DA5C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35C177E3"/>
    <w:multiLevelType w:val="hybridMultilevel"/>
    <w:tmpl w:val="94F60524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35FA75C2"/>
    <w:multiLevelType w:val="hybridMultilevel"/>
    <w:tmpl w:val="11CCFD1E"/>
    <w:lvl w:ilvl="0" w:tplc="FBF44F4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127ADA"/>
    <w:multiLevelType w:val="multilevel"/>
    <w:tmpl w:val="EE6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bCs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C76C85"/>
    <w:multiLevelType w:val="hybridMultilevel"/>
    <w:tmpl w:val="0E368BDA"/>
    <w:lvl w:ilvl="0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5" w15:restartNumberingAfterBreak="0">
    <w:nsid w:val="394A19E6"/>
    <w:multiLevelType w:val="hybridMultilevel"/>
    <w:tmpl w:val="BEF07E8E"/>
    <w:lvl w:ilvl="0" w:tplc="7E62D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A1F70A5"/>
    <w:multiLevelType w:val="multilevel"/>
    <w:tmpl w:val="8E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E436CE"/>
    <w:multiLevelType w:val="hybridMultilevel"/>
    <w:tmpl w:val="716803CC"/>
    <w:lvl w:ilvl="0" w:tplc="E5C8B20C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3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6026BA5"/>
    <w:multiLevelType w:val="hybridMultilevel"/>
    <w:tmpl w:val="EDA8F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B343D95"/>
    <w:multiLevelType w:val="hybridMultilevel"/>
    <w:tmpl w:val="1E4A7174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6" w15:restartNumberingAfterBreak="0">
    <w:nsid w:val="4B391CB9"/>
    <w:multiLevelType w:val="hybridMultilevel"/>
    <w:tmpl w:val="94F60524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7" w15:restartNumberingAfterBreak="0">
    <w:nsid w:val="4DFF7572"/>
    <w:multiLevelType w:val="hybridMultilevel"/>
    <w:tmpl w:val="629C6CE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9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52F54278"/>
    <w:multiLevelType w:val="hybridMultilevel"/>
    <w:tmpl w:val="7B5C112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2E0042"/>
    <w:multiLevelType w:val="multilevel"/>
    <w:tmpl w:val="64581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4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A650C0C"/>
    <w:multiLevelType w:val="hybridMultilevel"/>
    <w:tmpl w:val="F984CBB8"/>
    <w:lvl w:ilvl="0" w:tplc="CE60C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5AB76A01"/>
    <w:multiLevelType w:val="hybridMultilevel"/>
    <w:tmpl w:val="4BC29F7E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9" w15:restartNumberingAfterBreak="0">
    <w:nsid w:val="5DF30876"/>
    <w:multiLevelType w:val="multilevel"/>
    <w:tmpl w:val="C4403F4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0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1" w15:restartNumberingAfterBreak="0">
    <w:nsid w:val="5F5B7DA1"/>
    <w:multiLevelType w:val="hybridMultilevel"/>
    <w:tmpl w:val="E99EE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555D1"/>
    <w:multiLevelType w:val="hybridMultilevel"/>
    <w:tmpl w:val="762E4A90"/>
    <w:lvl w:ilvl="0" w:tplc="E72ADD9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985F17"/>
    <w:multiLevelType w:val="hybridMultilevel"/>
    <w:tmpl w:val="4BC29F7E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4" w15:restartNumberingAfterBreak="0">
    <w:nsid w:val="658867B8"/>
    <w:multiLevelType w:val="hybridMultilevel"/>
    <w:tmpl w:val="73146798"/>
    <w:lvl w:ilvl="0" w:tplc="DF9AD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660D461C"/>
    <w:multiLevelType w:val="multilevel"/>
    <w:tmpl w:val="E394402C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NewRoman" w:hint="default"/>
      </w:rPr>
    </w:lvl>
  </w:abstractNum>
  <w:abstractNum w:abstractNumId="97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D2255C"/>
    <w:multiLevelType w:val="hybridMultilevel"/>
    <w:tmpl w:val="FB023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695B1152"/>
    <w:multiLevelType w:val="hybridMultilevel"/>
    <w:tmpl w:val="5DC840AE"/>
    <w:lvl w:ilvl="0" w:tplc="C8341C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0F3A85"/>
    <w:multiLevelType w:val="hybridMultilevel"/>
    <w:tmpl w:val="1E4A7174"/>
    <w:lvl w:ilvl="0" w:tplc="FDB816BE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5" w15:restartNumberingAfterBreak="0">
    <w:nsid w:val="709C5A2A"/>
    <w:multiLevelType w:val="hybridMultilevel"/>
    <w:tmpl w:val="3CB68506"/>
    <w:lvl w:ilvl="0" w:tplc="D28E341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050DB6"/>
    <w:multiLevelType w:val="hybridMultilevel"/>
    <w:tmpl w:val="5714314E"/>
    <w:lvl w:ilvl="0" w:tplc="C9601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A5162D"/>
    <w:multiLevelType w:val="hybridMultilevel"/>
    <w:tmpl w:val="4342926C"/>
    <w:lvl w:ilvl="0" w:tplc="A41C52C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8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73FB414F"/>
    <w:multiLevelType w:val="hybridMultilevel"/>
    <w:tmpl w:val="8F3C5E04"/>
    <w:lvl w:ilvl="0" w:tplc="E1646262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 w15:restartNumberingAfterBreak="0">
    <w:nsid w:val="77484CCC"/>
    <w:multiLevelType w:val="hybridMultilevel"/>
    <w:tmpl w:val="8D5EB692"/>
    <w:lvl w:ilvl="0" w:tplc="B734F23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634F14"/>
    <w:multiLevelType w:val="hybridMultilevel"/>
    <w:tmpl w:val="62D26CC6"/>
    <w:lvl w:ilvl="0" w:tplc="4B00C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6E7D9D"/>
    <w:multiLevelType w:val="hybridMultilevel"/>
    <w:tmpl w:val="A052F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897654">
    <w:abstractNumId w:val="103"/>
  </w:num>
  <w:num w:numId="2" w16cid:durableId="1688170077">
    <w:abstractNumId w:val="54"/>
  </w:num>
  <w:num w:numId="3" w16cid:durableId="1560364904">
    <w:abstractNumId w:val="105"/>
  </w:num>
  <w:num w:numId="4" w16cid:durableId="114174515">
    <w:abstractNumId w:val="101"/>
  </w:num>
  <w:num w:numId="5" w16cid:durableId="1570339846">
    <w:abstractNumId w:val="113"/>
  </w:num>
  <w:num w:numId="6" w16cid:durableId="1518933092">
    <w:abstractNumId w:val="16"/>
  </w:num>
  <w:num w:numId="7" w16cid:durableId="559680324">
    <w:abstractNumId w:val="80"/>
  </w:num>
  <w:num w:numId="8" w16cid:durableId="1139106985">
    <w:abstractNumId w:val="62"/>
  </w:num>
  <w:num w:numId="9" w16cid:durableId="934244904">
    <w:abstractNumId w:val="14"/>
  </w:num>
  <w:num w:numId="10" w16cid:durableId="1936205971">
    <w:abstractNumId w:val="92"/>
  </w:num>
  <w:num w:numId="11" w16cid:durableId="1709530720">
    <w:abstractNumId w:val="25"/>
  </w:num>
  <w:num w:numId="12" w16cid:durableId="2144693112">
    <w:abstractNumId w:val="110"/>
  </w:num>
  <w:num w:numId="13" w16cid:durableId="951548212">
    <w:abstractNumId w:val="39"/>
  </w:num>
  <w:num w:numId="14" w16cid:durableId="1094201994">
    <w:abstractNumId w:val="89"/>
  </w:num>
  <w:num w:numId="15" w16cid:durableId="218177289">
    <w:abstractNumId w:val="112"/>
  </w:num>
  <w:num w:numId="16" w16cid:durableId="1437289235">
    <w:abstractNumId w:val="46"/>
  </w:num>
  <w:num w:numId="17" w16cid:durableId="1954702606">
    <w:abstractNumId w:val="91"/>
  </w:num>
  <w:num w:numId="18" w16cid:durableId="556744248">
    <w:abstractNumId w:val="87"/>
  </w:num>
  <w:num w:numId="19" w16cid:durableId="530343922">
    <w:abstractNumId w:val="36"/>
  </w:num>
  <w:num w:numId="20" w16cid:durableId="2014062931">
    <w:abstractNumId w:val="44"/>
  </w:num>
  <w:num w:numId="21" w16cid:durableId="1193611782">
    <w:abstractNumId w:val="26"/>
  </w:num>
  <w:num w:numId="22" w16cid:durableId="1565412212">
    <w:abstractNumId w:val="48"/>
  </w:num>
  <w:num w:numId="23" w16cid:durableId="1775975581">
    <w:abstractNumId w:val="82"/>
  </w:num>
  <w:num w:numId="24" w16cid:durableId="1379821200">
    <w:abstractNumId w:val="97"/>
  </w:num>
  <w:num w:numId="25" w16cid:durableId="18370656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9268028">
    <w:abstractNumId w:val="50"/>
  </w:num>
  <w:num w:numId="27" w16cid:durableId="193347216">
    <w:abstractNumId w:val="78"/>
  </w:num>
  <w:num w:numId="28" w16cid:durableId="883907405">
    <w:abstractNumId w:val="35"/>
  </w:num>
  <w:num w:numId="29" w16cid:durableId="2078747654">
    <w:abstractNumId w:val="30"/>
  </w:num>
  <w:num w:numId="30" w16cid:durableId="1857385550">
    <w:abstractNumId w:val="41"/>
  </w:num>
  <w:num w:numId="31" w16cid:durableId="520820657">
    <w:abstractNumId w:val="68"/>
  </w:num>
  <w:num w:numId="32" w16cid:durableId="144511027">
    <w:abstractNumId w:val="12"/>
  </w:num>
  <w:num w:numId="33" w16cid:durableId="209726694">
    <w:abstractNumId w:val="52"/>
  </w:num>
  <w:num w:numId="34" w16cid:durableId="245117292">
    <w:abstractNumId w:val="37"/>
  </w:num>
  <w:num w:numId="35" w16cid:durableId="389500048">
    <w:abstractNumId w:val="111"/>
  </w:num>
  <w:num w:numId="36" w16cid:durableId="1255674024">
    <w:abstractNumId w:val="38"/>
  </w:num>
  <w:num w:numId="37" w16cid:durableId="1217618503">
    <w:abstractNumId w:val="47"/>
  </w:num>
  <w:num w:numId="38" w16cid:durableId="1798449195">
    <w:abstractNumId w:val="67"/>
  </w:num>
  <w:num w:numId="39" w16cid:durableId="254216696">
    <w:abstractNumId w:val="83"/>
  </w:num>
  <w:num w:numId="40" w16cid:durableId="1113282890">
    <w:abstractNumId w:val="72"/>
  </w:num>
  <w:num w:numId="41" w16cid:durableId="1409383688">
    <w:abstractNumId w:val="84"/>
  </w:num>
  <w:num w:numId="42" w16cid:durableId="1430270030">
    <w:abstractNumId w:val="102"/>
  </w:num>
  <w:num w:numId="43" w16cid:durableId="1581862635">
    <w:abstractNumId w:val="108"/>
  </w:num>
  <w:num w:numId="44" w16cid:durableId="129254389">
    <w:abstractNumId w:val="42"/>
  </w:num>
  <w:num w:numId="45" w16cid:durableId="617494627">
    <w:abstractNumId w:val="69"/>
  </w:num>
  <w:num w:numId="46" w16cid:durableId="643000697">
    <w:abstractNumId w:val="31"/>
  </w:num>
  <w:num w:numId="47" w16cid:durableId="574045758">
    <w:abstractNumId w:val="71"/>
  </w:num>
  <w:num w:numId="48" w16cid:durableId="871117206">
    <w:abstractNumId w:val="70"/>
  </w:num>
  <w:num w:numId="49" w16cid:durableId="1665275246">
    <w:abstractNumId w:val="65"/>
  </w:num>
  <w:num w:numId="50" w16cid:durableId="656420947">
    <w:abstractNumId w:val="45"/>
  </w:num>
  <w:num w:numId="51" w16cid:durableId="1819611836">
    <w:abstractNumId w:val="107"/>
  </w:num>
  <w:num w:numId="52" w16cid:durableId="2023045442">
    <w:abstractNumId w:val="43"/>
  </w:num>
  <w:num w:numId="53" w16cid:durableId="1712919033">
    <w:abstractNumId w:val="49"/>
  </w:num>
  <w:num w:numId="54" w16cid:durableId="582841608">
    <w:abstractNumId w:val="77"/>
  </w:num>
  <w:num w:numId="55" w16cid:durableId="325935978">
    <w:abstractNumId w:val="73"/>
  </w:num>
  <w:num w:numId="56" w16cid:durableId="2024932679">
    <w:abstractNumId w:val="74"/>
  </w:num>
  <w:num w:numId="57" w16cid:durableId="173541269">
    <w:abstractNumId w:val="17"/>
  </w:num>
  <w:num w:numId="58" w16cid:durableId="14081111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90670233">
    <w:abstractNumId w:val="94"/>
  </w:num>
  <w:num w:numId="60" w16cid:durableId="961304838">
    <w:abstractNumId w:val="96"/>
  </w:num>
  <w:num w:numId="61" w16cid:durableId="2022008703">
    <w:abstractNumId w:val="23"/>
  </w:num>
  <w:num w:numId="62" w16cid:durableId="1898934862">
    <w:abstractNumId w:val="64"/>
  </w:num>
  <w:num w:numId="63" w16cid:durableId="1003359426">
    <w:abstractNumId w:val="109"/>
  </w:num>
  <w:num w:numId="64" w16cid:durableId="2019959595">
    <w:abstractNumId w:val="15"/>
  </w:num>
  <w:num w:numId="65" w16cid:durableId="632099655">
    <w:abstractNumId w:val="90"/>
  </w:num>
  <w:num w:numId="66" w16cid:durableId="480344336">
    <w:abstractNumId w:val="63"/>
  </w:num>
  <w:num w:numId="67" w16cid:durableId="1393195296">
    <w:abstractNumId w:val="81"/>
  </w:num>
  <w:num w:numId="68" w16cid:durableId="1778059493">
    <w:abstractNumId w:val="5"/>
  </w:num>
  <w:num w:numId="69" w16cid:durableId="1905329394">
    <w:abstractNumId w:val="32"/>
  </w:num>
  <w:num w:numId="70" w16cid:durableId="20069308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356197694">
    <w:abstractNumId w:val="56"/>
  </w:num>
  <w:num w:numId="72" w16cid:durableId="1225023682">
    <w:abstractNumId w:val="27"/>
  </w:num>
  <w:num w:numId="73" w16cid:durableId="1152017290">
    <w:abstractNumId w:val="34"/>
  </w:num>
  <w:num w:numId="74" w16cid:durableId="1923098673">
    <w:abstractNumId w:val="40"/>
  </w:num>
  <w:num w:numId="75" w16cid:durableId="590622819">
    <w:abstractNumId w:val="21"/>
  </w:num>
  <w:num w:numId="76" w16cid:durableId="2098212087">
    <w:abstractNumId w:val="100"/>
  </w:num>
  <w:num w:numId="77" w16cid:durableId="470102570">
    <w:abstractNumId w:val="53"/>
  </w:num>
  <w:num w:numId="78" w16cid:durableId="1456291825">
    <w:abstractNumId w:val="61"/>
  </w:num>
  <w:num w:numId="79" w16cid:durableId="1949963202">
    <w:abstractNumId w:val="86"/>
  </w:num>
  <w:num w:numId="80" w16cid:durableId="1347516636">
    <w:abstractNumId w:val="106"/>
  </w:num>
  <w:num w:numId="81" w16cid:durableId="1791046580">
    <w:abstractNumId w:val="22"/>
  </w:num>
  <w:num w:numId="82" w16cid:durableId="1023239328">
    <w:abstractNumId w:val="104"/>
  </w:num>
  <w:num w:numId="83" w16cid:durableId="1385446412">
    <w:abstractNumId w:val="93"/>
  </w:num>
  <w:num w:numId="84" w16cid:durableId="1948190849">
    <w:abstractNumId w:val="76"/>
  </w:num>
  <w:num w:numId="85" w16cid:durableId="13116070">
    <w:abstractNumId w:val="13"/>
  </w:num>
  <w:num w:numId="86" w16cid:durableId="1663006562">
    <w:abstractNumId w:val="75"/>
  </w:num>
  <w:num w:numId="87" w16cid:durableId="1377663412">
    <w:abstractNumId w:val="88"/>
  </w:num>
  <w:num w:numId="88" w16cid:durableId="2058704547">
    <w:abstractNumId w:val="60"/>
  </w:num>
  <w:num w:numId="89" w16cid:durableId="622418570">
    <w:abstractNumId w:val="18"/>
  </w:num>
  <w:num w:numId="90" w16cid:durableId="931940225">
    <w:abstractNumId w:val="114"/>
  </w:num>
  <w:num w:numId="91" w16cid:durableId="1772699755">
    <w:abstractNumId w:val="33"/>
  </w:num>
  <w:num w:numId="92" w16cid:durableId="147718623">
    <w:abstractNumId w:val="55"/>
  </w:num>
  <w:num w:numId="93" w16cid:durableId="2032485743">
    <w:abstractNumId w:val="9"/>
  </w:num>
  <w:num w:numId="94" w16cid:durableId="408430294">
    <w:abstractNumId w:val="29"/>
  </w:num>
  <w:num w:numId="95" w16cid:durableId="8504180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54995719">
    <w:abstractNumId w:val="24"/>
  </w:num>
  <w:num w:numId="97" w16cid:durableId="1634478959">
    <w:abstractNumId w:val="51"/>
  </w:num>
  <w:num w:numId="98" w16cid:durableId="1585726511">
    <w:abstractNumId w:val="57"/>
  </w:num>
  <w:num w:numId="99" w16cid:durableId="1687900356">
    <w:abstractNumId w:val="66"/>
  </w:num>
  <w:num w:numId="100" w16cid:durableId="1194657475">
    <w:abstractNumId w:val="28"/>
  </w:num>
  <w:num w:numId="101" w16cid:durableId="990330066">
    <w:abstractNumId w:val="2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62D"/>
    <w:rsid w:val="00006772"/>
    <w:rsid w:val="0000681E"/>
    <w:rsid w:val="00007034"/>
    <w:rsid w:val="00007721"/>
    <w:rsid w:val="0001024F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207A4"/>
    <w:rsid w:val="00020BAF"/>
    <w:rsid w:val="00020E52"/>
    <w:rsid w:val="000211B6"/>
    <w:rsid w:val="00021E68"/>
    <w:rsid w:val="000224A0"/>
    <w:rsid w:val="0002259C"/>
    <w:rsid w:val="000239D7"/>
    <w:rsid w:val="00024C1A"/>
    <w:rsid w:val="00025292"/>
    <w:rsid w:val="00025809"/>
    <w:rsid w:val="00025B30"/>
    <w:rsid w:val="00025F46"/>
    <w:rsid w:val="00026568"/>
    <w:rsid w:val="000266A8"/>
    <w:rsid w:val="00027322"/>
    <w:rsid w:val="00027D23"/>
    <w:rsid w:val="00030400"/>
    <w:rsid w:val="00031168"/>
    <w:rsid w:val="00031305"/>
    <w:rsid w:val="00031704"/>
    <w:rsid w:val="000317A5"/>
    <w:rsid w:val="0003194D"/>
    <w:rsid w:val="00032A0F"/>
    <w:rsid w:val="0003348D"/>
    <w:rsid w:val="00033714"/>
    <w:rsid w:val="000337E7"/>
    <w:rsid w:val="00034896"/>
    <w:rsid w:val="000349AC"/>
    <w:rsid w:val="000358B6"/>
    <w:rsid w:val="00035F90"/>
    <w:rsid w:val="0003612B"/>
    <w:rsid w:val="0003630C"/>
    <w:rsid w:val="00037875"/>
    <w:rsid w:val="00040172"/>
    <w:rsid w:val="0004034B"/>
    <w:rsid w:val="00040C86"/>
    <w:rsid w:val="00040D59"/>
    <w:rsid w:val="00040E55"/>
    <w:rsid w:val="00042A74"/>
    <w:rsid w:val="00042EDE"/>
    <w:rsid w:val="000432E4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9E6"/>
    <w:rsid w:val="00053A51"/>
    <w:rsid w:val="00053ACC"/>
    <w:rsid w:val="00053C59"/>
    <w:rsid w:val="0005456E"/>
    <w:rsid w:val="00055669"/>
    <w:rsid w:val="00055C5D"/>
    <w:rsid w:val="00055EFD"/>
    <w:rsid w:val="00055F28"/>
    <w:rsid w:val="0005615F"/>
    <w:rsid w:val="000565C9"/>
    <w:rsid w:val="000568A0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A2E"/>
    <w:rsid w:val="00080D74"/>
    <w:rsid w:val="00081496"/>
    <w:rsid w:val="00082762"/>
    <w:rsid w:val="000827F4"/>
    <w:rsid w:val="00082D8E"/>
    <w:rsid w:val="000835B3"/>
    <w:rsid w:val="000845B6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2F06"/>
    <w:rsid w:val="000934EA"/>
    <w:rsid w:val="00093B10"/>
    <w:rsid w:val="00094893"/>
    <w:rsid w:val="00094B75"/>
    <w:rsid w:val="00094EEA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5EF0"/>
    <w:rsid w:val="000A6247"/>
    <w:rsid w:val="000A651B"/>
    <w:rsid w:val="000A6574"/>
    <w:rsid w:val="000A6772"/>
    <w:rsid w:val="000A67A9"/>
    <w:rsid w:val="000A6919"/>
    <w:rsid w:val="000A6EC3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2AB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5AFD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475"/>
    <w:rsid w:val="000C28B5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D0E2D"/>
    <w:rsid w:val="000D1428"/>
    <w:rsid w:val="000D203D"/>
    <w:rsid w:val="000D293E"/>
    <w:rsid w:val="000D293F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75B9"/>
    <w:rsid w:val="000D7CD5"/>
    <w:rsid w:val="000E003A"/>
    <w:rsid w:val="000E0C11"/>
    <w:rsid w:val="000E0D6C"/>
    <w:rsid w:val="000E242A"/>
    <w:rsid w:val="000E2D1D"/>
    <w:rsid w:val="000E3451"/>
    <w:rsid w:val="000E364B"/>
    <w:rsid w:val="000E3745"/>
    <w:rsid w:val="000E3F97"/>
    <w:rsid w:val="000E4162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6AC"/>
    <w:rsid w:val="000E6788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3C0C"/>
    <w:rsid w:val="00103D62"/>
    <w:rsid w:val="001046DD"/>
    <w:rsid w:val="00104B0E"/>
    <w:rsid w:val="00104BB2"/>
    <w:rsid w:val="00104D28"/>
    <w:rsid w:val="00104E75"/>
    <w:rsid w:val="001061AB"/>
    <w:rsid w:val="001062E3"/>
    <w:rsid w:val="00106CAA"/>
    <w:rsid w:val="0011172D"/>
    <w:rsid w:val="0011180C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58FF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82C"/>
    <w:rsid w:val="00137EB9"/>
    <w:rsid w:val="001402A6"/>
    <w:rsid w:val="0014073F"/>
    <w:rsid w:val="00140AD9"/>
    <w:rsid w:val="00140D92"/>
    <w:rsid w:val="00140F47"/>
    <w:rsid w:val="001425A8"/>
    <w:rsid w:val="00142F5B"/>
    <w:rsid w:val="00144245"/>
    <w:rsid w:val="001444A0"/>
    <w:rsid w:val="00144BB2"/>
    <w:rsid w:val="00144D85"/>
    <w:rsid w:val="00145DE9"/>
    <w:rsid w:val="001478EB"/>
    <w:rsid w:val="00147C83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B5D"/>
    <w:rsid w:val="00157EFA"/>
    <w:rsid w:val="001604FA"/>
    <w:rsid w:val="00161367"/>
    <w:rsid w:val="001618B9"/>
    <w:rsid w:val="00161B48"/>
    <w:rsid w:val="001627A1"/>
    <w:rsid w:val="001639EC"/>
    <w:rsid w:val="00164392"/>
    <w:rsid w:val="00165210"/>
    <w:rsid w:val="001653DD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991"/>
    <w:rsid w:val="00172199"/>
    <w:rsid w:val="00172424"/>
    <w:rsid w:val="00172756"/>
    <w:rsid w:val="00172FA3"/>
    <w:rsid w:val="00173087"/>
    <w:rsid w:val="001737B0"/>
    <w:rsid w:val="00173A6D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162E"/>
    <w:rsid w:val="00181DC0"/>
    <w:rsid w:val="00181F33"/>
    <w:rsid w:val="00182155"/>
    <w:rsid w:val="00182302"/>
    <w:rsid w:val="0018236D"/>
    <w:rsid w:val="001825DF"/>
    <w:rsid w:val="00182750"/>
    <w:rsid w:val="00182C27"/>
    <w:rsid w:val="0018344C"/>
    <w:rsid w:val="00183A77"/>
    <w:rsid w:val="0018420C"/>
    <w:rsid w:val="001849B8"/>
    <w:rsid w:val="00184E52"/>
    <w:rsid w:val="00185118"/>
    <w:rsid w:val="001854A9"/>
    <w:rsid w:val="001854EE"/>
    <w:rsid w:val="00187505"/>
    <w:rsid w:val="0019049B"/>
    <w:rsid w:val="00190A77"/>
    <w:rsid w:val="00190B9F"/>
    <w:rsid w:val="00191D69"/>
    <w:rsid w:val="001922B0"/>
    <w:rsid w:val="00192FC1"/>
    <w:rsid w:val="0019485C"/>
    <w:rsid w:val="00194B72"/>
    <w:rsid w:val="00194F42"/>
    <w:rsid w:val="001954CC"/>
    <w:rsid w:val="00195CE1"/>
    <w:rsid w:val="00196222"/>
    <w:rsid w:val="001963D8"/>
    <w:rsid w:val="0019678B"/>
    <w:rsid w:val="00196BF3"/>
    <w:rsid w:val="00197463"/>
    <w:rsid w:val="00197676"/>
    <w:rsid w:val="0019797F"/>
    <w:rsid w:val="001A0144"/>
    <w:rsid w:val="001A0B26"/>
    <w:rsid w:val="001A1E48"/>
    <w:rsid w:val="001A222A"/>
    <w:rsid w:val="001A3136"/>
    <w:rsid w:val="001A3C3D"/>
    <w:rsid w:val="001A4119"/>
    <w:rsid w:val="001A4648"/>
    <w:rsid w:val="001A50E4"/>
    <w:rsid w:val="001A66F5"/>
    <w:rsid w:val="001A6F1C"/>
    <w:rsid w:val="001A70B6"/>
    <w:rsid w:val="001A740D"/>
    <w:rsid w:val="001A7605"/>
    <w:rsid w:val="001A78C6"/>
    <w:rsid w:val="001A7E23"/>
    <w:rsid w:val="001B0FE7"/>
    <w:rsid w:val="001B1EEA"/>
    <w:rsid w:val="001B22EA"/>
    <w:rsid w:val="001B237A"/>
    <w:rsid w:val="001B2B11"/>
    <w:rsid w:val="001B2C2B"/>
    <w:rsid w:val="001B332E"/>
    <w:rsid w:val="001B447A"/>
    <w:rsid w:val="001B4E64"/>
    <w:rsid w:val="001B525F"/>
    <w:rsid w:val="001B61E8"/>
    <w:rsid w:val="001B6D6D"/>
    <w:rsid w:val="001B7400"/>
    <w:rsid w:val="001B7AE6"/>
    <w:rsid w:val="001B7D6D"/>
    <w:rsid w:val="001B7F7D"/>
    <w:rsid w:val="001C0B15"/>
    <w:rsid w:val="001C0B95"/>
    <w:rsid w:val="001C12D6"/>
    <w:rsid w:val="001C12EE"/>
    <w:rsid w:val="001C1F77"/>
    <w:rsid w:val="001C2A45"/>
    <w:rsid w:val="001C3175"/>
    <w:rsid w:val="001C332D"/>
    <w:rsid w:val="001C3C87"/>
    <w:rsid w:val="001C3F16"/>
    <w:rsid w:val="001C4494"/>
    <w:rsid w:val="001C4CC9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0D8"/>
    <w:rsid w:val="001D26D6"/>
    <w:rsid w:val="001D27EE"/>
    <w:rsid w:val="001D2C33"/>
    <w:rsid w:val="001D2DD0"/>
    <w:rsid w:val="001D4452"/>
    <w:rsid w:val="001D4899"/>
    <w:rsid w:val="001D5574"/>
    <w:rsid w:val="001D576A"/>
    <w:rsid w:val="001D5C8C"/>
    <w:rsid w:val="001D6A0C"/>
    <w:rsid w:val="001D7976"/>
    <w:rsid w:val="001E06E4"/>
    <w:rsid w:val="001E0A7A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46F2"/>
    <w:rsid w:val="001E596B"/>
    <w:rsid w:val="001E5A6D"/>
    <w:rsid w:val="001E5F2D"/>
    <w:rsid w:val="001E6720"/>
    <w:rsid w:val="001E704D"/>
    <w:rsid w:val="001F00CF"/>
    <w:rsid w:val="001F057B"/>
    <w:rsid w:val="001F0B60"/>
    <w:rsid w:val="001F1454"/>
    <w:rsid w:val="001F1D5E"/>
    <w:rsid w:val="001F1DBF"/>
    <w:rsid w:val="001F1F73"/>
    <w:rsid w:val="001F2F2D"/>
    <w:rsid w:val="001F4E2E"/>
    <w:rsid w:val="001F5264"/>
    <w:rsid w:val="001F58C8"/>
    <w:rsid w:val="001F6E73"/>
    <w:rsid w:val="001F7C13"/>
    <w:rsid w:val="001F7FCA"/>
    <w:rsid w:val="002007EA"/>
    <w:rsid w:val="00200C3B"/>
    <w:rsid w:val="00201401"/>
    <w:rsid w:val="00202139"/>
    <w:rsid w:val="0020270B"/>
    <w:rsid w:val="0020367D"/>
    <w:rsid w:val="00203AB4"/>
    <w:rsid w:val="0020448D"/>
    <w:rsid w:val="00204614"/>
    <w:rsid w:val="002050B8"/>
    <w:rsid w:val="00205558"/>
    <w:rsid w:val="002058AB"/>
    <w:rsid w:val="00205CBD"/>
    <w:rsid w:val="00205E38"/>
    <w:rsid w:val="00206383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34C5"/>
    <w:rsid w:val="00213790"/>
    <w:rsid w:val="00213B7F"/>
    <w:rsid w:val="00213CC6"/>
    <w:rsid w:val="00213F6F"/>
    <w:rsid w:val="00214043"/>
    <w:rsid w:val="00214272"/>
    <w:rsid w:val="00214EA6"/>
    <w:rsid w:val="002168DD"/>
    <w:rsid w:val="00216CE0"/>
    <w:rsid w:val="002178BA"/>
    <w:rsid w:val="00217C65"/>
    <w:rsid w:val="002207BE"/>
    <w:rsid w:val="002208B4"/>
    <w:rsid w:val="00220999"/>
    <w:rsid w:val="00222031"/>
    <w:rsid w:val="00222C02"/>
    <w:rsid w:val="002232E1"/>
    <w:rsid w:val="002237C8"/>
    <w:rsid w:val="00223C62"/>
    <w:rsid w:val="00223CF3"/>
    <w:rsid w:val="00223ECC"/>
    <w:rsid w:val="00224809"/>
    <w:rsid w:val="00224966"/>
    <w:rsid w:val="00224A82"/>
    <w:rsid w:val="00225459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CCF"/>
    <w:rsid w:val="00230E5F"/>
    <w:rsid w:val="00230F08"/>
    <w:rsid w:val="002328FC"/>
    <w:rsid w:val="00232939"/>
    <w:rsid w:val="00232C40"/>
    <w:rsid w:val="00233908"/>
    <w:rsid w:val="00233AA3"/>
    <w:rsid w:val="00233AFD"/>
    <w:rsid w:val="0023414E"/>
    <w:rsid w:val="0023420B"/>
    <w:rsid w:val="00235579"/>
    <w:rsid w:val="00235684"/>
    <w:rsid w:val="002357E2"/>
    <w:rsid w:val="00236B63"/>
    <w:rsid w:val="002373C8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868"/>
    <w:rsid w:val="00241D40"/>
    <w:rsid w:val="00241ECE"/>
    <w:rsid w:val="00241F07"/>
    <w:rsid w:val="00242865"/>
    <w:rsid w:val="00242B0E"/>
    <w:rsid w:val="002438BE"/>
    <w:rsid w:val="00243B3C"/>
    <w:rsid w:val="00243E0E"/>
    <w:rsid w:val="00244473"/>
    <w:rsid w:val="002445CF"/>
    <w:rsid w:val="00244C50"/>
    <w:rsid w:val="00244F58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087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1D00"/>
    <w:rsid w:val="0026252C"/>
    <w:rsid w:val="00262EA8"/>
    <w:rsid w:val="002631D9"/>
    <w:rsid w:val="0026348E"/>
    <w:rsid w:val="00263767"/>
    <w:rsid w:val="00263790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3F1"/>
    <w:rsid w:val="00274A27"/>
    <w:rsid w:val="00275278"/>
    <w:rsid w:val="0027530F"/>
    <w:rsid w:val="00275C4D"/>
    <w:rsid w:val="00276AFC"/>
    <w:rsid w:val="00277667"/>
    <w:rsid w:val="00280946"/>
    <w:rsid w:val="00280A4E"/>
    <w:rsid w:val="00280FE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2FD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112"/>
    <w:rsid w:val="002C1643"/>
    <w:rsid w:val="002C17A2"/>
    <w:rsid w:val="002C1882"/>
    <w:rsid w:val="002C2AF7"/>
    <w:rsid w:val="002C2F97"/>
    <w:rsid w:val="002C336C"/>
    <w:rsid w:val="002C3374"/>
    <w:rsid w:val="002C3B50"/>
    <w:rsid w:val="002C40B9"/>
    <w:rsid w:val="002C4FFC"/>
    <w:rsid w:val="002C54B5"/>
    <w:rsid w:val="002C57D8"/>
    <w:rsid w:val="002C5829"/>
    <w:rsid w:val="002C595F"/>
    <w:rsid w:val="002C71E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4EF4"/>
    <w:rsid w:val="002D50D0"/>
    <w:rsid w:val="002D6116"/>
    <w:rsid w:val="002D660B"/>
    <w:rsid w:val="002D688D"/>
    <w:rsid w:val="002D6C8A"/>
    <w:rsid w:val="002D7866"/>
    <w:rsid w:val="002D7ADA"/>
    <w:rsid w:val="002D7B13"/>
    <w:rsid w:val="002E107F"/>
    <w:rsid w:val="002E2561"/>
    <w:rsid w:val="002E274A"/>
    <w:rsid w:val="002E28B3"/>
    <w:rsid w:val="002E2A3F"/>
    <w:rsid w:val="002E3D20"/>
    <w:rsid w:val="002E4BDF"/>
    <w:rsid w:val="002E5CE1"/>
    <w:rsid w:val="002E634B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6E7"/>
    <w:rsid w:val="002F2BA9"/>
    <w:rsid w:val="002F2E76"/>
    <w:rsid w:val="002F2EBB"/>
    <w:rsid w:val="002F3502"/>
    <w:rsid w:val="002F4AE4"/>
    <w:rsid w:val="002F5A5B"/>
    <w:rsid w:val="002F6AE3"/>
    <w:rsid w:val="002F7E53"/>
    <w:rsid w:val="00300EB0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9C3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4FC"/>
    <w:rsid w:val="00331812"/>
    <w:rsid w:val="0033198B"/>
    <w:rsid w:val="00331BB3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97"/>
    <w:rsid w:val="003513DF"/>
    <w:rsid w:val="003515F6"/>
    <w:rsid w:val="003520A6"/>
    <w:rsid w:val="003549CE"/>
    <w:rsid w:val="00355041"/>
    <w:rsid w:val="00355176"/>
    <w:rsid w:val="003551EC"/>
    <w:rsid w:val="00355DAB"/>
    <w:rsid w:val="0035664D"/>
    <w:rsid w:val="00356846"/>
    <w:rsid w:val="00356C93"/>
    <w:rsid w:val="00356D8B"/>
    <w:rsid w:val="00357422"/>
    <w:rsid w:val="00357BA5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8BB"/>
    <w:rsid w:val="00366A2A"/>
    <w:rsid w:val="0037167C"/>
    <w:rsid w:val="00371BBE"/>
    <w:rsid w:val="00371BE5"/>
    <w:rsid w:val="0037213C"/>
    <w:rsid w:val="003723F9"/>
    <w:rsid w:val="00373255"/>
    <w:rsid w:val="00373432"/>
    <w:rsid w:val="00373BF4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876"/>
    <w:rsid w:val="00380B1B"/>
    <w:rsid w:val="00380C74"/>
    <w:rsid w:val="003820B0"/>
    <w:rsid w:val="003832E3"/>
    <w:rsid w:val="00383776"/>
    <w:rsid w:val="00383CF1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FD5"/>
    <w:rsid w:val="003934DB"/>
    <w:rsid w:val="00393526"/>
    <w:rsid w:val="0039460B"/>
    <w:rsid w:val="00395822"/>
    <w:rsid w:val="00396138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12A"/>
    <w:rsid w:val="003A6463"/>
    <w:rsid w:val="003A73EF"/>
    <w:rsid w:val="003A7838"/>
    <w:rsid w:val="003A785E"/>
    <w:rsid w:val="003A7FB5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E18"/>
    <w:rsid w:val="003C1FD8"/>
    <w:rsid w:val="003C3880"/>
    <w:rsid w:val="003C3F41"/>
    <w:rsid w:val="003C44D4"/>
    <w:rsid w:val="003C48CE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3F9C"/>
    <w:rsid w:val="003D450F"/>
    <w:rsid w:val="003D492F"/>
    <w:rsid w:val="003D5C06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90A"/>
    <w:rsid w:val="003E3B6D"/>
    <w:rsid w:val="003E3FB6"/>
    <w:rsid w:val="003E52E0"/>
    <w:rsid w:val="003E5ACC"/>
    <w:rsid w:val="003E5EB7"/>
    <w:rsid w:val="003E6FB1"/>
    <w:rsid w:val="003E70AF"/>
    <w:rsid w:val="003E786A"/>
    <w:rsid w:val="003E7A75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CBF"/>
    <w:rsid w:val="003F70AB"/>
    <w:rsid w:val="003F7E75"/>
    <w:rsid w:val="00400B49"/>
    <w:rsid w:val="00400BC1"/>
    <w:rsid w:val="00401000"/>
    <w:rsid w:val="004010CB"/>
    <w:rsid w:val="004011EC"/>
    <w:rsid w:val="004028A5"/>
    <w:rsid w:val="00402A71"/>
    <w:rsid w:val="00403195"/>
    <w:rsid w:val="00403884"/>
    <w:rsid w:val="00404056"/>
    <w:rsid w:val="004053FE"/>
    <w:rsid w:val="00405528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17FA7"/>
    <w:rsid w:val="00420010"/>
    <w:rsid w:val="00420683"/>
    <w:rsid w:val="00420985"/>
    <w:rsid w:val="00420F3D"/>
    <w:rsid w:val="00421B36"/>
    <w:rsid w:val="0042219A"/>
    <w:rsid w:val="00422E59"/>
    <w:rsid w:val="004232C0"/>
    <w:rsid w:val="004244B0"/>
    <w:rsid w:val="00424605"/>
    <w:rsid w:val="004249FD"/>
    <w:rsid w:val="00425525"/>
    <w:rsid w:val="004257A5"/>
    <w:rsid w:val="00425AEC"/>
    <w:rsid w:val="00425F00"/>
    <w:rsid w:val="0042619C"/>
    <w:rsid w:val="004262E5"/>
    <w:rsid w:val="004269DA"/>
    <w:rsid w:val="00427E1B"/>
    <w:rsid w:val="004305BF"/>
    <w:rsid w:val="00430EEA"/>
    <w:rsid w:val="004310A0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2D6"/>
    <w:rsid w:val="00441C84"/>
    <w:rsid w:val="004425A2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1E1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87B"/>
    <w:rsid w:val="00476B2F"/>
    <w:rsid w:val="00480153"/>
    <w:rsid w:val="0048054A"/>
    <w:rsid w:val="00480C17"/>
    <w:rsid w:val="004817A3"/>
    <w:rsid w:val="00481945"/>
    <w:rsid w:val="00481C03"/>
    <w:rsid w:val="00482224"/>
    <w:rsid w:val="004828A1"/>
    <w:rsid w:val="00482AB8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1AE"/>
    <w:rsid w:val="00497731"/>
    <w:rsid w:val="00497EA8"/>
    <w:rsid w:val="004A00A2"/>
    <w:rsid w:val="004A069C"/>
    <w:rsid w:val="004A15B2"/>
    <w:rsid w:val="004A18A9"/>
    <w:rsid w:val="004A1A80"/>
    <w:rsid w:val="004A1C5A"/>
    <w:rsid w:val="004A33E0"/>
    <w:rsid w:val="004A3E7C"/>
    <w:rsid w:val="004A3EB9"/>
    <w:rsid w:val="004A5377"/>
    <w:rsid w:val="004A5764"/>
    <w:rsid w:val="004A5A1D"/>
    <w:rsid w:val="004A5A6D"/>
    <w:rsid w:val="004A5FE8"/>
    <w:rsid w:val="004A6067"/>
    <w:rsid w:val="004A60F7"/>
    <w:rsid w:val="004A6813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6BF"/>
    <w:rsid w:val="004B2EF6"/>
    <w:rsid w:val="004B3A14"/>
    <w:rsid w:val="004B4EE4"/>
    <w:rsid w:val="004B4EF3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14C7"/>
    <w:rsid w:val="004C24FA"/>
    <w:rsid w:val="004C2839"/>
    <w:rsid w:val="004C4578"/>
    <w:rsid w:val="004C4B5A"/>
    <w:rsid w:val="004C5282"/>
    <w:rsid w:val="004C572C"/>
    <w:rsid w:val="004C5CB7"/>
    <w:rsid w:val="004C5FBF"/>
    <w:rsid w:val="004C6D2B"/>
    <w:rsid w:val="004D0021"/>
    <w:rsid w:val="004D0492"/>
    <w:rsid w:val="004D0694"/>
    <w:rsid w:val="004D0CA4"/>
    <w:rsid w:val="004D1A81"/>
    <w:rsid w:val="004D257A"/>
    <w:rsid w:val="004D2D5F"/>
    <w:rsid w:val="004D38EB"/>
    <w:rsid w:val="004D3D81"/>
    <w:rsid w:val="004D4582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606"/>
    <w:rsid w:val="004F1E58"/>
    <w:rsid w:val="004F2213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522C"/>
    <w:rsid w:val="004F533F"/>
    <w:rsid w:val="004F5523"/>
    <w:rsid w:val="004F5C7D"/>
    <w:rsid w:val="004F6627"/>
    <w:rsid w:val="004F66B0"/>
    <w:rsid w:val="004F675E"/>
    <w:rsid w:val="004F6E8C"/>
    <w:rsid w:val="004F71EA"/>
    <w:rsid w:val="004F729C"/>
    <w:rsid w:val="004F74C9"/>
    <w:rsid w:val="004F7A85"/>
    <w:rsid w:val="00500497"/>
    <w:rsid w:val="00500A51"/>
    <w:rsid w:val="005015EC"/>
    <w:rsid w:val="0050168B"/>
    <w:rsid w:val="005016B5"/>
    <w:rsid w:val="00501FEA"/>
    <w:rsid w:val="00502666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A51"/>
    <w:rsid w:val="00506D49"/>
    <w:rsid w:val="00507210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7EB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4F10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8B2"/>
    <w:rsid w:val="00544BF0"/>
    <w:rsid w:val="005452C8"/>
    <w:rsid w:val="00545390"/>
    <w:rsid w:val="0054558F"/>
    <w:rsid w:val="00546059"/>
    <w:rsid w:val="00546A6A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090D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3F"/>
    <w:rsid w:val="00564B43"/>
    <w:rsid w:val="0056546D"/>
    <w:rsid w:val="00565871"/>
    <w:rsid w:val="00565F9C"/>
    <w:rsid w:val="0056627F"/>
    <w:rsid w:val="005669F6"/>
    <w:rsid w:val="00566CDC"/>
    <w:rsid w:val="005678E6"/>
    <w:rsid w:val="00570586"/>
    <w:rsid w:val="0057110B"/>
    <w:rsid w:val="00571C0E"/>
    <w:rsid w:val="00571D65"/>
    <w:rsid w:val="00571F91"/>
    <w:rsid w:val="005722C4"/>
    <w:rsid w:val="00572B29"/>
    <w:rsid w:val="00572E56"/>
    <w:rsid w:val="0057337D"/>
    <w:rsid w:val="005735B9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00F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6781"/>
    <w:rsid w:val="00586969"/>
    <w:rsid w:val="005869EE"/>
    <w:rsid w:val="00587228"/>
    <w:rsid w:val="00587500"/>
    <w:rsid w:val="0058750F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530"/>
    <w:rsid w:val="005A0D5E"/>
    <w:rsid w:val="005A0E55"/>
    <w:rsid w:val="005A3324"/>
    <w:rsid w:val="005A37F3"/>
    <w:rsid w:val="005A44DD"/>
    <w:rsid w:val="005A499A"/>
    <w:rsid w:val="005A4AEB"/>
    <w:rsid w:val="005A4EA5"/>
    <w:rsid w:val="005A51FC"/>
    <w:rsid w:val="005A5D2C"/>
    <w:rsid w:val="005A6097"/>
    <w:rsid w:val="005A7027"/>
    <w:rsid w:val="005A70FD"/>
    <w:rsid w:val="005B0059"/>
    <w:rsid w:val="005B05BF"/>
    <w:rsid w:val="005B0A36"/>
    <w:rsid w:val="005B117E"/>
    <w:rsid w:val="005B1661"/>
    <w:rsid w:val="005B195B"/>
    <w:rsid w:val="005B1B29"/>
    <w:rsid w:val="005B1B2A"/>
    <w:rsid w:val="005B1BC5"/>
    <w:rsid w:val="005B2B01"/>
    <w:rsid w:val="005B2F2A"/>
    <w:rsid w:val="005B31C1"/>
    <w:rsid w:val="005B44F4"/>
    <w:rsid w:val="005B5024"/>
    <w:rsid w:val="005B519A"/>
    <w:rsid w:val="005B574D"/>
    <w:rsid w:val="005B5C12"/>
    <w:rsid w:val="005B5CFB"/>
    <w:rsid w:val="005B6CA7"/>
    <w:rsid w:val="005B7514"/>
    <w:rsid w:val="005C1B8F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C793F"/>
    <w:rsid w:val="005D0232"/>
    <w:rsid w:val="005D04E1"/>
    <w:rsid w:val="005D0760"/>
    <w:rsid w:val="005D0CB7"/>
    <w:rsid w:val="005D1AD6"/>
    <w:rsid w:val="005D1D27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D7F3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541"/>
    <w:rsid w:val="005F5672"/>
    <w:rsid w:val="005F586A"/>
    <w:rsid w:val="005F5D47"/>
    <w:rsid w:val="005F6DE1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71D"/>
    <w:rsid w:val="00601C8C"/>
    <w:rsid w:val="0060260C"/>
    <w:rsid w:val="006026C7"/>
    <w:rsid w:val="00602968"/>
    <w:rsid w:val="00602DAE"/>
    <w:rsid w:val="006037F8"/>
    <w:rsid w:val="00603B9B"/>
    <w:rsid w:val="00603C66"/>
    <w:rsid w:val="00605390"/>
    <w:rsid w:val="00605703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0607"/>
    <w:rsid w:val="006213A4"/>
    <w:rsid w:val="00621569"/>
    <w:rsid w:val="0062249D"/>
    <w:rsid w:val="006224D8"/>
    <w:rsid w:val="00622566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3E2"/>
    <w:rsid w:val="0062763D"/>
    <w:rsid w:val="0062771E"/>
    <w:rsid w:val="00631DB2"/>
    <w:rsid w:val="006343A8"/>
    <w:rsid w:val="00634D57"/>
    <w:rsid w:val="00634E8D"/>
    <w:rsid w:val="00634F7C"/>
    <w:rsid w:val="00635CF1"/>
    <w:rsid w:val="0063633D"/>
    <w:rsid w:val="006367DB"/>
    <w:rsid w:val="00636C1F"/>
    <w:rsid w:val="00636CAF"/>
    <w:rsid w:val="00636CE8"/>
    <w:rsid w:val="00637764"/>
    <w:rsid w:val="00640021"/>
    <w:rsid w:val="00641027"/>
    <w:rsid w:val="006410A0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5DED"/>
    <w:rsid w:val="006562C4"/>
    <w:rsid w:val="006565DF"/>
    <w:rsid w:val="00656712"/>
    <w:rsid w:val="00657176"/>
    <w:rsid w:val="0065748D"/>
    <w:rsid w:val="006578B8"/>
    <w:rsid w:val="00657F36"/>
    <w:rsid w:val="00660507"/>
    <w:rsid w:val="0066096E"/>
    <w:rsid w:val="00660CE9"/>
    <w:rsid w:val="006612D4"/>
    <w:rsid w:val="006615BB"/>
    <w:rsid w:val="00661C1D"/>
    <w:rsid w:val="006628A3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5924"/>
    <w:rsid w:val="006665AC"/>
    <w:rsid w:val="0066663C"/>
    <w:rsid w:val="00666CEF"/>
    <w:rsid w:val="006670D1"/>
    <w:rsid w:val="0066746F"/>
    <w:rsid w:val="006678A5"/>
    <w:rsid w:val="00670841"/>
    <w:rsid w:val="0067089A"/>
    <w:rsid w:val="00670F6B"/>
    <w:rsid w:val="00671202"/>
    <w:rsid w:val="00671241"/>
    <w:rsid w:val="00671315"/>
    <w:rsid w:val="006725F9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862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3858"/>
    <w:rsid w:val="00685E7E"/>
    <w:rsid w:val="00686034"/>
    <w:rsid w:val="00686B9B"/>
    <w:rsid w:val="00686C7C"/>
    <w:rsid w:val="0068796B"/>
    <w:rsid w:val="00687E9F"/>
    <w:rsid w:val="006903B7"/>
    <w:rsid w:val="00690C94"/>
    <w:rsid w:val="00690D25"/>
    <w:rsid w:val="0069107C"/>
    <w:rsid w:val="00691281"/>
    <w:rsid w:val="00691697"/>
    <w:rsid w:val="006926BF"/>
    <w:rsid w:val="00692EC6"/>
    <w:rsid w:val="0069327F"/>
    <w:rsid w:val="00693682"/>
    <w:rsid w:val="006950E9"/>
    <w:rsid w:val="0069524E"/>
    <w:rsid w:val="00695689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56"/>
    <w:rsid w:val="006A2D41"/>
    <w:rsid w:val="006A2DC3"/>
    <w:rsid w:val="006A2F20"/>
    <w:rsid w:val="006A3409"/>
    <w:rsid w:val="006A3461"/>
    <w:rsid w:val="006A3DE2"/>
    <w:rsid w:val="006A418A"/>
    <w:rsid w:val="006A486C"/>
    <w:rsid w:val="006A4AFF"/>
    <w:rsid w:val="006A4E73"/>
    <w:rsid w:val="006A5746"/>
    <w:rsid w:val="006A5778"/>
    <w:rsid w:val="006A5803"/>
    <w:rsid w:val="006A59D2"/>
    <w:rsid w:val="006A5C23"/>
    <w:rsid w:val="006A6735"/>
    <w:rsid w:val="006A6921"/>
    <w:rsid w:val="006A7257"/>
    <w:rsid w:val="006A75D5"/>
    <w:rsid w:val="006A76CA"/>
    <w:rsid w:val="006A7F40"/>
    <w:rsid w:val="006B03D6"/>
    <w:rsid w:val="006B12A8"/>
    <w:rsid w:val="006B16E8"/>
    <w:rsid w:val="006B2873"/>
    <w:rsid w:val="006B2A7D"/>
    <w:rsid w:val="006B3C7F"/>
    <w:rsid w:val="006B49AE"/>
    <w:rsid w:val="006B6169"/>
    <w:rsid w:val="006B6A25"/>
    <w:rsid w:val="006B6B8D"/>
    <w:rsid w:val="006B6DEE"/>
    <w:rsid w:val="006B6FF9"/>
    <w:rsid w:val="006B76CE"/>
    <w:rsid w:val="006C0576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D95"/>
    <w:rsid w:val="006D500C"/>
    <w:rsid w:val="006D5394"/>
    <w:rsid w:val="006D562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2802"/>
    <w:rsid w:val="006E2859"/>
    <w:rsid w:val="006E31B1"/>
    <w:rsid w:val="006E31B2"/>
    <w:rsid w:val="006E52BF"/>
    <w:rsid w:val="006E57D0"/>
    <w:rsid w:val="006E5A8E"/>
    <w:rsid w:val="006E5F9F"/>
    <w:rsid w:val="006E6AA8"/>
    <w:rsid w:val="006E741E"/>
    <w:rsid w:val="006E7868"/>
    <w:rsid w:val="006E7AB7"/>
    <w:rsid w:val="006E7FA4"/>
    <w:rsid w:val="006F0569"/>
    <w:rsid w:val="006F077C"/>
    <w:rsid w:val="006F087A"/>
    <w:rsid w:val="006F0C77"/>
    <w:rsid w:val="006F0F16"/>
    <w:rsid w:val="006F1860"/>
    <w:rsid w:val="006F1C6D"/>
    <w:rsid w:val="006F1D49"/>
    <w:rsid w:val="006F1E91"/>
    <w:rsid w:val="006F20C6"/>
    <w:rsid w:val="006F2107"/>
    <w:rsid w:val="006F2257"/>
    <w:rsid w:val="006F248C"/>
    <w:rsid w:val="006F3850"/>
    <w:rsid w:val="006F3BB3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6F7529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533B"/>
    <w:rsid w:val="00705994"/>
    <w:rsid w:val="0070622F"/>
    <w:rsid w:val="007069A7"/>
    <w:rsid w:val="007072E4"/>
    <w:rsid w:val="00707574"/>
    <w:rsid w:val="0070781F"/>
    <w:rsid w:val="007079CE"/>
    <w:rsid w:val="00710585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4D51"/>
    <w:rsid w:val="00715612"/>
    <w:rsid w:val="00715AE8"/>
    <w:rsid w:val="00716015"/>
    <w:rsid w:val="00717078"/>
    <w:rsid w:val="00717AAC"/>
    <w:rsid w:val="00717C4D"/>
    <w:rsid w:val="007204C9"/>
    <w:rsid w:val="00720AD8"/>
    <w:rsid w:val="00720D67"/>
    <w:rsid w:val="00720FFA"/>
    <w:rsid w:val="007210EC"/>
    <w:rsid w:val="00721781"/>
    <w:rsid w:val="00721784"/>
    <w:rsid w:val="007219F3"/>
    <w:rsid w:val="00722320"/>
    <w:rsid w:val="007224DC"/>
    <w:rsid w:val="007225DF"/>
    <w:rsid w:val="00722797"/>
    <w:rsid w:val="00723400"/>
    <w:rsid w:val="00723680"/>
    <w:rsid w:val="00724121"/>
    <w:rsid w:val="0072556A"/>
    <w:rsid w:val="007260F8"/>
    <w:rsid w:val="007261D7"/>
    <w:rsid w:val="0072658F"/>
    <w:rsid w:val="00726AA4"/>
    <w:rsid w:val="00726FDF"/>
    <w:rsid w:val="007304E2"/>
    <w:rsid w:val="007304FC"/>
    <w:rsid w:val="00730863"/>
    <w:rsid w:val="00730941"/>
    <w:rsid w:val="00730D5F"/>
    <w:rsid w:val="00731007"/>
    <w:rsid w:val="00731D90"/>
    <w:rsid w:val="00734226"/>
    <w:rsid w:val="00734705"/>
    <w:rsid w:val="00734C7D"/>
    <w:rsid w:val="00735162"/>
    <w:rsid w:val="007359B0"/>
    <w:rsid w:val="00735D53"/>
    <w:rsid w:val="00735FE4"/>
    <w:rsid w:val="007362E8"/>
    <w:rsid w:val="00737100"/>
    <w:rsid w:val="0073711B"/>
    <w:rsid w:val="007372AA"/>
    <w:rsid w:val="0073734F"/>
    <w:rsid w:val="00737680"/>
    <w:rsid w:val="0073798E"/>
    <w:rsid w:val="007406F7"/>
    <w:rsid w:val="00740AA8"/>
    <w:rsid w:val="00741626"/>
    <w:rsid w:val="00741DEB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50552"/>
    <w:rsid w:val="0075070D"/>
    <w:rsid w:val="00750AEE"/>
    <w:rsid w:val="00750FD5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171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5B8"/>
    <w:rsid w:val="00765E45"/>
    <w:rsid w:val="007664D1"/>
    <w:rsid w:val="00766A60"/>
    <w:rsid w:val="00766C1E"/>
    <w:rsid w:val="00770133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3B58"/>
    <w:rsid w:val="00774C50"/>
    <w:rsid w:val="00774FC9"/>
    <w:rsid w:val="007757EC"/>
    <w:rsid w:val="00775D5D"/>
    <w:rsid w:val="007773EA"/>
    <w:rsid w:val="00777445"/>
    <w:rsid w:val="00777789"/>
    <w:rsid w:val="007801D5"/>
    <w:rsid w:val="00780430"/>
    <w:rsid w:val="00780E6C"/>
    <w:rsid w:val="0078137B"/>
    <w:rsid w:val="00781740"/>
    <w:rsid w:val="007819AD"/>
    <w:rsid w:val="00781C63"/>
    <w:rsid w:val="00782239"/>
    <w:rsid w:val="0078519A"/>
    <w:rsid w:val="00786218"/>
    <w:rsid w:val="007867FD"/>
    <w:rsid w:val="00786873"/>
    <w:rsid w:val="007869F0"/>
    <w:rsid w:val="007877E7"/>
    <w:rsid w:val="00790636"/>
    <w:rsid w:val="0079066A"/>
    <w:rsid w:val="00791B6B"/>
    <w:rsid w:val="00792412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E9C"/>
    <w:rsid w:val="007A6035"/>
    <w:rsid w:val="007A665A"/>
    <w:rsid w:val="007A68E8"/>
    <w:rsid w:val="007A68F0"/>
    <w:rsid w:val="007B0454"/>
    <w:rsid w:val="007B079F"/>
    <w:rsid w:val="007B0B34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790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E41"/>
    <w:rsid w:val="007C4154"/>
    <w:rsid w:val="007C4632"/>
    <w:rsid w:val="007C4CF7"/>
    <w:rsid w:val="007C603B"/>
    <w:rsid w:val="007C64DF"/>
    <w:rsid w:val="007C69B4"/>
    <w:rsid w:val="007C7507"/>
    <w:rsid w:val="007D05F2"/>
    <w:rsid w:val="007D08C1"/>
    <w:rsid w:val="007D0C75"/>
    <w:rsid w:val="007D186C"/>
    <w:rsid w:val="007D23DA"/>
    <w:rsid w:val="007D25DD"/>
    <w:rsid w:val="007D29C6"/>
    <w:rsid w:val="007D2ED6"/>
    <w:rsid w:val="007D3173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BDD"/>
    <w:rsid w:val="007E1D38"/>
    <w:rsid w:val="007E1D5A"/>
    <w:rsid w:val="007E2DB6"/>
    <w:rsid w:val="007E3730"/>
    <w:rsid w:val="007E4B1A"/>
    <w:rsid w:val="007E4B91"/>
    <w:rsid w:val="007E4BE2"/>
    <w:rsid w:val="007E50B3"/>
    <w:rsid w:val="007E528F"/>
    <w:rsid w:val="007E52B7"/>
    <w:rsid w:val="007E5D7B"/>
    <w:rsid w:val="007E5E77"/>
    <w:rsid w:val="007E7B68"/>
    <w:rsid w:val="007F05FA"/>
    <w:rsid w:val="007F0C11"/>
    <w:rsid w:val="007F0E0C"/>
    <w:rsid w:val="007F1197"/>
    <w:rsid w:val="007F1205"/>
    <w:rsid w:val="007F14D8"/>
    <w:rsid w:val="007F1842"/>
    <w:rsid w:val="007F18B8"/>
    <w:rsid w:val="007F372C"/>
    <w:rsid w:val="007F37E7"/>
    <w:rsid w:val="007F394E"/>
    <w:rsid w:val="007F3D53"/>
    <w:rsid w:val="007F43A1"/>
    <w:rsid w:val="007F44A1"/>
    <w:rsid w:val="007F4DBF"/>
    <w:rsid w:val="007F609B"/>
    <w:rsid w:val="007F60FB"/>
    <w:rsid w:val="007F6937"/>
    <w:rsid w:val="007F70DE"/>
    <w:rsid w:val="007F720A"/>
    <w:rsid w:val="007F75F3"/>
    <w:rsid w:val="008001E6"/>
    <w:rsid w:val="00800263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16BD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86"/>
    <w:rsid w:val="008178BA"/>
    <w:rsid w:val="00817A5B"/>
    <w:rsid w:val="00817FC4"/>
    <w:rsid w:val="00820089"/>
    <w:rsid w:val="0082009C"/>
    <w:rsid w:val="008205DB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5B1A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1FAE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A17"/>
    <w:rsid w:val="00852D81"/>
    <w:rsid w:val="0085381A"/>
    <w:rsid w:val="00853ADD"/>
    <w:rsid w:val="00853D7C"/>
    <w:rsid w:val="00853D8A"/>
    <w:rsid w:val="00854295"/>
    <w:rsid w:val="00854B98"/>
    <w:rsid w:val="00855420"/>
    <w:rsid w:val="00855796"/>
    <w:rsid w:val="00856065"/>
    <w:rsid w:val="0085654F"/>
    <w:rsid w:val="0085733E"/>
    <w:rsid w:val="00857403"/>
    <w:rsid w:val="00857654"/>
    <w:rsid w:val="008601FA"/>
    <w:rsid w:val="00860523"/>
    <w:rsid w:val="0086053E"/>
    <w:rsid w:val="008607FD"/>
    <w:rsid w:val="00860E8A"/>
    <w:rsid w:val="0086114F"/>
    <w:rsid w:val="00861B7B"/>
    <w:rsid w:val="00863300"/>
    <w:rsid w:val="00863A9A"/>
    <w:rsid w:val="008640CB"/>
    <w:rsid w:val="00864140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E15"/>
    <w:rsid w:val="008713DA"/>
    <w:rsid w:val="008718BF"/>
    <w:rsid w:val="00871F0B"/>
    <w:rsid w:val="0087236D"/>
    <w:rsid w:val="008731AA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6D59"/>
    <w:rsid w:val="008776F0"/>
    <w:rsid w:val="00877B5E"/>
    <w:rsid w:val="00877FFE"/>
    <w:rsid w:val="0088042E"/>
    <w:rsid w:val="00880796"/>
    <w:rsid w:val="00880A85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1B64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E37"/>
    <w:rsid w:val="00897FD4"/>
    <w:rsid w:val="008A0724"/>
    <w:rsid w:val="008A087F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61A3"/>
    <w:rsid w:val="008B673F"/>
    <w:rsid w:val="008B77FB"/>
    <w:rsid w:val="008B7EA9"/>
    <w:rsid w:val="008C03B5"/>
    <w:rsid w:val="008C2493"/>
    <w:rsid w:val="008C35FA"/>
    <w:rsid w:val="008C393F"/>
    <w:rsid w:val="008C3BB4"/>
    <w:rsid w:val="008C47F9"/>
    <w:rsid w:val="008C4DF8"/>
    <w:rsid w:val="008C50C3"/>
    <w:rsid w:val="008C5297"/>
    <w:rsid w:val="008C5BB6"/>
    <w:rsid w:val="008C5D2A"/>
    <w:rsid w:val="008C6229"/>
    <w:rsid w:val="008C651D"/>
    <w:rsid w:val="008C66AC"/>
    <w:rsid w:val="008C67A2"/>
    <w:rsid w:val="008C67E4"/>
    <w:rsid w:val="008D02BD"/>
    <w:rsid w:val="008D035B"/>
    <w:rsid w:val="008D0456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0C1"/>
    <w:rsid w:val="008E011F"/>
    <w:rsid w:val="008E034E"/>
    <w:rsid w:val="008E05B4"/>
    <w:rsid w:val="008E0A6A"/>
    <w:rsid w:val="008E0C4B"/>
    <w:rsid w:val="008E0D21"/>
    <w:rsid w:val="008E1DEA"/>
    <w:rsid w:val="008E2DC5"/>
    <w:rsid w:val="008E2E8A"/>
    <w:rsid w:val="008E31A5"/>
    <w:rsid w:val="008E3974"/>
    <w:rsid w:val="008E4B0A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5887"/>
    <w:rsid w:val="008F59FE"/>
    <w:rsid w:val="008F6402"/>
    <w:rsid w:val="008F6E90"/>
    <w:rsid w:val="008F7092"/>
    <w:rsid w:val="008F70DC"/>
    <w:rsid w:val="008F7AD3"/>
    <w:rsid w:val="008F7E7A"/>
    <w:rsid w:val="00900288"/>
    <w:rsid w:val="00900DF3"/>
    <w:rsid w:val="00901EA0"/>
    <w:rsid w:val="00901F7C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838"/>
    <w:rsid w:val="00920C1A"/>
    <w:rsid w:val="009215B3"/>
    <w:rsid w:val="00921BAD"/>
    <w:rsid w:val="00921FFC"/>
    <w:rsid w:val="009226E5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4A0"/>
    <w:rsid w:val="00927199"/>
    <w:rsid w:val="0092791B"/>
    <w:rsid w:val="00927CBE"/>
    <w:rsid w:val="0093013D"/>
    <w:rsid w:val="009301E6"/>
    <w:rsid w:val="009302C0"/>
    <w:rsid w:val="00930649"/>
    <w:rsid w:val="009307A5"/>
    <w:rsid w:val="00930BEF"/>
    <w:rsid w:val="00931AAC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4BE"/>
    <w:rsid w:val="00942951"/>
    <w:rsid w:val="00944247"/>
    <w:rsid w:val="009443AE"/>
    <w:rsid w:val="009443B2"/>
    <w:rsid w:val="009444D9"/>
    <w:rsid w:val="009451F1"/>
    <w:rsid w:val="00945463"/>
    <w:rsid w:val="00945B32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CFE"/>
    <w:rsid w:val="00953FD3"/>
    <w:rsid w:val="00954042"/>
    <w:rsid w:val="009545FD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3068"/>
    <w:rsid w:val="0096322A"/>
    <w:rsid w:val="00963377"/>
    <w:rsid w:val="009633B8"/>
    <w:rsid w:val="0096411A"/>
    <w:rsid w:val="009644E8"/>
    <w:rsid w:val="0096474F"/>
    <w:rsid w:val="0096518C"/>
    <w:rsid w:val="00965738"/>
    <w:rsid w:val="009661C3"/>
    <w:rsid w:val="009666F6"/>
    <w:rsid w:val="00966742"/>
    <w:rsid w:val="00967807"/>
    <w:rsid w:val="0096791B"/>
    <w:rsid w:val="00967BA3"/>
    <w:rsid w:val="00967D6B"/>
    <w:rsid w:val="009717E2"/>
    <w:rsid w:val="00971B1D"/>
    <w:rsid w:val="00971EA3"/>
    <w:rsid w:val="00971EEF"/>
    <w:rsid w:val="0097224A"/>
    <w:rsid w:val="009725C4"/>
    <w:rsid w:val="009726A7"/>
    <w:rsid w:val="00972C96"/>
    <w:rsid w:val="009748BE"/>
    <w:rsid w:val="009750CA"/>
    <w:rsid w:val="00976680"/>
    <w:rsid w:val="00976A6C"/>
    <w:rsid w:val="009775D2"/>
    <w:rsid w:val="00977730"/>
    <w:rsid w:val="009777B0"/>
    <w:rsid w:val="00977BD6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66"/>
    <w:rsid w:val="009903BA"/>
    <w:rsid w:val="00990C70"/>
    <w:rsid w:val="009911D5"/>
    <w:rsid w:val="0099150E"/>
    <w:rsid w:val="0099228B"/>
    <w:rsid w:val="009922D4"/>
    <w:rsid w:val="00992E39"/>
    <w:rsid w:val="00992F3A"/>
    <w:rsid w:val="00993224"/>
    <w:rsid w:val="00994BE4"/>
    <w:rsid w:val="00996233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28D"/>
    <w:rsid w:val="009A47FF"/>
    <w:rsid w:val="009A4F33"/>
    <w:rsid w:val="009A5BCC"/>
    <w:rsid w:val="009A6EB6"/>
    <w:rsid w:val="009A7179"/>
    <w:rsid w:val="009A721B"/>
    <w:rsid w:val="009A77FC"/>
    <w:rsid w:val="009A7D53"/>
    <w:rsid w:val="009B08F4"/>
    <w:rsid w:val="009B0B14"/>
    <w:rsid w:val="009B0C9E"/>
    <w:rsid w:val="009B0E6F"/>
    <w:rsid w:val="009B0F1A"/>
    <w:rsid w:val="009B1044"/>
    <w:rsid w:val="009B121F"/>
    <w:rsid w:val="009B1B29"/>
    <w:rsid w:val="009B2374"/>
    <w:rsid w:val="009B2B7D"/>
    <w:rsid w:val="009B2BBD"/>
    <w:rsid w:val="009B30A6"/>
    <w:rsid w:val="009B3236"/>
    <w:rsid w:val="009B3255"/>
    <w:rsid w:val="009B3396"/>
    <w:rsid w:val="009B33C9"/>
    <w:rsid w:val="009B3471"/>
    <w:rsid w:val="009B34EA"/>
    <w:rsid w:val="009B451C"/>
    <w:rsid w:val="009B4A83"/>
    <w:rsid w:val="009B4E0E"/>
    <w:rsid w:val="009B56D8"/>
    <w:rsid w:val="009B6D53"/>
    <w:rsid w:val="009B73B0"/>
    <w:rsid w:val="009C01E7"/>
    <w:rsid w:val="009C14A7"/>
    <w:rsid w:val="009C18D3"/>
    <w:rsid w:val="009C1D49"/>
    <w:rsid w:val="009C2FCE"/>
    <w:rsid w:val="009C394B"/>
    <w:rsid w:val="009C3B27"/>
    <w:rsid w:val="009C41D9"/>
    <w:rsid w:val="009C4F68"/>
    <w:rsid w:val="009C53EB"/>
    <w:rsid w:val="009C550E"/>
    <w:rsid w:val="009C55E4"/>
    <w:rsid w:val="009C69EC"/>
    <w:rsid w:val="009C7C41"/>
    <w:rsid w:val="009D01FE"/>
    <w:rsid w:val="009D04CC"/>
    <w:rsid w:val="009D097D"/>
    <w:rsid w:val="009D0E4F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7FC"/>
    <w:rsid w:val="009D4ACA"/>
    <w:rsid w:val="009D5386"/>
    <w:rsid w:val="009D58E6"/>
    <w:rsid w:val="009D5B25"/>
    <w:rsid w:val="009D6EDF"/>
    <w:rsid w:val="009D6F4C"/>
    <w:rsid w:val="009D7123"/>
    <w:rsid w:val="009D7385"/>
    <w:rsid w:val="009D77D5"/>
    <w:rsid w:val="009E0062"/>
    <w:rsid w:val="009E00E7"/>
    <w:rsid w:val="009E0DFA"/>
    <w:rsid w:val="009E157A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12BF"/>
    <w:rsid w:val="00A116AF"/>
    <w:rsid w:val="00A117B7"/>
    <w:rsid w:val="00A11D37"/>
    <w:rsid w:val="00A11E14"/>
    <w:rsid w:val="00A1283E"/>
    <w:rsid w:val="00A131EA"/>
    <w:rsid w:val="00A13401"/>
    <w:rsid w:val="00A14235"/>
    <w:rsid w:val="00A14491"/>
    <w:rsid w:val="00A144C1"/>
    <w:rsid w:val="00A14555"/>
    <w:rsid w:val="00A1485E"/>
    <w:rsid w:val="00A14ADC"/>
    <w:rsid w:val="00A15563"/>
    <w:rsid w:val="00A157A8"/>
    <w:rsid w:val="00A16501"/>
    <w:rsid w:val="00A1663D"/>
    <w:rsid w:val="00A16844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9F1"/>
    <w:rsid w:val="00A25713"/>
    <w:rsid w:val="00A25BA7"/>
    <w:rsid w:val="00A25CE3"/>
    <w:rsid w:val="00A26062"/>
    <w:rsid w:val="00A260A1"/>
    <w:rsid w:val="00A263DB"/>
    <w:rsid w:val="00A26CA4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4175"/>
    <w:rsid w:val="00A44886"/>
    <w:rsid w:val="00A453A4"/>
    <w:rsid w:val="00A45EFF"/>
    <w:rsid w:val="00A460AC"/>
    <w:rsid w:val="00A47B30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66ABC"/>
    <w:rsid w:val="00A67A89"/>
    <w:rsid w:val="00A7028F"/>
    <w:rsid w:val="00A70564"/>
    <w:rsid w:val="00A70903"/>
    <w:rsid w:val="00A70932"/>
    <w:rsid w:val="00A717BF"/>
    <w:rsid w:val="00A726BE"/>
    <w:rsid w:val="00A72874"/>
    <w:rsid w:val="00A73740"/>
    <w:rsid w:val="00A7381F"/>
    <w:rsid w:val="00A7438F"/>
    <w:rsid w:val="00A747BB"/>
    <w:rsid w:val="00A75029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B3C"/>
    <w:rsid w:val="00A91EBD"/>
    <w:rsid w:val="00A93934"/>
    <w:rsid w:val="00A93C35"/>
    <w:rsid w:val="00A94315"/>
    <w:rsid w:val="00A943A3"/>
    <w:rsid w:val="00A9512F"/>
    <w:rsid w:val="00A95983"/>
    <w:rsid w:val="00A95A47"/>
    <w:rsid w:val="00A95DB4"/>
    <w:rsid w:val="00A96825"/>
    <w:rsid w:val="00A9691C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960"/>
    <w:rsid w:val="00AA2CD9"/>
    <w:rsid w:val="00AA2F0E"/>
    <w:rsid w:val="00AA3054"/>
    <w:rsid w:val="00AA3716"/>
    <w:rsid w:val="00AA3A95"/>
    <w:rsid w:val="00AA4587"/>
    <w:rsid w:val="00AA4684"/>
    <w:rsid w:val="00AA4822"/>
    <w:rsid w:val="00AA515E"/>
    <w:rsid w:val="00AA5364"/>
    <w:rsid w:val="00AA53FE"/>
    <w:rsid w:val="00AA5AA5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33DB"/>
    <w:rsid w:val="00AB3B6C"/>
    <w:rsid w:val="00AB3C39"/>
    <w:rsid w:val="00AB3DC8"/>
    <w:rsid w:val="00AB3E10"/>
    <w:rsid w:val="00AB4B69"/>
    <w:rsid w:val="00AB4C38"/>
    <w:rsid w:val="00AB5BD9"/>
    <w:rsid w:val="00AB5C7E"/>
    <w:rsid w:val="00AB68A8"/>
    <w:rsid w:val="00AB6BE1"/>
    <w:rsid w:val="00AB7390"/>
    <w:rsid w:val="00AB7F01"/>
    <w:rsid w:val="00AC08CC"/>
    <w:rsid w:val="00AC1028"/>
    <w:rsid w:val="00AC11F2"/>
    <w:rsid w:val="00AC140E"/>
    <w:rsid w:val="00AC1643"/>
    <w:rsid w:val="00AC1CC2"/>
    <w:rsid w:val="00AC1DE1"/>
    <w:rsid w:val="00AC2659"/>
    <w:rsid w:val="00AC40F2"/>
    <w:rsid w:val="00AC4650"/>
    <w:rsid w:val="00AC6733"/>
    <w:rsid w:val="00AC713F"/>
    <w:rsid w:val="00AC720F"/>
    <w:rsid w:val="00AC758E"/>
    <w:rsid w:val="00AC78A2"/>
    <w:rsid w:val="00AC7924"/>
    <w:rsid w:val="00AC7C30"/>
    <w:rsid w:val="00AD0E01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2BF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0E6"/>
    <w:rsid w:val="00AF7422"/>
    <w:rsid w:val="00AF7B78"/>
    <w:rsid w:val="00AF7ECD"/>
    <w:rsid w:val="00B00AB8"/>
    <w:rsid w:val="00B015DF"/>
    <w:rsid w:val="00B01A10"/>
    <w:rsid w:val="00B01A71"/>
    <w:rsid w:val="00B02683"/>
    <w:rsid w:val="00B028B7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2D4E"/>
    <w:rsid w:val="00B23320"/>
    <w:rsid w:val="00B2395B"/>
    <w:rsid w:val="00B246A4"/>
    <w:rsid w:val="00B256CB"/>
    <w:rsid w:val="00B2582A"/>
    <w:rsid w:val="00B26063"/>
    <w:rsid w:val="00B266D0"/>
    <w:rsid w:val="00B26BA8"/>
    <w:rsid w:val="00B27364"/>
    <w:rsid w:val="00B27D11"/>
    <w:rsid w:val="00B27DB9"/>
    <w:rsid w:val="00B30033"/>
    <w:rsid w:val="00B3142F"/>
    <w:rsid w:val="00B320B1"/>
    <w:rsid w:val="00B32344"/>
    <w:rsid w:val="00B32589"/>
    <w:rsid w:val="00B32737"/>
    <w:rsid w:val="00B32738"/>
    <w:rsid w:val="00B32894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393"/>
    <w:rsid w:val="00B44A01"/>
    <w:rsid w:val="00B44DFF"/>
    <w:rsid w:val="00B455D8"/>
    <w:rsid w:val="00B46ABF"/>
    <w:rsid w:val="00B46B4B"/>
    <w:rsid w:val="00B46EE4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4A62"/>
    <w:rsid w:val="00B55295"/>
    <w:rsid w:val="00B55845"/>
    <w:rsid w:val="00B560E3"/>
    <w:rsid w:val="00B56A57"/>
    <w:rsid w:val="00B572CB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535"/>
    <w:rsid w:val="00B673F3"/>
    <w:rsid w:val="00B67E7F"/>
    <w:rsid w:val="00B67F99"/>
    <w:rsid w:val="00B701B5"/>
    <w:rsid w:val="00B70948"/>
    <w:rsid w:val="00B70AEE"/>
    <w:rsid w:val="00B70B36"/>
    <w:rsid w:val="00B7133F"/>
    <w:rsid w:val="00B715B3"/>
    <w:rsid w:val="00B717BA"/>
    <w:rsid w:val="00B71C63"/>
    <w:rsid w:val="00B720C2"/>
    <w:rsid w:val="00B729D9"/>
    <w:rsid w:val="00B72D08"/>
    <w:rsid w:val="00B74E5A"/>
    <w:rsid w:val="00B75A1C"/>
    <w:rsid w:val="00B75DAD"/>
    <w:rsid w:val="00B7613D"/>
    <w:rsid w:val="00B765C9"/>
    <w:rsid w:val="00B768A9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77D"/>
    <w:rsid w:val="00B9348D"/>
    <w:rsid w:val="00B9441A"/>
    <w:rsid w:val="00B94B2B"/>
    <w:rsid w:val="00B9508F"/>
    <w:rsid w:val="00B9527C"/>
    <w:rsid w:val="00B9555B"/>
    <w:rsid w:val="00B956BA"/>
    <w:rsid w:val="00B956FE"/>
    <w:rsid w:val="00B957DC"/>
    <w:rsid w:val="00B958E2"/>
    <w:rsid w:val="00B95C0E"/>
    <w:rsid w:val="00B967C6"/>
    <w:rsid w:val="00B96919"/>
    <w:rsid w:val="00B96A52"/>
    <w:rsid w:val="00BA0569"/>
    <w:rsid w:val="00BA0CD3"/>
    <w:rsid w:val="00BA11AC"/>
    <w:rsid w:val="00BA1900"/>
    <w:rsid w:val="00BA1AD2"/>
    <w:rsid w:val="00BA2ED7"/>
    <w:rsid w:val="00BA4135"/>
    <w:rsid w:val="00BA4454"/>
    <w:rsid w:val="00BA4F47"/>
    <w:rsid w:val="00BA6F84"/>
    <w:rsid w:val="00BA7408"/>
    <w:rsid w:val="00BA7C65"/>
    <w:rsid w:val="00BB0149"/>
    <w:rsid w:val="00BB0B44"/>
    <w:rsid w:val="00BB1020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7B6"/>
    <w:rsid w:val="00BC5197"/>
    <w:rsid w:val="00BC5714"/>
    <w:rsid w:val="00BC5E33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5B9"/>
    <w:rsid w:val="00BE3CBC"/>
    <w:rsid w:val="00BE3F1A"/>
    <w:rsid w:val="00BE4E48"/>
    <w:rsid w:val="00BE55B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AE4"/>
    <w:rsid w:val="00BF55EC"/>
    <w:rsid w:val="00BF601C"/>
    <w:rsid w:val="00BF6446"/>
    <w:rsid w:val="00BF72F8"/>
    <w:rsid w:val="00BF7588"/>
    <w:rsid w:val="00BF79DC"/>
    <w:rsid w:val="00C002A2"/>
    <w:rsid w:val="00C0054E"/>
    <w:rsid w:val="00C00FC7"/>
    <w:rsid w:val="00C0138C"/>
    <w:rsid w:val="00C01B1F"/>
    <w:rsid w:val="00C01BC1"/>
    <w:rsid w:val="00C02AAC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FB6"/>
    <w:rsid w:val="00C12128"/>
    <w:rsid w:val="00C126F7"/>
    <w:rsid w:val="00C128BC"/>
    <w:rsid w:val="00C12F89"/>
    <w:rsid w:val="00C14824"/>
    <w:rsid w:val="00C14B75"/>
    <w:rsid w:val="00C15AC9"/>
    <w:rsid w:val="00C15DC2"/>
    <w:rsid w:val="00C1644F"/>
    <w:rsid w:val="00C1657D"/>
    <w:rsid w:val="00C16B4E"/>
    <w:rsid w:val="00C175BB"/>
    <w:rsid w:val="00C17D5E"/>
    <w:rsid w:val="00C2009D"/>
    <w:rsid w:val="00C200CA"/>
    <w:rsid w:val="00C204C0"/>
    <w:rsid w:val="00C20C60"/>
    <w:rsid w:val="00C20E48"/>
    <w:rsid w:val="00C22273"/>
    <w:rsid w:val="00C2256E"/>
    <w:rsid w:val="00C22776"/>
    <w:rsid w:val="00C233CA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12DF"/>
    <w:rsid w:val="00C315CA"/>
    <w:rsid w:val="00C320BA"/>
    <w:rsid w:val="00C331C5"/>
    <w:rsid w:val="00C33626"/>
    <w:rsid w:val="00C33EA9"/>
    <w:rsid w:val="00C351B1"/>
    <w:rsid w:val="00C35DEE"/>
    <w:rsid w:val="00C364BF"/>
    <w:rsid w:val="00C36AE0"/>
    <w:rsid w:val="00C36E0A"/>
    <w:rsid w:val="00C37B4C"/>
    <w:rsid w:val="00C403BB"/>
    <w:rsid w:val="00C40E7B"/>
    <w:rsid w:val="00C41700"/>
    <w:rsid w:val="00C419B4"/>
    <w:rsid w:val="00C42E05"/>
    <w:rsid w:val="00C42F74"/>
    <w:rsid w:val="00C4350E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477E2"/>
    <w:rsid w:val="00C50167"/>
    <w:rsid w:val="00C507CE"/>
    <w:rsid w:val="00C508DE"/>
    <w:rsid w:val="00C50940"/>
    <w:rsid w:val="00C517AC"/>
    <w:rsid w:val="00C51960"/>
    <w:rsid w:val="00C52490"/>
    <w:rsid w:val="00C533E7"/>
    <w:rsid w:val="00C5425D"/>
    <w:rsid w:val="00C542F0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613"/>
    <w:rsid w:val="00C64A32"/>
    <w:rsid w:val="00C64EC2"/>
    <w:rsid w:val="00C651E8"/>
    <w:rsid w:val="00C65733"/>
    <w:rsid w:val="00C660B5"/>
    <w:rsid w:val="00C6628B"/>
    <w:rsid w:val="00C664E5"/>
    <w:rsid w:val="00C66596"/>
    <w:rsid w:val="00C66AD6"/>
    <w:rsid w:val="00C66D63"/>
    <w:rsid w:val="00C707AD"/>
    <w:rsid w:val="00C71074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38F"/>
    <w:rsid w:val="00C773C1"/>
    <w:rsid w:val="00C774C0"/>
    <w:rsid w:val="00C775FF"/>
    <w:rsid w:val="00C77E3B"/>
    <w:rsid w:val="00C80F4C"/>
    <w:rsid w:val="00C81EFD"/>
    <w:rsid w:val="00C82274"/>
    <w:rsid w:val="00C82319"/>
    <w:rsid w:val="00C82D8D"/>
    <w:rsid w:val="00C83826"/>
    <w:rsid w:val="00C83A9F"/>
    <w:rsid w:val="00C843F2"/>
    <w:rsid w:val="00C849BB"/>
    <w:rsid w:val="00C85DA1"/>
    <w:rsid w:val="00C85DF7"/>
    <w:rsid w:val="00C86426"/>
    <w:rsid w:val="00C87167"/>
    <w:rsid w:val="00C87DC9"/>
    <w:rsid w:val="00C90E1A"/>
    <w:rsid w:val="00C910FC"/>
    <w:rsid w:val="00C917DC"/>
    <w:rsid w:val="00C91A9B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DCA"/>
    <w:rsid w:val="00C95F6D"/>
    <w:rsid w:val="00C965EC"/>
    <w:rsid w:val="00C9697B"/>
    <w:rsid w:val="00C9728A"/>
    <w:rsid w:val="00C97334"/>
    <w:rsid w:val="00C9735D"/>
    <w:rsid w:val="00C97EAB"/>
    <w:rsid w:val="00CA1068"/>
    <w:rsid w:val="00CA1865"/>
    <w:rsid w:val="00CA1C7A"/>
    <w:rsid w:val="00CA229C"/>
    <w:rsid w:val="00CA2802"/>
    <w:rsid w:val="00CA295F"/>
    <w:rsid w:val="00CA2DCE"/>
    <w:rsid w:val="00CA2F75"/>
    <w:rsid w:val="00CA5406"/>
    <w:rsid w:val="00CA5410"/>
    <w:rsid w:val="00CA60FB"/>
    <w:rsid w:val="00CA615C"/>
    <w:rsid w:val="00CA6B66"/>
    <w:rsid w:val="00CA7E55"/>
    <w:rsid w:val="00CB0697"/>
    <w:rsid w:val="00CB099E"/>
    <w:rsid w:val="00CB09FE"/>
    <w:rsid w:val="00CB1514"/>
    <w:rsid w:val="00CB2484"/>
    <w:rsid w:val="00CB3107"/>
    <w:rsid w:val="00CB3217"/>
    <w:rsid w:val="00CB4BEE"/>
    <w:rsid w:val="00CB587A"/>
    <w:rsid w:val="00CB652D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E9A"/>
    <w:rsid w:val="00CC5FA8"/>
    <w:rsid w:val="00CC662A"/>
    <w:rsid w:val="00CC6883"/>
    <w:rsid w:val="00CC7673"/>
    <w:rsid w:val="00CC7C10"/>
    <w:rsid w:val="00CC7E78"/>
    <w:rsid w:val="00CD0D42"/>
    <w:rsid w:val="00CD0FF5"/>
    <w:rsid w:val="00CD1942"/>
    <w:rsid w:val="00CD1D50"/>
    <w:rsid w:val="00CD26AC"/>
    <w:rsid w:val="00CD2C29"/>
    <w:rsid w:val="00CD36F6"/>
    <w:rsid w:val="00CD3D94"/>
    <w:rsid w:val="00CD4728"/>
    <w:rsid w:val="00CD4EF0"/>
    <w:rsid w:val="00CD63D1"/>
    <w:rsid w:val="00CD65F1"/>
    <w:rsid w:val="00CD6B42"/>
    <w:rsid w:val="00CD6C2A"/>
    <w:rsid w:val="00CD7086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39C"/>
    <w:rsid w:val="00CF462A"/>
    <w:rsid w:val="00CF4C1C"/>
    <w:rsid w:val="00CF4F69"/>
    <w:rsid w:val="00CF5F39"/>
    <w:rsid w:val="00CF62E3"/>
    <w:rsid w:val="00CF6851"/>
    <w:rsid w:val="00CF6B3E"/>
    <w:rsid w:val="00CF6E5B"/>
    <w:rsid w:val="00CF77B8"/>
    <w:rsid w:val="00D001F7"/>
    <w:rsid w:val="00D00B9F"/>
    <w:rsid w:val="00D00E33"/>
    <w:rsid w:val="00D01AA0"/>
    <w:rsid w:val="00D025CE"/>
    <w:rsid w:val="00D02830"/>
    <w:rsid w:val="00D036BF"/>
    <w:rsid w:val="00D03BD9"/>
    <w:rsid w:val="00D03F6D"/>
    <w:rsid w:val="00D04743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656"/>
    <w:rsid w:val="00D11CFF"/>
    <w:rsid w:val="00D11D0C"/>
    <w:rsid w:val="00D11DAD"/>
    <w:rsid w:val="00D11F15"/>
    <w:rsid w:val="00D11FA1"/>
    <w:rsid w:val="00D12DE4"/>
    <w:rsid w:val="00D13D3E"/>
    <w:rsid w:val="00D1437D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9F8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AA7"/>
    <w:rsid w:val="00D37D1C"/>
    <w:rsid w:val="00D40343"/>
    <w:rsid w:val="00D40A3C"/>
    <w:rsid w:val="00D41614"/>
    <w:rsid w:val="00D41814"/>
    <w:rsid w:val="00D42275"/>
    <w:rsid w:val="00D430A3"/>
    <w:rsid w:val="00D43397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5A4E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3ED"/>
    <w:rsid w:val="00D63B19"/>
    <w:rsid w:val="00D63F6E"/>
    <w:rsid w:val="00D641ED"/>
    <w:rsid w:val="00D64895"/>
    <w:rsid w:val="00D64E1C"/>
    <w:rsid w:val="00D65BDB"/>
    <w:rsid w:val="00D65FE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668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0D59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6C1F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2707"/>
    <w:rsid w:val="00D939DD"/>
    <w:rsid w:val="00D94BD4"/>
    <w:rsid w:val="00D952BF"/>
    <w:rsid w:val="00D954BD"/>
    <w:rsid w:val="00D95D08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22C"/>
    <w:rsid w:val="00DA04CE"/>
    <w:rsid w:val="00DA4205"/>
    <w:rsid w:val="00DA4910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0F9A"/>
    <w:rsid w:val="00DC17F2"/>
    <w:rsid w:val="00DC1D9C"/>
    <w:rsid w:val="00DC2457"/>
    <w:rsid w:val="00DC2ACA"/>
    <w:rsid w:val="00DC3032"/>
    <w:rsid w:val="00DC3187"/>
    <w:rsid w:val="00DC3294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0155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4B6E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5EA6"/>
    <w:rsid w:val="00DE6840"/>
    <w:rsid w:val="00DE7156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2F7F"/>
    <w:rsid w:val="00E034F6"/>
    <w:rsid w:val="00E0478C"/>
    <w:rsid w:val="00E04F83"/>
    <w:rsid w:val="00E059AB"/>
    <w:rsid w:val="00E05C42"/>
    <w:rsid w:val="00E063AB"/>
    <w:rsid w:val="00E06544"/>
    <w:rsid w:val="00E067C6"/>
    <w:rsid w:val="00E07413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20033"/>
    <w:rsid w:val="00E204D9"/>
    <w:rsid w:val="00E208B8"/>
    <w:rsid w:val="00E21110"/>
    <w:rsid w:val="00E215AE"/>
    <w:rsid w:val="00E21F9D"/>
    <w:rsid w:val="00E224EF"/>
    <w:rsid w:val="00E22AB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307A8"/>
    <w:rsid w:val="00E30B9A"/>
    <w:rsid w:val="00E31F13"/>
    <w:rsid w:val="00E31F2E"/>
    <w:rsid w:val="00E323F0"/>
    <w:rsid w:val="00E3328B"/>
    <w:rsid w:val="00E33421"/>
    <w:rsid w:val="00E34698"/>
    <w:rsid w:val="00E36632"/>
    <w:rsid w:val="00E36688"/>
    <w:rsid w:val="00E36A7E"/>
    <w:rsid w:val="00E36B93"/>
    <w:rsid w:val="00E37B87"/>
    <w:rsid w:val="00E37B8B"/>
    <w:rsid w:val="00E37CDF"/>
    <w:rsid w:val="00E40175"/>
    <w:rsid w:val="00E40B01"/>
    <w:rsid w:val="00E40E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C9C"/>
    <w:rsid w:val="00E471A5"/>
    <w:rsid w:val="00E4770A"/>
    <w:rsid w:val="00E47924"/>
    <w:rsid w:val="00E47E23"/>
    <w:rsid w:val="00E509AF"/>
    <w:rsid w:val="00E51B34"/>
    <w:rsid w:val="00E528EC"/>
    <w:rsid w:val="00E531F1"/>
    <w:rsid w:val="00E535FC"/>
    <w:rsid w:val="00E54313"/>
    <w:rsid w:val="00E54467"/>
    <w:rsid w:val="00E54ECE"/>
    <w:rsid w:val="00E55236"/>
    <w:rsid w:val="00E56238"/>
    <w:rsid w:val="00E571AB"/>
    <w:rsid w:val="00E57232"/>
    <w:rsid w:val="00E600B8"/>
    <w:rsid w:val="00E60E25"/>
    <w:rsid w:val="00E613DC"/>
    <w:rsid w:val="00E6178B"/>
    <w:rsid w:val="00E61800"/>
    <w:rsid w:val="00E62A2E"/>
    <w:rsid w:val="00E6308E"/>
    <w:rsid w:val="00E63727"/>
    <w:rsid w:val="00E64A1B"/>
    <w:rsid w:val="00E654F6"/>
    <w:rsid w:val="00E6610E"/>
    <w:rsid w:val="00E663D5"/>
    <w:rsid w:val="00E665CF"/>
    <w:rsid w:val="00E676BC"/>
    <w:rsid w:val="00E679EF"/>
    <w:rsid w:val="00E704F6"/>
    <w:rsid w:val="00E70E05"/>
    <w:rsid w:val="00E7126E"/>
    <w:rsid w:val="00E7143A"/>
    <w:rsid w:val="00E71F11"/>
    <w:rsid w:val="00E721E0"/>
    <w:rsid w:val="00E72AC6"/>
    <w:rsid w:val="00E735DA"/>
    <w:rsid w:val="00E73D00"/>
    <w:rsid w:val="00E741CF"/>
    <w:rsid w:val="00E741E7"/>
    <w:rsid w:val="00E7454A"/>
    <w:rsid w:val="00E745ED"/>
    <w:rsid w:val="00E7480C"/>
    <w:rsid w:val="00E74958"/>
    <w:rsid w:val="00E74BD7"/>
    <w:rsid w:val="00E751ED"/>
    <w:rsid w:val="00E75B28"/>
    <w:rsid w:val="00E75FA2"/>
    <w:rsid w:val="00E766C3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30F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9DC"/>
    <w:rsid w:val="00E933A9"/>
    <w:rsid w:val="00E9353C"/>
    <w:rsid w:val="00E9367D"/>
    <w:rsid w:val="00E93DB0"/>
    <w:rsid w:val="00E94210"/>
    <w:rsid w:val="00E951E8"/>
    <w:rsid w:val="00E95298"/>
    <w:rsid w:val="00E95438"/>
    <w:rsid w:val="00E95A2C"/>
    <w:rsid w:val="00E95DA5"/>
    <w:rsid w:val="00E95DFE"/>
    <w:rsid w:val="00E960AC"/>
    <w:rsid w:val="00E96ED3"/>
    <w:rsid w:val="00E97077"/>
    <w:rsid w:val="00EA04B2"/>
    <w:rsid w:val="00EA05F9"/>
    <w:rsid w:val="00EA0BAD"/>
    <w:rsid w:val="00EA1061"/>
    <w:rsid w:val="00EA1D36"/>
    <w:rsid w:val="00EA1D5B"/>
    <w:rsid w:val="00EA20BE"/>
    <w:rsid w:val="00EA22E1"/>
    <w:rsid w:val="00EA2AF1"/>
    <w:rsid w:val="00EA2CEB"/>
    <w:rsid w:val="00EA3150"/>
    <w:rsid w:val="00EA3F7B"/>
    <w:rsid w:val="00EA504A"/>
    <w:rsid w:val="00EA5146"/>
    <w:rsid w:val="00EA5526"/>
    <w:rsid w:val="00EA56B5"/>
    <w:rsid w:val="00EA61DA"/>
    <w:rsid w:val="00EA65FA"/>
    <w:rsid w:val="00EA6AC6"/>
    <w:rsid w:val="00EA752A"/>
    <w:rsid w:val="00EA7691"/>
    <w:rsid w:val="00EA7E58"/>
    <w:rsid w:val="00EB0392"/>
    <w:rsid w:val="00EB1475"/>
    <w:rsid w:val="00EB15EF"/>
    <w:rsid w:val="00EB2D90"/>
    <w:rsid w:val="00EB32A1"/>
    <w:rsid w:val="00EB32B2"/>
    <w:rsid w:val="00EB3561"/>
    <w:rsid w:val="00EB366E"/>
    <w:rsid w:val="00EB3803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04"/>
    <w:rsid w:val="00EB6F70"/>
    <w:rsid w:val="00EB7925"/>
    <w:rsid w:val="00EC0829"/>
    <w:rsid w:val="00EC0CCC"/>
    <w:rsid w:val="00EC1F74"/>
    <w:rsid w:val="00EC2844"/>
    <w:rsid w:val="00EC3385"/>
    <w:rsid w:val="00EC33B5"/>
    <w:rsid w:val="00EC3E59"/>
    <w:rsid w:val="00EC41DA"/>
    <w:rsid w:val="00EC445C"/>
    <w:rsid w:val="00EC467A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45CD"/>
    <w:rsid w:val="00ED4917"/>
    <w:rsid w:val="00ED53C1"/>
    <w:rsid w:val="00ED5A11"/>
    <w:rsid w:val="00ED5EC7"/>
    <w:rsid w:val="00ED6A3F"/>
    <w:rsid w:val="00ED6DE2"/>
    <w:rsid w:val="00ED74E2"/>
    <w:rsid w:val="00ED7837"/>
    <w:rsid w:val="00ED7D4A"/>
    <w:rsid w:val="00ED7EB3"/>
    <w:rsid w:val="00EE000C"/>
    <w:rsid w:val="00EE0B47"/>
    <w:rsid w:val="00EE1AE9"/>
    <w:rsid w:val="00EE1CAE"/>
    <w:rsid w:val="00EE24B3"/>
    <w:rsid w:val="00EE310A"/>
    <w:rsid w:val="00EE3D02"/>
    <w:rsid w:val="00EE3F06"/>
    <w:rsid w:val="00EE428E"/>
    <w:rsid w:val="00EE4D82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8CA"/>
    <w:rsid w:val="00EF395C"/>
    <w:rsid w:val="00EF4455"/>
    <w:rsid w:val="00EF464F"/>
    <w:rsid w:val="00EF46C0"/>
    <w:rsid w:val="00EF46DA"/>
    <w:rsid w:val="00EF4964"/>
    <w:rsid w:val="00EF4ECC"/>
    <w:rsid w:val="00EF5080"/>
    <w:rsid w:val="00EF57B5"/>
    <w:rsid w:val="00EF5A5C"/>
    <w:rsid w:val="00EF7415"/>
    <w:rsid w:val="00EF7915"/>
    <w:rsid w:val="00EF7EFC"/>
    <w:rsid w:val="00F0000C"/>
    <w:rsid w:val="00F000A5"/>
    <w:rsid w:val="00F00C72"/>
    <w:rsid w:val="00F00D40"/>
    <w:rsid w:val="00F00DE2"/>
    <w:rsid w:val="00F012E6"/>
    <w:rsid w:val="00F01502"/>
    <w:rsid w:val="00F01734"/>
    <w:rsid w:val="00F01EB4"/>
    <w:rsid w:val="00F029EF"/>
    <w:rsid w:val="00F02A19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4BE"/>
    <w:rsid w:val="00F12B59"/>
    <w:rsid w:val="00F13903"/>
    <w:rsid w:val="00F14247"/>
    <w:rsid w:val="00F1470C"/>
    <w:rsid w:val="00F14A92"/>
    <w:rsid w:val="00F14B1A"/>
    <w:rsid w:val="00F14EC5"/>
    <w:rsid w:val="00F15AD1"/>
    <w:rsid w:val="00F16369"/>
    <w:rsid w:val="00F165B4"/>
    <w:rsid w:val="00F17183"/>
    <w:rsid w:val="00F1727C"/>
    <w:rsid w:val="00F1740A"/>
    <w:rsid w:val="00F2006D"/>
    <w:rsid w:val="00F21584"/>
    <w:rsid w:val="00F21F3D"/>
    <w:rsid w:val="00F22742"/>
    <w:rsid w:val="00F22C13"/>
    <w:rsid w:val="00F2397E"/>
    <w:rsid w:val="00F239B2"/>
    <w:rsid w:val="00F240F8"/>
    <w:rsid w:val="00F24306"/>
    <w:rsid w:val="00F244C6"/>
    <w:rsid w:val="00F2670A"/>
    <w:rsid w:val="00F273CF"/>
    <w:rsid w:val="00F3026C"/>
    <w:rsid w:val="00F30314"/>
    <w:rsid w:val="00F30580"/>
    <w:rsid w:val="00F30913"/>
    <w:rsid w:val="00F3118D"/>
    <w:rsid w:val="00F31C8F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6853"/>
    <w:rsid w:val="00F40256"/>
    <w:rsid w:val="00F40A3C"/>
    <w:rsid w:val="00F40C97"/>
    <w:rsid w:val="00F42146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63D"/>
    <w:rsid w:val="00F539A3"/>
    <w:rsid w:val="00F53B7D"/>
    <w:rsid w:val="00F53ECB"/>
    <w:rsid w:val="00F54406"/>
    <w:rsid w:val="00F54FC1"/>
    <w:rsid w:val="00F55262"/>
    <w:rsid w:val="00F553D7"/>
    <w:rsid w:val="00F554F9"/>
    <w:rsid w:val="00F55BBC"/>
    <w:rsid w:val="00F55BD1"/>
    <w:rsid w:val="00F56103"/>
    <w:rsid w:val="00F564C3"/>
    <w:rsid w:val="00F57018"/>
    <w:rsid w:val="00F57345"/>
    <w:rsid w:val="00F573B9"/>
    <w:rsid w:val="00F5776E"/>
    <w:rsid w:val="00F6069D"/>
    <w:rsid w:val="00F607F5"/>
    <w:rsid w:val="00F609E5"/>
    <w:rsid w:val="00F60CE0"/>
    <w:rsid w:val="00F60DFA"/>
    <w:rsid w:val="00F61145"/>
    <w:rsid w:val="00F62475"/>
    <w:rsid w:val="00F62B9A"/>
    <w:rsid w:val="00F62C34"/>
    <w:rsid w:val="00F635A8"/>
    <w:rsid w:val="00F63A36"/>
    <w:rsid w:val="00F63A89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36F5"/>
    <w:rsid w:val="00F73D92"/>
    <w:rsid w:val="00F74094"/>
    <w:rsid w:val="00F74176"/>
    <w:rsid w:val="00F75B3A"/>
    <w:rsid w:val="00F76604"/>
    <w:rsid w:val="00F766C8"/>
    <w:rsid w:val="00F766CB"/>
    <w:rsid w:val="00F775C9"/>
    <w:rsid w:val="00F8028A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36E"/>
    <w:rsid w:val="00F90C4C"/>
    <w:rsid w:val="00F90C5B"/>
    <w:rsid w:val="00F916DF"/>
    <w:rsid w:val="00F91947"/>
    <w:rsid w:val="00F919EF"/>
    <w:rsid w:val="00F922B7"/>
    <w:rsid w:val="00F92548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BA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230"/>
    <w:rsid w:val="00FA6322"/>
    <w:rsid w:val="00FA67E9"/>
    <w:rsid w:val="00FA745F"/>
    <w:rsid w:val="00FA759E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572D"/>
    <w:rsid w:val="00FC62E3"/>
    <w:rsid w:val="00FC7253"/>
    <w:rsid w:val="00FC7629"/>
    <w:rsid w:val="00FC76F4"/>
    <w:rsid w:val="00FC77B7"/>
    <w:rsid w:val="00FD06EC"/>
    <w:rsid w:val="00FD0719"/>
    <w:rsid w:val="00FD085B"/>
    <w:rsid w:val="00FD0B29"/>
    <w:rsid w:val="00FD1172"/>
    <w:rsid w:val="00FD2087"/>
    <w:rsid w:val="00FD246A"/>
    <w:rsid w:val="00FD2600"/>
    <w:rsid w:val="00FD2B9E"/>
    <w:rsid w:val="00FD3316"/>
    <w:rsid w:val="00FD3A3D"/>
    <w:rsid w:val="00FD3A43"/>
    <w:rsid w:val="00FD585A"/>
    <w:rsid w:val="00FD5B65"/>
    <w:rsid w:val="00FE013C"/>
    <w:rsid w:val="00FE0878"/>
    <w:rsid w:val="00FE1374"/>
    <w:rsid w:val="00FE14F4"/>
    <w:rsid w:val="00FE2036"/>
    <w:rsid w:val="00FE2AED"/>
    <w:rsid w:val="00FE2B8D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7E1"/>
    <w:rsid w:val="00FF0063"/>
    <w:rsid w:val="00FF0AD7"/>
    <w:rsid w:val="00FF2143"/>
    <w:rsid w:val="00FF236B"/>
    <w:rsid w:val="00FF3D8F"/>
    <w:rsid w:val="00FF3F33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295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uiPriority w:val="99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uiPriority w:val="99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uiPriority w:val="99"/>
    <w:rsid w:val="00D03BD9"/>
    <w:rPr>
      <w:vertAlign w:val="superscript"/>
    </w:rPr>
  </w:style>
  <w:style w:type="character" w:styleId="UyteHipercze">
    <w:name w:val="FollowedHyperlink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character" w:customStyle="1" w:styleId="WW8Num8z0">
    <w:name w:val="WW8Num8z0"/>
    <w:rsid w:val="00B70AEE"/>
    <w:rPr>
      <w:rFonts w:cs="Arial"/>
      <w:b/>
    </w:rPr>
  </w:style>
  <w:style w:type="paragraph" w:customStyle="1" w:styleId="Znak1ZnakZnakZnakZnakZnakZnak5">
    <w:name w:val="Znak1 Znak Znak Znak Znak Znak Znak"/>
    <w:basedOn w:val="Normalny"/>
    <w:rsid w:val="003C1E1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A154-333E-46BC-BC19-16B67BEA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7104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MARTYNA BEDNARSKA-CZERWIAK</cp:lastModifiedBy>
  <cp:revision>2</cp:revision>
  <cp:lastPrinted>2023-11-16T12:13:00Z</cp:lastPrinted>
  <dcterms:created xsi:type="dcterms:W3CDTF">2023-11-16T12:15:00Z</dcterms:created>
  <dcterms:modified xsi:type="dcterms:W3CDTF">2023-11-16T12:15:00Z</dcterms:modified>
</cp:coreProperties>
</file>