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3355AB94" w14:textId="17704E42" w:rsidR="00646FF3" w:rsidRPr="005A24EF" w:rsidRDefault="00646FF3" w:rsidP="003779C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8207FD">
        <w:rPr>
          <w:rFonts w:ascii="Times New Roman" w:hAnsi="Times New Roman"/>
          <w:b/>
          <w:iCs/>
          <w:sz w:val="24"/>
          <w:szCs w:val="24"/>
        </w:rPr>
        <w:t>2</w:t>
      </w:r>
      <w:r w:rsidR="003779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3779CD">
        <w:rPr>
          <w:rFonts w:ascii="Times New Roman" w:hAnsi="Times New Roman"/>
          <w:b/>
          <w:iCs/>
          <w:sz w:val="24"/>
          <w:szCs w:val="24"/>
        </w:rPr>
        <w:t>SWZ</w:t>
      </w:r>
    </w:p>
    <w:p w14:paraId="78A41212" w14:textId="1A4456A0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2F2275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207FD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4D0AF8E3" w14:textId="665E6E0D" w:rsidR="002F2275" w:rsidRDefault="002F2275" w:rsidP="002F22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ZAKUP RESPIRATORA NOWORODKOWEGO NA ODDZIAŁ NEONATOLOGII DLA POWIATOWEGO ZESPOŁU SZPITALI .</w:t>
      </w:r>
    </w:p>
    <w:p w14:paraId="7E0262AC" w14:textId="2B7373CE" w:rsidR="008207FD" w:rsidRPr="00514A89" w:rsidRDefault="008207FD" w:rsidP="00E165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9E3D11" w14:textId="6290A848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EC9B12" w14:textId="77777777" w:rsidR="004275F5" w:rsidRPr="00035D00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3A65C2EB" w14:textId="7777777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ogłoszenie o zamówieniu  </w:t>
      </w:r>
      <w:r w:rsidRPr="000B1909">
        <w:rPr>
          <w:rFonts w:ascii="Times New Roman" w:hAnsi="Times New Roman"/>
          <w:bCs/>
          <w:iCs/>
        </w:rPr>
        <w:t xml:space="preserve">nr 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24BD4C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Nie podlegam obligatoryjnym przesłankom wykluczenia mnie jako wykonawcy z postępowania o udzieleniu zamówienia, o których mowa w Art. 108 PZP z dnia 11 września 2019 r. (Dz. U z 2019 r. poz. 2019).</w:t>
      </w:r>
    </w:p>
    <w:p w14:paraId="377EE10E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 PZP z dnia 11 września 2019 r. (Dz. U z 2019 r. poz. 2019).</w:t>
      </w:r>
    </w:p>
    <w:p w14:paraId="198CA4C3" w14:textId="7777777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Poddam się procedurze wykluczenia mnie jako wykonawcy na każdym etapie postępowania o udzielenie zamówienia, o której mowa w Art. 110 PZP z dnia 11 września 2019 r. (Dz. U z 2019 r. poz. 2019).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63D51E1" w14:textId="77777777" w:rsidR="00722F96" w:rsidRDefault="00722F9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</w:p>
    <w:p w14:paraId="6C3B87E9" w14:textId="2631F97F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lastRenderedPageBreak/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Oświadczam, że w celu wykazania spełniania warunków udziału w postępowaniu, określonych przez zamawiającego w SWZ  polegam na zasobach następującego/</w:t>
      </w:r>
      <w:proofErr w:type="spellStart"/>
      <w:r w:rsidRPr="000B1909">
        <w:rPr>
          <w:rFonts w:ascii="Times New Roman" w:hAnsi="Times New Roman" w:cs="Times New Roman"/>
        </w:rPr>
        <w:t>ych</w:t>
      </w:r>
      <w:proofErr w:type="spellEnd"/>
      <w:r w:rsidRPr="000B1909">
        <w:rPr>
          <w:rFonts w:ascii="Times New Roman" w:hAnsi="Times New Roman" w:cs="Times New Roman"/>
        </w:rPr>
        <w:t xml:space="preserve">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7AE4FC63" w14:textId="77777777" w:rsidR="000B1909" w:rsidRPr="000B1909" w:rsidRDefault="000B1909" w:rsidP="000B1909">
      <w:pPr>
        <w:spacing w:after="0" w:line="240" w:lineRule="auto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…………....………., dnia ……………….r.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BC98566" w14:textId="5343C0BC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0" w:name="_Hlk67657778"/>
    </w:p>
    <w:p w14:paraId="0D0F6C08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14:paraId="0BE824A9" w14:textId="7777777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</w:p>
    <w:p w14:paraId="3824875F" w14:textId="4B4E2F07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tab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</w:r>
      <w:r w:rsidRPr="000B1909">
        <w:rPr>
          <w:rFonts w:ascii="Times New Roman" w:hAnsi="Times New Roman" w:cs="Times New Roman"/>
        </w:rPr>
        <w:softHyphen/>
        <w:t>…………………………..</w:t>
      </w:r>
    </w:p>
    <w:bookmarkEnd w:id="0"/>
    <w:p w14:paraId="37A7F1C3" w14:textId="660803FA" w:rsidR="00D317E6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5C8D6CD4" w14:textId="3894E725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1F195F0C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572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9A9B" w14:textId="77777777" w:rsidR="00707182" w:rsidRDefault="00707182" w:rsidP="002016C2">
      <w:pPr>
        <w:spacing w:after="0" w:line="240" w:lineRule="auto"/>
      </w:pPr>
      <w:r>
        <w:separator/>
      </w:r>
    </w:p>
  </w:endnote>
  <w:endnote w:type="continuationSeparator" w:id="0">
    <w:p w14:paraId="42C9B283" w14:textId="77777777" w:rsidR="00707182" w:rsidRDefault="00707182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A57" w14:textId="77777777" w:rsidR="00DA4A88" w:rsidRDefault="00DA4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785C" w14:textId="15A4EE29" w:rsidR="00626E58" w:rsidRDefault="00CC42B5" w:rsidP="00424F96">
    <w:pPr>
      <w:spacing w:after="0" w:line="240" w:lineRule="auto"/>
      <w:jc w:val="center"/>
      <w:outlineLvl w:val="5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D04" w14:textId="77777777" w:rsidR="00DA4A88" w:rsidRDefault="00DA4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94F9" w14:textId="77777777" w:rsidR="00707182" w:rsidRDefault="00707182" w:rsidP="002016C2">
      <w:pPr>
        <w:spacing w:after="0" w:line="240" w:lineRule="auto"/>
      </w:pPr>
      <w:r>
        <w:separator/>
      </w:r>
    </w:p>
  </w:footnote>
  <w:footnote w:type="continuationSeparator" w:id="0">
    <w:p w14:paraId="12331C48" w14:textId="77777777" w:rsidR="00707182" w:rsidRDefault="00707182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53B8" w14:textId="77777777" w:rsidR="00DA4A88" w:rsidRDefault="00DA4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B729" w14:textId="77777777" w:rsidR="00DA4A88" w:rsidRDefault="00DA4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6"/>
  </w:num>
  <w:num w:numId="16">
    <w:abstractNumId w:val="13"/>
  </w:num>
  <w:num w:numId="17">
    <w:abstractNumId w:val="9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6"/>
  </w:num>
  <w:num w:numId="23">
    <w:abstractNumId w:val="27"/>
  </w:num>
  <w:num w:numId="24">
    <w:abstractNumId w:val="40"/>
  </w:num>
  <w:num w:numId="25">
    <w:abstractNumId w:val="20"/>
  </w:num>
  <w:num w:numId="26">
    <w:abstractNumId w:val="34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11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275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BF0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07182"/>
    <w:rsid w:val="00713326"/>
    <w:rsid w:val="00713402"/>
    <w:rsid w:val="0071460F"/>
    <w:rsid w:val="00720034"/>
    <w:rsid w:val="007201CF"/>
    <w:rsid w:val="00722F96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34DA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4879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367</cp:revision>
  <cp:lastPrinted>2021-12-20T13:52:00Z</cp:lastPrinted>
  <dcterms:created xsi:type="dcterms:W3CDTF">2021-02-10T09:20:00Z</dcterms:created>
  <dcterms:modified xsi:type="dcterms:W3CDTF">2022-03-09T12:23:00Z</dcterms:modified>
</cp:coreProperties>
</file>