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0AA4D2FF" w:rsidR="00221437" w:rsidRPr="00C30A6A" w:rsidRDefault="008E62BF" w:rsidP="007F08CB">
      <w:pPr>
        <w:ind w:left="5664" w:firstLine="708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</w:rPr>
        <w:t xml:space="preserve">   </w:t>
      </w:r>
      <w:r w:rsidR="007F08CB">
        <w:rPr>
          <w:rFonts w:ascii="Arial" w:hAnsi="Arial" w:cs="Arial"/>
          <w:b/>
        </w:rPr>
        <w:t xml:space="preserve">                             </w:t>
      </w:r>
      <w:r w:rsidR="00221437" w:rsidRPr="00C30A6A">
        <w:rPr>
          <w:rFonts w:ascii="Arial" w:hAnsi="Arial" w:cs="Arial"/>
          <w:sz w:val="18"/>
          <w:szCs w:val="18"/>
        </w:rPr>
        <w:t>Załącznik nr 1</w:t>
      </w:r>
      <w:r w:rsidR="00A71AB4">
        <w:rPr>
          <w:rFonts w:ascii="Arial" w:hAnsi="Arial" w:cs="Arial"/>
          <w:sz w:val="18"/>
          <w:szCs w:val="18"/>
        </w:rPr>
        <w:t>.1</w:t>
      </w:r>
    </w:p>
    <w:p w14:paraId="37CF40D1" w14:textId="40275A8F" w:rsidR="00221437" w:rsidRPr="00C30A6A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C30A6A">
        <w:rPr>
          <w:rFonts w:ascii="Arial" w:hAnsi="Arial" w:cs="Arial"/>
          <w:sz w:val="18"/>
          <w:szCs w:val="18"/>
        </w:rPr>
        <w:t>Nr</w:t>
      </w:r>
      <w:r w:rsidR="00221437" w:rsidRPr="00C30A6A">
        <w:rPr>
          <w:rFonts w:ascii="Arial" w:hAnsi="Arial" w:cs="Arial"/>
          <w:sz w:val="18"/>
          <w:szCs w:val="18"/>
        </w:rPr>
        <w:t xml:space="preserve"> spra</w:t>
      </w:r>
      <w:bookmarkStart w:id="0" w:name="_GoBack"/>
      <w:bookmarkEnd w:id="0"/>
      <w:r w:rsidR="00221437" w:rsidRPr="00C30A6A">
        <w:rPr>
          <w:rFonts w:ascii="Arial" w:hAnsi="Arial" w:cs="Arial"/>
          <w:sz w:val="18"/>
          <w:szCs w:val="18"/>
        </w:rPr>
        <w:t xml:space="preserve">wy </w:t>
      </w:r>
      <w:r w:rsidR="00115310" w:rsidRPr="00C30A6A">
        <w:rPr>
          <w:rFonts w:ascii="Arial" w:hAnsi="Arial" w:cs="Arial"/>
          <w:sz w:val="18"/>
          <w:szCs w:val="18"/>
        </w:rPr>
        <w:t xml:space="preserve">: </w:t>
      </w:r>
      <w:r w:rsidR="00D450FF" w:rsidRPr="00C30A6A">
        <w:rPr>
          <w:rFonts w:ascii="Arial" w:hAnsi="Arial" w:cs="Arial"/>
          <w:b/>
          <w:sz w:val="18"/>
          <w:szCs w:val="18"/>
        </w:rPr>
        <w:t>ZP/</w:t>
      </w:r>
      <w:r w:rsidR="00C30A6A" w:rsidRPr="00C30A6A">
        <w:rPr>
          <w:rFonts w:ascii="Arial" w:hAnsi="Arial" w:cs="Arial"/>
          <w:b/>
          <w:sz w:val="18"/>
          <w:szCs w:val="18"/>
        </w:rPr>
        <w:t>332</w:t>
      </w:r>
      <w:r w:rsidR="00D450FF" w:rsidRPr="00C30A6A">
        <w:rPr>
          <w:rFonts w:ascii="Arial" w:hAnsi="Arial" w:cs="Arial"/>
          <w:b/>
          <w:sz w:val="18"/>
          <w:szCs w:val="18"/>
        </w:rPr>
        <w:t>/202</w:t>
      </w:r>
      <w:r w:rsidR="00121EBC" w:rsidRPr="00C30A6A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C30A6A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30A6A">
        <w:rPr>
          <w:rFonts w:ascii="Arial" w:hAnsi="Arial" w:cs="Arial"/>
          <w:b/>
          <w:sz w:val="18"/>
          <w:szCs w:val="18"/>
        </w:rPr>
        <w:t>Nazwa i adres WYKONAWCY</w:t>
      </w:r>
      <w:r w:rsidR="005024E1" w:rsidRPr="00C30A6A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C30A6A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C30A6A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C30A6A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C30A6A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C30A6A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C30A6A">
        <w:rPr>
          <w:rFonts w:ascii="Arial" w:hAnsi="Arial" w:cs="Arial"/>
          <w:color w:val="auto"/>
          <w:sz w:val="18"/>
          <w:szCs w:val="18"/>
        </w:rPr>
        <w:t>….</w:t>
      </w:r>
      <w:r w:rsidRPr="00C30A6A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C30A6A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C30A6A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C30A6A">
        <w:rPr>
          <w:rFonts w:ascii="Arial" w:hAnsi="Arial" w:cs="Arial"/>
          <w:color w:val="auto"/>
          <w:sz w:val="18"/>
          <w:szCs w:val="18"/>
        </w:rPr>
        <w:t>.</w:t>
      </w:r>
      <w:r w:rsidRPr="00C30A6A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29FDFA9" w14:textId="77777777" w:rsidR="00C30A6A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  <w:r w:rsidR="00C30A6A">
        <w:rPr>
          <w:rFonts w:ascii="Arial" w:hAnsi="Arial" w:cs="Arial"/>
          <w:b/>
          <w:sz w:val="22"/>
          <w:szCs w:val="22"/>
        </w:rPr>
        <w:t xml:space="preserve"> </w:t>
      </w:r>
    </w:p>
    <w:p w14:paraId="0FAC806F" w14:textId="0537BB63" w:rsidR="00221437" w:rsidRPr="00D450FF" w:rsidRDefault="00C30A6A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I</w:t>
      </w:r>
      <w:r w:rsidR="00A71AB4">
        <w:rPr>
          <w:rFonts w:ascii="Arial" w:hAnsi="Arial" w:cs="Arial"/>
          <w:b/>
          <w:sz w:val="22"/>
          <w:szCs w:val="22"/>
        </w:rPr>
        <w:t xml:space="preserve"> - </w:t>
      </w:r>
      <w:r w:rsidR="00A71AB4" w:rsidRPr="00F471A5">
        <w:rPr>
          <w:rFonts w:ascii="Arial" w:hAnsi="Arial" w:cs="Arial"/>
          <w:b/>
          <w:sz w:val="18"/>
          <w:szCs w:val="18"/>
        </w:rPr>
        <w:t>Urządzenia komputerowe i peryferia</w:t>
      </w:r>
    </w:p>
    <w:p w14:paraId="64732E9C" w14:textId="3AB8E454" w:rsidR="00121EBC" w:rsidRDefault="00121EBC" w:rsidP="00121EBC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121EBC">
        <w:rPr>
          <w:rFonts w:ascii="Arial" w:hAnsi="Arial" w:cs="Arial"/>
          <w:sz w:val="18"/>
          <w:szCs w:val="18"/>
        </w:rPr>
        <w:t xml:space="preserve">Niniejszym składam/y ofertę w postępowaniu o udzielenie zamówienia publicznego na zadanie </w:t>
      </w:r>
      <w:proofErr w:type="spellStart"/>
      <w:r w:rsidRPr="00121EBC">
        <w:rPr>
          <w:rFonts w:ascii="Arial" w:hAnsi="Arial" w:cs="Arial"/>
          <w:sz w:val="18"/>
          <w:szCs w:val="18"/>
        </w:rPr>
        <w:t>pn</w:t>
      </w:r>
      <w:proofErr w:type="spellEnd"/>
      <w:r w:rsidR="00D450FF" w:rsidRPr="00D450FF">
        <w:rPr>
          <w:rFonts w:ascii="Arial" w:hAnsi="Arial" w:cs="Arial"/>
          <w:sz w:val="18"/>
          <w:szCs w:val="18"/>
        </w:rPr>
        <w:t xml:space="preserve"> </w:t>
      </w:r>
      <w:r w:rsidR="00D450FF">
        <w:rPr>
          <w:rFonts w:ascii="Arial" w:hAnsi="Arial" w:cs="Arial"/>
          <w:sz w:val="18"/>
          <w:szCs w:val="18"/>
        </w:rPr>
        <w:t>„</w:t>
      </w:r>
      <w:r w:rsidR="00C30A6A" w:rsidRPr="00C30A6A">
        <w:rPr>
          <w:rFonts w:ascii="Arial" w:hAnsi="Arial" w:cs="Arial"/>
          <w:b/>
          <w:bCs/>
          <w:sz w:val="18"/>
          <w:szCs w:val="18"/>
        </w:rPr>
        <w:t>UNICEF EDUCATION - 5.2. Podniesienie jakości świadczonych usług oraz wsparcia psychologicznego - utworzenie Centrów Pomocy Dziecku i Rodzinie” - zakup wyposażenia</w:t>
      </w:r>
      <w:r w:rsidR="00D450FF"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="00D450FF" w:rsidRPr="008668C0">
        <w:rPr>
          <w:rFonts w:ascii="Arial" w:hAnsi="Arial" w:cs="Arial"/>
          <w:sz w:val="18"/>
          <w:szCs w:val="18"/>
        </w:rPr>
        <w:t>.</w:t>
      </w:r>
    </w:p>
    <w:p w14:paraId="325568E0" w14:textId="52580D7E" w:rsidR="00D450FF" w:rsidRDefault="00121EBC" w:rsidP="00121EBC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E873F8">
        <w:rPr>
          <w:rFonts w:ascii="Arial" w:hAnsi="Arial" w:cs="Arial"/>
          <w:sz w:val="18"/>
          <w:szCs w:val="18"/>
        </w:rPr>
        <w:t>Oferuję/</w:t>
      </w:r>
      <w:proofErr w:type="spellStart"/>
      <w:r w:rsidRPr="00E873F8">
        <w:rPr>
          <w:rFonts w:ascii="Arial" w:hAnsi="Arial" w:cs="Arial"/>
          <w:sz w:val="18"/>
          <w:szCs w:val="18"/>
        </w:rPr>
        <w:t>emy</w:t>
      </w:r>
      <w:proofErr w:type="spellEnd"/>
      <w:r w:rsidRPr="00E873F8">
        <w:rPr>
          <w:rFonts w:ascii="Arial" w:hAnsi="Arial" w:cs="Arial"/>
          <w:sz w:val="18"/>
          <w:szCs w:val="18"/>
        </w:rPr>
        <w:t xml:space="preserve"> wykonanie przedmiotu zamówienia zgodnie z wymaganiami określonymi w SWZ, obliczone na podstawie zakładanego zakresu rzeczowego za wynagrodzeniem ryczałtowym, które nie przekroczy kwoty wykonania zamówienia</w:t>
      </w:r>
      <w:r w:rsidR="00E873F8">
        <w:rPr>
          <w:rFonts w:ascii="Arial" w:hAnsi="Arial" w:cs="Arial"/>
          <w:sz w:val="18"/>
          <w:szCs w:val="18"/>
        </w:rPr>
        <w:t>:</w:t>
      </w:r>
    </w:p>
    <w:p w14:paraId="170A70CB" w14:textId="21D1D27F" w:rsidR="00A71AB4" w:rsidRDefault="00A71AB4" w:rsidP="00A71AB4">
      <w:pPr>
        <w:suppressAutoHyphens/>
        <w:spacing w:before="12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408"/>
        <w:gridCol w:w="1307"/>
        <w:gridCol w:w="797"/>
        <w:gridCol w:w="1174"/>
        <w:gridCol w:w="837"/>
        <w:gridCol w:w="1174"/>
        <w:gridCol w:w="1172"/>
      </w:tblGrid>
      <w:tr w:rsidR="00A71AB4" w:rsidRPr="00A246A2" w14:paraId="0DD986BD" w14:textId="77777777" w:rsidTr="00A71AB4">
        <w:trPr>
          <w:trHeight w:val="567"/>
          <w:jc w:val="center"/>
        </w:trPr>
        <w:tc>
          <w:tcPr>
            <w:tcW w:w="316" w:type="pct"/>
            <w:vMerge w:val="restart"/>
            <w:shd w:val="clear" w:color="auto" w:fill="BFBFBF" w:themeFill="background1" w:themeFillShade="BF"/>
            <w:vAlign w:val="center"/>
          </w:tcPr>
          <w:p w14:paraId="77D19CD4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3F7A6096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54D81FCD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0248D5FD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3F460E92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Wartość  netto (kolumna 2x kolumna 3) 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7DA9D1B4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76DECEFD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5CB7AFA0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71AB4" w:rsidRPr="00A246A2" w14:paraId="00856478" w14:textId="77777777" w:rsidTr="00A71AB4">
        <w:trPr>
          <w:trHeight w:val="249"/>
          <w:jc w:val="center"/>
        </w:trPr>
        <w:tc>
          <w:tcPr>
            <w:tcW w:w="316" w:type="pct"/>
            <w:vMerge/>
            <w:shd w:val="clear" w:color="auto" w:fill="BFBFBF" w:themeFill="background1" w:themeFillShade="BF"/>
            <w:vAlign w:val="center"/>
          </w:tcPr>
          <w:p w14:paraId="6D12AC91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00732174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1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5BD70C79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2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40653AD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3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1C4F15B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4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5B6C2445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5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EB860B4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6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6262B9F9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7</w:t>
            </w:r>
          </w:p>
        </w:tc>
      </w:tr>
      <w:tr w:rsidR="00A71AB4" w:rsidRPr="00A246A2" w14:paraId="4B69863E" w14:textId="77777777" w:rsidTr="00A71AB4">
        <w:tblPrEx>
          <w:jc w:val="left"/>
        </w:tblPrEx>
        <w:trPr>
          <w:trHeight w:val="714"/>
        </w:trPr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186C0F5C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04960602" w14:textId="77777777" w:rsidR="00A71AB4" w:rsidRPr="00A246A2" w:rsidRDefault="00A71AB4" w:rsidP="00FE1924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Laptop</w:t>
            </w:r>
          </w:p>
        </w:tc>
        <w:tc>
          <w:tcPr>
            <w:tcW w:w="690" w:type="pct"/>
          </w:tcPr>
          <w:p w14:paraId="0A712195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3121F85B" w14:textId="2F275504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 sztuk</w:t>
            </w:r>
          </w:p>
        </w:tc>
        <w:tc>
          <w:tcPr>
            <w:tcW w:w="620" w:type="pct"/>
            <w:vAlign w:val="center"/>
          </w:tcPr>
          <w:p w14:paraId="7F41851F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0F9CF874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13F43184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1A1C5159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1AB4" w:rsidRPr="00A246A2" w14:paraId="77C9A058" w14:textId="77777777" w:rsidTr="00A71AB4">
        <w:tblPrEx>
          <w:jc w:val="left"/>
        </w:tblPrEx>
        <w:trPr>
          <w:trHeight w:val="714"/>
        </w:trPr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342A8345" w14:textId="7E9895D5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5DFACA4D" w14:textId="1DB7467E" w:rsidR="00A71AB4" w:rsidRDefault="00A71AB4" w:rsidP="00FE1924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71AB4">
              <w:rPr>
                <w:rFonts w:ascii="Arial" w:hAnsi="Arial" w:cs="Arial"/>
                <w:sz w:val="21"/>
                <w:szCs w:val="21"/>
              </w:rPr>
              <w:t>Mysz komputerowa bezprzewodowa</w:t>
            </w:r>
          </w:p>
        </w:tc>
        <w:tc>
          <w:tcPr>
            <w:tcW w:w="690" w:type="pct"/>
          </w:tcPr>
          <w:p w14:paraId="792FDCD0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3C370688" w14:textId="4CDECE5F" w:rsidR="00A71AB4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 sztuk</w:t>
            </w:r>
          </w:p>
        </w:tc>
        <w:tc>
          <w:tcPr>
            <w:tcW w:w="620" w:type="pct"/>
            <w:vAlign w:val="center"/>
          </w:tcPr>
          <w:p w14:paraId="260269B2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459DA6C8" w14:textId="75A3498A" w:rsidR="00A71AB4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4C142DAF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3D29630C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1AB4" w:rsidRPr="00A246A2" w14:paraId="4DCF8100" w14:textId="77777777" w:rsidTr="00A71AB4">
        <w:tblPrEx>
          <w:jc w:val="left"/>
        </w:tblPrEx>
        <w:trPr>
          <w:trHeight w:val="714"/>
        </w:trPr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2A4FDA3B" w14:textId="6644C043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5473DDE0" w14:textId="77777777" w:rsidR="00A71AB4" w:rsidRPr="00A246A2" w:rsidRDefault="00A71AB4" w:rsidP="00FE1924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Tablet</w:t>
            </w:r>
          </w:p>
        </w:tc>
        <w:tc>
          <w:tcPr>
            <w:tcW w:w="690" w:type="pct"/>
          </w:tcPr>
          <w:p w14:paraId="7C13CF69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F08E4B6" w14:textId="29BCC264" w:rsidR="00A71AB4" w:rsidRPr="00A246A2" w:rsidRDefault="00A71AB4" w:rsidP="00A71AB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</w:t>
            </w:r>
            <w:r w:rsidRPr="00A246A2">
              <w:rPr>
                <w:rFonts w:ascii="Arial" w:hAnsi="Arial" w:cs="Arial"/>
                <w:szCs w:val="21"/>
              </w:rPr>
              <w:t xml:space="preserve"> sztuk</w:t>
            </w:r>
          </w:p>
        </w:tc>
        <w:tc>
          <w:tcPr>
            <w:tcW w:w="620" w:type="pct"/>
            <w:vAlign w:val="center"/>
          </w:tcPr>
          <w:p w14:paraId="333ACD72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71E85226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78A45D6F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54A15F3D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1AB4" w:rsidRPr="00A246A2" w14:paraId="1A4EBB92" w14:textId="77777777" w:rsidTr="00A71AB4">
        <w:tblPrEx>
          <w:jc w:val="left"/>
        </w:tblPrEx>
        <w:trPr>
          <w:trHeight w:val="714"/>
        </w:trPr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2C94AEAC" w14:textId="09C93160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5EFDD5DF" w14:textId="5A3C1D9F" w:rsidR="00A71AB4" w:rsidRDefault="00A71AB4" w:rsidP="00FE1924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71AB4">
              <w:rPr>
                <w:rFonts w:ascii="Arial" w:hAnsi="Arial" w:cs="Arial"/>
                <w:sz w:val="21"/>
                <w:szCs w:val="21"/>
              </w:rPr>
              <w:t>Monochromatyczne laserowe urządzenie wielofunkcyjne A3</w:t>
            </w:r>
          </w:p>
        </w:tc>
        <w:tc>
          <w:tcPr>
            <w:tcW w:w="690" w:type="pct"/>
          </w:tcPr>
          <w:p w14:paraId="4B02C09A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43A39FB3" w14:textId="2281F43E" w:rsidR="00A71AB4" w:rsidRPr="00A246A2" w:rsidRDefault="00A71AB4" w:rsidP="00A71AB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 w:rsidRPr="00A246A2">
              <w:rPr>
                <w:rFonts w:ascii="Arial" w:hAnsi="Arial" w:cs="Arial"/>
                <w:szCs w:val="21"/>
              </w:rPr>
              <w:t xml:space="preserve"> sztuk</w:t>
            </w:r>
            <w:r>
              <w:rPr>
                <w:rFonts w:ascii="Arial" w:hAnsi="Arial" w:cs="Arial"/>
                <w:szCs w:val="21"/>
              </w:rPr>
              <w:t>a</w:t>
            </w:r>
          </w:p>
        </w:tc>
        <w:tc>
          <w:tcPr>
            <w:tcW w:w="620" w:type="pct"/>
            <w:vAlign w:val="center"/>
          </w:tcPr>
          <w:p w14:paraId="77326200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62E6A13E" w14:textId="77777777" w:rsidR="00A71AB4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620" w:type="pct"/>
          </w:tcPr>
          <w:p w14:paraId="44C4C27B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4B65C54B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1AB4" w:rsidRPr="00A246A2" w14:paraId="730035B7" w14:textId="77777777" w:rsidTr="00A71AB4">
        <w:tblPrEx>
          <w:jc w:val="left"/>
        </w:tblPrEx>
        <w:trPr>
          <w:trHeight w:val="714"/>
        </w:trPr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6E092C1D" w14:textId="1E6173BA" w:rsidR="00A71AB4" w:rsidRDefault="00A71AB4" w:rsidP="00A71AB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70EE45C0" w14:textId="33593142" w:rsidR="00A71AB4" w:rsidRPr="00A71AB4" w:rsidRDefault="00A71AB4" w:rsidP="00A71AB4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71AB4">
              <w:rPr>
                <w:rFonts w:ascii="Arial" w:hAnsi="Arial" w:cs="Arial"/>
                <w:sz w:val="21"/>
                <w:szCs w:val="21"/>
              </w:rPr>
              <w:t>Kolorowe laserowe urządzenie wielofunkcyjne A4</w:t>
            </w:r>
          </w:p>
        </w:tc>
        <w:tc>
          <w:tcPr>
            <w:tcW w:w="690" w:type="pct"/>
          </w:tcPr>
          <w:p w14:paraId="7FF6C245" w14:textId="77777777" w:rsidR="00A71AB4" w:rsidRPr="00A246A2" w:rsidRDefault="00A71AB4" w:rsidP="00A71AB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3887C415" w14:textId="7FC389D7" w:rsidR="00A71AB4" w:rsidRDefault="00A71AB4" w:rsidP="00A71AB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 w:rsidRPr="00A246A2">
              <w:rPr>
                <w:rFonts w:ascii="Arial" w:hAnsi="Arial" w:cs="Arial"/>
                <w:szCs w:val="21"/>
              </w:rPr>
              <w:t xml:space="preserve"> sztuk</w:t>
            </w:r>
            <w:r>
              <w:rPr>
                <w:rFonts w:ascii="Arial" w:hAnsi="Arial" w:cs="Arial"/>
                <w:szCs w:val="21"/>
              </w:rPr>
              <w:t>a</w:t>
            </w:r>
          </w:p>
        </w:tc>
        <w:tc>
          <w:tcPr>
            <w:tcW w:w="620" w:type="pct"/>
            <w:vAlign w:val="center"/>
          </w:tcPr>
          <w:p w14:paraId="4B7A2C93" w14:textId="77777777" w:rsidR="00A71AB4" w:rsidRPr="00A246A2" w:rsidRDefault="00A71AB4" w:rsidP="00A71AB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290CE02A" w14:textId="0B8BE748" w:rsidR="00A71AB4" w:rsidRPr="00A246A2" w:rsidRDefault="00A71AB4" w:rsidP="00A71AB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620" w:type="pct"/>
          </w:tcPr>
          <w:p w14:paraId="6E008026" w14:textId="77777777" w:rsidR="00A71AB4" w:rsidRPr="00A246A2" w:rsidRDefault="00A71AB4" w:rsidP="00A71AB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24412A4B" w14:textId="77777777" w:rsidR="00A71AB4" w:rsidRPr="00A246A2" w:rsidRDefault="00A71AB4" w:rsidP="00A71AB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1AB4" w:rsidRPr="00A246A2" w14:paraId="55013A07" w14:textId="77777777" w:rsidTr="00A71AB4">
        <w:tblPrEx>
          <w:jc w:val="left"/>
        </w:tblPrEx>
        <w:trPr>
          <w:trHeight w:val="714"/>
        </w:trPr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597E840A" w14:textId="042B7F7D" w:rsidR="00A71AB4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659C4FB8" w14:textId="0E6B651D" w:rsidR="00A71AB4" w:rsidRPr="00A246A2" w:rsidRDefault="00A71AB4" w:rsidP="00FE1924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71AB4">
              <w:rPr>
                <w:rFonts w:ascii="Arial" w:hAnsi="Arial" w:cs="Arial"/>
                <w:sz w:val="21"/>
                <w:szCs w:val="21"/>
              </w:rPr>
              <w:t>Monochromatyczna drukarka laserowa A4</w:t>
            </w:r>
          </w:p>
        </w:tc>
        <w:tc>
          <w:tcPr>
            <w:tcW w:w="690" w:type="pct"/>
          </w:tcPr>
          <w:p w14:paraId="38AB28C0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9471E9A" w14:textId="6E8872DC" w:rsidR="00A71AB4" w:rsidRPr="00A246A2" w:rsidRDefault="00A71AB4" w:rsidP="00A71AB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 w:rsidRPr="00A246A2">
              <w:rPr>
                <w:rFonts w:ascii="Arial" w:hAnsi="Arial" w:cs="Arial"/>
                <w:szCs w:val="21"/>
              </w:rPr>
              <w:t xml:space="preserve"> sztuk</w:t>
            </w:r>
            <w:r>
              <w:rPr>
                <w:rFonts w:ascii="Arial" w:hAnsi="Arial" w:cs="Arial"/>
                <w:szCs w:val="21"/>
              </w:rPr>
              <w:t>i</w:t>
            </w:r>
          </w:p>
        </w:tc>
        <w:tc>
          <w:tcPr>
            <w:tcW w:w="620" w:type="pct"/>
            <w:vAlign w:val="center"/>
          </w:tcPr>
          <w:p w14:paraId="586DAD0C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02947A8F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620" w:type="pct"/>
          </w:tcPr>
          <w:p w14:paraId="152E6138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2F546DB3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1AB4" w:rsidRPr="00A246A2" w14:paraId="55CF9AEF" w14:textId="77777777" w:rsidTr="00A71AB4">
        <w:tblPrEx>
          <w:jc w:val="left"/>
        </w:tblPrEx>
        <w:trPr>
          <w:trHeight w:val="714"/>
        </w:trPr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2B1BFBC1" w14:textId="5C8191C1" w:rsidR="00A71AB4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383" w:type="pct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B95F374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6A2">
              <w:rPr>
                <w:rFonts w:ascii="Arial" w:hAnsi="Arial" w:cs="Arial"/>
                <w:b/>
                <w:sz w:val="21"/>
                <w:szCs w:val="21"/>
              </w:rPr>
              <w:t>Cena ofertowa</w:t>
            </w:r>
          </w:p>
        </w:tc>
        <w:tc>
          <w:tcPr>
            <w:tcW w:w="6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2A988E5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CF5BEC9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6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AA52021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BCE5640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87799D2" w14:textId="77777777" w:rsidR="00A71AB4" w:rsidRPr="00A04ACF" w:rsidRDefault="00A71AB4" w:rsidP="00A71AB4">
      <w:pPr>
        <w:shd w:val="clear" w:color="auto" w:fill="FFFFFF"/>
        <w:suppressAutoHyphens/>
        <w:autoSpaceDE w:val="0"/>
        <w:autoSpaceDN w:val="0"/>
        <w:spacing w:before="120" w:line="276" w:lineRule="auto"/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</w:p>
    <w:p w14:paraId="348C33AA" w14:textId="7619FB35" w:rsidR="005F73F4" w:rsidRDefault="005F73F4" w:rsidP="005F73F4">
      <w:pPr>
        <w:numPr>
          <w:ilvl w:val="0"/>
          <w:numId w:val="6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5F73F4">
        <w:rPr>
          <w:rFonts w:ascii="Arial" w:hAnsi="Arial" w:cs="Arial"/>
          <w:b/>
          <w:sz w:val="18"/>
          <w:szCs w:val="18"/>
        </w:rPr>
        <w:t xml:space="preserve">Deklaruję wysokość kary umownej za każdy rozpoczęty dzień </w:t>
      </w:r>
      <w:r w:rsidR="00A71AB4">
        <w:rPr>
          <w:rFonts w:ascii="Arial" w:hAnsi="Arial" w:cs="Arial"/>
          <w:b/>
          <w:sz w:val="18"/>
          <w:szCs w:val="18"/>
        </w:rPr>
        <w:t>zwłoki</w:t>
      </w:r>
      <w:r w:rsidRPr="005F73F4">
        <w:rPr>
          <w:rFonts w:ascii="Arial" w:hAnsi="Arial" w:cs="Arial"/>
          <w:b/>
          <w:sz w:val="18"/>
          <w:szCs w:val="18"/>
        </w:rPr>
        <w:t xml:space="preserve"> w wykonaniu przedmiotu umowy:</w:t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576"/>
        <w:gridCol w:w="3543"/>
      </w:tblGrid>
      <w:tr w:rsidR="005F73F4" w:rsidRPr="00031CA2" w14:paraId="02B52AEB" w14:textId="77777777" w:rsidTr="00F96B63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01A6E2FE" w14:textId="77777777" w:rsidR="005F73F4" w:rsidRPr="00031CA2" w:rsidRDefault="005F73F4" w:rsidP="00F96B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5576" w:type="dxa"/>
            <w:shd w:val="clear" w:color="auto" w:fill="D9D9D9" w:themeFill="background1" w:themeFillShade="D9"/>
            <w:vAlign w:val="center"/>
            <w:hideMark/>
          </w:tcPr>
          <w:p w14:paraId="7A5EE2C4" w14:textId="77777777" w:rsidR="005F73F4" w:rsidRPr="00031CA2" w:rsidRDefault="005F73F4" w:rsidP="00F96B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Deklarowana wysokość kary umownej za każdy rozpoczęty dzień opóźnienia w wykonaniu przedmiotu umowy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  <w:hideMark/>
          </w:tcPr>
          <w:p w14:paraId="252E77C3" w14:textId="77777777" w:rsidR="005F73F4" w:rsidRPr="00031CA2" w:rsidRDefault="005F73F4" w:rsidP="00F96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 zaznaczyć „X” w wierszu odpowiadającym deklarowanemu okresowi gwarancji)</w:t>
            </w:r>
          </w:p>
        </w:tc>
      </w:tr>
      <w:tr w:rsidR="005F73F4" w:rsidRPr="00031CA2" w14:paraId="20F2E4D2" w14:textId="77777777" w:rsidTr="00F96B63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B3C19E3" w14:textId="77777777" w:rsidR="005F73F4" w:rsidRPr="00031CA2" w:rsidRDefault="005F73F4" w:rsidP="00F96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4BBA133A" w14:textId="77777777" w:rsidR="005F73F4" w:rsidRDefault="005F73F4" w:rsidP="00F96B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C8068EB" w14:textId="77777777" w:rsidR="005F73F4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545D8D6" w14:textId="77777777" w:rsidR="005F73F4" w:rsidRPr="00031CA2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39C5EF1" w14:textId="77777777" w:rsidR="005F73F4" w:rsidRPr="00031CA2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73F4" w:rsidRPr="00031CA2" w14:paraId="62337265" w14:textId="77777777" w:rsidTr="00F96B63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14118A5" w14:textId="77777777" w:rsidR="005F73F4" w:rsidRPr="00031CA2" w:rsidRDefault="005F73F4" w:rsidP="00F96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595B28F0" w14:textId="77777777" w:rsidR="005F73F4" w:rsidRDefault="005F73F4" w:rsidP="00F96B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3E6578" w14:textId="77777777" w:rsidR="005F73F4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09C75DC0" w14:textId="77777777" w:rsidR="005F73F4" w:rsidRPr="00031CA2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0644838" w14:textId="77777777" w:rsidR="005F73F4" w:rsidRPr="00031CA2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73F4" w:rsidRPr="00031CA2" w14:paraId="6E854BD3" w14:textId="77777777" w:rsidTr="00F96B63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AB875AA" w14:textId="77777777" w:rsidR="005F73F4" w:rsidRPr="00031CA2" w:rsidRDefault="005F73F4" w:rsidP="00F96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4186E6F4" w14:textId="77777777" w:rsidR="005F73F4" w:rsidRDefault="005F73F4" w:rsidP="00F96B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F570391" w14:textId="77777777" w:rsidR="005F73F4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7830C536" w14:textId="77777777" w:rsidR="005F73F4" w:rsidRPr="00031CA2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20AAC6C" w14:textId="77777777" w:rsidR="005F73F4" w:rsidRPr="00031CA2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73F4" w:rsidRPr="00031CA2" w14:paraId="61711EE5" w14:textId="77777777" w:rsidTr="00F96B63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BADE63" w14:textId="77777777" w:rsidR="005F73F4" w:rsidRPr="00031CA2" w:rsidRDefault="005F73F4" w:rsidP="00F96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F22267" w14:textId="77777777" w:rsidR="005F73F4" w:rsidRDefault="005F73F4" w:rsidP="00F96B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D1EAA3B" w14:textId="77777777" w:rsidR="005F73F4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6C75409E" w14:textId="77777777" w:rsidR="005F73F4" w:rsidRPr="00031CA2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3CED86" w14:textId="77777777" w:rsidR="005F73F4" w:rsidRPr="00031CA2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73F4" w:rsidRPr="00031CA2" w14:paraId="6B5EE44B" w14:textId="77777777" w:rsidTr="00F96B63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BB22A3" w14:textId="77777777" w:rsidR="005F73F4" w:rsidRPr="00031CA2" w:rsidRDefault="005F73F4" w:rsidP="00F96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2CB32F" w14:textId="77777777" w:rsidR="005F73F4" w:rsidRDefault="005F73F4" w:rsidP="00F96B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EE30875" w14:textId="77777777" w:rsidR="005F73F4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66C87068" w14:textId="77777777" w:rsidR="005F73F4" w:rsidRPr="00031CA2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8D2205" w14:textId="77777777" w:rsidR="005F73F4" w:rsidRPr="00031CA2" w:rsidRDefault="005F73F4" w:rsidP="00F96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76044D0" w14:textId="17E4B013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311EBD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6791C368" w:rsidR="000577E8" w:rsidRDefault="000577E8" w:rsidP="00311EBD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5E0251DC" w14:textId="77777777" w:rsidR="005E0F4D" w:rsidRPr="00284B2E" w:rsidRDefault="005E0F4D" w:rsidP="005E0F4D">
      <w:pPr>
        <w:pStyle w:val="Akapitzlist"/>
        <w:widowControl w:val="0"/>
        <w:ind w:left="1459"/>
        <w:rPr>
          <w:rFonts w:ascii="Arial" w:hAnsi="Arial" w:cs="Arial"/>
          <w:sz w:val="18"/>
          <w:szCs w:val="18"/>
        </w:rPr>
      </w:pP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C5BF9F" w14:textId="77777777" w:rsidR="000577E8" w:rsidRPr="008668C0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311EBD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311EBD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311EBD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311EBD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311EBD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311EBD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311EBD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311EBD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311EB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311EB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311EB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0E4C4" w14:textId="22ECACB5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82B281F" w14:textId="06E0BF5F" w:rsidR="00A71AB4" w:rsidRPr="00C30A6A" w:rsidRDefault="008668C0" w:rsidP="00A71AB4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 w:type="page"/>
      </w:r>
      <w:r w:rsidR="00A71AB4" w:rsidRPr="00C30A6A">
        <w:rPr>
          <w:rFonts w:ascii="Arial" w:hAnsi="Arial" w:cs="Arial"/>
          <w:sz w:val="18"/>
          <w:szCs w:val="18"/>
        </w:rPr>
        <w:t>Załącznik nr 1</w:t>
      </w:r>
      <w:r w:rsidR="00A71AB4">
        <w:rPr>
          <w:rFonts w:ascii="Arial" w:hAnsi="Arial" w:cs="Arial"/>
          <w:sz w:val="18"/>
          <w:szCs w:val="18"/>
        </w:rPr>
        <w:t>.2</w:t>
      </w:r>
    </w:p>
    <w:p w14:paraId="0AAF1232" w14:textId="77777777" w:rsidR="00A71AB4" w:rsidRPr="00C30A6A" w:rsidRDefault="00A71AB4" w:rsidP="00A71AB4">
      <w:pPr>
        <w:jc w:val="right"/>
        <w:rPr>
          <w:rFonts w:ascii="Arial" w:hAnsi="Arial" w:cs="Arial"/>
          <w:sz w:val="18"/>
          <w:szCs w:val="18"/>
        </w:rPr>
      </w:pPr>
      <w:r w:rsidRPr="00C30A6A">
        <w:rPr>
          <w:rFonts w:ascii="Arial" w:hAnsi="Arial" w:cs="Arial"/>
          <w:sz w:val="18"/>
          <w:szCs w:val="18"/>
        </w:rPr>
        <w:t xml:space="preserve">Nr sprawy : </w:t>
      </w:r>
      <w:r w:rsidRPr="00C30A6A">
        <w:rPr>
          <w:rFonts w:ascii="Arial" w:hAnsi="Arial" w:cs="Arial"/>
          <w:b/>
          <w:sz w:val="18"/>
          <w:szCs w:val="18"/>
        </w:rPr>
        <w:t>ZP/332/2023</w:t>
      </w:r>
    </w:p>
    <w:p w14:paraId="7959AEF9" w14:textId="77777777" w:rsidR="00A71AB4" w:rsidRPr="00C30A6A" w:rsidRDefault="00A71AB4" w:rsidP="00A71AB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30A6A">
        <w:rPr>
          <w:rFonts w:ascii="Arial" w:hAnsi="Arial" w:cs="Arial"/>
          <w:b/>
          <w:sz w:val="18"/>
          <w:szCs w:val="18"/>
        </w:rPr>
        <w:t>Nazwa i adres WYKONAWCY</w:t>
      </w:r>
      <w:r w:rsidRPr="00C30A6A">
        <w:rPr>
          <w:rStyle w:val="Odwoanieprzypisudolnego"/>
          <w:rFonts w:ascii="Arial" w:hAnsi="Arial" w:cs="Arial"/>
          <w:b/>
          <w:sz w:val="18"/>
          <w:szCs w:val="18"/>
        </w:rPr>
        <w:footnoteReference w:id="2"/>
      </w:r>
    </w:p>
    <w:p w14:paraId="009A8A1C" w14:textId="77777777" w:rsidR="00A71AB4" w:rsidRPr="00C30A6A" w:rsidRDefault="00A71AB4" w:rsidP="00A71AB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43B10D31" w14:textId="77777777" w:rsidR="00A71AB4" w:rsidRPr="00C30A6A" w:rsidRDefault="00A71AB4" w:rsidP="00A71AB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C30A6A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A53F368" w14:textId="77777777" w:rsidR="00A71AB4" w:rsidRPr="00C30A6A" w:rsidRDefault="00A71AB4" w:rsidP="00A71A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01ADC396" w14:textId="77777777" w:rsidR="00A71AB4" w:rsidRPr="00284B2E" w:rsidRDefault="00A71AB4" w:rsidP="00A71A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C30A6A">
        <w:rPr>
          <w:rFonts w:ascii="Arial" w:hAnsi="Arial" w:cs="Arial"/>
          <w:color w:val="auto"/>
          <w:sz w:val="18"/>
          <w:szCs w:val="18"/>
        </w:rPr>
        <w:t>…………………………………………….…………………………………………………………………….……………….…</w:t>
      </w:r>
    </w:p>
    <w:p w14:paraId="02350D10" w14:textId="77777777" w:rsidR="00A71AB4" w:rsidRPr="00284B2E" w:rsidRDefault="00A71AB4" w:rsidP="00A71A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4842E1CD" w14:textId="77777777" w:rsidR="00A71AB4" w:rsidRPr="00284B2E" w:rsidRDefault="00A71AB4" w:rsidP="00A71A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48DD4EC8" w14:textId="77777777" w:rsidR="00A71AB4" w:rsidRPr="00284B2E" w:rsidRDefault="00A71AB4" w:rsidP="00A71A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D2434A2" w14:textId="77777777" w:rsidR="00A71AB4" w:rsidRPr="00284B2E" w:rsidRDefault="00A71AB4" w:rsidP="00A71A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1040CDC" w14:textId="77777777" w:rsidR="00A71AB4" w:rsidRPr="00284B2E" w:rsidRDefault="00A71AB4" w:rsidP="00A71A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336E1DE1" w14:textId="77777777" w:rsidR="00A71AB4" w:rsidRPr="00284B2E" w:rsidRDefault="00A71AB4" w:rsidP="00A71A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  <w:t xml:space="preserve"> 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27CFEEE" w14:textId="77777777" w:rsidR="00A71AB4" w:rsidRPr="00284B2E" w:rsidRDefault="00A71AB4" w:rsidP="00A71A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…………………………..……………………</w:t>
      </w:r>
    </w:p>
    <w:p w14:paraId="304CC129" w14:textId="77777777" w:rsidR="00A71AB4" w:rsidRPr="00284B2E" w:rsidRDefault="00A71AB4" w:rsidP="00A71A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Pr="00284B2E">
        <w:rPr>
          <w:rFonts w:ascii="Arial" w:hAnsi="Arial" w:cs="Arial"/>
          <w:color w:val="auto"/>
          <w:sz w:val="18"/>
          <w:szCs w:val="18"/>
        </w:rPr>
        <w:t>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B9B0D6D" w14:textId="77777777" w:rsidR="00A71AB4" w:rsidRPr="00284B2E" w:rsidRDefault="00A71AB4" w:rsidP="00A71A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565EC5AB" w14:textId="77777777" w:rsidR="00A71AB4" w:rsidRPr="00284B2E" w:rsidRDefault="00A71AB4" w:rsidP="00A71A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0CD21E5F" w14:textId="77777777" w:rsidR="00A71AB4" w:rsidRPr="00284B2E" w:rsidRDefault="00A71AB4" w:rsidP="00A71A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 xml:space="preserve">(imię i nazwisko)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73E3CF8A" w14:textId="77777777" w:rsidR="00A71AB4" w:rsidRPr="00284B2E" w:rsidRDefault="00A71AB4" w:rsidP="00A71A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umowy:..…………………..……………………….……………,</w:t>
      </w:r>
    </w:p>
    <w:p w14:paraId="059DE7B5" w14:textId="77777777" w:rsidR="00A71AB4" w:rsidRPr="00D450FF" w:rsidRDefault="00A71AB4" w:rsidP="00A71AB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5CEC6ED" w14:textId="77777777" w:rsidR="00A71AB4" w:rsidRDefault="00A71AB4" w:rsidP="00A71AB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8B2201B" w14:textId="21467BFB" w:rsidR="00A71AB4" w:rsidRPr="00D450FF" w:rsidRDefault="00A71AB4" w:rsidP="00A71AB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części II - </w:t>
      </w:r>
      <w:r w:rsidRPr="00F471A5">
        <w:rPr>
          <w:rFonts w:ascii="Arial" w:hAnsi="Arial" w:cs="Arial"/>
          <w:b/>
          <w:sz w:val="18"/>
          <w:szCs w:val="18"/>
        </w:rPr>
        <w:t>Monitory interaktywne</w:t>
      </w:r>
    </w:p>
    <w:p w14:paraId="24867384" w14:textId="77777777" w:rsidR="00A71AB4" w:rsidRDefault="00A71AB4" w:rsidP="00A71AB4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121EBC">
        <w:rPr>
          <w:rFonts w:ascii="Arial" w:hAnsi="Arial" w:cs="Arial"/>
          <w:sz w:val="18"/>
          <w:szCs w:val="18"/>
        </w:rPr>
        <w:t xml:space="preserve">Niniejszym składam/y ofertę w postępowaniu o udzielenie zamówienia publicznego na zadanie </w:t>
      </w:r>
      <w:proofErr w:type="spellStart"/>
      <w:r w:rsidRPr="00121EBC">
        <w:rPr>
          <w:rFonts w:ascii="Arial" w:hAnsi="Arial" w:cs="Arial"/>
          <w:sz w:val="18"/>
          <w:szCs w:val="18"/>
        </w:rPr>
        <w:t>pn</w:t>
      </w:r>
      <w:proofErr w:type="spellEnd"/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C30A6A">
        <w:rPr>
          <w:rFonts w:ascii="Arial" w:hAnsi="Arial" w:cs="Arial"/>
          <w:b/>
          <w:bCs/>
          <w:sz w:val="18"/>
          <w:szCs w:val="18"/>
        </w:rPr>
        <w:t>UNICEF EDUCATION - 5.2. Podniesienie jakości świadczonych usług oraz wsparcia psychologicznego - utworzenie Centrów Pomocy Dziecku i Rodzinie” - zakup wyposażenia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8668C0">
        <w:rPr>
          <w:rFonts w:ascii="Arial" w:hAnsi="Arial" w:cs="Arial"/>
          <w:sz w:val="18"/>
          <w:szCs w:val="18"/>
        </w:rPr>
        <w:t>.</w:t>
      </w:r>
    </w:p>
    <w:p w14:paraId="550A6246" w14:textId="77777777" w:rsidR="00A71AB4" w:rsidRDefault="00A71AB4" w:rsidP="00A71AB4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E873F8">
        <w:rPr>
          <w:rFonts w:ascii="Arial" w:hAnsi="Arial" w:cs="Arial"/>
          <w:sz w:val="18"/>
          <w:szCs w:val="18"/>
        </w:rPr>
        <w:t>Oferuję/</w:t>
      </w:r>
      <w:proofErr w:type="spellStart"/>
      <w:r w:rsidRPr="00E873F8">
        <w:rPr>
          <w:rFonts w:ascii="Arial" w:hAnsi="Arial" w:cs="Arial"/>
          <w:sz w:val="18"/>
          <w:szCs w:val="18"/>
        </w:rPr>
        <w:t>emy</w:t>
      </w:r>
      <w:proofErr w:type="spellEnd"/>
      <w:r w:rsidRPr="00E873F8">
        <w:rPr>
          <w:rFonts w:ascii="Arial" w:hAnsi="Arial" w:cs="Arial"/>
          <w:sz w:val="18"/>
          <w:szCs w:val="18"/>
        </w:rPr>
        <w:t xml:space="preserve"> wykonanie przedmiotu zamówienia zgodnie z wymaganiami określonymi w SWZ, obliczone na podstawie zakładanego zakresu rzeczowego za wynagrodzeniem ryczałtowym, które nie przekroczy kwoty wykonania zamówienia</w:t>
      </w:r>
      <w:r>
        <w:rPr>
          <w:rFonts w:ascii="Arial" w:hAnsi="Arial" w:cs="Arial"/>
          <w:sz w:val="18"/>
          <w:szCs w:val="18"/>
        </w:rPr>
        <w:t>:</w:t>
      </w:r>
    </w:p>
    <w:p w14:paraId="0A68F0AC" w14:textId="77777777" w:rsidR="00A71AB4" w:rsidRDefault="00A71AB4" w:rsidP="00A71AB4">
      <w:pPr>
        <w:suppressAutoHyphens/>
        <w:spacing w:before="12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408"/>
        <w:gridCol w:w="1307"/>
        <w:gridCol w:w="797"/>
        <w:gridCol w:w="1174"/>
        <w:gridCol w:w="837"/>
        <w:gridCol w:w="1174"/>
        <w:gridCol w:w="1172"/>
      </w:tblGrid>
      <w:tr w:rsidR="00A71AB4" w:rsidRPr="00A246A2" w14:paraId="1D8D57AB" w14:textId="77777777" w:rsidTr="00A45B23">
        <w:trPr>
          <w:trHeight w:val="567"/>
          <w:jc w:val="center"/>
        </w:trPr>
        <w:tc>
          <w:tcPr>
            <w:tcW w:w="315" w:type="pct"/>
            <w:vMerge w:val="restart"/>
            <w:shd w:val="clear" w:color="auto" w:fill="BFBFBF" w:themeFill="background1" w:themeFillShade="BF"/>
            <w:vAlign w:val="center"/>
          </w:tcPr>
          <w:p w14:paraId="76E5B6C5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65A19DEC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04345868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67302FF2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3EAC5086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Wartość  netto (kolumna 2x kolumna 3) 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7399F6F3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74A3B30C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4718CD6B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71AB4" w:rsidRPr="00A246A2" w14:paraId="398D0ADF" w14:textId="77777777" w:rsidTr="00A45B23">
        <w:trPr>
          <w:trHeight w:val="249"/>
          <w:jc w:val="center"/>
        </w:trPr>
        <w:tc>
          <w:tcPr>
            <w:tcW w:w="315" w:type="pct"/>
            <w:vMerge/>
            <w:shd w:val="clear" w:color="auto" w:fill="BFBFBF" w:themeFill="background1" w:themeFillShade="BF"/>
            <w:vAlign w:val="center"/>
          </w:tcPr>
          <w:p w14:paraId="5268EDC6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1E7696AE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1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467F4B35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2</w:t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1C74FA5C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3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4EB5678C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4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205254AE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5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1187637E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6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120088CE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7</w:t>
            </w:r>
          </w:p>
        </w:tc>
      </w:tr>
      <w:tr w:rsidR="00A71AB4" w:rsidRPr="00A246A2" w14:paraId="0D473BBA" w14:textId="77777777" w:rsidTr="00A45B23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72E6E427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1ECB8F86" w14:textId="58EF9B73" w:rsidR="00A71AB4" w:rsidRPr="00A246A2" w:rsidRDefault="00A71AB4" w:rsidP="00FE1924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45B23">
              <w:rPr>
                <w:rFonts w:ascii="Arial" w:hAnsi="Arial" w:cs="Arial"/>
                <w:sz w:val="21"/>
                <w:szCs w:val="21"/>
              </w:rPr>
              <w:t>Monitor interaktywny 65 cali</w:t>
            </w:r>
          </w:p>
        </w:tc>
        <w:tc>
          <w:tcPr>
            <w:tcW w:w="690" w:type="pct"/>
          </w:tcPr>
          <w:p w14:paraId="024DDC21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0002864E" w14:textId="2B4A1FEB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 sztuki</w:t>
            </w:r>
          </w:p>
        </w:tc>
        <w:tc>
          <w:tcPr>
            <w:tcW w:w="620" w:type="pct"/>
            <w:vAlign w:val="center"/>
          </w:tcPr>
          <w:p w14:paraId="7BE7072C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690B1398" w14:textId="04432F8A" w:rsidR="00A71AB4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A71AB4"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68FB9DEF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17E6D35C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1AB4" w:rsidRPr="00A246A2" w14:paraId="47406133" w14:textId="77777777" w:rsidTr="00A45B23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00CB171B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0A4213B2" w14:textId="3FE323FB" w:rsidR="00A71AB4" w:rsidRPr="00A45B23" w:rsidRDefault="00A71AB4" w:rsidP="00A45B23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45B23">
              <w:rPr>
                <w:rFonts w:ascii="Arial" w:hAnsi="Arial" w:cs="Arial"/>
                <w:color w:val="auto"/>
                <w:sz w:val="21"/>
                <w:szCs w:val="21"/>
              </w:rPr>
              <w:t xml:space="preserve">Podstawa jezdna do Monitora 65 cali </w:t>
            </w:r>
          </w:p>
        </w:tc>
        <w:tc>
          <w:tcPr>
            <w:tcW w:w="690" w:type="pct"/>
          </w:tcPr>
          <w:p w14:paraId="23FA3F93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5265BA50" w14:textId="709EF566" w:rsidR="00A71AB4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 w:rsidR="00A71AB4">
              <w:rPr>
                <w:rFonts w:ascii="Arial" w:hAnsi="Arial" w:cs="Arial"/>
                <w:szCs w:val="21"/>
              </w:rPr>
              <w:t xml:space="preserve"> sztuk</w:t>
            </w:r>
            <w:r>
              <w:rPr>
                <w:rFonts w:ascii="Arial" w:hAnsi="Arial" w:cs="Arial"/>
                <w:szCs w:val="21"/>
              </w:rPr>
              <w:t>i</w:t>
            </w:r>
          </w:p>
        </w:tc>
        <w:tc>
          <w:tcPr>
            <w:tcW w:w="620" w:type="pct"/>
            <w:vAlign w:val="center"/>
          </w:tcPr>
          <w:p w14:paraId="23A97155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366D9901" w14:textId="77777777" w:rsidR="00A71AB4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25938E03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28BBC9FB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1AB4" w:rsidRPr="00A246A2" w14:paraId="524158C7" w14:textId="77777777" w:rsidTr="00A45B23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0BDDB227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530846BA" w14:textId="46D54DD7" w:rsidR="00A71AB4" w:rsidRPr="00A246A2" w:rsidRDefault="00A45B23" w:rsidP="00FE1924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45B23">
              <w:rPr>
                <w:rFonts w:ascii="Arial" w:hAnsi="Arial" w:cs="Arial"/>
                <w:sz w:val="21"/>
                <w:szCs w:val="21"/>
              </w:rPr>
              <w:t>Monitor interaktywny 75 cali</w:t>
            </w:r>
          </w:p>
        </w:tc>
        <w:tc>
          <w:tcPr>
            <w:tcW w:w="690" w:type="pct"/>
          </w:tcPr>
          <w:p w14:paraId="7F8E2F20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0CB2CB80" w14:textId="442EBB05" w:rsidR="00A71AB4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 w:rsidR="00A71AB4" w:rsidRPr="00A246A2">
              <w:rPr>
                <w:rFonts w:ascii="Arial" w:hAnsi="Arial" w:cs="Arial"/>
                <w:szCs w:val="21"/>
              </w:rPr>
              <w:t xml:space="preserve"> sztuk</w:t>
            </w:r>
          </w:p>
        </w:tc>
        <w:tc>
          <w:tcPr>
            <w:tcW w:w="620" w:type="pct"/>
            <w:vAlign w:val="center"/>
          </w:tcPr>
          <w:p w14:paraId="42359E21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1E002D69" w14:textId="24836805" w:rsidR="00A71AB4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A71AB4"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07DACB52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6FB6C8C6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1AB4" w:rsidRPr="00A246A2" w14:paraId="35D354D4" w14:textId="77777777" w:rsidTr="00A45B23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2FF7A615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4AAB3AA9" w14:textId="2E3A33AC" w:rsidR="00A71AB4" w:rsidRDefault="00A45B23" w:rsidP="00FE1924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45B23">
              <w:rPr>
                <w:rFonts w:ascii="Arial" w:hAnsi="Arial" w:cs="Arial"/>
                <w:sz w:val="21"/>
                <w:szCs w:val="21"/>
              </w:rPr>
              <w:t>Monitor interaktywny 86 cali</w:t>
            </w:r>
          </w:p>
        </w:tc>
        <w:tc>
          <w:tcPr>
            <w:tcW w:w="690" w:type="pct"/>
          </w:tcPr>
          <w:p w14:paraId="25F646BA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74042589" w14:textId="56872C9E" w:rsidR="00A71AB4" w:rsidRPr="00A246A2" w:rsidRDefault="00A45B23" w:rsidP="0064605C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 w:rsidR="00A71AB4" w:rsidRPr="00A246A2">
              <w:rPr>
                <w:rFonts w:ascii="Arial" w:hAnsi="Arial" w:cs="Arial"/>
                <w:szCs w:val="21"/>
              </w:rPr>
              <w:t xml:space="preserve"> sztuk</w:t>
            </w:r>
            <w:r w:rsidR="0064605C">
              <w:rPr>
                <w:rFonts w:ascii="Arial" w:hAnsi="Arial" w:cs="Arial"/>
                <w:szCs w:val="21"/>
              </w:rPr>
              <w:t>i</w:t>
            </w:r>
          </w:p>
        </w:tc>
        <w:tc>
          <w:tcPr>
            <w:tcW w:w="620" w:type="pct"/>
            <w:vAlign w:val="center"/>
          </w:tcPr>
          <w:p w14:paraId="5E20DC0C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2DA6AC20" w14:textId="32D1E020" w:rsidR="00A71AB4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A71AB4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6E261373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45C51C16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1AB4" w:rsidRPr="00A246A2" w14:paraId="0F4B4EF9" w14:textId="77777777" w:rsidTr="00A45B23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6702308F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383" w:type="pct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5A0DD7DB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6A2">
              <w:rPr>
                <w:rFonts w:ascii="Arial" w:hAnsi="Arial" w:cs="Arial"/>
                <w:b/>
                <w:sz w:val="21"/>
                <w:szCs w:val="21"/>
              </w:rPr>
              <w:t>Cena ofertowa</w:t>
            </w:r>
          </w:p>
        </w:tc>
        <w:tc>
          <w:tcPr>
            <w:tcW w:w="6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01EDAB4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1AB905AF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6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71BB954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DA1B28C" w14:textId="77777777" w:rsidR="00A71AB4" w:rsidRPr="00A246A2" w:rsidRDefault="00A71AB4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7215D14" w14:textId="77777777" w:rsidR="00A71AB4" w:rsidRPr="00A04ACF" w:rsidRDefault="00A71AB4" w:rsidP="00A71AB4">
      <w:pPr>
        <w:shd w:val="clear" w:color="auto" w:fill="FFFFFF"/>
        <w:suppressAutoHyphens/>
        <w:autoSpaceDE w:val="0"/>
        <w:autoSpaceDN w:val="0"/>
        <w:spacing w:before="120" w:line="276" w:lineRule="auto"/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</w:p>
    <w:p w14:paraId="35FCB211" w14:textId="77777777" w:rsidR="00A71AB4" w:rsidRDefault="00A71AB4" w:rsidP="00A71AB4">
      <w:pPr>
        <w:numPr>
          <w:ilvl w:val="0"/>
          <w:numId w:val="6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5F73F4">
        <w:rPr>
          <w:rFonts w:ascii="Arial" w:hAnsi="Arial" w:cs="Arial"/>
          <w:b/>
          <w:sz w:val="18"/>
          <w:szCs w:val="18"/>
        </w:rPr>
        <w:t xml:space="preserve">Deklaruję wysokość kary umownej za każdy rozpoczęty dzień </w:t>
      </w:r>
      <w:r>
        <w:rPr>
          <w:rFonts w:ascii="Arial" w:hAnsi="Arial" w:cs="Arial"/>
          <w:b/>
          <w:sz w:val="18"/>
          <w:szCs w:val="18"/>
        </w:rPr>
        <w:t>zwłoki</w:t>
      </w:r>
      <w:r w:rsidRPr="005F73F4">
        <w:rPr>
          <w:rFonts w:ascii="Arial" w:hAnsi="Arial" w:cs="Arial"/>
          <w:b/>
          <w:sz w:val="18"/>
          <w:szCs w:val="18"/>
        </w:rPr>
        <w:t xml:space="preserve"> w wykonaniu przedmiotu umowy:</w:t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576"/>
        <w:gridCol w:w="3543"/>
      </w:tblGrid>
      <w:tr w:rsidR="00A71AB4" w:rsidRPr="00031CA2" w14:paraId="3580B56A" w14:textId="77777777" w:rsidTr="00FE1924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3A47FBEF" w14:textId="77777777" w:rsidR="00A71AB4" w:rsidRPr="00031CA2" w:rsidRDefault="00A71AB4" w:rsidP="00FE19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5576" w:type="dxa"/>
            <w:shd w:val="clear" w:color="auto" w:fill="D9D9D9" w:themeFill="background1" w:themeFillShade="D9"/>
            <w:vAlign w:val="center"/>
            <w:hideMark/>
          </w:tcPr>
          <w:p w14:paraId="7698DDC8" w14:textId="77777777" w:rsidR="00A71AB4" w:rsidRPr="00031CA2" w:rsidRDefault="00A71AB4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Deklarowana wysokość kary umownej za każdy rozpoczęty dzień opóźnienia w wykonaniu przedmiotu umowy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  <w:hideMark/>
          </w:tcPr>
          <w:p w14:paraId="61813951" w14:textId="77777777" w:rsidR="00A71AB4" w:rsidRPr="00031CA2" w:rsidRDefault="00A71AB4" w:rsidP="00FE1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 zaznaczyć „X” w wierszu odpowiadającym deklarowanemu okresowi gwarancji)</w:t>
            </w:r>
          </w:p>
        </w:tc>
      </w:tr>
      <w:tr w:rsidR="00A71AB4" w:rsidRPr="00031CA2" w14:paraId="74F7375F" w14:textId="77777777" w:rsidTr="00FE1924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5BC66F2" w14:textId="77777777" w:rsidR="00A71AB4" w:rsidRPr="00031CA2" w:rsidRDefault="00A71AB4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47C617AC" w14:textId="77777777" w:rsidR="00A71AB4" w:rsidRDefault="00A71AB4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586FF73" w14:textId="77777777" w:rsidR="00A71AB4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770289B5" w14:textId="77777777" w:rsidR="00A71AB4" w:rsidRPr="00031CA2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769E807" w14:textId="77777777" w:rsidR="00A71AB4" w:rsidRPr="00031CA2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AB4" w:rsidRPr="00031CA2" w14:paraId="5D8BF116" w14:textId="77777777" w:rsidTr="00FE1924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B1427C1" w14:textId="77777777" w:rsidR="00A71AB4" w:rsidRPr="00031CA2" w:rsidRDefault="00A71AB4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5F45F4D9" w14:textId="77777777" w:rsidR="00A71AB4" w:rsidRDefault="00A71AB4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CF0B97" w14:textId="77777777" w:rsidR="00A71AB4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36FC62C4" w14:textId="77777777" w:rsidR="00A71AB4" w:rsidRPr="00031CA2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B65DAEA" w14:textId="77777777" w:rsidR="00A71AB4" w:rsidRPr="00031CA2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AB4" w:rsidRPr="00031CA2" w14:paraId="4758CF3C" w14:textId="77777777" w:rsidTr="00FE1924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CACCE07" w14:textId="77777777" w:rsidR="00A71AB4" w:rsidRPr="00031CA2" w:rsidRDefault="00A71AB4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6C68D81A" w14:textId="77777777" w:rsidR="00A71AB4" w:rsidRDefault="00A71AB4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D375D6D" w14:textId="77777777" w:rsidR="00A71AB4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007DB5E" w14:textId="77777777" w:rsidR="00A71AB4" w:rsidRPr="00031CA2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8776489" w14:textId="77777777" w:rsidR="00A71AB4" w:rsidRPr="00031CA2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AB4" w:rsidRPr="00031CA2" w14:paraId="4ED3192D" w14:textId="77777777" w:rsidTr="00FE1924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13071E" w14:textId="77777777" w:rsidR="00A71AB4" w:rsidRPr="00031CA2" w:rsidRDefault="00A71AB4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04C6F7" w14:textId="77777777" w:rsidR="00A71AB4" w:rsidRDefault="00A71AB4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051CCFE" w14:textId="77777777" w:rsidR="00A71AB4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0D320F42" w14:textId="77777777" w:rsidR="00A71AB4" w:rsidRPr="00031CA2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800881" w14:textId="77777777" w:rsidR="00A71AB4" w:rsidRPr="00031CA2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AB4" w:rsidRPr="00031CA2" w14:paraId="7A1344EB" w14:textId="77777777" w:rsidTr="00FE1924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79A4CC" w14:textId="77777777" w:rsidR="00A71AB4" w:rsidRPr="00031CA2" w:rsidRDefault="00A71AB4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B3EA98" w14:textId="77777777" w:rsidR="00A71AB4" w:rsidRDefault="00A71AB4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D3BA3CE" w14:textId="77777777" w:rsidR="00A71AB4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540806D4" w14:textId="77777777" w:rsidR="00A71AB4" w:rsidRPr="00031CA2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FAC98F" w14:textId="77777777" w:rsidR="00A71AB4" w:rsidRPr="00031CA2" w:rsidRDefault="00A71AB4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047E0A2" w14:textId="77777777" w:rsidR="00A71AB4" w:rsidRPr="00D450FF" w:rsidRDefault="00A71AB4" w:rsidP="00A71AB4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>
        <w:rPr>
          <w:rFonts w:ascii="Arial" w:hAnsi="Arial" w:cs="Arial"/>
          <w:sz w:val="18"/>
          <w:szCs w:val="18"/>
        </w:rPr>
        <w:t>zgodnie z SWZ</w:t>
      </w:r>
      <w:r w:rsidRPr="00D450FF">
        <w:rPr>
          <w:rFonts w:ascii="Arial" w:hAnsi="Arial" w:cs="Arial"/>
          <w:sz w:val="18"/>
          <w:szCs w:val="18"/>
        </w:rPr>
        <w:t>.</w:t>
      </w:r>
      <w:r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70818B07" w14:textId="77777777" w:rsidR="00A71AB4" w:rsidRPr="00284B2E" w:rsidRDefault="00A71AB4" w:rsidP="00A71AB4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34BF8620" w14:textId="77777777" w:rsidR="00A71AB4" w:rsidRPr="00284B2E" w:rsidRDefault="00A71AB4" w:rsidP="00A71AB4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Niniejszym oświadczam/y, że: </w:t>
      </w:r>
    </w:p>
    <w:p w14:paraId="328959C2" w14:textId="77777777" w:rsidR="00A71AB4" w:rsidRPr="00284B2E" w:rsidRDefault="00A71AB4" w:rsidP="00A71AB4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5A45430A" w14:textId="77777777" w:rsidR="00A71AB4" w:rsidRPr="00284B2E" w:rsidRDefault="00A71AB4" w:rsidP="00A71AB4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2E29AF20" w14:textId="77777777" w:rsidR="00A71AB4" w:rsidRPr="00284B2E" w:rsidRDefault="00A71AB4" w:rsidP="00A71AB4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103025F6" w14:textId="77777777" w:rsidR="00A71AB4" w:rsidRPr="00284B2E" w:rsidRDefault="00A71AB4" w:rsidP="00A71A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projektowanymi postanowieniami umownymi załączonymi do SWZ, akceptujemy</w:t>
      </w:r>
      <w:r>
        <w:rPr>
          <w:rFonts w:ascii="Arial" w:hAnsi="Arial" w:cs="Arial"/>
          <w:sz w:val="18"/>
          <w:szCs w:val="18"/>
        </w:rPr>
        <w:t xml:space="preserve">     </w:t>
      </w:r>
      <w:r w:rsidRPr="00284B2E">
        <w:rPr>
          <w:rFonts w:ascii="Arial" w:hAnsi="Arial" w:cs="Arial"/>
          <w:sz w:val="18"/>
          <w:szCs w:val="18"/>
        </w:rPr>
        <w:t xml:space="preserve"> i przyjmujemy je bez zastrzeżeń;</w:t>
      </w:r>
    </w:p>
    <w:p w14:paraId="222CFED9" w14:textId="77777777" w:rsidR="00A71AB4" w:rsidRPr="00284B2E" w:rsidRDefault="00A71AB4" w:rsidP="00A71A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3399251" w14:textId="77777777" w:rsidR="00A71AB4" w:rsidRPr="00284B2E" w:rsidRDefault="00A71AB4" w:rsidP="00A71A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zapoznaliśmy się z klauzulą informacyjną o przetwarzaniu danych osobowych zawartą </w:t>
      </w:r>
      <w:r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>w pkt. 23 SWZ;</w:t>
      </w:r>
    </w:p>
    <w:p w14:paraId="42AEEBD7" w14:textId="77777777" w:rsidR="00A71AB4" w:rsidRPr="00284B2E" w:rsidRDefault="00A71AB4" w:rsidP="00A71A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4B9A7CB5" w14:textId="77777777" w:rsidR="00A71AB4" w:rsidRPr="00284B2E" w:rsidRDefault="00A71AB4" w:rsidP="00A71A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>
        <w:rPr>
          <w:rFonts w:ascii="Arial" w:hAnsi="Arial" w:cs="Arial"/>
          <w:sz w:val="18"/>
          <w:szCs w:val="18"/>
        </w:rPr>
        <w:t xml:space="preserve">okres </w:t>
      </w:r>
      <w:r w:rsidRPr="00284B2E">
        <w:rPr>
          <w:rFonts w:ascii="Arial" w:hAnsi="Arial" w:cs="Arial"/>
          <w:sz w:val="18"/>
          <w:szCs w:val="18"/>
        </w:rPr>
        <w:t>wskazany w SWZ, licząc od dnia składania ofert;</w:t>
      </w:r>
    </w:p>
    <w:p w14:paraId="00AF1149" w14:textId="77777777" w:rsidR="00A71AB4" w:rsidRPr="00284B2E" w:rsidRDefault="00A71AB4" w:rsidP="00A71AB4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5736D5B7" w14:textId="77777777" w:rsidR="00A71AB4" w:rsidRPr="00284B2E" w:rsidRDefault="00A71AB4" w:rsidP="00A71AB4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</w:t>
      </w:r>
      <w:r w:rsidRPr="00284B2E">
        <w:rPr>
          <w:rFonts w:ascii="Arial" w:hAnsi="Arial" w:cs="Arial"/>
          <w:sz w:val="18"/>
          <w:szCs w:val="18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6DB1B029" w14:textId="77777777" w:rsidR="00A71AB4" w:rsidRPr="00284B2E" w:rsidRDefault="00A71AB4" w:rsidP="00A71AB4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54C002AA" w14:textId="77777777" w:rsidR="00A71AB4" w:rsidRPr="00284B2E" w:rsidRDefault="00A71AB4" w:rsidP="00A71AB4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 na zasobach innych podmiotów *</w:t>
      </w:r>
    </w:p>
    <w:p w14:paraId="653311A4" w14:textId="77777777" w:rsidR="00A71AB4" w:rsidRDefault="00A71AB4" w:rsidP="00A71AB4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podmiotów*:</w:t>
      </w:r>
    </w:p>
    <w:p w14:paraId="7338B144" w14:textId="77777777" w:rsidR="00A71AB4" w:rsidRPr="00284B2E" w:rsidRDefault="00A71AB4" w:rsidP="00A71AB4">
      <w:pPr>
        <w:pStyle w:val="Akapitzlist"/>
        <w:widowControl w:val="0"/>
        <w:ind w:left="1459"/>
        <w:rPr>
          <w:rFonts w:ascii="Arial" w:hAnsi="Arial" w:cs="Arial"/>
          <w:sz w:val="18"/>
          <w:szCs w:val="18"/>
        </w:rPr>
      </w:pPr>
    </w:p>
    <w:p w14:paraId="60F58519" w14:textId="77777777" w:rsidR="00A71AB4" w:rsidRPr="00284B2E" w:rsidRDefault="00A71AB4" w:rsidP="00A71AB4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A71AB4" w:rsidRPr="00284B2E" w14:paraId="56726E7D" w14:textId="77777777" w:rsidTr="00FE1924">
        <w:tc>
          <w:tcPr>
            <w:tcW w:w="3993" w:type="dxa"/>
            <w:shd w:val="clear" w:color="auto" w:fill="DFDFDF"/>
            <w:vAlign w:val="center"/>
          </w:tcPr>
          <w:p w14:paraId="45FFF29D" w14:textId="77777777" w:rsidR="00A71AB4" w:rsidRPr="00284B2E" w:rsidRDefault="00A71AB4" w:rsidP="00FE19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70B4569" w14:textId="77777777" w:rsidR="00A71AB4" w:rsidRPr="00284B2E" w:rsidRDefault="00A71AB4" w:rsidP="00FE19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A71AB4" w:rsidRPr="00284B2E" w14:paraId="53CF25B6" w14:textId="77777777" w:rsidTr="00FE1924">
        <w:tc>
          <w:tcPr>
            <w:tcW w:w="3993" w:type="dxa"/>
            <w:shd w:val="clear" w:color="auto" w:fill="auto"/>
          </w:tcPr>
          <w:p w14:paraId="7F0584BA" w14:textId="77777777" w:rsidR="00A71AB4" w:rsidRPr="00284B2E" w:rsidRDefault="00A71AB4" w:rsidP="00FE192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11C1D32D" w14:textId="77777777" w:rsidR="00A71AB4" w:rsidRPr="00284B2E" w:rsidRDefault="00A71AB4" w:rsidP="00FE192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E69214" w14:textId="77777777" w:rsidR="00A71AB4" w:rsidRPr="008668C0" w:rsidRDefault="00A71AB4" w:rsidP="00A71AB4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47EF6BC" w14:textId="77777777" w:rsidR="00A71AB4" w:rsidRPr="00284B2E" w:rsidRDefault="00A71AB4" w:rsidP="00A71AB4">
      <w:pPr>
        <w:pStyle w:val="Akapitzlist"/>
        <w:rPr>
          <w:rFonts w:ascii="Arial" w:hAnsi="Arial" w:cs="Arial"/>
          <w:sz w:val="18"/>
          <w:szCs w:val="18"/>
        </w:rPr>
      </w:pPr>
    </w:p>
    <w:p w14:paraId="55CC7299" w14:textId="77777777" w:rsidR="00A71AB4" w:rsidRPr="00284B2E" w:rsidRDefault="00A71AB4" w:rsidP="00A71AB4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F552B6E" w14:textId="77777777" w:rsidR="00A71AB4" w:rsidRPr="00284B2E" w:rsidRDefault="00A71AB4" w:rsidP="00A71AB4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16FD841" w14:textId="77777777" w:rsidR="00A71AB4" w:rsidRPr="00284B2E" w:rsidRDefault="00A71AB4" w:rsidP="00A71AB4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zamierzam/y powierzyć podwykonawcom*. </w:t>
      </w:r>
    </w:p>
    <w:p w14:paraId="5AC7FF6B" w14:textId="77777777" w:rsidR="00A71AB4" w:rsidRPr="00284B2E" w:rsidRDefault="00A71AB4" w:rsidP="00A71AB4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A71AB4" w:rsidRPr="00284B2E" w14:paraId="39EC8F96" w14:textId="77777777" w:rsidTr="00FE1924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59E827D" w14:textId="77777777" w:rsidR="00A71AB4" w:rsidRPr="00284B2E" w:rsidRDefault="00A71AB4" w:rsidP="00FE19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D00CE59" w14:textId="77777777" w:rsidR="00A71AB4" w:rsidRPr="00284B2E" w:rsidRDefault="00A71AB4" w:rsidP="00FE19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52F91D79" w14:textId="77777777" w:rsidR="00A71AB4" w:rsidRPr="00284B2E" w:rsidRDefault="00A71AB4" w:rsidP="00FE19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71AB4" w:rsidRPr="00284B2E" w14:paraId="4979D68F" w14:textId="77777777" w:rsidTr="00FE1924">
        <w:trPr>
          <w:trHeight w:val="375"/>
        </w:trPr>
        <w:tc>
          <w:tcPr>
            <w:tcW w:w="259" w:type="pct"/>
            <w:shd w:val="clear" w:color="auto" w:fill="auto"/>
          </w:tcPr>
          <w:p w14:paraId="434D4529" w14:textId="77777777" w:rsidR="00A71AB4" w:rsidRPr="00284B2E" w:rsidRDefault="00A71AB4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62FD4E" w14:textId="77777777" w:rsidR="00A71AB4" w:rsidRPr="00284B2E" w:rsidRDefault="00A71AB4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9C50C9" w14:textId="77777777" w:rsidR="00A71AB4" w:rsidRPr="00284B2E" w:rsidRDefault="00A71AB4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D3F261" w14:textId="77777777" w:rsidR="00A71AB4" w:rsidRPr="00284B2E" w:rsidRDefault="00A71AB4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7065863" w14:textId="77777777" w:rsidR="00A71AB4" w:rsidRPr="00284B2E" w:rsidRDefault="00A71AB4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AB4" w:rsidRPr="00284B2E" w14:paraId="520C6EB9" w14:textId="77777777" w:rsidTr="00FE1924">
        <w:trPr>
          <w:trHeight w:val="532"/>
        </w:trPr>
        <w:tc>
          <w:tcPr>
            <w:tcW w:w="259" w:type="pct"/>
            <w:shd w:val="clear" w:color="auto" w:fill="auto"/>
          </w:tcPr>
          <w:p w14:paraId="62290AE2" w14:textId="77777777" w:rsidR="00A71AB4" w:rsidRPr="00284B2E" w:rsidRDefault="00A71AB4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5B935F42" w14:textId="77777777" w:rsidR="00A71AB4" w:rsidRPr="00284B2E" w:rsidRDefault="00A71AB4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BA5B0A" w14:textId="77777777" w:rsidR="00A71AB4" w:rsidRPr="00284B2E" w:rsidRDefault="00A71AB4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437655" w14:textId="77777777" w:rsidR="00A71AB4" w:rsidRPr="00284B2E" w:rsidRDefault="00A71AB4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161F83B5" w14:textId="77777777" w:rsidR="00A71AB4" w:rsidRPr="00284B2E" w:rsidRDefault="00A71AB4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00A359" w14:textId="77777777" w:rsidR="00A71AB4" w:rsidRPr="00284B2E" w:rsidRDefault="00A71AB4" w:rsidP="00A71AB4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2D8755A4" w14:textId="77777777" w:rsidR="00A71AB4" w:rsidRPr="00284B2E" w:rsidRDefault="00A71AB4" w:rsidP="00A71AB4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BED32EB" w14:textId="77777777" w:rsidR="00A71AB4" w:rsidRPr="00284B2E" w:rsidRDefault="00A71AB4" w:rsidP="00A71AB4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15C74002" w14:textId="77777777" w:rsidR="00A71AB4" w:rsidRPr="00284B2E" w:rsidRDefault="00A71AB4" w:rsidP="00A71AB4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17EF5004" w14:textId="77777777" w:rsidR="00A71AB4" w:rsidRPr="00284B2E" w:rsidRDefault="00A71AB4" w:rsidP="00A71AB4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2DD6146" w14:textId="77777777" w:rsidR="00A71AB4" w:rsidRPr="00284B2E" w:rsidRDefault="00A71AB4" w:rsidP="00A71AB4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1E9A0A3" w14:textId="77777777" w:rsidR="00A71AB4" w:rsidRPr="00284B2E" w:rsidRDefault="00A71AB4" w:rsidP="00A71AB4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4AC43766" w14:textId="77777777" w:rsidR="00A71AB4" w:rsidRPr="00284B2E" w:rsidRDefault="00A71AB4" w:rsidP="00A71AB4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648E2802" w14:textId="77777777" w:rsidR="00A71AB4" w:rsidRPr="00284B2E" w:rsidRDefault="00A71AB4" w:rsidP="00A71AB4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3CA1BA68" w14:textId="77777777" w:rsidR="00A71AB4" w:rsidRPr="00284B2E" w:rsidRDefault="00A71AB4" w:rsidP="00A71AB4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2378EDEB" w14:textId="77777777" w:rsidR="00A71AB4" w:rsidRPr="00284B2E" w:rsidRDefault="00A71AB4" w:rsidP="00A71AB4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14C0472" w14:textId="77777777" w:rsidR="00A71AB4" w:rsidRPr="00284B2E" w:rsidRDefault="00A71AB4" w:rsidP="00A71AB4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0C536C79" w14:textId="77777777" w:rsidR="00A71AB4" w:rsidRPr="00D450FF" w:rsidRDefault="00A71AB4" w:rsidP="00A71AB4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77751686" w14:textId="77777777" w:rsidR="00A71AB4" w:rsidRPr="00284B2E" w:rsidRDefault="00A71AB4" w:rsidP="00A71AB4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61EE1833" w14:textId="77777777" w:rsidR="00A71AB4" w:rsidRPr="00284B2E" w:rsidRDefault="00A71AB4" w:rsidP="00A71AB4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062350BF" w14:textId="77777777" w:rsidR="00A71AB4" w:rsidRPr="00284B2E" w:rsidRDefault="00A71AB4" w:rsidP="00A71A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3DD584D" w14:textId="77777777" w:rsidR="00A71AB4" w:rsidRPr="00284B2E" w:rsidRDefault="00A71AB4" w:rsidP="00A71A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D913C32" w14:textId="77777777" w:rsidR="00A71AB4" w:rsidRPr="00284B2E" w:rsidRDefault="00A71AB4" w:rsidP="00A71A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7BF02D0" w14:textId="77777777" w:rsidR="00A71AB4" w:rsidRPr="00284B2E" w:rsidRDefault="00A71AB4" w:rsidP="00A71AB4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35DBA554" w14:textId="77777777" w:rsidR="00A71AB4" w:rsidRPr="00284B2E" w:rsidRDefault="00A71AB4" w:rsidP="00A71AB4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46625118" w14:textId="77777777" w:rsidR="00A71AB4" w:rsidRPr="00284B2E" w:rsidRDefault="00A71AB4" w:rsidP="00A71AB4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4CDEDCB" w14:textId="77777777" w:rsidR="00A71AB4" w:rsidRPr="00284B2E" w:rsidRDefault="00A71AB4" w:rsidP="00A71AB4">
      <w:pPr>
        <w:rPr>
          <w:rFonts w:ascii="Arial" w:hAnsi="Arial" w:cs="Arial"/>
          <w:i/>
          <w:sz w:val="18"/>
          <w:szCs w:val="18"/>
        </w:rPr>
      </w:pPr>
    </w:p>
    <w:p w14:paraId="2B286A0D" w14:textId="77777777" w:rsidR="00A71AB4" w:rsidRPr="00284B2E" w:rsidRDefault="00A71AB4" w:rsidP="00A71AB4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48793E61" w14:textId="77777777" w:rsidR="00A71AB4" w:rsidRPr="00284B2E" w:rsidRDefault="00A71AB4" w:rsidP="00A71AB4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0F0EAF6" w14:textId="3BA01553" w:rsidR="008668C0" w:rsidRDefault="008668C0">
      <w:pPr>
        <w:rPr>
          <w:rFonts w:ascii="Arial" w:hAnsi="Arial" w:cs="Arial"/>
          <w:sz w:val="16"/>
          <w:szCs w:val="16"/>
        </w:rPr>
      </w:pPr>
    </w:p>
    <w:p w14:paraId="075EF0C4" w14:textId="77777777" w:rsidR="00A71AB4" w:rsidRDefault="00A71AB4">
      <w:pPr>
        <w:rPr>
          <w:rFonts w:ascii="Arial" w:hAnsi="Arial" w:cs="Arial"/>
          <w:sz w:val="16"/>
          <w:szCs w:val="16"/>
        </w:rPr>
      </w:pPr>
    </w:p>
    <w:p w14:paraId="221CA7DC" w14:textId="77777777" w:rsidR="00A45B23" w:rsidRDefault="00A45B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E55AD14" w14:textId="7CD5C4FC" w:rsidR="00A45B23" w:rsidRPr="00C30A6A" w:rsidRDefault="00A45B23" w:rsidP="00A45B23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 w:rsidRPr="00C30A6A"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t>.3</w:t>
      </w:r>
    </w:p>
    <w:p w14:paraId="07DDA2AC" w14:textId="77777777" w:rsidR="00A45B23" w:rsidRPr="00C30A6A" w:rsidRDefault="00A45B23" w:rsidP="00A45B23">
      <w:pPr>
        <w:jc w:val="right"/>
        <w:rPr>
          <w:rFonts w:ascii="Arial" w:hAnsi="Arial" w:cs="Arial"/>
          <w:sz w:val="18"/>
          <w:szCs w:val="18"/>
        </w:rPr>
      </w:pPr>
      <w:r w:rsidRPr="00C30A6A">
        <w:rPr>
          <w:rFonts w:ascii="Arial" w:hAnsi="Arial" w:cs="Arial"/>
          <w:sz w:val="18"/>
          <w:szCs w:val="18"/>
        </w:rPr>
        <w:t xml:space="preserve">Nr sprawy : </w:t>
      </w:r>
      <w:r w:rsidRPr="00C30A6A">
        <w:rPr>
          <w:rFonts w:ascii="Arial" w:hAnsi="Arial" w:cs="Arial"/>
          <w:b/>
          <w:sz w:val="18"/>
          <w:szCs w:val="18"/>
        </w:rPr>
        <w:t>ZP/332/2023</w:t>
      </w:r>
    </w:p>
    <w:p w14:paraId="5CB6621F" w14:textId="77777777" w:rsidR="00A45B23" w:rsidRPr="00C30A6A" w:rsidRDefault="00A45B23" w:rsidP="00A45B2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30A6A">
        <w:rPr>
          <w:rFonts w:ascii="Arial" w:hAnsi="Arial" w:cs="Arial"/>
          <w:b/>
          <w:sz w:val="18"/>
          <w:szCs w:val="18"/>
        </w:rPr>
        <w:t>Nazwa i adres WYKONAWCY</w:t>
      </w:r>
      <w:r w:rsidRPr="00C30A6A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5BDF1D98" w14:textId="77777777" w:rsidR="00A45B23" w:rsidRPr="00C30A6A" w:rsidRDefault="00A45B23" w:rsidP="00A45B23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197F445C" w14:textId="77777777" w:rsidR="00A45B23" w:rsidRPr="00C30A6A" w:rsidRDefault="00A45B23" w:rsidP="00A45B23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C30A6A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426E45BA" w14:textId="77777777" w:rsidR="00A45B23" w:rsidRPr="00C30A6A" w:rsidRDefault="00A45B23" w:rsidP="00A45B2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1B75D547" w14:textId="77777777" w:rsidR="00A45B23" w:rsidRPr="00284B2E" w:rsidRDefault="00A45B23" w:rsidP="00A45B2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C30A6A">
        <w:rPr>
          <w:rFonts w:ascii="Arial" w:hAnsi="Arial" w:cs="Arial"/>
          <w:color w:val="auto"/>
          <w:sz w:val="18"/>
          <w:szCs w:val="18"/>
        </w:rPr>
        <w:t>…………………………………………….…………………………………………………………………….……………….…</w:t>
      </w:r>
    </w:p>
    <w:p w14:paraId="1283BD11" w14:textId="77777777" w:rsidR="00A45B23" w:rsidRPr="00284B2E" w:rsidRDefault="00A45B23" w:rsidP="00A45B2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F8F876" w14:textId="77777777" w:rsidR="00A45B23" w:rsidRPr="00284B2E" w:rsidRDefault="00A45B23" w:rsidP="00A45B2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0460A50E" w14:textId="77777777" w:rsidR="00A45B23" w:rsidRPr="00284B2E" w:rsidRDefault="00A45B23" w:rsidP="00A45B2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0AA8C9EE" w14:textId="77777777" w:rsidR="00A45B23" w:rsidRPr="00284B2E" w:rsidRDefault="00A45B23" w:rsidP="00A45B23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85759A6" w14:textId="77777777" w:rsidR="00A45B23" w:rsidRPr="00284B2E" w:rsidRDefault="00A45B23" w:rsidP="00A45B23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A16F2E6" w14:textId="77777777" w:rsidR="00A45B23" w:rsidRPr="00284B2E" w:rsidRDefault="00A45B23" w:rsidP="00A45B23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  <w:t xml:space="preserve"> 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7D7120DE" w14:textId="77777777" w:rsidR="00A45B23" w:rsidRPr="00284B2E" w:rsidRDefault="00A45B23" w:rsidP="00A45B23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…………………………..……………………</w:t>
      </w:r>
    </w:p>
    <w:p w14:paraId="7806D124" w14:textId="77777777" w:rsidR="00A45B23" w:rsidRPr="00284B2E" w:rsidRDefault="00A45B23" w:rsidP="00A45B23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Pr="00284B2E">
        <w:rPr>
          <w:rFonts w:ascii="Arial" w:hAnsi="Arial" w:cs="Arial"/>
          <w:color w:val="auto"/>
          <w:sz w:val="18"/>
          <w:szCs w:val="18"/>
        </w:rPr>
        <w:t>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389252E1" w14:textId="77777777" w:rsidR="00A45B23" w:rsidRPr="00284B2E" w:rsidRDefault="00A45B23" w:rsidP="00A45B2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08264DE" w14:textId="77777777" w:rsidR="00A45B23" w:rsidRPr="00284B2E" w:rsidRDefault="00A45B23" w:rsidP="00A45B2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05647E68" w14:textId="77777777" w:rsidR="00A45B23" w:rsidRPr="00284B2E" w:rsidRDefault="00A45B23" w:rsidP="00A45B23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 xml:space="preserve">(imię i nazwisko)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7B520284" w14:textId="77777777" w:rsidR="00A45B23" w:rsidRPr="00284B2E" w:rsidRDefault="00A45B23" w:rsidP="00A45B2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umowy:..…………………..……………………….……………,</w:t>
      </w:r>
    </w:p>
    <w:p w14:paraId="14377EA3" w14:textId="77777777" w:rsidR="00A45B23" w:rsidRPr="00D450FF" w:rsidRDefault="00A45B23" w:rsidP="00A45B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001F048" w14:textId="77777777" w:rsidR="00A45B23" w:rsidRDefault="00A45B23" w:rsidP="00A45B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56BD56B" w14:textId="35BE8BB4" w:rsidR="00A45B23" w:rsidRPr="00D450FF" w:rsidRDefault="00A45B23" w:rsidP="00A45B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części III - </w:t>
      </w:r>
      <w:r w:rsidRPr="00F471A5">
        <w:rPr>
          <w:rFonts w:ascii="Arial" w:hAnsi="Arial" w:cs="Arial"/>
          <w:b/>
          <w:sz w:val="18"/>
          <w:szCs w:val="18"/>
        </w:rPr>
        <w:t>Podłoga interaktywna, kolumny aktywne, listwy przepięciowe</w:t>
      </w:r>
    </w:p>
    <w:p w14:paraId="24E74CDA" w14:textId="77777777" w:rsidR="00A45B23" w:rsidRDefault="00A45B23" w:rsidP="00A45B2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121EBC">
        <w:rPr>
          <w:rFonts w:ascii="Arial" w:hAnsi="Arial" w:cs="Arial"/>
          <w:sz w:val="18"/>
          <w:szCs w:val="18"/>
        </w:rPr>
        <w:t xml:space="preserve">Niniejszym składam/y ofertę w postępowaniu o udzielenie zamówienia publicznego na zadanie </w:t>
      </w:r>
      <w:proofErr w:type="spellStart"/>
      <w:r w:rsidRPr="00121EBC">
        <w:rPr>
          <w:rFonts w:ascii="Arial" w:hAnsi="Arial" w:cs="Arial"/>
          <w:sz w:val="18"/>
          <w:szCs w:val="18"/>
        </w:rPr>
        <w:t>pn</w:t>
      </w:r>
      <w:proofErr w:type="spellEnd"/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C30A6A">
        <w:rPr>
          <w:rFonts w:ascii="Arial" w:hAnsi="Arial" w:cs="Arial"/>
          <w:b/>
          <w:bCs/>
          <w:sz w:val="18"/>
          <w:szCs w:val="18"/>
        </w:rPr>
        <w:t>UNICEF EDUCATION - 5.2. Podniesienie jakości świadczonych usług oraz wsparcia psychologicznego - utworzenie Centrów Pomocy Dziecku i Rodzinie” - zakup wyposażenia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8668C0">
        <w:rPr>
          <w:rFonts w:ascii="Arial" w:hAnsi="Arial" w:cs="Arial"/>
          <w:sz w:val="18"/>
          <w:szCs w:val="18"/>
        </w:rPr>
        <w:t>.</w:t>
      </w:r>
    </w:p>
    <w:p w14:paraId="587C1F03" w14:textId="77777777" w:rsidR="00A45B23" w:rsidRDefault="00A45B23" w:rsidP="00A45B2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E873F8">
        <w:rPr>
          <w:rFonts w:ascii="Arial" w:hAnsi="Arial" w:cs="Arial"/>
          <w:sz w:val="18"/>
          <w:szCs w:val="18"/>
        </w:rPr>
        <w:t>Oferuję/</w:t>
      </w:r>
      <w:proofErr w:type="spellStart"/>
      <w:r w:rsidRPr="00E873F8">
        <w:rPr>
          <w:rFonts w:ascii="Arial" w:hAnsi="Arial" w:cs="Arial"/>
          <w:sz w:val="18"/>
          <w:szCs w:val="18"/>
        </w:rPr>
        <w:t>emy</w:t>
      </w:r>
      <w:proofErr w:type="spellEnd"/>
      <w:r w:rsidRPr="00E873F8">
        <w:rPr>
          <w:rFonts w:ascii="Arial" w:hAnsi="Arial" w:cs="Arial"/>
          <w:sz w:val="18"/>
          <w:szCs w:val="18"/>
        </w:rPr>
        <w:t xml:space="preserve"> wykonanie przedmiotu zamówienia zgodnie z wymaganiami określonymi w SWZ, obliczone na podstawie zakładanego zakresu rzeczowego za wynagrodzeniem ryczałtowym, które nie przekroczy kwoty wykonania zamówienia</w:t>
      </w:r>
      <w:r>
        <w:rPr>
          <w:rFonts w:ascii="Arial" w:hAnsi="Arial" w:cs="Arial"/>
          <w:sz w:val="18"/>
          <w:szCs w:val="18"/>
        </w:rPr>
        <w:t>:</w:t>
      </w:r>
    </w:p>
    <w:p w14:paraId="2CBE8B6F" w14:textId="77777777" w:rsidR="00A45B23" w:rsidRDefault="00A45B23" w:rsidP="00A45B23">
      <w:pPr>
        <w:suppressAutoHyphens/>
        <w:spacing w:before="12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408"/>
        <w:gridCol w:w="1307"/>
        <w:gridCol w:w="797"/>
        <w:gridCol w:w="1174"/>
        <w:gridCol w:w="837"/>
        <w:gridCol w:w="1174"/>
        <w:gridCol w:w="1172"/>
      </w:tblGrid>
      <w:tr w:rsidR="00A45B23" w:rsidRPr="00A246A2" w14:paraId="64D5FF5C" w14:textId="77777777" w:rsidTr="00FE1924">
        <w:trPr>
          <w:trHeight w:val="567"/>
          <w:jc w:val="center"/>
        </w:trPr>
        <w:tc>
          <w:tcPr>
            <w:tcW w:w="315" w:type="pct"/>
            <w:vMerge w:val="restart"/>
            <w:shd w:val="clear" w:color="auto" w:fill="BFBFBF" w:themeFill="background1" w:themeFillShade="BF"/>
            <w:vAlign w:val="center"/>
          </w:tcPr>
          <w:p w14:paraId="24F7F6E5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57C7734D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199F2F16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0ADE17DE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05464DF5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Wartość  netto (kolumna 2x kolumna 3) 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75296D38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14FE68B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014C3D3D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45B23" w:rsidRPr="00A246A2" w14:paraId="07222E1C" w14:textId="77777777" w:rsidTr="00FE1924">
        <w:trPr>
          <w:trHeight w:val="249"/>
          <w:jc w:val="center"/>
        </w:trPr>
        <w:tc>
          <w:tcPr>
            <w:tcW w:w="315" w:type="pct"/>
            <w:vMerge/>
            <w:shd w:val="clear" w:color="auto" w:fill="BFBFBF" w:themeFill="background1" w:themeFillShade="BF"/>
            <w:vAlign w:val="center"/>
          </w:tcPr>
          <w:p w14:paraId="00B26117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5643672D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1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72DA0F8C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2</w:t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3293703C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3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D4589BC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4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4FC1C644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5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7DFF7CB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6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4631FF76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7</w:t>
            </w:r>
          </w:p>
        </w:tc>
      </w:tr>
      <w:tr w:rsidR="00A45B23" w:rsidRPr="00A246A2" w14:paraId="64C1B344" w14:textId="77777777" w:rsidTr="00FE1924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454F8C4A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17C5BB7E" w14:textId="13528146" w:rsidR="00A45B23" w:rsidRPr="00A246A2" w:rsidRDefault="00A45B23" w:rsidP="00FE1924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45B23">
              <w:rPr>
                <w:rFonts w:ascii="Arial" w:hAnsi="Arial" w:cs="Arial"/>
                <w:sz w:val="21"/>
                <w:szCs w:val="21"/>
              </w:rPr>
              <w:t>Aktywna kolumna głośnikowa 12</w:t>
            </w:r>
          </w:p>
        </w:tc>
        <w:tc>
          <w:tcPr>
            <w:tcW w:w="690" w:type="pct"/>
          </w:tcPr>
          <w:p w14:paraId="17B684A0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500ABC46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 sztuki</w:t>
            </w:r>
          </w:p>
        </w:tc>
        <w:tc>
          <w:tcPr>
            <w:tcW w:w="620" w:type="pct"/>
            <w:vAlign w:val="center"/>
          </w:tcPr>
          <w:p w14:paraId="46E5B494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754D61DC" w14:textId="46A6B72F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34B03BCB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67F2B2C9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5B23" w:rsidRPr="00A246A2" w14:paraId="341B14F4" w14:textId="77777777" w:rsidTr="00FE1924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76072745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7C19FD1D" w14:textId="77777777" w:rsidR="00A45B23" w:rsidRPr="00A45B23" w:rsidRDefault="00A45B23" w:rsidP="00A45B23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45B23">
              <w:rPr>
                <w:rFonts w:ascii="Arial" w:hAnsi="Arial" w:cs="Arial"/>
                <w:color w:val="auto"/>
                <w:sz w:val="21"/>
                <w:szCs w:val="21"/>
              </w:rPr>
              <w:t>Interaktywna podłoga</w:t>
            </w:r>
          </w:p>
          <w:p w14:paraId="0C103FF1" w14:textId="77777777" w:rsidR="00A45B23" w:rsidRPr="00A45B23" w:rsidRDefault="00A45B23" w:rsidP="00A45B23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45B23">
              <w:rPr>
                <w:rFonts w:ascii="Arial" w:hAnsi="Arial" w:cs="Arial"/>
                <w:color w:val="auto"/>
                <w:sz w:val="21"/>
                <w:szCs w:val="21"/>
              </w:rPr>
              <w:t>Zestaw mobilny</w:t>
            </w:r>
          </w:p>
          <w:p w14:paraId="0B7A6DAB" w14:textId="6C5B0D4C" w:rsidR="00A45B23" w:rsidRPr="00A45B23" w:rsidRDefault="00A45B23" w:rsidP="00FE1924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690" w:type="pct"/>
          </w:tcPr>
          <w:p w14:paraId="72CDE64D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6009061E" w14:textId="08A9A813" w:rsidR="00A45B23" w:rsidRDefault="00A45B23" w:rsidP="00A45B2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 sztuka</w:t>
            </w:r>
          </w:p>
        </w:tc>
        <w:tc>
          <w:tcPr>
            <w:tcW w:w="620" w:type="pct"/>
            <w:vAlign w:val="center"/>
          </w:tcPr>
          <w:p w14:paraId="553C8756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0E20D14D" w14:textId="77777777" w:rsidR="00A45B23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1C0A2F65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4DC906EA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5B23" w:rsidRPr="00A246A2" w14:paraId="15E96700" w14:textId="77777777" w:rsidTr="00FE1924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062EAD17" w14:textId="31713C49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83" w:type="pct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47B2ED5F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6A2">
              <w:rPr>
                <w:rFonts w:ascii="Arial" w:hAnsi="Arial" w:cs="Arial"/>
                <w:b/>
                <w:sz w:val="21"/>
                <w:szCs w:val="21"/>
              </w:rPr>
              <w:t>Cena ofertowa</w:t>
            </w:r>
          </w:p>
        </w:tc>
        <w:tc>
          <w:tcPr>
            <w:tcW w:w="6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649412F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33568297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6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8DC9E85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2BA089D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621170F" w14:textId="77777777" w:rsidR="00A45B23" w:rsidRPr="00A04ACF" w:rsidRDefault="00A45B23" w:rsidP="00A45B23">
      <w:pPr>
        <w:shd w:val="clear" w:color="auto" w:fill="FFFFFF"/>
        <w:suppressAutoHyphens/>
        <w:autoSpaceDE w:val="0"/>
        <w:autoSpaceDN w:val="0"/>
        <w:spacing w:before="120" w:line="276" w:lineRule="auto"/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</w:p>
    <w:p w14:paraId="2E7E6CCC" w14:textId="77777777" w:rsidR="00A45B23" w:rsidRDefault="00A45B23" w:rsidP="00A45B23">
      <w:pPr>
        <w:numPr>
          <w:ilvl w:val="0"/>
          <w:numId w:val="6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5F73F4">
        <w:rPr>
          <w:rFonts w:ascii="Arial" w:hAnsi="Arial" w:cs="Arial"/>
          <w:b/>
          <w:sz w:val="18"/>
          <w:szCs w:val="18"/>
        </w:rPr>
        <w:t xml:space="preserve">Deklaruję wysokość kary umownej za każdy rozpoczęty dzień </w:t>
      </w:r>
      <w:r>
        <w:rPr>
          <w:rFonts w:ascii="Arial" w:hAnsi="Arial" w:cs="Arial"/>
          <w:b/>
          <w:sz w:val="18"/>
          <w:szCs w:val="18"/>
        </w:rPr>
        <w:t>zwłoki</w:t>
      </w:r>
      <w:r w:rsidRPr="005F73F4">
        <w:rPr>
          <w:rFonts w:ascii="Arial" w:hAnsi="Arial" w:cs="Arial"/>
          <w:b/>
          <w:sz w:val="18"/>
          <w:szCs w:val="18"/>
        </w:rPr>
        <w:t xml:space="preserve"> w wykonaniu przedmiotu umowy:</w:t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576"/>
        <w:gridCol w:w="3543"/>
      </w:tblGrid>
      <w:tr w:rsidR="00A45B23" w:rsidRPr="00031CA2" w14:paraId="7DC6E435" w14:textId="77777777" w:rsidTr="00FE1924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4320997D" w14:textId="77777777" w:rsidR="00A45B23" w:rsidRPr="00031CA2" w:rsidRDefault="00A45B23" w:rsidP="00FE19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5576" w:type="dxa"/>
            <w:shd w:val="clear" w:color="auto" w:fill="D9D9D9" w:themeFill="background1" w:themeFillShade="D9"/>
            <w:vAlign w:val="center"/>
            <w:hideMark/>
          </w:tcPr>
          <w:p w14:paraId="54AD1FE8" w14:textId="77777777" w:rsidR="00A45B23" w:rsidRPr="00031CA2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Deklarowana wysokość kary umownej za każdy rozpoczęty dzień opóźnienia w wykonaniu przedmiotu umowy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  <w:hideMark/>
          </w:tcPr>
          <w:p w14:paraId="10ADFCC6" w14:textId="77777777" w:rsidR="00A45B23" w:rsidRPr="00031CA2" w:rsidRDefault="00A45B23" w:rsidP="00FE1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 zaznaczyć „X” w wierszu odpowiadającym deklarowanemu okresowi gwarancji)</w:t>
            </w:r>
          </w:p>
        </w:tc>
      </w:tr>
      <w:tr w:rsidR="00A45B23" w:rsidRPr="00031CA2" w14:paraId="26062550" w14:textId="77777777" w:rsidTr="00FE1924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22DD2DE" w14:textId="77777777" w:rsidR="00A45B23" w:rsidRPr="00031CA2" w:rsidRDefault="00A45B23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42FF742D" w14:textId="77777777" w:rsidR="00A45B23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D18C0E8" w14:textId="77777777" w:rsidR="00A45B23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9AD66F7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2C53CDAD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B23" w:rsidRPr="00031CA2" w14:paraId="10160A11" w14:textId="77777777" w:rsidTr="00FE1924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4D24222" w14:textId="77777777" w:rsidR="00A45B23" w:rsidRPr="00031CA2" w:rsidRDefault="00A45B23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213FE48D" w14:textId="77777777" w:rsidR="00A45B23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B2FB2AA" w14:textId="77777777" w:rsidR="00A45B23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5FE5FB7F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4EE2BE1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B23" w:rsidRPr="00031CA2" w14:paraId="52B0374F" w14:textId="77777777" w:rsidTr="00FE1924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88CF1E9" w14:textId="77777777" w:rsidR="00A45B23" w:rsidRPr="00031CA2" w:rsidRDefault="00A45B23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12295947" w14:textId="77777777" w:rsidR="00A45B23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752C645" w14:textId="77777777" w:rsidR="00A45B23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D8D17DD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8D9481C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B23" w:rsidRPr="00031CA2" w14:paraId="7A6A937B" w14:textId="77777777" w:rsidTr="00FE1924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6A312" w14:textId="77777777" w:rsidR="00A45B23" w:rsidRPr="00031CA2" w:rsidRDefault="00A45B23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EACD6C" w14:textId="77777777" w:rsidR="00A45B23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FD76095" w14:textId="77777777" w:rsidR="00A45B23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74A0FE61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4BCFAA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B23" w:rsidRPr="00031CA2" w14:paraId="4646467E" w14:textId="77777777" w:rsidTr="00FE1924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A8D702" w14:textId="77777777" w:rsidR="00A45B23" w:rsidRPr="00031CA2" w:rsidRDefault="00A45B23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4D5559" w14:textId="77777777" w:rsidR="00A45B23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6D00735" w14:textId="77777777" w:rsidR="00A45B23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35B147DC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1E80F6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10B239F" w14:textId="77777777" w:rsidR="00A45B23" w:rsidRPr="00D450FF" w:rsidRDefault="00A45B23" w:rsidP="00A45B2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>
        <w:rPr>
          <w:rFonts w:ascii="Arial" w:hAnsi="Arial" w:cs="Arial"/>
          <w:sz w:val="18"/>
          <w:szCs w:val="18"/>
        </w:rPr>
        <w:t>zgodnie z SWZ</w:t>
      </w:r>
      <w:r w:rsidRPr="00D450FF">
        <w:rPr>
          <w:rFonts w:ascii="Arial" w:hAnsi="Arial" w:cs="Arial"/>
          <w:sz w:val="18"/>
          <w:szCs w:val="18"/>
        </w:rPr>
        <w:t>.</w:t>
      </w:r>
      <w:r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7362480D" w14:textId="77777777" w:rsidR="00A45B23" w:rsidRPr="00284B2E" w:rsidRDefault="00A45B23" w:rsidP="00A45B2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1C730AE5" w14:textId="77777777" w:rsidR="00A45B23" w:rsidRPr="00284B2E" w:rsidRDefault="00A45B23" w:rsidP="00A45B2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Niniejszym oświadczam/y, że: </w:t>
      </w:r>
    </w:p>
    <w:p w14:paraId="0475A386" w14:textId="77777777" w:rsidR="00A45B23" w:rsidRPr="00284B2E" w:rsidRDefault="00A45B23" w:rsidP="00A45B23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00F053A" w14:textId="77777777" w:rsidR="00A45B23" w:rsidRPr="00284B2E" w:rsidRDefault="00A45B23" w:rsidP="00A45B23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4B4848BA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2F1AEC6D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projektowanymi postanowieniami umownymi załączonymi do SWZ, akceptujemy</w:t>
      </w:r>
      <w:r>
        <w:rPr>
          <w:rFonts w:ascii="Arial" w:hAnsi="Arial" w:cs="Arial"/>
          <w:sz w:val="18"/>
          <w:szCs w:val="18"/>
        </w:rPr>
        <w:t xml:space="preserve">     </w:t>
      </w:r>
      <w:r w:rsidRPr="00284B2E">
        <w:rPr>
          <w:rFonts w:ascii="Arial" w:hAnsi="Arial" w:cs="Arial"/>
          <w:sz w:val="18"/>
          <w:szCs w:val="18"/>
        </w:rPr>
        <w:t xml:space="preserve"> i przyjmujemy je bez zastrzeżeń;</w:t>
      </w:r>
    </w:p>
    <w:p w14:paraId="36ECD7CE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71FDB3E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zapoznaliśmy się z klauzulą informacyjną o przetwarzaniu danych osobowych zawartą </w:t>
      </w:r>
      <w:r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>w pkt. 23 SWZ;</w:t>
      </w:r>
    </w:p>
    <w:p w14:paraId="5C2AB875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6DF33FA9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>
        <w:rPr>
          <w:rFonts w:ascii="Arial" w:hAnsi="Arial" w:cs="Arial"/>
          <w:sz w:val="18"/>
          <w:szCs w:val="18"/>
        </w:rPr>
        <w:t xml:space="preserve">okres </w:t>
      </w:r>
      <w:r w:rsidRPr="00284B2E">
        <w:rPr>
          <w:rFonts w:ascii="Arial" w:hAnsi="Arial" w:cs="Arial"/>
          <w:sz w:val="18"/>
          <w:szCs w:val="18"/>
        </w:rPr>
        <w:t>wskazany w SWZ, licząc od dnia składania ofert;</w:t>
      </w:r>
    </w:p>
    <w:p w14:paraId="27DE2A76" w14:textId="77777777" w:rsidR="00A45B23" w:rsidRPr="00284B2E" w:rsidRDefault="00A45B23" w:rsidP="00A45B23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110FB248" w14:textId="77777777" w:rsidR="00A45B23" w:rsidRPr="00284B2E" w:rsidRDefault="00A45B23" w:rsidP="00A45B23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</w:t>
      </w:r>
      <w:r w:rsidRPr="00284B2E">
        <w:rPr>
          <w:rFonts w:ascii="Arial" w:hAnsi="Arial" w:cs="Arial"/>
          <w:sz w:val="18"/>
          <w:szCs w:val="18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2373D97" w14:textId="77777777" w:rsidR="00A45B23" w:rsidRPr="00284B2E" w:rsidRDefault="00A45B23" w:rsidP="00A45B23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3C427DA2" w14:textId="77777777" w:rsidR="00A45B23" w:rsidRPr="00284B2E" w:rsidRDefault="00A45B23" w:rsidP="00A45B23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 na zasobach innych podmiotów *</w:t>
      </w:r>
    </w:p>
    <w:p w14:paraId="5DDA7708" w14:textId="77777777" w:rsidR="00A45B23" w:rsidRDefault="00A45B23" w:rsidP="00A45B23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podmiotów*:</w:t>
      </w:r>
    </w:p>
    <w:p w14:paraId="21155D2D" w14:textId="77777777" w:rsidR="00A45B23" w:rsidRPr="00284B2E" w:rsidRDefault="00A45B23" w:rsidP="00A45B23">
      <w:pPr>
        <w:pStyle w:val="Akapitzlist"/>
        <w:widowControl w:val="0"/>
        <w:ind w:left="1459"/>
        <w:rPr>
          <w:rFonts w:ascii="Arial" w:hAnsi="Arial" w:cs="Arial"/>
          <w:sz w:val="18"/>
          <w:szCs w:val="18"/>
        </w:rPr>
      </w:pPr>
    </w:p>
    <w:p w14:paraId="4BA45712" w14:textId="77777777" w:rsidR="00A45B23" w:rsidRPr="00284B2E" w:rsidRDefault="00A45B23" w:rsidP="00A45B23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A45B23" w:rsidRPr="00284B2E" w14:paraId="59A25650" w14:textId="77777777" w:rsidTr="00FE1924">
        <w:tc>
          <w:tcPr>
            <w:tcW w:w="3993" w:type="dxa"/>
            <w:shd w:val="clear" w:color="auto" w:fill="DFDFDF"/>
            <w:vAlign w:val="center"/>
          </w:tcPr>
          <w:p w14:paraId="7AAD3191" w14:textId="77777777" w:rsidR="00A45B23" w:rsidRPr="00284B2E" w:rsidRDefault="00A45B23" w:rsidP="00FE19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1537452" w14:textId="77777777" w:rsidR="00A45B23" w:rsidRPr="00284B2E" w:rsidRDefault="00A45B23" w:rsidP="00FE19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A45B23" w:rsidRPr="00284B2E" w14:paraId="7A6ED17C" w14:textId="77777777" w:rsidTr="00FE1924">
        <w:tc>
          <w:tcPr>
            <w:tcW w:w="3993" w:type="dxa"/>
            <w:shd w:val="clear" w:color="auto" w:fill="auto"/>
          </w:tcPr>
          <w:p w14:paraId="43D623D0" w14:textId="77777777" w:rsidR="00A45B23" w:rsidRPr="00284B2E" w:rsidRDefault="00A45B23" w:rsidP="00FE192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0928B9DC" w14:textId="77777777" w:rsidR="00A45B23" w:rsidRPr="00284B2E" w:rsidRDefault="00A45B23" w:rsidP="00FE192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677477" w14:textId="77777777" w:rsidR="00A45B23" w:rsidRPr="008668C0" w:rsidRDefault="00A45B23" w:rsidP="00A45B23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3EBBACC" w14:textId="77777777" w:rsidR="00A45B23" w:rsidRPr="00284B2E" w:rsidRDefault="00A45B23" w:rsidP="00A45B23">
      <w:pPr>
        <w:pStyle w:val="Akapitzlist"/>
        <w:rPr>
          <w:rFonts w:ascii="Arial" w:hAnsi="Arial" w:cs="Arial"/>
          <w:sz w:val="18"/>
          <w:szCs w:val="18"/>
        </w:rPr>
      </w:pPr>
    </w:p>
    <w:p w14:paraId="0569D51E" w14:textId="77777777" w:rsidR="00A45B23" w:rsidRPr="00284B2E" w:rsidRDefault="00A45B23" w:rsidP="00A45B23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48218B6E" w14:textId="77777777" w:rsidR="00A45B23" w:rsidRPr="00284B2E" w:rsidRDefault="00A45B23" w:rsidP="00A45B23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49EEE941" w14:textId="77777777" w:rsidR="00A45B23" w:rsidRPr="00284B2E" w:rsidRDefault="00A45B23" w:rsidP="00A45B23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zamierzam/y powierzyć podwykonawcom*. </w:t>
      </w:r>
    </w:p>
    <w:p w14:paraId="6D774AD6" w14:textId="77777777" w:rsidR="00A45B23" w:rsidRPr="00284B2E" w:rsidRDefault="00A45B23" w:rsidP="00A45B23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A45B23" w:rsidRPr="00284B2E" w14:paraId="75ADB007" w14:textId="77777777" w:rsidTr="00FE1924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147EE6FC" w14:textId="77777777" w:rsidR="00A45B23" w:rsidRPr="00284B2E" w:rsidRDefault="00A45B23" w:rsidP="00FE19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370131B" w14:textId="77777777" w:rsidR="00A45B23" w:rsidRPr="00284B2E" w:rsidRDefault="00A45B23" w:rsidP="00FE19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5D99F089" w14:textId="77777777" w:rsidR="00A45B23" w:rsidRPr="00284B2E" w:rsidRDefault="00A45B23" w:rsidP="00FE19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45B23" w:rsidRPr="00284B2E" w14:paraId="359692F9" w14:textId="77777777" w:rsidTr="00FE1924">
        <w:trPr>
          <w:trHeight w:val="375"/>
        </w:trPr>
        <w:tc>
          <w:tcPr>
            <w:tcW w:w="259" w:type="pct"/>
            <w:shd w:val="clear" w:color="auto" w:fill="auto"/>
          </w:tcPr>
          <w:p w14:paraId="2346EAD7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2ABFBF7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EE25F8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338305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2C362E2F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B23" w:rsidRPr="00284B2E" w14:paraId="45AD0901" w14:textId="77777777" w:rsidTr="00FE1924">
        <w:trPr>
          <w:trHeight w:val="532"/>
        </w:trPr>
        <w:tc>
          <w:tcPr>
            <w:tcW w:w="259" w:type="pct"/>
            <w:shd w:val="clear" w:color="auto" w:fill="auto"/>
          </w:tcPr>
          <w:p w14:paraId="6C912263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16E11831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69DCC0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46A07E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3C87ED72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3F35FF" w14:textId="77777777" w:rsidR="00A45B23" w:rsidRPr="00284B2E" w:rsidRDefault="00A45B23" w:rsidP="00A45B23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60727D2" w14:textId="77777777" w:rsidR="00A45B23" w:rsidRPr="00284B2E" w:rsidRDefault="00A45B23" w:rsidP="00A45B23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5B8F4EE5" w14:textId="77777777" w:rsidR="00A45B23" w:rsidRPr="00284B2E" w:rsidRDefault="00A45B23" w:rsidP="00A45B23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23D29C75" w14:textId="77777777" w:rsidR="00A45B23" w:rsidRPr="00284B2E" w:rsidRDefault="00A45B23" w:rsidP="00A45B23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61C8F23E" w14:textId="77777777" w:rsidR="00A45B23" w:rsidRPr="00284B2E" w:rsidRDefault="00A45B23" w:rsidP="00A45B23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75022823" w14:textId="77777777" w:rsidR="00A45B23" w:rsidRPr="00284B2E" w:rsidRDefault="00A45B23" w:rsidP="00A45B23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6ECAAAF7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00DC76E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5BA8B0FC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719A8E48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51515F16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39B99D71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0D9D8B6" w14:textId="77777777" w:rsidR="00A45B23" w:rsidRPr="00D450FF" w:rsidRDefault="00A45B23" w:rsidP="00A45B23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05B7DBB" w14:textId="77777777" w:rsidR="00A45B23" w:rsidRPr="00284B2E" w:rsidRDefault="00A45B23" w:rsidP="00A45B23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30F350F1" w14:textId="77777777" w:rsidR="00A45B23" w:rsidRPr="00284B2E" w:rsidRDefault="00A45B23" w:rsidP="00A45B23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0174F782" w14:textId="77777777" w:rsidR="00A45B23" w:rsidRPr="00284B2E" w:rsidRDefault="00A45B23" w:rsidP="00A45B23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7F47F46A" w14:textId="77777777" w:rsidR="00A45B23" w:rsidRPr="00284B2E" w:rsidRDefault="00A45B23" w:rsidP="00A45B23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06787D93" w14:textId="77777777" w:rsidR="00A45B23" w:rsidRPr="00284B2E" w:rsidRDefault="00A45B23" w:rsidP="00A45B23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76212E" w14:textId="77777777" w:rsidR="00A45B23" w:rsidRPr="00284B2E" w:rsidRDefault="00A45B23" w:rsidP="00A45B23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9E3C510" w14:textId="77777777" w:rsidR="00A45B23" w:rsidRPr="00284B2E" w:rsidRDefault="00A45B23" w:rsidP="00A45B23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620BF178" w14:textId="77777777" w:rsidR="00A45B23" w:rsidRPr="00284B2E" w:rsidRDefault="00A45B23" w:rsidP="00A45B23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7F3B6FB1" w14:textId="77777777" w:rsidR="00A45B23" w:rsidRPr="00284B2E" w:rsidRDefault="00A45B23" w:rsidP="00A45B23">
      <w:pPr>
        <w:rPr>
          <w:rFonts w:ascii="Arial" w:hAnsi="Arial" w:cs="Arial"/>
          <w:i/>
          <w:sz w:val="18"/>
          <w:szCs w:val="18"/>
        </w:rPr>
      </w:pPr>
    </w:p>
    <w:p w14:paraId="2638D71B" w14:textId="77777777" w:rsidR="00A45B23" w:rsidRPr="00284B2E" w:rsidRDefault="00A45B23" w:rsidP="00A45B23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6DA0FFBF" w14:textId="77777777" w:rsidR="00A45B23" w:rsidRPr="00284B2E" w:rsidRDefault="00A45B23" w:rsidP="00A45B2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255AFE" w14:textId="74F8F2EF" w:rsidR="00A71AB4" w:rsidRDefault="00A71AB4">
      <w:pPr>
        <w:rPr>
          <w:rFonts w:ascii="Arial" w:hAnsi="Arial" w:cs="Arial"/>
          <w:sz w:val="16"/>
          <w:szCs w:val="16"/>
        </w:rPr>
      </w:pPr>
    </w:p>
    <w:p w14:paraId="0D8CC24C" w14:textId="29B693C9" w:rsidR="00A45B23" w:rsidRDefault="00A45B23">
      <w:pPr>
        <w:rPr>
          <w:rFonts w:ascii="Arial" w:hAnsi="Arial" w:cs="Arial"/>
          <w:sz w:val="16"/>
          <w:szCs w:val="16"/>
        </w:rPr>
      </w:pPr>
    </w:p>
    <w:p w14:paraId="5C5047E1" w14:textId="56F2DF6F" w:rsidR="00A45B23" w:rsidRDefault="00A45B23">
      <w:pPr>
        <w:rPr>
          <w:rFonts w:ascii="Arial" w:hAnsi="Arial" w:cs="Arial"/>
          <w:sz w:val="16"/>
          <w:szCs w:val="16"/>
        </w:rPr>
      </w:pPr>
    </w:p>
    <w:p w14:paraId="3E7298B7" w14:textId="77777777" w:rsidR="00A45B23" w:rsidRDefault="00A45B23">
      <w:pPr>
        <w:rPr>
          <w:rFonts w:ascii="Arial" w:hAnsi="Arial" w:cs="Arial"/>
          <w:sz w:val="16"/>
          <w:szCs w:val="16"/>
        </w:rPr>
      </w:pPr>
    </w:p>
    <w:p w14:paraId="362626B5" w14:textId="77777777" w:rsidR="00A45B23" w:rsidRDefault="00A45B23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C713479" w14:textId="77777777" w:rsidR="00A45B23" w:rsidRDefault="00A45B23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7B2FDC0E" w14:textId="77777777" w:rsidR="00E11CE9" w:rsidRDefault="00E11C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36E7F1B1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8668C0">
        <w:rPr>
          <w:rFonts w:ascii="Arial" w:hAnsi="Arial" w:cs="Arial"/>
          <w:b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b/>
          <w:sz w:val="18"/>
          <w:szCs w:val="18"/>
        </w:rPr>
        <w:t>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2CAF287A" w:rsidR="008668C0" w:rsidRPr="008668C0" w:rsidRDefault="008668C0" w:rsidP="005F73F4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60A076FC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F27067" w:rsidRPr="00C30A6A">
        <w:rPr>
          <w:rFonts w:ascii="Arial" w:hAnsi="Arial" w:cs="Arial"/>
          <w:b/>
          <w:bCs/>
          <w:sz w:val="18"/>
          <w:szCs w:val="18"/>
        </w:rPr>
        <w:t>UNICEF EDUCATION - 5.2. Podniesienie jakości świadczonych usług oraz wsparcia psychologicznego - utworzenie Centrów Pomocy Dziecku i Rodzinie” - zakup wyposażenia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311EBD">
            <w:pPr>
              <w:pStyle w:val="Tekstpodstawowywcity"/>
              <w:numPr>
                <w:ilvl w:val="0"/>
                <w:numId w:val="3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44BA6070" w:rsidR="008668C0" w:rsidRPr="008668C0" w:rsidRDefault="008668C0" w:rsidP="00311EBD">
      <w:pPr>
        <w:pStyle w:val="Akapitzlist2"/>
        <w:numPr>
          <w:ilvl w:val="0"/>
          <w:numId w:val="37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5F73F4">
        <w:rPr>
          <w:rFonts w:ascii="Arial" w:hAnsi="Arial" w:cs="Arial"/>
          <w:sz w:val="18"/>
          <w:szCs w:val="18"/>
        </w:rPr>
        <w:t xml:space="preserve"> </w:t>
      </w:r>
      <w:r w:rsidR="00F408F8" w:rsidRPr="00284B2E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F408F8" w:rsidRPr="00284B2E">
        <w:rPr>
          <w:rFonts w:ascii="Arial" w:hAnsi="Arial" w:cs="Arial"/>
          <w:sz w:val="18"/>
          <w:szCs w:val="18"/>
        </w:rPr>
        <w:t>Pzp</w:t>
      </w:r>
      <w:proofErr w:type="spellEnd"/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 U. z 2022r. poz. 835)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AF0F6B4" w:rsidR="008668C0" w:rsidRPr="008668C0" w:rsidRDefault="008668C0" w:rsidP="00311EBD">
      <w:pPr>
        <w:pStyle w:val="Akapitzlist2"/>
        <w:numPr>
          <w:ilvl w:val="0"/>
          <w:numId w:val="37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</w:t>
      </w:r>
      <w:r w:rsidRPr="008668C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 w art. 108 ust. 1 </w:t>
      </w:r>
      <w:r w:rsidR="00F408F8">
        <w:rPr>
          <w:rFonts w:ascii="Arial" w:hAnsi="Arial" w:cs="Arial"/>
          <w:i/>
          <w:sz w:val="18"/>
          <w:szCs w:val="18"/>
        </w:rPr>
        <w:t>i art. 109 ustawy</w:t>
      </w:r>
      <w:r w:rsidRPr="008668C0">
        <w:rPr>
          <w:rFonts w:ascii="Arial" w:hAnsi="Arial" w:cs="Arial"/>
          <w:i/>
          <w:sz w:val="18"/>
          <w:szCs w:val="18"/>
        </w:rPr>
        <w:t>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5F73F4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311EBD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89DA19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0BB77186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</w:t>
      </w:r>
    </w:p>
    <w:p w14:paraId="3D70ECFA" w14:textId="1D6D8172" w:rsidR="008668C0" w:rsidRPr="008668C0" w:rsidRDefault="008668C0" w:rsidP="005F73F4">
      <w:pPr>
        <w:pStyle w:val="Tekstpodstawowy3"/>
        <w:spacing w:after="0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752DFDB5" w14:textId="68BB7013" w:rsidR="008668C0" w:rsidRPr="008668C0" w:rsidRDefault="008668C0" w:rsidP="00F27067">
      <w:pPr>
        <w:pStyle w:val="Tekstpodstawowy3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25C00B20" w14:textId="77777777" w:rsidR="00311EBD" w:rsidRDefault="00311EBD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3D8E1955" w14:textId="7A7FA03D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4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707F03A7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F27067" w:rsidRPr="00C30A6A">
        <w:rPr>
          <w:rFonts w:ascii="Arial" w:hAnsi="Arial" w:cs="Arial"/>
          <w:b/>
          <w:bCs/>
          <w:sz w:val="18"/>
          <w:szCs w:val="18"/>
        </w:rPr>
        <w:t>UNICEF EDUCATION - 5.2. Podniesienie jakości świadczonych usług oraz wsparcia psychologicznego - utworzenie Centrów Pomocy Dziecku i Rodzinie” - zakup wyposażenia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311EBD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311EBD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E0102F1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  <w:r w:rsidR="00F408F8">
        <w:rPr>
          <w:rFonts w:ascii="Arial" w:hAnsi="Arial" w:cs="Arial"/>
          <w:i/>
          <w:sz w:val="16"/>
          <w:szCs w:val="16"/>
        </w:rPr>
        <w:t xml:space="preserve"> (także spółki cywilnej).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7C009CB" w14:textId="77777777" w:rsidR="00343DF1" w:rsidRDefault="00343DF1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br w:type="page"/>
      </w:r>
    </w:p>
    <w:p w14:paraId="55119368" w14:textId="3BC6E15A" w:rsidR="00343DF1" w:rsidRDefault="00343DF1" w:rsidP="00343DF1">
      <w:pPr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t>Załącznik nr 5</w:t>
      </w:r>
    </w:p>
    <w:p w14:paraId="1E50D1AD" w14:textId="77777777" w:rsidR="00343DF1" w:rsidRPr="00464E38" w:rsidRDefault="00343DF1" w:rsidP="00343DF1">
      <w:pPr>
        <w:jc w:val="right"/>
        <w:rPr>
          <w:rFonts w:ascii="Arial" w:hAnsi="Arial" w:cs="Arial"/>
          <w:sz w:val="18"/>
          <w:szCs w:val="16"/>
        </w:rPr>
      </w:pPr>
    </w:p>
    <w:p w14:paraId="1F3A25EF" w14:textId="77777777" w:rsidR="00343DF1" w:rsidRPr="007A6E3F" w:rsidRDefault="00343DF1" w:rsidP="00343DF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14CDF753" w14:textId="77777777" w:rsidR="00343DF1" w:rsidRPr="007A6E3F" w:rsidRDefault="00343DF1" w:rsidP="00343DF1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3C95F927" w14:textId="77777777" w:rsidR="00343DF1" w:rsidRPr="007A6E3F" w:rsidRDefault="00343DF1" w:rsidP="00343DF1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60842A61" w14:textId="77777777" w:rsidR="00343DF1" w:rsidRPr="007A6E3F" w:rsidRDefault="00343DF1" w:rsidP="00343DF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495AA394" w14:textId="77777777" w:rsidR="00343DF1" w:rsidRPr="007A6E3F" w:rsidRDefault="00343DF1" w:rsidP="00343DF1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35424486" w14:textId="77777777" w:rsidR="00343DF1" w:rsidRPr="00E965BD" w:rsidRDefault="00343DF1" w:rsidP="00343DF1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E965BD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4A4BA7C3" w14:textId="77777777" w:rsidR="00343DF1" w:rsidRPr="00E965BD" w:rsidRDefault="00343DF1" w:rsidP="00343DF1">
      <w:pPr>
        <w:pStyle w:val="Tekstkomentarza2"/>
        <w:jc w:val="center"/>
        <w:rPr>
          <w:rFonts w:ascii="Arial" w:hAnsi="Arial" w:cs="Arial"/>
          <w:b/>
        </w:rPr>
      </w:pPr>
    </w:p>
    <w:p w14:paraId="536FD0EF" w14:textId="1F0F01C3" w:rsidR="00343DF1" w:rsidRPr="00B84820" w:rsidRDefault="00343DF1" w:rsidP="00343DF1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Przystępując do udziału w postępowaniu o udzielenie zamówienia publicznego na zadanie pn.: </w:t>
      </w:r>
      <w:r w:rsidRPr="00B84820">
        <w:rPr>
          <w:rFonts w:ascii="Arial" w:hAnsi="Arial" w:cs="Arial"/>
          <w:b/>
          <w:sz w:val="18"/>
        </w:rPr>
        <w:t>„</w:t>
      </w:r>
      <w:r w:rsidR="00F27067" w:rsidRPr="00C30A6A">
        <w:rPr>
          <w:rFonts w:ascii="Arial" w:hAnsi="Arial" w:cs="Arial"/>
          <w:b/>
          <w:bCs/>
          <w:sz w:val="18"/>
          <w:szCs w:val="18"/>
        </w:rPr>
        <w:t>UNICEF EDUCATION - 5.2. Podniesienie jakości świadczonych usług oraz wsparcia psychologicznego - utworzenie Centrów Pomocy Dziecku i Rodzinie” - zakup wyposażenia</w:t>
      </w:r>
      <w:r w:rsidRPr="00B84820">
        <w:rPr>
          <w:rFonts w:ascii="Arial" w:hAnsi="Arial" w:cs="Arial"/>
          <w:b/>
          <w:sz w:val="18"/>
        </w:rPr>
        <w:t xml:space="preserve">” </w:t>
      </w:r>
      <w:r w:rsidRPr="00B84820">
        <w:rPr>
          <w:rFonts w:ascii="Arial" w:hAnsi="Arial" w:cs="Arial"/>
          <w:sz w:val="18"/>
        </w:rPr>
        <w:t>oświadczam, że podane w poniższej tabeli rozwiązania równoważne:</w:t>
      </w:r>
    </w:p>
    <w:p w14:paraId="03AF4CA6" w14:textId="77777777" w:rsidR="00343DF1" w:rsidRPr="00B84820" w:rsidRDefault="00343DF1" w:rsidP="00343DF1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</w:p>
    <w:p w14:paraId="771C3E63" w14:textId="77777777" w:rsidR="00343DF1" w:rsidRPr="00B84820" w:rsidRDefault="00343DF1" w:rsidP="00311EBD">
      <w:pPr>
        <w:pStyle w:val="Tekstkomentarza2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1192641D" w14:textId="77777777" w:rsidR="00343DF1" w:rsidRPr="00B84820" w:rsidRDefault="00343DF1" w:rsidP="00343DF1">
      <w:pPr>
        <w:pStyle w:val="Tekstkomentarza2"/>
        <w:spacing w:line="276" w:lineRule="auto"/>
        <w:ind w:left="-207"/>
        <w:jc w:val="both"/>
        <w:rPr>
          <w:rFonts w:ascii="Arial" w:hAnsi="Arial" w:cs="Arial"/>
          <w:sz w:val="18"/>
        </w:rPr>
      </w:pPr>
    </w:p>
    <w:p w14:paraId="381761A9" w14:textId="77777777" w:rsidR="00343DF1" w:rsidRPr="00B84820" w:rsidRDefault="00343DF1" w:rsidP="00311EBD">
      <w:pPr>
        <w:pStyle w:val="Tekstkomentarza2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parametry techniczne i jakościowe nie gorsze od założeń, umożliwiające uzyskanie efektu założonego przez Zamawiającego.</w:t>
      </w:r>
    </w:p>
    <w:p w14:paraId="740A61EA" w14:textId="77777777" w:rsidR="00343DF1" w:rsidRPr="00E965BD" w:rsidRDefault="00343DF1" w:rsidP="00343DF1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43DF1" w:rsidRPr="00464E38" w14:paraId="20F5AE55" w14:textId="77777777" w:rsidTr="00A4313C">
        <w:trPr>
          <w:trHeight w:val="1770"/>
        </w:trPr>
        <w:tc>
          <w:tcPr>
            <w:tcW w:w="329" w:type="pct"/>
            <w:vAlign w:val="center"/>
          </w:tcPr>
          <w:p w14:paraId="4D5B3FD3" w14:textId="77777777" w:rsidR="00343DF1" w:rsidRPr="00E965BD" w:rsidRDefault="00343DF1" w:rsidP="00A4313C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40AC5832" w14:textId="77777777" w:rsidR="00343DF1" w:rsidRPr="00E965BD" w:rsidRDefault="00343DF1" w:rsidP="00A4313C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postępowania</w:t>
            </w:r>
          </w:p>
        </w:tc>
        <w:tc>
          <w:tcPr>
            <w:tcW w:w="1475" w:type="pct"/>
            <w:vAlign w:val="center"/>
          </w:tcPr>
          <w:p w14:paraId="2EC04823" w14:textId="77777777" w:rsidR="00343DF1" w:rsidRPr="00E965BD" w:rsidRDefault="00343DF1" w:rsidP="00A4313C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19C359E" w14:textId="77777777" w:rsidR="00343DF1" w:rsidRPr="00E965BD" w:rsidRDefault="00343DF1" w:rsidP="00A4313C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00C1AC25" w14:textId="77777777" w:rsidR="00343DF1" w:rsidRPr="00464E38" w:rsidRDefault="00343DF1" w:rsidP="00A4313C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43DF1" w:rsidRPr="007A6E3F" w14:paraId="68780D70" w14:textId="77777777" w:rsidTr="00A4313C">
        <w:trPr>
          <w:trHeight w:val="527"/>
        </w:trPr>
        <w:tc>
          <w:tcPr>
            <w:tcW w:w="329" w:type="pct"/>
          </w:tcPr>
          <w:p w14:paraId="0C2DB0C6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FE35C41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60571446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07B19DBF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3FD5378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43DF1" w:rsidRPr="007A6E3F" w14:paraId="19B64226" w14:textId="77777777" w:rsidTr="00A4313C">
        <w:trPr>
          <w:trHeight w:val="563"/>
        </w:trPr>
        <w:tc>
          <w:tcPr>
            <w:tcW w:w="329" w:type="pct"/>
          </w:tcPr>
          <w:p w14:paraId="60A882A3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BA89835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4DE3FFCC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ED90715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6F17F88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43DF1" w:rsidRPr="007A6E3F" w14:paraId="209A3A94" w14:textId="77777777" w:rsidTr="00A4313C">
        <w:trPr>
          <w:trHeight w:val="557"/>
        </w:trPr>
        <w:tc>
          <w:tcPr>
            <w:tcW w:w="329" w:type="pct"/>
          </w:tcPr>
          <w:p w14:paraId="0014790F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C74F257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D81CECC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7E72B66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A789FE1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7C61050" w14:textId="77777777" w:rsidR="00343DF1" w:rsidRPr="00205C50" w:rsidRDefault="00343DF1" w:rsidP="00343DF1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A42ABE">
        <w:rPr>
          <w:rFonts w:ascii="Arial" w:hAnsi="Arial" w:cs="Arial"/>
          <w:i/>
          <w:sz w:val="16"/>
          <w:szCs w:val="18"/>
        </w:rPr>
        <w:t xml:space="preserve"> (w razie potrzeby proszę poszerzyć tabelę)</w:t>
      </w:r>
    </w:p>
    <w:p w14:paraId="646CB104" w14:textId="77777777" w:rsidR="00343DF1" w:rsidRPr="007A6E3F" w:rsidRDefault="00343DF1" w:rsidP="00343DF1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8CFCC22" w14:textId="77777777" w:rsidR="00343DF1" w:rsidRPr="007A6E3F" w:rsidRDefault="00343DF1" w:rsidP="00343DF1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16D6FA7D" w14:textId="77777777" w:rsidR="00343DF1" w:rsidRPr="007A6E3F" w:rsidRDefault="00343DF1" w:rsidP="00343DF1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5054417C" w14:textId="77777777" w:rsidR="00343DF1" w:rsidRPr="007A6E3F" w:rsidRDefault="00343DF1" w:rsidP="00343DF1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4B61151A" w14:textId="77777777" w:rsidR="00343DF1" w:rsidRPr="007A6E3F" w:rsidRDefault="00343DF1" w:rsidP="00343DF1">
      <w:pPr>
        <w:rPr>
          <w:rFonts w:ascii="Arial" w:hAnsi="Arial" w:cs="Arial"/>
        </w:rPr>
      </w:pPr>
    </w:p>
    <w:p w14:paraId="6673653A" w14:textId="77777777" w:rsidR="00343DF1" w:rsidRPr="007A6E3F" w:rsidRDefault="00343DF1" w:rsidP="00343D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73FF59A7" w14:textId="77777777" w:rsidR="00343DF1" w:rsidRPr="00205C50" w:rsidRDefault="00343DF1" w:rsidP="00343DF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      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>
        <w:rPr>
          <w:rFonts w:ascii="Arial" w:hAnsi="Arial" w:cs="Arial"/>
          <w:sz w:val="14"/>
          <w:szCs w:val="14"/>
        </w:rPr>
        <w:t xml:space="preserve">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261F57FA" w14:textId="77777777" w:rsidR="00343DF1" w:rsidRDefault="00343DF1" w:rsidP="00343DF1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B7ED27C" w14:textId="77777777" w:rsidR="00343DF1" w:rsidRPr="00A42ABE" w:rsidRDefault="00343DF1" w:rsidP="00343DF1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ECBD840" w14:textId="4F8B95D8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</w:p>
    <w:sectPr w:rsidR="005C738E" w:rsidRPr="00284B2E" w:rsidSect="00E11CE9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9C75" w14:textId="77777777" w:rsidR="00FE1924" w:rsidRDefault="00FE1924">
      <w:r>
        <w:separator/>
      </w:r>
    </w:p>
  </w:endnote>
  <w:endnote w:type="continuationSeparator" w:id="0">
    <w:p w14:paraId="739F4F73" w14:textId="77777777" w:rsidR="00FE1924" w:rsidRDefault="00FE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D0254D8" w:rsidR="00FE1924" w:rsidRDefault="00FE192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E9">
          <w:rPr>
            <w:noProof/>
          </w:rPr>
          <w:t>15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E1924" w:rsidRDefault="00FE1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81FDC" w14:textId="77777777" w:rsidR="00FE1924" w:rsidRDefault="00FE1924">
      <w:r>
        <w:separator/>
      </w:r>
    </w:p>
  </w:footnote>
  <w:footnote w:type="continuationSeparator" w:id="0">
    <w:p w14:paraId="2A262B69" w14:textId="77777777" w:rsidR="00FE1924" w:rsidRDefault="00FE1924">
      <w:r>
        <w:continuationSeparator/>
      </w:r>
    </w:p>
  </w:footnote>
  <w:footnote w:id="1">
    <w:p w14:paraId="66E3A0AB" w14:textId="77777777" w:rsidR="00FE1924" w:rsidRPr="00D450FF" w:rsidRDefault="00FE1924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E5AD7EB" w14:textId="77777777" w:rsidR="00FE1924" w:rsidRPr="00D450FF" w:rsidRDefault="00FE1924" w:rsidP="00A71AB4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14:paraId="54803387" w14:textId="77777777" w:rsidR="00FE1924" w:rsidRPr="00D450FF" w:rsidRDefault="00FE1924" w:rsidP="00A45B23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4">
    <w:p w14:paraId="47BCE00C" w14:textId="2B89BC25" w:rsidR="00FE1924" w:rsidRPr="009A0E83" w:rsidRDefault="00FE1924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2B17" w14:textId="77777777" w:rsidR="00E11CE9" w:rsidRDefault="00E11CE9" w:rsidP="00E11CE9">
    <w:pPr>
      <w:pStyle w:val="Nagwek"/>
      <w:jc w:val="center"/>
      <w:rPr>
        <w:rFonts w:asciiTheme="minorHAnsi" w:hAnsiTheme="minorHAnsi"/>
      </w:rPr>
    </w:pPr>
    <w:r>
      <w:rPr>
        <w:noProof/>
      </w:rPr>
      <w:drawing>
        <wp:inline distT="0" distB="0" distL="0" distR="0" wp14:anchorId="40F9AA6B" wp14:editId="450B9773">
          <wp:extent cx="3275965" cy="636270"/>
          <wp:effectExtent l="0" t="0" r="635" b="0"/>
          <wp:docPr id="3" name="Obraz 3" descr="9FEB66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9FEB66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BDE2AD" wp14:editId="57AE0720">
          <wp:extent cx="2273935" cy="675640"/>
          <wp:effectExtent l="0" t="0" r="0" b="0"/>
          <wp:docPr id="5" name="Obraz 5" descr="katowice_logo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katowice_logo_poziom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iberation Serif" w:hAnsi="Liberation Serif"/>
        <w:b/>
        <w:color w:val="000000"/>
        <w:sz w:val="18"/>
        <w:szCs w:val="18"/>
      </w:rPr>
      <w:br/>
      <w:t>„Zadanie realizowane przy wsparciu Funduszu Narodów Zjednoczonych na Rzecz Dzieci (UNICEF)/</w:t>
    </w:r>
  </w:p>
  <w:p w14:paraId="5056F289" w14:textId="77777777" w:rsidR="00E11CE9" w:rsidRDefault="00E11CE9" w:rsidP="00E11CE9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  <w:r>
      <w:rPr>
        <w:rFonts w:ascii="Liberation Serif" w:hAnsi="Liberation Serif"/>
        <w:b/>
        <w:color w:val="000000"/>
        <w:sz w:val="18"/>
        <w:szCs w:val="18"/>
      </w:rPr>
      <w:t>„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за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підтримки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Дитячого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фонду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ООН (ЮНІСЕФ)”</w:t>
    </w:r>
  </w:p>
  <w:p w14:paraId="32A3622A" w14:textId="77777777" w:rsidR="00E11CE9" w:rsidRDefault="00E11CE9" w:rsidP="00E11CE9">
    <w:pPr>
      <w:pStyle w:val="Nagwek"/>
    </w:pPr>
  </w:p>
  <w:p w14:paraId="644A7028" w14:textId="77777777" w:rsidR="00FE1924" w:rsidRDefault="00FE1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EECF" w14:textId="77777777" w:rsidR="00FE1924" w:rsidRDefault="00FE1924" w:rsidP="00350E3C">
    <w:pPr>
      <w:pStyle w:val="Nagwek"/>
      <w:jc w:val="center"/>
      <w:rPr>
        <w:rFonts w:asciiTheme="minorHAnsi" w:hAnsiTheme="minorHAnsi"/>
      </w:rPr>
    </w:pPr>
    <w:r>
      <w:rPr>
        <w:noProof/>
      </w:rPr>
      <w:drawing>
        <wp:inline distT="0" distB="0" distL="0" distR="0" wp14:anchorId="1E52BD26" wp14:editId="672F1938">
          <wp:extent cx="3275965" cy="636270"/>
          <wp:effectExtent l="0" t="0" r="635" b="0"/>
          <wp:docPr id="4" name="Obraz 4" descr="9FEB66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9FEB66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E75EF3" wp14:editId="0B324F72">
          <wp:extent cx="2273935" cy="675640"/>
          <wp:effectExtent l="0" t="0" r="0" b="0"/>
          <wp:docPr id="2" name="Obraz 2" descr="katowice_logo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katowice_logo_poziom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iberation Serif" w:hAnsi="Liberation Serif"/>
        <w:b/>
        <w:color w:val="000000"/>
        <w:sz w:val="18"/>
        <w:szCs w:val="18"/>
      </w:rPr>
      <w:br/>
      <w:t>„Zadanie realizowane przy wsparciu Funduszu Narodów Zjednoczonych na Rzecz Dzieci (UNICEF)/</w:t>
    </w:r>
  </w:p>
  <w:p w14:paraId="36D0332C" w14:textId="77777777" w:rsidR="00FE1924" w:rsidRDefault="00FE1924" w:rsidP="00350E3C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  <w:r>
      <w:rPr>
        <w:rFonts w:ascii="Liberation Serif" w:hAnsi="Liberation Serif"/>
        <w:b/>
        <w:color w:val="000000"/>
        <w:sz w:val="18"/>
        <w:szCs w:val="18"/>
      </w:rPr>
      <w:t>„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за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підтримки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Дитячого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фонду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ООН (ЮНІСЕФ)”</w:t>
    </w:r>
  </w:p>
  <w:p w14:paraId="6C47ECC2" w14:textId="77777777" w:rsidR="00FE1924" w:rsidRDefault="00FE1924" w:rsidP="0035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3CD73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4F9646B"/>
    <w:multiLevelType w:val="hybridMultilevel"/>
    <w:tmpl w:val="A9B4DA5C"/>
    <w:lvl w:ilvl="0" w:tplc="0415000F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7" w15:restartNumberingAfterBreak="0">
    <w:nsid w:val="05194594"/>
    <w:multiLevelType w:val="hybridMultilevel"/>
    <w:tmpl w:val="F5FE949A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C512E7E"/>
    <w:multiLevelType w:val="multilevel"/>
    <w:tmpl w:val="0258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C70B5D"/>
    <w:multiLevelType w:val="hybridMultilevel"/>
    <w:tmpl w:val="34FE6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4F236A"/>
    <w:multiLevelType w:val="hybridMultilevel"/>
    <w:tmpl w:val="BC9E97A2"/>
    <w:lvl w:ilvl="0" w:tplc="ACBC2E1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E1430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CDC675E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50" w15:restartNumberingAfterBreak="0">
    <w:nsid w:val="1F937F06"/>
    <w:multiLevelType w:val="multilevel"/>
    <w:tmpl w:val="E7763648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276482C"/>
    <w:multiLevelType w:val="hybridMultilevel"/>
    <w:tmpl w:val="976695E6"/>
    <w:lvl w:ilvl="0" w:tplc="0E6C803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8E609F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E1430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CDC67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C76ADB"/>
    <w:multiLevelType w:val="hybridMultilevel"/>
    <w:tmpl w:val="DBFE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121C39"/>
    <w:multiLevelType w:val="hybridMultilevel"/>
    <w:tmpl w:val="E092DDF4"/>
    <w:lvl w:ilvl="0" w:tplc="8E609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5965A3"/>
    <w:multiLevelType w:val="hybridMultilevel"/>
    <w:tmpl w:val="E092DDF4"/>
    <w:lvl w:ilvl="0" w:tplc="8E609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F26B3F"/>
    <w:multiLevelType w:val="multilevel"/>
    <w:tmpl w:val="21CE3B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575263"/>
    <w:multiLevelType w:val="hybridMultilevel"/>
    <w:tmpl w:val="A91E6E02"/>
    <w:lvl w:ilvl="0" w:tplc="15FA5AD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33C24DC5"/>
    <w:multiLevelType w:val="hybridMultilevel"/>
    <w:tmpl w:val="3542B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63" w15:restartNumberingAfterBreak="0">
    <w:nsid w:val="406948FA"/>
    <w:multiLevelType w:val="hybridMultilevel"/>
    <w:tmpl w:val="976695E6"/>
    <w:lvl w:ilvl="0" w:tplc="0E6C803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8E609F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E1430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CDC67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B95B87"/>
    <w:multiLevelType w:val="hybridMultilevel"/>
    <w:tmpl w:val="1DC4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50894B2E"/>
    <w:multiLevelType w:val="hybridMultilevel"/>
    <w:tmpl w:val="F330FDDE"/>
    <w:lvl w:ilvl="0" w:tplc="8E609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47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4F3080"/>
    <w:multiLevelType w:val="hybridMultilevel"/>
    <w:tmpl w:val="B2946D3C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8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5C8F1DB8"/>
    <w:multiLevelType w:val="hybridMultilevel"/>
    <w:tmpl w:val="AD7CE98E"/>
    <w:lvl w:ilvl="0" w:tplc="8E609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1" w15:restartNumberingAfterBreak="0">
    <w:nsid w:val="65181189"/>
    <w:multiLevelType w:val="hybridMultilevel"/>
    <w:tmpl w:val="E22C5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C66E50">
      <w:start w:val="4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62849FB"/>
    <w:multiLevelType w:val="hybridMultilevel"/>
    <w:tmpl w:val="8458A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FE4B1B"/>
    <w:multiLevelType w:val="hybridMultilevel"/>
    <w:tmpl w:val="2D2A0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076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6" w15:restartNumberingAfterBreak="0">
    <w:nsid w:val="6B0973E1"/>
    <w:multiLevelType w:val="hybridMultilevel"/>
    <w:tmpl w:val="92B6FD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 w15:restartNumberingAfterBreak="0">
    <w:nsid w:val="6CA951DC"/>
    <w:multiLevelType w:val="multilevel"/>
    <w:tmpl w:val="D2C42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89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6E271C00"/>
    <w:multiLevelType w:val="hybridMultilevel"/>
    <w:tmpl w:val="F2C0442C"/>
    <w:lvl w:ilvl="0" w:tplc="62749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C5419"/>
    <w:multiLevelType w:val="hybridMultilevel"/>
    <w:tmpl w:val="337EF75C"/>
    <w:lvl w:ilvl="0" w:tplc="0E6C803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8E609F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E1430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7CDC67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3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4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765C695A"/>
    <w:multiLevelType w:val="hybridMultilevel"/>
    <w:tmpl w:val="F92E0C6A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6" w15:restartNumberingAfterBreak="0">
    <w:nsid w:val="76922190"/>
    <w:multiLevelType w:val="multilevel"/>
    <w:tmpl w:val="95508A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7F372BA"/>
    <w:multiLevelType w:val="hybridMultilevel"/>
    <w:tmpl w:val="72E06B1E"/>
    <w:lvl w:ilvl="0" w:tplc="0E6C803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8E609F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E1430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CDC67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6"/>
  </w:num>
  <w:num w:numId="2">
    <w:abstractNumId w:val="45"/>
  </w:num>
  <w:num w:numId="3">
    <w:abstractNumId w:val="70"/>
  </w:num>
  <w:num w:numId="4">
    <w:abstractNumId w:val="68"/>
  </w:num>
  <w:num w:numId="5">
    <w:abstractNumId w:val="93"/>
  </w:num>
  <w:num w:numId="6">
    <w:abstractNumId w:val="98"/>
  </w:num>
  <w:num w:numId="7">
    <w:abstractNumId w:val="58"/>
  </w:num>
  <w:num w:numId="8">
    <w:abstractNumId w:val="89"/>
  </w:num>
  <w:num w:numId="9">
    <w:abstractNumId w:val="57"/>
  </w:num>
  <w:num w:numId="10">
    <w:abstractNumId w:val="72"/>
  </w:num>
  <w:num w:numId="11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92"/>
  </w:num>
  <w:num w:numId="13">
    <w:abstractNumId w:val="75"/>
  </w:num>
  <w:num w:numId="14">
    <w:abstractNumId w:val="94"/>
  </w:num>
  <w:num w:numId="15">
    <w:abstractNumId w:val="46"/>
  </w:num>
  <w:num w:numId="16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51"/>
  </w:num>
  <w:num w:numId="19">
    <w:abstractNumId w:val="77"/>
  </w:num>
  <w:num w:numId="20">
    <w:abstractNumId w:val="44"/>
  </w:num>
  <w:num w:numId="21">
    <w:abstractNumId w:val="67"/>
  </w:num>
  <w:num w:numId="22">
    <w:abstractNumId w:val="11"/>
  </w:num>
  <w:num w:numId="23">
    <w:abstractNumId w:val="73"/>
  </w:num>
  <w:num w:numId="24">
    <w:abstractNumId w:val="74"/>
  </w:num>
  <w:num w:numId="25">
    <w:abstractNumId w:val="59"/>
  </w:num>
  <w:num w:numId="26">
    <w:abstractNumId w:val="39"/>
  </w:num>
  <w:num w:numId="27">
    <w:abstractNumId w:val="85"/>
  </w:num>
  <w:num w:numId="28">
    <w:abstractNumId w:val="49"/>
  </w:num>
  <w:num w:numId="29">
    <w:abstractNumId w:val="71"/>
  </w:num>
  <w:num w:numId="30">
    <w:abstractNumId w:val="38"/>
  </w:num>
  <w:num w:numId="31">
    <w:abstractNumId w:val="43"/>
  </w:num>
  <w:num w:numId="32">
    <w:abstractNumId w:val="88"/>
  </w:num>
  <w:num w:numId="33">
    <w:abstractNumId w:val="50"/>
  </w:num>
  <w:num w:numId="34">
    <w:abstractNumId w:val="50"/>
    <w:lvlOverride w:ilvl="0">
      <w:startOverride w:val="1"/>
      <w:lvl w:ilvl="0">
        <w:start w:val="1"/>
        <w:numFmt w:val="lowerLetter"/>
        <w:lvlText w:val="%1)"/>
        <w:lvlJc w:val="left"/>
        <w:pPr>
          <w:ind w:left="1068" w:hanging="360"/>
        </w:pPr>
        <w:rPr>
          <w:b w:val="0"/>
        </w:rPr>
      </w:lvl>
    </w:lvlOverride>
  </w:num>
  <w:num w:numId="35">
    <w:abstractNumId w:val="78"/>
  </w:num>
  <w:num w:numId="36">
    <w:abstractNumId w:val="62"/>
  </w:num>
  <w:num w:numId="37">
    <w:abstractNumId w:val="35"/>
  </w:num>
  <w:num w:numId="38">
    <w:abstractNumId w:val="33"/>
  </w:num>
  <w:num w:numId="3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0">
    <w:abstractNumId w:val="41"/>
  </w:num>
  <w:num w:numId="41">
    <w:abstractNumId w:val="65"/>
  </w:num>
  <w:num w:numId="42">
    <w:abstractNumId w:val="86"/>
  </w:num>
  <w:num w:numId="43">
    <w:abstractNumId w:val="37"/>
  </w:num>
  <w:num w:numId="44">
    <w:abstractNumId w:val="83"/>
  </w:num>
  <w:num w:numId="45">
    <w:abstractNumId w:val="95"/>
  </w:num>
  <w:num w:numId="46">
    <w:abstractNumId w:val="60"/>
  </w:num>
  <w:num w:numId="47">
    <w:abstractNumId w:val="80"/>
  </w:num>
  <w:num w:numId="48">
    <w:abstractNumId w:val="64"/>
  </w:num>
  <w:num w:numId="49">
    <w:abstractNumId w:val="97"/>
  </w:num>
  <w:num w:numId="50">
    <w:abstractNumId w:val="40"/>
  </w:num>
  <w:num w:numId="51">
    <w:abstractNumId w:val="90"/>
  </w:num>
  <w:num w:numId="52">
    <w:abstractNumId w:val="81"/>
  </w:num>
  <w:num w:numId="53">
    <w:abstractNumId w:val="96"/>
  </w:num>
  <w:num w:numId="54">
    <w:abstractNumId w:val="84"/>
  </w:num>
  <w:num w:numId="55">
    <w:abstractNumId w:val="91"/>
  </w:num>
  <w:num w:numId="56">
    <w:abstractNumId w:val="42"/>
  </w:num>
  <w:num w:numId="57">
    <w:abstractNumId w:val="34"/>
  </w:num>
  <w:num w:numId="58">
    <w:abstractNumId w:val="48"/>
  </w:num>
  <w:num w:numId="59">
    <w:abstractNumId w:val="63"/>
  </w:num>
  <w:num w:numId="60">
    <w:abstractNumId w:val="87"/>
  </w:num>
  <w:num w:numId="61">
    <w:abstractNumId w:val="56"/>
  </w:num>
  <w:num w:numId="62">
    <w:abstractNumId w:val="52"/>
  </w:num>
  <w:num w:numId="63">
    <w:abstractNumId w:val="69"/>
  </w:num>
  <w:num w:numId="64">
    <w:abstractNumId w:val="79"/>
  </w:num>
  <w:num w:numId="65">
    <w:abstractNumId w:val="55"/>
  </w:num>
  <w:num w:numId="66">
    <w:abstractNumId w:val="54"/>
  </w:num>
  <w:num w:numId="67">
    <w:abstractNumId w:val="53"/>
  </w:num>
  <w:num w:numId="68">
    <w:abstractNumId w:val="82"/>
  </w:num>
  <w:num w:numId="69">
    <w:abstractNumId w:val="61"/>
  </w:num>
  <w:num w:numId="70">
    <w:abstractNumId w:val="36"/>
  </w:num>
  <w:num w:numId="71">
    <w:abstractNumId w:val="7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1BC2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55E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EC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B7B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61E"/>
    <w:rsid w:val="000C3BEE"/>
    <w:rsid w:val="000C4363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6A4"/>
    <w:rsid w:val="00101A8A"/>
    <w:rsid w:val="001020E9"/>
    <w:rsid w:val="001025B6"/>
    <w:rsid w:val="00103D86"/>
    <w:rsid w:val="001046DE"/>
    <w:rsid w:val="001051D1"/>
    <w:rsid w:val="00106418"/>
    <w:rsid w:val="0010705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1EBC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506C"/>
    <w:rsid w:val="001461CB"/>
    <w:rsid w:val="001464E4"/>
    <w:rsid w:val="0014793C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97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1EBD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DF1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0E3C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423"/>
    <w:rsid w:val="0039575C"/>
    <w:rsid w:val="00395B17"/>
    <w:rsid w:val="003A1B35"/>
    <w:rsid w:val="003A1B87"/>
    <w:rsid w:val="003A44F2"/>
    <w:rsid w:val="003A4902"/>
    <w:rsid w:val="003A5C7C"/>
    <w:rsid w:val="003A67B1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5BE"/>
    <w:rsid w:val="003C089D"/>
    <w:rsid w:val="003C0AF6"/>
    <w:rsid w:val="003C0B50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051C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3F7A43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41E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51D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4428"/>
    <w:rsid w:val="004C52B1"/>
    <w:rsid w:val="004C6C0A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A55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381A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0FF2"/>
    <w:rsid w:val="005411BD"/>
    <w:rsid w:val="00541AA6"/>
    <w:rsid w:val="00541DE3"/>
    <w:rsid w:val="005424F3"/>
    <w:rsid w:val="00542555"/>
    <w:rsid w:val="00543019"/>
    <w:rsid w:val="0054365D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76643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142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646C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0F4D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3F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3"/>
    <w:rsid w:val="006316FF"/>
    <w:rsid w:val="00633889"/>
    <w:rsid w:val="00633D6A"/>
    <w:rsid w:val="00635131"/>
    <w:rsid w:val="00635143"/>
    <w:rsid w:val="006358B2"/>
    <w:rsid w:val="0063663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05C"/>
    <w:rsid w:val="006468F6"/>
    <w:rsid w:val="00650860"/>
    <w:rsid w:val="00650B38"/>
    <w:rsid w:val="006511E7"/>
    <w:rsid w:val="006528BC"/>
    <w:rsid w:val="0065363A"/>
    <w:rsid w:val="00653B34"/>
    <w:rsid w:val="00654351"/>
    <w:rsid w:val="006550B3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96"/>
    <w:rsid w:val="006919CE"/>
    <w:rsid w:val="00691B0F"/>
    <w:rsid w:val="00693387"/>
    <w:rsid w:val="00693E71"/>
    <w:rsid w:val="00694874"/>
    <w:rsid w:val="0069686E"/>
    <w:rsid w:val="00696DDB"/>
    <w:rsid w:val="0069723A"/>
    <w:rsid w:val="00697C6A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3BF7"/>
    <w:rsid w:val="006E454F"/>
    <w:rsid w:val="006E48C8"/>
    <w:rsid w:val="006E5A3A"/>
    <w:rsid w:val="006F000E"/>
    <w:rsid w:val="006F0740"/>
    <w:rsid w:val="006F09A4"/>
    <w:rsid w:val="006F0D41"/>
    <w:rsid w:val="006F12A7"/>
    <w:rsid w:val="006F26C4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352D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2F51"/>
    <w:rsid w:val="007E309F"/>
    <w:rsid w:val="007E3A3E"/>
    <w:rsid w:val="007E4260"/>
    <w:rsid w:val="007E579E"/>
    <w:rsid w:val="007E5C52"/>
    <w:rsid w:val="007E66FB"/>
    <w:rsid w:val="007E6F59"/>
    <w:rsid w:val="007F0677"/>
    <w:rsid w:val="007F08CB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0E27"/>
    <w:rsid w:val="00861277"/>
    <w:rsid w:val="0086381B"/>
    <w:rsid w:val="00863C60"/>
    <w:rsid w:val="00864EC6"/>
    <w:rsid w:val="00865A22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3C1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6933"/>
    <w:rsid w:val="00917E28"/>
    <w:rsid w:val="00920724"/>
    <w:rsid w:val="00920B0A"/>
    <w:rsid w:val="0092138D"/>
    <w:rsid w:val="0092345C"/>
    <w:rsid w:val="00924285"/>
    <w:rsid w:val="00925076"/>
    <w:rsid w:val="009252FA"/>
    <w:rsid w:val="009255A5"/>
    <w:rsid w:val="009255A6"/>
    <w:rsid w:val="009255E7"/>
    <w:rsid w:val="00926A03"/>
    <w:rsid w:val="009271A3"/>
    <w:rsid w:val="009307AD"/>
    <w:rsid w:val="00931153"/>
    <w:rsid w:val="00931230"/>
    <w:rsid w:val="00931359"/>
    <w:rsid w:val="00932090"/>
    <w:rsid w:val="00932917"/>
    <w:rsid w:val="009350C7"/>
    <w:rsid w:val="00935B8B"/>
    <w:rsid w:val="009361D9"/>
    <w:rsid w:val="00936D46"/>
    <w:rsid w:val="00940014"/>
    <w:rsid w:val="00940F44"/>
    <w:rsid w:val="00941419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4496"/>
    <w:rsid w:val="00A05942"/>
    <w:rsid w:val="00A1116C"/>
    <w:rsid w:val="00A115DA"/>
    <w:rsid w:val="00A11B4F"/>
    <w:rsid w:val="00A11F22"/>
    <w:rsid w:val="00A121D1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0B5"/>
    <w:rsid w:val="00A32D60"/>
    <w:rsid w:val="00A348EA"/>
    <w:rsid w:val="00A3495F"/>
    <w:rsid w:val="00A3627A"/>
    <w:rsid w:val="00A409D5"/>
    <w:rsid w:val="00A40D97"/>
    <w:rsid w:val="00A4207D"/>
    <w:rsid w:val="00A4313C"/>
    <w:rsid w:val="00A43562"/>
    <w:rsid w:val="00A43A2F"/>
    <w:rsid w:val="00A45789"/>
    <w:rsid w:val="00A45B23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AB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2A94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282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62E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68B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4D43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B2C"/>
    <w:rsid w:val="00BA1D14"/>
    <w:rsid w:val="00BA2400"/>
    <w:rsid w:val="00BA2A6E"/>
    <w:rsid w:val="00BA4345"/>
    <w:rsid w:val="00BA4DDE"/>
    <w:rsid w:val="00BA6749"/>
    <w:rsid w:val="00BA691E"/>
    <w:rsid w:val="00BA6D62"/>
    <w:rsid w:val="00BA7C91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6FD"/>
    <w:rsid w:val="00BE17A8"/>
    <w:rsid w:val="00BE1F1A"/>
    <w:rsid w:val="00BE4456"/>
    <w:rsid w:val="00BE446D"/>
    <w:rsid w:val="00BE509B"/>
    <w:rsid w:val="00BE55C6"/>
    <w:rsid w:val="00BE5DC7"/>
    <w:rsid w:val="00BE671E"/>
    <w:rsid w:val="00BE6D68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9A3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1739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0A6A"/>
    <w:rsid w:val="00C31007"/>
    <w:rsid w:val="00C32425"/>
    <w:rsid w:val="00C330B3"/>
    <w:rsid w:val="00C33E32"/>
    <w:rsid w:val="00C340BF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267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7A2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0B18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2C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4BDC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507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CE9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6637"/>
    <w:rsid w:val="00E26A12"/>
    <w:rsid w:val="00E2719F"/>
    <w:rsid w:val="00E275F7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996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3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5D6E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347C"/>
    <w:rsid w:val="00F142DA"/>
    <w:rsid w:val="00F15BEB"/>
    <w:rsid w:val="00F16128"/>
    <w:rsid w:val="00F2026B"/>
    <w:rsid w:val="00F204BA"/>
    <w:rsid w:val="00F204C2"/>
    <w:rsid w:val="00F2062D"/>
    <w:rsid w:val="00F20FDE"/>
    <w:rsid w:val="00F21C85"/>
    <w:rsid w:val="00F224E9"/>
    <w:rsid w:val="00F23265"/>
    <w:rsid w:val="00F23DCD"/>
    <w:rsid w:val="00F24104"/>
    <w:rsid w:val="00F24EDB"/>
    <w:rsid w:val="00F25512"/>
    <w:rsid w:val="00F25B4E"/>
    <w:rsid w:val="00F264DC"/>
    <w:rsid w:val="00F27067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08F8"/>
    <w:rsid w:val="00F41C9E"/>
    <w:rsid w:val="00F471A5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0C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126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96B63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090A"/>
    <w:rsid w:val="00FE157C"/>
    <w:rsid w:val="00FE1924"/>
    <w:rsid w:val="00FE1A75"/>
    <w:rsid w:val="00FE2628"/>
    <w:rsid w:val="00FE2698"/>
    <w:rsid w:val="00FE3703"/>
    <w:rsid w:val="00FE4BBB"/>
    <w:rsid w:val="00FF0D83"/>
    <w:rsid w:val="00FF185D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6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8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29"/>
      </w:numPr>
    </w:pPr>
  </w:style>
  <w:style w:type="numbering" w:customStyle="1" w:styleId="WWNum44">
    <w:name w:val="WWNum44"/>
    <w:basedOn w:val="Bezlisty"/>
    <w:rsid w:val="00346042"/>
    <w:pPr>
      <w:numPr>
        <w:numId w:val="30"/>
      </w:numPr>
    </w:pPr>
  </w:style>
  <w:style w:type="numbering" w:customStyle="1" w:styleId="WWNum7">
    <w:name w:val="WWNum7"/>
    <w:basedOn w:val="Bezlisty"/>
    <w:rsid w:val="008B66F8"/>
    <w:pPr>
      <w:numPr>
        <w:numId w:val="32"/>
      </w:numPr>
    </w:pPr>
  </w:style>
  <w:style w:type="numbering" w:customStyle="1" w:styleId="WWNum43">
    <w:name w:val="WWNum43"/>
    <w:basedOn w:val="Bezlisty"/>
    <w:rsid w:val="00F04D67"/>
    <w:pPr>
      <w:numPr>
        <w:numId w:val="33"/>
      </w:numPr>
    </w:pPr>
  </w:style>
  <w:style w:type="numbering" w:customStyle="1" w:styleId="WWNum48">
    <w:name w:val="WWNum48"/>
    <w:basedOn w:val="Bezlisty"/>
    <w:rsid w:val="00D450FF"/>
    <w:pPr>
      <w:numPr>
        <w:numId w:val="35"/>
      </w:numPr>
    </w:pPr>
  </w:style>
  <w:style w:type="numbering" w:customStyle="1" w:styleId="WWNum49">
    <w:name w:val="WWNum49"/>
    <w:basedOn w:val="Bezlisty"/>
    <w:rsid w:val="00D450FF"/>
    <w:pPr>
      <w:numPr>
        <w:numId w:val="36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4C4428"/>
    <w:rPr>
      <w:rFonts w:ascii="Verdana" w:hAnsi="Verdana" w:cs="Verdana"/>
      <w:sz w:val="20"/>
      <w:szCs w:val="20"/>
    </w:rPr>
  </w:style>
  <w:style w:type="character" w:customStyle="1" w:styleId="FontStyle19">
    <w:name w:val="Font Style19"/>
    <w:rsid w:val="004C4428"/>
    <w:rPr>
      <w:rFonts w:ascii="Verdana" w:hAnsi="Verdana" w:cs="Verdana"/>
      <w:b/>
      <w:bCs/>
      <w:sz w:val="20"/>
      <w:szCs w:val="20"/>
    </w:rPr>
  </w:style>
  <w:style w:type="paragraph" w:customStyle="1" w:styleId="wwnag">
    <w:name w:val="ww nagł"/>
    <w:basedOn w:val="Normalny"/>
    <w:link w:val="wwnagZnak"/>
    <w:qFormat/>
    <w:rsid w:val="00311EBD"/>
    <w:pPr>
      <w:suppressAutoHyphens/>
      <w:spacing w:after="29" w:line="276" w:lineRule="auto"/>
      <w:jc w:val="center"/>
    </w:pPr>
    <w:rPr>
      <w:rFonts w:eastAsia="Calibri"/>
      <w:b/>
      <w:sz w:val="24"/>
      <w:szCs w:val="24"/>
      <w:lang w:eastAsia="ar-SA"/>
    </w:rPr>
  </w:style>
  <w:style w:type="character" w:customStyle="1" w:styleId="wwnagZnak">
    <w:name w:val="ww nagł Znak"/>
    <w:basedOn w:val="Domylnaczcionkaakapitu"/>
    <w:link w:val="wwnag"/>
    <w:rsid w:val="00311EBD"/>
    <w:rPr>
      <w:rFonts w:eastAsia="Calibr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CF09-FD93-4496-8CE0-AA712943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3169</Words>
  <Characters>22253</Characters>
  <Application>Microsoft Office Word</Application>
  <DocSecurity>0</DocSecurity>
  <Lines>185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25372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2023-07-03T09:15:00Z</cp:lastPrinted>
  <dcterms:created xsi:type="dcterms:W3CDTF">2023-07-03T09:17:00Z</dcterms:created>
  <dcterms:modified xsi:type="dcterms:W3CDTF">2023-07-03T09:18:00Z</dcterms:modified>
</cp:coreProperties>
</file>