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915B" w14:textId="77777777" w:rsidR="0022137E" w:rsidRPr="0022137E" w:rsidRDefault="0022137E" w:rsidP="0022137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137E">
        <w:rPr>
          <w:rFonts w:ascii="Times New Roman" w:hAnsi="Times New Roman"/>
          <w:b/>
          <w:sz w:val="24"/>
          <w:szCs w:val="24"/>
        </w:rPr>
        <w:t xml:space="preserve">Załącznik nr 2 </w:t>
      </w:r>
    </w:p>
    <w:p w14:paraId="2CA1C1E9" w14:textId="0A679C89" w:rsidR="00A631E1" w:rsidRPr="0022137E" w:rsidRDefault="00A631E1" w:rsidP="0022137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22658A" w14:textId="77777777" w:rsidR="0022137E" w:rsidRPr="0022137E" w:rsidRDefault="0022137E" w:rsidP="0022137E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22137E">
        <w:rPr>
          <w:rFonts w:ascii="Times New Roman" w:hAnsi="Times New Roman"/>
          <w:b/>
          <w:sz w:val="24"/>
          <w:szCs w:val="24"/>
        </w:rPr>
        <w:t>Zamawiający :</w:t>
      </w:r>
    </w:p>
    <w:p w14:paraId="099E4590" w14:textId="77777777" w:rsidR="0022137E" w:rsidRPr="0022137E" w:rsidRDefault="0022137E" w:rsidP="0022137E">
      <w:pPr>
        <w:spacing w:after="0" w:line="240" w:lineRule="auto"/>
        <w:ind w:left="637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137E">
        <w:rPr>
          <w:rFonts w:ascii="Times New Roman" w:eastAsia="Times New Roman" w:hAnsi="Times New Roman"/>
          <w:sz w:val="24"/>
          <w:szCs w:val="24"/>
          <w:lang w:eastAsia="ar-SA"/>
        </w:rPr>
        <w:t>GMINA RYCHLIKI</w:t>
      </w:r>
      <w:r w:rsidRPr="0022137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17DF647B" w14:textId="77777777" w:rsidR="0022137E" w:rsidRPr="0022137E" w:rsidRDefault="0022137E" w:rsidP="0022137E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  <w:r w:rsidRPr="0022137E">
        <w:rPr>
          <w:rFonts w:ascii="Times New Roman" w:eastAsia="Times New Roman" w:hAnsi="Times New Roman"/>
          <w:sz w:val="24"/>
          <w:szCs w:val="24"/>
          <w:lang w:eastAsia="ar-SA"/>
        </w:rPr>
        <w:t>14-411 Rychliki 86</w:t>
      </w:r>
    </w:p>
    <w:p w14:paraId="701E7AE1" w14:textId="77777777" w:rsidR="0022137E" w:rsidRPr="0022137E" w:rsidRDefault="0022137E" w:rsidP="002213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C10CFCB" w14:textId="77777777" w:rsidR="0022137E" w:rsidRPr="0022137E" w:rsidRDefault="0022137E" w:rsidP="00221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37E">
        <w:rPr>
          <w:rFonts w:ascii="Times New Roman" w:hAnsi="Times New Roman"/>
          <w:b/>
          <w:sz w:val="24"/>
          <w:szCs w:val="24"/>
        </w:rPr>
        <w:t>OŚWIADCZENIE O NIEPODLEGANIU WYKLUCZENIU ORAZ SPEŁNIANIU WARUNKÓW UDZIAŁU W POSTĘPOWANIU (NALEŻY ZŁOŻYĆ WRAZ Z OFERTĄ)</w:t>
      </w:r>
    </w:p>
    <w:p w14:paraId="4C005272" w14:textId="77777777" w:rsidR="0022137E" w:rsidRPr="0022137E" w:rsidRDefault="0022137E" w:rsidP="002213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367C5FE" w14:textId="77777777" w:rsidR="0022137E" w:rsidRPr="0022137E" w:rsidRDefault="0022137E" w:rsidP="002213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2137E">
        <w:rPr>
          <w:rFonts w:ascii="Times New Roman" w:hAnsi="Times New Roman"/>
          <w:b/>
          <w:sz w:val="24"/>
          <w:szCs w:val="24"/>
        </w:rPr>
        <w:t xml:space="preserve">Wykonawca : </w:t>
      </w:r>
    </w:p>
    <w:p w14:paraId="7F236E4C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……………………………………………………………………….…….……..</w:t>
      </w:r>
    </w:p>
    <w:p w14:paraId="0D4B4F53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………………………………..………………………………..…….…………..</w:t>
      </w:r>
    </w:p>
    <w:p w14:paraId="1D2EE46B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(pełna nazwa/firma, adres, w zależności od podmiotu,</w:t>
      </w:r>
    </w:p>
    <w:p w14:paraId="2AFD985E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NIP/PESEL, KRS/</w:t>
      </w:r>
      <w:proofErr w:type="spellStart"/>
      <w:r w:rsidRPr="0022137E">
        <w:rPr>
          <w:rFonts w:ascii="Times New Roman" w:hAnsi="Times New Roman"/>
          <w:sz w:val="24"/>
          <w:szCs w:val="24"/>
        </w:rPr>
        <w:t>CEiDG</w:t>
      </w:r>
      <w:proofErr w:type="spellEnd"/>
      <w:r w:rsidRPr="0022137E">
        <w:rPr>
          <w:rFonts w:ascii="Times New Roman" w:hAnsi="Times New Roman"/>
          <w:sz w:val="24"/>
          <w:szCs w:val="24"/>
        </w:rPr>
        <w:t>)</w:t>
      </w:r>
    </w:p>
    <w:p w14:paraId="5DCB0A2A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 xml:space="preserve">reprezentowany przez : </w:t>
      </w:r>
    </w:p>
    <w:p w14:paraId="5151DA0E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…………………………………..……………………………………..……..</w:t>
      </w:r>
    </w:p>
    <w:p w14:paraId="4C271B09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…………………………………..……………………………….…..……..</w:t>
      </w:r>
    </w:p>
    <w:p w14:paraId="1344FAD8" w14:textId="0257558E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 xml:space="preserve"> (Imię, nazwisko, stanowisko/podstawa do reprezentacji)</w:t>
      </w:r>
    </w:p>
    <w:p w14:paraId="65745629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57EA63" w14:textId="77777777" w:rsidR="0022137E" w:rsidRPr="0022137E" w:rsidRDefault="0022137E" w:rsidP="0022137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37E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3FC7C177" w14:textId="739464E6" w:rsidR="0022137E" w:rsidRPr="0022137E" w:rsidRDefault="0022137E" w:rsidP="0022137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37E">
        <w:rPr>
          <w:rFonts w:ascii="Times New Roman" w:hAnsi="Times New Roman"/>
          <w:b/>
          <w:bCs/>
          <w:sz w:val="24"/>
          <w:szCs w:val="24"/>
        </w:rPr>
        <w:t>SKŁADANE NA PODSTAWIE ART. 125 UST. 1 USTAWY Z DNIA 11 WRZEŚNIA 2019 R. PRAWO ZAMÓWIEŃ, ZWANEJ DALEJ JAKO „USTAWA PZP”</w:t>
      </w:r>
    </w:p>
    <w:p w14:paraId="6D55C27A" w14:textId="77777777" w:rsidR="0022137E" w:rsidRPr="0022137E" w:rsidRDefault="0022137E" w:rsidP="00221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37E">
        <w:rPr>
          <w:rFonts w:ascii="Times New Roman" w:hAnsi="Times New Roman"/>
          <w:b/>
          <w:sz w:val="24"/>
          <w:szCs w:val="24"/>
        </w:rPr>
        <w:t>DOTYCZĄCE PODSTAW WYKLUCZENIA Z POSTĘPOWANIA ORAZ SPEŁNIANIA WARUNKÓW UDZIAŁU W POSTĘPOWANIU</w:t>
      </w:r>
    </w:p>
    <w:p w14:paraId="0E12B0C5" w14:textId="77777777" w:rsidR="0022137E" w:rsidRPr="0022137E" w:rsidRDefault="0022137E" w:rsidP="002213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Na potrzeby postępowania o udzielenie zamówienia publicznego</w:t>
      </w:r>
    </w:p>
    <w:p w14:paraId="54AF94F3" w14:textId="1D1C3B52" w:rsidR="001C28BC" w:rsidRPr="0099590E" w:rsidRDefault="0022137E" w:rsidP="001C28BC">
      <w:pPr>
        <w:pStyle w:val="Tekstpodstawowy"/>
        <w:ind w:left="392" w:right="154"/>
        <w:jc w:val="center"/>
        <w:rPr>
          <w:b/>
          <w:bCs/>
          <w:sz w:val="32"/>
          <w:szCs w:val="32"/>
        </w:rPr>
      </w:pPr>
      <w:proofErr w:type="spellStart"/>
      <w:r w:rsidRPr="0022137E">
        <w:t>pn</w:t>
      </w:r>
      <w:proofErr w:type="spellEnd"/>
      <w:r w:rsidRPr="0022137E">
        <w:t>.</w:t>
      </w:r>
      <w:r w:rsidR="001C28BC">
        <w:t xml:space="preserve"> </w:t>
      </w:r>
      <w:r w:rsidR="001C28BC" w:rsidRPr="001C28BC">
        <w:rPr>
          <w:b/>
          <w:bCs/>
        </w:rPr>
        <w:t>„</w:t>
      </w:r>
      <w:proofErr w:type="spellStart"/>
      <w:r w:rsidR="001C28BC" w:rsidRPr="001C28BC">
        <w:rPr>
          <w:b/>
          <w:bCs/>
        </w:rPr>
        <w:t>Wsparcie</w:t>
      </w:r>
      <w:proofErr w:type="spellEnd"/>
      <w:r w:rsidR="001C28BC" w:rsidRPr="001C28BC">
        <w:rPr>
          <w:b/>
          <w:bCs/>
        </w:rPr>
        <w:t xml:space="preserve"> </w:t>
      </w:r>
      <w:proofErr w:type="spellStart"/>
      <w:r w:rsidR="001C28BC" w:rsidRPr="001C28BC">
        <w:rPr>
          <w:b/>
          <w:bCs/>
        </w:rPr>
        <w:t>dzieci</w:t>
      </w:r>
      <w:proofErr w:type="spellEnd"/>
      <w:r w:rsidR="001C28BC" w:rsidRPr="001C28BC">
        <w:rPr>
          <w:b/>
          <w:bCs/>
        </w:rPr>
        <w:t xml:space="preserve"> z </w:t>
      </w:r>
      <w:proofErr w:type="spellStart"/>
      <w:r w:rsidR="001C28BC" w:rsidRPr="001C28BC">
        <w:rPr>
          <w:b/>
          <w:bCs/>
        </w:rPr>
        <w:t>rodzin</w:t>
      </w:r>
      <w:proofErr w:type="spellEnd"/>
      <w:r w:rsidR="001C28BC" w:rsidRPr="001C28BC">
        <w:rPr>
          <w:b/>
          <w:bCs/>
        </w:rPr>
        <w:t xml:space="preserve"> </w:t>
      </w:r>
      <w:proofErr w:type="spellStart"/>
      <w:r w:rsidR="001C28BC" w:rsidRPr="001C28BC">
        <w:rPr>
          <w:b/>
          <w:bCs/>
        </w:rPr>
        <w:t>pegeerowskich</w:t>
      </w:r>
      <w:proofErr w:type="spellEnd"/>
      <w:r w:rsidR="001C28BC" w:rsidRPr="001C28BC">
        <w:rPr>
          <w:b/>
          <w:bCs/>
        </w:rPr>
        <w:t xml:space="preserve"> w </w:t>
      </w:r>
      <w:proofErr w:type="spellStart"/>
      <w:r w:rsidR="001C28BC" w:rsidRPr="001C28BC">
        <w:rPr>
          <w:b/>
          <w:bCs/>
        </w:rPr>
        <w:t>rozwoju</w:t>
      </w:r>
      <w:proofErr w:type="spellEnd"/>
      <w:r w:rsidR="001C28BC" w:rsidRPr="001C28BC">
        <w:rPr>
          <w:b/>
          <w:bCs/>
        </w:rPr>
        <w:t xml:space="preserve"> </w:t>
      </w:r>
      <w:proofErr w:type="spellStart"/>
      <w:r w:rsidR="001C28BC" w:rsidRPr="001C28BC">
        <w:rPr>
          <w:b/>
          <w:bCs/>
        </w:rPr>
        <w:t>cyfrowym</w:t>
      </w:r>
      <w:proofErr w:type="spellEnd"/>
      <w:r w:rsidR="001C28BC" w:rsidRPr="001C28BC">
        <w:rPr>
          <w:b/>
          <w:bCs/>
        </w:rPr>
        <w:t xml:space="preserve"> - </w:t>
      </w:r>
      <w:proofErr w:type="spellStart"/>
      <w:r w:rsidR="001C28BC" w:rsidRPr="001C28BC">
        <w:rPr>
          <w:b/>
          <w:bCs/>
        </w:rPr>
        <w:t>Granty</w:t>
      </w:r>
      <w:proofErr w:type="spellEnd"/>
      <w:r w:rsidR="001C28BC" w:rsidRPr="001C28BC">
        <w:rPr>
          <w:b/>
          <w:bCs/>
        </w:rPr>
        <w:t xml:space="preserve"> PPGR</w:t>
      </w:r>
      <w:r w:rsidR="001C28BC">
        <w:rPr>
          <w:b/>
          <w:bCs/>
        </w:rPr>
        <w:t>”</w:t>
      </w:r>
    </w:p>
    <w:p w14:paraId="64FBEDBD" w14:textId="77777777" w:rsidR="0022137E" w:rsidRPr="0022137E" w:rsidRDefault="0022137E" w:rsidP="0022137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61C119" w14:textId="77777777" w:rsidR="00D2418E" w:rsidRDefault="0022137E" w:rsidP="00F40354">
      <w:pPr>
        <w:pStyle w:val="Akapitzlist"/>
        <w:numPr>
          <w:ilvl w:val="0"/>
          <w:numId w:val="45"/>
        </w:numPr>
        <w:suppressAutoHyphens/>
        <w:spacing w:after="1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137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221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137E">
        <w:rPr>
          <w:rFonts w:ascii="Times New Roman" w:hAnsi="Times New Roman" w:cs="Times New Roman"/>
          <w:sz w:val="24"/>
          <w:szCs w:val="24"/>
        </w:rPr>
        <w:t>.</w:t>
      </w:r>
      <w:r w:rsidRPr="0022137E">
        <w:rPr>
          <w:rFonts w:ascii="Times New Roman" w:hAnsi="Times New Roman" w:cs="Times New Roman"/>
          <w:sz w:val="24"/>
          <w:szCs w:val="24"/>
        </w:rPr>
        <w:tab/>
      </w:r>
    </w:p>
    <w:p w14:paraId="2FDC4C18" w14:textId="7B9E8BAF" w:rsidR="0022137E" w:rsidRPr="0022137E" w:rsidRDefault="0022137E" w:rsidP="00D2418E">
      <w:pPr>
        <w:pStyle w:val="Akapitzlist"/>
        <w:suppressAutoHyphens/>
        <w:spacing w:after="1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2137E">
        <w:rPr>
          <w:rFonts w:ascii="Times New Roman" w:hAnsi="Times New Roman" w:cs="Times New Roman"/>
          <w:sz w:val="24"/>
          <w:szCs w:val="24"/>
        </w:rPr>
        <w:tab/>
      </w:r>
      <w:r w:rsidRPr="0022137E">
        <w:rPr>
          <w:rFonts w:ascii="Times New Roman" w:hAnsi="Times New Roman" w:cs="Times New Roman"/>
          <w:sz w:val="24"/>
          <w:szCs w:val="24"/>
        </w:rPr>
        <w:tab/>
      </w:r>
      <w:r w:rsidRPr="0022137E">
        <w:rPr>
          <w:rFonts w:ascii="Times New Roman" w:hAnsi="Times New Roman" w:cs="Times New Roman"/>
          <w:sz w:val="24"/>
          <w:szCs w:val="24"/>
        </w:rPr>
        <w:tab/>
      </w:r>
      <w:r w:rsidRPr="0022137E">
        <w:rPr>
          <w:rFonts w:ascii="Times New Roman" w:hAnsi="Times New Roman" w:cs="Times New Roman"/>
          <w:sz w:val="24"/>
          <w:szCs w:val="24"/>
        </w:rPr>
        <w:tab/>
      </w:r>
      <w:r w:rsidRPr="0022137E">
        <w:rPr>
          <w:rFonts w:ascii="Times New Roman" w:hAnsi="Times New Roman" w:cs="Times New Roman"/>
          <w:sz w:val="24"/>
          <w:szCs w:val="24"/>
        </w:rPr>
        <w:tab/>
      </w:r>
      <w:r w:rsidRPr="0022137E">
        <w:rPr>
          <w:rFonts w:ascii="Times New Roman" w:hAnsi="Times New Roman" w:cs="Times New Roman"/>
          <w:sz w:val="24"/>
          <w:szCs w:val="24"/>
        </w:rPr>
        <w:tab/>
      </w:r>
      <w:r w:rsidRPr="0022137E">
        <w:rPr>
          <w:rFonts w:ascii="Times New Roman" w:hAnsi="Times New Roman" w:cs="Times New Roman"/>
          <w:sz w:val="24"/>
          <w:szCs w:val="24"/>
        </w:rPr>
        <w:tab/>
      </w:r>
      <w:r w:rsidRPr="0022137E">
        <w:rPr>
          <w:rFonts w:ascii="Times New Roman" w:hAnsi="Times New Roman" w:cs="Times New Roman"/>
          <w:sz w:val="24"/>
          <w:szCs w:val="24"/>
        </w:rPr>
        <w:tab/>
      </w:r>
    </w:p>
    <w:p w14:paraId="316005CB" w14:textId="77777777" w:rsidR="0022137E" w:rsidRPr="0022137E" w:rsidRDefault="0022137E" w:rsidP="00F40354">
      <w:pPr>
        <w:pStyle w:val="Akapitzlist"/>
        <w:numPr>
          <w:ilvl w:val="0"/>
          <w:numId w:val="45"/>
        </w:numPr>
        <w:suppressAutoHyphens/>
        <w:spacing w:after="1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137E">
        <w:rPr>
          <w:rFonts w:ascii="Times New Roman" w:hAnsi="Times New Roman" w:cs="Times New Roman"/>
          <w:sz w:val="24"/>
          <w:szCs w:val="24"/>
        </w:rPr>
        <w:t>Oświadczam, że zachodzą w stosunku do mnie podstawy wykluczenia</w:t>
      </w:r>
      <w:r w:rsidRPr="0022137E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………………….. ustawy </w:t>
      </w:r>
      <w:proofErr w:type="spellStart"/>
      <w:r w:rsidRPr="00221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137E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 1 pkt 1,2,5 lub 6 ustawy </w:t>
      </w:r>
      <w:proofErr w:type="spellStart"/>
      <w:r w:rsidRPr="00221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137E">
        <w:rPr>
          <w:rFonts w:ascii="Times New Roman" w:hAnsi="Times New Roman" w:cs="Times New Roman"/>
          <w:sz w:val="24"/>
          <w:szCs w:val="24"/>
        </w:rPr>
        <w:t xml:space="preserve">). </w:t>
      </w:r>
      <w:r w:rsidRPr="0022137E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110 ust 2 ustawy </w:t>
      </w:r>
      <w:proofErr w:type="spellStart"/>
      <w:r w:rsidRPr="00221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137E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4BCB04C0" w14:textId="77777777" w:rsidR="0022137E" w:rsidRPr="0022137E" w:rsidRDefault="0022137E" w:rsidP="00F40354">
      <w:pPr>
        <w:pStyle w:val="Akapitzlist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228F2" w14:textId="21B3BEA4" w:rsidR="0022137E" w:rsidRDefault="0022137E" w:rsidP="00F40354">
      <w:pPr>
        <w:pStyle w:val="Standard"/>
        <w:widowControl/>
        <w:numPr>
          <w:ilvl w:val="0"/>
          <w:numId w:val="45"/>
        </w:numPr>
        <w:jc w:val="both"/>
        <w:rPr>
          <w:rFonts w:cs="Times New Roman"/>
        </w:rPr>
      </w:pPr>
      <w:r w:rsidRPr="0022137E">
        <w:rPr>
          <w:rFonts w:cs="Times New Roman"/>
        </w:rPr>
        <w:t>Oświadczam, że spełniam warunki udziału w postępowaniu określone przez zamawiającego w ogłoszeniu o zamówieniu oraz specyfikacji warunków zamówienia.</w:t>
      </w:r>
    </w:p>
    <w:p w14:paraId="07A5505B" w14:textId="77777777" w:rsidR="001C28BC" w:rsidRPr="0022137E" w:rsidRDefault="001C28BC" w:rsidP="001C28BC">
      <w:pPr>
        <w:pStyle w:val="Standard"/>
        <w:widowControl/>
        <w:ind w:left="720"/>
        <w:jc w:val="both"/>
        <w:rPr>
          <w:rFonts w:cs="Times New Roman"/>
        </w:rPr>
      </w:pPr>
    </w:p>
    <w:p w14:paraId="2FCD19D2" w14:textId="77777777" w:rsidR="0022137E" w:rsidRPr="0022137E" w:rsidRDefault="0022137E" w:rsidP="00F40354">
      <w:pPr>
        <w:pStyle w:val="Standard"/>
        <w:widowControl/>
        <w:numPr>
          <w:ilvl w:val="0"/>
          <w:numId w:val="45"/>
        </w:numPr>
        <w:jc w:val="both"/>
        <w:rPr>
          <w:rFonts w:cs="Times New Roman"/>
        </w:rPr>
      </w:pPr>
      <w:r w:rsidRPr="0022137E">
        <w:rPr>
          <w:rFonts w:cs="Times New Roman"/>
        </w:rPr>
        <w:t>Oświadczam, że w celu wykazania spełniania warunków udziału w postępowaniu, określonych przez zamawiającego w ogłoszeniu o zamówieniu oraz specyfikacji  warunków zamówienia</w:t>
      </w:r>
      <w:r w:rsidRPr="0022137E">
        <w:rPr>
          <w:rFonts w:cs="Times New Roman"/>
          <w:i/>
        </w:rPr>
        <w:t>,</w:t>
      </w:r>
      <w:r w:rsidRPr="0022137E">
        <w:rPr>
          <w:rFonts w:cs="Times New Roman"/>
        </w:rPr>
        <w:t xml:space="preserve"> polegam na zasobach następującego/</w:t>
      </w:r>
      <w:proofErr w:type="spellStart"/>
      <w:r w:rsidRPr="0022137E">
        <w:rPr>
          <w:rFonts w:cs="Times New Roman"/>
        </w:rPr>
        <w:t>ych</w:t>
      </w:r>
      <w:proofErr w:type="spellEnd"/>
      <w:r w:rsidRPr="0022137E">
        <w:rPr>
          <w:rFonts w:cs="Times New Roman"/>
        </w:rPr>
        <w:t xml:space="preserve"> podmiotu/ów: </w:t>
      </w:r>
    </w:p>
    <w:p w14:paraId="77A17668" w14:textId="222B8E22" w:rsidR="00970EF0" w:rsidRDefault="0022137E" w:rsidP="00F40354">
      <w:pPr>
        <w:pStyle w:val="Standard"/>
        <w:ind w:left="720"/>
        <w:rPr>
          <w:rFonts w:cs="Times New Roman"/>
        </w:rPr>
      </w:pPr>
      <w:r w:rsidRPr="0022137E">
        <w:rPr>
          <w:rFonts w:cs="Times New Roman"/>
        </w:rPr>
        <w:t>…………………………………………………………………………………………………</w:t>
      </w:r>
      <w:r w:rsidR="00970EF0">
        <w:rPr>
          <w:rFonts w:cs="Times New Roman"/>
        </w:rPr>
        <w:t>………………..</w:t>
      </w:r>
      <w:r w:rsidRPr="0022137E">
        <w:rPr>
          <w:rFonts w:cs="Times New Roman"/>
        </w:rPr>
        <w:t>…………………………………………………., w</w:t>
      </w:r>
      <w:r w:rsidR="00970EF0">
        <w:rPr>
          <w:rFonts w:cs="Times New Roman"/>
        </w:rPr>
        <w:t xml:space="preserve"> </w:t>
      </w:r>
      <w:r w:rsidRPr="0022137E">
        <w:rPr>
          <w:rFonts w:cs="Times New Roman"/>
        </w:rPr>
        <w:t xml:space="preserve">następującym zakresie: </w:t>
      </w:r>
      <w:r w:rsidR="00970EF0">
        <w:rPr>
          <w:rFonts w:cs="Times New Roman"/>
        </w:rPr>
        <w:t>……………</w:t>
      </w:r>
      <w:r w:rsidRPr="0022137E">
        <w:rPr>
          <w:rFonts w:cs="Times New Roman"/>
        </w:rPr>
        <w:t xml:space="preserve">……………………….…….. </w:t>
      </w:r>
    </w:p>
    <w:p w14:paraId="6A645C69" w14:textId="03D0880D" w:rsidR="0022137E" w:rsidRDefault="0022137E" w:rsidP="00F40354">
      <w:pPr>
        <w:pStyle w:val="Standard"/>
        <w:ind w:left="720"/>
        <w:rPr>
          <w:rFonts w:cs="Times New Roman"/>
          <w:i/>
        </w:rPr>
      </w:pPr>
      <w:r w:rsidRPr="0022137E">
        <w:rPr>
          <w:rFonts w:cs="Times New Roman"/>
          <w:i/>
        </w:rPr>
        <w:t>(wskazać podmiot i określić odpowiedni zakres dla wskazanego podmiotu).</w:t>
      </w:r>
    </w:p>
    <w:p w14:paraId="2793CB74" w14:textId="6BF0F462" w:rsidR="008E0442" w:rsidRDefault="008E0442" w:rsidP="00D2418E">
      <w:pPr>
        <w:pStyle w:val="Standard"/>
        <w:rPr>
          <w:rFonts w:cs="Times New Roman"/>
          <w:i/>
        </w:rPr>
      </w:pPr>
    </w:p>
    <w:p w14:paraId="15DC4C3D" w14:textId="33B499BB" w:rsidR="008E0442" w:rsidRDefault="008E0442" w:rsidP="008E0442">
      <w:pPr>
        <w:pStyle w:val="Standard"/>
        <w:numPr>
          <w:ilvl w:val="0"/>
          <w:numId w:val="45"/>
        </w:numPr>
        <w:rPr>
          <w:rFonts w:cs="Times New Roman"/>
          <w:iCs/>
        </w:rPr>
      </w:pPr>
      <w:r w:rsidRPr="008E0442">
        <w:rPr>
          <w:rFonts w:cs="Times New Roman"/>
          <w:iCs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327A68EF" w14:textId="77777777" w:rsidR="00D2418E" w:rsidRPr="008E0442" w:rsidRDefault="00D2418E" w:rsidP="00D2418E">
      <w:pPr>
        <w:pStyle w:val="Standard"/>
        <w:ind w:left="720"/>
        <w:rPr>
          <w:rFonts w:cs="Times New Roman"/>
          <w:iCs/>
        </w:rPr>
      </w:pPr>
    </w:p>
    <w:p w14:paraId="273A2128" w14:textId="77777777" w:rsidR="0022137E" w:rsidRPr="0022137E" w:rsidRDefault="0022137E" w:rsidP="00F40354">
      <w:pPr>
        <w:pStyle w:val="Standard"/>
        <w:widowControl/>
        <w:numPr>
          <w:ilvl w:val="0"/>
          <w:numId w:val="45"/>
        </w:numPr>
        <w:jc w:val="both"/>
        <w:rPr>
          <w:rFonts w:cs="Times New Roman"/>
        </w:rPr>
      </w:pPr>
      <w:r w:rsidRPr="0022137E">
        <w:rPr>
          <w:rFonts w:cs="Times New Roman"/>
        </w:rPr>
        <w:t>Oświadczam, że wszystkie informacje podane w powyższych oświadczeniach są aktualne</w:t>
      </w:r>
      <w:r w:rsidRPr="0022137E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7C16BC6A" w14:textId="77777777" w:rsidR="0022137E" w:rsidRPr="0022137E" w:rsidRDefault="0022137E" w:rsidP="00F40354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0F473A41" w14:textId="77777777" w:rsidR="0022137E" w:rsidRPr="0022137E" w:rsidRDefault="0022137E" w:rsidP="00F40354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3A9279F3" w14:textId="77777777" w:rsidR="0022137E" w:rsidRPr="0022137E" w:rsidRDefault="0022137E" w:rsidP="00F40354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05D2ACF" w14:textId="77777777" w:rsidR="0022137E" w:rsidRPr="0022137E" w:rsidRDefault="0022137E" w:rsidP="00F403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>…………………………………, dnia …………………..</w:t>
      </w:r>
    </w:p>
    <w:p w14:paraId="313FFE46" w14:textId="77777777" w:rsidR="0022137E" w:rsidRPr="0022137E" w:rsidRDefault="0022137E" w:rsidP="00F403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hAnsi="Times New Roman"/>
          <w:sz w:val="24"/>
          <w:szCs w:val="24"/>
        </w:rPr>
        <w:t xml:space="preserve">                  (miejscowość)</w:t>
      </w:r>
    </w:p>
    <w:p w14:paraId="7F0A8A4F" w14:textId="1D18760A" w:rsidR="0022137E" w:rsidRDefault="0022137E" w:rsidP="00F40354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4E750F9C" w14:textId="7BE4B36D" w:rsidR="00D2418E" w:rsidRDefault="00D2418E" w:rsidP="00F40354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14BB970D" w14:textId="77777777" w:rsidR="00D2418E" w:rsidRPr="0022137E" w:rsidRDefault="00D2418E" w:rsidP="00F40354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5268F275" w14:textId="77777777" w:rsidR="0022137E" w:rsidRPr="0022137E" w:rsidRDefault="0022137E" w:rsidP="00F40354">
      <w:pPr>
        <w:suppressAutoHyphens/>
        <w:spacing w:line="240" w:lineRule="auto"/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</w:pPr>
      <w:r w:rsidRPr="0022137E"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  <w:t>UWAGA!</w:t>
      </w:r>
    </w:p>
    <w:p w14:paraId="1F2A52CA" w14:textId="77777777" w:rsidR="0022137E" w:rsidRPr="0022137E" w:rsidRDefault="0022137E" w:rsidP="00F40354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2137E">
        <w:rPr>
          <w:rFonts w:ascii="Times New Roman" w:eastAsia="Arial" w:hAnsi="Times New Roman"/>
          <w:i/>
          <w:color w:val="FF0000"/>
          <w:kern w:val="1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35B6D285" w14:textId="77777777" w:rsidR="0022137E" w:rsidRPr="0071490E" w:rsidRDefault="0022137E" w:rsidP="00F40354">
      <w:pPr>
        <w:suppressAutoHyphens/>
        <w:rPr>
          <w:rFonts w:ascii="Arial" w:hAnsi="Arial" w:cs="Arial"/>
          <w:b/>
          <w:sz w:val="24"/>
          <w:szCs w:val="24"/>
        </w:rPr>
      </w:pPr>
    </w:p>
    <w:p w14:paraId="43ECEBE4" w14:textId="77777777" w:rsidR="0022137E" w:rsidRPr="00031F20" w:rsidRDefault="0022137E" w:rsidP="00F40354">
      <w:pPr>
        <w:suppressAutoHyphens/>
      </w:pPr>
    </w:p>
    <w:sectPr w:rsidR="0022137E" w:rsidRPr="00031F20" w:rsidSect="00A631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DCBB" w14:textId="77777777" w:rsidR="001E2F27" w:rsidRDefault="001E2F27" w:rsidP="0021292C">
      <w:pPr>
        <w:spacing w:after="0" w:line="240" w:lineRule="auto"/>
      </w:pPr>
      <w:r>
        <w:separator/>
      </w:r>
    </w:p>
  </w:endnote>
  <w:endnote w:type="continuationSeparator" w:id="0">
    <w:p w14:paraId="1BE8A765" w14:textId="77777777" w:rsidR="001E2F27" w:rsidRDefault="001E2F27" w:rsidP="002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i/>
        <w:iCs/>
        <w:sz w:val="24"/>
        <w:szCs w:val="24"/>
        <w:lang w:val="en-US" w:eastAsia="ar-SA"/>
      </w:rPr>
      <w:id w:val="-69432519"/>
      <w:docPartObj>
        <w:docPartGallery w:val="Page Numbers (Bottom of Page)"/>
        <w:docPartUnique/>
      </w:docPartObj>
    </w:sdtPr>
    <w:sdtContent>
      <w:p w14:paraId="65AEDF2B" w14:textId="77777777" w:rsidR="001C28BC" w:rsidRPr="008C6841" w:rsidRDefault="001C28BC" w:rsidP="001C28BC">
        <w:pPr>
          <w:pStyle w:val="Stopka"/>
          <w:jc w:val="right"/>
          <w:rPr>
            <w:i/>
            <w:iCs/>
            <w:sz w:val="24"/>
            <w:szCs w:val="24"/>
          </w:rPr>
        </w:pPr>
      </w:p>
      <w:p w14:paraId="00B473C7" w14:textId="60D89688" w:rsidR="001C28BC" w:rsidRPr="008C6841" w:rsidRDefault="001C28BC" w:rsidP="001C28BC">
        <w:pPr>
          <w:pStyle w:val="Tekstpodstawowy"/>
          <w:spacing w:after="0"/>
          <w:ind w:left="815" w:right="539"/>
          <w:jc w:val="center"/>
          <w:rPr>
            <w:i/>
            <w:iCs/>
          </w:rPr>
        </w:pPr>
        <w:r w:rsidRPr="008C6841">
          <w:rPr>
            <w:i/>
            <w:iCs/>
          </w:rPr>
          <w:t xml:space="preserve">Nr </w:t>
        </w:r>
        <w:proofErr w:type="spellStart"/>
        <w:r w:rsidRPr="008C6841">
          <w:rPr>
            <w:i/>
            <w:iCs/>
          </w:rPr>
          <w:t>postępowania</w:t>
        </w:r>
        <w:proofErr w:type="spellEnd"/>
        <w:r w:rsidRPr="008C6841">
          <w:rPr>
            <w:i/>
            <w:iCs/>
          </w:rPr>
          <w:t>: 2710.</w:t>
        </w:r>
        <w:r w:rsidR="00535A84">
          <w:rPr>
            <w:i/>
            <w:iCs/>
          </w:rPr>
          <w:t>3</w:t>
        </w:r>
        <w:r w:rsidRPr="008C6841">
          <w:rPr>
            <w:i/>
            <w:iCs/>
          </w:rPr>
          <w:t>.2022</w:t>
        </w:r>
      </w:p>
    </w:sdtContent>
  </w:sdt>
  <w:p w14:paraId="25CA5623" w14:textId="1A143056" w:rsidR="001C28BC" w:rsidRPr="008C6841" w:rsidRDefault="001C28BC" w:rsidP="001C28BC">
    <w:pPr>
      <w:pStyle w:val="Tekstpodstawowy"/>
      <w:ind w:left="392" w:right="154"/>
      <w:jc w:val="center"/>
      <w:rPr>
        <w:i/>
        <w:iCs/>
      </w:rPr>
    </w:pPr>
    <w:r w:rsidRPr="008C6841">
      <w:rPr>
        <w:i/>
        <w:iCs/>
      </w:rPr>
      <w:t>„</w:t>
    </w:r>
    <w:proofErr w:type="spellStart"/>
    <w:r w:rsidRPr="008C6841">
      <w:rPr>
        <w:i/>
        <w:iCs/>
      </w:rPr>
      <w:t>Wsparcie</w:t>
    </w:r>
    <w:proofErr w:type="spellEnd"/>
    <w:r w:rsidRPr="008C6841">
      <w:rPr>
        <w:i/>
        <w:iCs/>
      </w:rPr>
      <w:t xml:space="preserve"> </w:t>
    </w:r>
    <w:proofErr w:type="spellStart"/>
    <w:r w:rsidRPr="008C6841">
      <w:rPr>
        <w:i/>
        <w:iCs/>
      </w:rPr>
      <w:t>dzieci</w:t>
    </w:r>
    <w:proofErr w:type="spellEnd"/>
    <w:r w:rsidRPr="008C6841">
      <w:rPr>
        <w:i/>
        <w:iCs/>
      </w:rPr>
      <w:t xml:space="preserve"> z </w:t>
    </w:r>
    <w:proofErr w:type="spellStart"/>
    <w:r w:rsidRPr="008C6841">
      <w:rPr>
        <w:i/>
        <w:iCs/>
      </w:rPr>
      <w:t>rodzin</w:t>
    </w:r>
    <w:proofErr w:type="spellEnd"/>
    <w:r w:rsidRPr="008C6841">
      <w:rPr>
        <w:i/>
        <w:iCs/>
      </w:rPr>
      <w:t xml:space="preserve"> </w:t>
    </w:r>
    <w:proofErr w:type="spellStart"/>
    <w:r>
      <w:rPr>
        <w:i/>
        <w:iCs/>
      </w:rPr>
      <w:t>pegeerowskich</w:t>
    </w:r>
    <w:proofErr w:type="spellEnd"/>
    <w:r>
      <w:rPr>
        <w:i/>
        <w:iCs/>
      </w:rPr>
      <w:t xml:space="preserve"> </w:t>
    </w:r>
    <w:r w:rsidRPr="008C6841">
      <w:rPr>
        <w:i/>
        <w:iCs/>
      </w:rPr>
      <w:t xml:space="preserve">w </w:t>
    </w:r>
    <w:proofErr w:type="spellStart"/>
    <w:r w:rsidRPr="008C6841">
      <w:rPr>
        <w:i/>
        <w:iCs/>
      </w:rPr>
      <w:t>rozwoju</w:t>
    </w:r>
    <w:proofErr w:type="spellEnd"/>
    <w:r w:rsidRPr="008C6841">
      <w:rPr>
        <w:i/>
        <w:iCs/>
      </w:rPr>
      <w:t xml:space="preserve"> </w:t>
    </w:r>
    <w:proofErr w:type="spellStart"/>
    <w:r w:rsidRPr="008C6841">
      <w:rPr>
        <w:i/>
        <w:iCs/>
      </w:rPr>
      <w:t>cyfrowym</w:t>
    </w:r>
    <w:proofErr w:type="spellEnd"/>
    <w:r w:rsidRPr="008C6841">
      <w:rPr>
        <w:i/>
        <w:iCs/>
      </w:rPr>
      <w:t xml:space="preserve"> - </w:t>
    </w:r>
    <w:proofErr w:type="spellStart"/>
    <w:r w:rsidRPr="008C6841">
      <w:rPr>
        <w:i/>
        <w:iCs/>
      </w:rPr>
      <w:t>Granty</w:t>
    </w:r>
    <w:proofErr w:type="spellEnd"/>
    <w:r w:rsidRPr="008C6841">
      <w:rPr>
        <w:i/>
        <w:iCs/>
      </w:rPr>
      <w:t xml:space="preserve"> PPGR</w:t>
    </w:r>
    <w:r>
      <w:rPr>
        <w:i/>
        <w:iCs/>
      </w:rPr>
      <w:t>”</w:t>
    </w:r>
  </w:p>
  <w:p w14:paraId="5E574312" w14:textId="77777777" w:rsidR="001C28BC" w:rsidRDefault="001C28BC" w:rsidP="001C28BC">
    <w:pPr>
      <w:pStyle w:val="Tekstpodstawowy"/>
      <w:ind w:left="392" w:right="154"/>
      <w:jc w:val="both"/>
      <w:rPr>
        <w:b/>
        <w:bCs/>
      </w:rPr>
    </w:pPr>
  </w:p>
  <w:p w14:paraId="6388E6C2" w14:textId="16EEE409" w:rsidR="00861788" w:rsidRPr="00A631E1" w:rsidRDefault="00861788" w:rsidP="00A631E1">
    <w:pPr>
      <w:pStyle w:val="Stopka"/>
      <w:jc w:val="center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1F" w14:textId="322183BD" w:rsidR="005A26FB" w:rsidRPr="005A26FB" w:rsidRDefault="005A26FB" w:rsidP="005A26FB">
    <w:pPr>
      <w:pStyle w:val="Stopka"/>
      <w:jc w:val="center"/>
      <w:rPr>
        <w:i/>
        <w:iCs/>
        <w:sz w:val="20"/>
        <w:szCs w:val="20"/>
      </w:rPr>
    </w:pPr>
    <w:r w:rsidRPr="005A26FB">
      <w:rPr>
        <w:rFonts w:ascii="Times New Roman" w:hAnsi="Times New Roman"/>
        <w:i/>
        <w:iCs/>
        <w:sz w:val="20"/>
        <w:szCs w:val="20"/>
      </w:rPr>
      <w:t>„Budowa sieci wodociągowej i kanalizacji sanitarnej z przyłączami i oczyszczalnią ścieków w miejscowości Wysoka, gmina Rychliki”</w:t>
    </w:r>
  </w:p>
  <w:p w14:paraId="5F2FD861" w14:textId="17FFF26F" w:rsidR="00240474" w:rsidRPr="00240474" w:rsidRDefault="00240474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770F" w14:textId="77777777" w:rsidR="001E2F27" w:rsidRDefault="001E2F27" w:rsidP="0021292C">
      <w:pPr>
        <w:spacing w:after="0" w:line="240" w:lineRule="auto"/>
      </w:pPr>
      <w:r>
        <w:separator/>
      </w:r>
    </w:p>
  </w:footnote>
  <w:footnote w:type="continuationSeparator" w:id="0">
    <w:p w14:paraId="11FECDED" w14:textId="77777777" w:rsidR="001E2F27" w:rsidRDefault="001E2F27" w:rsidP="002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637" w14:textId="0E29E226" w:rsidR="00A631E1" w:rsidRDefault="008E0442">
    <w:pPr>
      <w:pStyle w:val="Nagwek"/>
    </w:pPr>
    <w:r w:rsidRPr="008F5D01">
      <w:rPr>
        <w:noProof/>
      </w:rPr>
      <w:drawing>
        <wp:anchor distT="0" distB="0" distL="114300" distR="114300" simplePos="0" relativeHeight="251662336" behindDoc="0" locked="0" layoutInCell="1" allowOverlap="0" wp14:anchorId="77D589B1" wp14:editId="7BF3CF02">
          <wp:simplePos x="0" y="0"/>
          <wp:positionH relativeFrom="page">
            <wp:posOffset>822448</wp:posOffset>
          </wp:positionH>
          <wp:positionV relativeFrom="page">
            <wp:posOffset>114793</wp:posOffset>
          </wp:positionV>
          <wp:extent cx="5759355" cy="648269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55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E2C5" w14:textId="69F6B892" w:rsidR="005E1B62" w:rsidRPr="00443C07" w:rsidRDefault="005037E4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DE10D5" wp14:editId="45093203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2" name="Obraz 32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62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DE531" wp14:editId="531DD39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158E" w14:textId="77777777" w:rsidR="005E1B62" w:rsidRDefault="005E1B62" w:rsidP="005E1B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B5BF55" wp14:editId="2579E1D1">
                                <wp:extent cx="638175" cy="713748"/>
                                <wp:effectExtent l="0" t="0" r="0" b="0"/>
                                <wp:docPr id="34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DE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810158E" w14:textId="77777777" w:rsidR="005E1B62" w:rsidRDefault="005E1B62" w:rsidP="005E1B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6B5BF55" wp14:editId="2579E1D1">
                          <wp:extent cx="638175" cy="713748"/>
                          <wp:effectExtent l="0" t="0" r="0" b="0"/>
                          <wp:docPr id="34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1B62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5E1B62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E808338" w14:textId="4B3147AA" w:rsidR="005E1B62" w:rsidRPr="00443C07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36E6F388" w14:textId="77777777" w:rsid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F0AC763" w14:textId="149518D9" w:rsidR="005E1B62" w:rsidRP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9D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43751CC"/>
    <w:multiLevelType w:val="hybridMultilevel"/>
    <w:tmpl w:val="7BBC78A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3CD"/>
    <w:multiLevelType w:val="hybridMultilevel"/>
    <w:tmpl w:val="20C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5FD1"/>
    <w:multiLevelType w:val="hybridMultilevel"/>
    <w:tmpl w:val="7E9E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0DA3"/>
    <w:multiLevelType w:val="hybridMultilevel"/>
    <w:tmpl w:val="BDD8A6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1D5B8A"/>
    <w:multiLevelType w:val="hybridMultilevel"/>
    <w:tmpl w:val="140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C11"/>
    <w:multiLevelType w:val="hybridMultilevel"/>
    <w:tmpl w:val="487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02D"/>
    <w:multiLevelType w:val="hybridMultilevel"/>
    <w:tmpl w:val="5D34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665E"/>
    <w:multiLevelType w:val="hybridMultilevel"/>
    <w:tmpl w:val="FD3C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741A"/>
    <w:multiLevelType w:val="hybridMultilevel"/>
    <w:tmpl w:val="8C1A6574"/>
    <w:lvl w:ilvl="0" w:tplc="6DC0E846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2069"/>
    <w:multiLevelType w:val="hybridMultilevel"/>
    <w:tmpl w:val="C3B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27B3"/>
    <w:multiLevelType w:val="hybridMultilevel"/>
    <w:tmpl w:val="4D3E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00129"/>
    <w:multiLevelType w:val="hybridMultilevel"/>
    <w:tmpl w:val="94C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673C"/>
    <w:multiLevelType w:val="hybridMultilevel"/>
    <w:tmpl w:val="5A88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A1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4A26B9"/>
    <w:multiLevelType w:val="hybridMultilevel"/>
    <w:tmpl w:val="8BAC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379"/>
    <w:multiLevelType w:val="hybridMultilevel"/>
    <w:tmpl w:val="25CE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13BB"/>
    <w:multiLevelType w:val="hybridMultilevel"/>
    <w:tmpl w:val="34B4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312B"/>
    <w:multiLevelType w:val="hybridMultilevel"/>
    <w:tmpl w:val="12A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73E3"/>
    <w:multiLevelType w:val="hybridMultilevel"/>
    <w:tmpl w:val="D510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608C1"/>
    <w:multiLevelType w:val="hybridMultilevel"/>
    <w:tmpl w:val="C0484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E231A"/>
    <w:multiLevelType w:val="hybridMultilevel"/>
    <w:tmpl w:val="861E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0701D"/>
    <w:multiLevelType w:val="hybridMultilevel"/>
    <w:tmpl w:val="41B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27353"/>
    <w:multiLevelType w:val="hybridMultilevel"/>
    <w:tmpl w:val="13B44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31231"/>
    <w:multiLevelType w:val="hybridMultilevel"/>
    <w:tmpl w:val="2F8A18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7453CFE"/>
    <w:multiLevelType w:val="hybridMultilevel"/>
    <w:tmpl w:val="D5B6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46747"/>
    <w:multiLevelType w:val="hybridMultilevel"/>
    <w:tmpl w:val="C16CDDE8"/>
    <w:lvl w:ilvl="0" w:tplc="53F8A7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2F0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84849"/>
    <w:multiLevelType w:val="hybridMultilevel"/>
    <w:tmpl w:val="4A70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D354B"/>
    <w:multiLevelType w:val="hybridMultilevel"/>
    <w:tmpl w:val="69B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D5497"/>
    <w:multiLevelType w:val="hybridMultilevel"/>
    <w:tmpl w:val="B17A2D74"/>
    <w:lvl w:ilvl="0" w:tplc="1082BA7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E6077"/>
    <w:multiLevelType w:val="hybridMultilevel"/>
    <w:tmpl w:val="8366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F4CCD"/>
    <w:multiLevelType w:val="hybridMultilevel"/>
    <w:tmpl w:val="456E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F7683"/>
    <w:multiLevelType w:val="hybridMultilevel"/>
    <w:tmpl w:val="9136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F667E"/>
    <w:multiLevelType w:val="hybridMultilevel"/>
    <w:tmpl w:val="C00C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A50C2"/>
    <w:multiLevelType w:val="hybridMultilevel"/>
    <w:tmpl w:val="ADB4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43FAE"/>
    <w:multiLevelType w:val="hybridMultilevel"/>
    <w:tmpl w:val="1D745B98"/>
    <w:lvl w:ilvl="0" w:tplc="1A92BD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FC32C1C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92997902">
    <w:abstractNumId w:val="6"/>
  </w:num>
  <w:num w:numId="2" w16cid:durableId="1456950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528928">
    <w:abstractNumId w:val="1"/>
  </w:num>
  <w:num w:numId="4" w16cid:durableId="168947757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005166">
    <w:abstractNumId w:val="3"/>
  </w:num>
  <w:num w:numId="6" w16cid:durableId="69477263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813779">
    <w:abstractNumId w:val="5"/>
  </w:num>
  <w:num w:numId="8" w16cid:durableId="202252905">
    <w:abstractNumId w:val="0"/>
  </w:num>
  <w:num w:numId="9" w16cid:durableId="2110196028">
    <w:abstractNumId w:val="2"/>
  </w:num>
  <w:num w:numId="10" w16cid:durableId="960110060">
    <w:abstractNumId w:val="4"/>
  </w:num>
  <w:num w:numId="11" w16cid:durableId="1400404065">
    <w:abstractNumId w:val="18"/>
  </w:num>
  <w:num w:numId="12" w16cid:durableId="901793327">
    <w:abstractNumId w:val="36"/>
  </w:num>
  <w:num w:numId="13" w16cid:durableId="1497071102">
    <w:abstractNumId w:val="23"/>
  </w:num>
  <w:num w:numId="14" w16cid:durableId="1649237410">
    <w:abstractNumId w:val="7"/>
  </w:num>
  <w:num w:numId="15" w16cid:durableId="1888293360">
    <w:abstractNumId w:val="35"/>
  </w:num>
  <w:num w:numId="16" w16cid:durableId="1414081987">
    <w:abstractNumId w:val="40"/>
  </w:num>
  <w:num w:numId="17" w16cid:durableId="763840942">
    <w:abstractNumId w:val="31"/>
  </w:num>
  <w:num w:numId="18" w16cid:durableId="1442843084">
    <w:abstractNumId w:val="11"/>
  </w:num>
  <w:num w:numId="19" w16cid:durableId="1292902395">
    <w:abstractNumId w:val="34"/>
  </w:num>
  <w:num w:numId="20" w16cid:durableId="815799899">
    <w:abstractNumId w:val="37"/>
  </w:num>
  <w:num w:numId="21" w16cid:durableId="262542284">
    <w:abstractNumId w:val="16"/>
  </w:num>
  <w:num w:numId="22" w16cid:durableId="195580747">
    <w:abstractNumId w:val="29"/>
  </w:num>
  <w:num w:numId="23" w16cid:durableId="1034185912">
    <w:abstractNumId w:val="26"/>
  </w:num>
  <w:num w:numId="24" w16cid:durableId="251552614">
    <w:abstractNumId w:val="13"/>
  </w:num>
  <w:num w:numId="25" w16cid:durableId="1968857443">
    <w:abstractNumId w:val="12"/>
  </w:num>
  <w:num w:numId="26" w16cid:durableId="5338817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7003948">
    <w:abstractNumId w:val="38"/>
  </w:num>
  <w:num w:numId="28" w16cid:durableId="225070610">
    <w:abstractNumId w:val="8"/>
  </w:num>
  <w:num w:numId="29" w16cid:durableId="1230312309">
    <w:abstractNumId w:val="33"/>
  </w:num>
  <w:num w:numId="30" w16cid:durableId="656347634">
    <w:abstractNumId w:val="41"/>
  </w:num>
  <w:num w:numId="31" w16cid:durableId="130680012">
    <w:abstractNumId w:val="17"/>
  </w:num>
  <w:num w:numId="32" w16cid:durableId="1028024335">
    <w:abstractNumId w:val="20"/>
  </w:num>
  <w:num w:numId="33" w16cid:durableId="743649892">
    <w:abstractNumId w:val="32"/>
  </w:num>
  <w:num w:numId="34" w16cid:durableId="1241064307">
    <w:abstractNumId w:val="24"/>
  </w:num>
  <w:num w:numId="35" w16cid:durableId="819032324">
    <w:abstractNumId w:val="21"/>
  </w:num>
  <w:num w:numId="36" w16cid:durableId="283779505">
    <w:abstractNumId w:val="39"/>
  </w:num>
  <w:num w:numId="37" w16cid:durableId="487940142">
    <w:abstractNumId w:val="27"/>
  </w:num>
  <w:num w:numId="38" w16cid:durableId="1746758631">
    <w:abstractNumId w:val="15"/>
  </w:num>
  <w:num w:numId="39" w16cid:durableId="2136409971">
    <w:abstractNumId w:val="42"/>
  </w:num>
  <w:num w:numId="40" w16cid:durableId="467285375">
    <w:abstractNumId w:val="19"/>
  </w:num>
  <w:num w:numId="41" w16cid:durableId="1260218082">
    <w:abstractNumId w:val="28"/>
  </w:num>
  <w:num w:numId="42" w16cid:durableId="1045064269">
    <w:abstractNumId w:val="9"/>
  </w:num>
  <w:num w:numId="43" w16cid:durableId="1782796405">
    <w:abstractNumId w:val="10"/>
  </w:num>
  <w:num w:numId="44" w16cid:durableId="288822307">
    <w:abstractNumId w:val="30"/>
  </w:num>
  <w:num w:numId="45" w16cid:durableId="1441729235">
    <w:abstractNumId w:val="22"/>
  </w:num>
  <w:num w:numId="46" w16cid:durableId="12246828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2C"/>
    <w:rsid w:val="00031F20"/>
    <w:rsid w:val="00045BD2"/>
    <w:rsid w:val="00062768"/>
    <w:rsid w:val="00074725"/>
    <w:rsid w:val="00076F6C"/>
    <w:rsid w:val="000C0AF6"/>
    <w:rsid w:val="000D7679"/>
    <w:rsid w:val="000E3BF9"/>
    <w:rsid w:val="000F2B68"/>
    <w:rsid w:val="000F64AB"/>
    <w:rsid w:val="001013B6"/>
    <w:rsid w:val="001151A5"/>
    <w:rsid w:val="00135D96"/>
    <w:rsid w:val="001407FC"/>
    <w:rsid w:val="00144264"/>
    <w:rsid w:val="001540E6"/>
    <w:rsid w:val="001A5FBE"/>
    <w:rsid w:val="001C28BC"/>
    <w:rsid w:val="001D7C89"/>
    <w:rsid w:val="001E2F27"/>
    <w:rsid w:val="001F2084"/>
    <w:rsid w:val="0021292C"/>
    <w:rsid w:val="0021491F"/>
    <w:rsid w:val="0022137E"/>
    <w:rsid w:val="00223FCA"/>
    <w:rsid w:val="00227D71"/>
    <w:rsid w:val="00240474"/>
    <w:rsid w:val="00240568"/>
    <w:rsid w:val="002477E4"/>
    <w:rsid w:val="00253359"/>
    <w:rsid w:val="00262C72"/>
    <w:rsid w:val="00263305"/>
    <w:rsid w:val="00275EBE"/>
    <w:rsid w:val="00275F27"/>
    <w:rsid w:val="00282E3E"/>
    <w:rsid w:val="00295363"/>
    <w:rsid w:val="002A2893"/>
    <w:rsid w:val="002B290D"/>
    <w:rsid w:val="002B4098"/>
    <w:rsid w:val="002D206E"/>
    <w:rsid w:val="002D3D7C"/>
    <w:rsid w:val="002E431C"/>
    <w:rsid w:val="002F397E"/>
    <w:rsid w:val="003006DA"/>
    <w:rsid w:val="003022D2"/>
    <w:rsid w:val="003043B3"/>
    <w:rsid w:val="00304C5E"/>
    <w:rsid w:val="0033489A"/>
    <w:rsid w:val="00347972"/>
    <w:rsid w:val="00365912"/>
    <w:rsid w:val="00386055"/>
    <w:rsid w:val="003B0E0C"/>
    <w:rsid w:val="003B570D"/>
    <w:rsid w:val="003D49A5"/>
    <w:rsid w:val="003D4FD4"/>
    <w:rsid w:val="003E31EC"/>
    <w:rsid w:val="003F0E34"/>
    <w:rsid w:val="00402CB8"/>
    <w:rsid w:val="004214AC"/>
    <w:rsid w:val="0043288F"/>
    <w:rsid w:val="00443C07"/>
    <w:rsid w:val="0046243D"/>
    <w:rsid w:val="00470251"/>
    <w:rsid w:val="00477442"/>
    <w:rsid w:val="004A238E"/>
    <w:rsid w:val="004A28ED"/>
    <w:rsid w:val="004D5CD0"/>
    <w:rsid w:val="004F5982"/>
    <w:rsid w:val="0050290E"/>
    <w:rsid w:val="005037E4"/>
    <w:rsid w:val="00512614"/>
    <w:rsid w:val="00524219"/>
    <w:rsid w:val="00535A84"/>
    <w:rsid w:val="00554ED1"/>
    <w:rsid w:val="00556550"/>
    <w:rsid w:val="005565D0"/>
    <w:rsid w:val="00561F87"/>
    <w:rsid w:val="00567121"/>
    <w:rsid w:val="005A26FB"/>
    <w:rsid w:val="005C2883"/>
    <w:rsid w:val="005D547F"/>
    <w:rsid w:val="005E1B62"/>
    <w:rsid w:val="00627038"/>
    <w:rsid w:val="006463FB"/>
    <w:rsid w:val="00681061"/>
    <w:rsid w:val="00691AC9"/>
    <w:rsid w:val="006B542F"/>
    <w:rsid w:val="006D414A"/>
    <w:rsid w:val="007075EA"/>
    <w:rsid w:val="00713462"/>
    <w:rsid w:val="00734A52"/>
    <w:rsid w:val="007433D5"/>
    <w:rsid w:val="007435C0"/>
    <w:rsid w:val="00762830"/>
    <w:rsid w:val="00765A85"/>
    <w:rsid w:val="007918CB"/>
    <w:rsid w:val="007B0697"/>
    <w:rsid w:val="007D133C"/>
    <w:rsid w:val="007F0120"/>
    <w:rsid w:val="007F2ED8"/>
    <w:rsid w:val="007F3E34"/>
    <w:rsid w:val="00806FEC"/>
    <w:rsid w:val="00840D96"/>
    <w:rsid w:val="008427FA"/>
    <w:rsid w:val="00854437"/>
    <w:rsid w:val="00861788"/>
    <w:rsid w:val="008C0807"/>
    <w:rsid w:val="008E0442"/>
    <w:rsid w:val="0090698B"/>
    <w:rsid w:val="00925FD0"/>
    <w:rsid w:val="0094137A"/>
    <w:rsid w:val="00970EF0"/>
    <w:rsid w:val="00972A2C"/>
    <w:rsid w:val="009940BB"/>
    <w:rsid w:val="009A08A7"/>
    <w:rsid w:val="009C2A48"/>
    <w:rsid w:val="00A027F3"/>
    <w:rsid w:val="00A45013"/>
    <w:rsid w:val="00A631E1"/>
    <w:rsid w:val="00A6712E"/>
    <w:rsid w:val="00A813E2"/>
    <w:rsid w:val="00AA322C"/>
    <w:rsid w:val="00AC146B"/>
    <w:rsid w:val="00AD71AF"/>
    <w:rsid w:val="00AE1770"/>
    <w:rsid w:val="00B00B90"/>
    <w:rsid w:val="00B018FA"/>
    <w:rsid w:val="00B27BCC"/>
    <w:rsid w:val="00B54327"/>
    <w:rsid w:val="00B54C30"/>
    <w:rsid w:val="00BA397D"/>
    <w:rsid w:val="00BC4B81"/>
    <w:rsid w:val="00BF060A"/>
    <w:rsid w:val="00BF1C60"/>
    <w:rsid w:val="00C041CD"/>
    <w:rsid w:val="00C04CE5"/>
    <w:rsid w:val="00C62B42"/>
    <w:rsid w:val="00C85547"/>
    <w:rsid w:val="00C940E1"/>
    <w:rsid w:val="00CB6A49"/>
    <w:rsid w:val="00CE096D"/>
    <w:rsid w:val="00D05CC8"/>
    <w:rsid w:val="00D2418E"/>
    <w:rsid w:val="00D25D05"/>
    <w:rsid w:val="00D40044"/>
    <w:rsid w:val="00D46F2E"/>
    <w:rsid w:val="00D572B4"/>
    <w:rsid w:val="00D642AA"/>
    <w:rsid w:val="00D808CF"/>
    <w:rsid w:val="00D80CCB"/>
    <w:rsid w:val="00D941FA"/>
    <w:rsid w:val="00DC1F8C"/>
    <w:rsid w:val="00DD1996"/>
    <w:rsid w:val="00DD3786"/>
    <w:rsid w:val="00DD477C"/>
    <w:rsid w:val="00DE473C"/>
    <w:rsid w:val="00DE7C55"/>
    <w:rsid w:val="00E10F86"/>
    <w:rsid w:val="00E30F48"/>
    <w:rsid w:val="00E454FB"/>
    <w:rsid w:val="00E5035E"/>
    <w:rsid w:val="00E565C4"/>
    <w:rsid w:val="00E77C59"/>
    <w:rsid w:val="00E879EE"/>
    <w:rsid w:val="00E87F4C"/>
    <w:rsid w:val="00E968D3"/>
    <w:rsid w:val="00EB5868"/>
    <w:rsid w:val="00EB7F9F"/>
    <w:rsid w:val="00ED1F1E"/>
    <w:rsid w:val="00ED34ED"/>
    <w:rsid w:val="00F40354"/>
    <w:rsid w:val="00F42CFD"/>
    <w:rsid w:val="00F67FBB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FFE9"/>
  <w15:docId w15:val="{C262A24A-D545-462A-8608-0DF56A8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5D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2C"/>
  </w:style>
  <w:style w:type="paragraph" w:styleId="Stopka">
    <w:name w:val="footer"/>
    <w:basedOn w:val="Normalny"/>
    <w:link w:val="Stopka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2C"/>
  </w:style>
  <w:style w:type="paragraph" w:styleId="Tekstdymka">
    <w:name w:val="Balloon Text"/>
    <w:basedOn w:val="Normalny"/>
    <w:link w:val="TekstdymkaZnak"/>
    <w:uiPriority w:val="99"/>
    <w:semiHidden/>
    <w:unhideWhenUsed/>
    <w:rsid w:val="002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9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1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C7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TableContents">
    <w:name w:val="Table Contents"/>
    <w:basedOn w:val="Normalny"/>
    <w:rsid w:val="00CE09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1Znak">
    <w:name w:val="Nagłówek 1 Znak"/>
    <w:basedOn w:val="Domylnaczcionkaakapitu"/>
    <w:link w:val="Nagwek1"/>
    <w:rsid w:val="00D25D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B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6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33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3D5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UmStrona">
    <w:name w:val="UmStrona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UmStronaAdres">
    <w:name w:val="UmStronaAdres"/>
    <w:basedOn w:val="UmStrona"/>
    <w:rsid w:val="007433D5"/>
    <w:pPr>
      <w:spacing w:before="0"/>
      <w:ind w:firstLine="0"/>
    </w:pPr>
    <w:rPr>
      <w:rFonts w:ascii="Arial Narrow" w:hAnsi="Arial Narrow" w:cs="Arial Narrow"/>
      <w:b w:val="0"/>
      <w:sz w:val="22"/>
      <w:szCs w:val="22"/>
    </w:rPr>
  </w:style>
  <w:style w:type="paragraph" w:customStyle="1" w:styleId="UmStronaRep">
    <w:name w:val="UmStronaRep"/>
    <w:basedOn w:val="Normalny"/>
    <w:rsid w:val="007433D5"/>
    <w:pPr>
      <w:suppressAutoHyphens/>
      <w:snapToGrid w:val="0"/>
      <w:spacing w:after="0" w:line="240" w:lineRule="auto"/>
      <w:ind w:left="794" w:hanging="340"/>
      <w:jc w:val="both"/>
    </w:pPr>
    <w:rPr>
      <w:rFonts w:ascii="Arial Narrow" w:eastAsia="Times New Roman" w:hAnsi="Arial Narrow" w:cs="Arial Narrow"/>
      <w:b/>
      <w:color w:val="000000"/>
      <w:lang w:eastAsia="ar-SA"/>
    </w:rPr>
  </w:style>
  <w:style w:type="paragraph" w:customStyle="1" w:styleId="UmPunkt1">
    <w:name w:val="UmPunkt1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 Narrow" w:eastAsia="Times New Roman" w:hAnsi="Arial Narrow" w:cs="Arial Narrow"/>
      <w:color w:val="000000"/>
      <w:lang w:eastAsia="ar-SA"/>
    </w:rPr>
  </w:style>
  <w:style w:type="paragraph" w:customStyle="1" w:styleId="Standard">
    <w:name w:val="Standard"/>
    <w:rsid w:val="00DD19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9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0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D414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7B47-9A39-4028-834C-D884A26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Komputer2</cp:lastModifiedBy>
  <cp:revision>2</cp:revision>
  <cp:lastPrinted>2021-12-22T10:29:00Z</cp:lastPrinted>
  <dcterms:created xsi:type="dcterms:W3CDTF">2022-07-25T07:45:00Z</dcterms:created>
  <dcterms:modified xsi:type="dcterms:W3CDTF">2022-07-25T07:45:00Z</dcterms:modified>
</cp:coreProperties>
</file>