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 w:rsidR="001C7651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1C7651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6C35BD" w:rsidRPr="00BF7DC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C4497F" w:rsidRDefault="006C35BD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:rsidR="006C35B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 w:rsidRPr="00840F8D">
        <w:rPr>
          <w:b/>
          <w:bCs/>
          <w:iCs/>
          <w:color w:val="000000" w:themeColor="text1"/>
          <w:sz w:val="23"/>
          <w:szCs w:val="23"/>
        </w:rPr>
        <w:t>Świadczenie usług całodobowej bezpośredniej ochrony fizycznej osób i mienia z monitoringiem obiektu przy ul. Pruszkowskiej 17 w Warszawie</w:t>
      </w:r>
    </w:p>
    <w:p w:rsidR="00840F8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:rsidR="00840F8D" w:rsidRPr="006C35BD" w:rsidRDefault="00840F8D" w:rsidP="00840F8D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40F8D">
        <w:rPr>
          <w:b/>
          <w:snapToGrid w:val="0"/>
          <w:color w:val="000000" w:themeColor="text1"/>
          <w:sz w:val="23"/>
          <w:szCs w:val="23"/>
          <w:lang w:eastAsia="zh-CN"/>
        </w:rPr>
        <w:t>8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AB466D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</w:p>
    <w:p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:rsidTr="006C35BD">
        <w:trPr>
          <w:trHeight w:val="698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rPr>
          <w:trHeight w:val="474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6C35BD"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:rsidTr="00EC3EC6">
        <w:trPr>
          <w:trHeight w:val="630"/>
        </w:trPr>
        <w:tc>
          <w:tcPr>
            <w:tcW w:w="4928" w:type="dxa"/>
            <w:shd w:val="clear" w:color="auto" w:fill="D9D9D9"/>
          </w:tcPr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6C35BD" w:rsidRPr="00BF7DC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6C35BD" w:rsidRPr="00FC12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274977" w:rsidRPr="00BF7DC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:rsidR="006C35BD" w:rsidRPr="00BF7DC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:rsidR="004B4F20" w:rsidRDefault="004B4F20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840F8D" w:rsidRDefault="00840F8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C4497F" w:rsidRP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:rsidR="007B14D9" w:rsidRPr="007B14D9" w:rsidRDefault="004B4F20" w:rsidP="007B14D9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="007B14D9" w:rsidRPr="007B14D9">
        <w:rPr>
          <w:b/>
          <w:sz w:val="23"/>
          <w:szCs w:val="23"/>
        </w:rPr>
        <w:t xml:space="preserve"> </w:t>
      </w:r>
    </w:p>
    <w:tbl>
      <w:tblPr>
        <w:tblW w:w="10434" w:type="dxa"/>
        <w:tblInd w:w="-292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2" w:type="dxa"/>
        </w:tblCellMar>
        <w:tblLook w:val="0480" w:firstRow="0" w:lastRow="0" w:firstColumn="1" w:lastColumn="0" w:noHBand="0" w:noVBand="1"/>
      </w:tblPr>
      <w:tblGrid>
        <w:gridCol w:w="436"/>
        <w:gridCol w:w="2825"/>
        <w:gridCol w:w="1518"/>
        <w:gridCol w:w="1015"/>
        <w:gridCol w:w="850"/>
        <w:gridCol w:w="970"/>
        <w:gridCol w:w="1403"/>
        <w:gridCol w:w="1417"/>
      </w:tblGrid>
      <w:tr w:rsidR="00840F8D" w:rsidRPr="00840F8D" w:rsidTr="002606C7">
        <w:trPr>
          <w:tblHeader/>
        </w:trPr>
        <w:tc>
          <w:tcPr>
            <w:tcW w:w="43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2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5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Maksymalna ilość godzin pracy pracowników ochrony</w:t>
            </w: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w okresie obowiązywania umowy</w:t>
            </w:r>
          </w:p>
        </w:tc>
        <w:tc>
          <w:tcPr>
            <w:tcW w:w="101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netto za 1 godz. pracy pracownika ochrony</w:t>
            </w:r>
          </w:p>
        </w:tc>
        <w:tc>
          <w:tcPr>
            <w:tcW w:w="8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7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ind w:left="-121"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brutto za 1 godz. pracy pracownika ochrony</w:t>
            </w:r>
          </w:p>
        </w:tc>
        <w:tc>
          <w:tcPr>
            <w:tcW w:w="14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41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840F8D" w:rsidRPr="00840F8D" w:rsidTr="002606C7">
        <w:trPr>
          <w:tblHeader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0F8D" w:rsidRPr="00840F8D" w:rsidRDefault="00840F8D" w:rsidP="00840F8D">
            <w:pPr>
              <w:suppressAutoHyphens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40F8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840F8D" w:rsidRPr="00840F8D" w:rsidTr="002606C7">
        <w:trPr>
          <w:trHeight w:val="1419"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40F8D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rPr>
                <w:color w:val="00000A"/>
                <w:sz w:val="24"/>
              </w:rPr>
            </w:pP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Świadczenie usług całodobowej bezpośredniej ochrony fizycznej osób i mienia z monitoringiem obiektu przy ul. Pruszkowskiej 17 w Warszawie od 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31 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>stycznia 202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 r. od godz.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18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.00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do dnia 31 stycznia 2023</w:t>
            </w:r>
            <w:r w:rsidRPr="00840F8D">
              <w:rPr>
                <w:color w:val="000000" w:themeColor="text1"/>
                <w:sz w:val="21"/>
                <w:szCs w:val="21"/>
                <w:lang w:eastAsia="zh-CN"/>
              </w:rPr>
              <w:t xml:space="preserve"> r. do godz. 18.00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40F8D" w:rsidRPr="00840F8D" w:rsidRDefault="00840F8D" w:rsidP="00840F8D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20400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40F8D" w:rsidRPr="00840F8D" w:rsidTr="005B3391">
        <w:trPr>
          <w:trHeight w:val="661"/>
        </w:trPr>
        <w:tc>
          <w:tcPr>
            <w:tcW w:w="7614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40F8D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NETTO*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840F8D" w:rsidRPr="00840F8D" w:rsidRDefault="005B3391" w:rsidP="005B3391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tl2br w:val="single" w:sz="4" w:space="0" w:color="000001"/>
              <w:tr2bl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40F8D" w:rsidRPr="00840F8D" w:rsidTr="005B3391">
        <w:trPr>
          <w:trHeight w:val="686"/>
        </w:trPr>
        <w:tc>
          <w:tcPr>
            <w:tcW w:w="9017" w:type="dxa"/>
            <w:gridSpan w:val="7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840F8D" w:rsidRPr="00840F8D" w:rsidRDefault="00840F8D" w:rsidP="00840F8D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40F8D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BRUTTO*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840F8D" w:rsidRPr="00840F8D" w:rsidRDefault="005B3391" w:rsidP="005B3391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……………</w:t>
            </w:r>
          </w:p>
        </w:tc>
      </w:tr>
    </w:tbl>
    <w:p w:rsidR="004B4F20" w:rsidRPr="004B4F20" w:rsidRDefault="004B4F20" w:rsidP="00613AB5">
      <w:pPr>
        <w:spacing w:line="276" w:lineRule="auto"/>
        <w:rPr>
          <w:b/>
          <w:color w:val="000000" w:themeColor="text1"/>
          <w:sz w:val="10"/>
          <w:szCs w:val="10"/>
        </w:rPr>
      </w:pPr>
    </w:p>
    <w:p w:rsidR="00613AB5" w:rsidRPr="00382AEA" w:rsidRDefault="00613AB5" w:rsidP="00613AB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:rsidR="00613AB5" w:rsidRPr="00382AEA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 w:rsidR="00DD7E12"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:rsidR="00613AB5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:rsidR="00695B79" w:rsidRPr="00382AEA" w:rsidRDefault="00695B79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3"/>
          <w:szCs w:val="23"/>
        </w:rPr>
      </w:pPr>
      <w:r w:rsidRPr="00695B79">
        <w:rPr>
          <w:rFonts w:eastAsia="Calibri"/>
          <w:b/>
          <w:bCs/>
          <w:sz w:val="23"/>
          <w:szCs w:val="23"/>
        </w:rPr>
        <w:t>a)</w:t>
      </w:r>
      <w:r w:rsidRPr="00695B79">
        <w:rPr>
          <w:rFonts w:eastAsia="Calibri"/>
          <w:bCs/>
          <w:sz w:val="23"/>
          <w:szCs w:val="23"/>
        </w:rPr>
        <w:t xml:space="preserve"> </w:t>
      </w:r>
      <w:r w:rsidRPr="00695B79">
        <w:rPr>
          <w:rFonts w:eastAsia="Calibri"/>
          <w:b/>
          <w:bCs/>
          <w:sz w:val="23"/>
          <w:szCs w:val="23"/>
          <w:u w:val="single"/>
        </w:rPr>
        <w:t xml:space="preserve"> „Czas przyjazdu Grupy Interwencyjnej w ciągu dnia (P)”</w:t>
      </w:r>
      <w:r w:rsidRPr="00695B79">
        <w:rPr>
          <w:rFonts w:eastAsia="Calibri"/>
          <w:bCs/>
          <w:sz w:val="23"/>
          <w:szCs w:val="23"/>
        </w:rPr>
        <w:t>: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Cs/>
          <w:sz w:val="23"/>
          <w:szCs w:val="23"/>
        </w:rPr>
      </w:pPr>
      <w:r w:rsidRPr="00695B79">
        <w:rPr>
          <w:rFonts w:eastAsia="Calibri"/>
          <w:bCs/>
          <w:sz w:val="23"/>
          <w:szCs w:val="23"/>
        </w:rPr>
        <w:t>Oferuję(</w:t>
      </w:r>
      <w:proofErr w:type="spellStart"/>
      <w:r w:rsidRPr="00695B79">
        <w:rPr>
          <w:rFonts w:eastAsia="Calibri"/>
          <w:bCs/>
          <w:sz w:val="23"/>
          <w:szCs w:val="23"/>
        </w:rPr>
        <w:t>emy</w:t>
      </w:r>
      <w:proofErr w:type="spellEnd"/>
      <w:r w:rsidRPr="00695B79">
        <w:rPr>
          <w:rFonts w:eastAsia="Calibri"/>
          <w:bCs/>
          <w:sz w:val="23"/>
          <w:szCs w:val="23"/>
        </w:rPr>
        <w:t>) czas przyjazdu Grupy Interwencyjnej w ciągu dnia do  …………</w:t>
      </w:r>
      <w:r w:rsidRPr="00695B79">
        <w:rPr>
          <w:rFonts w:eastAsia="Calibri"/>
          <w:bCs/>
          <w:sz w:val="23"/>
          <w:szCs w:val="23"/>
          <w:vertAlign w:val="superscript"/>
        </w:rPr>
        <w:footnoteReference w:id="1"/>
      </w:r>
      <w:r w:rsidRPr="00695B79">
        <w:rPr>
          <w:rFonts w:eastAsia="Calibri"/>
          <w:b/>
          <w:bCs/>
          <w:sz w:val="23"/>
          <w:szCs w:val="23"/>
        </w:rPr>
        <w:t xml:space="preserve"> </w:t>
      </w:r>
      <w:r w:rsidRPr="00695B79">
        <w:rPr>
          <w:rFonts w:eastAsia="Calibri"/>
          <w:bCs/>
          <w:sz w:val="23"/>
          <w:szCs w:val="23"/>
        </w:rPr>
        <w:t>minut od momentu zgłoszenia wezwania.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  <w:r w:rsidRPr="00695B79">
        <w:rPr>
          <w:rFonts w:eastAsia="Calibri"/>
          <w:bCs/>
          <w:sz w:val="20"/>
          <w:szCs w:val="20"/>
        </w:rPr>
        <w:t xml:space="preserve">Maksymalną liczbę punktów w tym kryterium (tj. 10 pkt) otrzyma Wykonawca, który zaoferuje Zamawiającemu czas przyjazdu Grupy Interwencyjnej w ciągu dnia do 5 min. od momentu zgłoszenia wezwania. Jeżeli Wykonawca nie określi czasu przyjazdu Grupy Interwencyjnej albo określi niezgodnie z pkt </w:t>
      </w:r>
      <w:r w:rsidR="00B24CEE" w:rsidRPr="00B24CEE">
        <w:rPr>
          <w:rFonts w:eastAsia="Calibri"/>
          <w:bCs/>
          <w:sz w:val="20"/>
          <w:szCs w:val="20"/>
        </w:rPr>
        <w:t>18</w:t>
      </w:r>
      <w:r w:rsidRPr="00695B79">
        <w:rPr>
          <w:rFonts w:eastAsia="Calibri"/>
          <w:bCs/>
          <w:sz w:val="20"/>
          <w:szCs w:val="20"/>
        </w:rPr>
        <w:t>.3.2. lit. a-b SWZ, to otrzyma 0 pkt. Zamawiający w takim przypadku uzna, że Wykonawca oferuje czas przyjazdu Grupy Interwencyjnej w ciągu 10 min. od momentu zgłoszenia wezwania. Przez przyjazd Grupy Interwencyjnej w ciągu dnia Zamawiający rozumie czas przyjazdu Grupy Interwencyjnej w godz. od 6.00 do 22.00.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sz w:val="10"/>
          <w:szCs w:val="10"/>
        </w:rPr>
      </w:pP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3"/>
          <w:szCs w:val="23"/>
        </w:rPr>
      </w:pPr>
      <w:r w:rsidRPr="00695B79">
        <w:rPr>
          <w:rFonts w:eastAsia="Calibri"/>
          <w:b/>
          <w:bCs/>
          <w:sz w:val="23"/>
          <w:szCs w:val="23"/>
        </w:rPr>
        <w:t>b)</w:t>
      </w:r>
      <w:r w:rsidRPr="00695B79">
        <w:rPr>
          <w:b/>
          <w:bCs/>
          <w:sz w:val="23"/>
          <w:szCs w:val="23"/>
        </w:rPr>
        <w:t xml:space="preserve"> </w:t>
      </w:r>
      <w:r w:rsidRPr="00695B79">
        <w:rPr>
          <w:b/>
          <w:bCs/>
          <w:sz w:val="23"/>
          <w:szCs w:val="23"/>
          <w:u w:val="single"/>
        </w:rPr>
        <w:t>„Posiadanie własnej Grupy Interwencyjnej (G)”</w:t>
      </w:r>
      <w:r w:rsidRPr="00695B79">
        <w:rPr>
          <w:bCs/>
          <w:color w:val="00000A"/>
          <w:sz w:val="23"/>
          <w:szCs w:val="23"/>
        </w:rPr>
        <w:t>:</w:t>
      </w:r>
      <w:r w:rsidRPr="00695B79">
        <w:rPr>
          <w:bCs/>
          <w:sz w:val="23"/>
          <w:szCs w:val="23"/>
        </w:rPr>
        <w:t xml:space="preserve"> 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3"/>
          <w:szCs w:val="23"/>
        </w:rPr>
      </w:pPr>
      <w:r w:rsidRPr="00695B79">
        <w:rPr>
          <w:rFonts w:eastAsia="Calibri"/>
          <w:bCs/>
          <w:sz w:val="23"/>
          <w:szCs w:val="23"/>
        </w:rPr>
        <w:t>Oferuję(</w:t>
      </w:r>
      <w:proofErr w:type="spellStart"/>
      <w:r w:rsidRPr="00695B79">
        <w:rPr>
          <w:rFonts w:eastAsia="Calibri"/>
          <w:bCs/>
          <w:sz w:val="23"/>
          <w:szCs w:val="23"/>
        </w:rPr>
        <w:t>emy</w:t>
      </w:r>
      <w:proofErr w:type="spellEnd"/>
      <w:r w:rsidRPr="00695B79">
        <w:rPr>
          <w:rFonts w:eastAsia="Calibri"/>
          <w:bCs/>
          <w:sz w:val="23"/>
          <w:szCs w:val="23"/>
        </w:rPr>
        <w:t xml:space="preserve">) </w:t>
      </w:r>
      <w:r w:rsidRPr="00695B79">
        <w:rPr>
          <w:bCs/>
          <w:sz w:val="23"/>
          <w:szCs w:val="23"/>
        </w:rPr>
        <w:t>własną Grupę Interwencyjną - …………….</w:t>
      </w:r>
      <w:r w:rsidRPr="00695B79">
        <w:rPr>
          <w:bCs/>
          <w:sz w:val="23"/>
          <w:szCs w:val="23"/>
          <w:vertAlign w:val="superscript"/>
        </w:rPr>
        <w:footnoteReference w:id="2"/>
      </w:r>
      <w:r w:rsidRPr="00695B79">
        <w:rPr>
          <w:bCs/>
          <w:sz w:val="23"/>
          <w:szCs w:val="23"/>
        </w:rPr>
        <w:t xml:space="preserve"> </w:t>
      </w:r>
      <w:r w:rsidRPr="00695B79">
        <w:rPr>
          <w:bCs/>
          <w:i/>
          <w:sz w:val="23"/>
          <w:szCs w:val="23"/>
          <w:u w:val="single"/>
        </w:rPr>
        <w:t>(tak/nie)</w:t>
      </w:r>
      <w:r w:rsidRPr="00695B79">
        <w:rPr>
          <w:bCs/>
          <w:sz w:val="23"/>
          <w:szCs w:val="23"/>
        </w:rPr>
        <w:t>.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95B79">
        <w:rPr>
          <w:bCs/>
          <w:sz w:val="20"/>
          <w:szCs w:val="20"/>
        </w:rPr>
        <w:t xml:space="preserve">Maksymalną liczbę punktów w tym kryterium (tj. 10 pkt) otrzyma Wykonawca, który zaoferuje Zamawiającemu własną Grupę Interwencyjną. Jeżeli Wykonawca nie określi informacji, odnoszącej się do zaoferowania/niezaoferowania własnej grupy interwencyjnej zgodnie z pkt </w:t>
      </w:r>
      <w:r w:rsidR="00B24CEE">
        <w:rPr>
          <w:bCs/>
          <w:sz w:val="20"/>
          <w:szCs w:val="20"/>
        </w:rPr>
        <w:t>18</w:t>
      </w:r>
      <w:r w:rsidRPr="00695B79">
        <w:rPr>
          <w:bCs/>
          <w:sz w:val="20"/>
          <w:szCs w:val="20"/>
        </w:rPr>
        <w:t xml:space="preserve">.3.3. lit. a-b </w:t>
      </w:r>
      <w:r>
        <w:rPr>
          <w:bCs/>
          <w:sz w:val="20"/>
          <w:szCs w:val="20"/>
        </w:rPr>
        <w:t>SWZ</w:t>
      </w:r>
      <w:r w:rsidRPr="00695B79">
        <w:rPr>
          <w:bCs/>
          <w:sz w:val="20"/>
          <w:szCs w:val="20"/>
        </w:rPr>
        <w:t>, to otrzyma 0 pkt. Zamawiający w takim przypadku uzna, że Wykonawca nie oferuje własnej Grupy Interwencyjnej.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0"/>
          <w:szCs w:val="10"/>
        </w:rPr>
      </w:pPr>
    </w:p>
    <w:p w:rsidR="00695B79" w:rsidRPr="00695B79" w:rsidRDefault="00695B79" w:rsidP="007857AC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b/>
          <w:bCs/>
          <w:sz w:val="23"/>
          <w:szCs w:val="23"/>
          <w:u w:val="single"/>
        </w:rPr>
      </w:pPr>
      <w:r w:rsidRPr="00695B79">
        <w:rPr>
          <w:rFonts w:ascii="Calibri" w:eastAsia="Calibri" w:hAnsi="Calibri"/>
          <w:b/>
          <w:bCs/>
          <w:sz w:val="23"/>
          <w:szCs w:val="23"/>
          <w:u w:val="single"/>
        </w:rPr>
        <w:t xml:space="preserve"> </w:t>
      </w:r>
      <w:r w:rsidRPr="00695B79">
        <w:rPr>
          <w:rFonts w:eastAsia="Calibri"/>
          <w:b/>
          <w:bCs/>
          <w:sz w:val="23"/>
          <w:szCs w:val="23"/>
          <w:u w:val="single"/>
        </w:rPr>
        <w:t>„Doświadczenie osób skierowanych do realizacji zamówienia (D)” :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3"/>
          <w:szCs w:val="23"/>
        </w:rPr>
      </w:pPr>
      <w:r w:rsidRPr="00695B79">
        <w:rPr>
          <w:rFonts w:eastAsia="Calibri"/>
          <w:bCs/>
          <w:sz w:val="23"/>
          <w:szCs w:val="23"/>
        </w:rPr>
        <w:t>Oferuję(</w:t>
      </w:r>
      <w:proofErr w:type="spellStart"/>
      <w:r w:rsidRPr="00695B79">
        <w:rPr>
          <w:rFonts w:eastAsia="Calibri"/>
          <w:bCs/>
          <w:sz w:val="23"/>
          <w:szCs w:val="23"/>
        </w:rPr>
        <w:t>emy</w:t>
      </w:r>
      <w:proofErr w:type="spellEnd"/>
      <w:r w:rsidRPr="00695B79">
        <w:rPr>
          <w:rFonts w:eastAsia="Calibri"/>
          <w:bCs/>
          <w:sz w:val="23"/>
          <w:szCs w:val="23"/>
        </w:rPr>
        <w:t>) do realizacji zamówienia osoby, które posiadają doświadczenie w charakterze pracowników ochrony: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3"/>
          <w:szCs w:val="23"/>
        </w:rPr>
      </w:pPr>
      <w:r w:rsidRPr="00695B79">
        <w:rPr>
          <w:rFonts w:eastAsia="Calibri"/>
          <w:bCs/>
          <w:sz w:val="23"/>
          <w:szCs w:val="23"/>
        </w:rPr>
        <w:t>- powyżej 6 lat ………….….</w:t>
      </w:r>
      <w:r w:rsidRPr="00695B79">
        <w:rPr>
          <w:rFonts w:eastAsia="Calibri"/>
          <w:bCs/>
          <w:sz w:val="23"/>
          <w:szCs w:val="23"/>
          <w:vertAlign w:val="superscript"/>
        </w:rPr>
        <w:footnoteReference w:id="3"/>
      </w:r>
      <w:r w:rsidRPr="00695B79">
        <w:rPr>
          <w:rFonts w:eastAsia="Calibri"/>
          <w:bCs/>
          <w:sz w:val="23"/>
          <w:szCs w:val="23"/>
        </w:rPr>
        <w:t xml:space="preserve"> </w:t>
      </w:r>
      <w:r w:rsidRPr="00695B79">
        <w:rPr>
          <w:bCs/>
          <w:i/>
          <w:sz w:val="23"/>
          <w:szCs w:val="23"/>
          <w:u w:val="single"/>
        </w:rPr>
        <w:t>(tak/nie)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sz w:val="23"/>
          <w:szCs w:val="23"/>
          <w:u w:val="single"/>
        </w:rPr>
      </w:pPr>
      <w:r w:rsidRPr="00695B79">
        <w:rPr>
          <w:rFonts w:eastAsia="Calibri"/>
          <w:bCs/>
          <w:sz w:val="23"/>
          <w:szCs w:val="23"/>
        </w:rPr>
        <w:t>- od 4 do 6 lat ………….….</w:t>
      </w:r>
      <w:r w:rsidR="00142A66">
        <w:rPr>
          <w:rFonts w:eastAsia="Calibri"/>
          <w:bCs/>
          <w:sz w:val="23"/>
          <w:szCs w:val="23"/>
          <w:vertAlign w:val="superscript"/>
        </w:rPr>
        <w:t>4</w:t>
      </w:r>
      <w:r w:rsidRPr="00695B79">
        <w:rPr>
          <w:rFonts w:eastAsia="Calibri"/>
          <w:bCs/>
          <w:sz w:val="23"/>
          <w:szCs w:val="23"/>
        </w:rPr>
        <w:t xml:space="preserve"> </w:t>
      </w:r>
      <w:r w:rsidRPr="00695B79">
        <w:rPr>
          <w:rFonts w:eastAsia="Calibri"/>
          <w:bCs/>
          <w:i/>
          <w:sz w:val="23"/>
          <w:szCs w:val="23"/>
          <w:u w:val="single"/>
        </w:rPr>
        <w:t>(tak/nie)</w:t>
      </w: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3"/>
          <w:szCs w:val="23"/>
        </w:rPr>
      </w:pPr>
      <w:r w:rsidRPr="00695B79">
        <w:rPr>
          <w:rFonts w:eastAsia="Calibri"/>
          <w:bCs/>
          <w:sz w:val="23"/>
          <w:szCs w:val="23"/>
        </w:rPr>
        <w:t>- poniżej 4 lat, ale nie mniej niż 3 lata ………….….</w:t>
      </w:r>
      <w:r w:rsidR="00B51BF3">
        <w:rPr>
          <w:rFonts w:eastAsia="Calibri"/>
          <w:bCs/>
          <w:sz w:val="23"/>
          <w:szCs w:val="23"/>
          <w:vertAlign w:val="superscript"/>
        </w:rPr>
        <w:t>4</w:t>
      </w:r>
      <w:r w:rsidRPr="00695B79">
        <w:rPr>
          <w:rFonts w:eastAsia="Calibri"/>
          <w:bCs/>
          <w:sz w:val="23"/>
          <w:szCs w:val="23"/>
        </w:rPr>
        <w:t xml:space="preserve"> </w:t>
      </w:r>
      <w:r w:rsidRPr="00695B79">
        <w:rPr>
          <w:rFonts w:eastAsia="Calibri"/>
          <w:bCs/>
          <w:i/>
          <w:sz w:val="23"/>
          <w:szCs w:val="23"/>
          <w:u w:val="single"/>
        </w:rPr>
        <w:t>(tak/nie)</w:t>
      </w:r>
    </w:p>
    <w:p w:rsid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</w:p>
    <w:p w:rsidR="00695B79" w:rsidRPr="00695B79" w:rsidRDefault="00695B79" w:rsidP="00695B7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0"/>
          <w:szCs w:val="20"/>
        </w:rPr>
      </w:pPr>
      <w:r w:rsidRPr="00695B79">
        <w:rPr>
          <w:rFonts w:eastAsia="Calibri"/>
          <w:bCs/>
          <w:sz w:val="20"/>
          <w:szCs w:val="20"/>
        </w:rPr>
        <w:t xml:space="preserve">Maksymalną liczbę punktów w tym kryterium (tj. 20 pkt) otrzyma Wykonawca, który zaoferuje do realizacji zamówienia osoby, które posiadają doświadczenie w charakterze pracowników ochrony powyżej 6 lat. Jeżeli Wykonawca nie określi doświadczenia osób skierowanych do realizacji zamówienia albo określi niezgodnie z </w:t>
      </w:r>
      <w:r w:rsidR="001C7651">
        <w:rPr>
          <w:rFonts w:eastAsia="Calibri"/>
          <w:bCs/>
          <w:sz w:val="20"/>
          <w:szCs w:val="20"/>
        </w:rPr>
        <w:t xml:space="preserve">pkt 18.3.4 </w:t>
      </w:r>
      <w:r w:rsidRPr="00695B79">
        <w:rPr>
          <w:rFonts w:eastAsia="Calibri"/>
          <w:bCs/>
          <w:sz w:val="20"/>
          <w:szCs w:val="20"/>
        </w:rPr>
        <w:t>lit. a-c</w:t>
      </w:r>
      <w:r w:rsidR="001C7651">
        <w:rPr>
          <w:rFonts w:eastAsia="Calibri"/>
          <w:bCs/>
          <w:sz w:val="20"/>
          <w:szCs w:val="20"/>
        </w:rPr>
        <w:t xml:space="preserve"> SWZ</w:t>
      </w:r>
      <w:r w:rsidRPr="00695B79">
        <w:rPr>
          <w:rFonts w:eastAsia="Calibri"/>
          <w:bCs/>
          <w:sz w:val="20"/>
          <w:szCs w:val="20"/>
        </w:rPr>
        <w:t xml:space="preserve">, to jego oferta otrzyma 0 pkt. W takim przypadku Zamawiający uzna, że Wykonawca oferuje do realizacji zamówienia osoby, które posiadają 3-letnie doświadczenie w charakterze pracowników ochrony. Zamawiający przez pracownika ochrony rozumie pracownika ochrony w rozumieniu ustawy z dnia 22 sierpnia 1997 r. o ochronie osób i mienia </w:t>
      </w:r>
      <w:r w:rsidR="00CB5831" w:rsidRPr="00CB5831">
        <w:rPr>
          <w:sz w:val="20"/>
          <w:szCs w:val="20"/>
        </w:rPr>
        <w:t>(Dz. U. z 2021 r. poz. 1995)</w:t>
      </w:r>
      <w:r w:rsidRPr="00695B79">
        <w:rPr>
          <w:rFonts w:eastAsia="Calibri"/>
          <w:bCs/>
          <w:sz w:val="20"/>
          <w:szCs w:val="20"/>
        </w:rPr>
        <w:t>, posiadającego wpis na Listę Kwalifikowanych Pracowników Ochrony Fizycznej.</w:t>
      </w:r>
    </w:p>
    <w:p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945DC7" w:rsidRPr="00DA5E48" w:rsidRDefault="00945DC7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E7695E" w:rsidRPr="00C5200A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E7695E" w:rsidRPr="00613AB5" w:rsidRDefault="00E7695E" w:rsidP="007C64A8">
      <w:pPr>
        <w:pStyle w:val="Akapitzlist"/>
        <w:numPr>
          <w:ilvl w:val="0"/>
          <w:numId w:val="2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E7695E" w:rsidRPr="00613AB5" w:rsidRDefault="00E7695E" w:rsidP="007C64A8">
      <w:pPr>
        <w:pStyle w:val="Akapitzlist"/>
        <w:numPr>
          <w:ilvl w:val="0"/>
          <w:numId w:val="2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E7695E" w:rsidRPr="00EA17EA" w:rsidRDefault="00E7695E" w:rsidP="007C64A8">
      <w:pPr>
        <w:pStyle w:val="Akapitzlist"/>
        <w:numPr>
          <w:ilvl w:val="0"/>
          <w:numId w:val="29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E7695E" w:rsidRPr="00D400D2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E7695E" w:rsidRPr="006C35BD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B312F">
        <w:rPr>
          <w:b/>
          <w:color w:val="000000" w:themeColor="text1"/>
          <w:sz w:val="23"/>
          <w:szCs w:val="23"/>
        </w:rPr>
      </w:r>
      <w:r w:rsidR="007B312F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4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B312F">
        <w:rPr>
          <w:b/>
          <w:color w:val="000000" w:themeColor="text1"/>
          <w:sz w:val="23"/>
          <w:szCs w:val="23"/>
        </w:rPr>
      </w:r>
      <w:r w:rsidR="007B312F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B51BF3">
        <w:rPr>
          <w:b/>
          <w:color w:val="000000" w:themeColor="text1"/>
          <w:sz w:val="23"/>
          <w:szCs w:val="23"/>
          <w:vertAlign w:val="superscript"/>
        </w:rPr>
        <w:t>5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695E" w:rsidRPr="006C35BD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4D3818" w:rsidRPr="004D3818" w:rsidRDefault="00324CC4" w:rsidP="004D3818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BF7DC5">
        <w:rPr>
          <w:color w:val="000000" w:themeColor="text1"/>
          <w:sz w:val="23"/>
          <w:szCs w:val="23"/>
          <w:lang w:val="x-none" w:eastAsia="en-US"/>
        </w:rPr>
        <w:t>Cen</w:t>
      </w:r>
      <w:r w:rsidRPr="00BF7DC5">
        <w:rPr>
          <w:color w:val="000000" w:themeColor="text1"/>
          <w:sz w:val="23"/>
          <w:szCs w:val="23"/>
          <w:lang w:eastAsia="en-US"/>
        </w:rPr>
        <w:t>y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BF7DC5">
        <w:rPr>
          <w:color w:val="000000" w:themeColor="text1"/>
          <w:sz w:val="23"/>
          <w:szCs w:val="23"/>
          <w:lang w:eastAsia="en-US"/>
        </w:rPr>
        <w:t>e</w:t>
      </w:r>
      <w:r w:rsidRPr="00BF7DC5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BF7DC5">
        <w:rPr>
          <w:color w:val="000000" w:themeColor="text1"/>
          <w:sz w:val="23"/>
          <w:szCs w:val="23"/>
          <w:lang w:val="x-none" w:eastAsia="en-US"/>
        </w:rPr>
        <w:t>w pkt 1</w:t>
      </w:r>
      <w:r w:rsidR="007B2BAB" w:rsidRPr="00BF7DC5">
        <w:rPr>
          <w:color w:val="000000" w:themeColor="text1"/>
          <w:sz w:val="23"/>
          <w:szCs w:val="23"/>
          <w:lang w:eastAsia="en-US"/>
        </w:rPr>
        <w:t>, w tym ceny jednostkowe</w:t>
      </w:r>
      <w:r w:rsidR="00CD1255" w:rsidRPr="00BF7DC5">
        <w:rPr>
          <w:color w:val="000000" w:themeColor="text1"/>
          <w:sz w:val="23"/>
          <w:szCs w:val="23"/>
          <w:lang w:eastAsia="en-US"/>
        </w:rPr>
        <w:t xml:space="preserve"> netto</w:t>
      </w:r>
      <w:r w:rsidR="00CB5831">
        <w:rPr>
          <w:color w:val="000000" w:themeColor="text1"/>
          <w:sz w:val="23"/>
          <w:szCs w:val="23"/>
          <w:lang w:eastAsia="en-US"/>
        </w:rPr>
        <w:t xml:space="preserve"> </w:t>
      </w:r>
      <w:r w:rsidR="004D3818" w:rsidRPr="004D3818">
        <w:rPr>
          <w:color w:val="000000" w:themeColor="text1"/>
          <w:sz w:val="23"/>
          <w:szCs w:val="23"/>
          <w:lang w:eastAsia="en-US"/>
        </w:rPr>
        <w:t xml:space="preserve">obejmują wszelkie koszty związane z realizacją przedmiotu zamówienia, </w:t>
      </w:r>
      <w:r w:rsidR="004D3818" w:rsidRPr="004D3818">
        <w:rPr>
          <w:color w:val="000000" w:themeColor="text1"/>
          <w:sz w:val="23"/>
          <w:szCs w:val="23"/>
          <w:u w:val="single"/>
          <w:lang w:eastAsia="en-US"/>
        </w:rPr>
        <w:t>w tym koszty</w:t>
      </w:r>
      <w:r w:rsidR="004D3818" w:rsidRPr="004D3818">
        <w:rPr>
          <w:color w:val="000000" w:themeColor="text1"/>
          <w:sz w:val="23"/>
          <w:szCs w:val="23"/>
          <w:lang w:eastAsia="en-US"/>
        </w:rPr>
        <w:t xml:space="preserve">: związane z przyjazdem i interwencją Grupy Interwencyjnej oraz konwojowaniem dokumentów niejawnych, montażem i demontażem Elektronicznego systemu kontroli obchodów, opracowaniem Planu ochrony, wyposażeniem Obiektu oraz pracowników w niezbędny sprzęt (w tym m.in. kajdanki, ręczne wykrywacze metalu), książki dyżurów, książki ewidencji kluczy/kart dostępu. </w:t>
      </w:r>
    </w:p>
    <w:p w:rsidR="006C35BD" w:rsidRPr="00BF7DC5" w:rsidRDefault="006C35BD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BF7DC5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BF7DC5">
        <w:rPr>
          <w:color w:val="000000" w:themeColor="text1"/>
          <w:sz w:val="23"/>
          <w:szCs w:val="23"/>
          <w:lang w:val="x-none" w:eastAsia="en-US"/>
        </w:rPr>
        <w:t>WZ.</w:t>
      </w:r>
    </w:p>
    <w:p w:rsidR="00E32A57" w:rsidRPr="00CA7CC3" w:rsidRDefault="00E32A57" w:rsidP="001B4E9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6C35BD" w:rsidRPr="006C35BD" w:rsidRDefault="00D60C5C" w:rsidP="007857AC">
      <w:pPr>
        <w:widowControl w:val="0"/>
        <w:numPr>
          <w:ilvl w:val="0"/>
          <w:numId w:val="4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6C35BD" w:rsidRPr="00C05793" w:rsidRDefault="006C35BD" w:rsidP="007857AC">
      <w:pPr>
        <w:widowControl w:val="0"/>
        <w:numPr>
          <w:ilvl w:val="0"/>
          <w:numId w:val="4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:rsidR="00C05793" w:rsidRPr="00C05793" w:rsidRDefault="00C05793" w:rsidP="007857AC">
      <w:pPr>
        <w:widowControl w:val="0"/>
        <w:numPr>
          <w:ilvl w:val="0"/>
          <w:numId w:val="4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5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C05793" w:rsidRPr="00C05793" w:rsidRDefault="00C05793" w:rsidP="007857AC">
      <w:pPr>
        <w:widowControl w:val="0"/>
        <w:numPr>
          <w:ilvl w:val="0"/>
          <w:numId w:val="4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:rsidR="00EB2F6A" w:rsidRDefault="00EB2F6A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9D5F99" w:rsidRPr="007F2FD2" w:rsidRDefault="009D5F99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:rsidR="00E7695E" w:rsidRPr="006C35BD" w:rsidRDefault="00E7695E" w:rsidP="007857AC">
      <w:pPr>
        <w:widowControl w:val="0"/>
        <w:numPr>
          <w:ilvl w:val="0"/>
          <w:numId w:val="4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6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12F">
        <w:rPr>
          <w:b/>
          <w:sz w:val="23"/>
          <w:szCs w:val="23"/>
        </w:rPr>
      </w:r>
      <w:r w:rsidR="007B312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F3017">
        <w:rPr>
          <w:b/>
          <w:sz w:val="23"/>
          <w:szCs w:val="23"/>
          <w:vertAlign w:val="superscript"/>
        </w:rPr>
        <w:t>7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6C35BD" w:rsidRPr="006C35BD" w:rsidRDefault="006C35BD" w:rsidP="00056E1D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C21113" w:rsidRPr="00BE3550" w:rsidRDefault="00C21113" w:rsidP="001B4E9C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:rsidR="00720ACF" w:rsidRDefault="00720AC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CB5831" w:rsidRDefault="00CB583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B55E0E" w:rsidRDefault="00B24CEE" w:rsidP="009D5F99">
            <w:pPr>
              <w:jc w:val="center"/>
              <w:rPr>
                <w:b/>
                <w:sz w:val="23"/>
                <w:szCs w:val="23"/>
              </w:rPr>
            </w:pPr>
            <w:r w:rsidRPr="00B24CEE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t xml:space="preserve">                        </w:t>
            </w:r>
            <w:r w:rsidRPr="00B24CEE">
              <w:rPr>
                <w:b/>
                <w:bCs/>
                <w:sz w:val="23"/>
                <w:szCs w:val="23"/>
              </w:rPr>
              <w:t>i mienia z monitoringiem obiektu przy                  ul. Pruszkowskiej 17 w Warszawie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B24CEE">
              <w:rPr>
                <w:b/>
                <w:bCs/>
                <w:iCs/>
                <w:spacing w:val="4"/>
                <w:sz w:val="23"/>
                <w:szCs w:val="23"/>
              </w:rPr>
              <w:t>-8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E35C1" w:rsidRPr="000E66F1" w:rsidRDefault="005E35C1" w:rsidP="00717BFA">
      <w:pPr>
        <w:rPr>
          <w:sz w:val="6"/>
          <w:szCs w:val="6"/>
          <w:lang w:eastAsia="ar-SA"/>
        </w:rPr>
      </w:pPr>
    </w:p>
    <w:p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ZASAOBY/PODWYKONAWCY</w:t>
      </w:r>
      <w:r w:rsidR="00E14A40">
        <w:rPr>
          <w:rStyle w:val="Odwoanieprzypisudolnego"/>
          <w:b/>
          <w:sz w:val="24"/>
          <w:u w:val="single"/>
          <w:lang w:eastAsia="ar-SA"/>
        </w:rPr>
        <w:footnoteReference w:customMarkFollows="1" w:id="7"/>
        <w:t>1</w:t>
      </w:r>
    </w:p>
    <w:p w:rsidR="00EA35FF" w:rsidRPr="00553C30" w:rsidRDefault="00553C30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2"/>
          <w:szCs w:val="23"/>
          <w:u w:val="single"/>
          <w:vertAlign w:val="superscript"/>
          <w:lang w:eastAsia="ar-SA"/>
        </w:rPr>
      </w:pPr>
      <w:r w:rsidRPr="00553C30">
        <w:rPr>
          <w:b/>
          <w:sz w:val="22"/>
          <w:szCs w:val="23"/>
          <w:u w:val="single"/>
          <w:lang w:val="pl" w:eastAsia="ar-SA"/>
        </w:rPr>
        <w:t>o niepodleganiu wykluczeniu z postępowania</w:t>
      </w:r>
      <w:r>
        <w:rPr>
          <w:b/>
          <w:sz w:val="22"/>
          <w:szCs w:val="23"/>
          <w:u w:val="single"/>
          <w:lang w:eastAsia="ar-SA"/>
        </w:rPr>
        <w:t>/</w:t>
      </w:r>
      <w:r w:rsidRPr="00EA35FF">
        <w:rPr>
          <w:b/>
          <w:sz w:val="22"/>
          <w:szCs w:val="23"/>
          <w:u w:val="single"/>
          <w:lang w:eastAsia="ar-SA"/>
        </w:rPr>
        <w:t xml:space="preserve">dotyczące przesłanek wykluczenia z </w:t>
      </w:r>
      <w:r w:rsidR="005C17D8" w:rsidRPr="00EA35FF">
        <w:rPr>
          <w:b/>
          <w:sz w:val="22"/>
          <w:szCs w:val="23"/>
          <w:u w:val="single"/>
          <w:lang w:eastAsia="ar-SA"/>
        </w:rPr>
        <w:t>postępowania</w:t>
      </w:r>
      <w:r w:rsidR="00E14A40">
        <w:rPr>
          <w:b/>
          <w:sz w:val="22"/>
          <w:szCs w:val="23"/>
          <w:u w:val="single"/>
          <w:vertAlign w:val="superscript"/>
          <w:lang w:eastAsia="ar-SA"/>
        </w:rPr>
        <w:t>1</w:t>
      </w:r>
    </w:p>
    <w:p w:rsidR="00EA35FF" w:rsidRDefault="00553C3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</w:t>
      </w:r>
      <w:r w:rsidR="00EA35FF" w:rsidRPr="00553C30">
        <w:rPr>
          <w:i/>
          <w:sz w:val="23"/>
          <w:szCs w:val="23"/>
          <w:lang w:eastAsia="ar-SA"/>
        </w:rPr>
        <w:t>kładane na podstawie art. 125 ust. 1 ustawy z dnia 11 września 2019 r</w:t>
      </w:r>
      <w:r w:rsidR="00C5200A" w:rsidRPr="00553C30">
        <w:rPr>
          <w:i/>
          <w:sz w:val="23"/>
          <w:szCs w:val="23"/>
          <w:lang w:eastAsia="ar-SA"/>
        </w:rPr>
        <w:t>.</w:t>
      </w:r>
      <w:r w:rsidR="00EA35FF" w:rsidRPr="00553C30">
        <w:rPr>
          <w:i/>
          <w:sz w:val="23"/>
          <w:szCs w:val="23"/>
          <w:lang w:eastAsia="ar-SA"/>
        </w:rPr>
        <w:t xml:space="preserve"> Prawo zamówień publicznych </w:t>
      </w:r>
      <w:r w:rsidR="00C5200A" w:rsidRPr="00553C30">
        <w:rPr>
          <w:i/>
          <w:sz w:val="23"/>
          <w:szCs w:val="23"/>
          <w:lang w:eastAsia="ar-SA"/>
        </w:rPr>
        <w:t>(Dz. U.</w:t>
      </w:r>
      <w:r w:rsidR="00EA35FF" w:rsidRPr="00553C30">
        <w:rPr>
          <w:i/>
          <w:sz w:val="23"/>
          <w:szCs w:val="23"/>
          <w:lang w:eastAsia="ar-SA"/>
        </w:rPr>
        <w:t xml:space="preserve"> </w:t>
      </w:r>
      <w:r w:rsidR="00B51A23">
        <w:rPr>
          <w:i/>
          <w:sz w:val="23"/>
          <w:szCs w:val="23"/>
          <w:lang w:eastAsia="ar-SA"/>
        </w:rPr>
        <w:t>z 2021 r. poz. 1129</w:t>
      </w:r>
      <w:r w:rsidR="00C5200A"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="00C5200A" w:rsidRPr="00553C30">
        <w:rPr>
          <w:i/>
          <w:sz w:val="23"/>
          <w:szCs w:val="23"/>
          <w:lang w:eastAsia="ar-SA"/>
        </w:rPr>
        <w:t>późn</w:t>
      </w:r>
      <w:proofErr w:type="spellEnd"/>
      <w:r w:rsidR="00C5200A" w:rsidRPr="00553C30">
        <w:rPr>
          <w:i/>
          <w:sz w:val="23"/>
          <w:szCs w:val="23"/>
          <w:lang w:eastAsia="ar-SA"/>
        </w:rPr>
        <w:t>. zm.</w:t>
      </w:r>
      <w:r w:rsidR="00EA35FF" w:rsidRPr="00553C30">
        <w:rPr>
          <w:i/>
          <w:sz w:val="23"/>
          <w:szCs w:val="23"/>
          <w:lang w:eastAsia="ar-SA"/>
        </w:rPr>
        <w:t>).</w:t>
      </w:r>
    </w:p>
    <w:p w:rsidR="00586E10" w:rsidRPr="00553C30" w:rsidRDefault="00586E1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:rsidR="00EA35FF" w:rsidRPr="000F421A" w:rsidRDefault="00EA35FF" w:rsidP="00DF4075">
      <w:pPr>
        <w:suppressAutoHyphens/>
        <w:jc w:val="both"/>
        <w:outlineLvl w:val="1"/>
        <w:rPr>
          <w:sz w:val="16"/>
          <w:szCs w:val="16"/>
          <w:lang w:eastAsia="ar-SA"/>
        </w:rPr>
      </w:pPr>
    </w:p>
    <w:p w:rsidR="00EA35FF" w:rsidRP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108 ust. 1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:rsidR="00EA35FF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EA35FF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>
        <w:rPr>
          <w:rFonts w:ascii="Times New Roman" w:hAnsi="Times New Roman"/>
          <w:sz w:val="23"/>
          <w:szCs w:val="23"/>
          <w:lang w:eastAsia="ar-SA"/>
        </w:rPr>
        <w:t>(y)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109 ust. </w:t>
      </w:r>
      <w:r>
        <w:rPr>
          <w:rFonts w:ascii="Times New Roman" w:hAnsi="Times New Roman"/>
          <w:sz w:val="23"/>
          <w:szCs w:val="23"/>
          <w:lang w:eastAsia="ar-SA"/>
        </w:rPr>
        <w:t xml:space="preserve">1 pkt </w:t>
      </w:r>
      <w:r w:rsidRPr="00EA35FF">
        <w:rPr>
          <w:rFonts w:ascii="Times New Roman" w:hAnsi="Times New Roman"/>
          <w:sz w:val="23"/>
          <w:szCs w:val="23"/>
          <w:lang w:eastAsia="ar-SA"/>
        </w:rPr>
        <w:t xml:space="preserve">4 ustawy z dnia </w:t>
      </w:r>
      <w:r w:rsidR="00C5200A" w:rsidRPr="00C5200A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EA35FF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>
        <w:rPr>
          <w:rFonts w:ascii="Times New Roman" w:hAnsi="Times New Roman"/>
          <w:sz w:val="23"/>
          <w:szCs w:val="23"/>
          <w:lang w:eastAsia="ar-SA"/>
        </w:rPr>
        <w:t>.</w:t>
      </w:r>
    </w:p>
    <w:p w:rsidR="00586E10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:rsidR="00586E10" w:rsidRPr="00D61195" w:rsidRDefault="00586E10" w:rsidP="00D61195">
      <w:pPr>
        <w:suppressAutoHyphens/>
        <w:jc w:val="both"/>
        <w:outlineLvl w:val="1"/>
        <w:rPr>
          <w:i/>
          <w:sz w:val="20"/>
          <w:szCs w:val="20"/>
          <w:lang w:eastAsia="ar-SA"/>
        </w:rPr>
      </w:pPr>
      <w:r w:rsidRPr="00D61195">
        <w:rPr>
          <w:i/>
          <w:sz w:val="20"/>
          <w:szCs w:val="20"/>
          <w:lang w:eastAsia="ar-SA"/>
        </w:rPr>
        <w:t>(lub)</w:t>
      </w:r>
    </w:p>
    <w:p w:rsidR="00586E10" w:rsidRPr="00D61195" w:rsidRDefault="00586E10" w:rsidP="00D61195">
      <w:pPr>
        <w:suppressAutoHyphens/>
        <w:jc w:val="both"/>
        <w:outlineLvl w:val="1"/>
        <w:rPr>
          <w:sz w:val="23"/>
          <w:szCs w:val="23"/>
          <w:lang w:eastAsia="ar-SA"/>
        </w:rPr>
      </w:pPr>
    </w:p>
    <w:p w:rsidR="00EA35FF" w:rsidRPr="000F421A" w:rsidRDefault="00EA35FF" w:rsidP="00944A0F">
      <w:pPr>
        <w:widowControl w:val="0"/>
        <w:spacing w:line="360" w:lineRule="auto"/>
        <w:rPr>
          <w:snapToGrid w:val="0"/>
          <w:sz w:val="10"/>
          <w:szCs w:val="10"/>
        </w:rPr>
      </w:pPr>
    </w:p>
    <w:p w:rsidR="000E66F1" w:rsidRDefault="000E66F1" w:rsidP="00EC3EC6">
      <w:pPr>
        <w:spacing w:line="276" w:lineRule="auto"/>
        <w:jc w:val="both"/>
        <w:rPr>
          <w:sz w:val="23"/>
          <w:szCs w:val="23"/>
        </w:rPr>
      </w:pPr>
      <w:r w:rsidRPr="000E66F1">
        <w:rPr>
          <w:sz w:val="23"/>
          <w:szCs w:val="23"/>
        </w:rPr>
        <w:t>Oświadczam</w:t>
      </w:r>
      <w:r w:rsidR="000F421A">
        <w:rPr>
          <w:sz w:val="23"/>
          <w:szCs w:val="23"/>
        </w:rPr>
        <w:t>(y)</w:t>
      </w:r>
      <w:r w:rsidRPr="000E66F1">
        <w:rPr>
          <w:sz w:val="23"/>
          <w:szCs w:val="23"/>
        </w:rPr>
        <w:t>, że zachodzą w stosunku do mnie</w:t>
      </w:r>
      <w:r>
        <w:rPr>
          <w:sz w:val="23"/>
          <w:szCs w:val="23"/>
        </w:rPr>
        <w:t>(nas)</w:t>
      </w:r>
      <w:r w:rsidRPr="000E66F1">
        <w:rPr>
          <w:sz w:val="23"/>
          <w:szCs w:val="23"/>
        </w:rPr>
        <w:t xml:space="preserve"> podstawy wykluczenia z postępowania na podstawie art. ………………… </w:t>
      </w:r>
      <w:r w:rsidR="00553C30" w:rsidRPr="00553C30">
        <w:rPr>
          <w:sz w:val="23"/>
          <w:szCs w:val="23"/>
        </w:rPr>
        <w:t>ustawy z dnia 11 września 2019 r. Prawo zamówień publicznych</w:t>
      </w:r>
      <w:r w:rsidRPr="000E66F1">
        <w:rPr>
          <w:sz w:val="23"/>
          <w:szCs w:val="23"/>
        </w:rPr>
        <w:t xml:space="preserve"> </w:t>
      </w:r>
      <w:r w:rsidRPr="000E66F1">
        <w:rPr>
          <w:i/>
          <w:sz w:val="18"/>
          <w:szCs w:val="18"/>
        </w:rPr>
        <w:t xml:space="preserve">(podać mającą zastosowanie podstawę wykluczenia spośród wymienionych w art. 108 ust. 1 lub art. 109 ust. 1 pkt 4 ustawy </w:t>
      </w:r>
      <w:proofErr w:type="spellStart"/>
      <w:r w:rsidRPr="000E66F1">
        <w:rPr>
          <w:i/>
          <w:sz w:val="18"/>
          <w:szCs w:val="18"/>
        </w:rPr>
        <w:t>Pzp</w:t>
      </w:r>
      <w:proofErr w:type="spellEnd"/>
      <w:r w:rsidRPr="000E66F1">
        <w:rPr>
          <w:i/>
          <w:sz w:val="18"/>
          <w:szCs w:val="18"/>
        </w:rPr>
        <w:t>)</w:t>
      </w:r>
      <w:r w:rsidRPr="000E66F1">
        <w:rPr>
          <w:sz w:val="23"/>
          <w:szCs w:val="23"/>
        </w:rPr>
        <w:t>. Jednocześnie oświadczam</w:t>
      </w:r>
      <w:r>
        <w:rPr>
          <w:sz w:val="23"/>
          <w:szCs w:val="23"/>
        </w:rPr>
        <w:t>(y)</w:t>
      </w:r>
      <w:r w:rsidRPr="000E66F1">
        <w:rPr>
          <w:sz w:val="23"/>
          <w:szCs w:val="23"/>
        </w:rPr>
        <w:t xml:space="preserve">, że w związku z ww. okolicznością, na podstawie art. 110 ust. 2 </w:t>
      </w:r>
      <w:r w:rsidR="00553C30">
        <w:rPr>
          <w:sz w:val="23"/>
          <w:szCs w:val="23"/>
        </w:rPr>
        <w:t xml:space="preserve">ww. </w:t>
      </w:r>
      <w:r w:rsidRPr="000E66F1">
        <w:rPr>
          <w:sz w:val="23"/>
          <w:szCs w:val="23"/>
        </w:rPr>
        <w:t>ustawy, podjąłem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eliśmy</w:t>
      </w:r>
      <w:proofErr w:type="spellEnd"/>
      <w:r>
        <w:rPr>
          <w:sz w:val="23"/>
          <w:szCs w:val="23"/>
        </w:rPr>
        <w:t>)</w:t>
      </w:r>
      <w:r w:rsidR="00553C30">
        <w:rPr>
          <w:sz w:val="23"/>
          <w:szCs w:val="23"/>
        </w:rPr>
        <w:t xml:space="preserve"> następujące środki </w:t>
      </w:r>
      <w:r w:rsidRPr="000E66F1">
        <w:rPr>
          <w:sz w:val="23"/>
          <w:szCs w:val="23"/>
        </w:rPr>
        <w:t>naprawcze</w:t>
      </w:r>
      <w:r w:rsidR="00553C30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</w:t>
      </w:r>
      <w:r w:rsidR="00553C30">
        <w:rPr>
          <w:sz w:val="23"/>
          <w:szCs w:val="23"/>
        </w:rPr>
        <w:t>…………….</w:t>
      </w:r>
    </w:p>
    <w:p w:rsidR="00553C30" w:rsidRDefault="00553C30" w:rsidP="00EC3EC6">
      <w:pPr>
        <w:spacing w:line="276" w:lineRule="auto"/>
        <w:jc w:val="both"/>
        <w:rPr>
          <w:sz w:val="23"/>
          <w:szCs w:val="23"/>
        </w:rPr>
      </w:pPr>
    </w:p>
    <w:p w:rsidR="000F421A" w:rsidRPr="000F421A" w:rsidRDefault="000F421A" w:rsidP="000F421A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66F1" w:rsidRPr="00056368" w:rsidTr="00B30B39">
        <w:trPr>
          <w:trHeight w:val="175"/>
          <w:jc w:val="center"/>
        </w:trPr>
        <w:tc>
          <w:tcPr>
            <w:tcW w:w="3960" w:type="dxa"/>
          </w:tcPr>
          <w:p w:rsidR="000E66F1" w:rsidRPr="001148EF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109" w:type="dxa"/>
          </w:tcPr>
          <w:p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………………………………………………………………………………</w:t>
            </w:r>
          </w:p>
          <w:p w:rsidR="000E66F1" w:rsidRPr="00056368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  <w:vertAlign w:val="superscript"/>
              </w:rPr>
            </w:pPr>
            <w:r w:rsidRPr="00056368">
              <w:rPr>
                <w:snapToGrid w:val="0"/>
                <w:color w:val="FFFFFF" w:themeColor="background1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66CA2" w:rsidRDefault="00566CA2" w:rsidP="000E66F1">
      <w:pPr>
        <w:spacing w:line="276" w:lineRule="auto"/>
        <w:rPr>
          <w:sz w:val="16"/>
          <w:szCs w:val="16"/>
          <w:u w:val="single"/>
        </w:rPr>
      </w:pPr>
    </w:p>
    <w:p w:rsidR="000E66F1" w:rsidRPr="00BE3550" w:rsidRDefault="000E66F1" w:rsidP="000E66F1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0E66F1" w:rsidRPr="00BE3550" w:rsidRDefault="000E66F1" w:rsidP="001B4E9C">
      <w:pPr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160C12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60C12" w:rsidRPr="001148EF" w:rsidRDefault="00160C12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60C12" w:rsidRPr="00B55E0E" w:rsidRDefault="00B24CEE">
            <w:pPr>
              <w:jc w:val="center"/>
              <w:rPr>
                <w:b/>
                <w:sz w:val="23"/>
                <w:szCs w:val="23"/>
              </w:rPr>
            </w:pPr>
            <w:r w:rsidRPr="00B24CEE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t xml:space="preserve">                        </w:t>
            </w:r>
            <w:r w:rsidRPr="00B24CEE">
              <w:rPr>
                <w:b/>
                <w:bCs/>
                <w:sz w:val="23"/>
                <w:szCs w:val="23"/>
              </w:rPr>
              <w:t>i mienia z monitoringiem obiektu przy                  ul. Pruszkowskiej 17 w Warszawie</w:t>
            </w:r>
          </w:p>
        </w:tc>
      </w:tr>
      <w:tr w:rsidR="00394EA6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B24CEE">
              <w:rPr>
                <w:b/>
                <w:bCs/>
                <w:iCs/>
                <w:spacing w:val="4"/>
                <w:sz w:val="23"/>
                <w:szCs w:val="23"/>
              </w:rPr>
              <w:t>-8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3970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F109C" w:rsidRPr="002030DF" w:rsidRDefault="00DF109C" w:rsidP="00717BFA">
      <w:pPr>
        <w:rPr>
          <w:sz w:val="16"/>
          <w:szCs w:val="16"/>
          <w:lang w:eastAsia="ar-SA"/>
        </w:rPr>
      </w:pPr>
    </w:p>
    <w:p w:rsidR="00586E10" w:rsidRDefault="00586E1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>
        <w:rPr>
          <w:b/>
          <w:sz w:val="24"/>
          <w:u w:val="single"/>
          <w:lang w:eastAsia="ar-SA"/>
        </w:rPr>
        <w:t>ZASAOBY/PODWYKONAWCY</w:t>
      </w:r>
      <w:r w:rsidR="00E14A40">
        <w:rPr>
          <w:rStyle w:val="Odwoanieprzypisudolnego"/>
          <w:b/>
          <w:sz w:val="24"/>
          <w:u w:val="single"/>
          <w:lang w:eastAsia="ar-SA"/>
        </w:rPr>
        <w:footnoteReference w:customMarkFollows="1" w:id="8"/>
        <w:t>1</w:t>
      </w:r>
    </w:p>
    <w:p w:rsidR="00566CA2" w:rsidRPr="00566CA2" w:rsidRDefault="00566CA2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:rsidR="000E66F1" w:rsidRPr="00EA35FF" w:rsidRDefault="00553C30" w:rsidP="000E66F1">
      <w:pPr>
        <w:keepNext/>
        <w:suppressAutoHyphens/>
        <w:spacing w:line="276" w:lineRule="auto"/>
        <w:ind w:right="68"/>
        <w:jc w:val="center"/>
        <w:outlineLvl w:val="1"/>
        <w:rPr>
          <w:b/>
          <w:sz w:val="22"/>
          <w:szCs w:val="23"/>
          <w:u w:val="single"/>
          <w:lang w:eastAsia="ar-SA"/>
        </w:rPr>
      </w:pPr>
      <w:r>
        <w:rPr>
          <w:b/>
          <w:sz w:val="22"/>
          <w:szCs w:val="23"/>
          <w:u w:val="single"/>
          <w:lang w:eastAsia="ar-SA"/>
        </w:rPr>
        <w:t>o</w:t>
      </w:r>
      <w:r w:rsidRPr="00EA35FF">
        <w:rPr>
          <w:b/>
          <w:sz w:val="22"/>
          <w:szCs w:val="23"/>
          <w:u w:val="single"/>
          <w:lang w:eastAsia="ar-SA"/>
        </w:rPr>
        <w:t xml:space="preserve"> </w:t>
      </w:r>
      <w:r>
        <w:rPr>
          <w:b/>
          <w:sz w:val="22"/>
          <w:szCs w:val="23"/>
          <w:u w:val="single"/>
          <w:lang w:eastAsia="ar-SA"/>
        </w:rPr>
        <w:t>spełnianiu warunków udziału w postępowaniu</w:t>
      </w:r>
    </w:p>
    <w:p w:rsidR="000E66F1" w:rsidRDefault="000E66F1" w:rsidP="000E66F1">
      <w:pPr>
        <w:keepNext/>
        <w:suppressAutoHyphens/>
        <w:spacing w:line="276" w:lineRule="auto"/>
        <w:ind w:right="68"/>
        <w:jc w:val="center"/>
        <w:outlineLvl w:val="1"/>
        <w:rPr>
          <w:sz w:val="23"/>
          <w:szCs w:val="23"/>
          <w:lang w:eastAsia="ar-SA"/>
        </w:rPr>
      </w:pPr>
    </w:p>
    <w:p w:rsidR="00553C30" w:rsidRPr="00553C30" w:rsidRDefault="00553C30" w:rsidP="00553C30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składane na podstawie art. 125 ust. 1 ustawy z dnia 11 września 2019 r. Prawo zamówień publicznych (Dz. U. </w:t>
      </w:r>
      <w:r w:rsidR="00B51A23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51A23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:rsidR="000E66F1" w:rsidRDefault="000E66F1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586E10" w:rsidRDefault="00586E10" w:rsidP="004B49B4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B86922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B86922" w:rsidRPr="001148EF" w:rsidRDefault="00B86922" w:rsidP="00B86922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oświadczam(y)</w:t>
      </w:r>
      <w:r w:rsidRPr="001148EF">
        <w:rPr>
          <w:sz w:val="23"/>
          <w:szCs w:val="23"/>
        </w:rPr>
        <w:t>, że spełniamy warunki udziału w postępowaniu</w:t>
      </w:r>
      <w:r>
        <w:rPr>
          <w:sz w:val="23"/>
          <w:szCs w:val="23"/>
        </w:rPr>
        <w:t xml:space="preserve"> określone w pkt 11 SWZ</w:t>
      </w:r>
      <w:r w:rsidRPr="001148EF">
        <w:rPr>
          <w:sz w:val="23"/>
          <w:szCs w:val="23"/>
        </w:rPr>
        <w:t>.</w:t>
      </w:r>
    </w:p>
    <w:p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:rsidR="00E14A40" w:rsidRDefault="00E14A40" w:rsidP="00BE3550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BE3550">
      <w:pPr>
        <w:spacing w:line="276" w:lineRule="auto"/>
        <w:rPr>
          <w:sz w:val="16"/>
          <w:szCs w:val="16"/>
          <w:u w:val="single"/>
        </w:rPr>
      </w:pPr>
    </w:p>
    <w:p w:rsidR="00BE3550" w:rsidRPr="00BE3550" w:rsidRDefault="00BE3550" w:rsidP="00BE3550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BE3550" w:rsidRPr="00BE3550" w:rsidRDefault="00BE3550" w:rsidP="001B4E9C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975596" w:rsidRPr="001148EF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="00975596" w:rsidRPr="001148EF">
        <w:rPr>
          <w:b/>
          <w:i/>
          <w:snapToGrid w:val="0"/>
          <w:sz w:val="23"/>
          <w:szCs w:val="23"/>
        </w:rPr>
        <w:t xml:space="preserve">Załącznik nr </w:t>
      </w:r>
      <w:r w:rsidR="00975596">
        <w:rPr>
          <w:b/>
          <w:i/>
          <w:snapToGrid w:val="0"/>
          <w:sz w:val="23"/>
          <w:szCs w:val="23"/>
        </w:rPr>
        <w:t>3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1148EF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60C12" w:rsidRPr="001148EF" w:rsidRDefault="00160C12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60C12" w:rsidRPr="00B55E0E" w:rsidRDefault="00B24CEE" w:rsidP="009D5F99">
            <w:pPr>
              <w:jc w:val="center"/>
              <w:rPr>
                <w:b/>
                <w:sz w:val="23"/>
                <w:szCs w:val="23"/>
              </w:rPr>
            </w:pPr>
            <w:r w:rsidRPr="00B24CEE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t xml:space="preserve">                        </w:t>
            </w:r>
            <w:r w:rsidRPr="00B24CEE">
              <w:rPr>
                <w:b/>
                <w:bCs/>
                <w:sz w:val="23"/>
                <w:szCs w:val="23"/>
              </w:rPr>
              <w:t>i mienia z monitoringiem obiektu przy                  ul. Pruszkowskiej 17 w Warszawie</w:t>
            </w:r>
          </w:p>
        </w:tc>
      </w:tr>
      <w:tr w:rsidR="00975596" w:rsidRPr="001148EF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24CEE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:rsidTr="00975596">
        <w:trPr>
          <w:trHeight w:val="826"/>
        </w:trPr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:rsidTr="00975596">
        <w:trPr>
          <w:trHeight w:val="474"/>
        </w:trPr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:rsidTr="00975596">
        <w:tc>
          <w:tcPr>
            <w:tcW w:w="5103" w:type="dxa"/>
            <w:shd w:val="clear" w:color="auto" w:fill="D9D9D9"/>
          </w:tcPr>
          <w:p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75596" w:rsidRDefault="00975596" w:rsidP="00975596">
      <w:pPr>
        <w:rPr>
          <w:sz w:val="16"/>
          <w:szCs w:val="16"/>
          <w:lang w:eastAsia="ar-SA"/>
        </w:rPr>
      </w:pPr>
    </w:p>
    <w:p w:rsidR="00975596" w:rsidRPr="002030DF" w:rsidRDefault="00975596" w:rsidP="00975596">
      <w:pPr>
        <w:rPr>
          <w:sz w:val="16"/>
          <w:szCs w:val="16"/>
          <w:lang w:eastAsia="ar-SA"/>
        </w:rPr>
      </w:pPr>
    </w:p>
    <w:p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:rsidR="00975596" w:rsidRPr="00553C30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1B4E9C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:rsidR="00975596" w:rsidRPr="00975596" w:rsidRDefault="00975596" w:rsidP="007C64A8">
      <w:pPr>
        <w:pStyle w:val="Akapitzlist"/>
        <w:numPr>
          <w:ilvl w:val="0"/>
          <w:numId w:val="3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:rsidR="00975596" w:rsidRPr="00D61195" w:rsidRDefault="00975596" w:rsidP="007C64A8">
      <w:pPr>
        <w:pStyle w:val="Akapitzlist"/>
        <w:numPr>
          <w:ilvl w:val="0"/>
          <w:numId w:val="3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:rsidR="00975596" w:rsidRPr="00D61195" w:rsidRDefault="00975596" w:rsidP="007C64A8">
      <w:pPr>
        <w:pStyle w:val="Akapitzlist"/>
        <w:numPr>
          <w:ilvl w:val="0"/>
          <w:numId w:val="31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:rsidR="00975596" w:rsidRPr="00D61195" w:rsidRDefault="00975596" w:rsidP="007C64A8">
      <w:pPr>
        <w:pStyle w:val="Akapitzlist"/>
        <w:numPr>
          <w:ilvl w:val="0"/>
          <w:numId w:val="32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:rsidR="00975596" w:rsidRPr="00D61195" w:rsidRDefault="00975596" w:rsidP="007C64A8">
      <w:pPr>
        <w:pStyle w:val="Akapitzlist"/>
        <w:numPr>
          <w:ilvl w:val="0"/>
          <w:numId w:val="3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:rsidR="00975596" w:rsidRPr="00D61195" w:rsidRDefault="00975596" w:rsidP="007C64A8">
      <w:pPr>
        <w:pStyle w:val="Akapitzlist"/>
        <w:numPr>
          <w:ilvl w:val="0"/>
          <w:numId w:val="31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:rsidR="00975596" w:rsidRPr="00D61195" w:rsidRDefault="00975596" w:rsidP="007C64A8">
      <w:pPr>
        <w:pStyle w:val="Akapitzlist"/>
        <w:numPr>
          <w:ilvl w:val="0"/>
          <w:numId w:val="3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:rsidR="00975596" w:rsidRPr="00D61195" w:rsidRDefault="00975596" w:rsidP="007C64A8">
      <w:pPr>
        <w:pStyle w:val="Akapitzlist"/>
        <w:numPr>
          <w:ilvl w:val="0"/>
          <w:numId w:val="3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975596" w:rsidRPr="00BE3550" w:rsidRDefault="00975596" w:rsidP="007C64A8">
      <w:pPr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:rsidR="006736AF" w:rsidRPr="006736AF" w:rsidRDefault="00975596" w:rsidP="007B312F">
      <w:pPr>
        <w:spacing w:line="276" w:lineRule="auto"/>
        <w:jc w:val="right"/>
        <w:rPr>
          <w:b/>
          <w:bCs/>
          <w:i/>
          <w:iCs/>
          <w:color w:val="000000" w:themeColor="text1"/>
          <w:sz w:val="16"/>
          <w:szCs w:val="16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Hlk56086055"/>
      <w:bookmarkStart w:id="1" w:name="_Hlk56085947"/>
      <w:bookmarkStart w:id="2" w:name="_Hlk56085751"/>
      <w:bookmarkStart w:id="3" w:name="_Hlk56085990"/>
      <w:bookmarkStart w:id="4" w:name="_GoBack"/>
      <w:bookmarkEnd w:id="0"/>
      <w:bookmarkEnd w:id="1"/>
      <w:bookmarkEnd w:id="2"/>
      <w:bookmarkEnd w:id="3"/>
      <w:bookmarkEnd w:id="4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1148EF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Pr="009E3C72" w:rsidRDefault="007857A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>i mienia z monitoringiem obiektu przy                  ul. Pruszkowskiej 17 w Warszawie</w:t>
            </w:r>
          </w:p>
        </w:tc>
      </w:tr>
      <w:tr w:rsidR="006F303A" w:rsidRPr="001148EF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6F303A" w:rsidRPr="003E2BAD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857AC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:rsidTr="00745B97">
        <w:trPr>
          <w:trHeight w:val="656"/>
        </w:trPr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:rsidTr="00745B97">
        <w:trPr>
          <w:trHeight w:val="474"/>
        </w:trPr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:rsidTr="00745B97">
        <w:tc>
          <w:tcPr>
            <w:tcW w:w="4962" w:type="dxa"/>
            <w:shd w:val="clear" w:color="auto" w:fill="D9D9D9"/>
          </w:tcPr>
          <w:p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9"/>
      </w:r>
    </w:p>
    <w:p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:rsidR="006F303A" w:rsidRPr="00553C30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1C7651">
        <w:rPr>
          <w:sz w:val="23"/>
          <w:szCs w:val="23"/>
          <w:vertAlign w:val="superscript"/>
        </w:rPr>
        <w:t>8</w:t>
      </w:r>
    </w:p>
    <w:p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1C7651">
        <w:rPr>
          <w:sz w:val="23"/>
          <w:szCs w:val="23"/>
          <w:vertAlign w:val="superscript"/>
        </w:rPr>
        <w:t>8</w:t>
      </w:r>
    </w:p>
    <w:p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6F303A" w:rsidRPr="00BE3550" w:rsidRDefault="006F303A" w:rsidP="001B4E9C">
      <w:pPr>
        <w:pStyle w:val="Akapitzlist"/>
        <w:numPr>
          <w:ilvl w:val="0"/>
          <w:numId w:val="25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1148EF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Pr="009E3C72" w:rsidRDefault="007857A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D978B9" w:rsidRPr="001148EF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978B9" w:rsidRPr="003E2BAD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978B9" w:rsidRPr="003E2BAD" w:rsidRDefault="007857A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ZER-ZP-8</w:t>
            </w:r>
            <w:r w:rsidR="00D978B9"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D978B9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:rsidTr="00AA2D75">
        <w:trPr>
          <w:trHeight w:val="656"/>
        </w:trPr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:rsidTr="00AA2D75">
        <w:trPr>
          <w:trHeight w:val="474"/>
        </w:trPr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:rsidTr="00AA2D75">
        <w:tc>
          <w:tcPr>
            <w:tcW w:w="4962" w:type="dxa"/>
            <w:shd w:val="clear" w:color="auto" w:fill="D9D9D9"/>
          </w:tcPr>
          <w:p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D978B9">
        <w:rPr>
          <w:rFonts w:ascii="Times New Roman" w:hAnsi="Times New Roman"/>
          <w:i w:val="0"/>
          <w:sz w:val="23"/>
          <w:szCs w:val="23"/>
          <w:u w:val="single"/>
        </w:rPr>
        <w:t>USŁUGI</w:t>
      </w:r>
    </w:p>
    <w:p w:rsidR="00553C30" w:rsidRPr="00553C30" w:rsidRDefault="00553C30" w:rsidP="00553C30">
      <w:pPr>
        <w:rPr>
          <w:sz w:val="22"/>
          <w:szCs w:val="22"/>
        </w:rPr>
      </w:pPr>
    </w:p>
    <w:p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D978B9">
        <w:rPr>
          <w:rFonts w:ascii="Times New Roman" w:hAnsi="Times New Roman"/>
          <w:i w:val="0"/>
          <w:sz w:val="23"/>
          <w:szCs w:val="23"/>
        </w:rPr>
        <w:t>usługi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AA3C32">
        <w:rPr>
          <w:rFonts w:ascii="Times New Roman" w:hAnsi="Times New Roman"/>
          <w:i w:val="0"/>
          <w:sz w:val="23"/>
          <w:szCs w:val="23"/>
        </w:rPr>
        <w:t>w zakresie bezpośredniej ochrony osób i mienia w obiektach administracji publicznej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AA3C32">
        <w:rPr>
          <w:rFonts w:ascii="Times New Roman" w:hAnsi="Times New Roman"/>
          <w:i w:val="0"/>
          <w:sz w:val="23"/>
          <w:szCs w:val="23"/>
        </w:rPr>
        <w:t xml:space="preserve">                  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o wartości nie mniejszej </w:t>
      </w:r>
      <w:r w:rsidR="00A27BF7" w:rsidRPr="005442D0">
        <w:rPr>
          <w:rFonts w:ascii="Times New Roman" w:hAnsi="Times New Roman"/>
          <w:i w:val="0"/>
          <w:sz w:val="23"/>
          <w:szCs w:val="23"/>
        </w:rPr>
        <w:t xml:space="preserve">niż </w:t>
      </w:r>
      <w:r w:rsidR="007857AC">
        <w:rPr>
          <w:rFonts w:ascii="Times New Roman" w:hAnsi="Times New Roman"/>
          <w:i w:val="0"/>
          <w:sz w:val="23"/>
          <w:szCs w:val="23"/>
        </w:rPr>
        <w:t>5</w:t>
      </w:r>
      <w:r w:rsidR="005442D0" w:rsidRPr="005442D0">
        <w:rPr>
          <w:rFonts w:ascii="Times New Roman" w:hAnsi="Times New Roman"/>
          <w:i w:val="0"/>
          <w:sz w:val="23"/>
          <w:szCs w:val="23"/>
        </w:rPr>
        <w:t>0</w:t>
      </w:r>
      <w:r w:rsidR="00D26036" w:rsidRPr="005442D0">
        <w:rPr>
          <w:rFonts w:ascii="Times New Roman" w:hAnsi="Times New Roman"/>
          <w:i w:val="0"/>
          <w:sz w:val="23"/>
          <w:szCs w:val="23"/>
        </w:rPr>
        <w:t>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F40BFB">
        <w:rPr>
          <w:rFonts w:ascii="Times New Roman" w:hAnsi="Times New Roman"/>
          <w:i w:val="0"/>
          <w:sz w:val="23"/>
          <w:szCs w:val="23"/>
        </w:rPr>
        <w:t>owy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>.</w:t>
      </w:r>
      <w:r w:rsidR="00AA3C32">
        <w:rPr>
          <w:rFonts w:ascii="Times New Roman" w:hAnsi="Times New Roman"/>
          <w:i w:val="0"/>
          <w:sz w:val="23"/>
          <w:szCs w:val="23"/>
        </w:rPr>
        <w:t>lit. a)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563710">
        <w:rPr>
          <w:rFonts w:ascii="Times New Roman" w:hAnsi="Times New Roman"/>
          <w:i w:val="0"/>
          <w:sz w:val="23"/>
          <w:szCs w:val="23"/>
        </w:rPr>
        <w:t>5</w:t>
      </w:r>
      <w:r w:rsidR="00AA3C32">
        <w:rPr>
          <w:rFonts w:ascii="Times New Roman" w:hAnsi="Times New Roman"/>
          <w:i w:val="0"/>
          <w:sz w:val="23"/>
          <w:szCs w:val="23"/>
        </w:rPr>
        <w:t>.5</w:t>
      </w:r>
      <w:r>
        <w:rPr>
          <w:rFonts w:ascii="Times New Roman" w:hAnsi="Times New Roman"/>
          <w:i w:val="0"/>
          <w:sz w:val="23"/>
          <w:szCs w:val="23"/>
        </w:rPr>
        <w:t xml:space="preserve">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D978B9"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D978B9">
              <w:rPr>
                <w:sz w:val="20"/>
                <w:szCs w:val="20"/>
              </w:rPr>
              <w:t>usługa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D978B9">
              <w:rPr>
                <w:sz w:val="20"/>
                <w:szCs w:val="20"/>
              </w:rPr>
              <w:t>usługa</w:t>
            </w:r>
          </w:p>
        </w:tc>
      </w:tr>
      <w:tr w:rsidR="00A27BF7" w:rsidRPr="001706CD" w:rsidTr="00C76419">
        <w:trPr>
          <w:jc w:val="center"/>
        </w:trPr>
        <w:tc>
          <w:tcPr>
            <w:tcW w:w="350" w:type="pct"/>
            <w:vAlign w:val="center"/>
          </w:tcPr>
          <w:p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:rsidR="00A27BF7" w:rsidRPr="002F1621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:rsidR="00FB0CF1" w:rsidRPr="0004637E" w:rsidRDefault="00FB0CF1" w:rsidP="00FB0CF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:rsidR="00FB0CF1" w:rsidRDefault="00FB0CF1" w:rsidP="00FB0CF1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 xml:space="preserve">*Zamawiający przez zwrot </w:t>
      </w:r>
      <w:r w:rsidR="00AA3C32" w:rsidRPr="00AA3C32">
        <w:rPr>
          <w:b/>
          <w:color w:val="000000" w:themeColor="text1"/>
          <w:sz w:val="20"/>
          <w:szCs w:val="20"/>
        </w:rPr>
        <w:t>„obiekt administracji publicznej” Zamawiający rozumie m.in: obiekt prokuratury, sądu, urzędu gminy, urzędu marszałkowskiego, urzędu wojewódzkiego, urzędu miasta, urzędu miasta i gminy, urzędu powiatowego, urzędu pracy, urzędu skarbowego, urzędu statystycznego, Ministerstw</w:t>
      </w:r>
      <w:r w:rsidRPr="00FB0CF1">
        <w:rPr>
          <w:b/>
          <w:color w:val="000000" w:themeColor="text1"/>
          <w:sz w:val="20"/>
          <w:szCs w:val="20"/>
        </w:rPr>
        <w:t>.</w:t>
      </w:r>
    </w:p>
    <w:p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86E10" w:rsidRDefault="00586E10" w:rsidP="00A27BF7">
      <w:pPr>
        <w:rPr>
          <w:sz w:val="16"/>
          <w:szCs w:val="16"/>
          <w:u w:val="single"/>
        </w:rPr>
      </w:pPr>
    </w:p>
    <w:p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563710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:rsidR="00AA3C32" w:rsidRDefault="00AA3C32" w:rsidP="00AA3C32">
      <w:pPr>
        <w:pStyle w:val="Akapitzlist"/>
        <w:ind w:left="644"/>
        <w:rPr>
          <w:rFonts w:ascii="Times New Roman" w:hAnsi="Times New Roman"/>
          <w:sz w:val="16"/>
          <w:szCs w:val="16"/>
          <w:lang w:eastAsia="pl-PL"/>
        </w:rPr>
      </w:pPr>
    </w:p>
    <w:p w:rsidR="00AA3C32" w:rsidRDefault="00AA3C32" w:rsidP="00AA3C32">
      <w:pPr>
        <w:pStyle w:val="Akapitzlist"/>
        <w:ind w:left="644"/>
        <w:rPr>
          <w:rFonts w:ascii="Times New Roman" w:hAnsi="Times New Roman"/>
          <w:sz w:val="16"/>
          <w:szCs w:val="16"/>
          <w:lang w:eastAsia="pl-PL"/>
        </w:rPr>
      </w:pPr>
    </w:p>
    <w:p w:rsidR="00AA3C32" w:rsidRPr="001148EF" w:rsidRDefault="00AA3C32" w:rsidP="00AA3C3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nr 6 do S</w:t>
      </w:r>
      <w:r w:rsidRPr="001148EF">
        <w:rPr>
          <w:b/>
          <w:bCs/>
          <w:i/>
          <w:iCs/>
          <w:sz w:val="23"/>
          <w:szCs w:val="23"/>
        </w:rPr>
        <w:t>WZ</w:t>
      </w:r>
    </w:p>
    <w:p w:rsidR="00AA3C32" w:rsidRPr="001148EF" w:rsidRDefault="00AA3C32" w:rsidP="00AA3C3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A3C32" w:rsidRPr="001148EF" w:rsidTr="00EF1AE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1148EF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A3C32" w:rsidRPr="001148EF" w:rsidTr="00EF1AE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9E3C72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AA3C32" w:rsidRPr="001148EF" w:rsidTr="00EF1AE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3E2BAD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3E2BAD" w:rsidRDefault="00AA3C32" w:rsidP="00EF1AE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ZER-ZP-8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AA3C32" w:rsidRPr="00AA63B8" w:rsidRDefault="00AA3C32" w:rsidP="00AA3C3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A3C32" w:rsidRPr="001148EF" w:rsidRDefault="00AA3C32" w:rsidP="00AA3C3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A3C32" w:rsidRPr="001148EF" w:rsidTr="00EF1AEB">
        <w:trPr>
          <w:trHeight w:val="656"/>
        </w:trPr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:rsidTr="00EF1AEB">
        <w:trPr>
          <w:trHeight w:val="474"/>
        </w:trPr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:rsidTr="00EF1AEB"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A3C32" w:rsidRPr="00AA3C32" w:rsidRDefault="00AA3C32" w:rsidP="00AA3C32">
      <w:pPr>
        <w:pStyle w:val="Akapitzlist"/>
        <w:ind w:left="644"/>
        <w:rPr>
          <w:rFonts w:ascii="Times New Roman" w:hAnsi="Times New Roman"/>
          <w:sz w:val="2"/>
          <w:szCs w:val="2"/>
          <w:lang w:eastAsia="pl-PL"/>
        </w:rPr>
      </w:pPr>
    </w:p>
    <w:p w:rsidR="00AA3C32" w:rsidRPr="00AA3C32" w:rsidRDefault="00AA3C32" w:rsidP="00AA3C32">
      <w:pPr>
        <w:contextualSpacing/>
        <w:jc w:val="center"/>
        <w:rPr>
          <w:b/>
          <w:color w:val="00000A"/>
          <w:sz w:val="23"/>
          <w:szCs w:val="23"/>
          <w:u w:val="single"/>
        </w:rPr>
      </w:pPr>
      <w:r w:rsidRPr="00AA3C32">
        <w:rPr>
          <w:b/>
          <w:color w:val="00000A"/>
          <w:sz w:val="23"/>
          <w:szCs w:val="23"/>
          <w:u w:val="single"/>
        </w:rPr>
        <w:t xml:space="preserve">WYKAZ OSÓB SKIEROWANYCH PRZEZ WYKONAWCĘ DO REALIZACJI ZAMÓWIENIA </w:t>
      </w:r>
    </w:p>
    <w:p w:rsidR="00AA3C32" w:rsidRPr="00AA3C32" w:rsidRDefault="00AA3C32" w:rsidP="00AA3C32">
      <w:pPr>
        <w:contextualSpacing/>
        <w:rPr>
          <w:b/>
          <w:color w:val="00000A"/>
          <w:sz w:val="10"/>
          <w:szCs w:val="10"/>
        </w:rPr>
      </w:pPr>
    </w:p>
    <w:p w:rsidR="00AA3C32" w:rsidRPr="00AA3C32" w:rsidRDefault="00AA3C32" w:rsidP="00AA3C32">
      <w:pPr>
        <w:contextualSpacing/>
        <w:rPr>
          <w:b/>
          <w:color w:val="00000A"/>
          <w:sz w:val="2"/>
          <w:szCs w:val="2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AA3C32" w:rsidRPr="00AA3C32" w:rsidTr="00EF1AEB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OSOBA</w:t>
            </w: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doświadczenie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Zakres wykonywanych</w:t>
            </w: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czynności przy</w:t>
            </w: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wykonywaniu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AA3C32" w:rsidRPr="00AA3C32" w:rsidTr="00AA3C32">
        <w:trPr>
          <w:trHeight w:val="48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AA3C32">
        <w:trPr>
          <w:trHeight w:val="3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AA3C32">
        <w:trPr>
          <w:trHeight w:val="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AA3C32">
        <w:trPr>
          <w:trHeight w:val="3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AA3C32">
        <w:trPr>
          <w:trHeight w:val="4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AA3C32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</w:tbl>
    <w:p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pracownik ochrony 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pracownik ochrony (w zakresie konwojowania dokumentów niejawnych)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osoba nadzorująca i kontrolująca pracę pracowników ochrony fizycznej 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„poufne”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„tajne”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legitymacja osoby dopuszczonej do posiadania broni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wpis na Listę Kwalifikowanych Pracowników Ochrony Fizycznej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aktualne zaświadczenia o: niekaralności, przeszkoleniu z ochrony informacji niejawnych oraz BHP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  <w:r w:rsidRPr="00AA3C32">
        <w:rPr>
          <w:b/>
          <w:color w:val="00000A"/>
          <w:sz w:val="16"/>
          <w:szCs w:val="16"/>
        </w:rPr>
        <w:t xml:space="preserve">W przypadku ustania zatrudnienia pracownika ochrony Wykonawcy wskazanego do realizacji zamówienia, Wykonawca jest zobowiązany do zatrudnienia w jego miejsce osoby spełniającej wszystkie wymagane w </w:t>
      </w:r>
      <w:r>
        <w:rPr>
          <w:b/>
          <w:color w:val="00000A"/>
          <w:sz w:val="16"/>
          <w:szCs w:val="16"/>
        </w:rPr>
        <w:t>SWZ</w:t>
      </w:r>
      <w:r w:rsidRPr="00AA3C32">
        <w:rPr>
          <w:b/>
          <w:color w:val="00000A"/>
          <w:sz w:val="16"/>
          <w:szCs w:val="16"/>
        </w:rPr>
        <w:t xml:space="preserve"> kryteria.</w:t>
      </w:r>
    </w:p>
    <w:p w:rsidR="00AA3C32" w:rsidRPr="00AA3C32" w:rsidRDefault="00AA3C32" w:rsidP="00AA3C32">
      <w:pPr>
        <w:contextualSpacing/>
        <w:rPr>
          <w:rFonts w:ascii="Symbol" w:eastAsia="Symbol" w:hAnsi="Symbol" w:cs="Symbol"/>
          <w:color w:val="00000A"/>
          <w:sz w:val="16"/>
          <w:szCs w:val="16"/>
          <w:u w:val="single"/>
        </w:rPr>
      </w:pPr>
    </w:p>
    <w:p w:rsidR="00AA3C32" w:rsidRDefault="00AA3C32" w:rsidP="00AA3C32">
      <w:pPr>
        <w:rPr>
          <w:sz w:val="16"/>
          <w:szCs w:val="16"/>
          <w:u w:val="single"/>
        </w:rPr>
      </w:pPr>
    </w:p>
    <w:p w:rsidR="00AA3C32" w:rsidRDefault="00AA3C32" w:rsidP="00AA3C32">
      <w:pPr>
        <w:rPr>
          <w:sz w:val="16"/>
          <w:szCs w:val="16"/>
          <w:u w:val="single"/>
        </w:rPr>
      </w:pPr>
    </w:p>
    <w:p w:rsidR="00AA3C32" w:rsidRPr="00A14BA0" w:rsidRDefault="00AA3C32" w:rsidP="00AA3C32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A3C32" w:rsidRDefault="00AA3C32" w:rsidP="00AA3C32">
      <w:pPr>
        <w:pStyle w:val="Akapitzlist"/>
        <w:numPr>
          <w:ilvl w:val="0"/>
          <w:numId w:val="90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:rsidR="00A27BF7" w:rsidRDefault="00A27BF7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Pr="00AA3C32" w:rsidRDefault="00AA3C32" w:rsidP="00AA3C32">
      <w:pPr>
        <w:widowControl w:val="0"/>
        <w:spacing w:line="276" w:lineRule="auto"/>
        <w:jc w:val="right"/>
        <w:rPr>
          <w:b/>
          <w:i/>
          <w:color w:val="00000A"/>
          <w:sz w:val="23"/>
          <w:szCs w:val="23"/>
        </w:rPr>
      </w:pPr>
      <w:r w:rsidRPr="00AA3C32">
        <w:rPr>
          <w:b/>
          <w:i/>
          <w:color w:val="00000A"/>
          <w:sz w:val="23"/>
          <w:szCs w:val="23"/>
        </w:rPr>
        <w:t xml:space="preserve">Załącznik nr </w:t>
      </w:r>
      <w:r>
        <w:rPr>
          <w:b/>
          <w:i/>
          <w:color w:val="00000A"/>
          <w:sz w:val="23"/>
          <w:szCs w:val="23"/>
        </w:rPr>
        <w:t>7</w:t>
      </w:r>
      <w:r w:rsidRPr="00AA3C32">
        <w:rPr>
          <w:b/>
          <w:i/>
          <w:color w:val="00000A"/>
          <w:sz w:val="23"/>
          <w:szCs w:val="23"/>
        </w:rPr>
        <w:t xml:space="preserve"> do </w:t>
      </w:r>
      <w:r>
        <w:rPr>
          <w:b/>
          <w:i/>
          <w:color w:val="00000A"/>
          <w:sz w:val="23"/>
          <w:szCs w:val="23"/>
        </w:rPr>
        <w:t>SWZ</w:t>
      </w:r>
    </w:p>
    <w:p w:rsidR="00AA3C32" w:rsidRPr="00AA3C32" w:rsidRDefault="00AA3C32" w:rsidP="00AA3C32">
      <w:pPr>
        <w:widowControl w:val="0"/>
        <w:spacing w:line="276" w:lineRule="auto"/>
        <w:jc w:val="right"/>
        <w:rPr>
          <w:b/>
          <w:i/>
          <w:color w:val="00000A"/>
          <w:sz w:val="23"/>
          <w:szCs w:val="23"/>
        </w:rPr>
      </w:pPr>
      <w:r w:rsidRPr="00AA3C32">
        <w:rPr>
          <w:b/>
          <w:i/>
          <w:color w:val="00000A"/>
          <w:sz w:val="23"/>
          <w:szCs w:val="23"/>
        </w:rPr>
        <w:t>Załącznik nr 3 do Umowy nr …….</w:t>
      </w:r>
      <w:r w:rsidR="001C7651">
        <w:rPr>
          <w:b/>
          <w:i/>
          <w:color w:val="00000A"/>
          <w:sz w:val="23"/>
          <w:szCs w:val="23"/>
        </w:rPr>
        <w:t>/2022</w:t>
      </w:r>
      <w:r w:rsidRPr="00AA3C32">
        <w:rPr>
          <w:b/>
          <w:i/>
          <w:color w:val="00000A"/>
          <w:sz w:val="23"/>
          <w:szCs w:val="23"/>
        </w:rPr>
        <w:t xml:space="preserve"> z dnia ……………r.</w:t>
      </w: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Default="00AA3C32">
      <w:pPr>
        <w:rPr>
          <w:sz w:val="2"/>
          <w:szCs w:val="2"/>
        </w:rPr>
      </w:pPr>
    </w:p>
    <w:p w:rsidR="00AA3C32" w:rsidRPr="001148EF" w:rsidRDefault="00AA3C32" w:rsidP="00AA3C3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A3C32" w:rsidRPr="001148EF" w:rsidTr="00EF1AE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1148EF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A3C32" w:rsidRPr="001148EF" w:rsidTr="00EF1AE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1148EF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9E3C72" w:rsidRDefault="00AA3C32" w:rsidP="00EF1AE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857AC">
              <w:rPr>
                <w:b/>
                <w:bCs/>
                <w:sz w:val="23"/>
                <w:szCs w:val="23"/>
              </w:rPr>
              <w:t>Świadczenie usług całodobowej bezpośredniej ochrony fizycznej osób</w:t>
            </w:r>
            <w:r>
              <w:rPr>
                <w:b/>
                <w:bCs/>
                <w:sz w:val="23"/>
                <w:szCs w:val="23"/>
              </w:rPr>
              <w:t xml:space="preserve">                       </w:t>
            </w:r>
            <w:r w:rsidRPr="007857AC">
              <w:rPr>
                <w:b/>
                <w:bCs/>
                <w:sz w:val="23"/>
                <w:szCs w:val="23"/>
              </w:rPr>
              <w:t xml:space="preserve"> i mienia z monitoringiem obiektu przy                  ul. Pruszkowskiej 17 w Warszawie</w:t>
            </w:r>
          </w:p>
        </w:tc>
      </w:tr>
      <w:tr w:rsidR="00AA3C32" w:rsidRPr="001148EF" w:rsidTr="00EF1AE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AA3C32" w:rsidRPr="003E2BAD" w:rsidRDefault="00AA3C32" w:rsidP="00EF1AEB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AA3C32" w:rsidRPr="003E2BAD" w:rsidRDefault="00AA3C32" w:rsidP="00EF1AE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ZER-ZP-8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</w:p>
        </w:tc>
      </w:tr>
    </w:tbl>
    <w:p w:rsidR="00AA3C32" w:rsidRPr="00AA63B8" w:rsidRDefault="00AA3C32" w:rsidP="00AA3C3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AA3C32" w:rsidRPr="001148EF" w:rsidRDefault="00AA3C32" w:rsidP="00AA3C3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A3C32" w:rsidRPr="001148EF" w:rsidTr="00EF1AEB">
        <w:trPr>
          <w:trHeight w:val="656"/>
        </w:trPr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:rsidTr="00EF1AEB">
        <w:trPr>
          <w:trHeight w:val="474"/>
        </w:trPr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C32" w:rsidRPr="001148EF" w:rsidTr="00EF1AEB">
        <w:tc>
          <w:tcPr>
            <w:tcW w:w="4962" w:type="dxa"/>
            <w:shd w:val="clear" w:color="auto" w:fill="D9D9D9"/>
          </w:tcPr>
          <w:p w:rsidR="00AA3C32" w:rsidRPr="001148EF" w:rsidRDefault="00AA3C32" w:rsidP="00EF1AEB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AA3C32" w:rsidRPr="001148EF" w:rsidRDefault="00AA3C32" w:rsidP="00EF1AE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AA3C32" w:rsidRPr="00AA3C32" w:rsidRDefault="00AA3C32" w:rsidP="00AA3C32">
      <w:pPr>
        <w:pStyle w:val="Akapitzlist"/>
        <w:ind w:left="644"/>
        <w:rPr>
          <w:rFonts w:ascii="Times New Roman" w:hAnsi="Times New Roman"/>
          <w:sz w:val="2"/>
          <w:szCs w:val="2"/>
          <w:lang w:eastAsia="pl-PL"/>
        </w:rPr>
      </w:pPr>
    </w:p>
    <w:p w:rsidR="00AA3C32" w:rsidRPr="00AA3C32" w:rsidRDefault="00AA3C32" w:rsidP="00AA3C32">
      <w:pPr>
        <w:contextualSpacing/>
        <w:jc w:val="center"/>
        <w:rPr>
          <w:b/>
          <w:color w:val="00000A"/>
          <w:sz w:val="23"/>
          <w:szCs w:val="23"/>
          <w:u w:val="single"/>
        </w:rPr>
      </w:pPr>
      <w:r w:rsidRPr="00AA3C32">
        <w:rPr>
          <w:b/>
          <w:color w:val="00000A"/>
          <w:sz w:val="23"/>
          <w:szCs w:val="23"/>
          <w:u w:val="single"/>
        </w:rPr>
        <w:t xml:space="preserve">WYKAZ OSÓB SKIEROWANYCH PRZEZ WYKONAWCĘ DO REALIZACJI ZAMÓWIENIA </w:t>
      </w:r>
    </w:p>
    <w:p w:rsidR="00AA3C32" w:rsidRPr="00AA3C32" w:rsidRDefault="00AA3C32" w:rsidP="00AA3C32">
      <w:pPr>
        <w:contextualSpacing/>
        <w:rPr>
          <w:b/>
          <w:color w:val="00000A"/>
          <w:sz w:val="10"/>
          <w:szCs w:val="10"/>
        </w:rPr>
      </w:pPr>
    </w:p>
    <w:p w:rsidR="00AA3C32" w:rsidRPr="00AA3C32" w:rsidRDefault="00AA3C32" w:rsidP="00AA3C32">
      <w:pPr>
        <w:contextualSpacing/>
        <w:rPr>
          <w:b/>
          <w:color w:val="00000A"/>
          <w:sz w:val="2"/>
          <w:szCs w:val="2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AA3C32" w:rsidRPr="00AA3C32" w:rsidTr="00EF1AEB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OSOBA</w:t>
            </w: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doświadczenie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Zakres wykonywanych</w:t>
            </w: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czynności przy</w:t>
            </w: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wykonywaniu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  <w:r w:rsidRPr="00AA3C32">
              <w:rPr>
                <w:b/>
                <w:color w:val="00000A"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AA3C32" w:rsidRPr="00AA3C32" w:rsidTr="00EF1AEB">
        <w:trPr>
          <w:trHeight w:val="48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3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3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AA3C32" w:rsidRPr="00AA3C32" w:rsidTr="00EF1AEB">
        <w:trPr>
          <w:trHeight w:val="4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AA3C32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3C32" w:rsidRPr="00AA3C32" w:rsidRDefault="00AA3C32" w:rsidP="00EF1AEB">
            <w:pPr>
              <w:contextualSpacing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</w:tbl>
    <w:p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pracownik ochrony 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pracownik ochrony (w zakresie konwojowania dokumentów niejawnych)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 xml:space="preserve">- osoba nadzorująca i kontrolująca pracę pracowników ochrony fizycznej 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color w:val="00000A"/>
          <w:sz w:val="16"/>
          <w:szCs w:val="16"/>
          <w:u w:val="single"/>
        </w:rPr>
      </w:pP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rFonts w:ascii="Symbol" w:eastAsia="Symbol" w:hAnsi="Symbol" w:cs="Symbol"/>
          <w:color w:val="00000A"/>
          <w:sz w:val="16"/>
          <w:szCs w:val="16"/>
          <w:u w:val="single"/>
        </w:rPr>
        <w:t></w:t>
      </w:r>
      <w:r w:rsidRPr="00AA3C32">
        <w:rPr>
          <w:color w:val="00000A"/>
          <w:sz w:val="16"/>
          <w:szCs w:val="16"/>
          <w:u w:val="single"/>
        </w:rPr>
        <w:t>określić /podać odpowiednio: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„poufne”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poświadczenie bezpieczeństwa o klauzuli „tajne”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legitymacja osoby dopuszczonej do posiadania broni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wpis na Listę Kwalifikowanych Pracowników Ochrony Fizycznej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  <w:r w:rsidRPr="00AA3C32">
        <w:rPr>
          <w:color w:val="00000A"/>
          <w:sz w:val="16"/>
          <w:szCs w:val="16"/>
        </w:rPr>
        <w:t>- aktualne zaświadczenia o: niekaralności, przeszkoleniu z ochrony informacji niejawnych oraz BHP</w:t>
      </w:r>
    </w:p>
    <w:p w:rsidR="00AA3C32" w:rsidRPr="00AA3C32" w:rsidRDefault="00AA3C32" w:rsidP="00AA3C32">
      <w:pPr>
        <w:contextualSpacing/>
        <w:rPr>
          <w:color w:val="00000A"/>
          <w:sz w:val="16"/>
          <w:szCs w:val="16"/>
        </w:rPr>
      </w:pPr>
    </w:p>
    <w:p w:rsidR="00AA3C32" w:rsidRPr="00AA3C32" w:rsidRDefault="00AA3C32" w:rsidP="00AA3C32">
      <w:pPr>
        <w:contextualSpacing/>
        <w:rPr>
          <w:b/>
          <w:color w:val="00000A"/>
          <w:sz w:val="16"/>
          <w:szCs w:val="16"/>
        </w:rPr>
      </w:pPr>
      <w:r w:rsidRPr="00AA3C32">
        <w:rPr>
          <w:b/>
          <w:color w:val="00000A"/>
          <w:sz w:val="16"/>
          <w:szCs w:val="16"/>
        </w:rPr>
        <w:t xml:space="preserve">W przypadku ustania zatrudnienia pracownika ochrony Wykonawcy wskazanego do realizacji zamówienia, Wykonawca jest zobowiązany do zatrudnienia w jego miejsce osoby spełniającej wszystkie wymagane w </w:t>
      </w:r>
      <w:r>
        <w:rPr>
          <w:b/>
          <w:color w:val="00000A"/>
          <w:sz w:val="16"/>
          <w:szCs w:val="16"/>
        </w:rPr>
        <w:t>SWZ</w:t>
      </w:r>
      <w:r w:rsidRPr="00AA3C32">
        <w:rPr>
          <w:b/>
          <w:color w:val="00000A"/>
          <w:sz w:val="16"/>
          <w:szCs w:val="16"/>
        </w:rPr>
        <w:t xml:space="preserve"> kryteria.</w:t>
      </w:r>
    </w:p>
    <w:p w:rsidR="00AA3C32" w:rsidRPr="00AA3C32" w:rsidRDefault="00AA3C32" w:rsidP="00AA3C32">
      <w:pPr>
        <w:contextualSpacing/>
        <w:rPr>
          <w:rFonts w:ascii="Symbol" w:eastAsia="Symbol" w:hAnsi="Symbol" w:cs="Symbol"/>
          <w:color w:val="00000A"/>
          <w:sz w:val="16"/>
          <w:szCs w:val="16"/>
          <w:u w:val="single"/>
        </w:rPr>
      </w:pPr>
    </w:p>
    <w:p w:rsidR="00AA3C32" w:rsidRDefault="00AA3C32" w:rsidP="00AA3C32">
      <w:pPr>
        <w:rPr>
          <w:sz w:val="16"/>
          <w:szCs w:val="16"/>
          <w:u w:val="single"/>
        </w:rPr>
      </w:pPr>
    </w:p>
    <w:p w:rsidR="00AA3C32" w:rsidRDefault="00AA3C32" w:rsidP="00AA3C32">
      <w:pPr>
        <w:rPr>
          <w:sz w:val="16"/>
          <w:szCs w:val="16"/>
          <w:u w:val="single"/>
        </w:rPr>
      </w:pPr>
    </w:p>
    <w:p w:rsidR="00AA3C32" w:rsidRPr="00A14BA0" w:rsidRDefault="00AA3C32" w:rsidP="00AA3C32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:rsidR="00AA3C32" w:rsidRDefault="00AA3C32" w:rsidP="00AA3C32">
      <w:pPr>
        <w:pStyle w:val="Akapitzlist"/>
        <w:numPr>
          <w:ilvl w:val="0"/>
          <w:numId w:val="92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Default="00AA3C32" w:rsidP="00AA3C32">
      <w:pPr>
        <w:rPr>
          <w:sz w:val="2"/>
          <w:szCs w:val="2"/>
        </w:rPr>
      </w:pPr>
    </w:p>
    <w:p w:rsidR="00AA3C32" w:rsidRPr="00D61195" w:rsidRDefault="00AA3C32">
      <w:pPr>
        <w:rPr>
          <w:sz w:val="2"/>
          <w:szCs w:val="2"/>
        </w:rPr>
      </w:pPr>
    </w:p>
    <w:sectPr w:rsidR="00AA3C32" w:rsidRPr="00D61195" w:rsidSect="008B319D">
      <w:footerReference w:type="even" r:id="rId12"/>
      <w:footerReference w:type="default" r:id="rId13"/>
      <w:footerReference w:type="first" r:id="rId14"/>
      <w:footnotePr>
        <w:numStart w:val="2"/>
      </w:footnotePr>
      <w:type w:val="continuous"/>
      <w:pgSz w:w="11906" w:h="16838" w:code="9"/>
      <w:pgMar w:top="851" w:right="1134" w:bottom="851" w:left="1134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1" w:rsidRPr="00910C33" w:rsidRDefault="00CB58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CB5831" w:rsidRPr="00910C33" w:rsidRDefault="00CB58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31" w:rsidRPr="00910C33" w:rsidRDefault="00CB5831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CB5831" w:rsidRPr="00910C33" w:rsidRDefault="00CB5831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31" w:rsidRDefault="00CB5831" w:rsidP="008B319D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sz w:val="16"/>
        <w:szCs w:val="16"/>
      </w:rPr>
    </w:pPr>
    <w:r w:rsidRPr="008B319D">
      <w:rPr>
        <w:bCs/>
        <w:sz w:val="16"/>
        <w:szCs w:val="16"/>
      </w:rPr>
      <w:t>Numer sprawy ZER-ZP-</w:t>
    </w:r>
    <w:r>
      <w:rPr>
        <w:bCs/>
        <w:sz w:val="16"/>
        <w:szCs w:val="16"/>
      </w:rPr>
      <w:t>8</w:t>
    </w:r>
    <w:r w:rsidRPr="008B319D">
      <w:rPr>
        <w:bCs/>
        <w:sz w:val="16"/>
        <w:szCs w:val="16"/>
      </w:rPr>
      <w:t xml:space="preserve">/2021 Świadczenie usług całodobowej bezpośredniej ochrony fizycznej osób i mienia z monitoringiem obiektu przy </w:t>
    </w:r>
    <w:r>
      <w:rPr>
        <w:bCs/>
        <w:sz w:val="16"/>
        <w:szCs w:val="16"/>
      </w:rPr>
      <w:t xml:space="preserve">                 </w:t>
    </w:r>
    <w:r w:rsidRPr="008B319D">
      <w:rPr>
        <w:bCs/>
        <w:sz w:val="16"/>
        <w:szCs w:val="16"/>
      </w:rPr>
      <w:t>ul. Pruszkowskiej 17 w Warszawie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:rsidR="00CB5831" w:rsidRPr="008B319D" w:rsidRDefault="00CB5831" w:rsidP="00296311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>Strona</w:t>
    </w:r>
    <w:r>
      <w:rPr>
        <w:sz w:val="16"/>
        <w:szCs w:val="16"/>
      </w:rPr>
      <w:t xml:space="preserve"> </w:t>
    </w:r>
    <w:r w:rsidRPr="00D252A8">
      <w:rPr>
        <w:sz w:val="16"/>
        <w:szCs w:val="16"/>
      </w:rPr>
      <w:t xml:space="preserve">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B312F">
      <w:rPr>
        <w:noProof/>
        <w:sz w:val="16"/>
        <w:szCs w:val="16"/>
      </w:rPr>
      <w:t>13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31" w:rsidRPr="00880AE4" w:rsidRDefault="00CB5831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B5831" w:rsidRDefault="00CB5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1" w:rsidRPr="00910C33" w:rsidRDefault="00CB58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CB5831" w:rsidRPr="00910C33" w:rsidRDefault="00CB58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CB5831" w:rsidRDefault="00CB5831" w:rsidP="00695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„5” lub „10”</w:t>
      </w:r>
      <w:r w:rsidRPr="004B1B3C">
        <w:rPr>
          <w:sz w:val="18"/>
          <w:szCs w:val="18"/>
        </w:rPr>
        <w:t xml:space="preserve">, zgodnie z </w:t>
      </w:r>
      <w:r>
        <w:rPr>
          <w:sz w:val="18"/>
          <w:szCs w:val="18"/>
        </w:rPr>
        <w:t>SWZ</w:t>
      </w:r>
      <w:r w:rsidRPr="004B1B3C">
        <w:rPr>
          <w:sz w:val="18"/>
          <w:szCs w:val="18"/>
        </w:rPr>
        <w:t>.</w:t>
      </w:r>
    </w:p>
  </w:footnote>
  <w:footnote w:id="2">
    <w:p w:rsidR="00CB5831" w:rsidRPr="00023260" w:rsidRDefault="00CB5831" w:rsidP="00695B7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23260">
        <w:rPr>
          <w:sz w:val="18"/>
          <w:szCs w:val="18"/>
        </w:rPr>
        <w:t xml:space="preserve">Należy wypełnić w wykropkowanym miejscu poprzez wpisanie odpowiednio: „tak” lub „nie”, zgodnie z </w:t>
      </w:r>
      <w:r>
        <w:rPr>
          <w:sz w:val="18"/>
          <w:szCs w:val="18"/>
        </w:rPr>
        <w:t>SWZ</w:t>
      </w:r>
      <w:r w:rsidRPr="00023260">
        <w:rPr>
          <w:sz w:val="18"/>
          <w:szCs w:val="18"/>
        </w:rPr>
        <w:t>.</w:t>
      </w:r>
    </w:p>
  </w:footnote>
  <w:footnote w:id="3">
    <w:p w:rsidR="00CB5831" w:rsidRDefault="00CB5831" w:rsidP="00695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wpisując tak albo nie, zgodnie z SWZ.</w:t>
      </w:r>
    </w:p>
  </w:footnote>
  <w:footnote w:id="4">
    <w:p w:rsidR="00CB5831" w:rsidRDefault="00CB5831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:rsidR="00CB5831" w:rsidRPr="00D61195" w:rsidRDefault="00CB5831">
      <w:pPr>
        <w:pStyle w:val="Tekstprzypisudolnego"/>
        <w:rPr>
          <w:sz w:val="2"/>
          <w:szCs w:val="2"/>
        </w:rPr>
      </w:pPr>
    </w:p>
  </w:footnote>
  <w:footnote w:id="5">
    <w:p w:rsidR="00CB5831" w:rsidRDefault="00CB5831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6">
    <w:p w:rsidR="00CB5831" w:rsidRPr="00E3325D" w:rsidRDefault="00CB5831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7">
    <w:p w:rsidR="00CB5831" w:rsidRDefault="00CB5831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8">
    <w:p w:rsidR="00CB5831" w:rsidRDefault="00CB5831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9">
    <w:p w:rsidR="00CB5831" w:rsidRDefault="00CB5831" w:rsidP="006F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6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4B7106"/>
    <w:multiLevelType w:val="multilevel"/>
    <w:tmpl w:val="A164F6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96A52"/>
    <w:multiLevelType w:val="multilevel"/>
    <w:tmpl w:val="20BC301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E625B4"/>
    <w:multiLevelType w:val="multilevel"/>
    <w:tmpl w:val="FB72100C"/>
    <w:lvl w:ilvl="0">
      <w:start w:val="1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02883E9C"/>
    <w:multiLevelType w:val="hybridMultilevel"/>
    <w:tmpl w:val="54C0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131069"/>
    <w:multiLevelType w:val="hybridMultilevel"/>
    <w:tmpl w:val="C5C6DC7E"/>
    <w:lvl w:ilvl="0" w:tplc="700E53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74552C"/>
    <w:multiLevelType w:val="multilevel"/>
    <w:tmpl w:val="8234731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4">
    <w:nsid w:val="08042E5E"/>
    <w:multiLevelType w:val="multilevel"/>
    <w:tmpl w:val="0212ED5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A3427AD"/>
    <w:multiLevelType w:val="hybridMultilevel"/>
    <w:tmpl w:val="7CD0B9B4"/>
    <w:lvl w:ilvl="0" w:tplc="796E078A">
      <w:start w:val="1"/>
      <w:numFmt w:val="lowerLetter"/>
      <w:lvlText w:val="%1)"/>
      <w:lvlJc w:val="left"/>
      <w:pPr>
        <w:ind w:left="2061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0C33400C"/>
    <w:multiLevelType w:val="multilevel"/>
    <w:tmpl w:val="ADAEA3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DBE70F4"/>
    <w:multiLevelType w:val="multilevel"/>
    <w:tmpl w:val="159A21F2"/>
    <w:lvl w:ilvl="0">
      <w:start w:val="1"/>
      <w:numFmt w:val="decimal"/>
      <w:lvlText w:val="%1)"/>
      <w:lvlJc w:val="left"/>
      <w:pPr>
        <w:ind w:left="1146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9D3E0A"/>
    <w:multiLevelType w:val="multilevel"/>
    <w:tmpl w:val="D2E072EA"/>
    <w:lvl w:ilvl="0">
      <w:start w:val="1"/>
      <w:numFmt w:val="decimal"/>
      <w:lvlText w:val="%1."/>
      <w:lvlJc w:val="left"/>
      <w:pPr>
        <w:ind w:left="454" w:hanging="454"/>
      </w:pPr>
      <w:rPr>
        <w:b w:val="0"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103483F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114524BA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71635B"/>
    <w:multiLevelType w:val="multilevel"/>
    <w:tmpl w:val="641E6DE6"/>
    <w:lvl w:ilvl="0">
      <w:start w:val="2"/>
      <w:numFmt w:val="decimal"/>
      <w:lvlText w:val="%1."/>
      <w:lvlJc w:val="left"/>
      <w:pPr>
        <w:ind w:left="2880" w:hanging="360"/>
      </w:pPr>
      <w:rPr>
        <w:b w:val="0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>
    <w:nsid w:val="166847D2"/>
    <w:multiLevelType w:val="multilevel"/>
    <w:tmpl w:val="42702226"/>
    <w:lvl w:ilvl="0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b/>
        <w:sz w:val="23"/>
      </w:rPr>
    </w:lvl>
    <w:lvl w:ilvl="2">
      <w:start w:val="1"/>
      <w:numFmt w:val="bullet"/>
      <w:lvlText w:val=""/>
      <w:lvlJc w:val="left"/>
      <w:pPr>
        <w:ind w:left="3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1" w:hanging="360"/>
      </w:pPr>
      <w:rPr>
        <w:rFonts w:ascii="Wingdings" w:hAnsi="Wingdings" w:cs="Wingdings" w:hint="default"/>
      </w:rPr>
    </w:lvl>
  </w:abstractNum>
  <w:abstractNum w:abstractNumId="38">
    <w:nsid w:val="17B64EDC"/>
    <w:multiLevelType w:val="multilevel"/>
    <w:tmpl w:val="699A9B5A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18070129"/>
    <w:multiLevelType w:val="multilevel"/>
    <w:tmpl w:val="BAACC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19866FF5"/>
    <w:multiLevelType w:val="multilevel"/>
    <w:tmpl w:val="97A4D4D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1A636FD3"/>
    <w:multiLevelType w:val="multilevel"/>
    <w:tmpl w:val="DDFE04E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216556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1EB06B22"/>
    <w:multiLevelType w:val="hybridMultilevel"/>
    <w:tmpl w:val="8378F4AE"/>
    <w:lvl w:ilvl="0" w:tplc="14C2B66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382108"/>
    <w:multiLevelType w:val="hybridMultilevel"/>
    <w:tmpl w:val="A34400EC"/>
    <w:lvl w:ilvl="0" w:tplc="986E57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234B35C3"/>
    <w:multiLevelType w:val="multilevel"/>
    <w:tmpl w:val="4EB274B8"/>
    <w:lvl w:ilvl="0">
      <w:start w:val="1"/>
      <w:numFmt w:val="decimal"/>
      <w:lvlText w:val="%1)"/>
      <w:lvlJc w:val="left"/>
      <w:pPr>
        <w:ind w:left="786" w:hanging="360"/>
      </w:pPr>
      <w:rPr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BF1F31"/>
    <w:multiLevelType w:val="multilevel"/>
    <w:tmpl w:val="291099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31FB29A2"/>
    <w:multiLevelType w:val="hybridMultilevel"/>
    <w:tmpl w:val="C9B49C4E"/>
    <w:lvl w:ilvl="0" w:tplc="88B4D98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6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7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36D258DC"/>
    <w:multiLevelType w:val="multilevel"/>
    <w:tmpl w:val="5F92D4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BF73F8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DE65FD"/>
    <w:multiLevelType w:val="multilevel"/>
    <w:tmpl w:val="49909A8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sz w:val="16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3C264CF9"/>
    <w:multiLevelType w:val="singleLevel"/>
    <w:tmpl w:val="397C9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3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5">
    <w:nsid w:val="42487ADF"/>
    <w:multiLevelType w:val="hybridMultilevel"/>
    <w:tmpl w:val="1362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D075686"/>
    <w:multiLevelType w:val="multilevel"/>
    <w:tmpl w:val="57108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8E10FD"/>
    <w:multiLevelType w:val="hybridMultilevel"/>
    <w:tmpl w:val="92EC0ED0"/>
    <w:lvl w:ilvl="0" w:tplc="88B4D98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5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7">
    <w:nsid w:val="528C1BD3"/>
    <w:multiLevelType w:val="multilevel"/>
    <w:tmpl w:val="783630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53116DCA"/>
    <w:multiLevelType w:val="multilevel"/>
    <w:tmpl w:val="D3C242E2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53EB22E2"/>
    <w:multiLevelType w:val="multilevel"/>
    <w:tmpl w:val="F3849E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1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3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>
    <w:nsid w:val="555E42EF"/>
    <w:multiLevelType w:val="multilevel"/>
    <w:tmpl w:val="E39A18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9F72A94"/>
    <w:multiLevelType w:val="hybridMultilevel"/>
    <w:tmpl w:val="C9B49C4E"/>
    <w:lvl w:ilvl="0" w:tplc="88B4D98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8E031C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B86739"/>
    <w:multiLevelType w:val="multilevel"/>
    <w:tmpl w:val="ADAEA3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50113D"/>
    <w:multiLevelType w:val="multilevel"/>
    <w:tmpl w:val="3F4CC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5384F"/>
    <w:multiLevelType w:val="multilevel"/>
    <w:tmpl w:val="1D48D5B8"/>
    <w:lvl w:ilvl="0">
      <w:start w:val="2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92">
    <w:nsid w:val="6697720E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D080E36"/>
    <w:multiLevelType w:val="multilevel"/>
    <w:tmpl w:val="66E4A3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0F62EF"/>
    <w:multiLevelType w:val="multilevel"/>
    <w:tmpl w:val="4352FAD8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70F35DF2"/>
    <w:multiLevelType w:val="hybridMultilevel"/>
    <w:tmpl w:val="1114A1D2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2">
    <w:nsid w:val="72545955"/>
    <w:multiLevelType w:val="multilevel"/>
    <w:tmpl w:val="0324D182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33F7EB2"/>
    <w:multiLevelType w:val="multilevel"/>
    <w:tmpl w:val="E1F040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6">
    <w:nsid w:val="787A3B0E"/>
    <w:multiLevelType w:val="multilevel"/>
    <w:tmpl w:val="51BC243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  <w:sz w:val="23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A2C2E0A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697291"/>
    <w:multiLevelType w:val="hybridMultilevel"/>
    <w:tmpl w:val="B2DEA3BC"/>
    <w:lvl w:ilvl="0" w:tplc="FFE0BF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5"/>
  </w:num>
  <w:num w:numId="2">
    <w:abstractNumId w:val="56"/>
  </w:num>
  <w:num w:numId="3">
    <w:abstractNumId w:val="52"/>
  </w:num>
  <w:num w:numId="4">
    <w:abstractNumId w:val="93"/>
  </w:num>
  <w:num w:numId="5">
    <w:abstractNumId w:val="47"/>
  </w:num>
  <w:num w:numId="6">
    <w:abstractNumId w:val="64"/>
  </w:num>
  <w:num w:numId="7">
    <w:abstractNumId w:val="85"/>
  </w:num>
  <w:num w:numId="8">
    <w:abstractNumId w:val="76"/>
  </w:num>
  <w:num w:numId="9">
    <w:abstractNumId w:val="82"/>
  </w:num>
  <w:num w:numId="10">
    <w:abstractNumId w:val="107"/>
  </w:num>
  <w:num w:numId="11">
    <w:abstractNumId w:val="57"/>
  </w:num>
  <w:num w:numId="12">
    <w:abstractNumId w:val="80"/>
  </w:num>
  <w:num w:numId="13">
    <w:abstractNumId w:val="23"/>
  </w:num>
  <w:num w:numId="14">
    <w:abstractNumId w:val="96"/>
  </w:num>
  <w:num w:numId="15">
    <w:abstractNumId w:val="53"/>
  </w:num>
  <w:num w:numId="16">
    <w:abstractNumId w:val="105"/>
  </w:num>
  <w:num w:numId="17">
    <w:abstractNumId w:val="67"/>
  </w:num>
  <w:num w:numId="18">
    <w:abstractNumId w:val="95"/>
  </w:num>
  <w:num w:numId="19">
    <w:abstractNumId w:val="99"/>
  </w:num>
  <w:num w:numId="20">
    <w:abstractNumId w:val="62"/>
  </w:num>
  <w:num w:numId="21">
    <w:abstractNumId w:val="111"/>
  </w:num>
  <w:num w:numId="22">
    <w:abstractNumId w:val="87"/>
  </w:num>
  <w:num w:numId="23">
    <w:abstractNumId w:val="44"/>
  </w:num>
  <w:num w:numId="24">
    <w:abstractNumId w:val="92"/>
  </w:num>
  <w:num w:numId="25">
    <w:abstractNumId w:val="73"/>
  </w:num>
  <w:num w:numId="26">
    <w:abstractNumId w:val="35"/>
  </w:num>
  <w:num w:numId="27">
    <w:abstractNumId w:val="74"/>
  </w:num>
  <w:num w:numId="28">
    <w:abstractNumId w:val="69"/>
  </w:num>
  <w:num w:numId="29">
    <w:abstractNumId w:val="50"/>
  </w:num>
  <w:num w:numId="30">
    <w:abstractNumId w:val="63"/>
  </w:num>
  <w:num w:numId="31">
    <w:abstractNumId w:val="42"/>
  </w:num>
  <w:num w:numId="32">
    <w:abstractNumId w:val="104"/>
  </w:num>
  <w:num w:numId="33">
    <w:abstractNumId w:val="101"/>
  </w:num>
  <w:num w:numId="34">
    <w:abstractNumId w:val="9"/>
  </w:num>
  <w:num w:numId="35">
    <w:abstractNumId w:val="7"/>
  </w:num>
  <w:num w:numId="36">
    <w:abstractNumId w:val="60"/>
  </w:num>
  <w:num w:numId="37">
    <w:abstractNumId w:val="94"/>
  </w:num>
  <w:num w:numId="38">
    <w:abstractNumId w:val="25"/>
  </w:num>
  <w:num w:numId="39">
    <w:abstractNumId w:val="36"/>
  </w:num>
  <w:num w:numId="40">
    <w:abstractNumId w:val="49"/>
  </w:num>
  <w:num w:numId="41">
    <w:abstractNumId w:val="72"/>
  </w:num>
  <w:num w:numId="42">
    <w:abstractNumId w:val="81"/>
  </w:num>
  <w:num w:numId="43">
    <w:abstractNumId w:val="28"/>
  </w:num>
  <w:num w:numId="44">
    <w:abstractNumId w:val="31"/>
  </w:num>
  <w:num w:numId="45">
    <w:abstractNumId w:val="75"/>
  </w:num>
  <w:num w:numId="46">
    <w:abstractNumId w:val="26"/>
  </w:num>
  <w:num w:numId="47">
    <w:abstractNumId w:val="103"/>
  </w:num>
  <w:num w:numId="48">
    <w:abstractNumId w:val="37"/>
  </w:num>
  <w:num w:numId="49">
    <w:abstractNumId w:val="46"/>
  </w:num>
  <w:num w:numId="50">
    <w:abstractNumId w:val="27"/>
  </w:num>
  <w:num w:numId="51">
    <w:abstractNumId w:val="84"/>
  </w:num>
  <w:num w:numId="52">
    <w:abstractNumId w:val="100"/>
  </w:num>
  <w:num w:numId="53">
    <w:abstractNumId w:val="110"/>
  </w:num>
  <w:num w:numId="54">
    <w:abstractNumId w:val="20"/>
  </w:num>
  <w:num w:numId="55">
    <w:abstractNumId w:val="79"/>
  </w:num>
  <w:num w:numId="56">
    <w:abstractNumId w:val="51"/>
  </w:num>
  <w:num w:numId="57">
    <w:abstractNumId w:val="89"/>
  </w:num>
  <w:num w:numId="58">
    <w:abstractNumId w:val="40"/>
  </w:num>
  <w:num w:numId="59">
    <w:abstractNumId w:val="48"/>
  </w:num>
  <w:num w:numId="60">
    <w:abstractNumId w:val="41"/>
  </w:num>
  <w:num w:numId="61">
    <w:abstractNumId w:val="97"/>
  </w:num>
  <w:num w:numId="62">
    <w:abstractNumId w:val="18"/>
  </w:num>
  <w:num w:numId="63">
    <w:abstractNumId w:val="106"/>
  </w:num>
  <w:num w:numId="64">
    <w:abstractNumId w:val="61"/>
  </w:num>
  <w:num w:numId="65">
    <w:abstractNumId w:val="30"/>
  </w:num>
  <w:num w:numId="66">
    <w:abstractNumId w:val="58"/>
  </w:num>
  <w:num w:numId="67">
    <w:abstractNumId w:val="70"/>
  </w:num>
  <w:num w:numId="68">
    <w:abstractNumId w:val="77"/>
  </w:num>
  <w:num w:numId="69">
    <w:abstractNumId w:val="38"/>
  </w:num>
  <w:num w:numId="70">
    <w:abstractNumId w:val="34"/>
  </w:num>
  <w:num w:numId="71">
    <w:abstractNumId w:val="17"/>
  </w:num>
  <w:num w:numId="72">
    <w:abstractNumId w:val="90"/>
  </w:num>
  <w:num w:numId="73">
    <w:abstractNumId w:val="24"/>
  </w:num>
  <w:num w:numId="74">
    <w:abstractNumId w:val="102"/>
  </w:num>
  <w:num w:numId="75">
    <w:abstractNumId w:val="91"/>
  </w:num>
  <w:num w:numId="76">
    <w:abstractNumId w:val="29"/>
  </w:num>
  <w:num w:numId="77">
    <w:abstractNumId w:val="22"/>
  </w:num>
  <w:num w:numId="78">
    <w:abstractNumId w:val="39"/>
  </w:num>
  <w:num w:numId="79">
    <w:abstractNumId w:val="21"/>
  </w:num>
  <w:num w:numId="80">
    <w:abstractNumId w:val="65"/>
  </w:num>
  <w:num w:numId="81">
    <w:abstractNumId w:val="33"/>
  </w:num>
  <w:num w:numId="82">
    <w:abstractNumId w:val="66"/>
  </w:num>
  <w:num w:numId="83">
    <w:abstractNumId w:val="88"/>
  </w:num>
  <w:num w:numId="84">
    <w:abstractNumId w:val="59"/>
  </w:num>
  <w:num w:numId="85">
    <w:abstractNumId w:val="43"/>
  </w:num>
  <w:num w:numId="86">
    <w:abstractNumId w:val="45"/>
  </w:num>
  <w:num w:numId="87">
    <w:abstractNumId w:val="78"/>
  </w:num>
  <w:num w:numId="88">
    <w:abstractNumId w:val="109"/>
  </w:num>
  <w:num w:numId="89">
    <w:abstractNumId w:val="32"/>
  </w:num>
  <w:num w:numId="90">
    <w:abstractNumId w:val="54"/>
  </w:num>
  <w:num w:numId="91">
    <w:abstractNumId w:val="71"/>
  </w:num>
  <w:num w:numId="92">
    <w:abstractNumId w:val="86"/>
  </w:num>
  <w:num w:numId="93">
    <w:abstractNumId w:val="98"/>
  </w:num>
  <w:num w:numId="94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072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64A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69AD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2A66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1B36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189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651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746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E3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6C7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311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41F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585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50E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6F8D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AD0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4E98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818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391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4D2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6AF"/>
    <w:rsid w:val="00673B78"/>
    <w:rsid w:val="00674000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B79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98C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7AC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2F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4A8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0F8D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CFD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19D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017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87A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9D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158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8C2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55A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3C32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4CEE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1BF3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0FA4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39F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2FBE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831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C7E77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AE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796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32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qFormat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qFormat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32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qFormat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qFormat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6D26-9895-4FDB-93AD-1EF1097A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13</Pages>
  <Words>2605</Words>
  <Characters>19876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22437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31</cp:revision>
  <cp:lastPrinted>2021-12-14T11:50:00Z</cp:lastPrinted>
  <dcterms:created xsi:type="dcterms:W3CDTF">2021-11-05T13:01:00Z</dcterms:created>
  <dcterms:modified xsi:type="dcterms:W3CDTF">2021-12-15T11:43:00Z</dcterms:modified>
</cp:coreProperties>
</file>