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853A4">
        <w:rPr>
          <w:rFonts w:eastAsia="Arial" w:cs="Times New Roman"/>
          <w:b/>
          <w:kern w:val="1"/>
          <w:szCs w:val="20"/>
          <w:lang w:eastAsia="zh-CN" w:bidi="hi-IN"/>
        </w:rPr>
        <w:t>35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5853A4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853A4" w:rsidRPr="001D49DE">
        <w:rPr>
          <w:rFonts w:cs="Times New Roman"/>
          <w:szCs w:val="20"/>
        </w:rPr>
        <w:t>„</w:t>
      </w:r>
      <w:r w:rsidR="005853A4"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 w:rsidR="005853A4">
        <w:rPr>
          <w:rFonts w:cs="Times New Roman"/>
          <w:bCs/>
          <w:szCs w:val="20"/>
        </w:rPr>
        <w:t>Nowodworskiego, w sezonach</w:t>
      </w:r>
      <w:r w:rsidR="0089008F">
        <w:rPr>
          <w:rFonts w:cs="Times New Roman"/>
          <w:bCs/>
          <w:szCs w:val="20"/>
        </w:rPr>
        <w:t xml:space="preserve"> zimowych</w:t>
      </w:r>
      <w:r w:rsidR="005853A4">
        <w:rPr>
          <w:rFonts w:cs="Times New Roman"/>
          <w:bCs/>
          <w:szCs w:val="20"/>
        </w:rPr>
        <w:t xml:space="preserve">: </w:t>
      </w:r>
      <w:r w:rsidR="005853A4" w:rsidRPr="001D49DE">
        <w:rPr>
          <w:rFonts w:cs="Times New Roman"/>
          <w:bCs/>
          <w:szCs w:val="20"/>
        </w:rPr>
        <w:t>2022</w:t>
      </w:r>
      <w:r w:rsidR="0089008F">
        <w:rPr>
          <w:rFonts w:cs="Times New Roman"/>
          <w:szCs w:val="20"/>
        </w:rPr>
        <w:t xml:space="preserve"> oraz </w:t>
      </w:r>
      <w:r w:rsidR="005853A4">
        <w:rPr>
          <w:rFonts w:cs="Times New Roman"/>
          <w:szCs w:val="20"/>
        </w:rPr>
        <w:t>2023”</w:t>
      </w:r>
      <w:r w:rsidR="00410C59">
        <w:rPr>
          <w:rFonts w:eastAsia="Times New Roman" w:cs="Times New Roman"/>
          <w:bCs/>
          <w:szCs w:val="20"/>
          <w:lang w:eastAsia="ar-SA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D36BC" w:rsidRDefault="000D36B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53A4" w:rsidRDefault="005853A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53A4" w:rsidRDefault="005853A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853A4" w:rsidRPr="00DA05CC" w:rsidRDefault="005853A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10C59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E6" w:rsidRDefault="009D01E6">
      <w:pPr>
        <w:spacing w:after="0" w:line="240" w:lineRule="auto"/>
      </w:pPr>
      <w:r>
        <w:separator/>
      </w:r>
    </w:p>
  </w:endnote>
  <w:endnote w:type="continuationSeparator" w:id="0">
    <w:p w:rsidR="009D01E6" w:rsidRDefault="009D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773FB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611C1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E6" w:rsidRDefault="009D01E6">
      <w:pPr>
        <w:spacing w:after="0" w:line="240" w:lineRule="auto"/>
      </w:pPr>
      <w:r>
        <w:separator/>
      </w:r>
    </w:p>
  </w:footnote>
  <w:footnote w:type="continuationSeparator" w:id="0">
    <w:p w:rsidR="009D01E6" w:rsidRDefault="009D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27FB2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1C12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3FBC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1E6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6E7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350F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69E2-4891-43C3-AEEA-B1C66731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2021-11-17T08:09:00Z</cp:lastPrinted>
  <dcterms:created xsi:type="dcterms:W3CDTF">2021-12-16T18:33:00Z</dcterms:created>
  <dcterms:modified xsi:type="dcterms:W3CDTF">2021-12-17T08:30:00Z</dcterms:modified>
</cp:coreProperties>
</file>