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405B27CA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BB2EA7B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47D24DC9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363F4C">
        <w:rPr>
          <w:rFonts w:ascii="Calibri" w:hAnsi="Calibri"/>
          <w:b/>
          <w:bCs/>
          <w:sz w:val="20"/>
          <w:szCs w:val="20"/>
        </w:rPr>
        <w:t>Poprawa dostępności komunikacyjnej w Kamiennej Górze poprzez budowę i remont niezbędnej infrastruktury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363F4C">
        <w:rPr>
          <w:rFonts w:ascii="Calibri" w:hAnsi="Calibri"/>
          <w:b/>
          <w:bCs/>
          <w:sz w:val="20"/>
          <w:szCs w:val="20"/>
        </w:rPr>
        <w:t>29</w:t>
      </w:r>
      <w:r w:rsidR="00FE2CA1">
        <w:rPr>
          <w:rFonts w:ascii="Calibri" w:hAnsi="Calibri"/>
          <w:b/>
          <w:bCs/>
          <w:sz w:val="20"/>
          <w:szCs w:val="20"/>
        </w:rPr>
        <w:t>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3420E854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F4DD553" w14:textId="5F3C3EB1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1A2A61C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FE20900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0C6D5D16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38165B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7386C36"/>
    <w:multiLevelType w:val="multilevel"/>
    <w:tmpl w:val="56403B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2D4C66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76517F7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97B1990"/>
    <w:multiLevelType w:val="multilevel"/>
    <w:tmpl w:val="0772DD44"/>
    <w:numStyleLink w:val="Styl1"/>
  </w:abstractNum>
  <w:abstractNum w:abstractNumId="42" w15:restartNumberingAfterBreak="0">
    <w:nsid w:val="2BC01EE4"/>
    <w:multiLevelType w:val="multilevel"/>
    <w:tmpl w:val="40D6B23A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2FD49C8"/>
    <w:multiLevelType w:val="multilevel"/>
    <w:tmpl w:val="0772DD44"/>
    <w:numStyleLink w:val="Styl1"/>
  </w:abstractNum>
  <w:abstractNum w:abstractNumId="4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9DE3F9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255958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E47F0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8" w15:restartNumberingAfterBreak="0">
    <w:nsid w:val="46211B07"/>
    <w:multiLevelType w:val="multilevel"/>
    <w:tmpl w:val="0415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5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0" w15:restartNumberingAfterBreak="0">
    <w:nsid w:val="46C81F36"/>
    <w:multiLevelType w:val="multilevel"/>
    <w:tmpl w:val="0772DD44"/>
    <w:numStyleLink w:val="Styl1"/>
  </w:abstractNum>
  <w:abstractNum w:abstractNumId="61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AF27CE0"/>
    <w:multiLevelType w:val="multilevel"/>
    <w:tmpl w:val="FD94DB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B4F4F94"/>
    <w:multiLevelType w:val="multilevel"/>
    <w:tmpl w:val="0772DD44"/>
    <w:numStyleLink w:val="Styl1"/>
  </w:abstractNum>
  <w:abstractNum w:abstractNumId="64" w15:restartNumberingAfterBreak="0">
    <w:nsid w:val="4C52308F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741C13"/>
    <w:multiLevelType w:val="multilevel"/>
    <w:tmpl w:val="0C9CF9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F204DA3"/>
    <w:multiLevelType w:val="multilevel"/>
    <w:tmpl w:val="0772DD44"/>
    <w:numStyleLink w:val="Styl1"/>
  </w:abstractNum>
  <w:abstractNum w:abstractNumId="67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100411F"/>
    <w:multiLevelType w:val="multilevel"/>
    <w:tmpl w:val="0772DD44"/>
    <w:numStyleLink w:val="Styl1"/>
  </w:abstractNum>
  <w:abstractNum w:abstractNumId="69" w15:restartNumberingAfterBreak="0">
    <w:nsid w:val="512701C4"/>
    <w:multiLevelType w:val="hybridMultilevel"/>
    <w:tmpl w:val="0FC0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061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C44A7F"/>
    <w:multiLevelType w:val="multilevel"/>
    <w:tmpl w:val="0772DD44"/>
    <w:numStyleLink w:val="Styl1"/>
  </w:abstractNum>
  <w:abstractNum w:abstractNumId="7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90C640A"/>
    <w:multiLevelType w:val="multilevel"/>
    <w:tmpl w:val="0772DD44"/>
    <w:numStyleLink w:val="Styl1"/>
  </w:abstractNum>
  <w:abstractNum w:abstractNumId="7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7090FF1"/>
    <w:multiLevelType w:val="multilevel"/>
    <w:tmpl w:val="0772DD44"/>
    <w:numStyleLink w:val="Styl1"/>
  </w:abstractNum>
  <w:abstractNum w:abstractNumId="83" w15:restartNumberingAfterBreak="0">
    <w:nsid w:val="68F1245B"/>
    <w:multiLevelType w:val="multilevel"/>
    <w:tmpl w:val="0772DD44"/>
    <w:numStyleLink w:val="Styl1"/>
  </w:abstractNum>
  <w:abstractNum w:abstractNumId="8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45347E"/>
    <w:multiLevelType w:val="multilevel"/>
    <w:tmpl w:val="0772DD44"/>
    <w:numStyleLink w:val="Styl1"/>
  </w:abstractNum>
  <w:abstractNum w:abstractNumId="87" w15:restartNumberingAfterBreak="0">
    <w:nsid w:val="6C5F5148"/>
    <w:multiLevelType w:val="multilevel"/>
    <w:tmpl w:val="0772DD44"/>
    <w:numStyleLink w:val="Styl1"/>
  </w:abstractNum>
  <w:abstractNum w:abstractNumId="88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A000A"/>
    <w:multiLevelType w:val="multilevel"/>
    <w:tmpl w:val="0772DD44"/>
    <w:numStyleLink w:val="Styl1"/>
  </w:abstractNum>
  <w:num w:numId="1" w16cid:durableId="663819314">
    <w:abstractNumId w:val="59"/>
  </w:num>
  <w:num w:numId="2" w16cid:durableId="973372900">
    <w:abstractNumId w:val="28"/>
  </w:num>
  <w:num w:numId="3" w16cid:durableId="895823013">
    <w:abstractNumId w:val="79"/>
  </w:num>
  <w:num w:numId="4" w16cid:durableId="2103135871">
    <w:abstractNumId w:val="91"/>
  </w:num>
  <w:num w:numId="5" w16cid:durableId="857356674">
    <w:abstractNumId w:val="78"/>
  </w:num>
  <w:num w:numId="6" w16cid:durableId="697974468">
    <w:abstractNumId w:val="7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9"/>
  </w:num>
  <w:num w:numId="8" w16cid:durableId="1469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7"/>
    <w:lvlOverride w:ilvl="0">
      <w:startOverride w:val="1"/>
    </w:lvlOverride>
  </w:num>
  <w:num w:numId="10" w16cid:durableId="72162597">
    <w:abstractNumId w:val="77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8"/>
  </w:num>
  <w:num w:numId="14" w16cid:durableId="362832465">
    <w:abstractNumId w:val="25"/>
    <w:lvlOverride w:ilvl="0">
      <w:startOverride w:val="1"/>
    </w:lvlOverride>
  </w:num>
  <w:num w:numId="15" w16cid:durableId="375005225">
    <w:abstractNumId w:val="94"/>
  </w:num>
  <w:num w:numId="16" w16cid:durableId="2010331595">
    <w:abstractNumId w:val="48"/>
  </w:num>
  <w:num w:numId="17" w16cid:durableId="808520573">
    <w:abstractNumId w:val="7"/>
  </w:num>
  <w:num w:numId="18" w16cid:durableId="1036085459">
    <w:abstractNumId w:val="84"/>
  </w:num>
  <w:num w:numId="19" w16cid:durableId="221909423">
    <w:abstractNumId w:val="90"/>
  </w:num>
  <w:num w:numId="20" w16cid:durableId="723482044">
    <w:abstractNumId w:val="33"/>
  </w:num>
  <w:num w:numId="21" w16cid:durableId="558176917">
    <w:abstractNumId w:val="81"/>
  </w:num>
  <w:num w:numId="22" w16cid:durableId="1468082761">
    <w:abstractNumId w:val="56"/>
  </w:num>
  <w:num w:numId="23" w16cid:durableId="458687172">
    <w:abstractNumId w:val="49"/>
  </w:num>
  <w:num w:numId="24" w16cid:durableId="983780632">
    <w:abstractNumId w:val="96"/>
  </w:num>
  <w:num w:numId="25" w16cid:durableId="1309818214">
    <w:abstractNumId w:val="73"/>
  </w:num>
  <w:num w:numId="26" w16cid:durableId="157771071">
    <w:abstractNumId w:val="29"/>
    <w:lvlOverride w:ilvl="0">
      <w:startOverride w:val="1"/>
    </w:lvlOverride>
  </w:num>
  <w:num w:numId="27" w16cid:durableId="1217400811">
    <w:abstractNumId w:val="47"/>
  </w:num>
  <w:num w:numId="28" w16cid:durableId="82728327">
    <w:abstractNumId w:val="54"/>
  </w:num>
  <w:num w:numId="29" w16cid:durableId="87389513">
    <w:abstractNumId w:val="22"/>
  </w:num>
  <w:num w:numId="30" w16cid:durableId="1863859606">
    <w:abstractNumId w:val="89"/>
  </w:num>
  <w:num w:numId="31" w16cid:durableId="626857293">
    <w:abstractNumId w:val="38"/>
  </w:num>
  <w:num w:numId="32" w16cid:durableId="1943754722">
    <w:abstractNumId w:val="12"/>
  </w:num>
  <w:num w:numId="33" w16cid:durableId="487790646">
    <w:abstractNumId w:val="76"/>
  </w:num>
  <w:num w:numId="34" w16cid:durableId="2057587024">
    <w:abstractNumId w:val="36"/>
  </w:num>
  <w:num w:numId="35" w16cid:durableId="1122770530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66"/>
  </w:num>
  <w:num w:numId="37" w16cid:durableId="679963813">
    <w:abstractNumId w:val="63"/>
  </w:num>
  <w:num w:numId="38" w16cid:durableId="2047563445">
    <w:abstractNumId w:val="17"/>
  </w:num>
  <w:num w:numId="39" w16cid:durableId="271671302">
    <w:abstractNumId w:val="4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6"/>
  </w:num>
  <w:num w:numId="42" w16cid:durableId="1396317186">
    <w:abstractNumId w:val="86"/>
  </w:num>
  <w:num w:numId="43" w16cid:durableId="151677877">
    <w:abstractNumId w:val="74"/>
  </w:num>
  <w:num w:numId="44" w16cid:durableId="1356736384">
    <w:abstractNumId w:val="41"/>
  </w:num>
  <w:num w:numId="45" w16cid:durableId="178932735">
    <w:abstractNumId w:val="11"/>
  </w:num>
  <w:num w:numId="46" w16cid:durableId="863176589">
    <w:abstractNumId w:val="32"/>
  </w:num>
  <w:num w:numId="47" w16cid:durableId="1176268867">
    <w:abstractNumId w:val="68"/>
  </w:num>
  <w:num w:numId="48" w16cid:durableId="521087789">
    <w:abstractNumId w:val="72"/>
  </w:num>
  <w:num w:numId="49" w16cid:durableId="1703625502">
    <w:abstractNumId w:val="8"/>
  </w:num>
  <w:num w:numId="50" w16cid:durableId="83646985">
    <w:abstractNumId w:val="87"/>
  </w:num>
  <w:num w:numId="51" w16cid:durableId="1072388805">
    <w:abstractNumId w:val="27"/>
  </w:num>
  <w:num w:numId="52" w16cid:durableId="1360544457">
    <w:abstractNumId w:val="95"/>
  </w:num>
  <w:num w:numId="53" w16cid:durableId="3484158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3"/>
  </w:num>
  <w:num w:numId="56" w16cid:durableId="1791506356">
    <w:abstractNumId w:val="93"/>
  </w:num>
  <w:num w:numId="57" w16cid:durableId="271326075">
    <w:abstractNumId w:val="80"/>
  </w:num>
  <w:num w:numId="58" w16cid:durableId="1781878136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6"/>
  </w:num>
  <w:num w:numId="60" w16cid:durableId="1641495160">
    <w:abstractNumId w:val="23"/>
  </w:num>
  <w:num w:numId="61" w16cid:durableId="2001469606">
    <w:abstractNumId w:val="55"/>
  </w:num>
  <w:num w:numId="62" w16cid:durableId="1838764827">
    <w:abstractNumId w:val="44"/>
  </w:num>
  <w:num w:numId="63" w16cid:durableId="186994265">
    <w:abstractNumId w:val="61"/>
  </w:num>
  <w:num w:numId="64" w16cid:durableId="223875933">
    <w:abstractNumId w:val="15"/>
  </w:num>
  <w:num w:numId="65" w16cid:durableId="1024207630">
    <w:abstractNumId w:val="30"/>
  </w:num>
  <w:num w:numId="66" w16cid:durableId="308633227">
    <w:abstractNumId w:val="14"/>
  </w:num>
  <w:num w:numId="67" w16cid:durableId="1349286294">
    <w:abstractNumId w:val="20"/>
  </w:num>
  <w:num w:numId="68" w16cid:durableId="757018930">
    <w:abstractNumId w:val="88"/>
  </w:num>
  <w:num w:numId="69" w16cid:durableId="17208610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5"/>
  </w:num>
  <w:num w:numId="71" w16cid:durableId="1046611879">
    <w:abstractNumId w:val="35"/>
  </w:num>
  <w:num w:numId="72" w16cid:durableId="1763067855">
    <w:abstractNumId w:val="31"/>
  </w:num>
  <w:num w:numId="73" w16cid:durableId="1161893545">
    <w:abstractNumId w:val="9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4" w16cid:durableId="722557781">
    <w:abstractNumId w:val="37"/>
  </w:num>
  <w:num w:numId="75" w16cid:durableId="791287307">
    <w:abstractNumId w:val="19"/>
  </w:num>
  <w:num w:numId="76" w16cid:durableId="1860656330">
    <w:abstractNumId w:val="34"/>
  </w:num>
  <w:num w:numId="77" w16cid:durableId="1103208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773282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2099427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472257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060556">
    <w:abstractNumId w:val="62"/>
  </w:num>
  <w:num w:numId="82" w16cid:durableId="1271276825">
    <w:abstractNumId w:val="85"/>
  </w:num>
  <w:num w:numId="83" w16cid:durableId="403836839">
    <w:abstractNumId w:val="71"/>
  </w:num>
  <w:num w:numId="84" w16cid:durableId="1347094393">
    <w:abstractNumId w:val="52"/>
  </w:num>
  <w:num w:numId="85" w16cid:durableId="1533033492">
    <w:abstractNumId w:val="67"/>
  </w:num>
  <w:num w:numId="86" w16cid:durableId="713893459">
    <w:abstractNumId w:val="51"/>
  </w:num>
  <w:num w:numId="87" w16cid:durableId="279798390">
    <w:abstractNumId w:val="40"/>
  </w:num>
  <w:num w:numId="88" w16cid:durableId="329606207">
    <w:abstractNumId w:val="69"/>
  </w:num>
  <w:num w:numId="89" w16cid:durableId="470251067">
    <w:abstractNumId w:val="64"/>
  </w:num>
  <w:num w:numId="90" w16cid:durableId="926308448">
    <w:abstractNumId w:val="70"/>
  </w:num>
  <w:num w:numId="91" w16cid:durableId="2051495332">
    <w:abstractNumId w:val="5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76A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4CC"/>
    <w:rsid w:val="00E9460A"/>
    <w:rsid w:val="00E94CA7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834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348</cp:revision>
  <cp:lastPrinted>2023-07-12T07:51:00Z</cp:lastPrinted>
  <dcterms:created xsi:type="dcterms:W3CDTF">2019-01-14T06:24:00Z</dcterms:created>
  <dcterms:modified xsi:type="dcterms:W3CDTF">2023-10-13T06:53:00Z</dcterms:modified>
</cp:coreProperties>
</file>