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6AF7" w14:textId="77777777" w:rsidR="002C033F" w:rsidRPr="00A0748B" w:rsidRDefault="002C033F" w:rsidP="002C033F">
      <w:pPr>
        <w:pStyle w:val="Tytu"/>
        <w:rPr>
          <w:rFonts w:asciiTheme="minorHAnsi" w:hAnsiTheme="minorHAnsi"/>
          <w:sz w:val="28"/>
        </w:rPr>
      </w:pPr>
      <w:bookmarkStart w:id="0" w:name="_Toc205279853"/>
      <w:bookmarkStart w:id="1" w:name="_Toc257363440"/>
      <w:bookmarkStart w:id="2" w:name="_Toc336605813"/>
    </w:p>
    <w:p w14:paraId="662F562F" w14:textId="5E8931C3" w:rsidR="00D23D0D" w:rsidRDefault="00D91C8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IZD.272.6</w:t>
      </w:r>
      <w:r w:rsidR="00D23D0D" w:rsidRPr="00D23D0D">
        <w:rPr>
          <w:rFonts w:asciiTheme="minorHAnsi" w:hAnsiTheme="minorHAnsi"/>
          <w:b w:val="0"/>
          <w:sz w:val="24"/>
        </w:rPr>
        <w:t>.2021</w:t>
      </w:r>
    </w:p>
    <w:p w14:paraId="09F16F1C" w14:textId="77777777" w:rsidR="008B7246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0E402D30" w14:textId="77777777" w:rsidR="008B7246" w:rsidRPr="00D23D0D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22D37946" w14:textId="77777777" w:rsidR="002C033F" w:rsidRPr="00A0748B" w:rsidRDefault="002C033F" w:rsidP="002C033F">
      <w:pPr>
        <w:pStyle w:val="Tytu"/>
        <w:rPr>
          <w:rFonts w:asciiTheme="minorHAnsi" w:hAnsiTheme="minorHAnsi"/>
          <w:sz w:val="28"/>
        </w:rPr>
      </w:pPr>
      <w:r w:rsidRPr="00A0748B">
        <w:rPr>
          <w:rFonts w:asciiTheme="minorHAnsi" w:hAnsiTheme="minorHAnsi"/>
          <w:sz w:val="28"/>
        </w:rPr>
        <w:t>Specyfikacja Warunków Zamówienia</w:t>
      </w:r>
      <w:r w:rsidRPr="00A0748B">
        <w:rPr>
          <w:rFonts w:asciiTheme="minorHAnsi" w:hAnsiTheme="minorHAnsi"/>
          <w:sz w:val="28"/>
        </w:rPr>
        <w:br/>
        <w:t>(zwana dalej „SWZ”)</w:t>
      </w:r>
      <w:bookmarkEnd w:id="0"/>
      <w:bookmarkEnd w:id="1"/>
      <w:bookmarkEnd w:id="2"/>
    </w:p>
    <w:p w14:paraId="25E02981" w14:textId="77777777" w:rsidR="002C033F" w:rsidRPr="00A0748B" w:rsidRDefault="002C033F" w:rsidP="002C033F">
      <w:pPr>
        <w:jc w:val="both"/>
        <w:rPr>
          <w:rFonts w:asciiTheme="minorHAnsi" w:hAnsiTheme="minorHAnsi" w:cs="Arial"/>
          <w:sz w:val="22"/>
          <w:szCs w:val="22"/>
        </w:rPr>
      </w:pPr>
    </w:p>
    <w:p w14:paraId="23A500BF" w14:textId="77777777" w:rsidR="0065416E" w:rsidRDefault="002C033F" w:rsidP="002C033F">
      <w:pPr>
        <w:jc w:val="center"/>
        <w:rPr>
          <w:rFonts w:asciiTheme="minorHAnsi" w:hAnsiTheme="minorHAnsi" w:cs="Arial"/>
          <w:sz w:val="22"/>
          <w:szCs w:val="22"/>
        </w:rPr>
      </w:pPr>
      <w:r w:rsidRPr="008D0AE6">
        <w:rPr>
          <w:rFonts w:asciiTheme="minorHAnsi" w:hAnsiTheme="minorHAnsi" w:cs="Arial"/>
          <w:sz w:val="22"/>
          <w:szCs w:val="22"/>
        </w:rPr>
        <w:t xml:space="preserve">prowadzonego </w:t>
      </w:r>
      <w:r w:rsidR="008D0AE6" w:rsidRPr="008D0AE6">
        <w:rPr>
          <w:rFonts w:asciiTheme="minorHAnsi" w:hAnsiTheme="minorHAnsi" w:cs="Arial"/>
          <w:sz w:val="22"/>
          <w:szCs w:val="22"/>
        </w:rPr>
        <w:t>trybie podstawowym bez negocjacji</w:t>
      </w:r>
      <w:r w:rsidR="009F4AAA">
        <w:rPr>
          <w:rFonts w:asciiTheme="minorHAnsi" w:hAnsiTheme="minorHAnsi" w:cs="Arial"/>
          <w:sz w:val="22"/>
          <w:szCs w:val="22"/>
        </w:rPr>
        <w:t>,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 o wartości zamówienia nie przekraczającej progów unijnych </w:t>
      </w:r>
      <w:r w:rsidR="00C36875">
        <w:rPr>
          <w:rFonts w:asciiTheme="minorHAnsi" w:hAnsiTheme="minorHAnsi" w:cs="Arial"/>
          <w:sz w:val="22"/>
          <w:szCs w:val="22"/>
        </w:rPr>
        <w:t xml:space="preserve">stosownie do </w:t>
      </w:r>
      <w:r w:rsidR="008D0AE6" w:rsidRPr="008D0AE6">
        <w:rPr>
          <w:rFonts w:asciiTheme="minorHAnsi" w:hAnsiTheme="minorHAnsi" w:cs="Arial"/>
          <w:sz w:val="22"/>
          <w:szCs w:val="22"/>
        </w:rPr>
        <w:t>art. 3 ustawy z 11 września 2019 r. - Prawo zamówień publicznych</w:t>
      </w:r>
      <w:r w:rsidR="00C36875">
        <w:rPr>
          <w:rFonts w:asciiTheme="minorHAnsi" w:hAnsiTheme="minorHAnsi" w:cs="Arial"/>
          <w:sz w:val="22"/>
          <w:szCs w:val="22"/>
        </w:rPr>
        <w:t xml:space="preserve"> </w:t>
      </w:r>
    </w:p>
    <w:p w14:paraId="0C1A72C9" w14:textId="77777777" w:rsidR="002C033F" w:rsidRPr="008D0AE6" w:rsidRDefault="00C36875" w:rsidP="002C033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(Dz. U. z 2019 r. poz. 2019), zwanej 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dalej </w:t>
      </w:r>
      <w:r>
        <w:rPr>
          <w:rFonts w:asciiTheme="minorHAnsi" w:hAnsiTheme="minorHAnsi" w:cs="Arial"/>
          <w:sz w:val="22"/>
          <w:szCs w:val="22"/>
        </w:rPr>
        <w:t>„</w:t>
      </w:r>
      <w:r w:rsidR="00306FEC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>stawą”</w:t>
      </w:r>
      <w:r w:rsidR="00306FEC">
        <w:rPr>
          <w:rFonts w:asciiTheme="minorHAnsi" w:hAnsiTheme="minorHAnsi" w:cs="Arial"/>
          <w:sz w:val="22"/>
          <w:szCs w:val="22"/>
        </w:rPr>
        <w:t xml:space="preserve">, </w:t>
      </w:r>
      <w:r w:rsidR="008D0AE6">
        <w:rPr>
          <w:rFonts w:asciiTheme="minorHAnsi" w:hAnsiTheme="minorHAnsi" w:cs="Arial"/>
          <w:sz w:val="22"/>
          <w:szCs w:val="22"/>
        </w:rPr>
        <w:t>pn.:</w:t>
      </w:r>
    </w:p>
    <w:p w14:paraId="6DB242DD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ABBFAD0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891F85F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FA6CCF" w14:textId="77777777" w:rsidR="008B7246" w:rsidRDefault="008B7246" w:rsidP="008B7246">
      <w:pPr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8B7246">
        <w:rPr>
          <w:rFonts w:ascii="Calibri" w:hAnsi="Calibri" w:cs="Calibri"/>
          <w:b/>
          <w:color w:val="000000"/>
          <w:sz w:val="26"/>
          <w:szCs w:val="26"/>
        </w:rPr>
        <w:t xml:space="preserve">Organizacja i przeprowadzenie kursów i szkoleń dla uczniów i nauczycieli trzech jednostek organizacyjnych Powiatu Wołowskiego </w:t>
      </w:r>
    </w:p>
    <w:p w14:paraId="39E1C525" w14:textId="272D2501" w:rsidR="002C033F" w:rsidRPr="00A0748B" w:rsidRDefault="008B7246" w:rsidP="008B72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B7246">
        <w:rPr>
          <w:rFonts w:ascii="Calibri" w:hAnsi="Calibri" w:cs="Calibri"/>
          <w:b/>
          <w:color w:val="000000"/>
          <w:sz w:val="26"/>
          <w:szCs w:val="26"/>
        </w:rPr>
        <w:t>- projekt „Rozwój kształcenia zawodowego w Powiecie Wołowskim – edycja 2”</w:t>
      </w:r>
    </w:p>
    <w:p w14:paraId="25550232" w14:textId="77777777" w:rsidR="002C033F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9420544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D0D806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FC1B3F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Nazwa Zamawiającego:</w:t>
      </w:r>
      <w:r w:rsidRPr="00B43A41">
        <w:rPr>
          <w:rFonts w:asciiTheme="minorHAnsi" w:hAnsiTheme="minorHAnsi" w:cs="Arial"/>
          <w:b/>
          <w:sz w:val="22"/>
          <w:szCs w:val="22"/>
        </w:rPr>
        <w:tab/>
        <w:t>Powiat Wołowski</w:t>
      </w:r>
    </w:p>
    <w:p w14:paraId="14AE1B27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REGON: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931 934 800</w:t>
      </w:r>
    </w:p>
    <w:p w14:paraId="765463C8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NIP: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988-02-19-208</w:t>
      </w:r>
    </w:p>
    <w:p w14:paraId="1E84EDD6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Miejscowość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56 – 100 Wołów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6CA50015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Adres: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>pl. Piastowski 2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11012190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</w:t>
      </w:r>
      <w:r w:rsidRPr="00B43A41">
        <w:rPr>
          <w:rFonts w:asciiTheme="minorHAnsi" w:hAnsiTheme="minorHAnsi" w:cs="Arial"/>
          <w:b/>
          <w:sz w:val="22"/>
          <w:szCs w:val="22"/>
        </w:rPr>
        <w:t>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71 380 59 01</w:t>
      </w:r>
    </w:p>
    <w:p w14:paraId="73715592" w14:textId="4C1077B5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Strona internetowa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8" w:history="1">
        <w:r w:rsidR="000A79E3" w:rsidRPr="006D3A4C">
          <w:rPr>
            <w:rStyle w:val="Hipercze"/>
            <w:rFonts w:asciiTheme="minorHAnsi" w:hAnsiTheme="minorHAnsi" w:cs="Arial"/>
            <w:b/>
            <w:sz w:val="22"/>
            <w:szCs w:val="22"/>
          </w:rPr>
          <w:t>http://powiatwolowski.pl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ECAE16" w14:textId="77777777" w:rsid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Godziny urzędowania: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7.45 -15.45</w:t>
      </w:r>
    </w:p>
    <w:p w14:paraId="0A04040D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E22B14E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3F8FC90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FE0AA3" w14:textId="77777777" w:rsidR="00C20903" w:rsidRDefault="008D0AE6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67F6">
        <w:rPr>
          <w:rFonts w:asciiTheme="minorHAnsi" w:hAnsiTheme="minorHAnsi" w:cs="Arial"/>
          <w:b/>
          <w:sz w:val="22"/>
          <w:szCs w:val="22"/>
        </w:rPr>
        <w:t xml:space="preserve">Przedmiotowe postępowanie prowadzone jest przy użyciu środków komunikacji elektronicznej. </w:t>
      </w:r>
      <w:r w:rsidR="00D16280" w:rsidRPr="00D16280">
        <w:rPr>
          <w:rFonts w:asciiTheme="minorHAnsi" w:hAnsiTheme="minorHAnsi" w:cs="Arial"/>
          <w:b/>
          <w:sz w:val="22"/>
          <w:szCs w:val="22"/>
        </w:rPr>
        <w:t xml:space="preserve">Składanie ofert następuje za pośrednictwem platformy zakupowej dostępnej </w:t>
      </w:r>
    </w:p>
    <w:p w14:paraId="49EADF63" w14:textId="77777777" w:rsidR="00C20903" w:rsidRDefault="00D16280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6280">
        <w:rPr>
          <w:rFonts w:asciiTheme="minorHAnsi" w:hAnsiTheme="minorHAnsi" w:cs="Arial"/>
          <w:b/>
          <w:sz w:val="22"/>
          <w:szCs w:val="22"/>
        </w:rPr>
        <w:t>pod adresem internetowym</w:t>
      </w:r>
      <w:r w:rsidR="00C20903">
        <w:rPr>
          <w:rFonts w:asciiTheme="minorHAnsi" w:hAnsiTheme="minorHAnsi" w:cs="Arial"/>
          <w:b/>
          <w:sz w:val="22"/>
          <w:szCs w:val="22"/>
        </w:rPr>
        <w:t xml:space="preserve">: </w:t>
      </w:r>
      <w:hyperlink r:id="rId9" w:history="1">
        <w:r w:rsidR="00C20903" w:rsidRPr="00C20903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https://platformazakupowa.pl/pn/powiatwolowski</w:t>
        </w:r>
      </w:hyperlink>
    </w:p>
    <w:p w14:paraId="5288C071" w14:textId="77777777" w:rsidR="008D0AE6" w:rsidRDefault="008D0AE6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89C919" w14:textId="77777777" w:rsidR="008670F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4B82F8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48F84809" w14:textId="77777777" w:rsidR="002C033F" w:rsidRDefault="002C033F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T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W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I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E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D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M</w:t>
      </w:r>
      <w:r w:rsidRPr="00A0748B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14:paraId="7A4ABDA3" w14:textId="77777777" w:rsidR="00D23D0D" w:rsidRDefault="00D23D0D" w:rsidP="00D23D0D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</w:p>
    <w:p w14:paraId="552C3B84" w14:textId="6390CC58" w:rsidR="00C51089" w:rsidRPr="00D91C86" w:rsidRDefault="00D91C86" w:rsidP="00D91C86">
      <w:pPr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>STAROSTA</w:t>
      </w:r>
    </w:p>
    <w:p w14:paraId="73AB4679" w14:textId="269CD688" w:rsidR="00D91C86" w:rsidRPr="00D91C86" w:rsidRDefault="00D91C86" w:rsidP="00D91C86">
      <w:pPr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  <w:t>/-/</w:t>
      </w:r>
    </w:p>
    <w:p w14:paraId="2056D1B2" w14:textId="0F18B636" w:rsidR="00D91C86" w:rsidRPr="00D91C86" w:rsidRDefault="00D91C86" w:rsidP="00D91C86">
      <w:pPr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91C86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  <w:t>Janusz Dziarski</w:t>
      </w:r>
    </w:p>
    <w:p w14:paraId="03DD5AC2" w14:textId="77777777" w:rsidR="007B0B10" w:rsidRDefault="007B0B10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0D3DA0D7" w14:textId="77777777" w:rsidR="00CC6512" w:rsidRDefault="00CC6512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10500717" w14:textId="77777777" w:rsidR="00CC6512" w:rsidRDefault="00CC6512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27B95CE9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1CF41AAF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5BB07C58" w14:textId="446AB02D" w:rsidR="00C51089" w:rsidRPr="00A0748B" w:rsidRDefault="000D7E03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Wołów, </w:t>
      </w:r>
      <w:r w:rsidR="00D91C86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09.04</w:t>
      </w:r>
      <w:r w:rsidR="00C51089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.2021 r.</w:t>
      </w:r>
    </w:p>
    <w:p w14:paraId="77F056AF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5A3A7A79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628EB325" w14:textId="3BACCE51" w:rsidR="002C033F" w:rsidRDefault="002C033F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63A7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SPIS TREŚCI:</w:t>
      </w:r>
    </w:p>
    <w:p w14:paraId="7EA98FE1" w14:textId="77777777" w:rsidR="0046223B" w:rsidRPr="00463A77" w:rsidRDefault="0046223B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3" w:name="_Toc137824127"/>
    <w:bookmarkStart w:id="4" w:name="_Toc154823342"/>
    <w:p w14:paraId="3A99C243" w14:textId="77777777" w:rsidR="00DB3100" w:rsidRDefault="002021AB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r>
        <w:rPr>
          <w:rFonts w:ascii="Calibri" w:hAnsi="Calibri" w:cs="Calibri"/>
          <w:bCs/>
          <w:i w:val="0"/>
          <w:iCs/>
        </w:rPr>
        <w:fldChar w:fldCharType="begin"/>
      </w:r>
      <w:r>
        <w:rPr>
          <w:rFonts w:ascii="Calibri" w:hAnsi="Calibri" w:cs="Calibri"/>
          <w:bCs/>
          <w:i w:val="0"/>
          <w:iCs/>
        </w:rPr>
        <w:instrText xml:space="preserve"> TOC \o "1-3" \h \z \u </w:instrText>
      </w:r>
      <w:r>
        <w:rPr>
          <w:rFonts w:ascii="Calibri" w:hAnsi="Calibri" w:cs="Calibri"/>
          <w:bCs/>
          <w:i w:val="0"/>
          <w:iCs/>
        </w:rPr>
        <w:fldChar w:fldCharType="separate"/>
      </w:r>
      <w:hyperlink w:anchor="_Toc68888054" w:history="1">
        <w:r w:rsidR="00DB3100" w:rsidRPr="003B6E6A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1.</w:t>
        </w:r>
        <w:r w:rsidR="00DB3100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DB3100" w:rsidRPr="003B6E6A">
          <w:rPr>
            <w:rStyle w:val="Hipercze"/>
            <w:noProof/>
            <w:lang w:eastAsia="en-US"/>
          </w:rPr>
          <w:t>Adres strony internetowej, na której udostępniane będą zmiany i wyjaśnienia treści SWZ oraz inne dokumenty zamówienia bezpośrednio związane z postępowaniem o udzielenie zamówienia.</w:t>
        </w:r>
        <w:r w:rsidR="00DB3100">
          <w:rPr>
            <w:noProof/>
            <w:webHidden/>
          </w:rPr>
          <w:tab/>
        </w:r>
        <w:r w:rsidR="00DB3100">
          <w:rPr>
            <w:noProof/>
            <w:webHidden/>
          </w:rPr>
          <w:fldChar w:fldCharType="begin"/>
        </w:r>
        <w:r w:rsidR="00DB3100">
          <w:rPr>
            <w:noProof/>
            <w:webHidden/>
          </w:rPr>
          <w:instrText xml:space="preserve"> PAGEREF _Toc68888054 \h </w:instrText>
        </w:r>
        <w:r w:rsidR="00DB3100">
          <w:rPr>
            <w:noProof/>
            <w:webHidden/>
          </w:rPr>
        </w:r>
        <w:r w:rsidR="00DB3100">
          <w:rPr>
            <w:noProof/>
            <w:webHidden/>
          </w:rPr>
          <w:fldChar w:fldCharType="separate"/>
        </w:r>
        <w:r w:rsidR="00DB3100">
          <w:rPr>
            <w:noProof/>
            <w:webHidden/>
          </w:rPr>
          <w:t>3</w:t>
        </w:r>
        <w:r w:rsidR="00DB3100">
          <w:rPr>
            <w:noProof/>
            <w:webHidden/>
          </w:rPr>
          <w:fldChar w:fldCharType="end"/>
        </w:r>
      </w:hyperlink>
    </w:p>
    <w:p w14:paraId="37BE4E9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55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Tryb udzielenia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D9F749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56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3.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F06BBC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57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4.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Termin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61D853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58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5.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B4B781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59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6.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Podstawy wykluczenia Wykonawcy z postępowania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F0910E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0" w:history="1">
        <w:r w:rsidRPr="003B6E6A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7.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Oświadczenia i dokumenty, jakie zobowiązani są dostarczyć Wykonawcy w celu potwierdzenia spełniania warunków udziału w postępowaniu oraz wykazaniu braku podstaw 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F97A9C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1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8.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Informacja o podwykonawcach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3E1992D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2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9.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Wykonawcy wspólnie ubiegający się o zamówienie (w tym wykonawcy działający jako spółka cywilna)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BE196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3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10.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Waluta, w jakiej będą prowadzone rozliczenia związane z realizacją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7E17E41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4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11.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Wymagania dotyczące wadium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0B5446D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5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12.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Termin związania 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50EE802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6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13.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Informacje o sposobie porozumiewania się Zamawiającego z Wykonawcami oraz przekazywania oświadczeń i dokumentów, a także wskazanie osób uprawnionych do porozumiewania się z 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E7697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7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14.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Opis sposobu przygotowania ofert i złożenia ofert oraz wymagania formalne dotyczące składanych oświadczeń i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3C60B25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8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15.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Sposób oraz termin składania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FA6492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69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16.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Opis sposobu obliczania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9515EA6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0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17.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Opis kryteriów oceny ofert wraz z podaniem wag tych kryteriów i sposobu oceny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1A8B4FC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1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18.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Informacje o formalnościach, jakie powinny zostać dopełnione po wyborze oferty w celu zawarcia umowy w sprawie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034079B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2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19.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Wymagania dotyczące zabezpieczenia należytego wykonania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71499E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3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20.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Istotne postanowienia umowy w sprawie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C610F88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4" w:history="1">
        <w:r w:rsidRPr="003B6E6A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21.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rFonts w:cstheme="minorHAnsi"/>
            <w:noProof/>
          </w:rPr>
          <w:t>Inne informacje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29D9B5C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5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22.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Pouczenie o środkach ochrony prawnej przysługujących Wykonawcy w toku postępowania o udzielenie zamówienia.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35E1927" w14:textId="77777777" w:rsidR="00DB3100" w:rsidRDefault="00DB3100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8888076" w:history="1">
        <w:r w:rsidRPr="003B6E6A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23.</w:t>
        </w:r>
        <w:r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Pr="003B6E6A">
          <w:rPr>
            <w:rStyle w:val="Hipercze"/>
            <w:noProof/>
          </w:rPr>
          <w:t>Załączniki do 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_Toc68888076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1FFBB3E" w14:textId="77777777" w:rsidR="0046223B" w:rsidRDefault="002021AB" w:rsidP="0046223B">
      <w:r>
        <w:fldChar w:fldCharType="end"/>
      </w:r>
    </w:p>
    <w:p w14:paraId="31F6527B" w14:textId="77777777" w:rsidR="0046223B" w:rsidRPr="0046223B" w:rsidRDefault="0046223B" w:rsidP="0046223B">
      <w:pPr>
        <w:rPr>
          <w:rFonts w:asciiTheme="minorHAnsi" w:hAnsiTheme="minorHAnsi" w:cs="Arial"/>
          <w:sz w:val="10"/>
          <w:szCs w:val="10"/>
          <w:lang w:eastAsia="en-US"/>
        </w:rPr>
      </w:pPr>
    </w:p>
    <w:p w14:paraId="0E3104D6" w14:textId="4A01AACA" w:rsidR="00373491" w:rsidRPr="005B36A7" w:rsidRDefault="00373491" w:rsidP="00AB32FF">
      <w:pPr>
        <w:pStyle w:val="Styl3"/>
        <w:rPr>
          <w:lang w:eastAsia="en-US"/>
        </w:rPr>
      </w:pPr>
      <w:bookmarkStart w:id="5" w:name="_Toc68888054"/>
      <w:r w:rsidRPr="005B36A7">
        <w:rPr>
          <w:lang w:eastAsia="en-US"/>
        </w:rPr>
        <w:lastRenderedPageBreak/>
        <w:t>Adres</w:t>
      </w:r>
      <w:r>
        <w:rPr>
          <w:lang w:eastAsia="en-US"/>
        </w:rPr>
        <w:t xml:space="preserve"> </w:t>
      </w:r>
      <w:r w:rsidRPr="005B36A7">
        <w:rPr>
          <w:lang w:eastAsia="en-US"/>
        </w:rPr>
        <w:t>strony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internetowej,</w:t>
      </w:r>
      <w:r>
        <w:rPr>
          <w:lang w:eastAsia="en-US"/>
        </w:rPr>
        <w:t xml:space="preserve"> </w:t>
      </w:r>
      <w:r w:rsidRPr="005B36A7">
        <w:rPr>
          <w:lang w:eastAsia="en-US"/>
        </w:rPr>
        <w:t>na</w:t>
      </w:r>
      <w:r>
        <w:rPr>
          <w:lang w:eastAsia="en-US"/>
        </w:rPr>
        <w:t xml:space="preserve"> </w:t>
      </w:r>
      <w:r w:rsidRPr="005B36A7">
        <w:rPr>
          <w:lang w:eastAsia="en-US"/>
        </w:rPr>
        <w:t>której</w:t>
      </w:r>
      <w:r>
        <w:rPr>
          <w:lang w:eastAsia="en-US"/>
        </w:rPr>
        <w:t xml:space="preserve"> </w:t>
      </w:r>
      <w:r w:rsidRPr="005B36A7">
        <w:rPr>
          <w:lang w:eastAsia="en-US"/>
        </w:rPr>
        <w:t>udostępniane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będą</w:t>
      </w:r>
      <w:r>
        <w:rPr>
          <w:lang w:eastAsia="en-US"/>
        </w:rPr>
        <w:t xml:space="preserve"> </w:t>
      </w:r>
      <w:r w:rsidRPr="005B36A7">
        <w:rPr>
          <w:lang w:eastAsia="en-US"/>
        </w:rPr>
        <w:t>zmiany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</w:t>
      </w:r>
      <w:r>
        <w:rPr>
          <w:lang w:eastAsia="en-US"/>
        </w:rPr>
        <w:t xml:space="preserve"> </w:t>
      </w:r>
      <w:r w:rsidRPr="005B36A7">
        <w:rPr>
          <w:lang w:eastAsia="en-US"/>
        </w:rPr>
        <w:t>wyjaśnienia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treści</w:t>
      </w:r>
      <w:r>
        <w:rPr>
          <w:lang w:eastAsia="en-US"/>
        </w:rPr>
        <w:t xml:space="preserve"> </w:t>
      </w:r>
      <w:r w:rsidRPr="005B36A7">
        <w:rPr>
          <w:lang w:eastAsia="en-US"/>
        </w:rPr>
        <w:t>SWZ</w:t>
      </w:r>
      <w:r>
        <w:rPr>
          <w:lang w:eastAsia="en-US"/>
        </w:rPr>
        <w:t xml:space="preserve"> </w:t>
      </w:r>
      <w:r w:rsidRPr="005B36A7">
        <w:rPr>
          <w:lang w:eastAsia="en-US"/>
        </w:rPr>
        <w:t>oraz</w:t>
      </w:r>
      <w:r>
        <w:rPr>
          <w:lang w:eastAsia="en-US"/>
        </w:rPr>
        <w:t xml:space="preserve"> </w:t>
      </w:r>
      <w:r w:rsidRPr="005B36A7">
        <w:rPr>
          <w:lang w:eastAsia="en-US"/>
        </w:rPr>
        <w:t>inne</w:t>
      </w:r>
      <w:r>
        <w:rPr>
          <w:lang w:eastAsia="en-US"/>
        </w:rPr>
        <w:t xml:space="preserve"> </w:t>
      </w:r>
      <w:r w:rsidRPr="005B36A7">
        <w:rPr>
          <w:lang w:eastAsia="en-US"/>
        </w:rPr>
        <w:t>dokumenty</w:t>
      </w:r>
      <w:r>
        <w:rPr>
          <w:lang w:eastAsia="en-US"/>
        </w:rPr>
        <w:t xml:space="preserve"> </w:t>
      </w:r>
      <w:r w:rsidRPr="005B36A7">
        <w:rPr>
          <w:lang w:eastAsia="en-US"/>
        </w:rPr>
        <w:t>zamówienia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bezpośrednio</w:t>
      </w:r>
      <w:r>
        <w:rPr>
          <w:lang w:eastAsia="en-US"/>
        </w:rPr>
        <w:t xml:space="preserve"> </w:t>
      </w:r>
      <w:r w:rsidRPr="005B36A7">
        <w:rPr>
          <w:lang w:eastAsia="en-US"/>
        </w:rPr>
        <w:t>związane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z</w:t>
      </w:r>
      <w:r>
        <w:rPr>
          <w:lang w:eastAsia="en-US"/>
        </w:rPr>
        <w:t xml:space="preserve"> </w:t>
      </w:r>
      <w:r w:rsidRPr="005B36A7">
        <w:rPr>
          <w:lang w:eastAsia="en-US"/>
        </w:rPr>
        <w:t>postępowaniem</w:t>
      </w:r>
      <w:r>
        <w:rPr>
          <w:lang w:eastAsia="en-US"/>
        </w:rPr>
        <w:t xml:space="preserve"> </w:t>
      </w:r>
      <w:r w:rsidRPr="005B36A7">
        <w:rPr>
          <w:lang w:eastAsia="en-US"/>
        </w:rPr>
        <w:t>o</w:t>
      </w:r>
      <w:r>
        <w:rPr>
          <w:lang w:eastAsia="en-US"/>
        </w:rPr>
        <w:t xml:space="preserve"> </w:t>
      </w:r>
      <w:r w:rsidRPr="005B36A7">
        <w:rPr>
          <w:lang w:eastAsia="en-US"/>
        </w:rPr>
        <w:t>udzielenie</w:t>
      </w:r>
      <w:r>
        <w:rPr>
          <w:lang w:eastAsia="en-US"/>
        </w:rPr>
        <w:t xml:space="preserve"> </w:t>
      </w:r>
      <w:r w:rsidRPr="00B800D4">
        <w:rPr>
          <w:lang w:eastAsia="en-US"/>
        </w:rPr>
        <w:t>zamówienia.</w:t>
      </w:r>
      <w:bookmarkEnd w:id="5"/>
    </w:p>
    <w:p w14:paraId="3FF3C686" w14:textId="453744C7" w:rsidR="00CC6AE4" w:rsidRPr="00C7776D" w:rsidRDefault="00373491" w:rsidP="008219F5">
      <w:pPr>
        <w:pStyle w:val="punkt"/>
        <w:numPr>
          <w:ilvl w:val="0"/>
          <w:numId w:val="37"/>
        </w:numPr>
        <w:rPr>
          <w:lang w:eastAsia="en-US"/>
        </w:rPr>
      </w:pPr>
      <w:bookmarkStart w:id="6" w:name="_Toc67482359"/>
      <w:r w:rsidRPr="00C7776D">
        <w:rPr>
          <w:lang w:eastAsia="en-US"/>
        </w:rPr>
        <w:t xml:space="preserve">Zmiany i wyjaśnienia treści SWZ oraz inne dokumenty zamówienia bezpośrednio związane </w:t>
      </w:r>
      <w:r w:rsidRPr="00C7776D">
        <w:rPr>
          <w:lang w:eastAsia="en-US"/>
        </w:rPr>
        <w:br/>
        <w:t xml:space="preserve">z </w:t>
      </w:r>
      <w:r w:rsidR="00C7776D" w:rsidRPr="00C7776D">
        <w:rPr>
          <w:lang w:eastAsia="en-US"/>
        </w:rPr>
        <w:t>p</w:t>
      </w:r>
      <w:r w:rsidRPr="00C7776D">
        <w:rPr>
          <w:lang w:eastAsia="en-US"/>
        </w:rPr>
        <w:t>ostępowaniem o udzielenie zamówienia będą udostępniane na stronie internetowej:</w:t>
      </w:r>
      <w:r w:rsidR="00C7776D" w:rsidRPr="00C7776D">
        <w:rPr>
          <w:rStyle w:val="Nagwek1Znak"/>
        </w:rPr>
        <w:t xml:space="preserve"> </w:t>
      </w:r>
      <w:hyperlink r:id="rId10" w:history="1">
        <w:r w:rsidR="00C7776D" w:rsidRPr="00C20903">
          <w:rPr>
            <w:rStyle w:val="Hipercze"/>
          </w:rPr>
          <w:t>https://platformazakupowa.pl/pn/powiatwolowski</w:t>
        </w:r>
        <w:bookmarkEnd w:id="6"/>
      </w:hyperlink>
    </w:p>
    <w:p w14:paraId="514FF5F3" w14:textId="57608C70" w:rsidR="002C033F" w:rsidRPr="00A0748B" w:rsidRDefault="002C033F" w:rsidP="002C033F">
      <w:pPr>
        <w:pStyle w:val="Styl3"/>
      </w:pPr>
      <w:bookmarkStart w:id="7" w:name="_Toc68888055"/>
      <w:r w:rsidRPr="00E02A5E">
        <w:t>Tryb</w:t>
      </w:r>
      <w:r w:rsidRPr="00A0748B">
        <w:t xml:space="preserve"> udzielenia zamówienia publicznego</w:t>
      </w:r>
      <w:bookmarkEnd w:id="7"/>
      <w:r w:rsidRPr="00A0748B">
        <w:t xml:space="preserve"> </w:t>
      </w:r>
      <w:bookmarkEnd w:id="3"/>
      <w:bookmarkEnd w:id="4"/>
    </w:p>
    <w:p w14:paraId="039B58FA" w14:textId="04F12D72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Postępowanie prowadzone jest w trybie podstawowym</w:t>
      </w:r>
      <w:r w:rsidR="00C36875">
        <w:t xml:space="preserve">, </w:t>
      </w:r>
      <w:r w:rsidR="00F330C8">
        <w:t>na podstawie</w:t>
      </w:r>
      <w:r w:rsidR="00C36875">
        <w:t xml:space="preserve"> </w:t>
      </w:r>
      <w:r>
        <w:t xml:space="preserve">art. 275 pkt 1 </w:t>
      </w:r>
      <w:r w:rsidR="00306FEC">
        <w:t>u</w:t>
      </w:r>
      <w:r w:rsidR="00C36875">
        <w:t>stawy</w:t>
      </w:r>
      <w:r>
        <w:t xml:space="preserve"> oraz niniejszej SWZ. </w:t>
      </w:r>
    </w:p>
    <w:p w14:paraId="79B11F4C" w14:textId="77777777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 xml:space="preserve">Zamawiający nie przewiduje wyboru najkorzystniejszej oferty z możliwością prowadzenia negocjacji. </w:t>
      </w:r>
    </w:p>
    <w:p w14:paraId="1B0A9475" w14:textId="77777777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 xml:space="preserve">Szacunkowa wartość przedmiotowego zamówienia nie przekracza progów unijnych o jakich mowa w art. 3 </w:t>
      </w:r>
      <w:r w:rsidR="00306FEC">
        <w:t>u</w:t>
      </w:r>
      <w:r w:rsidR="00C36875">
        <w:t>stawy</w:t>
      </w:r>
      <w:r w:rsidR="00A90B8C">
        <w:t xml:space="preserve">. </w:t>
      </w:r>
    </w:p>
    <w:p w14:paraId="6A2B7EB7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aukcji elektronicznej.</w:t>
      </w:r>
    </w:p>
    <w:p w14:paraId="21A90FEB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złożenia oferty w postaci katalogów elektronicznych.</w:t>
      </w:r>
    </w:p>
    <w:p w14:paraId="6DD47140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prowadzi postępowania w celu zawarcia umowy ramowej.</w:t>
      </w:r>
    </w:p>
    <w:p w14:paraId="2DFF9303" w14:textId="33691587" w:rsidR="003E10E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zastrzega możliwości ubiegania się o udzielenie zamówienia wyłącznie przez wykonawców, o których mowa w art. 9</w:t>
      </w:r>
      <w:r w:rsidR="003E10EC">
        <w:t>4 ustawy.</w:t>
      </w:r>
    </w:p>
    <w:p w14:paraId="616BAED6" w14:textId="70C9AB74" w:rsidR="00F330C8" w:rsidRDefault="00F330C8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określa dodatkowych wymagań związanych z zatrudnieniem osób, o których mowa w art. 96 ust. 2 pkt 2 ustawy Pzp.</w:t>
      </w:r>
    </w:p>
    <w:p w14:paraId="0EAEEFE9" w14:textId="1DFBACD4" w:rsidR="00F330C8" w:rsidRDefault="00F330C8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wyboru najkorzystniejszej oferty z możliwością prowadzenia negocjacji.</w:t>
      </w:r>
    </w:p>
    <w:p w14:paraId="40B79D3A" w14:textId="77777777" w:rsidR="002C033F" w:rsidRPr="00A0748B" w:rsidRDefault="002C033F" w:rsidP="002C033F">
      <w:pPr>
        <w:pStyle w:val="Styl3"/>
      </w:pPr>
      <w:bookmarkStart w:id="8" w:name="_Toc137824128"/>
      <w:bookmarkStart w:id="9" w:name="_Toc154823343"/>
      <w:bookmarkStart w:id="10" w:name="_Toc68888056"/>
      <w:r w:rsidRPr="00A0748B">
        <w:t>Opis przedmiotu zamówienia</w:t>
      </w:r>
      <w:bookmarkEnd w:id="8"/>
      <w:bookmarkEnd w:id="9"/>
      <w:bookmarkEnd w:id="10"/>
      <w:r w:rsidRPr="00A0748B">
        <w:t xml:space="preserve"> </w:t>
      </w:r>
    </w:p>
    <w:p w14:paraId="5F178A51" w14:textId="77777777" w:rsidR="001E16D0" w:rsidRDefault="001E16D0" w:rsidP="002F18CD">
      <w:pPr>
        <w:pStyle w:val="Akapitzlist"/>
        <w:numPr>
          <w:ilvl w:val="0"/>
          <w:numId w:val="12"/>
        </w:numPr>
        <w:spacing w:line="240" w:lineRule="auto"/>
        <w:jc w:val="both"/>
      </w:pPr>
      <w:r w:rsidRPr="001E16D0">
        <w:t xml:space="preserve">Przedmiotem zamówienia jest organizacja i przeprowadzenie kursów i szkoleń zawodowych dla uczniów i nauczycieli trzech jednostek organizacyjnych Powiatu Wołowskiego: Centrum Kształcenia Zawodowego i Ustawicznego w Wołowie, Zespołu Szkół Zawodowych w Brzegu Dolnym i Zespołu Szkół Zawodowych w Wołowie </w:t>
      </w:r>
      <w:r>
        <w:t xml:space="preserve">uczestniczących </w:t>
      </w:r>
      <w:r w:rsidRPr="001E16D0">
        <w:t>w projek</w:t>
      </w:r>
      <w:r>
        <w:t xml:space="preserve">cie </w:t>
      </w:r>
      <w:r w:rsidRPr="001E16D0">
        <w:t>pt. „Rozwój kształcenia zawodowego w Powiecie Wołowskim – edycja 2” dofinansowan</w:t>
      </w:r>
      <w:r>
        <w:t xml:space="preserve">ym </w:t>
      </w:r>
      <w:r w:rsidRPr="001E16D0">
        <w:t>ze środków Europejskiego Funduszu Społecznego w ramach Regionalnego Programu Operacyjnego Województwa Dolnośląskiego 2014-2020.</w:t>
      </w:r>
    </w:p>
    <w:p w14:paraId="252233DF" w14:textId="337A668E" w:rsidR="0065416E" w:rsidRDefault="00E34DC6" w:rsidP="002F18CD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Zamówienie podzielone jest na </w:t>
      </w:r>
      <w:r w:rsidRPr="00AB24C5">
        <w:rPr>
          <w:b/>
        </w:rPr>
        <w:t>17</w:t>
      </w:r>
      <w:r w:rsidR="0065416E" w:rsidRPr="0065416E">
        <w:rPr>
          <w:b/>
        </w:rPr>
        <w:t xml:space="preserve"> części</w:t>
      </w:r>
      <w:r w:rsidR="0065416E">
        <w:t>:</w:t>
      </w:r>
    </w:p>
    <w:p w14:paraId="06D13233" w14:textId="17D50B41" w:rsidR="00A26E96" w:rsidRDefault="0065416E" w:rsidP="002F18CD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 w:rsidRPr="0065416E">
        <w:rPr>
          <w:b/>
        </w:rPr>
        <w:t>Część 1</w:t>
      </w:r>
      <w:r>
        <w:t>: Kursy dla uczniów z zakresu uprawnień technicznych potwierdzanych świadectwami kwalifikacji</w:t>
      </w:r>
      <w:r w:rsidR="008E06AE" w:rsidRPr="008E06AE">
        <w:rPr>
          <w:rFonts w:asciiTheme="minorHAnsi" w:hAnsiTheme="minorHAnsi" w:cstheme="majorBidi"/>
          <w:b/>
        </w:rPr>
        <w:t xml:space="preserve"> </w:t>
      </w:r>
      <w:r w:rsidR="008E06AE">
        <w:rPr>
          <w:rFonts w:asciiTheme="minorHAnsi" w:hAnsiTheme="minorHAnsi" w:cstheme="majorBidi"/>
          <w:b/>
        </w:rPr>
        <w:t xml:space="preserve">– </w:t>
      </w:r>
      <w:r w:rsidR="008E06AE" w:rsidRPr="0033292A">
        <w:rPr>
          <w:rFonts w:asciiTheme="minorHAnsi" w:hAnsiTheme="minorHAnsi" w:cstheme="majorBidi"/>
          <w:b/>
        </w:rPr>
        <w:t>operator</w:t>
      </w:r>
      <w:r w:rsidR="008E06AE">
        <w:rPr>
          <w:rFonts w:asciiTheme="minorHAnsi" w:hAnsiTheme="minorHAnsi" w:cstheme="majorBidi"/>
          <w:b/>
        </w:rPr>
        <w:t xml:space="preserve"> </w:t>
      </w:r>
      <w:r w:rsidR="008E06AE" w:rsidRPr="0033292A">
        <w:rPr>
          <w:rFonts w:asciiTheme="minorHAnsi" w:hAnsiTheme="minorHAnsi" w:cstheme="majorBidi"/>
          <w:b/>
        </w:rPr>
        <w:t xml:space="preserve">wózka oraz </w:t>
      </w:r>
      <w:proofErr w:type="spellStart"/>
      <w:r w:rsidR="008E06AE" w:rsidRPr="0033292A">
        <w:rPr>
          <w:rFonts w:asciiTheme="minorHAnsi" w:hAnsiTheme="minorHAnsi" w:cstheme="majorBidi"/>
          <w:b/>
        </w:rPr>
        <w:t>koparkoładowarki</w:t>
      </w:r>
      <w:proofErr w:type="spellEnd"/>
    </w:p>
    <w:p w14:paraId="34CF416E" w14:textId="1B241CC2" w:rsidR="00A26E96" w:rsidRDefault="008E06AE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2</w:t>
      </w:r>
      <w:r w:rsidR="00A26E96">
        <w:t>: Kursy dla uczniów z zakresu uprawnień technicznych potwierdzanych świadectwami kwalifikacji</w:t>
      </w:r>
      <w:r w:rsidRPr="001C2344">
        <w:rPr>
          <w:rFonts w:cs="Calibri"/>
        </w:rPr>
        <w:t xml:space="preserve"> – </w:t>
      </w:r>
      <w:r w:rsidRPr="008E06AE">
        <w:rPr>
          <w:rFonts w:cs="Calibri"/>
          <w:b/>
        </w:rPr>
        <w:t>Spawanie blach i rur metodą MAG</w:t>
      </w:r>
    </w:p>
    <w:p w14:paraId="1BEE504B" w14:textId="348AC90C" w:rsidR="00A26E96" w:rsidRDefault="00A26E96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3</w:t>
      </w:r>
      <w:r>
        <w:t>: Kursy dla uczniów z zakresu uprawnień technicznych potwierdzanych świadectwami kwalifikacji</w:t>
      </w:r>
      <w:r w:rsidR="008E06AE">
        <w:t xml:space="preserve"> </w:t>
      </w:r>
      <w:r w:rsidR="008E06AE" w:rsidRPr="008E06AE">
        <w:rPr>
          <w:rFonts w:cs="Calibri"/>
          <w:b/>
          <w:lang w:bidi="en-US"/>
        </w:rPr>
        <w:t>– Uprawnienia elektryczne do 1kV</w:t>
      </w:r>
    </w:p>
    <w:p w14:paraId="094186A8" w14:textId="77F4C826" w:rsidR="00A26E96" w:rsidRPr="008E06AE" w:rsidRDefault="00A26E96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4</w:t>
      </w:r>
      <w:r>
        <w:t>: Kursy dla uczniów z zakresu uprawnień technicznych potwierdzanych świadectwami kwalifikacji</w:t>
      </w:r>
      <w:r w:rsidR="008E06AE">
        <w:t xml:space="preserve"> </w:t>
      </w:r>
      <w:r w:rsidR="008E06AE" w:rsidRPr="008E06AE">
        <w:rPr>
          <w:b/>
        </w:rPr>
        <w:t>– Monter rusztowań  budowlano – montażowych  metalowych</w:t>
      </w:r>
    </w:p>
    <w:p w14:paraId="4C140D32" w14:textId="49CC08A5" w:rsidR="0065416E" w:rsidRDefault="008E06AE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5</w:t>
      </w:r>
      <w:r w:rsidR="0065416E">
        <w:t>: Certyfikowane kursy dla uczniów z zakresu kwalifikacji zawodowych</w:t>
      </w:r>
      <w:r>
        <w:t xml:space="preserve"> – </w:t>
      </w:r>
      <w:r w:rsidRPr="008E06AE">
        <w:rPr>
          <w:b/>
        </w:rPr>
        <w:t>Barman</w:t>
      </w:r>
    </w:p>
    <w:p w14:paraId="1C21B443" w14:textId="6459CDBC" w:rsidR="008E06AE" w:rsidRPr="008E06AE" w:rsidRDefault="008E06AE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6</w:t>
      </w:r>
      <w:r>
        <w:t xml:space="preserve">: Certyfikowane kursy dla uczniów z zakresu kwalifikacji zawodowych </w:t>
      </w:r>
      <w:r>
        <w:rPr>
          <w:rFonts w:cs="Calibri"/>
        </w:rPr>
        <w:t xml:space="preserve">– </w:t>
      </w:r>
      <w:r w:rsidRPr="008E06AE">
        <w:rPr>
          <w:rFonts w:cs="Calibri"/>
          <w:b/>
        </w:rPr>
        <w:t>Obsługa kas fiskalnych, sekretarka</w:t>
      </w:r>
    </w:p>
    <w:p w14:paraId="71D6E4A0" w14:textId="527AD97B" w:rsidR="008E06AE" w:rsidRPr="00200517" w:rsidRDefault="008E06AE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7</w:t>
      </w:r>
      <w:r>
        <w:t>: Certyfikowane kursy dla uczniów z zakresu kwalifikacji zawodowych</w:t>
      </w:r>
      <w:r w:rsidR="00200517">
        <w:t xml:space="preserve"> </w:t>
      </w:r>
      <w:r w:rsidR="00200517">
        <w:rPr>
          <w:rFonts w:cs="Calibri"/>
        </w:rPr>
        <w:t xml:space="preserve">– </w:t>
      </w:r>
      <w:r w:rsidR="00200517" w:rsidRPr="00200517">
        <w:rPr>
          <w:rFonts w:cs="Calibri"/>
          <w:b/>
        </w:rPr>
        <w:t>projektowanie, programowanie i tworzenie stron</w:t>
      </w:r>
    </w:p>
    <w:p w14:paraId="384B1FB1" w14:textId="53AEC653" w:rsidR="0065416E" w:rsidRDefault="00200517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8</w:t>
      </w:r>
      <w:r w:rsidR="0065416E">
        <w:t xml:space="preserve">: Szkolenia dla uczniów doskonalące umiejętności </w:t>
      </w:r>
      <w:r w:rsidR="0065416E" w:rsidRPr="00200517">
        <w:t>zawodowe</w:t>
      </w:r>
      <w:r w:rsidRPr="00200517">
        <w:t xml:space="preserve"> </w:t>
      </w:r>
      <w:r w:rsidRPr="00200517">
        <w:rPr>
          <w:rFonts w:eastAsia="Times New Roman" w:cs="Calibri"/>
          <w:b/>
          <w:bCs/>
          <w:lang w:eastAsia="pl-PL"/>
        </w:rPr>
        <w:t>– gastronomia</w:t>
      </w:r>
    </w:p>
    <w:p w14:paraId="5F432289" w14:textId="77777777" w:rsidR="00536FA5" w:rsidRPr="00536FA5" w:rsidRDefault="00200517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 w:rsidRPr="00536FA5">
        <w:rPr>
          <w:b/>
        </w:rPr>
        <w:t>Część 9</w:t>
      </w:r>
      <w:r>
        <w:t>: Szkolenia dla uczniów doskonalące umiejętności zawodowe</w:t>
      </w:r>
      <w:r w:rsidR="003710A7">
        <w:t xml:space="preserve"> </w:t>
      </w:r>
      <w:r w:rsidR="0038607C" w:rsidRPr="00536FA5">
        <w:rPr>
          <w:b/>
        </w:rPr>
        <w:t>–</w:t>
      </w:r>
      <w:r w:rsidR="003710A7" w:rsidRPr="00536FA5">
        <w:rPr>
          <w:b/>
        </w:rPr>
        <w:t xml:space="preserve"> stylizacja paznokci </w:t>
      </w:r>
      <w:r w:rsidR="00536FA5" w:rsidRPr="00536FA5">
        <w:rPr>
          <w:b/>
        </w:rPr>
        <w:t>i wizaż</w:t>
      </w:r>
    </w:p>
    <w:p w14:paraId="14A6AF19" w14:textId="2D90BF82" w:rsidR="00536FA5" w:rsidRDefault="00200517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 w:rsidRPr="00536FA5">
        <w:rPr>
          <w:b/>
        </w:rPr>
        <w:lastRenderedPageBreak/>
        <w:t>Część 10</w:t>
      </w:r>
      <w:r>
        <w:t>: Szkolenia dla uczniów doskonalące umiejętności zawodowe</w:t>
      </w:r>
      <w:r w:rsidR="003710A7">
        <w:t xml:space="preserve"> </w:t>
      </w:r>
      <w:r w:rsidR="0038607C" w:rsidRPr="00536FA5">
        <w:rPr>
          <w:b/>
        </w:rPr>
        <w:t>–</w:t>
      </w:r>
      <w:r w:rsidR="003710A7" w:rsidRPr="00536FA5">
        <w:rPr>
          <w:b/>
        </w:rPr>
        <w:t xml:space="preserve"> </w:t>
      </w:r>
      <w:r w:rsidR="00536FA5" w:rsidRPr="00536FA5">
        <w:rPr>
          <w:b/>
        </w:rPr>
        <w:t>obsługa programów komputerowych i programowanie</w:t>
      </w:r>
    </w:p>
    <w:p w14:paraId="350B8BB0" w14:textId="4924FC3F" w:rsidR="0065416E" w:rsidRPr="000A3FFF" w:rsidRDefault="00536FA5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11</w:t>
      </w:r>
      <w:r w:rsidR="0065416E">
        <w:t>: Kursy i szkolenia dla nauczycieli</w:t>
      </w:r>
      <w:r w:rsidR="00480589" w:rsidRPr="00480589">
        <w:rPr>
          <w:rFonts w:cs="Calibri"/>
          <w:b/>
        </w:rPr>
        <w:t xml:space="preserve"> </w:t>
      </w:r>
      <w:r w:rsidR="00480589" w:rsidRPr="00480589">
        <w:rPr>
          <w:b/>
        </w:rPr>
        <w:t>z zakresu informatyki i programowania</w:t>
      </w:r>
    </w:p>
    <w:p w14:paraId="20ED38EE" w14:textId="7FA72282" w:rsidR="00505EE2" w:rsidRDefault="00536FA5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12</w:t>
      </w:r>
      <w:r w:rsidR="00505EE2">
        <w:t>: Kursy i szkolenia dla nauczycieli</w:t>
      </w:r>
      <w:r w:rsidR="004718BE" w:rsidRPr="004718BE">
        <w:t xml:space="preserve"> </w:t>
      </w:r>
      <w:r w:rsidR="004718BE">
        <w:t xml:space="preserve">- </w:t>
      </w:r>
      <w:r w:rsidR="004718BE" w:rsidRPr="000A3FFF">
        <w:rPr>
          <w:b/>
        </w:rPr>
        <w:t>Progr</w:t>
      </w:r>
      <w:r w:rsidR="000A3FFF" w:rsidRPr="000A3FFF">
        <w:rPr>
          <w:b/>
        </w:rPr>
        <w:t>amowanie sterowników logicznych</w:t>
      </w:r>
    </w:p>
    <w:p w14:paraId="714E65A5" w14:textId="0D08A75B" w:rsidR="00505EE2" w:rsidRPr="00536FA5" w:rsidRDefault="00536FA5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13</w:t>
      </w:r>
      <w:r w:rsidR="00505EE2">
        <w:t>: Kursy i szkolenia dla nauczycieli</w:t>
      </w:r>
      <w:r w:rsidRPr="00536FA5">
        <w:rPr>
          <w:rFonts w:cs="Calibri"/>
          <w:b/>
          <w:sz w:val="24"/>
          <w:szCs w:val="24"/>
        </w:rPr>
        <w:t xml:space="preserve"> </w:t>
      </w:r>
      <w:r w:rsidRPr="00536FA5">
        <w:rPr>
          <w:b/>
        </w:rPr>
        <w:t>z zakresu dydaktyki w obszarze TIK</w:t>
      </w:r>
    </w:p>
    <w:p w14:paraId="679E67B2" w14:textId="0999B617" w:rsidR="00505EE2" w:rsidRDefault="00505EE2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 w:rsidRPr="00505EE2">
        <w:rPr>
          <w:b/>
        </w:rPr>
        <w:t xml:space="preserve">Część </w:t>
      </w:r>
      <w:r w:rsidR="00536FA5">
        <w:rPr>
          <w:b/>
        </w:rPr>
        <w:t>1</w:t>
      </w:r>
      <w:r w:rsidRPr="00505EE2">
        <w:rPr>
          <w:b/>
        </w:rPr>
        <w:t>4</w:t>
      </w:r>
      <w:r>
        <w:t>: Kursy i szkolenia dla nauczycieli</w:t>
      </w:r>
      <w:r w:rsidR="00536FA5" w:rsidRPr="00536FA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36FA5" w:rsidRPr="00536FA5">
        <w:rPr>
          <w:b/>
        </w:rPr>
        <w:t>z zakresu rachunkowości, księgowości i finansów</w:t>
      </w:r>
    </w:p>
    <w:p w14:paraId="42FD0223" w14:textId="705E00FA" w:rsidR="00505EE2" w:rsidRDefault="00536FA5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</w:pPr>
      <w:r>
        <w:rPr>
          <w:b/>
        </w:rPr>
        <w:t>Część 15</w:t>
      </w:r>
      <w:r w:rsidR="00505EE2">
        <w:t>: Kursy i szkolenia dla nauczycieli</w:t>
      </w:r>
      <w:r w:rsidRPr="00536FA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536FA5">
        <w:rPr>
          <w:b/>
        </w:rPr>
        <w:t>z zakresu uprawnień elektrycznych</w:t>
      </w:r>
    </w:p>
    <w:p w14:paraId="7F47D6D2" w14:textId="1C93E5A2" w:rsidR="00505EE2" w:rsidRPr="00536FA5" w:rsidRDefault="00536FA5" w:rsidP="00E008B1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Część 16</w:t>
      </w:r>
      <w:r w:rsidR="00505EE2">
        <w:t>: Kursy i szkolenia dla nauczycieli</w:t>
      </w:r>
      <w:r w:rsidRPr="00536FA5">
        <w:rPr>
          <w:rFonts w:cs="Calibri"/>
          <w:b/>
          <w:sz w:val="24"/>
          <w:szCs w:val="24"/>
        </w:rPr>
        <w:t xml:space="preserve"> </w:t>
      </w:r>
      <w:r w:rsidRPr="00536FA5">
        <w:rPr>
          <w:b/>
        </w:rPr>
        <w:t>z zakresu gastronomii</w:t>
      </w:r>
    </w:p>
    <w:p w14:paraId="0D50D6B7" w14:textId="25B3B2FB" w:rsidR="00E34DC6" w:rsidRPr="002F18CD" w:rsidRDefault="00505EE2" w:rsidP="002F18CD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jc w:val="both"/>
        <w:rPr>
          <w:b/>
        </w:rPr>
      </w:pPr>
      <w:r w:rsidRPr="00505EE2">
        <w:rPr>
          <w:b/>
        </w:rPr>
        <w:t xml:space="preserve">Część </w:t>
      </w:r>
      <w:r w:rsidR="00536FA5">
        <w:rPr>
          <w:b/>
        </w:rPr>
        <w:t>17</w:t>
      </w:r>
      <w:r>
        <w:t>: Kursy i szkolenia dla nauczycieli</w:t>
      </w:r>
      <w:r w:rsidR="00536FA5" w:rsidRPr="00536FA5">
        <w:rPr>
          <w:rFonts w:cs="Calibri"/>
          <w:b/>
          <w:sz w:val="24"/>
          <w:szCs w:val="24"/>
        </w:rPr>
        <w:t xml:space="preserve"> </w:t>
      </w:r>
      <w:r w:rsidR="00536FA5" w:rsidRPr="00536FA5">
        <w:rPr>
          <w:b/>
        </w:rPr>
        <w:t>z zakresu dydaktyki w obszarze nauki jazdy</w:t>
      </w:r>
    </w:p>
    <w:p w14:paraId="16FAB63B" w14:textId="77777777" w:rsidR="0065416E" w:rsidRDefault="0065416E" w:rsidP="003205D0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Szczegółowy opis przedmiotu zamówienia </w:t>
      </w:r>
      <w:r w:rsidRPr="009228B1">
        <w:t>zawiera załącznik nr 1</w:t>
      </w:r>
      <w:r>
        <w:t xml:space="preserve"> do SWZ.</w:t>
      </w:r>
    </w:p>
    <w:p w14:paraId="1A1DE86F" w14:textId="46A6D356" w:rsidR="00E0077D" w:rsidRDefault="00E0077D" w:rsidP="003205D0">
      <w:pPr>
        <w:pStyle w:val="Akapitzlist"/>
        <w:numPr>
          <w:ilvl w:val="0"/>
          <w:numId w:val="12"/>
        </w:numPr>
        <w:spacing w:line="240" w:lineRule="auto"/>
        <w:jc w:val="both"/>
      </w:pPr>
      <w:r>
        <w:t>Wspólny słownik CPV:</w:t>
      </w:r>
    </w:p>
    <w:p w14:paraId="2B2DC05D" w14:textId="77913EAA" w:rsidR="0065416E" w:rsidRPr="00E0077D" w:rsidRDefault="0065416E" w:rsidP="00E0077D">
      <w:pPr>
        <w:pStyle w:val="Akapitzlist"/>
        <w:spacing w:line="240" w:lineRule="auto"/>
        <w:ind w:left="340"/>
        <w:jc w:val="both"/>
        <w:rPr>
          <w:u w:val="single"/>
        </w:rPr>
      </w:pPr>
      <w:r w:rsidRPr="00E0077D">
        <w:rPr>
          <w:u w:val="single"/>
        </w:rPr>
        <w:t xml:space="preserve">Główny KOD CPV: </w:t>
      </w:r>
    </w:p>
    <w:p w14:paraId="15397BD7" w14:textId="77777777" w:rsidR="0065416E" w:rsidRDefault="0065416E" w:rsidP="0065416E">
      <w:pPr>
        <w:pStyle w:val="Akapitzlist"/>
        <w:ind w:left="340"/>
        <w:jc w:val="both"/>
      </w:pPr>
      <w:r>
        <w:t>80000000-4 Usługi edukacyjne i szkoleniowe</w:t>
      </w:r>
    </w:p>
    <w:p w14:paraId="5950A897" w14:textId="77777777" w:rsidR="0065416E" w:rsidRPr="00E0077D" w:rsidRDefault="0065416E" w:rsidP="0065416E">
      <w:pPr>
        <w:pStyle w:val="Akapitzlist"/>
        <w:ind w:left="340"/>
        <w:jc w:val="both"/>
        <w:rPr>
          <w:u w:val="single"/>
        </w:rPr>
      </w:pPr>
      <w:r w:rsidRPr="00E0077D">
        <w:rPr>
          <w:u w:val="single"/>
        </w:rPr>
        <w:t>Kody CPV dodatkowe:</w:t>
      </w:r>
    </w:p>
    <w:p w14:paraId="06609F9F" w14:textId="77777777" w:rsidR="0065416E" w:rsidRDefault="0065416E" w:rsidP="0065416E">
      <w:pPr>
        <w:pStyle w:val="Akapitzlist"/>
        <w:ind w:left="340"/>
        <w:jc w:val="both"/>
      </w:pPr>
      <w:r>
        <w:t xml:space="preserve">80530000-8 Usługi szkolenia zawodowego  </w:t>
      </w:r>
    </w:p>
    <w:p w14:paraId="43D8466B" w14:textId="77777777" w:rsidR="0065416E" w:rsidRPr="00E0077D" w:rsidRDefault="0065416E" w:rsidP="003205D0">
      <w:pPr>
        <w:pStyle w:val="Akapitzlist"/>
        <w:numPr>
          <w:ilvl w:val="0"/>
          <w:numId w:val="12"/>
        </w:numPr>
        <w:spacing w:line="240" w:lineRule="auto"/>
        <w:jc w:val="both"/>
        <w:rPr>
          <w:bCs/>
        </w:rPr>
      </w:pPr>
      <w:r w:rsidRPr="00E0077D">
        <w:rPr>
          <w:bCs/>
        </w:rPr>
        <w:t>Oferty częściowe</w:t>
      </w:r>
    </w:p>
    <w:p w14:paraId="5B123E6D" w14:textId="77777777" w:rsidR="0065416E" w:rsidRPr="00E0077D" w:rsidRDefault="0065416E" w:rsidP="0065416E">
      <w:pPr>
        <w:pStyle w:val="Akapitzlist"/>
        <w:ind w:left="340"/>
        <w:jc w:val="both"/>
        <w:rPr>
          <w:b/>
          <w:bCs/>
        </w:rPr>
      </w:pPr>
      <w:r w:rsidRPr="00E0077D">
        <w:rPr>
          <w:b/>
          <w:bCs/>
        </w:rPr>
        <w:t xml:space="preserve">Zamawiający dopuszcza składanie ofert częściowych. </w:t>
      </w:r>
    </w:p>
    <w:p w14:paraId="4D081E6C" w14:textId="2AC21A48" w:rsidR="0065416E" w:rsidRPr="002021AB" w:rsidRDefault="0065416E" w:rsidP="002021AB">
      <w:pPr>
        <w:pStyle w:val="Akapitzlist"/>
        <w:spacing w:line="240" w:lineRule="auto"/>
        <w:ind w:left="340"/>
        <w:jc w:val="both"/>
      </w:pPr>
      <w:r>
        <w:t>Każdy Wykonawca może złożyć tylko jedną ofertę na każdą z części.</w:t>
      </w:r>
    </w:p>
    <w:p w14:paraId="61D23EB8" w14:textId="18601DFB" w:rsidR="00297DD8" w:rsidRPr="00FA750B" w:rsidRDefault="004806D2" w:rsidP="00FA750B">
      <w:pPr>
        <w:pStyle w:val="Styl3"/>
        <w:rPr>
          <w:b w:val="0"/>
        </w:rPr>
      </w:pPr>
      <w:bookmarkStart w:id="11" w:name="_Toc161647347"/>
      <w:bookmarkStart w:id="12" w:name="_Toc257363465"/>
      <w:bookmarkStart w:id="13" w:name="_Toc336605838"/>
      <w:bookmarkStart w:id="14" w:name="_Toc347394154"/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74258994"/>
      <w:bookmarkStart w:id="20" w:name="_Toc191867079"/>
      <w:bookmarkStart w:id="21" w:name="_Toc68888057"/>
      <w:bookmarkEnd w:id="11"/>
      <w:bookmarkEnd w:id="12"/>
      <w:bookmarkEnd w:id="13"/>
      <w:bookmarkEnd w:id="14"/>
      <w:r w:rsidRPr="00A0748B">
        <w:t>Termin wykonania zamówienia</w:t>
      </w:r>
      <w:bookmarkEnd w:id="15"/>
      <w:bookmarkEnd w:id="16"/>
      <w:bookmarkEnd w:id="17"/>
      <w:bookmarkEnd w:id="18"/>
      <w:bookmarkEnd w:id="21"/>
    </w:p>
    <w:p w14:paraId="781C0A54" w14:textId="0CF999D0" w:rsidR="00B463C0" w:rsidRDefault="00B463C0" w:rsidP="00B463C0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21274">
        <w:rPr>
          <w:rFonts w:ascii="Calibri" w:hAnsi="Calibri" w:cs="Calibri"/>
          <w:sz w:val="22"/>
          <w:szCs w:val="22"/>
          <w:lang w:eastAsia="en-US"/>
        </w:rPr>
        <w:t xml:space="preserve">Zamawiający wymaga, aby zamówienie zostało wykonane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 xml:space="preserve">w terminie 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14 miesięcy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>od dnia podpisania umowy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 – dot. części 1</w:t>
      </w:r>
      <w:r w:rsidR="00E34DC6">
        <w:rPr>
          <w:rFonts w:ascii="Calibri" w:hAnsi="Calibri" w:cs="Calibri"/>
          <w:b/>
          <w:sz w:val="22"/>
          <w:szCs w:val="22"/>
          <w:lang w:eastAsia="en-US"/>
        </w:rPr>
        <w:t>-10</w:t>
      </w:r>
      <w:r w:rsidR="002A5101" w:rsidRPr="00F323D0">
        <w:rPr>
          <w:rFonts w:ascii="Calibri" w:hAnsi="Calibri" w:cs="Calibri"/>
          <w:b/>
          <w:color w:val="FF0000"/>
          <w:sz w:val="22"/>
          <w:szCs w:val="22"/>
          <w:lang w:eastAsia="en-US"/>
        </w:rPr>
        <w:t xml:space="preserve"> 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>oraz w terminie 8</w:t>
      </w:r>
      <w:r w:rsidR="002A5101" w:rsidRPr="002A5101">
        <w:rPr>
          <w:rFonts w:ascii="Calibri" w:hAnsi="Calibri" w:cs="Calibri"/>
          <w:b/>
          <w:sz w:val="22"/>
          <w:szCs w:val="22"/>
          <w:lang w:eastAsia="en-US"/>
        </w:rPr>
        <w:t xml:space="preserve"> miesięcy od dnia podpisania umowy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 – dot. części </w:t>
      </w:r>
      <w:r w:rsidR="00E34DC6">
        <w:rPr>
          <w:rFonts w:ascii="Calibri" w:hAnsi="Calibri" w:cs="Calibri"/>
          <w:b/>
          <w:sz w:val="22"/>
          <w:szCs w:val="22"/>
          <w:lang w:eastAsia="en-US"/>
        </w:rPr>
        <w:t>11-17.</w:t>
      </w:r>
    </w:p>
    <w:p w14:paraId="14CE2CF4" w14:textId="5025C5AB" w:rsidR="002A5101" w:rsidRDefault="002A5101" w:rsidP="00B463C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Zamówienie należy realizować zgodnie z harmonogramem </w:t>
      </w:r>
      <w:r w:rsidR="00DB2768">
        <w:rPr>
          <w:rFonts w:asciiTheme="minorHAnsi" w:hAnsiTheme="minorHAnsi" w:cs="Arial"/>
          <w:bCs/>
          <w:sz w:val="22"/>
          <w:szCs w:val="22"/>
        </w:rPr>
        <w:t xml:space="preserve">kursów i </w:t>
      </w:r>
      <w:r>
        <w:rPr>
          <w:rFonts w:asciiTheme="minorHAnsi" w:hAnsiTheme="minorHAnsi" w:cs="Arial"/>
          <w:bCs/>
          <w:sz w:val="22"/>
          <w:szCs w:val="22"/>
        </w:rPr>
        <w:t xml:space="preserve">szkoleń wskazanych w </w:t>
      </w:r>
      <w:r w:rsidR="00DB2768">
        <w:rPr>
          <w:rFonts w:asciiTheme="minorHAnsi" w:hAnsiTheme="minorHAnsi" w:cs="Arial"/>
          <w:bCs/>
          <w:sz w:val="22"/>
          <w:szCs w:val="22"/>
        </w:rPr>
        <w:t>o</w:t>
      </w:r>
      <w:r w:rsidR="00DB2768" w:rsidRPr="00DB2768">
        <w:rPr>
          <w:rFonts w:asciiTheme="minorHAnsi" w:hAnsiTheme="minorHAnsi" w:cs="Arial"/>
          <w:bCs/>
          <w:sz w:val="22"/>
          <w:szCs w:val="22"/>
        </w:rPr>
        <w:t>pis</w:t>
      </w:r>
      <w:r w:rsidR="00DB2768">
        <w:rPr>
          <w:rFonts w:asciiTheme="minorHAnsi" w:hAnsiTheme="minorHAnsi" w:cs="Arial"/>
          <w:bCs/>
          <w:sz w:val="22"/>
          <w:szCs w:val="22"/>
        </w:rPr>
        <w:t xml:space="preserve">ie przedmiotu zamówienia - </w:t>
      </w:r>
      <w:r>
        <w:rPr>
          <w:rFonts w:asciiTheme="minorHAnsi" w:hAnsiTheme="minorHAnsi" w:cs="Arial"/>
          <w:bCs/>
          <w:sz w:val="22"/>
          <w:szCs w:val="22"/>
        </w:rPr>
        <w:t xml:space="preserve">załączniku nr </w:t>
      </w:r>
      <w:r w:rsidR="00E34DC6">
        <w:rPr>
          <w:rFonts w:asciiTheme="minorHAnsi" w:hAnsiTheme="minorHAnsi" w:cs="Arial"/>
          <w:bCs/>
          <w:sz w:val="22"/>
          <w:szCs w:val="22"/>
        </w:rPr>
        <w:t>1 A,B,C,D.</w:t>
      </w:r>
    </w:p>
    <w:p w14:paraId="45CFD6F7" w14:textId="0CE68476" w:rsidR="002A5101" w:rsidRPr="00EF7DF0" w:rsidRDefault="002A5101" w:rsidP="00B463C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A5101">
        <w:rPr>
          <w:rFonts w:asciiTheme="minorHAnsi" w:hAnsiTheme="minorHAnsi" w:cs="Arial"/>
          <w:bCs/>
          <w:sz w:val="22"/>
          <w:szCs w:val="22"/>
        </w:rPr>
        <w:t xml:space="preserve">Zamawiający zastrzega możliwość przesunięcia harmonogramu lub </w:t>
      </w:r>
      <w:r w:rsidRPr="00EF7DF0">
        <w:rPr>
          <w:rFonts w:asciiTheme="minorHAnsi" w:hAnsiTheme="minorHAnsi" w:cs="Arial"/>
          <w:bCs/>
          <w:sz w:val="22"/>
          <w:szCs w:val="22"/>
        </w:rPr>
        <w:t>okresu realizacji umowy zgodnie z harmonogramem realizacji przedmiotowego projektu.</w:t>
      </w:r>
    </w:p>
    <w:p w14:paraId="159C0246" w14:textId="77777777" w:rsidR="00E660A9" w:rsidRDefault="004F4F46" w:rsidP="00E660A9">
      <w:pPr>
        <w:pStyle w:val="Styl3"/>
      </w:pPr>
      <w:bookmarkStart w:id="22" w:name="_Toc68888058"/>
      <w:r w:rsidRPr="00A0748B">
        <w:t>Warunki udziału w postępowaniu</w:t>
      </w:r>
      <w:bookmarkEnd w:id="19"/>
      <w:bookmarkEnd w:id="20"/>
      <w:bookmarkEnd w:id="22"/>
    </w:p>
    <w:p w14:paraId="1D0FFA91" w14:textId="53559616" w:rsidR="003F1DFF" w:rsidRDefault="003F1DFF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O udzielenie zamówienia mogą ubiegać się Wykonawcy, którzy nie podlegają wykluczeniu na zasadach określonych w </w:t>
      </w:r>
      <w:r w:rsidRPr="00120DCF">
        <w:t xml:space="preserve">Rozdziale </w:t>
      </w:r>
      <w:r w:rsidR="00B0415E">
        <w:t>6</w:t>
      </w:r>
      <w:r w:rsidR="00A51B08" w:rsidRPr="00120DCF">
        <w:t xml:space="preserve"> </w:t>
      </w:r>
      <w:r w:rsidR="009457F1">
        <w:t>SWZ</w:t>
      </w:r>
      <w:r>
        <w:t xml:space="preserve"> oraz spełniają określone przez Zamawiającego warunki udziału w postępowaniu.</w:t>
      </w:r>
    </w:p>
    <w:p w14:paraId="090C5CED" w14:textId="77777777" w:rsidR="00E660A9" w:rsidRDefault="00E660A9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O udzielenie zamówienia mogą ubiegać się Wykonawcy, którzy spełniają warunki dotyczące:</w:t>
      </w:r>
    </w:p>
    <w:p w14:paraId="3A55B82E" w14:textId="77777777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zdolności do występowania w obrocie gospodarczym:</w:t>
      </w:r>
    </w:p>
    <w:p w14:paraId="05878C83" w14:textId="77777777" w:rsidR="00E660A9" w:rsidRDefault="00E660A9" w:rsidP="00E660A9">
      <w:pPr>
        <w:pStyle w:val="Akapitzlist"/>
        <w:spacing w:after="0" w:line="240" w:lineRule="auto"/>
        <w:ind w:left="680"/>
        <w:jc w:val="both"/>
      </w:pPr>
      <w:r>
        <w:t>Zamawiający nie stawia warunku w powyższym zakresie.</w:t>
      </w:r>
    </w:p>
    <w:p w14:paraId="22C76D3C" w14:textId="2B9F7064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uprawnień do prowadzenia określonej działalności gospodarczej lub zawodowej, o ile wynika to z odrębnych przepisów:</w:t>
      </w:r>
    </w:p>
    <w:p w14:paraId="57B6592F" w14:textId="0838FBCD" w:rsidR="00E660A9" w:rsidRDefault="00543A3C" w:rsidP="00E660A9">
      <w:pPr>
        <w:pStyle w:val="Akapitzlist"/>
        <w:spacing w:after="0" w:line="240" w:lineRule="auto"/>
        <w:ind w:left="680"/>
        <w:jc w:val="both"/>
      </w:pPr>
      <w:r>
        <w:rPr>
          <w:b/>
        </w:rPr>
        <w:t>W zakresie</w:t>
      </w:r>
      <w:r w:rsidR="00001331">
        <w:rPr>
          <w:b/>
        </w:rPr>
        <w:t xml:space="preserve"> cz.</w:t>
      </w:r>
      <w:r w:rsidR="00E660A9" w:rsidRPr="009457F1">
        <w:rPr>
          <w:b/>
        </w:rPr>
        <w:t xml:space="preserve"> </w:t>
      </w:r>
      <w:r w:rsidR="001468E8">
        <w:rPr>
          <w:b/>
        </w:rPr>
        <w:t xml:space="preserve">1 </w:t>
      </w:r>
      <w:r w:rsidR="00E660A9" w:rsidRPr="009457F1">
        <w:rPr>
          <w:b/>
        </w:rPr>
        <w:t xml:space="preserve">poz. </w:t>
      </w:r>
      <w:r w:rsidR="001468E8">
        <w:rPr>
          <w:b/>
        </w:rPr>
        <w:t>2 kurs „Operat</w:t>
      </w:r>
      <w:r w:rsidR="00001331">
        <w:rPr>
          <w:b/>
        </w:rPr>
        <w:t xml:space="preserve">or </w:t>
      </w:r>
      <w:proofErr w:type="spellStart"/>
      <w:r w:rsidR="00001331">
        <w:rPr>
          <w:b/>
        </w:rPr>
        <w:t>koparkoładowarki</w:t>
      </w:r>
      <w:proofErr w:type="spellEnd"/>
      <w:r w:rsidR="00001331">
        <w:rPr>
          <w:b/>
        </w:rPr>
        <w:t>” oraz cz.</w:t>
      </w:r>
      <w:r w:rsidR="001468E8">
        <w:rPr>
          <w:b/>
        </w:rPr>
        <w:t xml:space="preserve"> 4 poz. 1 </w:t>
      </w:r>
      <w:r>
        <w:rPr>
          <w:b/>
        </w:rPr>
        <w:t xml:space="preserve">kurs </w:t>
      </w:r>
      <w:r w:rsidR="001468E8">
        <w:rPr>
          <w:b/>
        </w:rPr>
        <w:t>„Monter rusztowań budowlano-montażowych metalowych”</w:t>
      </w:r>
      <w:r w:rsidR="00E660A9">
        <w:t xml:space="preserve"> mogą być realizowane</w:t>
      </w:r>
      <w:r w:rsidR="00E660A9" w:rsidRPr="0069764A">
        <w:t xml:space="preserve"> przez </w:t>
      </w:r>
      <w:r w:rsidR="00E660A9" w:rsidRPr="009457F1">
        <w:rPr>
          <w:b/>
        </w:rPr>
        <w:t>ośrodki posiadające potwierdzenie Sieci Badawczej Łukasiewicz – Instytut Mechanizacji Budownictwa i Górnictwa Skalnego</w:t>
      </w:r>
      <w:r w:rsidR="00E660A9" w:rsidRPr="0069764A">
        <w:t xml:space="preserve">, iż spełniają wymagania, o których mowa w § 25 rozporządzenia Ministra Gospodarki z dnia 20 września 2001 r w sprawie bezpieczeństwa i higieny pracy podczas eksploatacji maszyn i innych urządzeń technicznych do robót ziemnych, budowlanych i drogowych (Dz. U. 2018, poz. 583 z </w:t>
      </w:r>
      <w:proofErr w:type="spellStart"/>
      <w:r w:rsidR="00E660A9" w:rsidRPr="0069764A">
        <w:t>późn</w:t>
      </w:r>
      <w:proofErr w:type="spellEnd"/>
      <w:r w:rsidR="00E660A9" w:rsidRPr="0069764A">
        <w:t>. zm.) dla realizacji szkoleń z zakresu objętego kursem.</w:t>
      </w:r>
    </w:p>
    <w:p w14:paraId="0988375F" w14:textId="3BAEDC66" w:rsidR="00E660A9" w:rsidRDefault="00E660A9" w:rsidP="00E660A9">
      <w:pPr>
        <w:pStyle w:val="Akapitzlist"/>
        <w:spacing w:after="0" w:line="240" w:lineRule="auto"/>
        <w:ind w:left="680"/>
        <w:jc w:val="both"/>
      </w:pPr>
      <w:r>
        <w:t xml:space="preserve">Na potwierdzenie tego warunku Wykonawca dołącza kopię w/w potwierdzenia lub oświadczenie o spełnieniu warunku, przy czym w przypadku oświadczenia Zamawiający zastrzega sobie prawo do jego </w:t>
      </w:r>
      <w:r w:rsidR="007D2A8E">
        <w:t>weryfikacji</w:t>
      </w:r>
      <w:r>
        <w:t xml:space="preserve"> w oparciu o rejestry prowadzone i udostępnione przez Sieć</w:t>
      </w:r>
      <w:r w:rsidRPr="00CE3683">
        <w:t xml:space="preserve"> Bada</w:t>
      </w:r>
      <w:r>
        <w:t>wczą</w:t>
      </w:r>
      <w:r w:rsidRPr="00CE3683">
        <w:t xml:space="preserve"> Łukasiewicz – Instytut Mechanizacji Budownictwa i Górnictwa Skalnego</w:t>
      </w:r>
      <w:r>
        <w:t>.</w:t>
      </w:r>
    </w:p>
    <w:p w14:paraId="3BE63655" w14:textId="3CB52880" w:rsidR="00543A3C" w:rsidRPr="00543A3C" w:rsidRDefault="00543A3C" w:rsidP="00543A3C">
      <w:pPr>
        <w:ind w:left="6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3A3C">
        <w:rPr>
          <w:rFonts w:ascii="Calibri" w:eastAsia="Calibri" w:hAnsi="Calibri"/>
          <w:b/>
          <w:sz w:val="22"/>
          <w:szCs w:val="22"/>
          <w:lang w:eastAsia="en-US"/>
        </w:rPr>
        <w:t xml:space="preserve">W zakresie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pozostałych </w:t>
      </w:r>
      <w:r w:rsidRPr="00543A3C">
        <w:rPr>
          <w:rFonts w:ascii="Calibri" w:eastAsia="Calibri" w:hAnsi="Calibri"/>
          <w:b/>
          <w:sz w:val="22"/>
          <w:szCs w:val="22"/>
          <w:lang w:eastAsia="en-US"/>
        </w:rPr>
        <w:t>części</w:t>
      </w:r>
      <w:r w:rsidRPr="00543A3C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</w:t>
      </w:r>
      <w:r w:rsidRPr="00543A3C">
        <w:rPr>
          <w:rFonts w:ascii="Calibri" w:eastAsia="Calibri" w:hAnsi="Calibri"/>
          <w:b/>
          <w:sz w:val="22"/>
          <w:szCs w:val="22"/>
          <w:lang w:eastAsia="en-US"/>
        </w:rPr>
        <w:t>Zamawiający nie stawia warunku.</w:t>
      </w:r>
    </w:p>
    <w:p w14:paraId="49C0DC14" w14:textId="77777777" w:rsidR="00E660A9" w:rsidRPr="003B3F7D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06C7B752" w14:textId="77777777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sytuacji ekonomicznej lub finansowej:</w:t>
      </w:r>
    </w:p>
    <w:p w14:paraId="68FC84E7" w14:textId="5A19E0FC" w:rsidR="00E34ABE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7D479F" w:rsidRPr="0003666B">
        <w:rPr>
          <w:b/>
          <w:i/>
          <w:u w:val="single"/>
        </w:rPr>
        <w:t>1</w:t>
      </w:r>
      <w:r w:rsidR="00473DD3">
        <w:rPr>
          <w:b/>
          <w:i/>
          <w:u w:val="single"/>
        </w:rPr>
        <w:t xml:space="preserve"> </w:t>
      </w:r>
      <w:r w:rsidR="00E34ABE">
        <w:t xml:space="preserve">Wykonawca powinien posiadać </w:t>
      </w:r>
      <w:r w:rsidR="00E34ABE" w:rsidRPr="003A215A">
        <w:t xml:space="preserve">aktualne na czas realizacji całości usługi </w:t>
      </w:r>
      <w:r w:rsidR="00E34ABE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E34ABE" w:rsidRPr="003A215A">
        <w:t>, w zakresie działalności dotyczącej części, na którą Wykonawca składa ofe</w:t>
      </w:r>
      <w:r w:rsidR="00E34ABE">
        <w:t xml:space="preserve">rtę, </w:t>
      </w:r>
      <w:r w:rsidR="00E34ABE" w:rsidRPr="00473DD3">
        <w:rPr>
          <w:b/>
        </w:rPr>
        <w:t>na kwotę nie mniejszą niż</w:t>
      </w:r>
      <w:r w:rsidR="00E34ABE">
        <w:t xml:space="preserve"> </w:t>
      </w:r>
      <w:r w:rsidR="002340C9" w:rsidRPr="00473DD3">
        <w:rPr>
          <w:rFonts w:cs="Calibri"/>
          <w:b/>
          <w:bCs/>
          <w:lang w:eastAsia="pl-PL"/>
        </w:rPr>
        <w:t xml:space="preserve">63.000,00 </w:t>
      </w:r>
      <w:r w:rsidR="00E34ABE" w:rsidRPr="00473DD3">
        <w:rPr>
          <w:b/>
        </w:rPr>
        <w:t>złotych</w:t>
      </w:r>
      <w:r w:rsidR="00E34ABE">
        <w:t xml:space="preserve">, </w:t>
      </w:r>
      <w:r w:rsidR="00E34ABE" w:rsidRPr="003A215A">
        <w:t>a na wezwanie Zamawiającego przedstawić kopię polisy</w:t>
      </w:r>
      <w:r w:rsidR="00E34ABE">
        <w:t>.</w:t>
      </w:r>
    </w:p>
    <w:p w14:paraId="3D892596" w14:textId="1B259AE1" w:rsidR="00E34ABE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7D479F" w:rsidRPr="0003666B">
        <w:rPr>
          <w:b/>
          <w:i/>
          <w:u w:val="single"/>
        </w:rPr>
        <w:t>2</w:t>
      </w:r>
      <w:r w:rsidR="00473DD3">
        <w:rPr>
          <w:b/>
          <w:i/>
          <w:u w:val="single"/>
        </w:rPr>
        <w:t xml:space="preserve"> </w:t>
      </w:r>
      <w:r w:rsidR="00E34ABE">
        <w:t xml:space="preserve">Wykonawca powinien posiadać </w:t>
      </w:r>
      <w:r w:rsidR="00E34ABE" w:rsidRPr="003A215A">
        <w:t xml:space="preserve">aktualne na czas realizacji całości usługi </w:t>
      </w:r>
      <w:r w:rsidR="00E34ABE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E34ABE" w:rsidRPr="003A215A">
        <w:t>, w zakresie działalności dotyczącej części, na którą Wykonawca składa ofe</w:t>
      </w:r>
      <w:r w:rsidR="00E34ABE">
        <w:t xml:space="preserve">rtę, </w:t>
      </w:r>
      <w:r w:rsidR="00E34ABE" w:rsidRPr="00473DD3">
        <w:rPr>
          <w:b/>
        </w:rPr>
        <w:t>na kwotę nie mniejszą niż</w:t>
      </w:r>
      <w:r w:rsidR="00E34ABE">
        <w:t xml:space="preserve"> </w:t>
      </w:r>
      <w:r w:rsidR="002340C9" w:rsidRPr="00473DD3">
        <w:rPr>
          <w:rFonts w:cs="Calibri"/>
          <w:b/>
          <w:bCs/>
          <w:lang w:eastAsia="pl-PL"/>
        </w:rPr>
        <w:t>16.000,00</w:t>
      </w:r>
      <w:r w:rsidR="00E34ABE" w:rsidRPr="00473DD3">
        <w:rPr>
          <w:b/>
        </w:rPr>
        <w:t>złotych</w:t>
      </w:r>
      <w:r w:rsidR="00E34ABE">
        <w:t xml:space="preserve">, </w:t>
      </w:r>
      <w:r w:rsidR="00E34ABE" w:rsidRPr="003A215A">
        <w:t>a na wezwanie Zamawiającego przedstawić kopię polisy</w:t>
      </w:r>
      <w:r w:rsidR="00E34ABE">
        <w:t>.</w:t>
      </w:r>
    </w:p>
    <w:p w14:paraId="5C97EEE2" w14:textId="7A635AC7" w:rsidR="007D479F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7D479F" w:rsidRPr="0003666B">
        <w:rPr>
          <w:b/>
          <w:i/>
          <w:u w:val="single"/>
        </w:rPr>
        <w:t>3</w:t>
      </w:r>
      <w:r w:rsidR="00473DD3">
        <w:rPr>
          <w:b/>
          <w:i/>
          <w:u w:val="single"/>
        </w:rPr>
        <w:t xml:space="preserve"> </w:t>
      </w:r>
      <w:r w:rsidR="007D479F">
        <w:t xml:space="preserve">Wykonawca powinien posiadać </w:t>
      </w:r>
      <w:r w:rsidR="007D479F" w:rsidRPr="003A215A">
        <w:t xml:space="preserve">aktualne na czas realizacji całości usługi </w:t>
      </w:r>
      <w:r w:rsidR="007D479F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7D479F" w:rsidRPr="003A215A">
        <w:t>, w zakresie działalności dotyczącej części, na którą Wykonawca składa ofe</w:t>
      </w:r>
      <w:r w:rsidR="007D479F">
        <w:t xml:space="preserve">rtę, </w:t>
      </w:r>
      <w:r w:rsidR="007D479F" w:rsidRPr="00473DD3">
        <w:rPr>
          <w:b/>
        </w:rPr>
        <w:t>na kwotę nie mniejszą niż</w:t>
      </w:r>
      <w:r w:rsidR="007D479F">
        <w:t xml:space="preserve"> </w:t>
      </w:r>
      <w:r w:rsidR="005D71FE" w:rsidRPr="00473DD3">
        <w:rPr>
          <w:rFonts w:cs="Calibri"/>
          <w:b/>
          <w:bCs/>
          <w:lang w:eastAsia="pl-PL"/>
        </w:rPr>
        <w:t xml:space="preserve">43.000,00 </w:t>
      </w:r>
      <w:r w:rsidR="007D479F" w:rsidRPr="00473DD3">
        <w:rPr>
          <w:b/>
        </w:rPr>
        <w:t>złotych</w:t>
      </w:r>
      <w:r w:rsidR="007D479F">
        <w:t xml:space="preserve">, </w:t>
      </w:r>
      <w:r w:rsidR="007D479F" w:rsidRPr="003A215A">
        <w:t>a na wezwanie Zamawiającego przedstawić kopię polisy</w:t>
      </w:r>
      <w:r w:rsidR="007D479F">
        <w:t>.</w:t>
      </w:r>
    </w:p>
    <w:p w14:paraId="18CCB02D" w14:textId="6B5978F3" w:rsidR="007D479F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7D479F" w:rsidRPr="0003666B">
        <w:rPr>
          <w:b/>
          <w:i/>
          <w:u w:val="single"/>
        </w:rPr>
        <w:t>4</w:t>
      </w:r>
      <w:r w:rsidR="00473DD3">
        <w:rPr>
          <w:b/>
          <w:i/>
          <w:u w:val="single"/>
        </w:rPr>
        <w:t xml:space="preserve"> </w:t>
      </w:r>
      <w:r w:rsidR="007D479F">
        <w:t xml:space="preserve">Wykonawca powinien posiadać </w:t>
      </w:r>
      <w:r w:rsidR="007D479F" w:rsidRPr="003A215A">
        <w:t xml:space="preserve">aktualne na czas realizacji całości usługi </w:t>
      </w:r>
      <w:r w:rsidR="007D479F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7D479F" w:rsidRPr="003A215A">
        <w:t>, w zakresie działalności dotyczącej części, na którą Wykonawca składa ofe</w:t>
      </w:r>
      <w:r w:rsidR="007D479F">
        <w:t xml:space="preserve">rtę, </w:t>
      </w:r>
      <w:r w:rsidR="007D479F" w:rsidRPr="00473DD3">
        <w:rPr>
          <w:b/>
        </w:rPr>
        <w:t>na kwotę nie mniejszą niż</w:t>
      </w:r>
      <w:r w:rsidR="007D479F">
        <w:t xml:space="preserve"> </w:t>
      </w:r>
      <w:r w:rsidR="002340C9" w:rsidRPr="00473DD3">
        <w:rPr>
          <w:b/>
        </w:rPr>
        <w:t>11</w:t>
      </w:r>
      <w:r w:rsidR="00437824" w:rsidRPr="00473DD3">
        <w:rPr>
          <w:b/>
        </w:rPr>
        <w:t>.</w:t>
      </w:r>
      <w:r w:rsidR="007D479F" w:rsidRPr="00473DD3">
        <w:rPr>
          <w:b/>
        </w:rPr>
        <w:t>000,00 złotych</w:t>
      </w:r>
      <w:r w:rsidR="007D479F">
        <w:t xml:space="preserve">, </w:t>
      </w:r>
      <w:r w:rsidR="007D479F" w:rsidRPr="003A215A">
        <w:t>a na wezwanie Zamawiającego przedstawić kopię polisy</w:t>
      </w:r>
      <w:r w:rsidR="007D479F">
        <w:t>.</w:t>
      </w:r>
    </w:p>
    <w:p w14:paraId="0437B433" w14:textId="2DAC3CC7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5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6562C" w:rsidRPr="00473DD3">
        <w:rPr>
          <w:b/>
        </w:rPr>
        <w:t>34.800</w:t>
      </w:r>
      <w:r w:rsidR="00955685" w:rsidRPr="00473DD3">
        <w:rPr>
          <w:b/>
        </w:rPr>
        <w:t>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089EB387" w14:textId="16962E0E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6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6562C" w:rsidRPr="00473DD3">
        <w:rPr>
          <w:b/>
        </w:rPr>
        <w:t>57.200</w:t>
      </w:r>
      <w:r w:rsidR="00955685" w:rsidRPr="00473DD3">
        <w:rPr>
          <w:b/>
        </w:rPr>
        <w:t>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77BBBEA1" w14:textId="4EB16379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7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6562C" w:rsidRPr="00473DD3">
        <w:rPr>
          <w:b/>
        </w:rPr>
        <w:t>194.600</w:t>
      </w:r>
      <w:r w:rsidR="00955685" w:rsidRPr="00473DD3">
        <w:rPr>
          <w:b/>
        </w:rPr>
        <w:t>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605D4564" w14:textId="2D9BB04C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8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45.</w:t>
      </w:r>
      <w:r w:rsidR="0096562C" w:rsidRPr="00473DD3">
        <w:rPr>
          <w:b/>
        </w:rPr>
        <w:t>5</w:t>
      </w:r>
      <w:r w:rsidR="00955685" w:rsidRPr="00473DD3">
        <w:rPr>
          <w:b/>
        </w:rPr>
        <w:t>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55F6514A" w14:textId="1941C7D1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9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 w:rsidRPr="0096562C">
        <w:t xml:space="preserve"> </w:t>
      </w:r>
      <w:r w:rsidR="0096562C" w:rsidRPr="00473DD3">
        <w:rPr>
          <w:b/>
        </w:rPr>
        <w:t>64</w:t>
      </w:r>
      <w:r w:rsidR="00955685" w:rsidRPr="00473DD3">
        <w:rPr>
          <w:b/>
        </w:rPr>
        <w:t>.000,00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3B68FA60" w14:textId="64732288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10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 w:rsidRPr="0096562C">
        <w:t xml:space="preserve"> </w:t>
      </w:r>
      <w:r w:rsidR="0096562C" w:rsidRPr="00473DD3">
        <w:rPr>
          <w:b/>
        </w:rPr>
        <w:t>33</w:t>
      </w:r>
      <w:r w:rsidR="00955685" w:rsidRPr="00473DD3">
        <w:rPr>
          <w:b/>
        </w:rPr>
        <w:t>.</w:t>
      </w:r>
      <w:r w:rsidR="0096562C" w:rsidRPr="00473DD3">
        <w:rPr>
          <w:b/>
        </w:rPr>
        <w:t>1</w:t>
      </w:r>
      <w:r w:rsidR="00955685" w:rsidRPr="00473DD3">
        <w:rPr>
          <w:b/>
        </w:rPr>
        <w:t>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345DDE3D" w14:textId="7601646B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11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17.600,00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1637D45D" w14:textId="0B09143E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12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2.300,00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73FACC00" w14:textId="01045BC5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13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400,00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61CBEDFF" w14:textId="252DEE6A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14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3.200,00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262D14E6" w14:textId="618AC0D9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15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2.100,00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11EDC74C" w14:textId="7CE776E9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955685">
        <w:rPr>
          <w:b/>
          <w:i/>
          <w:u w:val="single"/>
        </w:rPr>
        <w:t>16</w:t>
      </w:r>
      <w:r w:rsidR="00473DD3">
        <w:rPr>
          <w:b/>
          <w:i/>
          <w:u w:val="single"/>
        </w:rPr>
        <w:t xml:space="preserve">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15.800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6B4B459C" w14:textId="1602C064" w:rsidR="00955685" w:rsidRPr="00473DD3" w:rsidRDefault="00800F1D" w:rsidP="00473DD3">
      <w:pPr>
        <w:pStyle w:val="Akapitzlist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Cz.</w:t>
      </w:r>
      <w:r w:rsidR="00473DD3">
        <w:rPr>
          <w:b/>
          <w:i/>
          <w:u w:val="single"/>
        </w:rPr>
        <w:t xml:space="preserve">17 </w:t>
      </w:r>
      <w:r w:rsidR="00955685">
        <w:t xml:space="preserve">Wykonawca powinien posiadać </w:t>
      </w:r>
      <w:r w:rsidR="00955685" w:rsidRPr="003A215A">
        <w:t xml:space="preserve">aktualne na czas realizacji całości usługi </w:t>
      </w:r>
      <w:r w:rsidR="00955685" w:rsidRPr="00473DD3">
        <w:rPr>
          <w:b/>
        </w:rPr>
        <w:t xml:space="preserve">ubezpieczenie </w:t>
      </w:r>
      <w:r w:rsidR="00F3477C">
        <w:rPr>
          <w:b/>
        </w:rPr>
        <w:t>OC</w:t>
      </w:r>
      <w:r w:rsidR="00955685" w:rsidRPr="003A215A">
        <w:t>, w zakresie działalności dotyczącej części, na którą Wykonawca składa ofe</w:t>
      </w:r>
      <w:r w:rsidR="00955685">
        <w:t xml:space="preserve">rtę, </w:t>
      </w:r>
      <w:r w:rsidR="00955685" w:rsidRPr="00473DD3">
        <w:rPr>
          <w:b/>
        </w:rPr>
        <w:t>na kwotę nie mniejszą niż</w:t>
      </w:r>
      <w:r w:rsidR="00955685">
        <w:t xml:space="preserve"> </w:t>
      </w:r>
      <w:r w:rsidR="00955685" w:rsidRPr="00473DD3">
        <w:rPr>
          <w:b/>
        </w:rPr>
        <w:t>4.000,00 złotych</w:t>
      </w:r>
      <w:r w:rsidR="00955685">
        <w:t xml:space="preserve">, </w:t>
      </w:r>
      <w:r w:rsidR="00955685" w:rsidRPr="003A215A">
        <w:t>a na wezwanie Zamawiającego przedstawić kopię polisy</w:t>
      </w:r>
      <w:r w:rsidR="00955685">
        <w:t>.</w:t>
      </w:r>
    </w:p>
    <w:p w14:paraId="78BC2230" w14:textId="77777777" w:rsidR="00E660A9" w:rsidRPr="0019311C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647887D1" w14:textId="77777777" w:rsidR="00E660A9" w:rsidRPr="001F717C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717C">
        <w:rPr>
          <w:rFonts w:asciiTheme="minorHAnsi" w:hAnsiTheme="minorHAnsi" w:cstheme="minorHAnsi"/>
        </w:rPr>
        <w:t>zdolności technicznej lub zawodowej:</w:t>
      </w:r>
    </w:p>
    <w:p w14:paraId="2EF8087D" w14:textId="375E0812" w:rsidR="001F717C" w:rsidRPr="00463A77" w:rsidRDefault="001F717C" w:rsidP="001F717C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717C">
        <w:rPr>
          <w:rFonts w:asciiTheme="minorHAnsi" w:eastAsia="Times New Roman" w:hAnsiTheme="minorHAnsi" w:cstheme="minorHAnsi"/>
        </w:rPr>
        <w:t xml:space="preserve">Zamawiający żąda od Wykonawcy wykazania się wykonaniem, w okresie ostatnich 3 lat, a jeśli okres prowadzenia działalności jest krótszy – w tym okresie, </w:t>
      </w:r>
      <w:r w:rsidRPr="001F717C">
        <w:rPr>
          <w:rFonts w:asciiTheme="minorHAnsi" w:hAnsiTheme="minorHAnsi" w:cstheme="minorHAnsi"/>
        </w:rPr>
        <w:t xml:space="preserve">co najmniej </w:t>
      </w:r>
      <w:r w:rsidRPr="00463A77">
        <w:rPr>
          <w:rFonts w:asciiTheme="minorHAnsi" w:hAnsiTheme="minorHAnsi" w:cstheme="minorHAnsi"/>
          <w:b/>
          <w:bCs/>
        </w:rPr>
        <w:t xml:space="preserve">3 kursami/szkolenia o tematyce objętej przedmiotem zamówienia </w:t>
      </w:r>
      <w:r w:rsidR="00463A77">
        <w:rPr>
          <w:rFonts w:asciiTheme="minorHAnsi" w:hAnsiTheme="minorHAnsi" w:cstheme="minorHAnsi"/>
          <w:b/>
          <w:bCs/>
        </w:rPr>
        <w:t>odrębnie</w:t>
      </w:r>
      <w:r w:rsidRPr="00463A77">
        <w:rPr>
          <w:rFonts w:asciiTheme="minorHAnsi" w:hAnsiTheme="minorHAnsi" w:cstheme="minorHAnsi"/>
          <w:b/>
          <w:bCs/>
        </w:rPr>
        <w:t xml:space="preserve"> </w:t>
      </w:r>
      <w:r w:rsidRPr="00463A77">
        <w:rPr>
          <w:rFonts w:asciiTheme="minorHAnsi" w:hAnsiTheme="minorHAnsi" w:cstheme="minorHAnsi"/>
          <w:b/>
          <w:bCs/>
          <w:u w:val="single"/>
        </w:rPr>
        <w:t>dla każdego</w:t>
      </w:r>
      <w:r w:rsidRPr="00463A77">
        <w:rPr>
          <w:rFonts w:asciiTheme="minorHAnsi" w:hAnsiTheme="minorHAnsi" w:cstheme="minorHAnsi"/>
          <w:b/>
          <w:bCs/>
        </w:rPr>
        <w:t xml:space="preserve"> kursu/szkolenia wskazanego w danej części. </w:t>
      </w:r>
    </w:p>
    <w:p w14:paraId="7EFF4AD8" w14:textId="12905096" w:rsidR="00E660A9" w:rsidRPr="00EF7DF0" w:rsidRDefault="00E660A9" w:rsidP="001F717C">
      <w:pPr>
        <w:pStyle w:val="Akapitzlist"/>
        <w:spacing w:after="0" w:line="240" w:lineRule="auto"/>
        <w:ind w:left="1020"/>
        <w:jc w:val="both"/>
      </w:pPr>
      <w:r w:rsidRPr="001D5978">
        <w:t>Wykonawca spełni warunek, jeżeli wykaż</w:t>
      </w:r>
      <w:r>
        <w:t xml:space="preserve">e, że w okresie ostatnich 3 </w:t>
      </w:r>
      <w:r w:rsidRPr="001D5978">
        <w:t>lat przed upływem terminu składania ofert, a jeżeli okres prowadzenia działalności jest krótszy - w tym okresie, wyko</w:t>
      </w:r>
      <w:r>
        <w:t xml:space="preserve">nał należycie co </w:t>
      </w:r>
      <w:r w:rsidRPr="00EF7DF0">
        <w:t xml:space="preserve">najmniej </w:t>
      </w:r>
      <w:r w:rsidRPr="00EF7DF0">
        <w:rPr>
          <w:b/>
          <w:bCs/>
        </w:rPr>
        <w:t xml:space="preserve">3 kursy/szkolenia o tematyce objętej przedmiotem zamówienia </w:t>
      </w:r>
      <w:r w:rsidR="00463A77" w:rsidRPr="00EF7DF0">
        <w:rPr>
          <w:b/>
          <w:bCs/>
        </w:rPr>
        <w:t>odrębnie</w:t>
      </w:r>
      <w:r w:rsidRPr="00EF7DF0">
        <w:rPr>
          <w:b/>
          <w:bCs/>
        </w:rPr>
        <w:t xml:space="preserve"> </w:t>
      </w:r>
      <w:r w:rsidRPr="00EF7DF0">
        <w:rPr>
          <w:b/>
          <w:bCs/>
          <w:u w:val="single"/>
        </w:rPr>
        <w:t>dla każdego</w:t>
      </w:r>
      <w:r w:rsidRPr="00EF7DF0">
        <w:rPr>
          <w:b/>
          <w:bCs/>
        </w:rPr>
        <w:t xml:space="preserve"> kursu/szkolenia wskazanego w danej części</w:t>
      </w:r>
      <w:r w:rsidR="00710400" w:rsidRPr="00EF7DF0">
        <w:rPr>
          <w:b/>
          <w:bCs/>
        </w:rPr>
        <w:t xml:space="preserve">. </w:t>
      </w:r>
    </w:p>
    <w:p w14:paraId="1AB3FC13" w14:textId="7C1848D8" w:rsidR="001E30FF" w:rsidRPr="00EF7DF0" w:rsidRDefault="001E30FF" w:rsidP="001E30FF">
      <w:pPr>
        <w:ind w:left="1020"/>
        <w:jc w:val="both"/>
        <w:rPr>
          <w:rFonts w:ascii="Calibri" w:hAnsi="Calibri"/>
          <w:i/>
          <w:sz w:val="22"/>
          <w:szCs w:val="22"/>
        </w:rPr>
      </w:pPr>
      <w:r w:rsidRPr="00EF7DF0">
        <w:rPr>
          <w:rFonts w:ascii="Calibri" w:hAnsi="Calibri"/>
          <w:i/>
          <w:sz w:val="22"/>
          <w:szCs w:val="22"/>
        </w:rPr>
        <w:t xml:space="preserve">Na potwierdzenie tego warunku Wykonawca, </w:t>
      </w:r>
      <w:r w:rsidRPr="00EF7DF0">
        <w:rPr>
          <w:rFonts w:ascii="Calibri" w:hAnsi="Calibri"/>
          <w:b/>
          <w:i/>
          <w:sz w:val="22"/>
          <w:szCs w:val="22"/>
        </w:rPr>
        <w:t>na wezwanie Zamawiającego</w:t>
      </w:r>
      <w:r w:rsidRPr="00EF7DF0">
        <w:rPr>
          <w:rFonts w:ascii="Calibri" w:hAnsi="Calibri"/>
          <w:i/>
          <w:sz w:val="22"/>
          <w:szCs w:val="22"/>
        </w:rPr>
        <w:t xml:space="preserve">, musi wykazać, że wykonał usługi w w/w  zakresie wg  </w:t>
      </w:r>
      <w:r w:rsidR="006A6ABD" w:rsidRPr="00EF7DF0">
        <w:rPr>
          <w:rFonts w:ascii="Calibri" w:hAnsi="Calibri"/>
          <w:b/>
          <w:i/>
          <w:sz w:val="22"/>
          <w:szCs w:val="22"/>
        </w:rPr>
        <w:t xml:space="preserve">załącznika nr </w:t>
      </w:r>
      <w:r w:rsidR="00C21274" w:rsidRPr="00EF7DF0">
        <w:rPr>
          <w:rFonts w:ascii="Calibri" w:hAnsi="Calibri"/>
          <w:b/>
          <w:i/>
          <w:sz w:val="22"/>
          <w:szCs w:val="22"/>
        </w:rPr>
        <w:t>4</w:t>
      </w:r>
      <w:r w:rsidR="006A6ABD" w:rsidRPr="00EF7DF0">
        <w:rPr>
          <w:rFonts w:ascii="Calibri" w:hAnsi="Calibri"/>
          <w:b/>
          <w:i/>
          <w:sz w:val="22"/>
          <w:szCs w:val="22"/>
        </w:rPr>
        <w:t xml:space="preserve"> </w:t>
      </w:r>
      <w:r w:rsidRPr="00EF7DF0">
        <w:rPr>
          <w:rFonts w:ascii="Calibri" w:hAnsi="Calibri"/>
          <w:b/>
          <w:i/>
          <w:sz w:val="22"/>
          <w:szCs w:val="22"/>
        </w:rPr>
        <w:t>do SWZ – Wykaz usług</w:t>
      </w:r>
      <w:r w:rsidRPr="00EF7DF0">
        <w:rPr>
          <w:rFonts w:ascii="Calibri" w:hAnsi="Calibri"/>
          <w:i/>
          <w:sz w:val="22"/>
          <w:szCs w:val="22"/>
        </w:rPr>
        <w:t>.</w:t>
      </w:r>
    </w:p>
    <w:p w14:paraId="19FC325E" w14:textId="77777777" w:rsidR="00880FC0" w:rsidRPr="00EF7DF0" w:rsidRDefault="00880FC0" w:rsidP="001F717C">
      <w:pPr>
        <w:jc w:val="both"/>
      </w:pPr>
    </w:p>
    <w:p w14:paraId="1B0CB0F0" w14:textId="7DCF8738" w:rsidR="006D2F46" w:rsidRPr="00EF7DF0" w:rsidRDefault="00891C6E" w:rsidP="00463A77">
      <w:pPr>
        <w:pStyle w:val="Akapitzlist"/>
        <w:numPr>
          <w:ilvl w:val="2"/>
          <w:numId w:val="14"/>
        </w:numPr>
        <w:spacing w:after="0" w:line="240" w:lineRule="auto"/>
        <w:jc w:val="both"/>
      </w:pPr>
      <w:r w:rsidRPr="00EF7DF0">
        <w:t xml:space="preserve">Zamawiający </w:t>
      </w:r>
      <w:r w:rsidR="006D2F46" w:rsidRPr="00EF7DF0">
        <w:t>żąda od Wykonawcy wskazania osób, które będą uczestniczyć w wykonywaniu zamówienia, posiadające doświadczenie i wykształcenie niezbędne do wykonania</w:t>
      </w:r>
      <w:r w:rsidR="00463A77" w:rsidRPr="00EF7DF0">
        <w:t xml:space="preserve"> </w:t>
      </w:r>
      <w:r w:rsidR="006D2F46" w:rsidRPr="00EF7DF0">
        <w:t>zamówienia, spełniające następujące wymagania:</w:t>
      </w:r>
    </w:p>
    <w:p w14:paraId="0A6BBBAE" w14:textId="653E8862" w:rsidR="00394AFF" w:rsidRPr="00EF7DF0" w:rsidRDefault="006D2F46" w:rsidP="006D2F46">
      <w:pPr>
        <w:pStyle w:val="Akapitzlist"/>
        <w:spacing w:after="0" w:line="240" w:lineRule="auto"/>
        <w:ind w:left="1020"/>
        <w:jc w:val="both"/>
      </w:pPr>
      <w:r w:rsidRPr="00EF7DF0">
        <w:t xml:space="preserve">Wykonawca skieruje do realizacji zamówienia </w:t>
      </w:r>
      <w:r w:rsidR="00394AFF" w:rsidRPr="00EF7DF0">
        <w:rPr>
          <w:rFonts w:eastAsia="Times New Roman"/>
          <w:b/>
          <w:lang w:eastAsia="pl-PL"/>
        </w:rPr>
        <w:t>co najmniej jedną osobą</w:t>
      </w:r>
      <w:r w:rsidR="00394AFF" w:rsidRPr="00EF7DF0">
        <w:rPr>
          <w:rFonts w:eastAsia="Times New Roman"/>
          <w:lang w:eastAsia="pl-PL"/>
        </w:rPr>
        <w:t xml:space="preserve"> posiadającą </w:t>
      </w:r>
      <w:r w:rsidR="001F717C" w:rsidRPr="00EF7DF0">
        <w:rPr>
          <w:rFonts w:eastAsia="Times New Roman"/>
          <w:b/>
          <w:lang w:eastAsia="pl-PL"/>
        </w:rPr>
        <w:t>wykształcenie</w:t>
      </w:r>
      <w:r w:rsidRPr="00EF7DF0">
        <w:rPr>
          <w:rFonts w:eastAsia="Times New Roman"/>
          <w:b/>
          <w:lang w:eastAsia="pl-PL"/>
        </w:rPr>
        <w:t xml:space="preserve"> </w:t>
      </w:r>
      <w:r w:rsidR="00394AFF" w:rsidRPr="00EF7DF0">
        <w:rPr>
          <w:rFonts w:eastAsia="Times New Roman"/>
          <w:lang w:eastAsia="pl-PL"/>
        </w:rPr>
        <w:t xml:space="preserve">i </w:t>
      </w:r>
      <w:r w:rsidR="00394AFF" w:rsidRPr="00EF7DF0">
        <w:rPr>
          <w:rFonts w:eastAsia="Times New Roman"/>
          <w:b/>
          <w:lang w:eastAsia="pl-PL"/>
        </w:rPr>
        <w:t xml:space="preserve">doświadczenie zawodowe w zakresie </w:t>
      </w:r>
      <w:r w:rsidR="00E4509C" w:rsidRPr="00EF7DF0">
        <w:rPr>
          <w:rFonts w:eastAsia="Times New Roman"/>
          <w:b/>
          <w:lang w:eastAsia="pl-PL"/>
        </w:rPr>
        <w:t>prze</w:t>
      </w:r>
      <w:r w:rsidR="00394AFF" w:rsidRPr="00EF7DF0">
        <w:rPr>
          <w:rFonts w:eastAsia="Times New Roman"/>
          <w:b/>
          <w:lang w:eastAsia="pl-PL"/>
        </w:rPr>
        <w:t>prowadzenia zajęć w ramach szkoleń/kursów</w:t>
      </w:r>
      <w:r w:rsidR="00394AFF" w:rsidRPr="00EF7DF0">
        <w:rPr>
          <w:rFonts w:eastAsia="Times New Roman"/>
          <w:lang w:eastAsia="pl-PL"/>
        </w:rPr>
        <w:t xml:space="preserve">, odpowiadających części/częściom zamówienia, na którą/e Wykonawca składa ofertę </w:t>
      </w:r>
      <w:r w:rsidR="00394AFF" w:rsidRPr="00EF7DF0">
        <w:rPr>
          <w:rFonts w:eastAsia="Times New Roman"/>
          <w:bCs/>
          <w:lang w:eastAsia="pl-PL"/>
        </w:rPr>
        <w:t>wraz z informacjami na temat ich kwalifikacji zawodowych, doświadczenia i wykształcenia</w:t>
      </w:r>
      <w:r w:rsidR="00394AFF" w:rsidRPr="00EF7DF0">
        <w:rPr>
          <w:rFonts w:eastAsia="Times New Roman"/>
          <w:lang w:eastAsia="pl-PL"/>
        </w:rPr>
        <w:t>, która:</w:t>
      </w:r>
    </w:p>
    <w:p w14:paraId="620BAAAC" w14:textId="2B5788B1" w:rsidR="00394AFF" w:rsidRPr="00EF7DF0" w:rsidRDefault="00394AFF" w:rsidP="005F6626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EF7DF0">
        <w:rPr>
          <w:rFonts w:ascii="Calibri" w:hAnsi="Calibri"/>
          <w:sz w:val="22"/>
          <w:szCs w:val="22"/>
        </w:rPr>
        <w:t>przeprowadziła w okresie ostatnich 3 lat</w:t>
      </w:r>
      <w:r w:rsidRPr="00EF7DF0">
        <w:t xml:space="preserve"> </w:t>
      </w:r>
      <w:r w:rsidRPr="00EF7DF0">
        <w:rPr>
          <w:rFonts w:ascii="Calibri" w:hAnsi="Calibri"/>
          <w:sz w:val="22"/>
          <w:szCs w:val="22"/>
        </w:rPr>
        <w:t xml:space="preserve">przed upływem terminu składania ofert, lub krótszym </w:t>
      </w:r>
      <w:r w:rsidRPr="00EF7DF0">
        <w:rPr>
          <w:rFonts w:ascii="Calibri" w:hAnsi="Calibri"/>
          <w:b/>
          <w:sz w:val="22"/>
          <w:szCs w:val="22"/>
        </w:rPr>
        <w:t>co najmniej 3 kursy/szkolenia o tematyce szkolenia, do którego została wykazana (lub z zakresu podobnego/adekwatnego)</w:t>
      </w:r>
      <w:r w:rsidRPr="00EF7DF0">
        <w:rPr>
          <w:rFonts w:ascii="Calibri" w:hAnsi="Calibri"/>
          <w:sz w:val="22"/>
          <w:szCs w:val="22"/>
        </w:rPr>
        <w:t xml:space="preserve">; </w:t>
      </w:r>
    </w:p>
    <w:p w14:paraId="0E816DEE" w14:textId="77777777" w:rsidR="003F5BE9" w:rsidRPr="00EF7DF0" w:rsidRDefault="003F5BE9" w:rsidP="003F5BE9">
      <w:pPr>
        <w:ind w:left="1420"/>
        <w:jc w:val="both"/>
        <w:rPr>
          <w:rFonts w:ascii="Calibri" w:hAnsi="Calibri"/>
          <w:sz w:val="10"/>
          <w:szCs w:val="10"/>
        </w:rPr>
      </w:pPr>
    </w:p>
    <w:p w14:paraId="442BF541" w14:textId="7A949821" w:rsidR="003F5BE9" w:rsidRPr="00A738A7" w:rsidRDefault="003F5BE9" w:rsidP="00AB24C5">
      <w:pPr>
        <w:spacing w:after="200"/>
        <w:ind w:left="136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wykazując wykonanie większej liczby </w:t>
      </w:r>
      <w:r w:rsidR="00463A77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przeprowadzonych p</w:t>
      </w:r>
      <w:r w:rsidR="009E3C5B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rzez daną osobę kursów</w:t>
      </w:r>
      <w:r w:rsidR="009E3C5B"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>/szkoleń</w:t>
      </w:r>
      <w:r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powyżej trzech </w:t>
      </w:r>
      <w:r w:rsid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kursów/szkoleń </w:t>
      </w:r>
      <w:r w:rsidR="009E3C5B"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odrębnie dla każdego kursu/szkolenia w ramach danej CZĘŚCI, 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miał możliwość </w:t>
      </w:r>
      <w:r w:rsidR="009E3C5B"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uzyskania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punktów w kryteri</w:t>
      </w:r>
      <w:r w:rsid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 doświadczenie – wg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</w:t>
      </w:r>
      <w:r w:rsidR="00463A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5 do S</w:t>
      </w:r>
      <w:r w:rsidR="009E3C5B"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WZ (dotyczy wszystkich części);</w:t>
      </w:r>
    </w:p>
    <w:p w14:paraId="065E57BF" w14:textId="77777777" w:rsidR="003F5BE9" w:rsidRPr="003F5BE9" w:rsidRDefault="003F5BE9" w:rsidP="003F5BE9">
      <w:pPr>
        <w:ind w:left="1420"/>
        <w:jc w:val="both"/>
        <w:rPr>
          <w:rFonts w:ascii="Calibri" w:hAnsi="Calibri"/>
          <w:sz w:val="10"/>
          <w:szCs w:val="10"/>
        </w:rPr>
      </w:pPr>
    </w:p>
    <w:p w14:paraId="749F659E" w14:textId="77777777" w:rsidR="00394AFF" w:rsidRDefault="00394AFF" w:rsidP="005F6626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3D7B6C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, w przypadku:</w:t>
      </w:r>
    </w:p>
    <w:p w14:paraId="2EC11842" w14:textId="77777777" w:rsidR="00710400" w:rsidRPr="00AB24C5" w:rsidRDefault="00710400" w:rsidP="00710400">
      <w:pPr>
        <w:ind w:left="1420"/>
        <w:jc w:val="both"/>
        <w:rPr>
          <w:rFonts w:ascii="Calibri" w:hAnsi="Calibri"/>
          <w:sz w:val="10"/>
          <w:szCs w:val="10"/>
        </w:rPr>
      </w:pPr>
    </w:p>
    <w:p w14:paraId="220A5623" w14:textId="4BC17324" w:rsidR="00394AFF" w:rsidRPr="00710400" w:rsidRDefault="00640B0D" w:rsidP="00394AFF">
      <w:pPr>
        <w:ind w:left="1060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Cz.</w:t>
      </w:r>
      <w:r w:rsidR="00394AFF" w:rsidRPr="00710400">
        <w:rPr>
          <w:rFonts w:ascii="Calibri" w:hAnsi="Calibri"/>
          <w:b/>
          <w:bCs/>
          <w:sz w:val="22"/>
          <w:szCs w:val="22"/>
          <w:u w:val="single"/>
        </w:rPr>
        <w:t xml:space="preserve"> 1</w:t>
      </w:r>
      <w:r w:rsidR="00543A3C">
        <w:rPr>
          <w:rFonts w:ascii="Calibri" w:hAnsi="Calibri"/>
          <w:b/>
          <w:bCs/>
          <w:sz w:val="22"/>
          <w:szCs w:val="22"/>
          <w:u w:val="single"/>
        </w:rPr>
        <w:t>-4</w:t>
      </w:r>
    </w:p>
    <w:p w14:paraId="01973A63" w14:textId="40AA1586" w:rsidR="00394AFF" w:rsidRPr="00710400" w:rsidRDefault="00621CBB" w:rsidP="009E747E">
      <w:pPr>
        <w:numPr>
          <w:ilvl w:val="0"/>
          <w:numId w:val="27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10400">
        <w:rPr>
          <w:rFonts w:ascii="Calibri" w:hAnsi="Calibri"/>
          <w:b/>
          <w:bCs/>
          <w:sz w:val="22"/>
          <w:szCs w:val="22"/>
          <w:u w:val="single"/>
        </w:rPr>
        <w:t>w</w:t>
      </w:r>
      <w:r w:rsidR="00394AFF" w:rsidRPr="00710400">
        <w:rPr>
          <w:rFonts w:ascii="Calibri" w:hAnsi="Calibri"/>
          <w:b/>
          <w:bCs/>
          <w:sz w:val="22"/>
          <w:szCs w:val="22"/>
          <w:u w:val="single"/>
        </w:rPr>
        <w:t>ykształcenie co najmniej średnie</w:t>
      </w:r>
      <w:r w:rsidR="00543A3C">
        <w:rPr>
          <w:rFonts w:ascii="Calibri" w:hAnsi="Calibri"/>
          <w:b/>
          <w:bCs/>
          <w:sz w:val="22"/>
          <w:szCs w:val="22"/>
          <w:u w:val="single"/>
        </w:rPr>
        <w:t>, a dla:</w:t>
      </w:r>
    </w:p>
    <w:p w14:paraId="3314D17B" w14:textId="0DB4AA43" w:rsidR="00394AFF" w:rsidRPr="00710400" w:rsidRDefault="00640B0D" w:rsidP="009E747E">
      <w:pPr>
        <w:numPr>
          <w:ilvl w:val="0"/>
          <w:numId w:val="28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cz.</w:t>
      </w:r>
      <w:r w:rsidR="0038607C">
        <w:rPr>
          <w:rFonts w:ascii="Calibri" w:hAnsi="Calibri"/>
          <w:b/>
          <w:bCs/>
          <w:sz w:val="22"/>
          <w:szCs w:val="22"/>
        </w:rPr>
        <w:t xml:space="preserve"> 1 poz. 1 </w:t>
      </w:r>
      <w:r w:rsidR="00394AFF" w:rsidRPr="00710400">
        <w:rPr>
          <w:rFonts w:ascii="Calibri" w:hAnsi="Calibri"/>
          <w:b/>
          <w:bCs/>
          <w:sz w:val="22"/>
          <w:szCs w:val="22"/>
        </w:rPr>
        <w:t>kurs</w:t>
      </w:r>
      <w:r w:rsidR="0038607C">
        <w:rPr>
          <w:rFonts w:ascii="Calibri" w:hAnsi="Calibri"/>
          <w:b/>
          <w:bCs/>
          <w:sz w:val="22"/>
          <w:szCs w:val="22"/>
        </w:rPr>
        <w:t>u</w:t>
      </w:r>
      <w:r w:rsidR="00394AFF" w:rsidRPr="00710400">
        <w:rPr>
          <w:rFonts w:ascii="Calibri" w:hAnsi="Calibri"/>
          <w:b/>
          <w:bCs/>
          <w:sz w:val="22"/>
          <w:szCs w:val="22"/>
        </w:rPr>
        <w:t xml:space="preserve"> „Operator wózka jezdniowego z napędem silnikowym oraz bezpieczną wymianą butli gazowej z egzaminem UDT”:</w:t>
      </w:r>
    </w:p>
    <w:p w14:paraId="40B51BA3" w14:textId="77777777" w:rsidR="00394AFF" w:rsidRPr="00710400" w:rsidRDefault="00394AFF" w:rsidP="00710400">
      <w:pPr>
        <w:ind w:left="136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 xml:space="preserve">- </w:t>
      </w:r>
      <w:r w:rsidRPr="00710400">
        <w:rPr>
          <w:rFonts w:ascii="Calibri" w:hAnsi="Calibri"/>
          <w:b/>
          <w:bCs/>
          <w:sz w:val="22"/>
          <w:szCs w:val="22"/>
        </w:rPr>
        <w:t>Instruktor</w:t>
      </w:r>
      <w:r w:rsidRPr="00710400">
        <w:rPr>
          <w:rFonts w:ascii="Calibri" w:hAnsi="Calibri"/>
          <w:bCs/>
          <w:sz w:val="22"/>
          <w:szCs w:val="22"/>
        </w:rPr>
        <w:t>: kwalifikacje potwierdzone przez UDT zaświadczeniem kwalifikacyjnym w grupie, kategorii i zakresie – rodzaju urządzenia odpowiedniego dla zakresu szkolenia.</w:t>
      </w:r>
    </w:p>
    <w:p w14:paraId="259197E6" w14:textId="3486481C" w:rsidR="00394AFF" w:rsidRPr="00710400" w:rsidRDefault="00640B0D" w:rsidP="009E747E">
      <w:pPr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bookmarkStart w:id="23" w:name="_Hlk66228457"/>
      <w:r>
        <w:rPr>
          <w:rFonts w:ascii="Calibri" w:hAnsi="Calibri"/>
          <w:b/>
          <w:bCs/>
          <w:sz w:val="22"/>
          <w:szCs w:val="22"/>
        </w:rPr>
        <w:t>Cz.</w:t>
      </w:r>
      <w:r w:rsidR="0038607C">
        <w:rPr>
          <w:rFonts w:ascii="Calibri" w:hAnsi="Calibri"/>
          <w:b/>
          <w:bCs/>
          <w:sz w:val="22"/>
          <w:szCs w:val="22"/>
        </w:rPr>
        <w:t xml:space="preserve">2 poz. 1 </w:t>
      </w:r>
      <w:r w:rsidR="00394AFF" w:rsidRPr="00710400">
        <w:rPr>
          <w:rFonts w:ascii="Calibri" w:hAnsi="Calibri"/>
          <w:b/>
          <w:bCs/>
          <w:sz w:val="22"/>
          <w:szCs w:val="22"/>
        </w:rPr>
        <w:t>kurs</w:t>
      </w:r>
      <w:bookmarkEnd w:id="23"/>
      <w:r w:rsidR="0038607C">
        <w:rPr>
          <w:rFonts w:ascii="Calibri" w:hAnsi="Calibri"/>
          <w:b/>
          <w:bCs/>
          <w:sz w:val="22"/>
          <w:szCs w:val="22"/>
        </w:rPr>
        <w:t xml:space="preserve">u </w:t>
      </w:r>
      <w:r w:rsidR="00394AFF" w:rsidRPr="00710400">
        <w:rPr>
          <w:rFonts w:ascii="Calibri" w:hAnsi="Calibri"/>
          <w:b/>
          <w:bCs/>
          <w:sz w:val="22"/>
          <w:szCs w:val="22"/>
        </w:rPr>
        <w:t>„</w:t>
      </w:r>
      <w:r w:rsidR="00394AFF" w:rsidRPr="00710400">
        <w:rPr>
          <w:rFonts w:ascii="Calibri" w:hAnsi="Calibri"/>
          <w:b/>
          <w:sz w:val="22"/>
          <w:szCs w:val="22"/>
        </w:rPr>
        <w:t>Spawanie blach i rur metodą MAG”</w:t>
      </w:r>
    </w:p>
    <w:p w14:paraId="5D7D2918" w14:textId="77777777" w:rsidR="00394AFF" w:rsidRPr="00710400" w:rsidRDefault="00394AFF" w:rsidP="0038607C">
      <w:pPr>
        <w:ind w:left="1380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 xml:space="preserve">- </w:t>
      </w:r>
      <w:r w:rsidRPr="00710400">
        <w:rPr>
          <w:rFonts w:ascii="Calibri" w:hAnsi="Calibri"/>
          <w:b/>
          <w:bCs/>
          <w:sz w:val="22"/>
          <w:szCs w:val="22"/>
        </w:rPr>
        <w:t>Wykładowca</w:t>
      </w:r>
      <w:r w:rsidRPr="00710400">
        <w:rPr>
          <w:rFonts w:ascii="Calibri" w:hAnsi="Calibri"/>
          <w:bCs/>
          <w:sz w:val="22"/>
          <w:szCs w:val="22"/>
        </w:rPr>
        <w:t>: powinien być Inżynierem lub Technikiem Spawalniczym lub posiadać kwalifikacje Instruktora Spawania potwierdzone dyplomem Europejskiego/Międzynarodowego Instruktora Spawalniczego (EWP/IWP).</w:t>
      </w:r>
    </w:p>
    <w:p w14:paraId="259E760E" w14:textId="77777777" w:rsidR="00394AFF" w:rsidRPr="00710400" w:rsidRDefault="00394AFF" w:rsidP="00710400">
      <w:pPr>
        <w:ind w:left="1360"/>
        <w:jc w:val="both"/>
        <w:rPr>
          <w:rFonts w:ascii="Calibri" w:hAnsi="Calibri"/>
          <w:b/>
          <w:bCs/>
          <w:sz w:val="22"/>
          <w:szCs w:val="22"/>
        </w:rPr>
      </w:pPr>
      <w:r w:rsidRPr="00710400">
        <w:rPr>
          <w:rFonts w:ascii="Calibri" w:hAnsi="Calibri"/>
          <w:b/>
          <w:bCs/>
          <w:sz w:val="22"/>
          <w:szCs w:val="22"/>
        </w:rPr>
        <w:t>- Instruktorzy szkolenia praktycznego powinni posiadać:</w:t>
      </w:r>
    </w:p>
    <w:p w14:paraId="4B23C5FC" w14:textId="77777777" w:rsidR="00394AFF" w:rsidRPr="00710400" w:rsidRDefault="00394AFF" w:rsidP="00254CC7">
      <w:pPr>
        <w:ind w:left="170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>- ukończony kurs Europejskiego/Międzynarodowego Instruktora Spawalniczego (EWP/IWP) oraz aktualne Świadectwo Egzaminu Spawacza wg odpowiedniego arkusza normy PN-EN ISO 9606, w procesie spawania odpowiednim dla zakresu prowadzonego szkolenia lub</w:t>
      </w:r>
    </w:p>
    <w:p w14:paraId="366F38A7" w14:textId="77777777" w:rsidR="00394AFF" w:rsidRPr="00710400" w:rsidRDefault="00394AFF" w:rsidP="00254CC7">
      <w:pPr>
        <w:ind w:left="170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>- ukończony kurs instruktorów spawania według krajowych programów szkoleniowych oraz aktualne Świadectwo Egzaminu Kwalifikacyjnego Spawacza według odpowiedniego arkusza normy PN-EN ISO 9606, w procesie spawania odpowiednim dla zakresu prowadzonego szkolenia.</w:t>
      </w:r>
    </w:p>
    <w:p w14:paraId="36EABAA0" w14:textId="77777777" w:rsidR="00394AFF" w:rsidRPr="00D823AE" w:rsidRDefault="00394AFF" w:rsidP="00710400">
      <w:pPr>
        <w:ind w:left="1360"/>
        <w:rPr>
          <w:rFonts w:ascii="Calibri" w:hAnsi="Calibri"/>
          <w:bCs/>
          <w:sz w:val="6"/>
          <w:szCs w:val="6"/>
          <w:lang w:val="x-none"/>
        </w:rPr>
      </w:pPr>
    </w:p>
    <w:p w14:paraId="515E68D7" w14:textId="42279F04" w:rsidR="00394AFF" w:rsidRPr="00001331" w:rsidRDefault="00640B0D" w:rsidP="00640B0D">
      <w:pPr>
        <w:ind w:left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1331">
        <w:rPr>
          <w:rFonts w:asciiTheme="minorHAnsi" w:hAnsiTheme="minorHAnsi" w:cstheme="minorHAnsi"/>
          <w:b/>
          <w:sz w:val="22"/>
          <w:szCs w:val="22"/>
          <w:u w:val="single"/>
        </w:rPr>
        <w:t>Cz.</w:t>
      </w:r>
      <w:r w:rsidR="0038607C" w:rsidRPr="00001331">
        <w:rPr>
          <w:rFonts w:asciiTheme="minorHAnsi" w:hAnsiTheme="minorHAnsi" w:cstheme="minorHAnsi"/>
          <w:b/>
          <w:sz w:val="22"/>
          <w:szCs w:val="22"/>
          <w:u w:val="single"/>
        </w:rPr>
        <w:t xml:space="preserve"> 5-7</w:t>
      </w:r>
      <w:bookmarkStart w:id="24" w:name="_Hlk66230227"/>
      <w:r w:rsidRPr="000013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94AFF" w:rsidRPr="00001331">
        <w:rPr>
          <w:rFonts w:asciiTheme="minorHAnsi" w:hAnsiTheme="minorHAnsi" w:cstheme="minorHAnsi"/>
          <w:b/>
        </w:rPr>
        <w:t>wykształcenie</w:t>
      </w:r>
      <w:r w:rsidR="00394AFF" w:rsidRPr="00001331">
        <w:rPr>
          <w:rFonts w:asciiTheme="minorHAnsi" w:hAnsiTheme="minorHAnsi" w:cstheme="minorHAnsi"/>
        </w:rPr>
        <w:t xml:space="preserve"> </w:t>
      </w:r>
      <w:r w:rsidR="00394AFF" w:rsidRPr="00001331">
        <w:rPr>
          <w:rFonts w:asciiTheme="minorHAnsi" w:hAnsiTheme="minorHAnsi" w:cstheme="minorHAnsi"/>
          <w:b/>
        </w:rPr>
        <w:t>co najmniej wyższe</w:t>
      </w:r>
    </w:p>
    <w:bookmarkEnd w:id="24"/>
    <w:p w14:paraId="584312FE" w14:textId="77777777" w:rsidR="00394AFF" w:rsidRPr="00001331" w:rsidRDefault="00394AFF" w:rsidP="00710400">
      <w:pPr>
        <w:ind w:left="1360"/>
        <w:rPr>
          <w:rFonts w:asciiTheme="minorHAnsi" w:hAnsiTheme="minorHAnsi" w:cstheme="minorHAnsi"/>
          <w:b/>
          <w:sz w:val="6"/>
          <w:szCs w:val="6"/>
        </w:rPr>
      </w:pPr>
    </w:p>
    <w:p w14:paraId="203C72FE" w14:textId="3DE26B92" w:rsidR="00394AFF" w:rsidRPr="00001331" w:rsidRDefault="00640B0D" w:rsidP="00640B0D">
      <w:pPr>
        <w:ind w:left="340" w:firstLine="3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1331">
        <w:rPr>
          <w:rFonts w:asciiTheme="minorHAnsi" w:hAnsiTheme="minorHAnsi" w:cstheme="minorHAnsi"/>
          <w:b/>
          <w:sz w:val="22"/>
          <w:szCs w:val="22"/>
          <w:u w:val="single"/>
        </w:rPr>
        <w:t>Cz.</w:t>
      </w:r>
      <w:r w:rsidR="0038607C" w:rsidRPr="00001331">
        <w:rPr>
          <w:rFonts w:asciiTheme="minorHAnsi" w:hAnsiTheme="minorHAnsi" w:cstheme="minorHAnsi"/>
          <w:b/>
          <w:sz w:val="22"/>
          <w:szCs w:val="22"/>
          <w:u w:val="single"/>
        </w:rPr>
        <w:t xml:space="preserve"> 8-17</w:t>
      </w:r>
      <w:r w:rsidRPr="000013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10400" w:rsidRPr="00001331">
        <w:rPr>
          <w:rFonts w:asciiTheme="minorHAnsi" w:hAnsiTheme="minorHAnsi" w:cstheme="minorHAnsi"/>
          <w:b/>
        </w:rPr>
        <w:t>w</w:t>
      </w:r>
      <w:r w:rsidR="00394AFF" w:rsidRPr="00001331">
        <w:rPr>
          <w:rFonts w:asciiTheme="minorHAnsi" w:hAnsiTheme="minorHAnsi" w:cstheme="minorHAnsi"/>
          <w:b/>
        </w:rPr>
        <w:t>ykształcenie co najmniej średnie</w:t>
      </w:r>
    </w:p>
    <w:p w14:paraId="77545454" w14:textId="77777777" w:rsidR="001E30FF" w:rsidRPr="00D823AE" w:rsidRDefault="001E30FF" w:rsidP="001E30FF">
      <w:pPr>
        <w:rPr>
          <w:rFonts w:cs="Calibri"/>
          <w:b/>
          <w:sz w:val="6"/>
          <w:szCs w:val="6"/>
        </w:rPr>
      </w:pPr>
    </w:p>
    <w:p w14:paraId="3CB58983" w14:textId="24374214" w:rsidR="001E30FF" w:rsidRDefault="001E30FF" w:rsidP="001E30FF">
      <w:pPr>
        <w:ind w:left="1020"/>
        <w:jc w:val="both"/>
        <w:rPr>
          <w:rFonts w:ascii="Calibri" w:hAnsi="Calibri"/>
          <w:b/>
          <w:i/>
          <w:sz w:val="22"/>
          <w:szCs w:val="22"/>
        </w:rPr>
      </w:pPr>
      <w:r w:rsidRPr="0003666B">
        <w:rPr>
          <w:rFonts w:ascii="Calibri" w:hAnsi="Calibri"/>
          <w:i/>
          <w:sz w:val="22"/>
          <w:szCs w:val="22"/>
        </w:rPr>
        <w:t xml:space="preserve">Na potwierdzenie tego warunku Wykonawca, podaje </w:t>
      </w:r>
      <w:r w:rsidR="00463A77">
        <w:rPr>
          <w:rFonts w:ascii="Calibri" w:hAnsi="Calibri"/>
          <w:i/>
          <w:sz w:val="22"/>
          <w:szCs w:val="22"/>
        </w:rPr>
        <w:t xml:space="preserve">wykaz </w:t>
      </w:r>
      <w:r w:rsidRPr="0003666B">
        <w:rPr>
          <w:rFonts w:ascii="Calibri" w:hAnsi="Calibri"/>
          <w:i/>
          <w:sz w:val="22"/>
          <w:szCs w:val="22"/>
        </w:rPr>
        <w:t xml:space="preserve">osób, które zdolne będą do </w:t>
      </w:r>
      <w:r w:rsidR="00E4509C">
        <w:rPr>
          <w:rFonts w:ascii="Calibri" w:hAnsi="Calibri"/>
          <w:i/>
          <w:sz w:val="22"/>
          <w:szCs w:val="22"/>
        </w:rPr>
        <w:t>prze</w:t>
      </w:r>
      <w:r w:rsidRPr="0003666B">
        <w:rPr>
          <w:rFonts w:ascii="Calibri" w:hAnsi="Calibri"/>
          <w:i/>
          <w:sz w:val="22"/>
          <w:szCs w:val="22"/>
        </w:rPr>
        <w:t xml:space="preserve">prowadzenia danego kursu/szkolenia </w:t>
      </w:r>
      <w:r w:rsidRPr="00A738A7">
        <w:rPr>
          <w:rFonts w:ascii="Calibri" w:hAnsi="Calibri"/>
          <w:b/>
          <w:i/>
          <w:sz w:val="22"/>
          <w:szCs w:val="22"/>
        </w:rPr>
        <w:t xml:space="preserve">wg </w:t>
      </w:r>
      <w:r w:rsidR="008F02C6" w:rsidRPr="00A738A7">
        <w:rPr>
          <w:rFonts w:ascii="Calibri" w:hAnsi="Calibri"/>
          <w:b/>
          <w:i/>
          <w:sz w:val="22"/>
          <w:szCs w:val="22"/>
        </w:rPr>
        <w:t xml:space="preserve">załącznika nr 5 </w:t>
      </w:r>
      <w:r w:rsidRPr="00A738A7">
        <w:rPr>
          <w:rFonts w:ascii="Calibri" w:hAnsi="Calibri"/>
          <w:b/>
          <w:i/>
          <w:sz w:val="22"/>
          <w:szCs w:val="22"/>
        </w:rPr>
        <w:t>do SWZ – Wykaz osób.</w:t>
      </w:r>
    </w:p>
    <w:p w14:paraId="5B7F77FA" w14:textId="77777777" w:rsidR="00AD4128" w:rsidRPr="00D1158B" w:rsidRDefault="00AD4128" w:rsidP="00394AFF">
      <w:pPr>
        <w:pStyle w:val="Tekstpodstawowy"/>
        <w:rPr>
          <w:sz w:val="10"/>
          <w:szCs w:val="10"/>
        </w:rPr>
      </w:pPr>
    </w:p>
    <w:p w14:paraId="098A8FBC" w14:textId="3871DC1A" w:rsidR="00710400" w:rsidRPr="00141EE6" w:rsidRDefault="00394AFF" w:rsidP="00254CC7">
      <w:pPr>
        <w:numPr>
          <w:ilvl w:val="0"/>
          <w:numId w:val="29"/>
        </w:numPr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zakresie </w:t>
      </w:r>
      <w:r w:rsidR="00001331">
        <w:rPr>
          <w:rFonts w:ascii="Calibri" w:hAnsi="Calibri" w:cs="Arial"/>
          <w:b/>
          <w:sz w:val="22"/>
          <w:szCs w:val="22"/>
          <w:u w:val="single"/>
        </w:rPr>
        <w:t>Cz.</w:t>
      </w:r>
      <w:r w:rsidR="0038607C">
        <w:rPr>
          <w:rFonts w:ascii="Calibri" w:hAnsi="Calibri" w:cs="Arial"/>
          <w:b/>
          <w:sz w:val="22"/>
          <w:szCs w:val="22"/>
          <w:u w:val="single"/>
        </w:rPr>
        <w:t xml:space="preserve"> 5-7</w:t>
      </w:r>
      <w:r>
        <w:rPr>
          <w:rFonts w:ascii="Calibri" w:hAnsi="Calibri" w:cs="Arial"/>
          <w:sz w:val="22"/>
          <w:szCs w:val="22"/>
        </w:rPr>
        <w:t xml:space="preserve"> </w:t>
      </w:r>
      <w:r w:rsidRPr="00141EE6">
        <w:rPr>
          <w:rFonts w:ascii="Calibri" w:hAnsi="Calibri" w:cs="Arial"/>
          <w:sz w:val="22"/>
          <w:szCs w:val="22"/>
        </w:rPr>
        <w:t xml:space="preserve">Wykonawca gwarantuje, że egzaminy (walidacja) i certyfikacja objęte przedmiotem zamówienia spełniają warunki określone w „Liście sprawdzającej do weryfikacji czy dany dokument można uznać za potwierdzający kwalifikację na potrzeby mierzenia wskaźników monitorowania EFS” w załączniku nr </w:t>
      </w:r>
      <w:r w:rsidR="00F34B24">
        <w:rPr>
          <w:rFonts w:ascii="Calibri" w:hAnsi="Calibri" w:cs="Arial"/>
          <w:sz w:val="22"/>
          <w:szCs w:val="22"/>
        </w:rPr>
        <w:t>6</w:t>
      </w:r>
      <w:r w:rsidRPr="00141EE6">
        <w:rPr>
          <w:rFonts w:ascii="Calibri" w:hAnsi="Calibri" w:cs="Arial"/>
          <w:sz w:val="22"/>
          <w:szCs w:val="22"/>
        </w:rPr>
        <w:t xml:space="preserve"> „Podstawowe informacje dotyczące uzyskiwania kwalifikacji w ramach projektów współfinansowanych z Europejskiego Funduszu Społecznego.” do Wytycznych w zakresie monitorowania postępu rzeczowego realizacji programów operacyjnych na lata 2014-2020. </w:t>
      </w:r>
    </w:p>
    <w:p w14:paraId="2550D442" w14:textId="43B59FBF" w:rsidR="00394AFF" w:rsidRPr="00141EE6" w:rsidRDefault="00394AFF" w:rsidP="00710400">
      <w:pPr>
        <w:spacing w:after="200"/>
        <w:ind w:left="14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41EE6">
        <w:rPr>
          <w:rFonts w:ascii="Calibri" w:hAnsi="Calibri" w:cs="Arial"/>
          <w:b/>
          <w:sz w:val="22"/>
          <w:szCs w:val="22"/>
        </w:rPr>
        <w:t>Na potwierdzenie tego warunku Wykonawca j</w:t>
      </w:r>
      <w:r w:rsidR="00DE01A0">
        <w:rPr>
          <w:rFonts w:ascii="Calibri" w:hAnsi="Calibri" w:cs="Arial"/>
          <w:b/>
          <w:sz w:val="22"/>
          <w:szCs w:val="22"/>
        </w:rPr>
        <w:t>est zobowiązany do</w:t>
      </w:r>
      <w:r w:rsidRPr="00141EE6">
        <w:rPr>
          <w:rFonts w:ascii="Calibri" w:hAnsi="Calibri" w:cs="Arial"/>
          <w:b/>
          <w:sz w:val="22"/>
          <w:szCs w:val="22"/>
        </w:rPr>
        <w:t xml:space="preserve"> </w:t>
      </w:r>
      <w:r w:rsidR="00FA750B" w:rsidRPr="00141EE6">
        <w:rPr>
          <w:rFonts w:ascii="Calibri" w:hAnsi="Calibri" w:cs="Arial"/>
          <w:b/>
          <w:sz w:val="22"/>
          <w:szCs w:val="22"/>
        </w:rPr>
        <w:t xml:space="preserve">złożenia </w:t>
      </w:r>
      <w:r w:rsidR="00DE01A0">
        <w:rPr>
          <w:rFonts w:ascii="Calibri" w:hAnsi="Calibri" w:cs="Arial"/>
          <w:b/>
          <w:sz w:val="22"/>
          <w:szCs w:val="22"/>
        </w:rPr>
        <w:t>oświadczenia w</w:t>
      </w:r>
      <w:r w:rsidRPr="00141EE6">
        <w:rPr>
          <w:rFonts w:ascii="Calibri" w:hAnsi="Calibri" w:cs="Arial"/>
          <w:b/>
          <w:sz w:val="22"/>
          <w:szCs w:val="22"/>
        </w:rPr>
        <w:t xml:space="preserve">g </w:t>
      </w:r>
      <w:r w:rsidR="00141EE6" w:rsidRPr="00141EE6">
        <w:rPr>
          <w:rFonts w:ascii="Calibri" w:hAnsi="Calibri" w:cs="Arial"/>
          <w:b/>
          <w:sz w:val="22"/>
          <w:szCs w:val="22"/>
        </w:rPr>
        <w:t xml:space="preserve">załącznika nr </w:t>
      </w:r>
      <w:r w:rsidR="00F34B24">
        <w:rPr>
          <w:rFonts w:ascii="Calibri" w:hAnsi="Calibri" w:cs="Arial"/>
          <w:b/>
          <w:sz w:val="22"/>
          <w:szCs w:val="22"/>
        </w:rPr>
        <w:t>6</w:t>
      </w:r>
      <w:r w:rsidRPr="00141EE6">
        <w:rPr>
          <w:rFonts w:ascii="Calibri" w:hAnsi="Calibri" w:cs="Arial"/>
          <w:b/>
          <w:sz w:val="22"/>
          <w:szCs w:val="22"/>
        </w:rPr>
        <w:t xml:space="preserve"> do SWZ – Oświadczenie - egzaminy</w:t>
      </w:r>
      <w:r w:rsidR="00621CBB" w:rsidRPr="00141EE6">
        <w:rPr>
          <w:rFonts w:ascii="Calibri" w:hAnsi="Calibri" w:cs="Arial"/>
          <w:b/>
          <w:sz w:val="22"/>
          <w:szCs w:val="22"/>
        </w:rPr>
        <w:t xml:space="preserve"> certyfikowane</w:t>
      </w:r>
      <w:r w:rsidR="00710400" w:rsidRPr="00141EE6">
        <w:rPr>
          <w:rFonts w:ascii="Calibri" w:hAnsi="Calibri" w:cs="Arial"/>
          <w:b/>
          <w:sz w:val="22"/>
          <w:szCs w:val="22"/>
        </w:rPr>
        <w:t>.</w:t>
      </w:r>
    </w:p>
    <w:p w14:paraId="6F3EC440" w14:textId="77777777" w:rsidR="001E30FF" w:rsidRPr="00D823AE" w:rsidRDefault="001E30FF" w:rsidP="00437824">
      <w:pPr>
        <w:jc w:val="both"/>
        <w:rPr>
          <w:sz w:val="8"/>
          <w:szCs w:val="8"/>
        </w:rPr>
      </w:pPr>
    </w:p>
    <w:p w14:paraId="23AE1B37" w14:textId="2F88254B" w:rsidR="001F717C" w:rsidRDefault="001F717C" w:rsidP="001F717C">
      <w:pPr>
        <w:pStyle w:val="Akapitzlist"/>
        <w:numPr>
          <w:ilvl w:val="0"/>
          <w:numId w:val="14"/>
        </w:numPr>
        <w:spacing w:line="240" w:lineRule="auto"/>
        <w:jc w:val="both"/>
      </w:pPr>
      <w:r w:rsidRPr="001F717C"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5D20C5CF" w14:textId="77777777" w:rsidR="001D5978" w:rsidRDefault="001D5978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 w:rsidRPr="001D5978">
        <w:t xml:space="preserve">Zamawiający może na każdym etapie postępowania, uznać, że wykonawca nie posiada wymaganych zdolności, jeżeli </w:t>
      </w:r>
      <w:r w:rsidRPr="00AD4128">
        <w:t>posiadanie przez wykonawcę</w:t>
      </w:r>
      <w:r w:rsidRPr="001D5978">
        <w:t xml:space="preserve"> sprzecznych interesów, w szczególności zaangażowanie zasobów technicznych lub zawodowych wykonawcy w inne przedsięwzięcia gospodarcze wykonawcy może mieć negatywny wpływ na realizację zamówienia.</w:t>
      </w:r>
    </w:p>
    <w:p w14:paraId="4D518C36" w14:textId="650DD68C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Wykonawca może w celu potwierdze</w:t>
      </w:r>
      <w:r w:rsidR="000806A8">
        <w:t xml:space="preserve">nia spełniania warunków udziału w </w:t>
      </w:r>
      <w:r w:rsidR="007D479F">
        <w:t>postepowaniu</w:t>
      </w:r>
      <w:r>
        <w:t xml:space="preserve"> polegać na zdolnościach technicznych lub zawodowych podmiotów udostępniających zasoby, niezależnie od charakteru prawnego łączących go z nimi stosunków prawnych.</w:t>
      </w:r>
    </w:p>
    <w:p w14:paraId="4C7CD0AD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5E6D9D" w14:textId="77777777" w:rsidR="007664CF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Wykonawca, który polega na zdolnościach lub sytuacji pod</w:t>
      </w:r>
      <w:r w:rsidR="007664CF">
        <w:t xml:space="preserve">miotów udostępniających zasoby, składa, </w:t>
      </w:r>
      <w:r>
        <w:t>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7664CF">
        <w:t>będnymi zasobami tych podmiotów</w:t>
      </w:r>
      <w:r>
        <w:t>.</w:t>
      </w:r>
      <w:r w:rsidR="007664CF" w:rsidRPr="007664CF">
        <w:t xml:space="preserve"> </w:t>
      </w:r>
      <w:r w:rsidR="007664CF">
        <w:t>Zgodnie z art. 118 ust. 4 ustawy: Zobowiązanie podmiotu udostępniającego zasoby musi potwierdzać, że stosunek łączący wykonawcę z podmiotami udostępniającymi zasoby gwarantuje rzeczywisty dostęp do tych zasobów oraz musi określać w szczególności:</w:t>
      </w:r>
    </w:p>
    <w:p w14:paraId="20A0080A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>zakres dostępnych wykonawcy zasobów podmiotu udostępniającego zasoby;</w:t>
      </w:r>
    </w:p>
    <w:p w14:paraId="36611F9B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>sposób i okres udostępnienia wykonawcy i wykorzystania przez niego zasobów podmiotu udostępniającego te zasoby przy wykonywaniu zamówienia;</w:t>
      </w:r>
    </w:p>
    <w:p w14:paraId="47064B16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5F73A1">
        <w:t xml:space="preserve"> </w:t>
      </w:r>
    </w:p>
    <w:p w14:paraId="577B534C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1376F50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B62EB3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 w:rsidRPr="0003666B">
        <w:rPr>
          <w:b/>
        </w:rPr>
        <w:t>UWAGA:</w:t>
      </w:r>
      <w: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062A4C51" w14:textId="758B4016" w:rsidR="005F73A1" w:rsidRDefault="005F73A1" w:rsidP="003205D0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Wykonawca, w przypadku polegania na zdolnościach lub sytuacji podmiotów udostępniających zasoby, przedstawia, wraz z oświadczen</w:t>
      </w:r>
      <w:r w:rsidR="00B0415E">
        <w:t>iem, o którym mowa w Rozdziale 7</w:t>
      </w:r>
      <w: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 katalogiem doku</w:t>
      </w:r>
      <w:r w:rsidR="00B0415E">
        <w:t>mentów określonych w Rozdziale 7</w:t>
      </w:r>
      <w:r>
        <w:t xml:space="preserve"> SWZ.</w:t>
      </w:r>
    </w:p>
    <w:p w14:paraId="1FBE7740" w14:textId="77777777" w:rsidR="004F4F46" w:rsidRDefault="004F4F46" w:rsidP="004F4F46">
      <w:pPr>
        <w:pStyle w:val="Styl3"/>
      </w:pPr>
      <w:bookmarkStart w:id="25" w:name="_Toc68888059"/>
      <w:r>
        <w:t>Podstawy wykluczenia Wykonawcy z postępowania</w:t>
      </w:r>
      <w:bookmarkEnd w:id="25"/>
    </w:p>
    <w:p w14:paraId="68F19216" w14:textId="77777777" w:rsidR="001D5978" w:rsidRDefault="001D5978" w:rsidP="003205D0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Z postępowania o udzielenie zamówienia wyklucza się Wykonawców, w stosunku do których zachodzi którakolwiek z okoliczności wskazanych:</w:t>
      </w:r>
    </w:p>
    <w:p w14:paraId="167E4CE8" w14:textId="77777777" w:rsidR="001D5978" w:rsidRDefault="001D5978" w:rsidP="003205D0">
      <w:pPr>
        <w:pStyle w:val="Akapitzlist"/>
        <w:numPr>
          <w:ilvl w:val="1"/>
          <w:numId w:val="15"/>
        </w:numPr>
        <w:spacing w:after="120" w:line="240" w:lineRule="auto"/>
        <w:jc w:val="both"/>
      </w:pPr>
      <w:r>
        <w:t xml:space="preserve">w art. 108 ust. 1 </w:t>
      </w:r>
      <w:r w:rsidR="00A51B08">
        <w:t>ustawy</w:t>
      </w:r>
      <w:r>
        <w:t>;</w:t>
      </w:r>
    </w:p>
    <w:p w14:paraId="06591DE0" w14:textId="77777777" w:rsidR="001D5978" w:rsidRDefault="001D5978" w:rsidP="003205D0">
      <w:pPr>
        <w:pStyle w:val="Akapitzlist"/>
        <w:numPr>
          <w:ilvl w:val="1"/>
          <w:numId w:val="15"/>
        </w:numPr>
        <w:spacing w:after="120" w:line="240" w:lineRule="auto"/>
        <w:jc w:val="both"/>
      </w:pPr>
      <w:r>
        <w:t xml:space="preserve">w art. 109 ust. 1 </w:t>
      </w:r>
      <w:r w:rsidR="00A51B08">
        <w:t>pkt</w:t>
      </w:r>
      <w:r>
        <w:t xml:space="preserve"> 4, 5, 7 </w:t>
      </w:r>
      <w:r w:rsidR="00A51B08">
        <w:t>ustawy</w:t>
      </w:r>
      <w:r>
        <w:t>, tj.:</w:t>
      </w:r>
    </w:p>
    <w:p w14:paraId="23DBD9B1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43B216F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B7E79C4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3D56FAD" w14:textId="30CFC99F" w:rsidR="0020257C" w:rsidRPr="00B42AD4" w:rsidRDefault="001D5978" w:rsidP="0020257C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 xml:space="preserve">Wykluczenie Wykonawcy następuje zgodnie z art. 111 ustawy. </w:t>
      </w:r>
    </w:p>
    <w:p w14:paraId="061EFFFB" w14:textId="77777777" w:rsidR="004F4F46" w:rsidRPr="00A0748B" w:rsidRDefault="00012418" w:rsidP="004F4F46">
      <w:pPr>
        <w:pStyle w:val="Styl3"/>
        <w:rPr>
          <w:lang w:eastAsia="en-US"/>
        </w:rPr>
      </w:pPr>
      <w:bookmarkStart w:id="26" w:name="_Toc68888060"/>
      <w:r>
        <w:t>Oświadczenia i dokumenty</w:t>
      </w:r>
      <w:r w:rsidR="004F4F46">
        <w:t xml:space="preserve">, jakie </w:t>
      </w:r>
      <w:r>
        <w:t xml:space="preserve">zobowiązani są </w:t>
      </w:r>
      <w:r w:rsidR="004F4F46">
        <w:t xml:space="preserve">dostarczyć Wykonawcy w celu potwierdzenia spełniania warunków udziału w postępowaniu oraz </w:t>
      </w:r>
      <w:r>
        <w:t xml:space="preserve">wykazaniu </w:t>
      </w:r>
      <w:r w:rsidR="004F4F46">
        <w:t>braku podstaw wykluczenia</w:t>
      </w:r>
      <w:bookmarkEnd w:id="26"/>
    </w:p>
    <w:p w14:paraId="6E4EEB0A" w14:textId="603FE00D" w:rsidR="005F73A1" w:rsidRPr="005F73A1" w:rsidRDefault="005F73A1" w:rsidP="003205D0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Do oferty Wykonawca zobowiązany jest dołączyć aktualne na dzień składania ofert oświadczenie o spełnianiu warunków udziału w postępowaniu oraz o braku podstaw do wykluczenia z postępowania – zgo</w:t>
      </w:r>
      <w:r w:rsidR="00420B2D">
        <w:rPr>
          <w:rFonts w:asciiTheme="minorHAnsi" w:hAnsiTheme="minorHAnsi" w:cstheme="minorHAnsi"/>
        </w:rPr>
        <w:t xml:space="preserve">dnie z </w:t>
      </w:r>
      <w:r w:rsidR="00420B2D" w:rsidRPr="0003666B">
        <w:rPr>
          <w:rFonts w:asciiTheme="minorHAnsi" w:hAnsiTheme="minorHAnsi" w:cstheme="minorHAnsi"/>
          <w:b/>
        </w:rPr>
        <w:t xml:space="preserve">Załącznikiem nr </w:t>
      </w:r>
      <w:r w:rsidR="00F34B24">
        <w:rPr>
          <w:rFonts w:asciiTheme="minorHAnsi" w:hAnsiTheme="minorHAnsi" w:cstheme="minorHAnsi"/>
          <w:b/>
        </w:rPr>
        <w:t>3</w:t>
      </w:r>
      <w:r w:rsidR="00420B2D" w:rsidRPr="0003666B">
        <w:rPr>
          <w:rFonts w:asciiTheme="minorHAnsi" w:hAnsiTheme="minorHAnsi" w:cstheme="minorHAnsi"/>
          <w:b/>
        </w:rPr>
        <w:t xml:space="preserve"> do SWZ</w:t>
      </w:r>
      <w:r w:rsidR="00420B2D">
        <w:rPr>
          <w:rFonts w:asciiTheme="minorHAnsi" w:hAnsiTheme="minorHAnsi" w:cstheme="minorHAnsi"/>
        </w:rPr>
        <w:t xml:space="preserve">. </w:t>
      </w:r>
      <w:r w:rsidR="00420B2D" w:rsidRPr="00B42AD4">
        <w:t>W przypadku wspólnego ubiegania się o zamówienie, oświadczenie to składa odrębnie każdy z wykonawców wspólnie ubiegających się o zamówienie.</w:t>
      </w:r>
    </w:p>
    <w:p w14:paraId="649BDAF0" w14:textId="77777777" w:rsidR="005F73A1" w:rsidRPr="005F73A1" w:rsidRDefault="005F73A1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 xml:space="preserve">Informacje zawarte w oświadczeniu, o którym mowa w </w:t>
      </w:r>
      <w:r>
        <w:rPr>
          <w:rFonts w:asciiTheme="minorHAnsi" w:hAnsiTheme="minorHAnsi" w:cstheme="minorHAnsi"/>
        </w:rPr>
        <w:t xml:space="preserve">ust. </w:t>
      </w:r>
      <w:r w:rsidRPr="005F73A1">
        <w:rPr>
          <w:rFonts w:asciiTheme="minorHAnsi" w:hAnsiTheme="minorHAnsi" w:cstheme="minorHAnsi"/>
        </w:rPr>
        <w:t>1 stanowią wstępne potwierdzenie, że Wykonawca nie podlega wykluczeniu oraz spełnia warunki udziału w postępowaniu.</w:t>
      </w:r>
    </w:p>
    <w:p w14:paraId="4A2B1037" w14:textId="77777777" w:rsidR="0065693B" w:rsidRPr="00CC33EF" w:rsidRDefault="0065693B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5693B">
        <w:rPr>
          <w:rFonts w:asciiTheme="minorHAnsi" w:hAnsiTheme="minorHAnsi" w:cstheme="minorHAnsi"/>
        </w:rPr>
        <w:t xml:space="preserve">W celu potwierdzenia, że osoba działająca w imieniu wykonawcy jest umocowana do jego reprezentowania, zamawiający </w:t>
      </w:r>
      <w:r>
        <w:rPr>
          <w:rFonts w:asciiTheme="minorHAnsi" w:hAnsiTheme="minorHAnsi" w:cstheme="minorHAnsi"/>
        </w:rPr>
        <w:t>żąda</w:t>
      </w:r>
      <w:r w:rsidRPr="0065693B">
        <w:rPr>
          <w:rFonts w:asciiTheme="minorHAnsi" w:hAnsiTheme="minorHAnsi" w:cstheme="minorHAnsi"/>
        </w:rPr>
        <w:t xml:space="preserve"> od wykonawcy</w:t>
      </w:r>
      <w:r w:rsidR="00F478EE">
        <w:rPr>
          <w:rFonts w:asciiTheme="minorHAnsi" w:hAnsiTheme="minorHAnsi" w:cstheme="minorHAnsi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złożenia</w:t>
      </w:r>
      <w:r w:rsidR="00F478EE">
        <w:rPr>
          <w:rFonts w:asciiTheme="minorHAnsi" w:hAnsiTheme="minorHAnsi" w:cstheme="minorHAnsi"/>
          <w:u w:val="single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wraz z ofertą</w:t>
      </w:r>
      <w:r w:rsidR="00F478EE">
        <w:rPr>
          <w:rFonts w:asciiTheme="minorHAnsi" w:hAnsiTheme="minorHAnsi" w:cstheme="minorHAnsi"/>
        </w:rPr>
        <w:t xml:space="preserve">, </w:t>
      </w:r>
      <w:r w:rsidRPr="0065693B">
        <w:rPr>
          <w:rFonts w:asciiTheme="minorHAnsi" w:hAnsiTheme="minorHAnsi" w:cstheme="minorHAnsi"/>
        </w:rPr>
        <w:t>odpisu lub informacji z Krajowego Rejestru Sądowego, Centralnej Ewidencji i Informacji o Działalności Gospodarczej lub innego właściwego rejestru</w:t>
      </w:r>
      <w:r w:rsidR="00C20FCC">
        <w:rPr>
          <w:rFonts w:asciiTheme="minorHAnsi" w:hAnsiTheme="minorHAnsi" w:cstheme="minorHAnsi"/>
        </w:rPr>
        <w:t xml:space="preserve">, </w:t>
      </w:r>
      <w:r w:rsidR="00C20FCC" w:rsidRPr="00C20FCC">
        <w:rPr>
          <w:rFonts w:asciiTheme="minorHAnsi" w:hAnsiTheme="minorHAnsi" w:cstheme="minorHAnsi"/>
        </w:rPr>
        <w:t xml:space="preserve">sporządzonych nie wcześniej niż 3 miesiące przed </w:t>
      </w:r>
      <w:r w:rsidR="00C20FCC">
        <w:rPr>
          <w:rFonts w:asciiTheme="minorHAnsi" w:hAnsiTheme="minorHAnsi" w:cstheme="minorHAnsi"/>
        </w:rPr>
        <w:t xml:space="preserve">ich </w:t>
      </w:r>
      <w:r w:rsidR="00C20FCC" w:rsidRPr="00C20FCC">
        <w:rPr>
          <w:rFonts w:asciiTheme="minorHAnsi" w:hAnsiTheme="minorHAnsi" w:cstheme="minorHAnsi"/>
        </w:rPr>
        <w:t>złożeniem</w:t>
      </w:r>
      <w:r w:rsidRPr="0065693B">
        <w:rPr>
          <w:rFonts w:asciiTheme="minorHAnsi" w:hAnsiTheme="minorHAnsi" w:cstheme="minorHAnsi"/>
        </w:rPr>
        <w:t xml:space="preserve">. </w:t>
      </w:r>
      <w:r w:rsidRPr="00CC33EF">
        <w:rPr>
          <w:rFonts w:asciiTheme="minorHAnsi" w:hAnsiTheme="minorHAnsi" w:cstheme="minorHAnsi"/>
        </w:rPr>
        <w:t>Wykonawca nie jest zobowiązany do złożenia dokumentów, o których mowa, jeżeli zamawiający może je uzyskać za pomocą bezpłatnych i ogólnodostępnych baz danych, o ile wykonawca wskazał dane umożliwiające dostęp do tych dokumentów.</w:t>
      </w:r>
    </w:p>
    <w:p w14:paraId="7119DE73" w14:textId="010E153E" w:rsidR="005F73A1" w:rsidRDefault="003D27E7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907B5">
        <w:rPr>
          <w:rFonts w:asciiTheme="minorHAnsi" w:hAnsiTheme="minorHAnsi" w:cstheme="minorHAnsi"/>
          <w:b/>
          <w:bCs/>
        </w:rPr>
        <w:t xml:space="preserve"> </w:t>
      </w:r>
      <w:r w:rsidR="001E30FF" w:rsidRPr="008907B5">
        <w:rPr>
          <w:rFonts w:asciiTheme="minorHAnsi" w:hAnsiTheme="minorHAnsi" w:cstheme="minorHAnsi"/>
          <w:b/>
          <w:bCs/>
        </w:rPr>
        <w:t xml:space="preserve">Zamawiający wzywa </w:t>
      </w:r>
      <w:r w:rsidR="008907B5" w:rsidRPr="008907B5">
        <w:rPr>
          <w:rFonts w:asciiTheme="minorHAnsi" w:hAnsiTheme="minorHAnsi" w:cstheme="minorHAnsi"/>
          <w:b/>
          <w:bCs/>
        </w:rPr>
        <w:t>wykonawcę</w:t>
      </w:r>
      <w:r w:rsidR="005F73A1" w:rsidRPr="005F73A1">
        <w:rPr>
          <w:rFonts w:asciiTheme="minorHAnsi" w:hAnsiTheme="minorHAnsi" w:cstheme="minorHAnsi"/>
        </w:rPr>
        <w:t>,</w:t>
      </w:r>
      <w:r w:rsidR="008907B5">
        <w:rPr>
          <w:rFonts w:asciiTheme="minorHAnsi" w:hAnsiTheme="minorHAnsi" w:cstheme="minorHAnsi"/>
        </w:rPr>
        <w:t xml:space="preserve"> </w:t>
      </w:r>
      <w:r w:rsidR="008907B5" w:rsidRPr="008907B5">
        <w:rPr>
          <w:rFonts w:asciiTheme="minorHAnsi" w:hAnsiTheme="minorHAnsi" w:cstheme="minorHAnsi"/>
          <w:b/>
        </w:rPr>
        <w:t>którego oferta została najwyżej oceniona,</w:t>
      </w:r>
      <w:r w:rsidR="005F73A1" w:rsidRPr="008907B5">
        <w:rPr>
          <w:rFonts w:asciiTheme="minorHAnsi" w:hAnsiTheme="minorHAnsi" w:cstheme="minorHAnsi"/>
          <w:b/>
        </w:rPr>
        <w:t xml:space="preserve"> do złożenia</w:t>
      </w:r>
      <w:r w:rsidR="005F73A1" w:rsidRPr="005F73A1">
        <w:rPr>
          <w:rFonts w:asciiTheme="minorHAnsi" w:hAnsiTheme="minorHAnsi" w:cstheme="minorHAnsi"/>
        </w:rPr>
        <w:t xml:space="preserve"> w wyznaczonym terminie, nie krótszym niż 5 dni od dnia wezwania, </w:t>
      </w:r>
      <w:r w:rsidR="005F73A1">
        <w:rPr>
          <w:rFonts w:asciiTheme="minorHAnsi" w:hAnsiTheme="minorHAnsi" w:cstheme="minorHAnsi"/>
        </w:rPr>
        <w:t xml:space="preserve">następujących, </w:t>
      </w:r>
      <w:r w:rsidR="005F73A1" w:rsidRPr="005F73A1">
        <w:rPr>
          <w:rFonts w:asciiTheme="minorHAnsi" w:hAnsiTheme="minorHAnsi" w:cstheme="minorHAnsi"/>
        </w:rPr>
        <w:t xml:space="preserve">podmiotowych środków dowodowych, aktualnych na dzień </w:t>
      </w:r>
      <w:r w:rsidR="005F73A1">
        <w:rPr>
          <w:rFonts w:asciiTheme="minorHAnsi" w:hAnsiTheme="minorHAnsi" w:cstheme="minorHAnsi"/>
        </w:rPr>
        <w:t xml:space="preserve">ich </w:t>
      </w:r>
      <w:r w:rsidR="005F73A1" w:rsidRPr="005F73A1">
        <w:rPr>
          <w:rFonts w:asciiTheme="minorHAnsi" w:hAnsiTheme="minorHAnsi" w:cstheme="minorHAnsi"/>
        </w:rPr>
        <w:t>złożenia</w:t>
      </w:r>
      <w:r w:rsidR="005F73A1">
        <w:rPr>
          <w:rFonts w:asciiTheme="minorHAnsi" w:hAnsiTheme="minorHAnsi" w:cstheme="minorHAnsi"/>
        </w:rPr>
        <w:t>:</w:t>
      </w:r>
    </w:p>
    <w:p w14:paraId="2C2BC5B5" w14:textId="1D363C58" w:rsidR="000806A8" w:rsidRPr="00EF7DF0" w:rsidRDefault="000806A8" w:rsidP="00D823AE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806A8">
        <w:rPr>
          <w:rFonts w:cstheme="minorHAnsi"/>
          <w:b/>
        </w:rPr>
        <w:t>Wykaz usług</w:t>
      </w:r>
      <w:r w:rsidRPr="005702AE">
        <w:t xml:space="preserve"> odpowiadających opisowi warunku określonemu w </w:t>
      </w:r>
      <w:r w:rsidR="00254CC7">
        <w:rPr>
          <w:b/>
        </w:rPr>
        <w:t>Rozdziale 5</w:t>
      </w:r>
      <w:r w:rsidR="007D479F" w:rsidRPr="000029AE">
        <w:rPr>
          <w:b/>
        </w:rPr>
        <w:t xml:space="preserve"> ust. 2 pkt 4 lit. a</w:t>
      </w:r>
      <w:r w:rsidR="007D479F">
        <w:rPr>
          <w:b/>
        </w:rPr>
        <w:t xml:space="preserve">                  </w:t>
      </w:r>
      <w:r>
        <w:t xml:space="preserve"> (</w:t>
      </w:r>
      <w:r w:rsidRPr="000806A8">
        <w:rPr>
          <w:i/>
        </w:rPr>
        <w:t>w danej części, na którą Wykonawca składa ofertę</w:t>
      </w:r>
      <w:r>
        <w:t>)</w:t>
      </w:r>
      <w:r w:rsidRPr="005702AE">
        <w:t xml:space="preserve">, wykonanych w okresie ostatnich 3 lat przed upływem terminu składania ofert, a jeżeli okres prowadzenia działalności jest krótszy – w tym okresie, </w:t>
      </w:r>
      <w:r w:rsidRPr="0020257C">
        <w:t xml:space="preserve">wraz z podaniem ich </w:t>
      </w:r>
      <w:r w:rsidRPr="005702AE">
        <w:t xml:space="preserve">przedmiotu, dat wykonania i podmiotów, na rzecz których </w:t>
      </w:r>
      <w:r>
        <w:t>usługi</w:t>
      </w:r>
      <w:r w:rsidRPr="005702AE">
        <w:t xml:space="preserve"> zostały wykonane, oraz załączeniem dowodów określających czy te</w:t>
      </w:r>
      <w:r>
        <w:t xml:space="preserve"> usługi zostały wykonane należycie</w:t>
      </w:r>
      <w:r w:rsidRPr="00A92A8C">
        <w:t xml:space="preserve"> </w:t>
      </w:r>
      <w:r>
        <w:t xml:space="preserve">przy czym dowodami, o których </w:t>
      </w:r>
      <w:r w:rsidRPr="00EF7DF0">
        <w:t>mowa, są referencje bądź inne dokumenty wystawione przez podmiot, na rzecz którego zamówienia były wykonywane, a jeżeli</w:t>
      </w:r>
      <w:r w:rsidR="0020257C" w:rsidRPr="00EF7DF0">
        <w:t xml:space="preserve"> wykonawca z przyczyn niezależnych od niego </w:t>
      </w:r>
      <w:r w:rsidRPr="00EF7DF0">
        <w:t xml:space="preserve">nie jest w stanie uzyskać tych dokumentów – oświadczenie Wykonawcy. </w:t>
      </w:r>
      <w:r w:rsidR="00E6145C" w:rsidRPr="00EF7DF0">
        <w:rPr>
          <w:rFonts w:asciiTheme="minorHAnsi" w:hAnsiTheme="minorHAnsi" w:cstheme="minorHAnsi"/>
        </w:rPr>
        <w:t xml:space="preserve">Wzór wykazu stanowi </w:t>
      </w:r>
      <w:r w:rsidR="00E6145C" w:rsidRPr="00EF7DF0">
        <w:rPr>
          <w:rFonts w:asciiTheme="minorHAnsi" w:hAnsiTheme="minorHAnsi" w:cstheme="minorHAnsi"/>
          <w:b/>
        </w:rPr>
        <w:t xml:space="preserve">załącznik nr </w:t>
      </w:r>
      <w:r w:rsidR="00F34B24" w:rsidRPr="00EF7DF0">
        <w:rPr>
          <w:rFonts w:asciiTheme="minorHAnsi" w:hAnsiTheme="minorHAnsi" w:cstheme="minorHAnsi"/>
          <w:b/>
        </w:rPr>
        <w:t>4</w:t>
      </w:r>
      <w:r w:rsidR="00E6145C" w:rsidRPr="00EF7DF0">
        <w:rPr>
          <w:rFonts w:asciiTheme="minorHAnsi" w:hAnsiTheme="minorHAnsi" w:cstheme="minorHAnsi"/>
          <w:b/>
        </w:rPr>
        <w:t xml:space="preserve"> do SWZ</w:t>
      </w:r>
      <w:r w:rsidR="00E6145C" w:rsidRPr="00EF7DF0">
        <w:rPr>
          <w:rFonts w:asciiTheme="minorHAnsi" w:hAnsiTheme="minorHAnsi" w:cstheme="minorHAnsi"/>
        </w:rPr>
        <w:t xml:space="preserve"> (dotyczy wszystkich części);</w:t>
      </w:r>
    </w:p>
    <w:p w14:paraId="3C01DA9A" w14:textId="1490D50D" w:rsidR="009E747E" w:rsidRPr="009E747E" w:rsidRDefault="000806A8" w:rsidP="009E747E">
      <w:pPr>
        <w:pStyle w:val="Akapitzlist"/>
        <w:numPr>
          <w:ilvl w:val="1"/>
          <w:numId w:val="2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F7DF0">
        <w:rPr>
          <w:rFonts w:asciiTheme="minorHAnsi" w:hAnsiTheme="minorHAnsi" w:cstheme="minorHAnsi"/>
          <w:b/>
        </w:rPr>
        <w:t>Wykaz osób</w:t>
      </w:r>
      <w:r w:rsidRPr="00EF7DF0">
        <w:rPr>
          <w:rFonts w:asciiTheme="minorHAnsi" w:hAnsiTheme="minorHAnsi" w:cstheme="minorHAnsi"/>
        </w:rPr>
        <w:t xml:space="preserve"> odpowiadających opisowi w</w:t>
      </w:r>
      <w:r w:rsidR="00254CC7">
        <w:rPr>
          <w:rFonts w:asciiTheme="minorHAnsi" w:hAnsiTheme="minorHAnsi" w:cstheme="minorHAnsi"/>
        </w:rPr>
        <w:t>arunku określonemu w Rozdziale 5</w:t>
      </w:r>
      <w:r w:rsidR="007D479F" w:rsidRPr="00EF7DF0">
        <w:rPr>
          <w:rFonts w:asciiTheme="minorHAnsi" w:hAnsiTheme="minorHAnsi" w:cstheme="minorHAnsi"/>
        </w:rPr>
        <w:t xml:space="preserve"> ust. 2 pkt 4 litera b</w:t>
      </w:r>
      <w:r w:rsidRPr="00EF7DF0">
        <w:rPr>
          <w:rFonts w:asciiTheme="minorHAnsi" w:hAnsiTheme="minorHAnsi" w:cstheme="minorHAnsi"/>
        </w:rPr>
        <w:t xml:space="preserve"> </w:t>
      </w:r>
      <w:r w:rsidR="0003666B" w:rsidRPr="00EF7DF0">
        <w:rPr>
          <w:rFonts w:asciiTheme="minorHAnsi" w:hAnsiTheme="minorHAnsi" w:cstheme="minorHAnsi"/>
        </w:rPr>
        <w:t xml:space="preserve">     </w:t>
      </w:r>
      <w:r w:rsidRPr="00EF7DF0">
        <w:rPr>
          <w:rFonts w:asciiTheme="minorHAnsi" w:hAnsiTheme="minorHAnsi" w:cstheme="minorHAnsi"/>
        </w:rPr>
        <w:t>(</w:t>
      </w:r>
      <w:r w:rsidRPr="00EF7DF0">
        <w:rPr>
          <w:rFonts w:asciiTheme="minorHAnsi" w:hAnsiTheme="minorHAnsi" w:cstheme="minorHAnsi"/>
          <w:i/>
        </w:rPr>
        <w:t>w danej części, na którą Wykonawca składa ofertę)</w:t>
      </w:r>
      <w:r w:rsidRPr="00EF7DF0">
        <w:rPr>
          <w:rFonts w:asciiTheme="minorHAnsi" w:hAnsiTheme="minorHAnsi" w:cstheme="minorHAnsi"/>
        </w:rPr>
        <w:t xml:space="preserve">, wraz z jednoznacznym określeniem ich </w:t>
      </w:r>
      <w:r w:rsidR="00A738A7" w:rsidRPr="00EF7DF0">
        <w:rPr>
          <w:rFonts w:asciiTheme="minorHAnsi" w:hAnsiTheme="minorHAnsi" w:cstheme="minorHAnsi"/>
        </w:rPr>
        <w:t xml:space="preserve">wykształcenia i </w:t>
      </w:r>
      <w:r w:rsidRPr="00EF7DF0">
        <w:rPr>
          <w:rFonts w:asciiTheme="minorHAnsi" w:hAnsiTheme="minorHAnsi" w:cstheme="minorHAnsi"/>
        </w:rPr>
        <w:t xml:space="preserve">doświadczenia zawodowego. Wzór wykazu stanowi </w:t>
      </w:r>
      <w:r w:rsidR="009045E0" w:rsidRPr="00EF7DF0">
        <w:rPr>
          <w:rFonts w:asciiTheme="minorHAnsi" w:hAnsiTheme="minorHAnsi" w:cstheme="minorHAnsi"/>
          <w:b/>
        </w:rPr>
        <w:t>załącznik nr 5</w:t>
      </w:r>
      <w:r w:rsidRPr="00EF7DF0">
        <w:rPr>
          <w:rFonts w:asciiTheme="minorHAnsi" w:hAnsiTheme="minorHAnsi" w:cstheme="minorHAnsi"/>
          <w:b/>
        </w:rPr>
        <w:t xml:space="preserve"> do S</w:t>
      </w:r>
      <w:r w:rsidR="009E747E">
        <w:rPr>
          <w:rFonts w:asciiTheme="minorHAnsi" w:hAnsiTheme="minorHAnsi" w:cstheme="minorHAnsi"/>
          <w:b/>
        </w:rPr>
        <w:t>W</w:t>
      </w:r>
      <w:r w:rsidR="005F6626">
        <w:rPr>
          <w:rFonts w:asciiTheme="minorHAnsi" w:hAnsiTheme="minorHAnsi" w:cstheme="minorHAnsi"/>
          <w:b/>
        </w:rPr>
        <w:t>Z. (DOTYCZY WSZYSTKICH CZĘŚCI).</w:t>
      </w:r>
    </w:p>
    <w:p w14:paraId="2059BBAD" w14:textId="7C91F987" w:rsidR="00E6145C" w:rsidRDefault="00E6145C" w:rsidP="00D823AE">
      <w:pPr>
        <w:ind w:left="6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D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Uwaga: </w:t>
      </w: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wykazując wykonanie większej liczby </w:t>
      </w:r>
      <w:r w:rsidR="00463A77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przeprowadzonych </w:t>
      </w: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przez daną osobę kursów/szkoleń, tj. powyżej trzech kursów/szkoleń odrębnie dla każdego kursu/szkolenia w ramach danej CZĘŚCI, będzie miał możli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wość </w:t>
      </w:r>
      <w:r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uzyskania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punktów w kryteri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 doświadczenie – wg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</w:t>
      </w:r>
      <w:r w:rsidR="00463A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5 do S</w:t>
      </w:r>
      <w:r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(dotyczy wszystkich części);</w:t>
      </w:r>
    </w:p>
    <w:p w14:paraId="093EF2FD" w14:textId="09ADC413" w:rsidR="009E747E" w:rsidRPr="005F6626" w:rsidRDefault="005F6626" w:rsidP="008219F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6</w:t>
      </w: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Oświadczenie - egzaminy certyfikowane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odpowiadających opisowi w</w:t>
      </w:r>
      <w:r w:rsidR="00254CC7">
        <w:rPr>
          <w:rFonts w:asciiTheme="minorHAnsi" w:eastAsia="Calibri" w:hAnsiTheme="minorHAnsi" w:cstheme="minorHAnsi"/>
          <w:sz w:val="22"/>
          <w:szCs w:val="22"/>
          <w:lang w:eastAsia="en-US"/>
        </w:rPr>
        <w:t>arunku określonemu w Rozdziale 5</w:t>
      </w:r>
      <w:r w:rsidR="007F1C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2 pkt 4 litera c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5F66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danej części, na którą Wykonawca składa ofertę)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Wzór oświadczenia stanowi </w:t>
      </w: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6 do SWZ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(dotyczy wszystkich części).</w:t>
      </w:r>
    </w:p>
    <w:p w14:paraId="7B68C5AE" w14:textId="77777777" w:rsidR="00AD4128" w:rsidRPr="0003666B" w:rsidRDefault="00AD4128" w:rsidP="00AD4128">
      <w:pPr>
        <w:pStyle w:val="Akapitzlist"/>
        <w:spacing w:after="0" w:line="240" w:lineRule="auto"/>
        <w:ind w:left="680"/>
        <w:contextualSpacing w:val="0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16A0893B" w14:textId="77777777" w:rsidR="005F73A1" w:rsidRPr="005F73A1" w:rsidRDefault="005F73A1" w:rsidP="003205D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BD4FE9" w14:textId="77777777" w:rsidR="00420B2D" w:rsidRPr="00420B2D" w:rsidRDefault="005F73A1" w:rsidP="00E6145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5F73A1">
        <w:rPr>
          <w:rFonts w:asciiTheme="minorHAnsi" w:hAnsiTheme="minorHAnsi"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57E96">
        <w:rPr>
          <w:rFonts w:asciiTheme="minorHAnsi" w:hAnsiTheme="minorHAnsi" w:cstheme="minorHAnsi"/>
        </w:rPr>
        <w:t xml:space="preserve">30 </w:t>
      </w:r>
      <w:r w:rsidRPr="005F73A1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AF6F52" w14:textId="77777777" w:rsidR="004F4F46" w:rsidRPr="00A0748B" w:rsidRDefault="004F4F46" w:rsidP="004F4F46">
      <w:pPr>
        <w:pStyle w:val="Styl3"/>
      </w:pPr>
      <w:bookmarkStart w:id="27" w:name="_Toc137824131"/>
      <w:bookmarkStart w:id="28" w:name="_Toc154823347"/>
      <w:bookmarkStart w:id="29" w:name="_Toc161806947"/>
      <w:bookmarkStart w:id="30" w:name="_Toc191867075"/>
      <w:bookmarkStart w:id="31" w:name="_Toc154823351"/>
      <w:bookmarkStart w:id="32" w:name="_Toc161806952"/>
      <w:bookmarkStart w:id="33" w:name="_Toc191867081"/>
      <w:bookmarkStart w:id="34" w:name="_Toc68888061"/>
      <w:r w:rsidRPr="00A0748B">
        <w:t>Informacja o podwykonawcach</w:t>
      </w:r>
      <w:bookmarkEnd w:id="27"/>
      <w:bookmarkEnd w:id="28"/>
      <w:bookmarkEnd w:id="29"/>
      <w:bookmarkEnd w:id="30"/>
      <w:bookmarkEnd w:id="34"/>
    </w:p>
    <w:p w14:paraId="794E4FD0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>Wykonawca może powierzyć wykonanie części zamówienia podwykonawcom.</w:t>
      </w:r>
    </w:p>
    <w:p w14:paraId="4C58D327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>Zamawiający nie zastrzega kluczowych części zamówienia, które Wykonawca zobowiązany jest zrealizować osobiście.</w:t>
      </w:r>
    </w:p>
    <w:p w14:paraId="06A94AED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 xml:space="preserve">W przypadku realizacji zamówienia przy udziale podwykonawców, wykonawca zobowiązany jest do wskazania w ofercie tej części zamówienia, której wykonanie zamierza powierzyć podwykonawcy oraz, jeśli są już mu znani, podać nazwę tych podwykonawców. </w:t>
      </w:r>
    </w:p>
    <w:p w14:paraId="27AC0BB7" w14:textId="77777777" w:rsidR="004F4F46" w:rsidRPr="00A0748B" w:rsidRDefault="004F4F46" w:rsidP="00721E0F">
      <w:pPr>
        <w:pStyle w:val="Styl3"/>
      </w:pPr>
      <w:bookmarkStart w:id="35" w:name="_Toc161806948"/>
      <w:bookmarkStart w:id="36" w:name="_Toc191867076"/>
      <w:bookmarkStart w:id="37" w:name="_Toc68888062"/>
      <w:r w:rsidRPr="00A0748B">
        <w:t>Wykonawcy wspólnie ubiegający się o zamówienie</w:t>
      </w:r>
      <w:bookmarkEnd w:id="35"/>
      <w:bookmarkEnd w:id="36"/>
      <w:r w:rsidR="00721E0F">
        <w:t xml:space="preserve"> </w:t>
      </w:r>
      <w:r w:rsidR="00721E0F" w:rsidRPr="00721E0F">
        <w:t>(w tym wykonawcy działający jako spółka cywilna)</w:t>
      </w:r>
      <w:bookmarkEnd w:id="37"/>
    </w:p>
    <w:p w14:paraId="0E4A2601" w14:textId="77777777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A0748B">
        <w:t>Przyjmuje się, że pełnomocnictwo do podpisania oferty obejmuje pełnomocnictwo do poświadczenia za zgodność z</w:t>
      </w:r>
      <w:r>
        <w:t xml:space="preserve"> </w:t>
      </w:r>
      <w:r w:rsidRPr="00A0748B">
        <w:t>o</w:t>
      </w:r>
      <w:r>
        <w:t xml:space="preserve">ryginałem wszystkich dokumentów. </w:t>
      </w:r>
      <w:r w:rsidRPr="00721E0F">
        <w:rPr>
          <w:rFonts w:asciiTheme="minorHAnsi" w:hAnsiTheme="minorHAnsi" w:cs="Arial"/>
          <w:bCs/>
        </w:rPr>
        <w:t xml:space="preserve">Pełnomocnictwo winno być załączone do oferty. </w:t>
      </w:r>
    </w:p>
    <w:p w14:paraId="4DA0A285" w14:textId="307912F8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 przypadku Wykonawców wspólnie ubiegających się o udzielenie zamówienia, oświadczenia, o których mowa w Rozdziale </w:t>
      </w:r>
      <w:r w:rsidR="00B0415E">
        <w:rPr>
          <w:rFonts w:asciiTheme="minorHAnsi" w:hAnsiTheme="minorHAnsi" w:cs="Arial"/>
          <w:bCs/>
        </w:rPr>
        <w:t>7</w:t>
      </w:r>
      <w:r>
        <w:rPr>
          <w:rFonts w:asciiTheme="minorHAnsi" w:hAnsiTheme="minorHAnsi" w:cs="Arial"/>
          <w:bCs/>
        </w:rPr>
        <w:t xml:space="preserve"> </w:t>
      </w:r>
      <w:r w:rsidRPr="00721E0F">
        <w:rPr>
          <w:rFonts w:asciiTheme="minorHAnsi" w:hAnsiTheme="minorHAnsi" w:cs="Arial"/>
          <w:bCs/>
        </w:rPr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6879DF6" w14:textId="1E66E272" w:rsidR="00721E0F" w:rsidRPr="00D667F6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D667F6">
        <w:rPr>
          <w:rFonts w:asciiTheme="minorHAnsi" w:hAnsiTheme="minorHAnsi" w:cs="Arial"/>
          <w:bCs/>
        </w:rPr>
        <w:t xml:space="preserve">Wykonawcy wspólnie ubiegający się o udzielenie zamówienia dołączają do oferty oświadczenie, z którego wynika, które </w:t>
      </w:r>
      <w:r w:rsidR="008B2EBB" w:rsidRPr="001C44C7">
        <w:rPr>
          <w:rFonts w:asciiTheme="minorHAnsi" w:hAnsiTheme="minorHAnsi" w:cs="Arial"/>
          <w:bCs/>
        </w:rPr>
        <w:t xml:space="preserve">usługi </w:t>
      </w:r>
      <w:r w:rsidRPr="001C44C7">
        <w:rPr>
          <w:rFonts w:asciiTheme="minorHAnsi" w:hAnsiTheme="minorHAnsi" w:cs="Arial"/>
          <w:bCs/>
        </w:rPr>
        <w:t>w</w:t>
      </w:r>
      <w:r w:rsidRPr="00D667F6">
        <w:rPr>
          <w:rFonts w:asciiTheme="minorHAnsi" w:hAnsiTheme="minorHAnsi" w:cs="Arial"/>
          <w:bCs/>
        </w:rPr>
        <w:t>ykonają poszczególni wykonawcy.</w:t>
      </w:r>
      <w:r w:rsidR="00A23CF0" w:rsidRPr="00D667F6">
        <w:rPr>
          <w:rFonts w:asciiTheme="minorHAnsi" w:hAnsiTheme="minorHAnsi" w:cs="Arial"/>
          <w:bCs/>
        </w:rPr>
        <w:t xml:space="preserve"> W tym celu Zamawiający przygotował stosowną sekcję formularza ofertowego.</w:t>
      </w:r>
    </w:p>
    <w:p w14:paraId="3BC3B172" w14:textId="77777777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>Oświadczenia i dokumenty potwierdzające brak podstaw do wykluczenia z postępowania składa każdy z Wykonawców wspólnie ubiegających się o zamówienie.</w:t>
      </w:r>
    </w:p>
    <w:p w14:paraId="5D7B3C67" w14:textId="77777777" w:rsidR="004F4F46" w:rsidRPr="00A0748B" w:rsidRDefault="004F4F46" w:rsidP="004F4F46">
      <w:pPr>
        <w:pStyle w:val="Styl3"/>
      </w:pPr>
      <w:bookmarkStart w:id="38" w:name="_Toc154823348"/>
      <w:bookmarkStart w:id="39" w:name="_Toc161806950"/>
      <w:bookmarkStart w:id="40" w:name="_Toc191867078"/>
      <w:bookmarkStart w:id="41" w:name="_Toc68888063"/>
      <w:r w:rsidRPr="00A0748B">
        <w:t>Waluta, w jakiej będą prowadzone rozliczenia związane z realizacją zamówienia publicznego</w:t>
      </w:r>
      <w:bookmarkEnd w:id="38"/>
      <w:bookmarkEnd w:id="39"/>
      <w:bookmarkEnd w:id="40"/>
      <w:bookmarkEnd w:id="41"/>
    </w:p>
    <w:p w14:paraId="5BC91B06" w14:textId="77777777" w:rsidR="004F4F46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 xml:space="preserve">Wszelkie rozliczenia związane z realizacją zamówienia dokonywane będą w złotych polskich [ </w:t>
      </w:r>
      <w:r w:rsidRPr="00A0748B">
        <w:rPr>
          <w:rFonts w:asciiTheme="minorHAnsi" w:hAnsiTheme="minorHAnsi" w:cs="Arial"/>
          <w:b/>
          <w:sz w:val="22"/>
          <w:szCs w:val="22"/>
        </w:rPr>
        <w:t xml:space="preserve">PLN </w:t>
      </w:r>
      <w:r w:rsidRPr="00A0748B">
        <w:rPr>
          <w:rFonts w:asciiTheme="minorHAnsi" w:hAnsiTheme="minorHAnsi" w:cs="Arial"/>
          <w:sz w:val="22"/>
          <w:szCs w:val="22"/>
        </w:rPr>
        <w:t>]. </w:t>
      </w:r>
    </w:p>
    <w:p w14:paraId="4D1EACB1" w14:textId="77777777" w:rsidR="004F4F46" w:rsidRPr="00A0748B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do oferty zostaną załączone dokumenty, w których wartości podane będą w walutach innych niż złoty polski zostaną one przeliczone wg kursów średnich walut obcych NBP z dnia publikacji ogłoszenia o zamówieniu. </w:t>
      </w:r>
      <w:r w:rsidRPr="00416997">
        <w:rPr>
          <w:rFonts w:asciiTheme="minorHAnsi" w:hAnsiTheme="minorHAnsi" w:cs="Arial"/>
          <w:sz w:val="22"/>
          <w:szCs w:val="22"/>
        </w:rPr>
        <w:t>Jeżeli w tym dniu nie będzie opublikowany średni kurs NBP, zamawiający przyjmie kurs średni z ostatniej tabeli przed wszczęciem postępowania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2CD3D147" w14:textId="77777777" w:rsidR="004F4F46" w:rsidRPr="00A0748B" w:rsidRDefault="004F4F46" w:rsidP="004F4F46">
      <w:pPr>
        <w:pStyle w:val="Styl3"/>
      </w:pPr>
      <w:bookmarkStart w:id="42" w:name="_Toc68888064"/>
      <w:r w:rsidRPr="00A0748B">
        <w:t xml:space="preserve">Wymagania </w:t>
      </w:r>
      <w:r w:rsidRPr="00CB4F22">
        <w:rPr>
          <w:i/>
        </w:rPr>
        <w:t>dotyczące</w:t>
      </w:r>
      <w:r w:rsidRPr="00A0748B">
        <w:t xml:space="preserve"> wadium</w:t>
      </w:r>
      <w:bookmarkEnd w:id="31"/>
      <w:bookmarkEnd w:id="32"/>
      <w:bookmarkEnd w:id="33"/>
      <w:bookmarkEnd w:id="42"/>
    </w:p>
    <w:p w14:paraId="55105580" w14:textId="77777777" w:rsidR="00D162C5" w:rsidRPr="00B42AD4" w:rsidRDefault="006A4AC9" w:rsidP="006A4AC9">
      <w:pPr>
        <w:pStyle w:val="Akapitzlist"/>
        <w:spacing w:after="120" w:line="240" w:lineRule="auto"/>
        <w:ind w:left="0"/>
        <w:jc w:val="both"/>
      </w:pPr>
      <w:bookmarkStart w:id="43" w:name="_Toc137824137"/>
      <w:bookmarkStart w:id="44" w:name="_Toc154823353"/>
      <w:bookmarkStart w:id="45" w:name="_Toc161806953"/>
      <w:bookmarkStart w:id="46" w:name="_Toc191867082"/>
      <w:r>
        <w:t xml:space="preserve">Zamawiający </w:t>
      </w:r>
      <w:r w:rsidRPr="00EF7DF0">
        <w:rPr>
          <w:u w:val="single"/>
        </w:rPr>
        <w:t>nie wymaga</w:t>
      </w:r>
      <w:r>
        <w:t xml:space="preserve"> wnoszenia wadium.</w:t>
      </w:r>
    </w:p>
    <w:p w14:paraId="6EACFEFE" w14:textId="77777777" w:rsidR="004F4F46" w:rsidRPr="00A0748B" w:rsidRDefault="004F4F46" w:rsidP="004F4F46">
      <w:pPr>
        <w:pStyle w:val="Styl3"/>
      </w:pPr>
      <w:bookmarkStart w:id="47" w:name="_Toc68888065"/>
      <w:r w:rsidRPr="00A0748B">
        <w:t>Termin związania ofertą</w:t>
      </w:r>
      <w:bookmarkEnd w:id="43"/>
      <w:bookmarkEnd w:id="44"/>
      <w:bookmarkEnd w:id="45"/>
      <w:bookmarkEnd w:id="46"/>
      <w:bookmarkEnd w:id="47"/>
    </w:p>
    <w:p w14:paraId="7DBF3AE6" w14:textId="54053F2B" w:rsidR="004F4F46" w:rsidRPr="00EA210D" w:rsidRDefault="004F4F46" w:rsidP="003205D0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A210D">
        <w:t xml:space="preserve">Wykonawca składając ofertę </w:t>
      </w:r>
      <w:r w:rsidR="003474FC">
        <w:t xml:space="preserve">będzie </w:t>
      </w:r>
      <w:r w:rsidRPr="00EA210D">
        <w:t>nią związany przez okres 30 dni</w:t>
      </w:r>
      <w:r w:rsidR="003474FC">
        <w:t>, tj</w:t>
      </w:r>
      <w:r w:rsidR="003474FC" w:rsidRPr="00EF7DF0">
        <w:t xml:space="preserve">. </w:t>
      </w:r>
      <w:r w:rsidR="003474FC" w:rsidRPr="00EF7DF0">
        <w:rPr>
          <w:b/>
        </w:rPr>
        <w:t>do</w:t>
      </w:r>
      <w:r w:rsidR="00223489" w:rsidRPr="00EF7DF0">
        <w:rPr>
          <w:b/>
        </w:rPr>
        <w:t xml:space="preserve"> </w:t>
      </w:r>
      <w:r w:rsidR="0038607C">
        <w:rPr>
          <w:b/>
        </w:rPr>
        <w:t xml:space="preserve">18 </w:t>
      </w:r>
      <w:r w:rsidR="008670FB" w:rsidRPr="00EF7DF0">
        <w:rPr>
          <w:b/>
        </w:rPr>
        <w:t>maja</w:t>
      </w:r>
      <w:r w:rsidR="00223489" w:rsidRPr="00EF7DF0">
        <w:rPr>
          <w:b/>
        </w:rPr>
        <w:t xml:space="preserve"> </w:t>
      </w:r>
      <w:r w:rsidR="009F16C7" w:rsidRPr="00EF7DF0">
        <w:rPr>
          <w:b/>
        </w:rPr>
        <w:t>2021 r</w:t>
      </w:r>
      <w:r w:rsidRPr="00EF7DF0">
        <w:rPr>
          <w:b/>
        </w:rPr>
        <w:t>.</w:t>
      </w:r>
      <w:r w:rsidRPr="00EF7DF0">
        <w:t xml:space="preserve"> Bieg</w:t>
      </w:r>
      <w:r w:rsidRPr="00EA210D">
        <w:t xml:space="preserve"> terminu związania ofertą rozpoczyna się wraz z upływem terminu składania ofert.</w:t>
      </w:r>
    </w:p>
    <w:p w14:paraId="2C4387A9" w14:textId="77777777" w:rsidR="003474FC" w:rsidRDefault="003474FC" w:rsidP="003205D0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59D3B20" w14:textId="7042DE4C" w:rsidR="004F4F46" w:rsidRPr="00A0748B" w:rsidRDefault="004F4F46" w:rsidP="004F4F46">
      <w:pPr>
        <w:pStyle w:val="Styl3"/>
      </w:pPr>
      <w:bookmarkStart w:id="48" w:name="_Toc161806954"/>
      <w:bookmarkStart w:id="49" w:name="_Toc191867083"/>
      <w:bookmarkStart w:id="50" w:name="_Toc68888066"/>
      <w:r w:rsidRPr="00A0748B">
        <w:t>Informacje o sposobie por</w:t>
      </w:r>
      <w:r w:rsidR="00DF7B51">
        <w:t xml:space="preserve">ozumiewania się Zamawiającego z </w:t>
      </w:r>
      <w:r w:rsidRPr="00A0748B">
        <w:t>Wykonawcami oraz przekazywania oświadczeń i dok</w:t>
      </w:r>
      <w:r>
        <w:t>umentów, a</w:t>
      </w:r>
      <w:r w:rsidR="00DF7B51">
        <w:t xml:space="preserve"> </w:t>
      </w:r>
      <w:r>
        <w:t>także wskazanie osób uprawnionych</w:t>
      </w:r>
      <w:r w:rsidRPr="00A0748B">
        <w:t xml:space="preserve"> do</w:t>
      </w:r>
      <w:r w:rsidR="00DF7B51">
        <w:t xml:space="preserve"> </w:t>
      </w:r>
      <w:r w:rsidRPr="00A0748B">
        <w:t>porozumiewania się z</w:t>
      </w:r>
      <w:r w:rsidR="00DF7B51">
        <w:t xml:space="preserve"> </w:t>
      </w:r>
      <w:r w:rsidRPr="00A0748B">
        <w:t>Wykonawcami</w:t>
      </w:r>
      <w:bookmarkEnd w:id="48"/>
      <w:bookmarkEnd w:id="49"/>
      <w:bookmarkEnd w:id="50"/>
    </w:p>
    <w:p w14:paraId="50DB73EF" w14:textId="77777777" w:rsidR="00E34DC6" w:rsidRDefault="00912E9D" w:rsidP="00E34DC6">
      <w:pPr>
        <w:spacing w:after="60"/>
        <w:contextualSpacing/>
        <w:rPr>
          <w:rFonts w:ascii="Calibri" w:eastAsia="Calibri" w:hAnsi="Calibr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theme="minorHAnsi"/>
          <w:b/>
          <w:sz w:val="22"/>
          <w:szCs w:val="22"/>
          <w:lang w:eastAsia="en-US"/>
        </w:rPr>
        <w:t xml:space="preserve">1. </w:t>
      </w:r>
      <w:r w:rsidR="00E60804" w:rsidRPr="00E60804">
        <w:rPr>
          <w:rFonts w:ascii="Calibri" w:eastAsia="Calibri" w:hAnsi="Calibri" w:cstheme="minorHAnsi"/>
          <w:b/>
          <w:sz w:val="22"/>
          <w:szCs w:val="22"/>
          <w:lang w:eastAsia="en-US"/>
        </w:rPr>
        <w:t>Informacje ogólne</w:t>
      </w:r>
    </w:p>
    <w:p w14:paraId="189C6356" w14:textId="0DFB7291" w:rsidR="00912E9D" w:rsidRPr="00E34DC6" w:rsidRDefault="00540AC0" w:rsidP="00E34DC6">
      <w:pPr>
        <w:pStyle w:val="Akapitzlist"/>
        <w:numPr>
          <w:ilvl w:val="0"/>
          <w:numId w:val="50"/>
        </w:numPr>
        <w:spacing w:after="60"/>
        <w:rPr>
          <w:rFonts w:cstheme="minorHAnsi"/>
          <w:b/>
        </w:rPr>
      </w:pPr>
      <w:r w:rsidRPr="00E34DC6">
        <w:rPr>
          <w:rFonts w:cs="Calibri"/>
          <w:lang w:val="pl"/>
        </w:rPr>
        <w:t>Oso</w:t>
      </w:r>
      <w:r w:rsidR="006A14E9" w:rsidRPr="00E34DC6">
        <w:rPr>
          <w:rFonts w:cs="Calibri"/>
          <w:lang w:val="pl"/>
        </w:rPr>
        <w:t xml:space="preserve">bami </w:t>
      </w:r>
      <w:r w:rsidRPr="00E34DC6">
        <w:rPr>
          <w:rFonts w:cs="Calibri"/>
          <w:lang w:val="pl"/>
        </w:rPr>
        <w:t>uprawnion</w:t>
      </w:r>
      <w:r w:rsidR="006A14E9" w:rsidRPr="00E34DC6">
        <w:rPr>
          <w:rFonts w:cs="Calibri"/>
          <w:lang w:val="pl"/>
        </w:rPr>
        <w:t xml:space="preserve">ymi </w:t>
      </w:r>
      <w:r w:rsidRPr="00E34DC6">
        <w:rPr>
          <w:rFonts w:cs="Calibri"/>
          <w:lang w:val="pl"/>
        </w:rPr>
        <w:t xml:space="preserve">do kontaktu z Wykonawcami </w:t>
      </w:r>
      <w:r w:rsidR="006A14E9" w:rsidRPr="00E34DC6">
        <w:rPr>
          <w:rFonts w:cs="Calibri"/>
          <w:lang w:val="pl"/>
        </w:rPr>
        <w:t>są:</w:t>
      </w:r>
      <w:r w:rsidRPr="00E34DC6">
        <w:rPr>
          <w:rFonts w:cs="Calibri"/>
          <w:lang w:val="pl"/>
        </w:rPr>
        <w:t xml:space="preserve"> </w:t>
      </w:r>
    </w:p>
    <w:p w14:paraId="0528FF78" w14:textId="090AAA53" w:rsidR="00DF7B51" w:rsidRPr="000D589D" w:rsidRDefault="000D589D" w:rsidP="008219F5">
      <w:pPr>
        <w:pStyle w:val="Akapitzlist"/>
        <w:numPr>
          <w:ilvl w:val="0"/>
          <w:numId w:val="35"/>
        </w:numPr>
        <w:spacing w:after="60" w:line="240" w:lineRule="auto"/>
        <w:rPr>
          <w:rFonts w:cs="Calibri"/>
        </w:rPr>
      </w:pPr>
      <w:r w:rsidRPr="000D589D">
        <w:rPr>
          <w:rFonts w:cs="Calibri"/>
        </w:rPr>
        <w:t xml:space="preserve">Justyna Tracichleb – przedstawiciel partnera </w:t>
      </w:r>
      <w:r>
        <w:rPr>
          <w:rFonts w:cs="Calibri"/>
        </w:rPr>
        <w:t>UNIKA</w:t>
      </w:r>
      <w:r w:rsidR="00C65D19">
        <w:rPr>
          <w:rFonts w:cs="Calibri"/>
        </w:rPr>
        <w:t>,</w:t>
      </w:r>
    </w:p>
    <w:p w14:paraId="74F7886E" w14:textId="335F06A2" w:rsidR="00912E9D" w:rsidRPr="00C65D19" w:rsidRDefault="00912E9D" w:rsidP="008219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Anna Szadkowska</w:t>
      </w:r>
      <w:r w:rsidR="006A14E9">
        <w:rPr>
          <w:rFonts w:cs="Calibri"/>
        </w:rPr>
        <w:t>-</w:t>
      </w:r>
      <w:r w:rsidRPr="00DF7B51">
        <w:rPr>
          <w:rFonts w:cs="Calibri"/>
        </w:rPr>
        <w:t xml:space="preserve">Czupa, Inspektor w Wydziale Inwestycji, Zamówień Publicznych i Dróg Starostwa Powiatowego </w:t>
      </w:r>
      <w:r w:rsidR="00DF7B51" w:rsidRPr="00DF7B51">
        <w:rPr>
          <w:rFonts w:cs="Calibri"/>
        </w:rPr>
        <w:t xml:space="preserve">w Wołowie, </w:t>
      </w:r>
    </w:p>
    <w:p w14:paraId="48914B83" w14:textId="77777777" w:rsidR="00C65D19" w:rsidRPr="00C65D19" w:rsidRDefault="00912E9D" w:rsidP="008219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Katarzyna Jankowska, p.o. Kierownika Wydziału Inwestycji, Zamówień Publicznych i Dróg Starostwa Powiatoweg</w:t>
      </w:r>
      <w:r w:rsidR="00DF7B51" w:rsidRPr="00DF7B51">
        <w:rPr>
          <w:rFonts w:cs="Calibri"/>
        </w:rPr>
        <w:t xml:space="preserve">o w Wołowie, </w:t>
      </w:r>
    </w:p>
    <w:p w14:paraId="5F07BE36" w14:textId="02B082A9" w:rsidR="00912E9D" w:rsidRPr="00DF7B51" w:rsidRDefault="00912E9D" w:rsidP="00C65D19">
      <w:pPr>
        <w:pStyle w:val="Akapitzlist"/>
        <w:autoSpaceDE w:val="0"/>
        <w:autoSpaceDN w:val="0"/>
        <w:adjustRightInd w:val="0"/>
        <w:spacing w:after="60" w:line="240" w:lineRule="auto"/>
        <w:ind w:left="1080"/>
        <w:jc w:val="both"/>
        <w:rPr>
          <w:rFonts w:cs="Calibri"/>
          <w:lang w:val="en-US"/>
        </w:rPr>
      </w:pPr>
      <w:r w:rsidRPr="00DF7B51">
        <w:rPr>
          <w:rFonts w:cs="Calibri"/>
          <w:lang w:val="en-US"/>
        </w:rPr>
        <w:t xml:space="preserve">e-mail: </w:t>
      </w:r>
      <w:hyperlink r:id="rId11" w:history="1">
        <w:r w:rsidRPr="00DF7B51">
          <w:rPr>
            <w:rStyle w:val="Hipercze"/>
            <w:rFonts w:cs="Calibri"/>
            <w:lang w:val="en-US"/>
          </w:rPr>
          <w:t>zamowienia@powiatwolowski.pl</w:t>
        </w:r>
      </w:hyperlink>
      <w:r w:rsidRPr="00DF7B51">
        <w:rPr>
          <w:rFonts w:cs="Calibri"/>
          <w:lang w:val="en-US"/>
        </w:rPr>
        <w:t>,</w:t>
      </w:r>
    </w:p>
    <w:p w14:paraId="22A1D768" w14:textId="165AECC7" w:rsidR="006A14E9" w:rsidRPr="006A14E9" w:rsidRDefault="006A14E9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760D05F8" w14:textId="35D17292" w:rsidR="00C84C7F" w:rsidRDefault="00540AC0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Postępowanie prowadzone jest w języku polskim w formie elektronicznej za pośrednictwem </w:t>
      </w:r>
      <w:hyperlink r:id="rId12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 adresem</w:t>
      </w:r>
      <w:r w:rsidR="00C84C7F">
        <w:rPr>
          <w:rFonts w:ascii="Calibri" w:eastAsia="Calibri" w:hAnsi="Calibri" w:cs="Calibri"/>
          <w:sz w:val="22"/>
          <w:szCs w:val="22"/>
          <w:lang w:val="pl"/>
        </w:rPr>
        <w:t xml:space="preserve">: </w:t>
      </w:r>
      <w:hyperlink r:id="rId13" w:history="1">
        <w:r w:rsidR="00C84C7F"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</w:p>
    <w:p w14:paraId="7576FDA4" w14:textId="77777777" w:rsidR="006A14E9" w:rsidRDefault="00540AC0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>
        <w:r w:rsidRPr="00C84C7F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 i formularza „</w:t>
      </w:r>
      <w:r w:rsidRPr="006A14E9">
        <w:rPr>
          <w:rFonts w:ascii="Calibri" w:eastAsia="Calibri" w:hAnsi="Calibri" w:cs="Calibri"/>
          <w:b/>
          <w:sz w:val="22"/>
          <w:szCs w:val="22"/>
          <w:lang w:val="pl"/>
        </w:rPr>
        <w:t>Wyślij wiadomość do zamawiającego</w:t>
      </w: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”. </w:t>
      </w:r>
    </w:p>
    <w:p w14:paraId="71934414" w14:textId="70ED755C" w:rsidR="00540AC0" w:rsidRPr="006A14E9" w:rsidRDefault="00540AC0" w:rsidP="006B5A45">
      <w:pPr>
        <w:spacing w:after="120"/>
        <w:ind w:left="7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5">
        <w:r w:rsidRPr="006A14E9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4787C7D3" w14:textId="69DA48C5" w:rsidR="006A14E9" w:rsidRPr="006A14E9" w:rsidRDefault="006A14E9" w:rsidP="00E34DC6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cs="Calibri"/>
          <w:lang w:val="pl" w:eastAsia="pl-PL"/>
        </w:rPr>
      </w:pPr>
      <w:r w:rsidRPr="006A14E9">
        <w:rPr>
          <w:rFonts w:cs="Calibri"/>
          <w:lang w:val="pl"/>
        </w:rPr>
        <w:t>W sytuacjach awaryjnych z wyjątkiem składania ofert zamawiający dopuszcza komunikację elektron</w:t>
      </w:r>
      <w:r w:rsidR="006B5A45">
        <w:rPr>
          <w:rFonts w:cs="Calibri"/>
          <w:lang w:val="pl"/>
        </w:rPr>
        <w:t xml:space="preserve">iczną poprzez </w:t>
      </w:r>
      <w:r w:rsidRPr="006A14E9">
        <w:rPr>
          <w:rFonts w:cs="Calibri"/>
          <w:lang w:val="pl" w:eastAsia="pl-PL"/>
        </w:rPr>
        <w:t>e-mai</w:t>
      </w:r>
      <w:r w:rsidR="006B5A45">
        <w:rPr>
          <w:rFonts w:cs="Calibri"/>
          <w:lang w:val="pl" w:eastAsia="pl-PL"/>
        </w:rPr>
        <w:t xml:space="preserve">l: </w:t>
      </w:r>
      <w:hyperlink r:id="rId16" w:history="1">
        <w:r w:rsidR="006B5A45" w:rsidRPr="00E513F7">
          <w:rPr>
            <w:rStyle w:val="Hipercze"/>
            <w:rFonts w:cs="Calibri"/>
            <w:lang w:val="pl" w:eastAsia="pl-PL"/>
          </w:rPr>
          <w:t>zamowienia@powiatwolowski.pl</w:t>
        </w:r>
      </w:hyperlink>
      <w:r w:rsidR="006B5A45">
        <w:rPr>
          <w:rFonts w:cs="Calibri"/>
          <w:lang w:val="pl" w:eastAsia="pl-PL"/>
        </w:rPr>
        <w:t xml:space="preserve"> </w:t>
      </w:r>
    </w:p>
    <w:p w14:paraId="39A7B57E" w14:textId="77777777" w:rsidR="00540AC0" w:rsidRPr="00540AC0" w:rsidRDefault="00540AC0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7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 konkretnego wykonawcy.</w:t>
      </w:r>
    </w:p>
    <w:p w14:paraId="71EA7C4F" w14:textId="77777777" w:rsidR="00540AC0" w:rsidRDefault="00540AC0" w:rsidP="00E34DC6">
      <w:pPr>
        <w:numPr>
          <w:ilvl w:val="0"/>
          <w:numId w:val="50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Wykonawca jako podmiot profesjonalny ma obowiązek sprawdzania komunikatów i wiadomości bezpośrednio na platformazakupowa.pl przesłanych przez zamawiającego, gdyż system powiadomień może ulec </w:t>
      </w: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awarii lub powiadomienie może trafić do folderu SPAM.</w:t>
      </w:r>
    </w:p>
    <w:p w14:paraId="10DE8D37" w14:textId="660491C2" w:rsidR="006B5A45" w:rsidRPr="006B5A45" w:rsidRDefault="006B5A45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B5A45">
        <w:rPr>
          <w:rFonts w:ascii="Calibri" w:hAnsi="Calibri" w:cs="Calibri"/>
          <w:sz w:val="22"/>
          <w:szCs w:val="22"/>
          <w:lang w:eastAsia="en-US"/>
        </w:rPr>
        <w:t xml:space="preserve">Zamawiający, zgodnie z Rozporządzeniem Prezesa Rady Ministrów z dnia 30 grudnia 2020r. </w:t>
      </w:r>
      <w:r w:rsidRPr="006B5A45">
        <w:rPr>
          <w:rFonts w:ascii="Calibri" w:hAnsi="Calibri" w:cs="Calibri"/>
          <w:sz w:val="22"/>
          <w:szCs w:val="22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 w:history="1">
        <w:r w:rsidRPr="006B5A45">
          <w:rPr>
            <w:rFonts w:ascii="Calibri" w:hAnsi="Calibri" w:cs="Calibri"/>
            <w:sz w:val="22"/>
            <w:szCs w:val="22"/>
            <w:lang w:eastAsia="en-US"/>
          </w:rPr>
          <w:t>platformazakupowa.pl</w:t>
        </w:r>
      </w:hyperlink>
      <w:r w:rsidRPr="006B5A45">
        <w:rPr>
          <w:rFonts w:ascii="Calibri" w:hAnsi="Calibri" w:cs="Calibri"/>
          <w:sz w:val="22"/>
          <w:szCs w:val="22"/>
          <w:lang w:eastAsia="en-US"/>
        </w:rPr>
        <w:t>, tj.:</w:t>
      </w:r>
    </w:p>
    <w:p w14:paraId="35F9A5BB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stały dostęp do sieci Internet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o gwarantowanej przepustowości nie mniejszej niż 512 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kb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>/s,</w:t>
      </w:r>
    </w:p>
    <w:p w14:paraId="4557D199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10AC2E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zainstalowana dowolna przeglądarka internetowa, w przypadku Internet Explorer minimalnie wersja 10.0,</w:t>
      </w:r>
    </w:p>
    <w:p w14:paraId="7BAA3321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włączona obsługa JavaScript,</w:t>
      </w:r>
    </w:p>
    <w:p w14:paraId="4B7871B3" w14:textId="77777777" w:rsidR="00540AC0" w:rsidRPr="00B830DC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zainstalowany program Adobe </w:t>
      </w:r>
      <w:proofErr w:type="spellStart"/>
      <w:r w:rsidRPr="00B830DC">
        <w:rPr>
          <w:rFonts w:ascii="Calibri" w:eastAsia="Calibri" w:hAnsi="Calibri" w:cs="Calibri"/>
          <w:sz w:val="22"/>
          <w:szCs w:val="22"/>
          <w:lang w:val="pl"/>
        </w:rPr>
        <w:t>Acrobat</w:t>
      </w:r>
      <w:proofErr w:type="spellEnd"/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Reader lub inny obsługujący format plików .pdf,</w:t>
      </w:r>
    </w:p>
    <w:p w14:paraId="66AEAB7A" w14:textId="75B4A5B3" w:rsidR="00540AC0" w:rsidRPr="00B830DC" w:rsidRDefault="006B5A45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s</w:t>
      </w:r>
      <w:r w:rsidR="00540AC0" w:rsidRPr="00B830DC">
        <w:rPr>
          <w:rFonts w:ascii="Calibri" w:eastAsia="Calibri" w:hAnsi="Calibri" w:cs="Calibri"/>
          <w:sz w:val="22"/>
          <w:szCs w:val="22"/>
          <w:lang w:val="pl"/>
        </w:rPr>
        <w:t>zyfrowanie na platformazakupowa.pl odbywa się za pomocą protokołu TLS 1.3.</w:t>
      </w:r>
    </w:p>
    <w:p w14:paraId="55F56426" w14:textId="77777777" w:rsidR="00540AC0" w:rsidRPr="00B830DC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B830DC">
        <w:rPr>
          <w:rFonts w:ascii="Calibri" w:eastAsia="Calibri" w:hAnsi="Calibri" w:cs="Calibri"/>
          <w:sz w:val="22"/>
          <w:szCs w:val="22"/>
          <w:lang w:val="pl"/>
        </w:rPr>
        <w:t>hh:mm:ss</w:t>
      </w:r>
      <w:proofErr w:type="spellEnd"/>
      <w:r w:rsidRPr="00B830DC">
        <w:rPr>
          <w:rFonts w:ascii="Calibri" w:eastAsia="Calibri" w:hAnsi="Calibri" w:cs="Calibri"/>
          <w:sz w:val="22"/>
          <w:szCs w:val="22"/>
          <w:lang w:val="pl"/>
        </w:rPr>
        <w:t>) generowany wg. czasu lokalnego serwera synchronizowanego z zegarem Głównego Urzędu Miar.</w:t>
      </w:r>
    </w:p>
    <w:p w14:paraId="420FF72C" w14:textId="77777777" w:rsidR="00540AC0" w:rsidRPr="00B830DC" w:rsidRDefault="00540AC0" w:rsidP="00E34DC6">
      <w:pPr>
        <w:numPr>
          <w:ilvl w:val="0"/>
          <w:numId w:val="50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Wykonawca, przystępując do niniejszego postępowania o udzielenie zamówienia publicznego:</w:t>
      </w:r>
    </w:p>
    <w:p w14:paraId="798A2600" w14:textId="77777777" w:rsidR="00540AC0" w:rsidRDefault="00540AC0" w:rsidP="00E34DC6">
      <w:pPr>
        <w:numPr>
          <w:ilvl w:val="0"/>
          <w:numId w:val="51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akceptuje warunki korzystania z </w:t>
      </w:r>
      <w:hyperlink r:id="rId20">
        <w:r w:rsidRPr="00B830DC">
          <w:rPr>
            <w:rFonts w:ascii="Calibri" w:eastAsia="Calibri" w:hAnsi="Calibri" w:cs="Calibri"/>
            <w:sz w:val="22"/>
            <w:szCs w:val="22"/>
            <w:u w:val="single"/>
            <w:lang w:val="pl"/>
          </w:rPr>
          <w:t>platformazakupowa.pl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B830DC">
          <w:rPr>
            <w:rFonts w:ascii="Calibri" w:eastAsia="Calibri" w:hAnsi="Calibri" w:cs="Calibri"/>
            <w:sz w:val="22"/>
            <w:szCs w:val="22"/>
            <w:lang w:val="pl"/>
          </w:rPr>
          <w:t>pod linkiem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 w zakładce „Regulamin" oraz uznaje go za wiążący,</w:t>
      </w:r>
    </w:p>
    <w:p w14:paraId="367CB865" w14:textId="314DA499" w:rsidR="00B830DC" w:rsidRPr="00B830DC" w:rsidRDefault="00540AC0" w:rsidP="00E34DC6">
      <w:pPr>
        <w:numPr>
          <w:ilvl w:val="0"/>
          <w:numId w:val="51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hAnsi="Calibri" w:cs="Calibri"/>
          <w:sz w:val="22"/>
          <w:szCs w:val="22"/>
          <w:lang w:val="pl"/>
        </w:rPr>
        <w:t>zapoznał i stosuje się do Instrukcji skł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adania ofert/wniosków</w:t>
      </w:r>
      <w:r w:rsidR="006B5A45" w:rsidRPr="00B830DC">
        <w:rPr>
          <w:rFonts w:ascii="Calibri" w:hAnsi="Calibri" w:cs="Calibri"/>
          <w:sz w:val="22"/>
          <w:szCs w:val="22"/>
        </w:rPr>
        <w:t xml:space="preserve"> 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dostępnej pod linkiem</w:t>
      </w:r>
      <w:r w:rsidR="00B830DC" w:rsidRPr="00B830DC">
        <w:rPr>
          <w:rFonts w:ascii="Calibri" w:hAnsi="Calibri" w:cs="Calibri"/>
          <w:sz w:val="22"/>
          <w:szCs w:val="22"/>
          <w:lang w:val="pl"/>
        </w:rPr>
        <w:t xml:space="preserve">: </w:t>
      </w:r>
      <w:hyperlink r:id="rId22" w:history="1">
        <w:r w:rsidR="00B830DC" w:rsidRPr="00B830DC">
          <w:rPr>
            <w:rStyle w:val="Hipercze"/>
            <w:rFonts w:ascii="Calibri" w:hAnsi="Calibri" w:cs="Calibri"/>
            <w:sz w:val="22"/>
            <w:szCs w:val="22"/>
            <w:lang w:val="pl"/>
          </w:rPr>
          <w:t>https://drive.google.com/file/d/1Kd1DttbBeiNWt4q4slS4t76lZVKPbkyD/view</w:t>
        </w:r>
      </w:hyperlink>
    </w:p>
    <w:p w14:paraId="1A8E179A" w14:textId="77777777" w:rsidR="00B830DC" w:rsidRPr="0023390E" w:rsidRDefault="00B830DC" w:rsidP="00B830DC">
      <w:pPr>
        <w:spacing w:after="60"/>
        <w:ind w:left="1440"/>
        <w:contextualSpacing/>
        <w:jc w:val="both"/>
        <w:rPr>
          <w:rFonts w:ascii="Calibri" w:eastAsia="Calibri" w:hAnsi="Calibri" w:cs="Calibri"/>
          <w:sz w:val="8"/>
          <w:szCs w:val="8"/>
          <w:lang w:val="pl"/>
        </w:rPr>
      </w:pPr>
    </w:p>
    <w:p w14:paraId="23CEE192" w14:textId="5446FF4F" w:rsidR="00540AC0" w:rsidRPr="00540AC0" w:rsidRDefault="00540AC0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540AC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DF7B51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2B05124" w14:textId="71628B78" w:rsidR="00540AC0" w:rsidRPr="00B71517" w:rsidRDefault="00540AC0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informuje, że instrukcje korzystania z </w:t>
      </w:r>
      <w:hyperlink r:id="rId24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6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4F8C5D" w14:textId="4C327AE6" w:rsidR="00B71517" w:rsidRPr="00B71517" w:rsidRDefault="00B71517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W korespondencji kierowanej do Zamawiającego Wykonawcy powinni posługiwać się numerem przedmiotowego postępowania. </w:t>
      </w:r>
    </w:p>
    <w:p w14:paraId="34C87585" w14:textId="77777777" w:rsidR="00B71517" w:rsidRPr="00B71517" w:rsidRDefault="00B71517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Wykonawca może zwrócić się do zamawiającego z wnioskiem o wyjaśnienie treści SWZ.</w:t>
      </w:r>
    </w:p>
    <w:p w14:paraId="09514FD4" w14:textId="77777777" w:rsidR="00B71517" w:rsidRPr="00B71517" w:rsidRDefault="00B71517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F7029B2" w14:textId="30405525" w:rsidR="00B71517" w:rsidRPr="00B71517" w:rsidRDefault="00B71517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Jeżeli zamawiający nie udzieli wyjaśnień w terminie, o którym mowa w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 xml:space="preserve"> 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zamawiający nie ma obowiązku udzielania wyjaśnień SWZ oraz obowiązku przedłużenia terminu składania ofert.</w:t>
      </w:r>
    </w:p>
    <w:p w14:paraId="5CFC558C" w14:textId="677B45EB" w:rsidR="00B71517" w:rsidRPr="00B71517" w:rsidRDefault="00B71517" w:rsidP="00E34DC6">
      <w:pPr>
        <w:numPr>
          <w:ilvl w:val="0"/>
          <w:numId w:val="50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Przedłużenie terminu składania ofert, o których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nie wpływa na bieg terminu składania wniosku o wyjaśnienie treści SWZ.</w:t>
      </w:r>
    </w:p>
    <w:p w14:paraId="15F9B0EF" w14:textId="5F50607E" w:rsidR="00B71517" w:rsidRPr="00B71517" w:rsidRDefault="00B71517" w:rsidP="00E34DC6">
      <w:pPr>
        <w:numPr>
          <w:ilvl w:val="0"/>
          <w:numId w:val="50"/>
        </w:numPr>
        <w:spacing w:after="120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Treść zapytań wraz z wyjaśnieniami zamawiający udostępnia, bez ujawniania źródła zapytania, na stronie internetowej prowadzonego postępowania: </w:t>
      </w:r>
      <w:hyperlink r:id="rId27" w:history="1">
        <w:r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  <w:r>
        <w:rPr>
          <w:rStyle w:val="Hipercze"/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w zakładce „Komunikaty publiczne”.</w:t>
      </w:r>
    </w:p>
    <w:p w14:paraId="5125A745" w14:textId="6691CEF0" w:rsidR="00540AC0" w:rsidRPr="00E82006" w:rsidRDefault="00E82006" w:rsidP="00E82006">
      <w:pPr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bookmarkStart w:id="51" w:name="_wp2umuqo1p7z" w:colFirst="0" w:colLast="0"/>
      <w:bookmarkStart w:id="52" w:name="_Toc67482372"/>
      <w:bookmarkEnd w:id="51"/>
      <w:r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2.  </w:t>
      </w:r>
      <w:r w:rsidR="00540AC0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>Zalecenia</w:t>
      </w:r>
      <w:bookmarkEnd w:id="52"/>
      <w:r w:rsidR="00B71517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(rekomendację) Zamawiającego</w:t>
      </w:r>
    </w:p>
    <w:p w14:paraId="1E2D6581" w14:textId="46C1A52A" w:rsidR="00AB64D7" w:rsidRDefault="00C65D19" w:rsidP="0023390E">
      <w:pPr>
        <w:spacing w:after="120"/>
        <w:ind w:left="34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Formaty </w:t>
      </w:r>
      <w:r w:rsidR="00AB64D7"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>plików wykorzystywanych przez Wykonawców powinny być zgodne z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"/>
        </w:rPr>
        <w:t xml:space="preserve">„Obwieszczeniem Prezesa Rady Ministrów z dnia 9 listopada 2017 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w sprawie ogłoszenia jednolitego tekstu r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>ozporządzenia Rady Ministrów w sprawie Krajowych Ram Interoperacyjności, minimalnych wymagań dla rejestrów publicznych i wymiany informacji w postaci elektronicznej oraz minimalnych wymagań dla systemów teleinformatycznych”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.</w:t>
      </w:r>
    </w:p>
    <w:p w14:paraId="446EC29E" w14:textId="4E9BB691" w:rsidR="00540AC0" w:rsidRPr="000D589D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formatów: .pdf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doc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.xls .jpg (.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jpeg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) </w:t>
      </w:r>
      <w:r w:rsidRPr="000D589D">
        <w:rPr>
          <w:rFonts w:ascii="Calibri" w:eastAsia="Calibri" w:hAnsi="Calibri" w:cs="Calibri"/>
          <w:b/>
          <w:sz w:val="22"/>
          <w:szCs w:val="22"/>
          <w:lang w:val="pl"/>
        </w:rPr>
        <w:t>ze szczególnym wskazaniem na .pdf</w:t>
      </w:r>
    </w:p>
    <w:p w14:paraId="682D0DAD" w14:textId="77777777" w:rsidR="00540AC0" w:rsidRPr="00540AC0" w:rsidRDefault="00540AC0" w:rsidP="008219F5">
      <w:pPr>
        <w:numPr>
          <w:ilvl w:val="0"/>
          <w:numId w:val="33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 celu ewentualnej kompresji danych Zamawiający rekomenduje wykorzystanie jednego z formatów:</w:t>
      </w:r>
    </w:p>
    <w:p w14:paraId="2372945E" w14:textId="77777777" w:rsidR="00540AC0" w:rsidRPr="00540AC0" w:rsidRDefault="00540AC0" w:rsidP="008219F5">
      <w:pPr>
        <w:numPr>
          <w:ilvl w:val="1"/>
          <w:numId w:val="33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.zip </w:t>
      </w:r>
    </w:p>
    <w:p w14:paraId="7DB2B0E9" w14:textId="77777777" w:rsidR="00540AC0" w:rsidRPr="00540AC0" w:rsidRDefault="00540AC0" w:rsidP="008219F5">
      <w:pPr>
        <w:numPr>
          <w:ilvl w:val="1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.7Z</w:t>
      </w:r>
    </w:p>
    <w:p w14:paraId="4B39E7E2" w14:textId="31DC1645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Wśród formatów powszechnych a </w:t>
      </w:r>
      <w:r w:rsidR="00AB64D7">
        <w:rPr>
          <w:rFonts w:ascii="Calibri" w:eastAsia="Calibri" w:hAnsi="Calibri" w:cs="Calibri"/>
          <w:b/>
          <w:sz w:val="22"/>
          <w:szCs w:val="22"/>
          <w:lang w:val="pl"/>
        </w:rPr>
        <w:t>nie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 występujących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 rozporządzeniu występują: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rar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.gif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bmp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numbers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pages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>Dokumenty złożone w takich plikach zostaną uznane za złożone nieskutecznie.</w:t>
      </w:r>
    </w:p>
    <w:p w14:paraId="0781B214" w14:textId="77777777" w:rsidR="00540AC0" w:rsidRPr="00AB64D7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40AC0">
        <w:rPr>
          <w:rFonts w:ascii="Calibri" w:eastAsia="Calibri" w:hAnsi="Calibri" w:cs="Calibri"/>
          <w:sz w:val="22"/>
          <w:szCs w:val="22"/>
          <w:lang w:val="pl"/>
        </w:rPr>
        <w:t>eDoApp</w:t>
      </w:r>
      <w:proofErr w:type="spellEnd"/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służącej do składania podpisu osobistego, który wynosi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max 5MB.</w:t>
      </w:r>
    </w:p>
    <w:p w14:paraId="15996F1A" w14:textId="77777777" w:rsidR="00540AC0" w:rsidRPr="00154C15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</w:t>
      </w:r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przekonwertowanie plików składających się na ofertę na format .pdf  i opatrzenie ich podpisem kwalifikowanym </w:t>
      </w:r>
      <w:proofErr w:type="spellStart"/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>PAdES</w:t>
      </w:r>
      <w:proofErr w:type="spellEnd"/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. </w:t>
      </w:r>
    </w:p>
    <w:p w14:paraId="3A47F703" w14:textId="77777777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Pliki w innych formatach niż PDF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 xml:space="preserve">zaleca się opatrzyć zewnętrznym podpisem </w:t>
      </w:r>
      <w:proofErr w:type="spellStart"/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XAdES</w:t>
      </w:r>
      <w:proofErr w:type="spellEnd"/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Wykonawca powinien pamiętać, aby plik z podpisem przekazywać łącznie z dokumentem podpisywanym.</w:t>
      </w:r>
    </w:p>
    <w:p w14:paraId="75DBFB43" w14:textId="77777777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w przypadku podpisywania pliku przez kilka osób, stosować podpisy tego samego rodzaju.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Podpisywanie różnymi rodzajami podpisów np. osobistym i kwalifikowanym może doprowadzić do problemów w weryfikacji plików. </w:t>
      </w:r>
    </w:p>
    <w:p w14:paraId="13433CFE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7954C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0D7740DB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Osobą składającą ofertę powinna być osoba kontaktowa podawana w dokumentacji.</w:t>
      </w:r>
    </w:p>
    <w:p w14:paraId="32FFC689" w14:textId="23B2D9E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rminem składania ofert.</w:t>
      </w:r>
    </w:p>
    <w:p w14:paraId="1970395C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01552BC2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3B7C60D5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podpisu z kwalifikowanym znacznikiem czasu.</w:t>
      </w:r>
    </w:p>
    <w:p w14:paraId="2D9B9D6E" w14:textId="7D71BA24" w:rsid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nie wprowadzać jakichkolwiek zmian w plikach po podpisaniu ich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podpisem kwalifikowanym. Może to skutkować naruszeniem integralności plików co równoważne będzie z koniecznością o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drzucenia oferty.</w:t>
      </w:r>
    </w:p>
    <w:p w14:paraId="50697ED4" w14:textId="77777777" w:rsidR="004F4F46" w:rsidRPr="00A0748B" w:rsidRDefault="004F4F46" w:rsidP="00912D6D">
      <w:pPr>
        <w:pStyle w:val="Styl3"/>
      </w:pPr>
      <w:bookmarkStart w:id="53" w:name="_Toc137824138"/>
      <w:bookmarkStart w:id="54" w:name="_Toc154823354"/>
      <w:bookmarkStart w:id="55" w:name="_Toc161806955"/>
      <w:bookmarkStart w:id="56" w:name="_Toc191867084"/>
      <w:bookmarkStart w:id="57" w:name="_Toc68888067"/>
      <w:r w:rsidRPr="00A0748B">
        <w:t>Opis sposobu przygotowania ofert</w:t>
      </w:r>
      <w:bookmarkEnd w:id="53"/>
      <w:bookmarkEnd w:id="54"/>
      <w:bookmarkEnd w:id="55"/>
      <w:bookmarkEnd w:id="56"/>
      <w:r w:rsidR="00B136E9">
        <w:t xml:space="preserve"> i złożenia ofert</w:t>
      </w:r>
      <w:r w:rsidR="00912D6D">
        <w:t xml:space="preserve"> </w:t>
      </w:r>
      <w:r w:rsidR="00912D6D" w:rsidRPr="00912D6D">
        <w:t>oraz wymagania formalne dotyczące składanych oświadczeń i dokumentów</w:t>
      </w:r>
      <w:bookmarkEnd w:id="57"/>
    </w:p>
    <w:p w14:paraId="0AACF5CE" w14:textId="2BF2A139" w:rsidR="006E1FAD" w:rsidRDefault="006E1FAD" w:rsidP="006E1FAD">
      <w:pPr>
        <w:pStyle w:val="Akapitzlist"/>
        <w:numPr>
          <w:ilvl w:val="0"/>
          <w:numId w:val="18"/>
        </w:numPr>
      </w:pPr>
      <w:r w:rsidRPr="006E1FAD">
        <w:t>Wykonawca może złożyć tylko jedną ofertę.</w:t>
      </w:r>
    </w:p>
    <w:p w14:paraId="7A335CFC" w14:textId="66AB523D" w:rsidR="00D84FD0" w:rsidRPr="00E64461" w:rsidRDefault="004F4F46" w:rsidP="003205D0">
      <w:pPr>
        <w:pStyle w:val="Akapitzlist"/>
        <w:numPr>
          <w:ilvl w:val="0"/>
          <w:numId w:val="18"/>
        </w:numPr>
        <w:spacing w:after="120" w:line="240" w:lineRule="auto"/>
        <w:jc w:val="both"/>
      </w:pPr>
      <w:r w:rsidRPr="00E64461">
        <w:t xml:space="preserve">Treść oferty musi odpowiadać treści </w:t>
      </w:r>
      <w:r w:rsidR="008D0AE6">
        <w:t>SWZ</w:t>
      </w:r>
      <w:r w:rsidRPr="00E64461">
        <w:t>. Formula</w:t>
      </w:r>
      <w:r w:rsidR="00540AC0">
        <w:t>rz oferty stanowi załącznik nr 2</w:t>
      </w:r>
      <w:r w:rsidR="00D20D76">
        <w:t xml:space="preserve"> </w:t>
      </w:r>
      <w:r w:rsidRPr="00E64461">
        <w:t xml:space="preserve">do </w:t>
      </w:r>
      <w:r w:rsidR="008D0AE6">
        <w:t>SWZ</w:t>
      </w:r>
      <w:r w:rsidRPr="00E64461">
        <w:t>.</w:t>
      </w:r>
      <w:r w:rsidR="00703F08">
        <w:t xml:space="preserve"> </w:t>
      </w:r>
    </w:p>
    <w:p w14:paraId="1F8324D0" w14:textId="77777777" w:rsidR="00703F08" w:rsidRPr="001F5324" w:rsidRDefault="00E97876" w:rsidP="003205D0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Na ofertę</w:t>
      </w:r>
      <w:r w:rsidR="0065693B">
        <w:t xml:space="preserve"> Wykonawcy</w:t>
      </w:r>
      <w:r>
        <w:t xml:space="preserve"> powinny składać się </w:t>
      </w:r>
      <w:r w:rsidR="00703F08" w:rsidRPr="001F5324">
        <w:t>co najmniej następujące dokumenty (katalog nie jest zamknięty, stanowi listę pomocniczą przy sporządzaniu oferty):</w:t>
      </w:r>
    </w:p>
    <w:p w14:paraId="0527FD62" w14:textId="4801A41E" w:rsidR="008655D1" w:rsidRPr="00F34B24" w:rsidRDefault="00540AC0" w:rsidP="003205D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b/>
          <w:bCs/>
        </w:rPr>
      </w:pPr>
      <w:r>
        <w:t xml:space="preserve">Formularz oferty </w:t>
      </w:r>
      <w:r w:rsidRPr="00F34B24">
        <w:rPr>
          <w:b/>
          <w:bCs/>
        </w:rPr>
        <w:t>(załącznik nr 2</w:t>
      </w:r>
      <w:r w:rsidR="008655D1" w:rsidRPr="00F34B24">
        <w:rPr>
          <w:b/>
          <w:bCs/>
        </w:rPr>
        <w:t xml:space="preserve"> do </w:t>
      </w:r>
      <w:r w:rsidR="008D0AE6" w:rsidRPr="00F34B24">
        <w:rPr>
          <w:b/>
          <w:bCs/>
        </w:rPr>
        <w:t>SWZ</w:t>
      </w:r>
      <w:r w:rsidR="008655D1" w:rsidRPr="00F34B24">
        <w:rPr>
          <w:b/>
          <w:bCs/>
        </w:rPr>
        <w:t>);</w:t>
      </w:r>
    </w:p>
    <w:p w14:paraId="590BD6A3" w14:textId="45EDB51A" w:rsidR="008655D1" w:rsidRPr="00F34B24" w:rsidRDefault="008655D1" w:rsidP="003205D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b/>
          <w:bCs/>
        </w:rPr>
      </w:pPr>
      <w:r w:rsidRPr="00E64461">
        <w:t xml:space="preserve">Oświadczenie </w:t>
      </w:r>
      <w:r w:rsidR="00B0415E">
        <w:t>wskazane w rozdziale 7</w:t>
      </w:r>
      <w:r w:rsidR="00E97876">
        <w:t xml:space="preserve"> ust. 1 SWZ </w:t>
      </w:r>
      <w:r w:rsidR="00540AC0" w:rsidRPr="00F34B24">
        <w:rPr>
          <w:b/>
          <w:bCs/>
        </w:rPr>
        <w:t>(Załącznik Nr 3</w:t>
      </w:r>
      <w:r w:rsidRPr="00F34B24">
        <w:rPr>
          <w:b/>
          <w:bCs/>
        </w:rPr>
        <w:t xml:space="preserve"> do </w:t>
      </w:r>
      <w:r w:rsidR="008D0AE6" w:rsidRPr="00F34B24">
        <w:rPr>
          <w:b/>
          <w:bCs/>
        </w:rPr>
        <w:t>SWZ</w:t>
      </w:r>
      <w:r w:rsidRPr="00F34B24">
        <w:rPr>
          <w:b/>
          <w:bCs/>
        </w:rPr>
        <w:t>);</w:t>
      </w:r>
    </w:p>
    <w:p w14:paraId="3E93EB11" w14:textId="5C39645C" w:rsidR="00ED7E30" w:rsidRDefault="00ED7E30" w:rsidP="00ED7E30">
      <w:pPr>
        <w:pStyle w:val="Akapitzlist"/>
        <w:numPr>
          <w:ilvl w:val="1"/>
          <w:numId w:val="18"/>
        </w:numPr>
        <w:spacing w:after="120"/>
      </w:pPr>
      <w:r w:rsidRPr="001266E0">
        <w:t>Formula</w:t>
      </w:r>
      <w:r w:rsidR="00EF7DF0">
        <w:t xml:space="preserve">rz cenowy - </w:t>
      </w:r>
      <w:r w:rsidR="00EF7DF0" w:rsidRPr="00EF7DF0">
        <w:rPr>
          <w:b/>
        </w:rPr>
        <w:t>załącznik nr 8</w:t>
      </w:r>
      <w:r w:rsidRPr="00EF7DF0">
        <w:rPr>
          <w:b/>
        </w:rPr>
        <w:t xml:space="preserve"> do SWZ (wypełniony w zależności od wybranej części);</w:t>
      </w:r>
    </w:p>
    <w:p w14:paraId="160D60E2" w14:textId="7C8E1646" w:rsidR="00ED7E30" w:rsidRPr="00F34B24" w:rsidRDefault="00ED7E30" w:rsidP="00ED7E30">
      <w:pPr>
        <w:pStyle w:val="Akapitzlist"/>
        <w:numPr>
          <w:ilvl w:val="1"/>
          <w:numId w:val="18"/>
        </w:numPr>
        <w:spacing w:after="120"/>
        <w:jc w:val="both"/>
        <w:rPr>
          <w:b/>
          <w:bCs/>
          <w:color w:val="000000" w:themeColor="text1"/>
        </w:rPr>
      </w:pPr>
      <w:r w:rsidRPr="00F34B24">
        <w:rPr>
          <w:color w:val="000000" w:themeColor="text1"/>
        </w:rPr>
        <w:t xml:space="preserve">Wykaz osób – </w:t>
      </w:r>
      <w:r w:rsidRPr="00F34B24">
        <w:rPr>
          <w:b/>
          <w:bCs/>
          <w:color w:val="000000" w:themeColor="text1"/>
        </w:rPr>
        <w:t xml:space="preserve">załącznik nr </w:t>
      </w:r>
      <w:r w:rsidR="00F34B24" w:rsidRPr="00F34B24">
        <w:rPr>
          <w:b/>
          <w:bCs/>
          <w:color w:val="000000" w:themeColor="text1"/>
        </w:rPr>
        <w:t>5</w:t>
      </w:r>
      <w:r w:rsidRPr="00F34B24">
        <w:rPr>
          <w:b/>
          <w:bCs/>
          <w:color w:val="000000" w:themeColor="text1"/>
        </w:rPr>
        <w:t xml:space="preserve"> do SWZ (składany w celu uzyskania punków w kryterium doświadczenie) </w:t>
      </w:r>
    </w:p>
    <w:p w14:paraId="363606C7" w14:textId="4176BA53" w:rsidR="008655D1" w:rsidRPr="00E64461" w:rsidRDefault="00B11891" w:rsidP="003205D0">
      <w:pPr>
        <w:pStyle w:val="Akapitzlist"/>
        <w:numPr>
          <w:ilvl w:val="1"/>
          <w:numId w:val="18"/>
        </w:numPr>
        <w:spacing w:after="120" w:line="240" w:lineRule="auto"/>
        <w:jc w:val="both"/>
      </w:pPr>
      <w:r>
        <w:t>D</w:t>
      </w:r>
      <w:r w:rsidRPr="00B11891">
        <w:t xml:space="preserve">okumenty, z których wynika prawo do podpisania oferty; odpowiednie pełnomocnictwa </w:t>
      </w:r>
      <w:r w:rsidR="008655D1" w:rsidRPr="00E64461">
        <w:t>(w przypadku</w:t>
      </w:r>
      <w:r w:rsidR="008B2EBB">
        <w:t>,</w:t>
      </w:r>
      <w:r w:rsidR="008655D1" w:rsidRPr="00E64461">
        <w:t xml:space="preserve"> gdy dotyczy);</w:t>
      </w:r>
    </w:p>
    <w:p w14:paraId="564BC96C" w14:textId="67570805" w:rsidR="00203BFE" w:rsidRDefault="008655D1" w:rsidP="00203BFE">
      <w:pPr>
        <w:pStyle w:val="Akapitzlist"/>
        <w:numPr>
          <w:ilvl w:val="1"/>
          <w:numId w:val="18"/>
        </w:numPr>
        <w:spacing w:after="60" w:line="240" w:lineRule="auto"/>
        <w:contextualSpacing w:val="0"/>
        <w:jc w:val="both"/>
      </w:pPr>
      <w:r w:rsidRPr="00E64461">
        <w:t>Zobowiązanie</w:t>
      </w:r>
      <w:r w:rsidR="006E1FAD">
        <w:t xml:space="preserve"> podmiotu trzeciego (jeśli</w:t>
      </w:r>
      <w:r w:rsidRPr="00E64461">
        <w:t xml:space="preserve"> dotyczy).</w:t>
      </w:r>
    </w:p>
    <w:p w14:paraId="01D40E63" w14:textId="00BAA185" w:rsidR="008219F5" w:rsidRPr="00E64461" w:rsidRDefault="008219F5" w:rsidP="008219F5">
      <w:pPr>
        <w:pStyle w:val="Akapitzlist"/>
        <w:numPr>
          <w:ilvl w:val="0"/>
          <w:numId w:val="44"/>
        </w:numPr>
        <w:spacing w:after="60"/>
        <w:jc w:val="both"/>
      </w:pPr>
      <w:r w:rsidRPr="008219F5">
        <w:t xml:space="preserve">Wykonawca składa ofertę, za pośrednictwem Formularza składania oferty dostępnego na </w:t>
      </w:r>
      <w:hyperlink r:id="rId28" w:history="1">
        <w:r w:rsidRPr="008219F5">
          <w:rPr>
            <w:rStyle w:val="Hipercze"/>
            <w:b/>
          </w:rPr>
          <w:t>https://platformazakupowa.pl/pn/powiatwolowski</w:t>
        </w:r>
      </w:hyperlink>
      <w:r>
        <w:t xml:space="preserve"> </w:t>
      </w:r>
      <w:r w:rsidRPr="008219F5">
        <w:t>w konkretnym postępowaniu w sprawie udzielenia zamówienia publicznego.</w:t>
      </w:r>
    </w:p>
    <w:p w14:paraId="7471DBD6" w14:textId="622C6B90" w:rsidR="00203BFE" w:rsidRPr="00F34B24" w:rsidRDefault="00203BFE" w:rsidP="0038607C">
      <w:pPr>
        <w:pStyle w:val="Akapitzlist"/>
        <w:numPr>
          <w:ilvl w:val="0"/>
          <w:numId w:val="45"/>
        </w:numPr>
        <w:spacing w:after="60" w:line="240" w:lineRule="auto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F34B24">
        <w:rPr>
          <w:rFonts w:asciiTheme="minorHAnsi" w:eastAsiaTheme="minorHAnsi" w:hAnsiTheme="minorHAnsi" w:cstheme="minorHAnsi"/>
          <w:color w:val="000000" w:themeColor="text1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Elektroniczna kopia pełnomocnictwa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  <w:u w:val="single"/>
        </w:rPr>
        <w:t>nie może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być uwierzytelniona przez upełnomocnionego.</w:t>
      </w:r>
    </w:p>
    <w:p w14:paraId="63ABB067" w14:textId="773A99D1" w:rsidR="00B6362E" w:rsidRPr="00B16886" w:rsidRDefault="00B6362E" w:rsidP="0038607C">
      <w:pPr>
        <w:pStyle w:val="Akapitzlist"/>
        <w:numPr>
          <w:ilvl w:val="0"/>
          <w:numId w:val="45"/>
        </w:numPr>
        <w:spacing w:after="60" w:line="240" w:lineRule="auto"/>
        <w:jc w:val="both"/>
        <w:rPr>
          <w:rFonts w:asciiTheme="minorHAnsi" w:eastAsiaTheme="minorHAnsi" w:hAnsiTheme="minorHAnsi" w:cstheme="minorHAnsi"/>
        </w:rPr>
      </w:pPr>
      <w:r w:rsidRPr="00ED7E30">
        <w:rPr>
          <w:rFonts w:asciiTheme="minorHAnsi" w:eastAsiaTheme="minorHAnsi" w:hAnsiTheme="minorHAnsi" w:cstheme="minorHAnsi"/>
        </w:rPr>
        <w:t>Oferta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oraz przedmiotowe środki dowodowe (jeżeli były wymagane) składane elektronicznie muszą zostać podpisane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elektronicznym kwalifikowanym podpisem lub podpisem zaufanym lub podpisem osobistym. W procesie składania oferty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 xml:space="preserve"> w tym przedmiotowych środków dowodowych na platformie,  kwalifikowany podpis elektroniczny </w:t>
      </w:r>
      <w:r w:rsidRPr="00B16886">
        <w:rPr>
          <w:rFonts w:asciiTheme="minorHAnsi" w:eastAsiaTheme="minorHAnsi" w:hAnsiTheme="minorHAnsi" w:cstheme="minorHAnsi"/>
        </w:rPr>
        <w:t xml:space="preserve">wykonawca składa bezpośrednio na dokumencie, który następnie przesyła do systemu  (opcja rekomendowana przez </w:t>
      </w:r>
      <w:r w:rsidR="00B16886" w:rsidRPr="00B16886">
        <w:rPr>
          <w:rFonts w:asciiTheme="minorHAnsi" w:eastAsiaTheme="minorHAnsi" w:hAnsiTheme="minorHAnsi" w:cstheme="minorHAnsi"/>
          <w:u w:val="single"/>
        </w:rPr>
        <w:t>platformazakupowa.pl)</w:t>
      </w:r>
      <w:r w:rsidR="00ED7E30" w:rsidRPr="00B16886">
        <w:t xml:space="preserve"> </w:t>
      </w:r>
      <w:r w:rsidR="00ED7E30" w:rsidRPr="00B16886">
        <w:rPr>
          <w:rFonts w:asciiTheme="minorHAnsi" w:eastAsiaTheme="minorHAnsi" w:hAnsiTheme="minorHAnsi" w:cstheme="minorHAnsi"/>
        </w:rPr>
        <w:t>oraz dodatkowo dla całego pakietu dokumentów w kroku 2 Formularza składania oferty (po kliknięciu w przycisk Przejdź do podsumowania).</w:t>
      </w:r>
    </w:p>
    <w:p w14:paraId="4C9B43D2" w14:textId="0823EAF3" w:rsidR="00B6362E" w:rsidRPr="00B16886" w:rsidRDefault="00B6362E" w:rsidP="0038607C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="00ED7E30"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85B869" w14:textId="77777777" w:rsidR="00B6362E" w:rsidRPr="00B6362E" w:rsidRDefault="00B6362E" w:rsidP="0038607C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powinna być:</w:t>
      </w:r>
    </w:p>
    <w:p w14:paraId="54008E47" w14:textId="77777777" w:rsidR="00B6362E" w:rsidRDefault="00B6362E" w:rsidP="0038607C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sporządzona na podstawie załączników niniejszej SWZ w języku polskim,</w:t>
      </w:r>
    </w:p>
    <w:p w14:paraId="345F16A1" w14:textId="348B7520" w:rsidR="00B6362E" w:rsidRDefault="00B6362E" w:rsidP="0038607C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złożona przy użyciu środków komunikacji elektronicznej tzn. za pośrednictwem platformazakup</w:t>
      </w:r>
      <w:r w:rsidR="00FE168D">
        <w:rPr>
          <w:rFonts w:asciiTheme="minorHAnsi" w:eastAsiaTheme="minorHAnsi" w:hAnsiTheme="minorHAnsi" w:cstheme="minorHAnsi"/>
        </w:rPr>
        <w:t>owa.pl,</w:t>
      </w:r>
    </w:p>
    <w:p w14:paraId="30D81CB2" w14:textId="5474E85C" w:rsidR="00B6362E" w:rsidRPr="00B6362E" w:rsidRDefault="00B6362E" w:rsidP="0038607C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podpisana kwalifikowanym podpisem elektronicznym lub podpisem zaufanym lub podpisem osobistym przez osobę/osoby upoważnioną/upoważnione</w:t>
      </w:r>
      <w:r>
        <w:rPr>
          <w:rFonts w:asciiTheme="minorHAnsi" w:eastAsiaTheme="minorHAnsi" w:hAnsiTheme="minorHAnsi" w:cstheme="minorHAnsi"/>
        </w:rPr>
        <w:t>.</w:t>
      </w:r>
    </w:p>
    <w:p w14:paraId="6DD1B5DF" w14:textId="77777777" w:rsidR="00B6362E" w:rsidRPr="00B6362E" w:rsidRDefault="00B6362E" w:rsidP="0038607C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eIDAS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) (UE) nr 910/2014 - od 1 lipca 2016 roku”.</w:t>
      </w:r>
    </w:p>
    <w:p w14:paraId="213B2AB8" w14:textId="77777777" w:rsidR="00B6362E" w:rsidRPr="00B6362E" w:rsidRDefault="00B6362E" w:rsidP="0038607C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wykorzystania formatu podpisu 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XAdES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XAdES</w:t>
      </w:r>
      <w:proofErr w:type="spellEnd"/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5E28E50" w14:textId="77777777" w:rsidR="00B6362E" w:rsidRPr="00B6362E" w:rsidRDefault="00B6362E" w:rsidP="0038607C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88536A8" w14:textId="71D36BC2" w:rsidR="00B6362E" w:rsidRPr="00B6362E" w:rsidRDefault="00B6362E" w:rsidP="0038607C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za pośrednictwem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platformazakupowa.pl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https://platformazakupowa.pl/strona/45-instrukcje</w:t>
      </w:r>
    </w:p>
    <w:p w14:paraId="552EB8F1" w14:textId="77777777" w:rsidR="00B6362E" w:rsidRPr="00DB2768" w:rsidRDefault="00B6362E" w:rsidP="0038607C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2768">
        <w:rPr>
          <w:rFonts w:asciiTheme="minorHAnsi" w:eastAsiaTheme="minorHAnsi" w:hAnsiTheme="minorHAnsi" w:cstheme="minorHAnsi"/>
          <w:sz w:val="22"/>
          <w:szCs w:val="22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C79E9D6" w14:textId="74EF14C2" w:rsidR="00B6362E" w:rsidRPr="00B6362E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składane przez wykonawcę powinny być w języku polskim</w:t>
      </w:r>
      <w:r w:rsidR="00B31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 załączenia dokumentów sporządzonych w innym języku niż dopuszczony, wykonawca zobowiązany jest załączyć tłumaczenie na język polski.</w:t>
      </w:r>
    </w:p>
    <w:p w14:paraId="28A524A3" w14:textId="77777777" w:rsidR="00515E41" w:rsidRPr="005C2E5A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definicją dokumentu elektronicznego z art.</w:t>
      </w:r>
      <w:r w:rsidR="00203BFE"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72AA25A" w14:textId="63D69D54" w:rsidR="00515E41" w:rsidRPr="00B16886" w:rsidRDefault="00515E41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hAnsiTheme="minorHAnsi" w:cstheme="minorHAnsi"/>
          <w:sz w:val="22"/>
          <w:szCs w:val="22"/>
          <w:lang w:eastAsia="en-US"/>
        </w:rPr>
        <w:t>Na podstawie §8 Rozporządzenia Prezesa Rady Ministrów z dnia 30.01.2020</w:t>
      </w:r>
      <w:r w:rsidR="005C2E5A"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r. w sprawie sposobu sporządzania i przekazywania informacji oraz wymagań technicznych dla dokumentów elektronicznych oraz środków komunikacji elektronicznej w postępowaniu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o udzielenie zamówienia publicznego lub konkursie, 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w przypadku przekazywania 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br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B16886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jest równoznaczne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>. Zamawiający zaleca jednak w przypadku gdy wykonawca pakuje dokumenty np. w plik o rozszerzeniu .zip  - wcześniejsze podpisanie każdego ze skompresowanych plików. </w:t>
      </w:r>
    </w:p>
    <w:p w14:paraId="3E4939DE" w14:textId="77777777" w:rsidR="00B6362E" w:rsidRPr="00515E41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5E41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582A2B" w14:textId="77777777" w:rsidR="00B136E9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użyciu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elektronicznej,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zawierają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przedsiębiorstwa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w rozumieniu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kwietnia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1993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r.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zwalczaniu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nieuczciwej konkurencji, wykonawca, w celu utrzymania w poufności tych informacji, przekazuje je w wydzielonym i odpowiednio oznaczonym pliku, wraz z jednoczesnym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zaznaczeniem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polecenia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„Załącznik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 przedsiębiorstwa” a następnie wraz z plikami stanowiącymi jawną część należy ten plik zaszyfrować.</w:t>
      </w:r>
    </w:p>
    <w:p w14:paraId="3E7E6794" w14:textId="77777777" w:rsidR="00B136E9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może być złożona tylko do upływu terminu składania ofert.</w:t>
      </w:r>
    </w:p>
    <w:p w14:paraId="12587B99" w14:textId="13290FD5" w:rsidR="00B136E9" w:rsidRPr="00E60804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przed upływem terminu do składania ofert </w:t>
      </w:r>
      <w:r w:rsidRPr="001266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wycofać ofertę</w:t>
      </w: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platformy zakupowej.</w:t>
      </w:r>
    </w:p>
    <w:p w14:paraId="678A6676" w14:textId="77777777" w:rsidR="00B136E9" w:rsidRPr="00E60804" w:rsidRDefault="00B136E9" w:rsidP="008219F5">
      <w:pPr>
        <w:numPr>
          <w:ilvl w:val="0"/>
          <w:numId w:val="45"/>
        </w:numPr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 upływie terminu do składania ofert nie może skutecznie wycofać złożonej oferty.</w:t>
      </w:r>
    </w:p>
    <w:p w14:paraId="43899A74" w14:textId="77777777" w:rsidR="00B11891" w:rsidRDefault="00B11891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B11891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0F728F6" w14:textId="77777777" w:rsidR="004F4F46" w:rsidRDefault="004F4F46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E64461">
        <w:t>Zaleca się przy sporządzaniu oferty skorzystanie ze wzorów przygotowanych przez Zamawiającego. Wykonawca może przedstawić ofertę na swoich formularzach z zastrzeżeniem, że muszą one zawierać wszystkie informacje wymagane przez Zamawiającego w przygotowanych wzorach.</w:t>
      </w:r>
    </w:p>
    <w:p w14:paraId="7DB13F45" w14:textId="77777777" w:rsidR="00F440D8" w:rsidRPr="00E64461" w:rsidRDefault="00F440D8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E64461">
        <w:t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</w:t>
      </w:r>
      <w:r w:rsidRPr="001266E0">
        <w:rPr>
          <w:b/>
          <w:bCs/>
        </w:rPr>
        <w:t>Informacje stanowiące tajemnicę przedsiębiorstwa w rozumieniu art. 11 ust. 2 ustawy z dnia 16 kwietnia 1993 r. o zwalczaniu nieuczciwej konkurencji”</w:t>
      </w:r>
      <w:r w:rsidRPr="00E64461">
        <w:t xml:space="preserve">. 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</w:t>
      </w:r>
      <w:r w:rsidR="00E6351C" w:rsidRPr="00E64461">
        <w:t>zwykle zajmującym się tym rodzajem informacji albo nie są łatwo dostępne dla takich osób, o ile uprawniony do korzystania z informacji lub rozporządzania nimi podjął, przy zachowaniu należytej staranności, działania w celu utrzymania ich w poufności. Wykonawca zastrzegając tajemnicę przedsiębiorstwa zobowiązany jest dołączyć do oferty pisemne uzasadnienie odnośnie charakteru zastrzeżonych w niej informacji. Uzasadnienie powinno dowodzić, że zastrzeżona informacja w myśl przywołanego wyżej</w:t>
      </w:r>
      <w:r w:rsidR="00DA249C" w:rsidRPr="00E64461">
        <w:t xml:space="preserve"> przepisu:</w:t>
      </w:r>
    </w:p>
    <w:p w14:paraId="13D53C12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Ma charakter techniczny, technologiczny lub organizacyjny przedsiębiorstwa,</w:t>
      </w:r>
    </w:p>
    <w:p w14:paraId="766E37B5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Nie została ujawniona do wiadomości publicznej,</w:t>
      </w:r>
    </w:p>
    <w:p w14:paraId="7D5C0B4B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Podjęto w stosunku do niej niezbędne działania w celu zachowania poufności.</w:t>
      </w:r>
    </w:p>
    <w:p w14:paraId="4F2A35DB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>Zaleca się, aby uzasadnienie o którym mowa wyżej było sformułowane w sposób umożliwiający jego udostępnienie pozostałym uczestnikom postępowania, w przypadku uznania przez Zamawiającego zasadności tego zastrzeżenia.</w:t>
      </w:r>
    </w:p>
    <w:p w14:paraId="2160E4E8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 xml:space="preserve">Wykonawca nie może zastrzec informacji, o których mowa w </w:t>
      </w:r>
      <w:r w:rsidR="00B11891" w:rsidRPr="00B11891">
        <w:t>art. 222 ust. 5</w:t>
      </w:r>
      <w:r w:rsidR="00B11891">
        <w:t xml:space="preserve"> u</w:t>
      </w:r>
      <w:r w:rsidRPr="00E64461">
        <w:t>stawy.</w:t>
      </w:r>
    </w:p>
    <w:p w14:paraId="1D3A63A9" w14:textId="77777777" w:rsidR="00912D6D" w:rsidRDefault="00912D6D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>
        <w:t>Podmiotowe środki dowodowe lub inne dokumenty, w tym dokumenty potwierdzające umocowanie do reprezentowania, sporządzone w języku obcym przekazuje się wraz z tłumaczeniem na język polski.</w:t>
      </w:r>
    </w:p>
    <w:p w14:paraId="640E19E4" w14:textId="77777777" w:rsidR="00912D6D" w:rsidRDefault="00912D6D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3552" w14:textId="2725EEBB" w:rsidR="004F4F46" w:rsidRPr="00A0748B" w:rsidRDefault="00515E41" w:rsidP="004F4F46">
      <w:pPr>
        <w:pStyle w:val="Styl3"/>
      </w:pPr>
      <w:bookmarkStart w:id="58" w:name="_Toc68888068"/>
      <w:r>
        <w:t xml:space="preserve">Sposób oraz </w:t>
      </w:r>
      <w:r w:rsidR="004F4F46" w:rsidRPr="00A0748B">
        <w:t>termin składania</w:t>
      </w:r>
      <w:bookmarkEnd w:id="58"/>
    </w:p>
    <w:p w14:paraId="187E3713" w14:textId="241FE0AB" w:rsidR="00EF7D68" w:rsidRDefault="00EF7D68" w:rsidP="00E34DC6">
      <w:pPr>
        <w:pStyle w:val="Akapitzlist"/>
        <w:numPr>
          <w:ilvl w:val="0"/>
          <w:numId w:val="19"/>
        </w:numPr>
        <w:spacing w:after="120" w:line="240" w:lineRule="auto"/>
        <w:jc w:val="both"/>
      </w:pPr>
      <w:r>
        <w:t>Termin składania ofert</w:t>
      </w:r>
      <w:r w:rsidRPr="0038607C">
        <w:rPr>
          <w:b/>
        </w:rPr>
        <w:t xml:space="preserve">: </w:t>
      </w:r>
      <w:r w:rsidR="008F41CC">
        <w:rPr>
          <w:b/>
        </w:rPr>
        <w:t>19</w:t>
      </w:r>
      <w:r w:rsidR="0038607C" w:rsidRPr="0038607C">
        <w:rPr>
          <w:b/>
        </w:rPr>
        <w:t xml:space="preserve"> kwietnia</w:t>
      </w:r>
      <w:r w:rsidR="00D44600" w:rsidRPr="0038607C">
        <w:rPr>
          <w:b/>
        </w:rPr>
        <w:t xml:space="preserve"> </w:t>
      </w:r>
      <w:r w:rsidRPr="0038607C">
        <w:rPr>
          <w:b/>
        </w:rPr>
        <w:t>2021</w:t>
      </w:r>
      <w:r w:rsidRPr="00D44600">
        <w:rPr>
          <w:b/>
        </w:rPr>
        <w:t xml:space="preserve"> r. godz. 1</w:t>
      </w:r>
      <w:r w:rsidR="00E349B2">
        <w:rPr>
          <w:b/>
        </w:rPr>
        <w:t>0</w:t>
      </w:r>
      <w:r w:rsidRPr="00D44600">
        <w:rPr>
          <w:b/>
        </w:rPr>
        <w:t>:00</w:t>
      </w:r>
    </w:p>
    <w:p w14:paraId="680A908A" w14:textId="30DC62D2" w:rsidR="00515E41" w:rsidRPr="0038607C" w:rsidRDefault="00515E41" w:rsidP="0038607C">
      <w:pPr>
        <w:pStyle w:val="Akapitzlist"/>
        <w:numPr>
          <w:ilvl w:val="0"/>
          <w:numId w:val="19"/>
        </w:numPr>
        <w:spacing w:line="240" w:lineRule="auto"/>
        <w:rPr>
          <w:rFonts w:cs="Calibri"/>
        </w:rPr>
      </w:pPr>
      <w:bookmarkStart w:id="59" w:name="_Toc137824140"/>
      <w:bookmarkStart w:id="60" w:name="_Toc154823356"/>
      <w:bookmarkStart w:id="61" w:name="_Toc161806957"/>
      <w:r w:rsidRPr="00515E41">
        <w:rPr>
          <w:rFonts w:cs="Calibri"/>
        </w:rPr>
        <w:t>Otwarcie ofert nastąpi za pośrednictwem platformazakupowa.pl w dniu</w:t>
      </w:r>
      <w:r w:rsidR="0038607C">
        <w:rPr>
          <w:rFonts w:cs="Calibri"/>
        </w:rPr>
        <w:t xml:space="preserve"> </w:t>
      </w:r>
      <w:r w:rsidR="008F41CC">
        <w:rPr>
          <w:rFonts w:cs="Calibri"/>
          <w:b/>
        </w:rPr>
        <w:t>19</w:t>
      </w:r>
      <w:r w:rsidR="0038607C" w:rsidRPr="0038607C">
        <w:rPr>
          <w:rFonts w:cs="Calibri"/>
          <w:b/>
        </w:rPr>
        <w:t xml:space="preserve"> kwietnia </w:t>
      </w:r>
      <w:r w:rsidR="005C2E5A" w:rsidRPr="0038607C">
        <w:rPr>
          <w:rFonts w:cs="Calibri"/>
          <w:b/>
          <w:bCs/>
        </w:rPr>
        <w:t>2021 r. o godz. 10</w:t>
      </w:r>
      <w:r w:rsidR="001F3253" w:rsidRPr="0038607C">
        <w:rPr>
          <w:rFonts w:cs="Calibri"/>
          <w:b/>
          <w:bCs/>
        </w:rPr>
        <w:t>:30</w:t>
      </w:r>
      <w:r w:rsidRPr="0038607C">
        <w:rPr>
          <w:rFonts w:cs="Calibri"/>
        </w:rPr>
        <w:t xml:space="preserve">., tj. zgodnie z art. 222 ust. 1 ustawy Pzp. </w:t>
      </w:r>
    </w:p>
    <w:p w14:paraId="7538E05A" w14:textId="1DAA7019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203C6DF" w14:textId="2E9B3F7B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 poinformuje o zmianie terminu otwarcia ofert na stronie internetowej prowadzonego postępowania.</w:t>
      </w:r>
    </w:p>
    <w:p w14:paraId="05F11B54" w14:textId="14DF27B4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DB20F7B" w14:textId="5002EBF2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Zamawiający, niezwłocznie po otwarciu ofert, udostępnia na stronie internetowej prowadzonego postępowania informacje o:</w:t>
      </w:r>
    </w:p>
    <w:p w14:paraId="03088A60" w14:textId="77777777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79B12A30" w14:textId="77777777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2) cenach lub kosztach zawartych w ofertach.</w:t>
      </w:r>
    </w:p>
    <w:p w14:paraId="1CAC5ED1" w14:textId="5D6CE6AC" w:rsidR="00B6362E" w:rsidRPr="00B6362E" w:rsidRDefault="00B6362E" w:rsidP="00E34DC6">
      <w:pPr>
        <w:pStyle w:val="Akapitzlist"/>
        <w:shd w:val="clear" w:color="auto" w:fill="FFFFFF"/>
        <w:spacing w:line="240" w:lineRule="auto"/>
        <w:ind w:left="340"/>
        <w:jc w:val="both"/>
        <w:rPr>
          <w:rFonts w:cs="Calibri"/>
        </w:rPr>
      </w:pPr>
      <w:r w:rsidRPr="00B6362E">
        <w:rPr>
          <w:rFonts w:cs="Calibri"/>
        </w:rPr>
        <w:t>Informacja zostanie opublikowana na stronie postępowania na</w:t>
      </w:r>
      <w:hyperlink r:id="rId29">
        <w:r w:rsidRPr="00B6362E">
          <w:rPr>
            <w:rFonts w:cs="Calibri"/>
            <w:color w:val="1155CC"/>
            <w:u w:val="single"/>
          </w:rPr>
          <w:t xml:space="preserve"> platformazakupowa.pl</w:t>
        </w:r>
      </w:hyperlink>
      <w:r w:rsidR="001F3253">
        <w:rPr>
          <w:rFonts w:cs="Calibri"/>
        </w:rPr>
        <w:t xml:space="preserve"> w sekcji ,,Komunikaty”.</w:t>
      </w:r>
    </w:p>
    <w:p w14:paraId="1BBE2735" w14:textId="1B228EAA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8F2E754" w14:textId="77777777" w:rsidR="00B6362E" w:rsidRPr="00B6362E" w:rsidRDefault="00B6362E" w:rsidP="00E34DC6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cs="Calibri"/>
        </w:rPr>
      </w:pPr>
      <w:r w:rsidRPr="00B6362E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44A4E10" w14:textId="25433A06" w:rsidR="004F4F46" w:rsidRPr="00A0748B" w:rsidRDefault="004F4F46" w:rsidP="004F4F46">
      <w:pPr>
        <w:pStyle w:val="Styl3"/>
      </w:pPr>
      <w:r w:rsidRPr="00A0748B">
        <w:t xml:space="preserve"> </w:t>
      </w:r>
      <w:bookmarkStart w:id="62" w:name="_Toc191867086"/>
      <w:bookmarkStart w:id="63" w:name="_Toc68888069"/>
      <w:r w:rsidRPr="00A0748B">
        <w:t>Opis sposobu obliczania ceny</w:t>
      </w:r>
      <w:bookmarkEnd w:id="59"/>
      <w:bookmarkEnd w:id="60"/>
      <w:bookmarkEnd w:id="61"/>
      <w:bookmarkEnd w:id="62"/>
      <w:bookmarkEnd w:id="63"/>
    </w:p>
    <w:p w14:paraId="18C7209A" w14:textId="61DEE42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bookmarkStart w:id="64" w:name="_Toc137824141"/>
      <w:bookmarkStart w:id="65" w:name="_Toc154823357"/>
      <w:bookmarkStart w:id="66" w:name="_Toc161806958"/>
      <w:r w:rsidRPr="00E64461">
        <w:t xml:space="preserve">Wykonawca zobowiązany jest podać na formularzu ofertowym (zał. nr </w:t>
      </w:r>
      <w:r w:rsidR="00566893">
        <w:t>2</w:t>
      </w:r>
      <w:r>
        <w:t xml:space="preserve"> </w:t>
      </w:r>
      <w:r w:rsidRPr="00E64461">
        <w:t xml:space="preserve">do </w:t>
      </w:r>
      <w:r w:rsidR="008D0AE6">
        <w:t>SWZ</w:t>
      </w:r>
      <w:r w:rsidRPr="00E64461">
        <w:t xml:space="preserve">) cenę za wykonanie przedmiotu zamówienia, wyliczoną w oparciu o </w:t>
      </w:r>
      <w:r w:rsidR="003A4786">
        <w:t xml:space="preserve">formularz cenowy, którego wzór stanowi </w:t>
      </w:r>
      <w:r w:rsidR="003A4786" w:rsidRPr="001F3253">
        <w:rPr>
          <w:b/>
        </w:rPr>
        <w:t xml:space="preserve">załącznik nr </w:t>
      </w:r>
      <w:r w:rsidR="00566893">
        <w:rPr>
          <w:b/>
        </w:rPr>
        <w:t>8</w:t>
      </w:r>
      <w:r w:rsidR="003A4786">
        <w:t xml:space="preserve"> do SWZ.</w:t>
      </w:r>
    </w:p>
    <w:p w14:paraId="14A620B9" w14:textId="7777777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E64461">
        <w:t>Cena oferty winna być podana w złotych polskich, liczbowo i słownie.</w:t>
      </w:r>
    </w:p>
    <w:p w14:paraId="44422329" w14:textId="7777777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Prawidłowe</w:t>
      </w:r>
      <w:r w:rsidRPr="00E64461">
        <w:t xml:space="preserve"> ustalenie podatku VAT należy do obowiązków Wykonawcy zgodnie z przepisami ustawy o podatku od towarów i usług oraz podatku akcyzowym.</w:t>
      </w:r>
    </w:p>
    <w:p w14:paraId="384BC073" w14:textId="77777777" w:rsidR="008655D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Sposób</w:t>
      </w:r>
      <w:r w:rsidRPr="00E64461">
        <w:t xml:space="preserve"> zapłaty i rozliczenia za realizację zamówienia określone zostały we wzorze umowy stanowiącej załącznik do </w:t>
      </w:r>
      <w:r w:rsidR="008D0AE6">
        <w:t>SWZ</w:t>
      </w:r>
      <w:r w:rsidRPr="00E64461">
        <w:t>.</w:t>
      </w:r>
    </w:p>
    <w:p w14:paraId="4D22CC7A" w14:textId="127446AF" w:rsidR="00E37880" w:rsidRDefault="00E37880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Jeżeli</w:t>
      </w:r>
      <w:r>
        <w:t xml:space="preserve">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>
        <w:t>późn</w:t>
      </w:r>
      <w:proofErr w:type="spellEnd"/>
      <w:r>
        <w:t>. zm.), dla celów zastosowania kryterium ceny lub kosztu zamawiający dolicza do przedstawionej w tej ofercie ceny kwotę podatku od towarów i usług, k</w:t>
      </w:r>
      <w:r w:rsidR="001F3253">
        <w:t>tórą miałby obowiązek rozliczyć</w:t>
      </w:r>
      <w:r>
        <w:t>. W ofercie, o której mowa w ust. 1, wykonawca ma obowiązek:</w:t>
      </w:r>
    </w:p>
    <w:p w14:paraId="4B0B2FD9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poinformowania zamawiającego, że wybór jego oferty będzie prowadził do powstania u zamawiającego obowiązku podatkowego;</w:t>
      </w:r>
    </w:p>
    <w:p w14:paraId="07377545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nazwy (rodzaju) towaru lub usługi, których dostawa lub świadczenie będą prowadziły do powstania obowiązku podatkowego;</w:t>
      </w:r>
    </w:p>
    <w:p w14:paraId="759A9EF2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wartości towaru lub usługi objętego obowiązkiem podatkowym zamawiającego, bez kwoty podatku;</w:t>
      </w:r>
    </w:p>
    <w:p w14:paraId="47D0A3AC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stawki podatku od towarów i usług, która zgodnie z wiedzą wykonawcy, będzie miała zastosowanie.</w:t>
      </w:r>
    </w:p>
    <w:p w14:paraId="2A23DDC5" w14:textId="4F510846" w:rsidR="00E37880" w:rsidRDefault="00E37880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 xml:space="preserve">Wzór </w:t>
      </w:r>
      <w:r>
        <w:t xml:space="preserve">Formularza Ofertowego (zał. nr </w:t>
      </w:r>
      <w:r w:rsidR="001F3253">
        <w:t>2</w:t>
      </w:r>
      <w:r>
        <w:t xml:space="preserve"> do SWZ)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3CFF91B4" w14:textId="12038B2C" w:rsidR="004F4F46" w:rsidRPr="00526DFA" w:rsidRDefault="004F4F46" w:rsidP="004F4F46">
      <w:pPr>
        <w:pStyle w:val="Styl3"/>
      </w:pPr>
      <w:r w:rsidRPr="00A0748B">
        <w:t xml:space="preserve"> </w:t>
      </w:r>
      <w:bookmarkStart w:id="67" w:name="_Toc191867087"/>
      <w:bookmarkStart w:id="68" w:name="_Toc68888070"/>
      <w:r w:rsidRPr="00A0748B">
        <w:t>Opis kryteri</w:t>
      </w:r>
      <w:r w:rsidR="00AB32FF">
        <w:t xml:space="preserve">ów oceny ofert wraz z podaniem </w:t>
      </w:r>
      <w:r>
        <w:t xml:space="preserve">wag </w:t>
      </w:r>
      <w:r w:rsidRPr="00526DFA">
        <w:t>tych kryteriów i sposobu oceny ofert</w:t>
      </w:r>
      <w:bookmarkEnd w:id="64"/>
      <w:bookmarkEnd w:id="65"/>
      <w:bookmarkEnd w:id="66"/>
      <w:bookmarkEnd w:id="67"/>
      <w:bookmarkEnd w:id="68"/>
    </w:p>
    <w:p w14:paraId="338576A4" w14:textId="4E9FEC8F" w:rsidR="004F4F46" w:rsidRDefault="00AB32FF" w:rsidP="00AB32FF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</w:pPr>
      <w:r w:rsidRPr="00AB32FF">
        <w:t>Przy wyborze najkorzystniejszej oferty zamawiający będzie kierował się następującymi kryteriami i odpowiadającymi im znaczeniami oraz w następujący sposób będzie oceniał spełnienie kryteriów:</w:t>
      </w:r>
    </w:p>
    <w:p w14:paraId="4656C2F2" w14:textId="77777777" w:rsidR="000A1AC9" w:rsidRPr="00E64461" w:rsidRDefault="000A1AC9" w:rsidP="000A1AC9">
      <w:pPr>
        <w:jc w:val="both"/>
      </w:pPr>
    </w:p>
    <w:tbl>
      <w:tblPr>
        <w:tblStyle w:val="Tabela-Siatka"/>
        <w:tblpPr w:leftFromText="141" w:rightFromText="141" w:vertAnchor="text" w:horzAnchor="margin" w:tblpXSpec="center" w:tblpY="36"/>
        <w:tblW w:w="9211" w:type="dxa"/>
        <w:tblLook w:val="04A0" w:firstRow="1" w:lastRow="0" w:firstColumn="1" w:lastColumn="0" w:noHBand="0" w:noVBand="1"/>
      </w:tblPr>
      <w:tblGrid>
        <w:gridCol w:w="494"/>
        <w:gridCol w:w="2437"/>
        <w:gridCol w:w="3911"/>
        <w:gridCol w:w="2369"/>
      </w:tblGrid>
      <w:tr w:rsidR="00AB32FF" w:rsidRPr="00E64461" w14:paraId="0A178BAE" w14:textId="77777777" w:rsidTr="00E349B2">
        <w:trPr>
          <w:trHeight w:val="557"/>
        </w:trPr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222539A9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0921D832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 xml:space="preserve">Kryterium </w:t>
            </w:r>
          </w:p>
        </w:tc>
        <w:tc>
          <w:tcPr>
            <w:tcW w:w="4033" w:type="dxa"/>
            <w:shd w:val="clear" w:color="auto" w:fill="F2F2F2" w:themeFill="background1" w:themeFillShade="F2"/>
            <w:vAlign w:val="center"/>
          </w:tcPr>
          <w:p w14:paraId="726FBACC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Opis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35E0CA2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Waga – udział w ocenie</w:t>
            </w:r>
          </w:p>
        </w:tc>
      </w:tr>
      <w:tr w:rsidR="00AB32FF" w:rsidRPr="00E64461" w14:paraId="35DEA628" w14:textId="77777777" w:rsidTr="00E349B2">
        <w:trPr>
          <w:trHeight w:val="700"/>
        </w:trPr>
        <w:tc>
          <w:tcPr>
            <w:tcW w:w="236" w:type="dxa"/>
            <w:vAlign w:val="center"/>
          </w:tcPr>
          <w:p w14:paraId="44564A1C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3D65DAFB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Cena</w:t>
            </w:r>
          </w:p>
        </w:tc>
        <w:tc>
          <w:tcPr>
            <w:tcW w:w="4033" w:type="dxa"/>
            <w:vAlign w:val="center"/>
          </w:tcPr>
          <w:p w14:paraId="078E9B9D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 xml:space="preserve">Cena oferty (z podatkiem VAT) </w:t>
            </w:r>
          </w:p>
        </w:tc>
        <w:tc>
          <w:tcPr>
            <w:tcW w:w="2464" w:type="dxa"/>
            <w:vAlign w:val="center"/>
          </w:tcPr>
          <w:p w14:paraId="04F49401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60 pkt</w:t>
            </w:r>
          </w:p>
        </w:tc>
      </w:tr>
      <w:tr w:rsidR="00AB32FF" w:rsidRPr="00E64461" w14:paraId="7BD6FBA9" w14:textId="77777777" w:rsidTr="00E349B2">
        <w:trPr>
          <w:trHeight w:val="696"/>
        </w:trPr>
        <w:tc>
          <w:tcPr>
            <w:tcW w:w="236" w:type="dxa"/>
            <w:vAlign w:val="center"/>
          </w:tcPr>
          <w:p w14:paraId="3999246C" w14:textId="77777777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3171F8C" w14:textId="3E510AAB" w:rsidR="008B3914" w:rsidRPr="00CD3540" w:rsidRDefault="008B3914" w:rsidP="00E4509C">
            <w:pPr>
              <w:rPr>
                <w:rFonts w:asciiTheme="minorHAnsi" w:hAnsiTheme="minorHAnsi" w:cstheme="minorHAnsi"/>
                <w:sz w:val="22"/>
              </w:rPr>
            </w:pPr>
            <w:r w:rsidRPr="00A16876">
              <w:rPr>
                <w:rFonts w:ascii="Calibri" w:hAnsi="Calibri"/>
                <w:sz w:val="22"/>
                <w:szCs w:val="22"/>
              </w:rPr>
              <w:t xml:space="preserve">Doświadczenie </w:t>
            </w:r>
            <w:r w:rsidR="00CD3540">
              <w:rPr>
                <w:rFonts w:ascii="Calibri" w:hAnsi="Calibri"/>
                <w:sz w:val="22"/>
                <w:szCs w:val="22"/>
              </w:rPr>
              <w:t>o</w:t>
            </w:r>
            <w:r w:rsidR="00D97946" w:rsidRPr="00A16876">
              <w:rPr>
                <w:rFonts w:ascii="Calibri" w:hAnsi="Calibri"/>
                <w:sz w:val="22"/>
                <w:szCs w:val="22"/>
              </w:rPr>
              <w:t>s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ób </w:t>
            </w:r>
            <w:r w:rsidR="00CD3540">
              <w:rPr>
                <w:rFonts w:ascii="Calibri" w:hAnsi="Calibri"/>
                <w:sz w:val="22"/>
                <w:szCs w:val="22"/>
              </w:rPr>
              <w:t>wyznaczon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ych </w:t>
            </w:r>
            <w:r w:rsidR="00CD3540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E4509C">
              <w:rPr>
                <w:rFonts w:ascii="Calibri" w:hAnsi="Calibri"/>
                <w:sz w:val="22"/>
                <w:szCs w:val="22"/>
              </w:rPr>
              <w:t>prze</w:t>
            </w:r>
            <w:r w:rsidR="00D97946" w:rsidRPr="00A16876">
              <w:rPr>
                <w:rFonts w:ascii="Calibri" w:hAnsi="Calibri"/>
                <w:sz w:val="22"/>
                <w:szCs w:val="22"/>
              </w:rPr>
              <w:t>prowadz</w:t>
            </w:r>
            <w:r w:rsidR="00CD3540">
              <w:rPr>
                <w:rFonts w:ascii="Calibri" w:hAnsi="Calibri"/>
                <w:sz w:val="22"/>
                <w:szCs w:val="22"/>
              </w:rPr>
              <w:t>enia szkole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ń </w:t>
            </w:r>
            <w:r w:rsidRPr="00A16876">
              <w:rPr>
                <w:rFonts w:ascii="Calibri" w:hAnsi="Calibri"/>
                <w:sz w:val="22"/>
                <w:szCs w:val="22"/>
              </w:rPr>
              <w:t>/kurs</w:t>
            </w:r>
            <w:r w:rsidR="00E4509C">
              <w:rPr>
                <w:rFonts w:ascii="Calibri" w:hAnsi="Calibri"/>
                <w:sz w:val="22"/>
                <w:szCs w:val="22"/>
              </w:rPr>
              <w:t>ów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9220F4E" w14:textId="1E9DF191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C41DA2">
              <w:rPr>
                <w:rFonts w:ascii="Calibri" w:hAnsi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/>
                <w:sz w:val="22"/>
                <w:szCs w:val="22"/>
              </w:rPr>
              <w:t>przeprowadzonych kursów/szkoleń</w:t>
            </w:r>
            <w:r w:rsidRPr="00C41DA2">
              <w:rPr>
                <w:rFonts w:ascii="Calibri" w:hAnsi="Calibri"/>
                <w:sz w:val="22"/>
                <w:szCs w:val="22"/>
              </w:rPr>
              <w:t xml:space="preserve"> w okresie ostatnich 3 lat przed upływem terminu składania ofert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AB20E2F" w14:textId="2C48FAEE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C41DA2">
              <w:rPr>
                <w:rFonts w:ascii="Calibri" w:hAnsi="Calibri"/>
                <w:sz w:val="22"/>
                <w:szCs w:val="22"/>
              </w:rPr>
              <w:t>40 pkt</w:t>
            </w:r>
          </w:p>
        </w:tc>
      </w:tr>
    </w:tbl>
    <w:p w14:paraId="1D842BC9" w14:textId="5F46B11E" w:rsidR="004F4F46" w:rsidRDefault="004F4F46" w:rsidP="00E34DC6">
      <w:pPr>
        <w:pStyle w:val="Akapitzlist"/>
        <w:numPr>
          <w:ilvl w:val="0"/>
          <w:numId w:val="21"/>
        </w:numPr>
        <w:spacing w:before="120" w:after="120" w:line="240" w:lineRule="auto"/>
        <w:jc w:val="both"/>
      </w:pPr>
      <w:r w:rsidRPr="007D479F">
        <w:rPr>
          <w:b/>
        </w:rPr>
        <w:t>W kryterium ceny</w:t>
      </w:r>
      <w:r w:rsidRPr="00E64461">
        <w:t xml:space="preserve"> ocenie poddana zostanie cena oferty brutto obliczona przez wykonawcę zgodnie zobowiązującymi przepisami prawa, zas</w:t>
      </w:r>
      <w:r w:rsidR="00B0415E">
        <w:t>adami określonymi w Rozdziale 16</w:t>
      </w:r>
      <w:r w:rsidRPr="00E64461">
        <w:t xml:space="preserve"> </w:t>
      </w:r>
      <w:r w:rsidR="008D0AE6">
        <w:t>SWZ</w:t>
      </w:r>
      <w:r w:rsidRPr="00E64461">
        <w:t xml:space="preserve"> i podana w „Formularzu</w:t>
      </w:r>
      <w:r w:rsidR="00CB4EDB">
        <w:t xml:space="preserve"> ofertowym” (wg. wzoru zał. nr 2</w:t>
      </w:r>
      <w:r w:rsidR="00164C5E">
        <w:t xml:space="preserve"> </w:t>
      </w:r>
      <w:r w:rsidRPr="00E64461">
        <w:t xml:space="preserve">do </w:t>
      </w:r>
      <w:r w:rsidR="008D0AE6">
        <w:t>SWZ</w:t>
      </w:r>
      <w:r w:rsidR="00AB32FF">
        <w:t xml:space="preserve">) – </w:t>
      </w:r>
      <w:r w:rsidR="00AB32FF">
        <w:rPr>
          <w:b/>
        </w:rPr>
        <w:t>CENA – 60%</w:t>
      </w:r>
    </w:p>
    <w:p w14:paraId="6D5FB4C7" w14:textId="77777777" w:rsidR="00AB32FF" w:rsidRPr="00AB32FF" w:rsidRDefault="00AB32FF" w:rsidP="00E34DC6">
      <w:pPr>
        <w:pStyle w:val="Akapitzlist"/>
        <w:spacing w:before="120" w:after="120" w:line="240" w:lineRule="auto"/>
        <w:ind w:left="340"/>
        <w:jc w:val="both"/>
        <w:rPr>
          <w:sz w:val="10"/>
          <w:szCs w:val="10"/>
        </w:rPr>
      </w:pPr>
    </w:p>
    <w:p w14:paraId="7290717E" w14:textId="77777777" w:rsidR="004F4F46" w:rsidRDefault="004F4F46" w:rsidP="00E34DC6">
      <w:pPr>
        <w:pStyle w:val="Akapitzlist"/>
        <w:spacing w:after="120" w:line="240" w:lineRule="auto"/>
        <w:ind w:left="340"/>
        <w:jc w:val="both"/>
      </w:pPr>
      <w:r w:rsidRPr="00E64461">
        <w:t>Przyznawanie ilości punktów poszczególnym ofertom odbywać się będzie wg następującej zasady:</w:t>
      </w:r>
    </w:p>
    <w:p w14:paraId="437D3310" w14:textId="77777777" w:rsidR="00AB32FF" w:rsidRPr="00E64461" w:rsidRDefault="00AB32FF" w:rsidP="00E34DC6">
      <w:pPr>
        <w:pStyle w:val="Akapitzlist"/>
        <w:spacing w:after="120" w:line="240" w:lineRule="auto"/>
        <w:ind w:left="340"/>
        <w:jc w:val="both"/>
      </w:pPr>
    </w:p>
    <w:p w14:paraId="351CCA8C" w14:textId="77777777" w:rsidR="00AB32FF" w:rsidRDefault="004F4F46" w:rsidP="00E34DC6">
      <w:pPr>
        <w:pStyle w:val="Akapitzlist"/>
        <w:spacing w:after="120" w:line="240" w:lineRule="auto"/>
        <w:ind w:left="340"/>
        <w:jc w:val="both"/>
        <w:rPr>
          <w:b/>
        </w:rPr>
      </w:pPr>
      <w:r w:rsidRPr="00AB32FF">
        <w:rPr>
          <w:b/>
        </w:rPr>
        <w:t>Liczba punktów = Cena brutto najniższej zaproponowanej oferty/ Cena brutto oferty badanej x 60</w:t>
      </w:r>
    </w:p>
    <w:p w14:paraId="2A5EE6CF" w14:textId="0B9997BA" w:rsidR="004F4F46" w:rsidRDefault="00AB32FF" w:rsidP="00E34DC6">
      <w:pPr>
        <w:pStyle w:val="Akapitzlist"/>
        <w:spacing w:after="120" w:line="240" w:lineRule="auto"/>
        <w:ind w:left="340"/>
        <w:jc w:val="both"/>
        <w:rPr>
          <w:b/>
        </w:rPr>
      </w:pPr>
      <w:r>
        <w:t>Oferta może otrzymać maksymalnie 60 pkt (1% = 1 pkt) w zakresie kryterium ceny.</w:t>
      </w:r>
      <w:r>
        <w:rPr>
          <w:b/>
        </w:rPr>
        <w:t xml:space="preserve"> </w:t>
      </w:r>
    </w:p>
    <w:p w14:paraId="1F4094CF" w14:textId="77777777" w:rsidR="00AB32FF" w:rsidRPr="00AB32FF" w:rsidRDefault="00AB32FF" w:rsidP="00E34DC6">
      <w:pPr>
        <w:pStyle w:val="Akapitzlist"/>
        <w:spacing w:after="120" w:line="240" w:lineRule="auto"/>
        <w:ind w:left="340"/>
        <w:jc w:val="both"/>
        <w:rPr>
          <w:b/>
        </w:rPr>
      </w:pPr>
    </w:p>
    <w:p w14:paraId="3EA43B49" w14:textId="2E4DE72F" w:rsidR="008B3914" w:rsidRPr="008B3914" w:rsidRDefault="008B3914" w:rsidP="00E34DC6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7D479F">
        <w:rPr>
          <w:b/>
        </w:rPr>
        <w:t>W kryterium</w:t>
      </w:r>
      <w:r>
        <w:rPr>
          <w:b/>
        </w:rPr>
        <w:t xml:space="preserve"> </w:t>
      </w:r>
      <w:r w:rsidRPr="008B3914">
        <w:rPr>
          <w:b/>
        </w:rPr>
        <w:t>d</w:t>
      </w:r>
      <w:r w:rsidRPr="008B3914">
        <w:rPr>
          <w:rFonts w:eastAsia="Times New Roman"/>
          <w:b/>
          <w:lang w:eastAsia="pl-PL"/>
        </w:rPr>
        <w:t xml:space="preserve">oświadczenie </w:t>
      </w:r>
      <w:r w:rsidR="00E4509C" w:rsidRPr="00E4509C">
        <w:rPr>
          <w:rFonts w:eastAsia="Times New Roman"/>
          <w:b/>
          <w:lang w:eastAsia="pl-PL"/>
        </w:rPr>
        <w:t xml:space="preserve">osób wyznaczonych do </w:t>
      </w:r>
      <w:r w:rsidR="00E4509C">
        <w:rPr>
          <w:rFonts w:eastAsia="Times New Roman"/>
          <w:b/>
          <w:lang w:eastAsia="pl-PL"/>
        </w:rPr>
        <w:t>prze</w:t>
      </w:r>
      <w:r w:rsidR="00E4509C" w:rsidRPr="00E4509C">
        <w:rPr>
          <w:rFonts w:eastAsia="Times New Roman"/>
          <w:b/>
          <w:lang w:eastAsia="pl-PL"/>
        </w:rPr>
        <w:t xml:space="preserve">prowadzenia szkoleń /kursów </w:t>
      </w:r>
      <w:r w:rsidRPr="008B3914">
        <w:t>o</w:t>
      </w:r>
      <w:r w:rsidRPr="008B3914">
        <w:rPr>
          <w:rFonts w:eastAsia="Times New Roman"/>
          <w:lang w:eastAsia="pl-PL"/>
        </w:rPr>
        <w:t xml:space="preserve">cenie poddane zostanie doświadczenie zawodowe </w:t>
      </w:r>
      <w:r w:rsidR="00E4509C">
        <w:rPr>
          <w:rFonts w:eastAsia="Times New Roman"/>
          <w:lang w:eastAsia="pl-PL"/>
        </w:rPr>
        <w:t xml:space="preserve">każdej osoby oddzielnie </w:t>
      </w:r>
      <w:r w:rsidR="00CD3540">
        <w:rPr>
          <w:rFonts w:eastAsia="Times New Roman"/>
          <w:lang w:eastAsia="pl-PL"/>
        </w:rPr>
        <w:t>wyznaczon</w:t>
      </w:r>
      <w:r w:rsidR="00E4509C">
        <w:rPr>
          <w:rFonts w:eastAsia="Times New Roman"/>
          <w:lang w:eastAsia="pl-PL"/>
        </w:rPr>
        <w:t xml:space="preserve">ej </w:t>
      </w:r>
      <w:r w:rsidRPr="008B3914">
        <w:rPr>
          <w:rFonts w:eastAsia="Times New Roman"/>
          <w:lang w:eastAsia="pl-PL"/>
        </w:rPr>
        <w:t xml:space="preserve">przez Wykonawcę </w:t>
      </w:r>
      <w:r w:rsidR="00CD3540">
        <w:rPr>
          <w:rFonts w:eastAsia="Times New Roman"/>
          <w:lang w:eastAsia="pl-PL"/>
        </w:rPr>
        <w:t xml:space="preserve">do </w:t>
      </w:r>
      <w:r w:rsidR="00E4509C">
        <w:rPr>
          <w:rFonts w:eastAsia="Times New Roman"/>
          <w:lang w:eastAsia="pl-PL"/>
        </w:rPr>
        <w:t>prze</w:t>
      </w:r>
      <w:r w:rsidR="00CD3540">
        <w:rPr>
          <w:rFonts w:eastAsia="Times New Roman"/>
          <w:lang w:eastAsia="pl-PL"/>
        </w:rPr>
        <w:t xml:space="preserve">prowadzenia danego szkolenia/kursu – </w:t>
      </w:r>
      <w:r w:rsidR="00CD3540">
        <w:rPr>
          <w:rFonts w:eastAsia="Times New Roman"/>
          <w:b/>
          <w:lang w:eastAsia="pl-PL"/>
        </w:rPr>
        <w:t>DOŚWIADCZENIE – 40%</w:t>
      </w:r>
    </w:p>
    <w:p w14:paraId="6CE14FA2" w14:textId="5F970A96" w:rsidR="00437824" w:rsidRPr="00463A77" w:rsidRDefault="008B3914" w:rsidP="00E34DC6">
      <w:pPr>
        <w:spacing w:after="200"/>
        <w:ind w:left="426"/>
        <w:jc w:val="both"/>
        <w:rPr>
          <w:rFonts w:ascii="Calibri" w:hAnsi="Calibri" w:cs="Calibri"/>
          <w:sz w:val="22"/>
          <w:szCs w:val="22"/>
        </w:rPr>
      </w:pPr>
      <w:r w:rsidRPr="00C41DA2">
        <w:rPr>
          <w:rFonts w:ascii="Calibri" w:hAnsi="Calibri"/>
          <w:sz w:val="22"/>
          <w:szCs w:val="22"/>
        </w:rPr>
        <w:t>W tym kryterium oceniane będzie</w:t>
      </w:r>
      <w:r w:rsidR="00A738A7">
        <w:rPr>
          <w:rFonts w:ascii="Calibri" w:hAnsi="Calibri"/>
          <w:sz w:val="22"/>
          <w:szCs w:val="22"/>
        </w:rPr>
        <w:t>,</w:t>
      </w:r>
      <w:r w:rsidRPr="00C41DA2">
        <w:rPr>
          <w:rFonts w:ascii="Calibri" w:hAnsi="Calibri"/>
          <w:sz w:val="22"/>
          <w:szCs w:val="22"/>
        </w:rPr>
        <w:t xml:space="preserve"> </w:t>
      </w:r>
      <w:r w:rsidR="00A738A7" w:rsidRPr="00A738A7">
        <w:rPr>
          <w:rFonts w:ascii="Calibri" w:hAnsi="Calibri"/>
          <w:sz w:val="22"/>
          <w:szCs w:val="22"/>
          <w:u w:val="single"/>
        </w:rPr>
        <w:t>odrębnie dla każdego kursu/szkolenia</w:t>
      </w:r>
      <w:r w:rsidR="00A738A7">
        <w:rPr>
          <w:rFonts w:ascii="Calibri" w:hAnsi="Calibri"/>
          <w:sz w:val="22"/>
          <w:szCs w:val="22"/>
          <w:u w:val="single"/>
        </w:rPr>
        <w:t xml:space="preserve"> w ramach danej </w:t>
      </w:r>
      <w:r w:rsidR="00A738A7" w:rsidRPr="00A738A7">
        <w:rPr>
          <w:rFonts w:ascii="Calibri" w:hAnsi="Calibri"/>
          <w:sz w:val="22"/>
          <w:szCs w:val="22"/>
          <w:u w:val="single"/>
        </w:rPr>
        <w:t xml:space="preserve">CZĘŚCI </w:t>
      </w:r>
      <w:r w:rsidR="00A738A7">
        <w:rPr>
          <w:rFonts w:ascii="Calibri" w:hAnsi="Calibri"/>
          <w:sz w:val="22"/>
          <w:szCs w:val="22"/>
        </w:rPr>
        <w:t>zamówienia</w:t>
      </w:r>
      <w:r w:rsidRPr="00A738A7">
        <w:rPr>
          <w:rFonts w:ascii="Calibri" w:hAnsi="Calibri"/>
          <w:sz w:val="22"/>
          <w:szCs w:val="22"/>
        </w:rPr>
        <w:t>,</w:t>
      </w:r>
      <w:r w:rsidRPr="00C41DA2">
        <w:rPr>
          <w:rFonts w:ascii="Calibri" w:hAnsi="Calibri"/>
          <w:sz w:val="22"/>
          <w:szCs w:val="22"/>
        </w:rPr>
        <w:t xml:space="preserve"> </w:t>
      </w:r>
      <w:r w:rsidRPr="00A738A7">
        <w:rPr>
          <w:rFonts w:ascii="Calibri" w:hAnsi="Calibri"/>
          <w:b/>
          <w:sz w:val="22"/>
          <w:szCs w:val="22"/>
        </w:rPr>
        <w:t>doświadczenie</w:t>
      </w:r>
      <w:r w:rsidRPr="00C41DA2">
        <w:rPr>
          <w:rFonts w:ascii="Calibri" w:hAnsi="Calibri"/>
          <w:sz w:val="22"/>
          <w:szCs w:val="22"/>
        </w:rPr>
        <w:t xml:space="preserve"> </w:t>
      </w:r>
      <w:r w:rsidRPr="00A16876">
        <w:rPr>
          <w:rFonts w:ascii="Calibri" w:hAnsi="Calibri"/>
          <w:sz w:val="22"/>
          <w:szCs w:val="22"/>
        </w:rPr>
        <w:t>osoby</w:t>
      </w:r>
      <w:r w:rsidR="00E4509C">
        <w:rPr>
          <w:rFonts w:ascii="Calibri" w:hAnsi="Calibri"/>
          <w:sz w:val="22"/>
          <w:szCs w:val="22"/>
        </w:rPr>
        <w:t xml:space="preserve"> wyznaczonej do </w:t>
      </w:r>
      <w:r w:rsidR="00E4509C" w:rsidRPr="00A16876">
        <w:rPr>
          <w:rFonts w:ascii="Calibri" w:hAnsi="Calibri"/>
          <w:sz w:val="22"/>
          <w:szCs w:val="22"/>
        </w:rPr>
        <w:t>przeprowad</w:t>
      </w:r>
      <w:r w:rsidR="00E4509C">
        <w:rPr>
          <w:rFonts w:ascii="Calibri" w:hAnsi="Calibri"/>
          <w:sz w:val="22"/>
          <w:szCs w:val="22"/>
        </w:rPr>
        <w:t>zenia szkolenia</w:t>
      </w:r>
      <w:r w:rsidRPr="00A16876">
        <w:rPr>
          <w:rFonts w:ascii="Calibri" w:hAnsi="Calibri"/>
          <w:sz w:val="22"/>
          <w:szCs w:val="22"/>
        </w:rPr>
        <w:t xml:space="preserve">/kurs w </w:t>
      </w:r>
      <w:r w:rsidRPr="00C41DA2">
        <w:rPr>
          <w:rFonts w:ascii="Calibri" w:hAnsi="Calibri"/>
          <w:sz w:val="22"/>
          <w:szCs w:val="22"/>
        </w:rPr>
        <w:t xml:space="preserve">odniesieniu do liczby </w:t>
      </w:r>
      <w:r>
        <w:rPr>
          <w:rFonts w:ascii="Calibri" w:hAnsi="Calibri"/>
          <w:sz w:val="22"/>
          <w:szCs w:val="22"/>
        </w:rPr>
        <w:t>przeprowadzonych szkoleń/kursów</w:t>
      </w:r>
      <w:r w:rsidRPr="00C41DA2">
        <w:rPr>
          <w:rFonts w:ascii="Calibri" w:hAnsi="Calibri"/>
          <w:sz w:val="22"/>
          <w:szCs w:val="22"/>
        </w:rPr>
        <w:t xml:space="preserve"> </w:t>
      </w:r>
      <w:r w:rsidR="00A738A7">
        <w:rPr>
          <w:rFonts w:ascii="Calibri" w:hAnsi="Calibri"/>
          <w:sz w:val="22"/>
          <w:szCs w:val="22"/>
        </w:rPr>
        <w:t xml:space="preserve">w ramach </w:t>
      </w:r>
      <w:r w:rsidRPr="00C41DA2">
        <w:rPr>
          <w:rFonts w:ascii="Calibri" w:hAnsi="Calibri"/>
          <w:sz w:val="22"/>
          <w:szCs w:val="22"/>
        </w:rPr>
        <w:t xml:space="preserve">wykonanych w okresie ostatnich 3 lat przed </w:t>
      </w:r>
      <w:r>
        <w:rPr>
          <w:rFonts w:ascii="Calibri" w:hAnsi="Calibri"/>
          <w:sz w:val="22"/>
          <w:szCs w:val="22"/>
        </w:rPr>
        <w:t xml:space="preserve">upływem terminu składania ofert, </w:t>
      </w:r>
      <w:r w:rsidRPr="008B3914">
        <w:rPr>
          <w:rFonts w:ascii="Calibri" w:hAnsi="Calibri"/>
          <w:sz w:val="22"/>
          <w:szCs w:val="22"/>
        </w:rPr>
        <w:t>a jeżeli okres prowadzenia działalności jest krótszy – w tym okresie</w:t>
      </w:r>
      <w:r>
        <w:rPr>
          <w:rFonts w:ascii="Calibri" w:hAnsi="Calibri"/>
          <w:sz w:val="22"/>
          <w:szCs w:val="22"/>
        </w:rPr>
        <w:t>,</w:t>
      </w:r>
      <w:r w:rsidRPr="008B3914">
        <w:rPr>
          <w:rFonts w:ascii="Calibri" w:hAnsi="Calibri"/>
          <w:sz w:val="22"/>
          <w:szCs w:val="22"/>
        </w:rPr>
        <w:t xml:space="preserve"> </w:t>
      </w:r>
      <w:r w:rsidRPr="00463A77">
        <w:rPr>
          <w:rFonts w:ascii="Calibri" w:hAnsi="Calibri" w:cs="Calibri"/>
          <w:sz w:val="22"/>
          <w:szCs w:val="22"/>
        </w:rPr>
        <w:t>z zakresu podobnego (adekwatnego) do tematyki szkoleń stanowiącej prze</w:t>
      </w:r>
      <w:r w:rsidR="00437824" w:rsidRPr="00463A77">
        <w:rPr>
          <w:rFonts w:ascii="Calibri" w:hAnsi="Calibri" w:cs="Calibri"/>
          <w:sz w:val="22"/>
          <w:szCs w:val="22"/>
        </w:rPr>
        <w:t>dmiot zamówienia w danej części.</w:t>
      </w:r>
      <w:r w:rsidRPr="00463A77">
        <w:rPr>
          <w:rFonts w:ascii="Calibri" w:hAnsi="Calibri" w:cs="Calibri"/>
          <w:sz w:val="22"/>
          <w:szCs w:val="22"/>
        </w:rPr>
        <w:t xml:space="preserve"> </w:t>
      </w:r>
    </w:p>
    <w:p w14:paraId="206F1132" w14:textId="7DAACF03" w:rsidR="008B3914" w:rsidRPr="00463A77" w:rsidRDefault="008B3914" w:rsidP="00E34DC6">
      <w:pPr>
        <w:spacing w:after="200"/>
        <w:ind w:left="426"/>
        <w:jc w:val="both"/>
        <w:rPr>
          <w:rFonts w:ascii="Calibri" w:hAnsi="Calibri" w:cs="Calibri"/>
          <w:strike/>
          <w:sz w:val="22"/>
          <w:szCs w:val="22"/>
        </w:rPr>
      </w:pPr>
      <w:r w:rsidRPr="00463A77">
        <w:rPr>
          <w:rFonts w:ascii="Calibri" w:hAnsi="Calibri" w:cs="Calibri"/>
          <w:sz w:val="22"/>
          <w:szCs w:val="22"/>
          <w:lang w:eastAsia="en-US"/>
        </w:rPr>
        <w:t>Zamawiający p</w:t>
      </w:r>
      <w:r w:rsidR="00A16876" w:rsidRPr="00463A77">
        <w:rPr>
          <w:rFonts w:ascii="Calibri" w:hAnsi="Calibri" w:cs="Calibri"/>
          <w:sz w:val="22"/>
          <w:szCs w:val="22"/>
          <w:lang w:eastAsia="en-US"/>
        </w:rPr>
        <w:t>rzyzna</w:t>
      </w:r>
      <w:r w:rsidRPr="00463A77">
        <w:rPr>
          <w:rFonts w:ascii="Calibri" w:hAnsi="Calibri" w:cs="Calibri"/>
          <w:sz w:val="22"/>
          <w:szCs w:val="22"/>
          <w:lang w:eastAsia="en-US"/>
        </w:rPr>
        <w:t xml:space="preserve"> punkty za przeprowadzone szkolenia/kursy przez każdą ze wskazanych osób przez Wykonawcę do </w:t>
      </w:r>
      <w:r w:rsidR="00E4509C" w:rsidRPr="00463A77">
        <w:rPr>
          <w:rFonts w:ascii="Calibri" w:hAnsi="Calibri" w:cs="Calibri"/>
          <w:sz w:val="22"/>
          <w:szCs w:val="22"/>
          <w:lang w:eastAsia="en-US"/>
        </w:rPr>
        <w:t>prze</w:t>
      </w:r>
      <w:r w:rsidRPr="00463A77">
        <w:rPr>
          <w:rFonts w:ascii="Calibri" w:hAnsi="Calibri" w:cs="Calibri"/>
          <w:sz w:val="22"/>
          <w:szCs w:val="22"/>
          <w:lang w:eastAsia="en-US"/>
        </w:rPr>
        <w:t xml:space="preserve">prowadzenia szkoleń/kursów, </w:t>
      </w:r>
      <w:r w:rsidR="00E4509C" w:rsidRPr="00463A77">
        <w:rPr>
          <w:rFonts w:ascii="Calibri" w:hAnsi="Calibri" w:cs="Calibri"/>
          <w:sz w:val="22"/>
          <w:szCs w:val="22"/>
          <w:lang w:eastAsia="en-US"/>
        </w:rPr>
        <w:t>w następujący sposób:</w:t>
      </w:r>
    </w:p>
    <w:p w14:paraId="58D383B8" w14:textId="395E8051" w:rsidR="008B3914" w:rsidRPr="00463A77" w:rsidRDefault="008B3914" w:rsidP="00E34DC6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3 szkolenia/kursy - </w:t>
      </w:r>
      <w:r w:rsidRPr="00463A77">
        <w:rPr>
          <w:rFonts w:cs="Calibri"/>
          <w:b/>
        </w:rPr>
        <w:t>0 pkt</w:t>
      </w:r>
    </w:p>
    <w:p w14:paraId="5FF36DA0" w14:textId="7B4442F2" w:rsidR="008B3914" w:rsidRPr="00463A77" w:rsidRDefault="008B3914" w:rsidP="00E34DC6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od 4 do 6 szkoleń/kursów - </w:t>
      </w:r>
      <w:r w:rsidRPr="00463A77">
        <w:rPr>
          <w:rFonts w:cs="Calibri"/>
          <w:b/>
        </w:rPr>
        <w:t>20 pkt</w:t>
      </w:r>
    </w:p>
    <w:p w14:paraId="18C17163" w14:textId="160FE89D" w:rsidR="008B3914" w:rsidRPr="00463A77" w:rsidRDefault="008B3914" w:rsidP="00E34DC6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>od 7 do</w:t>
      </w:r>
      <w:r w:rsidR="008C3D55" w:rsidRPr="00463A77">
        <w:rPr>
          <w:rFonts w:cs="Calibri"/>
        </w:rPr>
        <w:t xml:space="preserve"> </w:t>
      </w:r>
      <w:r w:rsidRPr="00463A77">
        <w:rPr>
          <w:rFonts w:cs="Calibri"/>
        </w:rPr>
        <w:t xml:space="preserve">9 szkoleń/kursów  - </w:t>
      </w:r>
      <w:r w:rsidRPr="00463A77">
        <w:rPr>
          <w:rFonts w:cs="Calibri"/>
          <w:b/>
        </w:rPr>
        <w:t>30 pkt</w:t>
      </w:r>
    </w:p>
    <w:p w14:paraId="5027A9C5" w14:textId="5BB080A0" w:rsidR="008B3914" w:rsidRPr="00463A77" w:rsidRDefault="008B3914" w:rsidP="00E34DC6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10 i powyżej szkoleń/kursów - </w:t>
      </w:r>
      <w:r w:rsidRPr="00463A77">
        <w:rPr>
          <w:rFonts w:cs="Calibri"/>
          <w:b/>
        </w:rPr>
        <w:t>40 pkt</w:t>
      </w:r>
    </w:p>
    <w:p w14:paraId="1540D064" w14:textId="77777777" w:rsidR="008B3914" w:rsidRPr="00463A77" w:rsidRDefault="008B3914" w:rsidP="00E34DC6">
      <w:pPr>
        <w:spacing w:after="200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3A77">
        <w:rPr>
          <w:rFonts w:ascii="Calibri" w:hAnsi="Calibri" w:cs="Calibri"/>
          <w:b/>
          <w:sz w:val="22"/>
          <w:szCs w:val="22"/>
          <w:u w:val="single"/>
        </w:rPr>
        <w:t>Zamawiający zastrzega, że odrzuci ofertę w przypadku, gdy Wykonawca wykaże zrealizowanie mniej niż 3 szkoleń/kursów – DOTYCZY WSZYSTKICH CZĘŚCI.</w:t>
      </w:r>
    </w:p>
    <w:p w14:paraId="22604927" w14:textId="5C9D818B" w:rsidR="00E4509C" w:rsidRPr="00E4509C" w:rsidRDefault="00E4509C" w:rsidP="00E34DC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4509C">
        <w:rPr>
          <w:rFonts w:ascii="Calibri" w:hAnsi="Calibri" w:cs="Calibri"/>
          <w:sz w:val="22"/>
          <w:szCs w:val="22"/>
        </w:rPr>
        <w:t xml:space="preserve">Wykonawca deklaruje doświadczenie </w:t>
      </w:r>
      <w:r w:rsidRPr="00463A77">
        <w:rPr>
          <w:rFonts w:ascii="Calibri" w:hAnsi="Calibri" w:cs="Calibri"/>
          <w:sz w:val="22"/>
          <w:szCs w:val="22"/>
        </w:rPr>
        <w:t>osób wyznaczonych do przeprowadzenia szkoleń /kursów</w:t>
      </w:r>
      <w:r w:rsidRPr="00E4509C">
        <w:rPr>
          <w:rFonts w:ascii="Calibri" w:hAnsi="Calibri" w:cs="Calibri"/>
          <w:sz w:val="22"/>
          <w:szCs w:val="22"/>
        </w:rPr>
        <w:t xml:space="preserve"> w </w:t>
      </w:r>
      <w:r w:rsidRPr="00E4509C">
        <w:rPr>
          <w:rFonts w:ascii="Calibri" w:hAnsi="Calibri" w:cs="Calibri"/>
          <w:b/>
          <w:sz w:val="22"/>
          <w:szCs w:val="22"/>
        </w:rPr>
        <w:t xml:space="preserve">załączniku nr </w:t>
      </w:r>
      <w:r w:rsidRPr="00463A77">
        <w:rPr>
          <w:rFonts w:ascii="Calibri" w:hAnsi="Calibri" w:cs="Calibri"/>
          <w:b/>
          <w:sz w:val="22"/>
          <w:szCs w:val="22"/>
        </w:rPr>
        <w:t>5</w:t>
      </w:r>
      <w:r w:rsidRPr="00E4509C">
        <w:rPr>
          <w:rFonts w:ascii="Calibri" w:hAnsi="Calibri" w:cs="Calibri"/>
          <w:sz w:val="22"/>
          <w:szCs w:val="22"/>
        </w:rPr>
        <w:t xml:space="preserve"> do SWZ „Wykaz osób</w:t>
      </w:r>
      <w:r w:rsidRPr="00463A77">
        <w:rPr>
          <w:rFonts w:ascii="Calibri" w:hAnsi="Calibri" w:cs="Calibri"/>
          <w:sz w:val="22"/>
          <w:szCs w:val="22"/>
        </w:rPr>
        <w:t>”</w:t>
      </w:r>
      <w:r w:rsidRPr="00E4509C">
        <w:rPr>
          <w:rFonts w:ascii="Calibri" w:hAnsi="Calibri" w:cs="Calibri"/>
          <w:sz w:val="22"/>
          <w:szCs w:val="22"/>
        </w:rPr>
        <w:t xml:space="preserve"> składany w celu oceny oferty</w:t>
      </w:r>
      <w:r w:rsidRPr="00463A77">
        <w:rPr>
          <w:rFonts w:ascii="Calibri" w:hAnsi="Calibri" w:cs="Calibri"/>
          <w:sz w:val="22"/>
          <w:szCs w:val="22"/>
        </w:rPr>
        <w:t xml:space="preserve"> z </w:t>
      </w:r>
      <w:r w:rsidRPr="00E4509C">
        <w:rPr>
          <w:rFonts w:ascii="Calibri" w:hAnsi="Calibri" w:cs="Calibri"/>
          <w:sz w:val="22"/>
          <w:szCs w:val="22"/>
        </w:rPr>
        <w:t xml:space="preserve">zastosowaniem kryterium – doświadczenie osób </w:t>
      </w:r>
      <w:r w:rsidRPr="00463A77">
        <w:rPr>
          <w:rFonts w:ascii="Calibri" w:hAnsi="Calibri" w:cs="Calibri"/>
          <w:sz w:val="22"/>
          <w:szCs w:val="22"/>
        </w:rPr>
        <w:t>wyznaczonych do przeprowadzenia szkoleń /kursów</w:t>
      </w:r>
      <w:r w:rsidRPr="00E4509C">
        <w:rPr>
          <w:rFonts w:ascii="Calibri" w:hAnsi="Calibri" w:cs="Calibri"/>
          <w:sz w:val="22"/>
          <w:szCs w:val="22"/>
        </w:rPr>
        <w:t xml:space="preserve">”.                                 </w:t>
      </w:r>
    </w:p>
    <w:p w14:paraId="62E32027" w14:textId="77777777" w:rsidR="00E4509C" w:rsidRPr="00E4509C" w:rsidRDefault="00E4509C" w:rsidP="00E34DC6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sz w:val="22"/>
          <w:szCs w:val="22"/>
        </w:rPr>
        <w:t xml:space="preserve">Niezłożenie tego załącznika skutkować będzie przyznaniem 0 punktów w tym kryterium. Zamawiający informuje, że dokument ten </w:t>
      </w:r>
      <w:r w:rsidRPr="00E4509C">
        <w:rPr>
          <w:rFonts w:ascii="Calibri" w:hAnsi="Calibri" w:cs="Calibri"/>
          <w:b/>
          <w:sz w:val="22"/>
          <w:szCs w:val="22"/>
        </w:rPr>
        <w:t>nie podlega uzupełnieniu.</w:t>
      </w:r>
    </w:p>
    <w:p w14:paraId="3E5560D8" w14:textId="77777777" w:rsidR="00E4509C" w:rsidRPr="00E4509C" w:rsidRDefault="00E4509C" w:rsidP="00E34DC6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85150CC" w14:textId="627E5C0F" w:rsidR="00E4509C" w:rsidRPr="00463A77" w:rsidRDefault="00E4509C" w:rsidP="00E34DC6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Oferta może otrzymać maksymalnie 40 pkt (1% = 1 pkt) w zakresie kryterium doświadczenie osób </w:t>
      </w:r>
      <w:r w:rsidR="00463A77" w:rsidRPr="00463A77">
        <w:rPr>
          <w:rFonts w:ascii="Calibri" w:hAnsi="Calibri" w:cs="Calibri"/>
          <w:b/>
          <w:sz w:val="22"/>
          <w:szCs w:val="22"/>
        </w:rPr>
        <w:t>wyznaczonych do przeprowadzenia szkoleń /kursów.</w:t>
      </w:r>
    </w:p>
    <w:p w14:paraId="0CF65DEF" w14:textId="77777777" w:rsidR="00463A77" w:rsidRPr="00E4509C" w:rsidRDefault="00463A77" w:rsidP="00E34DC6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AD5C8AA" w14:textId="77777777" w:rsidR="000A1AC9" w:rsidRDefault="000A1AC9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</w:p>
    <w:p w14:paraId="249E9B2B" w14:textId="77777777" w:rsidR="00463A77" w:rsidRPr="00463A77" w:rsidRDefault="00E4509C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Łączna liczba punktów za ofertę = liczba punktów za cenę brutto (maks. 60) </w:t>
      </w:r>
    </w:p>
    <w:p w14:paraId="72956DDC" w14:textId="73B393CA" w:rsidR="00E4509C" w:rsidRPr="00E4509C" w:rsidRDefault="00E4509C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+ liczba punktów za doświadczenie osób wyznaczonych </w:t>
      </w:r>
    </w:p>
    <w:p w14:paraId="76C83924" w14:textId="77777777" w:rsidR="00463A77" w:rsidRPr="00463A77" w:rsidRDefault="00463A77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463A77">
        <w:rPr>
          <w:rFonts w:ascii="Calibri" w:hAnsi="Calibri" w:cs="Calibri"/>
          <w:b/>
          <w:sz w:val="22"/>
          <w:szCs w:val="22"/>
        </w:rPr>
        <w:t xml:space="preserve">do przeprowadzenia szkoleń /kursów (maks. 40)    </w:t>
      </w:r>
    </w:p>
    <w:p w14:paraId="69A48343" w14:textId="7A4513FC" w:rsidR="00E4509C" w:rsidRPr="00E4509C" w:rsidRDefault="00E4509C" w:rsidP="00E34DC6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14:paraId="4041B8F6" w14:textId="0DDB095A" w:rsidR="004F4F46" w:rsidRPr="00463A77" w:rsidRDefault="004F4F46" w:rsidP="00E34DC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="Calibri"/>
        </w:rPr>
      </w:pPr>
      <w:r w:rsidRPr="00463A77">
        <w:rPr>
          <w:rFonts w:cs="Calibri"/>
        </w:rPr>
        <w:t xml:space="preserve">Uzyskana liczba punktów w ramach danego kryterium zaokrąglana będzie do drugiego miejsca po przecinku. </w:t>
      </w:r>
    </w:p>
    <w:p w14:paraId="34617E80" w14:textId="77777777" w:rsidR="004F4F46" w:rsidRPr="00E64461" w:rsidRDefault="004F4F46" w:rsidP="00E34DC6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E64461">
        <w:t>Zamawiający za najkorzystniejszą uzna ofertę, która oraz uzyska największą łączną liczbę punktów przyznanych w ramach wszystkich ustalonych kryteriów.</w:t>
      </w:r>
    </w:p>
    <w:p w14:paraId="1B3EB2C5" w14:textId="77777777" w:rsidR="004F4F46" w:rsidRPr="00A0748B" w:rsidRDefault="004F4F46" w:rsidP="00E37880">
      <w:pPr>
        <w:pStyle w:val="Styl3"/>
      </w:pPr>
      <w:bookmarkStart w:id="69" w:name="_Toc137824142"/>
      <w:bookmarkStart w:id="70" w:name="_Toc154823358"/>
      <w:bookmarkStart w:id="71" w:name="_Toc161806959"/>
      <w:bookmarkStart w:id="72" w:name="_Toc191867088"/>
      <w:bookmarkStart w:id="73" w:name="_Toc68888071"/>
      <w:r w:rsidRPr="00A0748B">
        <w:t xml:space="preserve">Informacje o formalnościach, jakie </w:t>
      </w:r>
      <w:r>
        <w:t>powinny zostać</w:t>
      </w:r>
      <w:r w:rsidRPr="00A0748B">
        <w:t xml:space="preserve"> dopełnione po wyborze oferty w celu zawarcia umowy w sprawie zamówienia publicznego</w:t>
      </w:r>
      <w:bookmarkEnd w:id="69"/>
      <w:bookmarkEnd w:id="70"/>
      <w:bookmarkEnd w:id="71"/>
      <w:bookmarkEnd w:id="72"/>
      <w:bookmarkEnd w:id="73"/>
    </w:p>
    <w:p w14:paraId="4F5CE0DE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Zamawiający zawiera umowę w sprawie zamówienia publicznego w terminie nie krótszym niż 5 dni od dnia przesłania zawiadomienia o wyborze najkorzystniejszej oferty.</w:t>
      </w:r>
    </w:p>
    <w:p w14:paraId="392B926B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 xml:space="preserve">Zamawiający może zawrzeć umowę w sprawie zamówienia publicznego przed upływem terminu, o którym mowa w ust. 1, jeżeli </w:t>
      </w:r>
      <w:r>
        <w:tab/>
        <w:t>w postępowaniu o udzielenie zamówienia prowadzonym w trybie podstawowym złożono tylko jedną ofertę.</w:t>
      </w:r>
    </w:p>
    <w:p w14:paraId="40798DEE" w14:textId="77777777" w:rsidR="00F57FCD" w:rsidRDefault="00E37880" w:rsidP="00F57FCD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W przypadku wyboru oferty złożonej przez Wykonawców wspólnie ubiegających się o udzielenie zamówienia, Zamawiający zastrzega sobie prawo żądania, przed zawarciem umowy w sprawie zamówienia publicznego, kopii umowy regulującej współpracę tych Wykonawców.</w:t>
      </w:r>
    </w:p>
    <w:p w14:paraId="7E34AEC5" w14:textId="1246B7AF" w:rsidR="00F57FCD" w:rsidRPr="00F57FCD" w:rsidRDefault="00F57FCD" w:rsidP="00F57FCD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F57FCD">
        <w:rPr>
          <w:rFonts w:cs="Calibri"/>
          <w:b/>
          <w:bCs/>
          <w:u w:val="single"/>
          <w:lang w:val="x-none" w:eastAsia="zh-CN"/>
        </w:rPr>
        <w:t>Wykonawca, którego oferta zostanie uznana za najkorzystniejszą, zobowiązany będzie – do dnia podpisania umowy – dostarczyć:</w:t>
      </w:r>
    </w:p>
    <w:p w14:paraId="5846604F" w14:textId="108C83B0" w:rsidR="00EE4D1F" w:rsidRPr="00F57FCD" w:rsidRDefault="00F57FCD" w:rsidP="008219F5">
      <w:pPr>
        <w:numPr>
          <w:ilvl w:val="1"/>
          <w:numId w:val="41"/>
        </w:numPr>
        <w:tabs>
          <w:tab w:val="num" w:pos="0"/>
        </w:tabs>
        <w:ind w:left="1080"/>
        <w:jc w:val="both"/>
        <w:rPr>
          <w:rFonts w:eastAsia="Calibri"/>
          <w:b/>
          <w:bCs/>
          <w:lang w:val="x-none" w:eastAsia="zh-CN"/>
        </w:rPr>
      </w:pPr>
      <w:r w:rsidRPr="00F57FCD">
        <w:rPr>
          <w:rFonts w:ascii="Calibri" w:eastAsia="Calibri" w:hAnsi="Calibri" w:cs="Calibri"/>
          <w:bCs/>
          <w:sz w:val="22"/>
          <w:szCs w:val="22"/>
          <w:u w:val="single"/>
          <w:lang w:eastAsia="zh-CN"/>
        </w:rPr>
        <w:t>umowę ubezpieczenia odpowiedzialności cywilnej na sumę gwarancyjną nie niższą niż wartość niniejszej umowy.</w:t>
      </w:r>
    </w:p>
    <w:p w14:paraId="3ACA2CEF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Wykonawca będzie zobowiązany do podpisania umowy w miejscu i terminie wskazanym przez Zamawiającego.</w:t>
      </w:r>
    </w:p>
    <w:p w14:paraId="792AB1F9" w14:textId="77777777" w:rsidR="004F4F46" w:rsidRPr="00A0748B" w:rsidRDefault="004F4F46" w:rsidP="004F4F46">
      <w:pPr>
        <w:pStyle w:val="Styl3"/>
      </w:pPr>
      <w:bookmarkStart w:id="74" w:name="_Toc186513943"/>
      <w:bookmarkStart w:id="75" w:name="_Toc190850098"/>
      <w:bookmarkStart w:id="76" w:name="_Toc191867089"/>
      <w:bookmarkStart w:id="77" w:name="_Toc68888072"/>
      <w:r w:rsidRPr="00A0748B">
        <w:t>Wymagania dotyczące zabezpieczenia należytego wykonania umowy</w:t>
      </w:r>
      <w:bookmarkEnd w:id="74"/>
      <w:bookmarkEnd w:id="75"/>
      <w:bookmarkEnd w:id="76"/>
      <w:bookmarkEnd w:id="77"/>
    </w:p>
    <w:p w14:paraId="75FAA5E6" w14:textId="77777777" w:rsidR="001E3570" w:rsidRPr="004162BD" w:rsidRDefault="00E37880" w:rsidP="00E37880">
      <w:pPr>
        <w:pStyle w:val="Akapitzlist"/>
        <w:spacing w:after="120" w:line="240" w:lineRule="auto"/>
        <w:ind w:left="0"/>
        <w:jc w:val="both"/>
      </w:pPr>
      <w:r w:rsidRPr="00A16876">
        <w:t xml:space="preserve">Zamawiający </w:t>
      </w:r>
      <w:r w:rsidRPr="00A16876">
        <w:rPr>
          <w:u w:val="single"/>
        </w:rPr>
        <w:t>nie wymaga</w:t>
      </w:r>
      <w:r w:rsidRPr="00A16876">
        <w:t xml:space="preserve"> wniesieni</w:t>
      </w:r>
      <w:r w:rsidR="00062E7E" w:rsidRPr="00A16876">
        <w:t>a</w:t>
      </w:r>
      <w:r w:rsidRPr="00A16876">
        <w:t xml:space="preserve"> zabezpieczenia</w:t>
      </w:r>
      <w:r w:rsidR="001E3570" w:rsidRPr="00A16876">
        <w:t xml:space="preserve"> należytego wykonania umowy.</w:t>
      </w:r>
    </w:p>
    <w:p w14:paraId="2BBB5FEB" w14:textId="77777777" w:rsidR="004F4F46" w:rsidRPr="00A0748B" w:rsidRDefault="004F4F46" w:rsidP="004F4F46">
      <w:pPr>
        <w:pStyle w:val="Styl3"/>
      </w:pPr>
      <w:bookmarkStart w:id="78" w:name="_Toc137824144"/>
      <w:bookmarkStart w:id="79" w:name="_Toc154823360"/>
      <w:bookmarkStart w:id="80" w:name="_Toc161806961"/>
      <w:bookmarkStart w:id="81" w:name="_Toc191867090"/>
      <w:bookmarkStart w:id="82" w:name="_Toc68888073"/>
      <w:r w:rsidRPr="00A0748B">
        <w:t>Istotne postanowienia umowy w sprawie zamówienia publicznego</w:t>
      </w:r>
      <w:bookmarkEnd w:id="78"/>
      <w:bookmarkEnd w:id="79"/>
      <w:bookmarkEnd w:id="80"/>
      <w:bookmarkEnd w:id="81"/>
      <w:bookmarkEnd w:id="82"/>
    </w:p>
    <w:p w14:paraId="4E5B7B7C" w14:textId="39D8098E" w:rsidR="00A51D09" w:rsidRPr="00580864" w:rsidRDefault="004F4F46" w:rsidP="00D823AE">
      <w:pPr>
        <w:pStyle w:val="Akapitzlist"/>
        <w:numPr>
          <w:ilvl w:val="0"/>
          <w:numId w:val="23"/>
        </w:numPr>
        <w:spacing w:after="120" w:line="240" w:lineRule="auto"/>
        <w:jc w:val="both"/>
      </w:pPr>
      <w:r w:rsidRPr="00580864">
        <w:t xml:space="preserve">Istotne postanowienia umowy zawarte zostały we wzorze umowy - </w:t>
      </w:r>
      <w:r w:rsidRPr="000C5665">
        <w:rPr>
          <w:b/>
        </w:rPr>
        <w:t xml:space="preserve">Załączniku Nr </w:t>
      </w:r>
      <w:r w:rsidR="00566893">
        <w:rPr>
          <w:b/>
        </w:rPr>
        <w:t>9</w:t>
      </w:r>
      <w:r w:rsidRPr="000C5665">
        <w:rPr>
          <w:b/>
        </w:rPr>
        <w:t xml:space="preserve"> do </w:t>
      </w:r>
      <w:r w:rsidR="008D0AE6" w:rsidRPr="000C5665">
        <w:rPr>
          <w:b/>
        </w:rPr>
        <w:t>SWZ</w:t>
      </w:r>
      <w:r w:rsidRPr="000C5665">
        <w:rPr>
          <w:b/>
        </w:rPr>
        <w:t>.</w:t>
      </w:r>
      <w:r w:rsidRPr="00580864">
        <w:t xml:space="preserve"> </w:t>
      </w:r>
    </w:p>
    <w:p w14:paraId="403B2AF9" w14:textId="59854239" w:rsidR="00F25F0E" w:rsidRDefault="00F25F0E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bookmarkStart w:id="83" w:name="_GoBack"/>
      <w:r>
        <w:t xml:space="preserve">Wszelkie </w:t>
      </w:r>
      <w:r w:rsidRPr="00F25F0E">
        <w:rPr>
          <w:b/>
        </w:rPr>
        <w:t>zmiany i uzupełnienia umowy</w:t>
      </w:r>
      <w:r>
        <w:t xml:space="preserve"> mogą być dokonywane jedynie w formie pisemnej w postaci aneksu do umowy, pod rygorem nieważności.</w:t>
      </w:r>
    </w:p>
    <w:p w14:paraId="38EC58D1" w14:textId="77777777" w:rsidR="00F25F0E" w:rsidRDefault="00F25F0E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r>
        <w:t>Zamawiający przewiduje możliwość istotnych zmian Umowy w stosunku do treści oferty, na  podstawie której dokonano wyboru Wykonawcy, w przypadku wystąpienia co najmniej jednej z wymienionych w niniejszym ustępie okoliczności oraz określa warunki tych zmian:</w:t>
      </w:r>
    </w:p>
    <w:p w14:paraId="0F253AE3" w14:textId="34410B31" w:rsidR="00C23597" w:rsidRDefault="00C23597" w:rsidP="007C22FE">
      <w:pPr>
        <w:pStyle w:val="Akapitzlist"/>
        <w:numPr>
          <w:ilvl w:val="1"/>
          <w:numId w:val="23"/>
        </w:numPr>
        <w:jc w:val="both"/>
      </w:pPr>
      <w:r>
        <w:t>W</w:t>
      </w:r>
      <w:r w:rsidRPr="00C23597">
        <w:t xml:space="preserve"> przypadku zmian obowiązujących przepisów prawa, wchodzących w życie po zawarciu  umowy, powodujących konieczność zmiany umowy, wraz z określeniem skutków  wprowadzenia  zmiany;</w:t>
      </w:r>
    </w:p>
    <w:p w14:paraId="5E1812E8" w14:textId="2250D927" w:rsidR="00F25F0E" w:rsidRDefault="00F25F0E" w:rsidP="00F25F0E">
      <w:pPr>
        <w:pStyle w:val="Akapitzlist"/>
        <w:numPr>
          <w:ilvl w:val="1"/>
          <w:numId w:val="23"/>
        </w:numPr>
        <w:spacing w:after="120" w:line="240" w:lineRule="auto"/>
        <w:jc w:val="both"/>
      </w:pPr>
      <w:r>
        <w:t>Zmiany terminu realizacji zadania w przypadku:</w:t>
      </w:r>
    </w:p>
    <w:p w14:paraId="5C9A24F9" w14:textId="46A0694D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 xml:space="preserve">przypadki losowe (kataklizmy lub inne czynniki zewnętrzne, niemożliwe do przewidzenia wydarzenia, którym nie można zapobiec), które będą miały wpływ na treść zawartej umowy i termin realizacji </w:t>
      </w:r>
      <w:r w:rsidR="00D0009F">
        <w:t>usługi</w:t>
      </w:r>
      <w:r>
        <w:t>;</w:t>
      </w:r>
    </w:p>
    <w:p w14:paraId="2089445E" w14:textId="77777777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zmiana przepisów powodujących konieczność innych rozwiązań niż zakładano w opisie przedmiotu zamówienia;</w:t>
      </w:r>
    </w:p>
    <w:p w14:paraId="12F487EA" w14:textId="5AD802B6" w:rsidR="00D0009F" w:rsidRDefault="00D0009F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zmiany harmonogramu realizacji przedmiotowego projektu.</w:t>
      </w:r>
    </w:p>
    <w:p w14:paraId="4B998033" w14:textId="6B233AAB" w:rsidR="00D0009F" w:rsidRDefault="00D0009F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wystąpienia okoliczności niezależnych od Wykonawcy i Zamawiającego skutkujących niemożliwością dotrzymania terminu realizacji przedmiotu umowy</w:t>
      </w:r>
    </w:p>
    <w:p w14:paraId="4D1090CE" w14:textId="77777777" w:rsidR="00F25F0E" w:rsidRDefault="00F25F0E" w:rsidP="00F25F0E">
      <w:pPr>
        <w:pStyle w:val="Akapitzlist"/>
        <w:numPr>
          <w:ilvl w:val="1"/>
          <w:numId w:val="23"/>
        </w:numPr>
        <w:spacing w:after="120" w:line="240" w:lineRule="auto"/>
        <w:jc w:val="both"/>
      </w:pPr>
      <w:r>
        <w:t>Pozostałe zmiany:</w:t>
      </w:r>
    </w:p>
    <w:p w14:paraId="3E571D89" w14:textId="7FA28BEA" w:rsidR="007C22FE" w:rsidRPr="007C22FE" w:rsidRDefault="00F25F0E" w:rsidP="007C22F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w każdym przypadku, gdy zmiana jest korzystna dla Zamawiająceg</w:t>
      </w:r>
      <w:r w:rsidR="00C23597">
        <w:t>o</w:t>
      </w:r>
      <w:r>
        <w:t>;</w:t>
      </w:r>
    </w:p>
    <w:p w14:paraId="25503383" w14:textId="1525AECF" w:rsidR="00F25F0E" w:rsidRPr="00F57FCD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>
        <w:t xml:space="preserve">w przypadku zmiany wysokości obowiązującej stawki podatku VAT, w sytuacji, gdy w trakcie realizacji przedmiotu umowy, nastąpi zmiana stawki VAT dla </w:t>
      </w:r>
      <w:r w:rsidR="00C23597">
        <w:t xml:space="preserve">usług </w:t>
      </w:r>
      <w:r>
        <w:t xml:space="preserve">objętych przedmiotem </w:t>
      </w:r>
      <w:r w:rsidRPr="00F57FCD">
        <w:rPr>
          <w:rFonts w:cs="Calibri"/>
        </w:rPr>
        <w:t xml:space="preserve">umowy. W takim przypadku Zamawiający dopuszcza możliwość zmiany cen jednostkowych brutto przedmiotu zamówienia i wysokości wynagrodzenia określonego w niniejszej umowie, o kwotę równą różnicy w kwocie podatku, jednakże wyłącznie co do części wynagrodzenia za </w:t>
      </w:r>
      <w:r w:rsidR="00C23597" w:rsidRPr="00F57FCD">
        <w:rPr>
          <w:rFonts w:cs="Calibri"/>
        </w:rPr>
        <w:t>usługi</w:t>
      </w:r>
      <w:r w:rsidRPr="00F57FCD">
        <w:rPr>
          <w:rFonts w:cs="Calibri"/>
        </w:rPr>
        <w:t>, których do dnia zmiany p</w:t>
      </w:r>
      <w:r w:rsidR="00F57FCD" w:rsidRPr="00F57FCD">
        <w:rPr>
          <w:rFonts w:cs="Calibri"/>
        </w:rPr>
        <w:t>odatku VAT jeszcze nie wykonano/rozliczono.</w:t>
      </w:r>
    </w:p>
    <w:p w14:paraId="10D4E3A3" w14:textId="77777777" w:rsidR="00F25F0E" w:rsidRPr="00F57FCD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zmiana sposobu rozliczania umowy lub dokonywania płatności na rzecz Wykonawcy (np. terminu płatności faktury, zmiana okresu rozliczeniowego);</w:t>
      </w:r>
    </w:p>
    <w:p w14:paraId="522D9CC9" w14:textId="289D5CFF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przypadki losowe (kataklizmy lub inne czynniki zewnętrzne, niemożliwe do przewidzenia wydarzenia</w:t>
      </w:r>
      <w:r w:rsidR="00C23597" w:rsidRPr="00F57FCD">
        <w:rPr>
          <w:rFonts w:cs="Calibri"/>
        </w:rPr>
        <w:t>, nieprzewidziane zdarzenia wpływające istotnie na stan zdrowia</w:t>
      </w:r>
      <w:r w:rsidRPr="00F57FCD">
        <w:rPr>
          <w:rFonts w:cs="Calibri"/>
        </w:rPr>
        <w:t>), które będą miały wpływ na treść zawartej umowy i termin realizacji;</w:t>
      </w:r>
    </w:p>
    <w:p w14:paraId="4EE5131E" w14:textId="213856F5" w:rsidR="007C22FE" w:rsidRPr="007C22FE" w:rsidRDefault="007C22FE" w:rsidP="007C22FE">
      <w:pPr>
        <w:pStyle w:val="Akapitzlist"/>
        <w:numPr>
          <w:ilvl w:val="2"/>
          <w:numId w:val="23"/>
        </w:numPr>
        <w:spacing w:line="240" w:lineRule="auto"/>
        <w:jc w:val="both"/>
        <w:rPr>
          <w:rFonts w:cs="Calibri"/>
        </w:rPr>
      </w:pPr>
      <w:r w:rsidRPr="007C22FE">
        <w:rPr>
          <w:rFonts w:cs="Calibri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</w:t>
      </w:r>
      <w:r>
        <w:rPr>
          <w:rFonts w:cs="Calibri"/>
        </w:rPr>
        <w:t xml:space="preserve"> </w:t>
      </w:r>
      <w:r w:rsidRPr="007C22FE">
        <w:rPr>
          <w:rFonts w:cs="Calibri"/>
        </w:rPr>
        <w:t>wynagrodzenia, z uwzględnieniem wszystkich obciążeń publicznoprawnych od kwoty wzrostu minimalnego wynagrodzenia, co zostanie przez Wykonawcę uzasadnione w sposób nie budzący wątpliwości,</w:t>
      </w:r>
    </w:p>
    <w:p w14:paraId="6226A29F" w14:textId="213856F5" w:rsidR="00F25F0E" w:rsidRPr="00F57FCD" w:rsidRDefault="00C23597" w:rsidP="00C23597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DFD1298" w14:textId="77777777" w:rsidR="00F57FCD" w:rsidRDefault="00F57FCD" w:rsidP="00F57FCD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Wystąpienia omyłek pisarskich i rachunkowych.</w:t>
      </w:r>
    </w:p>
    <w:p w14:paraId="07F9B950" w14:textId="3C51FBCC" w:rsidR="000D1013" w:rsidRPr="000D1013" w:rsidRDefault="000D1013" w:rsidP="000D1013">
      <w:pPr>
        <w:pStyle w:val="Akapitzlist"/>
        <w:numPr>
          <w:ilvl w:val="1"/>
          <w:numId w:val="23"/>
        </w:numPr>
        <w:rPr>
          <w:rFonts w:cs="Calibri"/>
        </w:rPr>
      </w:pPr>
      <w:r>
        <w:rPr>
          <w:rFonts w:cs="Calibri"/>
        </w:rPr>
        <w:t>Zmiany</w:t>
      </w:r>
      <w:r w:rsidRPr="000D1013">
        <w:rPr>
          <w:rFonts w:cs="Calibri"/>
        </w:rPr>
        <w:t xml:space="preserve"> osób odpowiedzialnych za kontakty i nadzór nad przedmiotem umowy.</w:t>
      </w:r>
    </w:p>
    <w:p w14:paraId="12A4873C" w14:textId="77777777" w:rsidR="00F57FCD" w:rsidRPr="00F57FCD" w:rsidRDefault="00F57FCD" w:rsidP="00F57FCD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Zmiany formy organizacyjnej / prawnej Wykonawcy (przekształcenie itp.).</w:t>
      </w:r>
    </w:p>
    <w:p w14:paraId="45D4B0A3" w14:textId="77777777" w:rsidR="00F57FCD" w:rsidRPr="00F57FCD" w:rsidRDefault="00F57FCD" w:rsidP="00F57FC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Wszystkie powyższe postanowienia stanowią katalog zmian, na które Zamawiający może wyrazić zgodę. Nie stanowią jednocześnie zobowiązania do wyrażenia takiej zgody.</w:t>
      </w:r>
    </w:p>
    <w:p w14:paraId="6A1837AB" w14:textId="110B8075" w:rsidR="00F57FCD" w:rsidRPr="00F57FCD" w:rsidRDefault="00F57FCD" w:rsidP="00F57FC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Nie stanowi zmiany umowy w rozumieniu ustawy Prawo zamówień publicznych zmiana danych teleadresowych, zmiany osób wskazanych do kontaktów między stronami, zmiana osób do nadzorowania.</w:t>
      </w:r>
    </w:p>
    <w:p w14:paraId="73AD495A" w14:textId="7F398640" w:rsidR="00E37880" w:rsidRPr="00F57FCD" w:rsidRDefault="00E37880" w:rsidP="00D823A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 xml:space="preserve">Wybrany Wykonawca jest zobowiązany do zawarcia umowy w sprawie zamówienia publicznego na warunkach określonych we </w:t>
      </w:r>
      <w:r w:rsidR="00231636" w:rsidRPr="00F57FCD">
        <w:rPr>
          <w:rFonts w:cs="Calibri"/>
        </w:rPr>
        <w:t>w</w:t>
      </w:r>
      <w:r w:rsidRPr="00F57FCD">
        <w:rPr>
          <w:rFonts w:cs="Calibri"/>
        </w:rPr>
        <w:t xml:space="preserve">zorze </w:t>
      </w:r>
      <w:r w:rsidR="00231636" w:rsidRPr="00F57FCD">
        <w:rPr>
          <w:rFonts w:cs="Calibri"/>
        </w:rPr>
        <w:t>u</w:t>
      </w:r>
      <w:r w:rsidRPr="00F57FCD">
        <w:rPr>
          <w:rFonts w:cs="Calibri"/>
        </w:rPr>
        <w:t>mowy.</w:t>
      </w:r>
    </w:p>
    <w:p w14:paraId="7559E944" w14:textId="423D1651" w:rsidR="00D823AE" w:rsidRDefault="00E37880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r w:rsidRPr="00F57FCD">
        <w:rPr>
          <w:rFonts w:cs="Calibri"/>
        </w:rPr>
        <w:t>Zakres świadczenia Wykonawcy wynikający z umowy jest tożsamy z jego zobowiązaniem</w:t>
      </w:r>
      <w:r>
        <w:t xml:space="preserve"> zawartym w ofercie.</w:t>
      </w:r>
    </w:p>
    <w:p w14:paraId="1824692B" w14:textId="77777777" w:rsidR="004F4F46" w:rsidRPr="00BB79FB" w:rsidRDefault="004F4F46" w:rsidP="004F4F46">
      <w:pPr>
        <w:pStyle w:val="Styl3"/>
        <w:rPr>
          <w:rFonts w:cstheme="minorHAnsi"/>
        </w:rPr>
      </w:pPr>
      <w:bookmarkStart w:id="84" w:name="_Toc154823361"/>
      <w:bookmarkStart w:id="85" w:name="_Toc161806962"/>
      <w:bookmarkStart w:id="86" w:name="_Toc191867091"/>
      <w:bookmarkStart w:id="87" w:name="_Toc68888074"/>
      <w:bookmarkEnd w:id="83"/>
      <w:r w:rsidRPr="00BB79FB">
        <w:rPr>
          <w:rFonts w:cstheme="minorHAnsi"/>
        </w:rPr>
        <w:t>Inne informacje</w:t>
      </w:r>
      <w:bookmarkEnd w:id="84"/>
      <w:bookmarkEnd w:id="85"/>
      <w:bookmarkEnd w:id="86"/>
      <w:bookmarkEnd w:id="87"/>
    </w:p>
    <w:p w14:paraId="770B8254" w14:textId="77777777" w:rsidR="00A51D09" w:rsidRPr="00580864" w:rsidRDefault="007E74BA" w:rsidP="003205D0">
      <w:pPr>
        <w:pStyle w:val="Akapitzlist"/>
        <w:numPr>
          <w:ilvl w:val="0"/>
          <w:numId w:val="24"/>
        </w:numPr>
        <w:spacing w:after="120" w:line="240" w:lineRule="auto"/>
        <w:jc w:val="both"/>
      </w:pPr>
      <w:bookmarkStart w:id="88" w:name="_Toc137824145"/>
      <w:bookmarkStart w:id="89" w:name="_Toc154823362"/>
      <w:bookmarkStart w:id="90" w:name="_Toc161806963"/>
      <w:bookmarkStart w:id="91" w:name="_Toc191867092"/>
      <w:r w:rsidRPr="007E74BA">
        <w:t xml:space="preserve">Zamawiający </w:t>
      </w:r>
      <w:r w:rsidRPr="00D752CC">
        <w:rPr>
          <w:u w:val="single"/>
        </w:rPr>
        <w:t>nie dopuszcza</w:t>
      </w:r>
      <w:r w:rsidRPr="007E74BA">
        <w:t xml:space="preserve"> składania ofert wariantowych oraz w postaci katalogów elektronicznych</w:t>
      </w:r>
      <w:r w:rsidR="004F4F46" w:rsidRPr="00580864">
        <w:t>.</w:t>
      </w:r>
    </w:p>
    <w:p w14:paraId="0F93B79F" w14:textId="77777777" w:rsidR="007E74BA" w:rsidRDefault="007E74BA" w:rsidP="003205D0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E74BA">
        <w:t xml:space="preserve">Zamawiający </w:t>
      </w:r>
      <w:r w:rsidRPr="00D752CC">
        <w:rPr>
          <w:u w:val="single"/>
        </w:rPr>
        <w:t>nie przewiduje</w:t>
      </w:r>
      <w:r w:rsidRPr="007E74BA">
        <w:t xml:space="preserve"> udzielania zamówień, o których mowa w art. 214 ust. 1 pkt 7 i 8</w:t>
      </w:r>
      <w:r>
        <w:t xml:space="preserve"> ustawy.</w:t>
      </w:r>
    </w:p>
    <w:p w14:paraId="351EB3F9" w14:textId="47F36981" w:rsidR="00C74A04" w:rsidRPr="000C5665" w:rsidRDefault="00C74A04" w:rsidP="000C5665">
      <w:pPr>
        <w:pStyle w:val="Akapitzlist"/>
        <w:numPr>
          <w:ilvl w:val="0"/>
          <w:numId w:val="24"/>
        </w:numPr>
        <w:spacing w:after="120"/>
        <w:jc w:val="both"/>
        <w:rPr>
          <w:i/>
        </w:rPr>
      </w:pPr>
      <w:r w:rsidRPr="00C65B19">
        <w:t xml:space="preserve">Zamówienie jest realizowane w ramach </w:t>
      </w:r>
      <w:r w:rsidR="00437824">
        <w:t xml:space="preserve">projektu </w:t>
      </w:r>
      <w:r w:rsidR="000C5665" w:rsidRPr="000C5665">
        <w:rPr>
          <w:i/>
        </w:rPr>
        <w:t>„Rozwój kształcenia zawodowego w Powiecie Wołowskim – edycja 2” dofinansowany ze środków Europejskiego Funduszu Społecznego w ramach Regionalnego Programu Operacyjnego Województwa Dolnośląskiego 2014-2020.</w:t>
      </w:r>
    </w:p>
    <w:p w14:paraId="24E1A48F" w14:textId="06F2DBCB" w:rsidR="00437824" w:rsidRPr="00437824" w:rsidRDefault="00437824" w:rsidP="00437824">
      <w:pPr>
        <w:pStyle w:val="Akapitzlist"/>
        <w:numPr>
          <w:ilvl w:val="0"/>
          <w:numId w:val="24"/>
        </w:numPr>
        <w:rPr>
          <w:rFonts w:eastAsia="Times New Roman" w:cs="Calibri"/>
          <w:color w:val="000000"/>
        </w:rPr>
      </w:pPr>
      <w:r w:rsidRPr="00437824">
        <w:rPr>
          <w:rFonts w:eastAsia="Times New Roman" w:cs="Calibri"/>
          <w:color w:val="000000"/>
        </w:rPr>
        <w:t>Klauzula informacyjna z art. 13 RODO w celu związanym z postępowaniem o udzielenie zamówienia publicznego:</w:t>
      </w:r>
    </w:p>
    <w:p w14:paraId="0069D70E" w14:textId="477966C1" w:rsidR="00437824" w:rsidRPr="00437824" w:rsidRDefault="00437824" w:rsidP="00437824">
      <w:pPr>
        <w:pStyle w:val="Akapitzlist"/>
        <w:spacing w:after="120" w:line="240" w:lineRule="auto"/>
        <w:ind w:left="340"/>
        <w:jc w:val="both"/>
      </w:pPr>
      <w:r w:rsidRPr="00437824">
        <w:rPr>
          <w:rFonts w:eastAsia="Times New Roman" w:cs="Calibri"/>
          <w:color w:val="000000"/>
        </w:rPr>
        <w:t xml:space="preserve">Zgodnie z art. 13 ust. 1 i 2 </w:t>
      </w:r>
      <w:r w:rsidRPr="00437824">
        <w:rPr>
          <w:rFonts w:cs="Calibri"/>
          <w:color w:val="00000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7824">
        <w:rPr>
          <w:rFonts w:eastAsia="Times New Roman" w:cs="Calibri"/>
          <w:color w:val="000000"/>
        </w:rPr>
        <w:t xml:space="preserve">dalej „RODO”, Zamawiający informuje, że: </w:t>
      </w:r>
    </w:p>
    <w:p w14:paraId="66D5D685" w14:textId="77777777" w:rsidR="00D465C8" w:rsidRDefault="00437824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Administratorem Pani/Pana danych osobowych</w:t>
      </w:r>
      <w:r w:rsidR="00D465C8">
        <w:rPr>
          <w:rFonts w:cs="Calibri"/>
        </w:rPr>
        <w:t xml:space="preserve"> jest: </w:t>
      </w:r>
      <w:r w:rsidRPr="00D465C8">
        <w:rPr>
          <w:rFonts w:cs="Calibri"/>
          <w:lang w:val="x-none"/>
        </w:rPr>
        <w:t xml:space="preserve"> </w:t>
      </w:r>
      <w:r w:rsidR="00D465C8" w:rsidRPr="008728B0">
        <w:rPr>
          <w:rFonts w:eastAsia="Times New Roman" w:cstheme="minorHAnsi"/>
          <w:lang w:eastAsia="pl-PL"/>
        </w:rPr>
        <w:t>Starostwo Powiatowe w Wołowie reprezentowane przez Starostę Wołowskiego, z siedzibą w: 56 – 100 Wołów, Pl. Piastowski 2, tel.: +48 71 380 59 01.</w:t>
      </w:r>
    </w:p>
    <w:p w14:paraId="00186294" w14:textId="3493A075" w:rsidR="00437824" w:rsidRPr="00D465C8" w:rsidRDefault="00437824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6F66A975" w14:textId="4D07845E" w:rsidR="00D465C8" w:rsidRPr="00D465C8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eastAsia="Times New Roman" w:cstheme="minorHAnsi"/>
          <w:lang w:eastAsia="pl-PL"/>
        </w:rPr>
        <w:t>Pani/Pana dane osobowe przetwarzane będą na podstawie art. 6 ust. 1 lit. c RODO oraz ustawy z dnia 29 stycznia 2004 r. – Prawo zamówień publicznych (Dz. U. z 2019 r. poz. 1843),</w:t>
      </w:r>
      <w:r w:rsidRPr="008728B0">
        <w:t xml:space="preserve"> </w:t>
      </w:r>
      <w:r w:rsidRPr="00D465C8">
        <w:rPr>
          <w:rFonts w:eastAsia="Times New Roman" w:cstheme="minorHAnsi"/>
          <w:lang w:eastAsia="pl-PL"/>
        </w:rPr>
        <w:t xml:space="preserve">dalej „ustawa Pzp’’, w celu </w:t>
      </w:r>
      <w:r w:rsidRPr="00D465C8">
        <w:rPr>
          <w:rFonts w:cstheme="minorHAnsi"/>
        </w:rPr>
        <w:t>związanym z postępowaniem o udzielenie zamówienia publicznego.</w:t>
      </w:r>
    </w:p>
    <w:p w14:paraId="507FE6E3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Odbiorcami Pani/Pana danych osobowych będą:</w:t>
      </w:r>
    </w:p>
    <w:p w14:paraId="55C97632" w14:textId="607C4298" w:rsidR="00D465C8" w:rsidRPr="008728B0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upoważnione na podstawie przepisów prawa,</w:t>
      </w:r>
    </w:p>
    <w:p w14:paraId="1B683207" w14:textId="7E5592ED" w:rsidR="00D465C8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osoby lub podmioty, którym udostępniona zostanie dokumentacja niniejsze</w:t>
      </w:r>
      <w:r>
        <w:rPr>
          <w:rFonts w:eastAsia="Times New Roman" w:cstheme="minorHAnsi"/>
          <w:lang w:eastAsia="pl-PL"/>
        </w:rPr>
        <w:t>go postępowania zgodnie z art. 74</w:t>
      </w:r>
      <w:r w:rsidRPr="008728B0">
        <w:rPr>
          <w:rFonts w:eastAsia="Times New Roman" w:cstheme="minorHAnsi"/>
          <w:lang w:eastAsia="pl-PL"/>
        </w:rPr>
        <w:t xml:space="preserve"> oraz art. </w:t>
      </w:r>
      <w:r>
        <w:rPr>
          <w:rFonts w:eastAsia="Times New Roman" w:cstheme="minorHAnsi"/>
          <w:lang w:eastAsia="pl-PL"/>
        </w:rPr>
        <w:t xml:space="preserve">253 </w:t>
      </w:r>
      <w:r w:rsidRPr="008728B0">
        <w:rPr>
          <w:rFonts w:eastAsia="Times New Roman" w:cstheme="minorHAnsi"/>
          <w:lang w:eastAsia="pl-PL"/>
        </w:rPr>
        <w:t xml:space="preserve">ustawy </w:t>
      </w:r>
      <w:r>
        <w:rPr>
          <w:rFonts w:eastAsia="Times New Roman" w:cstheme="minorHAnsi"/>
          <w:lang w:eastAsia="pl-PL"/>
        </w:rPr>
        <w:t xml:space="preserve">z dnia 11 września 2019 r. </w:t>
      </w:r>
      <w:r w:rsidRPr="008728B0">
        <w:rPr>
          <w:rFonts w:eastAsia="Times New Roman" w:cstheme="minorHAnsi"/>
          <w:lang w:eastAsia="pl-PL"/>
        </w:rPr>
        <w:t>P</w:t>
      </w:r>
      <w:r>
        <w:rPr>
          <w:rFonts w:eastAsia="Times New Roman" w:cstheme="minorHAnsi"/>
          <w:lang w:eastAsia="pl-PL"/>
        </w:rPr>
        <w:t xml:space="preserve">rawo zamówień publicznych, </w:t>
      </w:r>
    </w:p>
    <w:p w14:paraId="1670C5B0" w14:textId="7B77EFA6" w:rsidR="00D465C8" w:rsidRPr="008728B0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7F5CA3E3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będą przetwarzane:</w:t>
      </w:r>
    </w:p>
    <w:p w14:paraId="20082916" w14:textId="2B32B466" w:rsidR="00D465C8" w:rsidRPr="008728B0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zgodni</w:t>
      </w:r>
      <w:r>
        <w:rPr>
          <w:rFonts w:eastAsia="Times New Roman" w:cstheme="minorHAnsi"/>
          <w:lang w:eastAsia="pl-PL"/>
        </w:rPr>
        <w:t xml:space="preserve">e z art. </w:t>
      </w:r>
      <w:r w:rsidRPr="008728B0">
        <w:rPr>
          <w:rFonts w:eastAsia="Times New Roman" w:cstheme="minorHAnsi"/>
          <w:lang w:eastAsia="pl-PL"/>
        </w:rPr>
        <w:t>7</w:t>
      </w:r>
      <w:r>
        <w:rPr>
          <w:rFonts w:eastAsia="Times New Roman" w:cstheme="minorHAnsi"/>
          <w:lang w:eastAsia="pl-PL"/>
        </w:rPr>
        <w:t>8</w:t>
      </w:r>
      <w:r w:rsidRPr="008728B0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i 4</w:t>
      </w:r>
      <w:r w:rsidRPr="008728B0">
        <w:rPr>
          <w:rFonts w:eastAsia="Times New Roman" w:cstheme="minorHAnsi"/>
          <w:lang w:eastAsia="pl-PL"/>
        </w:rPr>
        <w:t xml:space="preserve"> ustawy Pzp, przez okres 4 lat od dnia zakończenia postępowania o udzielenie zamówienia, a jeżeli czas trwania umowy przekracza 4 lata, okres przetwarzania obejmuje cały czas trwania umowy,</w:t>
      </w:r>
    </w:p>
    <w:p w14:paraId="741D00F0" w14:textId="62099274" w:rsidR="00D465C8" w:rsidRPr="008728B0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 w sposób zapewniający realizację ciążącego na Administratorze jako podmiocie publicznym obowiązku archiwizacyjnego,</w:t>
      </w:r>
    </w:p>
    <w:p w14:paraId="533DB5B2" w14:textId="7A7D4918" w:rsidR="00D465C8" w:rsidRPr="00D465C8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prawa, do czasu upływu terminu</w:t>
      </w:r>
      <w:r>
        <w:rPr>
          <w:rFonts w:eastAsia="Times New Roman" w:cstheme="minorHAnsi"/>
          <w:lang w:eastAsia="pl-PL"/>
        </w:rPr>
        <w:t xml:space="preserve"> </w:t>
      </w:r>
      <w:r w:rsidRPr="00D465C8">
        <w:rPr>
          <w:rFonts w:eastAsia="Times New Roman" w:cstheme="minorHAnsi"/>
          <w:lang w:eastAsia="pl-PL"/>
        </w:rPr>
        <w:t>przedawnienia ewentualnych roszczeń wynikających z postępowania o udzielenie zamówienia publicznego.</w:t>
      </w:r>
    </w:p>
    <w:p w14:paraId="01703EBE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3A0AA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nie będą przekazywane do państw trzecich, nie będą przetwarzane w sposób zautomatyzowany, nie będą poddawane profilowaniu.</w:t>
      </w:r>
    </w:p>
    <w:p w14:paraId="53D788F4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Posiada Pani/Pan:</w:t>
      </w:r>
    </w:p>
    <w:p w14:paraId="0EADCCDD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15 RODO prawo dostępu do danych osobowych Pani/Pana dotyczących,</w:t>
      </w:r>
    </w:p>
    <w:p w14:paraId="3C98F40E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8728B0">
        <w:rPr>
          <w:rStyle w:val="Odwoanieprzypisudolnego"/>
          <w:rFonts w:cstheme="minorHAnsi"/>
        </w:rPr>
        <w:footnoteReference w:id="1"/>
      </w:r>
      <w:r w:rsidRPr="008728B0">
        <w:rPr>
          <w:rFonts w:eastAsia="Times New Roman" w:cstheme="minorHAnsi"/>
          <w:lang w:eastAsia="pl-PL"/>
        </w:rPr>
        <w:t>,</w:t>
      </w:r>
    </w:p>
    <w:p w14:paraId="52D798A6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728B0">
        <w:rPr>
          <w:rStyle w:val="Odwoanieprzypisudolnego"/>
          <w:rFonts w:cstheme="minorHAnsi"/>
        </w:rPr>
        <w:footnoteReference w:id="2"/>
      </w:r>
      <w:r w:rsidRPr="008728B0">
        <w:rPr>
          <w:rFonts w:eastAsia="Times New Roman" w:cstheme="minorHAnsi"/>
          <w:lang w:eastAsia="pl-PL"/>
        </w:rPr>
        <w:t>,</w:t>
      </w:r>
    </w:p>
    <w:p w14:paraId="3407F0CC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AD8971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Nie przysługuje Pani/Panu:</w:t>
      </w:r>
    </w:p>
    <w:p w14:paraId="2F7E8AE5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w związku z art. 17 ust. 3 lit. b, d lub e RODO prawo do usunięcia danych osobowych,</w:t>
      </w:r>
    </w:p>
    <w:p w14:paraId="24A33AAD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>prawo do przenoszenia danych osobowych, o którym mowa w art. 20 RODO,</w:t>
      </w:r>
    </w:p>
    <w:p w14:paraId="250EBD44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1B0F8F" w14:textId="77777777" w:rsidR="004F4F46" w:rsidRPr="00EB501C" w:rsidRDefault="004F4F46" w:rsidP="004F4F46">
      <w:pPr>
        <w:pStyle w:val="Styl3"/>
      </w:pPr>
      <w:bookmarkStart w:id="92" w:name="_Toc68888075"/>
      <w:r w:rsidRPr="00EB501C">
        <w:t>Pouczenie o środkach ochrony prawnej przysługujących Wykonawcy w toku postępowania o udzielenie zamówienia.</w:t>
      </w:r>
      <w:bookmarkEnd w:id="88"/>
      <w:bookmarkEnd w:id="89"/>
      <w:bookmarkEnd w:id="90"/>
      <w:bookmarkEnd w:id="91"/>
      <w:bookmarkEnd w:id="92"/>
    </w:p>
    <w:p w14:paraId="5830C846" w14:textId="77777777" w:rsidR="004F4F46" w:rsidRPr="00EB501C" w:rsidRDefault="004F4F46" w:rsidP="004F4F46">
      <w:pPr>
        <w:jc w:val="both"/>
        <w:rPr>
          <w:rFonts w:asciiTheme="minorHAnsi" w:hAnsiTheme="minorHAnsi" w:cs="Arial"/>
          <w:sz w:val="22"/>
          <w:szCs w:val="22"/>
        </w:rPr>
      </w:pPr>
      <w:bookmarkStart w:id="93" w:name="_Toc154823363"/>
      <w:r w:rsidRPr="00EB501C">
        <w:rPr>
          <w:rFonts w:asciiTheme="minorHAnsi" w:hAnsiTheme="minorHAnsi" w:cs="Arial"/>
          <w:sz w:val="22"/>
          <w:szCs w:val="22"/>
        </w:rPr>
        <w:t xml:space="preserve">Wykonawcom, których interes prawny w uzyskaniu zamówienia doznał lub może doznać uszczerbku w wyniku naruszenia przez </w:t>
      </w:r>
      <w:r>
        <w:rPr>
          <w:rFonts w:asciiTheme="minorHAnsi" w:hAnsiTheme="minorHAnsi" w:cs="Arial"/>
          <w:sz w:val="22"/>
          <w:szCs w:val="22"/>
        </w:rPr>
        <w:t>Zamawi</w:t>
      </w:r>
      <w:r w:rsidRPr="00EB501C">
        <w:rPr>
          <w:rFonts w:asciiTheme="minorHAnsi" w:hAnsiTheme="minorHAnsi" w:cs="Arial"/>
          <w:sz w:val="22"/>
          <w:szCs w:val="22"/>
        </w:rPr>
        <w:t xml:space="preserve">ającego przepisów ustawy, przepisów wykonawczych jak też postanowień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EB501C">
        <w:rPr>
          <w:rFonts w:asciiTheme="minorHAnsi" w:hAnsiTheme="minorHAnsi" w:cs="Arial"/>
          <w:sz w:val="22"/>
          <w:szCs w:val="22"/>
        </w:rPr>
        <w:t xml:space="preserve"> przysługują środki ochrony prawnej przewidziane w Dziale </w:t>
      </w:r>
      <w:r w:rsidR="00231636">
        <w:rPr>
          <w:rFonts w:asciiTheme="minorHAnsi" w:hAnsiTheme="minorHAnsi" w:cs="Arial"/>
          <w:sz w:val="22"/>
          <w:szCs w:val="22"/>
        </w:rPr>
        <w:t xml:space="preserve">IX </w:t>
      </w:r>
      <w:r>
        <w:rPr>
          <w:rFonts w:asciiTheme="minorHAnsi" w:hAnsiTheme="minorHAnsi" w:cs="Arial"/>
          <w:sz w:val="22"/>
          <w:szCs w:val="22"/>
        </w:rPr>
        <w:t>u</w:t>
      </w:r>
      <w:r w:rsidRPr="00EB501C">
        <w:rPr>
          <w:rFonts w:asciiTheme="minorHAnsi" w:hAnsiTheme="minorHAnsi" w:cs="Arial"/>
          <w:sz w:val="22"/>
          <w:szCs w:val="22"/>
        </w:rPr>
        <w:t>stawy</w:t>
      </w:r>
      <w:bookmarkEnd w:id="93"/>
      <w:r w:rsidRPr="00EB501C">
        <w:rPr>
          <w:rFonts w:asciiTheme="minorHAnsi" w:hAnsiTheme="minorHAnsi" w:cs="Arial"/>
          <w:sz w:val="22"/>
          <w:szCs w:val="22"/>
        </w:rPr>
        <w:t xml:space="preserve">. </w:t>
      </w:r>
    </w:p>
    <w:p w14:paraId="628011D9" w14:textId="77777777" w:rsidR="004F4F46" w:rsidRPr="00EB501C" w:rsidRDefault="004F4F46" w:rsidP="004F4F46">
      <w:pPr>
        <w:pStyle w:val="Styl3"/>
      </w:pPr>
      <w:bookmarkStart w:id="94" w:name="_Toc161806964"/>
      <w:r w:rsidRPr="00EB501C">
        <w:t xml:space="preserve"> </w:t>
      </w:r>
      <w:bookmarkStart w:id="95" w:name="_Toc191867093"/>
      <w:bookmarkStart w:id="96" w:name="_Toc68888076"/>
      <w:r w:rsidRPr="00EB501C">
        <w:t xml:space="preserve">Załączniki do </w:t>
      </w:r>
      <w:r w:rsidR="008D0AE6">
        <w:t>SWZ</w:t>
      </w:r>
      <w:bookmarkEnd w:id="94"/>
      <w:bookmarkEnd w:id="95"/>
      <w:bookmarkEnd w:id="96"/>
    </w:p>
    <w:p w14:paraId="6639ABAA" w14:textId="77777777" w:rsidR="004F4F46" w:rsidRPr="00910021" w:rsidRDefault="004F4F46" w:rsidP="004F4F46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Następujące załączniki </w:t>
      </w:r>
      <w:r w:rsidRPr="00910021">
        <w:rPr>
          <w:rFonts w:asciiTheme="minorHAnsi" w:hAnsiTheme="minorHAnsi" w:cs="Arial"/>
          <w:sz w:val="22"/>
          <w:szCs w:val="22"/>
        </w:rPr>
        <w:t>stanowią integralną część</w:t>
      </w:r>
      <w:r w:rsidRPr="000F4A32">
        <w:rPr>
          <w:rFonts w:asciiTheme="minorHAnsi" w:hAnsiTheme="minorHAnsi" w:cs="Arial"/>
          <w:sz w:val="22"/>
          <w:szCs w:val="22"/>
        </w:rPr>
        <w:t xml:space="preserve">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910021">
        <w:rPr>
          <w:rFonts w:asciiTheme="minorHAnsi" w:hAnsiTheme="minorHAnsi" w:cs="Arial"/>
          <w:sz w:val="22"/>
          <w:szCs w:val="22"/>
        </w:rPr>
        <w:t>:</w:t>
      </w:r>
    </w:p>
    <w:p w14:paraId="4D7B7FEF" w14:textId="6EA93935" w:rsidR="008C0CE3" w:rsidRPr="00D752CC" w:rsidRDefault="00A51D09" w:rsidP="00A51D09">
      <w:pPr>
        <w:tabs>
          <w:tab w:val="left" w:pos="1980"/>
        </w:tabs>
        <w:jc w:val="both"/>
        <w:rPr>
          <w:rFonts w:asciiTheme="minorHAnsi" w:hAnsiTheme="minorHAnsi" w:cs="Arial"/>
          <w:b/>
          <w:bCs/>
          <w:i/>
          <w:color w:val="000000"/>
          <w:sz w:val="22"/>
        </w:rPr>
      </w:pPr>
      <w:r w:rsidRPr="00A51D09">
        <w:rPr>
          <w:rFonts w:asciiTheme="minorHAnsi" w:hAnsiTheme="minorHAnsi" w:cs="Arial"/>
          <w:i/>
          <w:color w:val="000000"/>
          <w:sz w:val="22"/>
        </w:rPr>
        <w:t>Załącznik Nr 1</w:t>
      </w:r>
      <w:r w:rsidRPr="00A51D09">
        <w:rPr>
          <w:rFonts w:asciiTheme="minorHAnsi" w:hAnsiTheme="minorHAnsi" w:cs="Arial"/>
          <w:i/>
          <w:color w:val="000000"/>
          <w:sz w:val="22"/>
        </w:rPr>
        <w:tab/>
      </w:r>
      <w:r w:rsidR="0038607C" w:rsidRPr="0038607C">
        <w:rPr>
          <w:rFonts w:asciiTheme="minorHAnsi" w:hAnsiTheme="minorHAnsi" w:cs="Arial"/>
          <w:b/>
          <w:i/>
          <w:color w:val="000000"/>
          <w:sz w:val="22"/>
        </w:rPr>
        <w:t xml:space="preserve">A, B, C, D </w:t>
      </w:r>
      <w:r w:rsidR="0038607C">
        <w:rPr>
          <w:rFonts w:asciiTheme="minorHAnsi" w:hAnsiTheme="minorHAnsi" w:cs="Arial"/>
          <w:b/>
          <w:i/>
          <w:color w:val="000000"/>
          <w:sz w:val="22"/>
        </w:rPr>
        <w:t xml:space="preserve"> </w:t>
      </w:r>
      <w:r w:rsidR="008C0CE3" w:rsidRPr="0038607C">
        <w:rPr>
          <w:rFonts w:asciiTheme="minorHAnsi" w:hAnsiTheme="minorHAnsi" w:cs="Arial"/>
          <w:b/>
          <w:bCs/>
          <w:i/>
          <w:color w:val="000000"/>
          <w:sz w:val="22"/>
        </w:rPr>
        <w:t>Opis</w:t>
      </w:r>
      <w:r w:rsidR="008C0CE3" w:rsidRPr="00D752CC">
        <w:rPr>
          <w:rFonts w:asciiTheme="minorHAnsi" w:hAnsiTheme="minorHAnsi" w:cs="Arial"/>
          <w:b/>
          <w:bCs/>
          <w:i/>
          <w:color w:val="000000"/>
          <w:sz w:val="22"/>
        </w:rPr>
        <w:t xml:space="preserve"> przedmiotu zamó</w:t>
      </w:r>
      <w:r w:rsidR="003A4786" w:rsidRPr="00D752CC">
        <w:rPr>
          <w:rFonts w:asciiTheme="minorHAnsi" w:hAnsiTheme="minorHAnsi" w:cs="Arial"/>
          <w:b/>
          <w:bCs/>
          <w:i/>
          <w:color w:val="000000"/>
          <w:sz w:val="22"/>
        </w:rPr>
        <w:t>wienia</w:t>
      </w:r>
    </w:p>
    <w:p w14:paraId="15E7D23D" w14:textId="77777777" w:rsidR="008C0CE3" w:rsidRPr="00D752CC" w:rsidRDefault="008C0CE3" w:rsidP="003205D0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</w:rPr>
        <w:t>Formularz oferty</w:t>
      </w:r>
    </w:p>
    <w:p w14:paraId="79791C8A" w14:textId="546A6C0B" w:rsidR="004F4F46" w:rsidRPr="00D752CC" w:rsidRDefault="004F4F46" w:rsidP="003205D0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ind w:left="1985" w:hanging="1985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  <w:color w:val="000000"/>
        </w:rPr>
        <w:t xml:space="preserve">Oświadczenie </w:t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>o spełnianiu warunków udziału w postępowaniu oraz o braku podstaw do wykluczenia z postępowania</w:t>
      </w:r>
    </w:p>
    <w:p w14:paraId="4675F84E" w14:textId="0766C433" w:rsidR="00C21274" w:rsidRPr="00C21274" w:rsidRDefault="00C21274" w:rsidP="00C21274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05292D">
        <w:rPr>
          <w:rFonts w:asciiTheme="minorHAnsi" w:hAnsiTheme="minorHAnsi" w:cs="Arial"/>
          <w:b/>
          <w:i/>
        </w:rPr>
        <w:t>Wykaz usług</w:t>
      </w:r>
      <w:r>
        <w:rPr>
          <w:rFonts w:asciiTheme="minorHAnsi" w:hAnsiTheme="minorHAnsi" w:cs="Arial"/>
          <w:b/>
          <w:i/>
        </w:rPr>
        <w:t xml:space="preserve"> </w:t>
      </w:r>
      <w:r w:rsidRPr="001F3253">
        <w:rPr>
          <w:rFonts w:eastAsia="Times New Roman" w:cs="Calibri"/>
          <w:bCs/>
          <w:i/>
          <w:sz w:val="18"/>
          <w:szCs w:val="18"/>
        </w:rPr>
        <w:t>(</w:t>
      </w:r>
      <w:r>
        <w:rPr>
          <w:rFonts w:eastAsia="Times New Roman" w:cs="Calibri"/>
          <w:bCs/>
          <w:i/>
          <w:sz w:val="18"/>
          <w:szCs w:val="18"/>
        </w:rPr>
        <w:t xml:space="preserve">należy </w:t>
      </w:r>
      <w:r w:rsidRPr="001F3253">
        <w:rPr>
          <w:rFonts w:eastAsia="Times New Roman" w:cs="Calibri"/>
          <w:bCs/>
          <w:i/>
          <w:sz w:val="18"/>
          <w:szCs w:val="18"/>
        </w:rPr>
        <w:t>złożyć dopiero na wezwanie Zamawiającego zgodnie z art. 274 ust. 1 Pzp)</w:t>
      </w:r>
    </w:p>
    <w:p w14:paraId="5F745170" w14:textId="5FB65370" w:rsidR="00FA750B" w:rsidRPr="00D752CC" w:rsidRDefault="00FA750B" w:rsidP="001F3253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="Arial"/>
          <w:bCs/>
          <w:i/>
        </w:rPr>
      </w:pPr>
      <w:r w:rsidRPr="00D752CC">
        <w:rPr>
          <w:rFonts w:asciiTheme="minorHAnsi" w:hAnsiTheme="minorHAnsi" w:cs="Arial"/>
          <w:b/>
          <w:i/>
        </w:rPr>
        <w:t>Wykaz osób</w:t>
      </w:r>
      <w:r w:rsidR="00DF5366" w:rsidRPr="00D752CC">
        <w:rPr>
          <w:rFonts w:asciiTheme="minorHAnsi" w:hAnsiTheme="minorHAnsi" w:cs="Arial"/>
          <w:bCs/>
          <w:i/>
        </w:rPr>
        <w:t xml:space="preserve"> </w:t>
      </w:r>
      <w:r w:rsidR="00DF5366" w:rsidRPr="00D752CC">
        <w:rPr>
          <w:rFonts w:asciiTheme="minorHAnsi" w:hAnsiTheme="minorHAnsi" w:cs="Arial"/>
          <w:bCs/>
          <w:i/>
          <w:sz w:val="18"/>
          <w:szCs w:val="18"/>
        </w:rPr>
        <w:t>(</w:t>
      </w:r>
      <w:r w:rsidR="001F3253" w:rsidRPr="00D752CC">
        <w:rPr>
          <w:rFonts w:asciiTheme="minorHAnsi" w:hAnsiTheme="minorHAnsi" w:cs="Arial"/>
          <w:bCs/>
          <w:i/>
          <w:sz w:val="18"/>
          <w:szCs w:val="18"/>
        </w:rPr>
        <w:t xml:space="preserve">należy </w:t>
      </w:r>
      <w:r w:rsidR="00DF5366" w:rsidRPr="00D752CC">
        <w:rPr>
          <w:rFonts w:asciiTheme="minorHAnsi" w:hAnsiTheme="minorHAnsi" w:cs="Arial"/>
          <w:bCs/>
          <w:i/>
          <w:sz w:val="18"/>
          <w:szCs w:val="18"/>
        </w:rPr>
        <w:t>złożyć wraz z ofertą w celu uzyskania punktów w kryterium doświadczenie)</w:t>
      </w:r>
    </w:p>
    <w:p w14:paraId="340F3612" w14:textId="1258D133" w:rsidR="00F34B24" w:rsidRPr="00F34B24" w:rsidRDefault="00F34B24" w:rsidP="00F34B24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1F3253">
        <w:rPr>
          <w:rFonts w:asciiTheme="minorHAnsi" w:hAnsiTheme="minorHAnsi" w:cs="Arial"/>
          <w:b/>
          <w:i/>
        </w:rPr>
        <w:t xml:space="preserve">Oświadczenie - egzaminy certyfikowane </w:t>
      </w:r>
      <w:r w:rsidRPr="001F3253">
        <w:rPr>
          <w:rFonts w:eastAsia="Times New Roman" w:cs="Calibri"/>
          <w:bCs/>
          <w:i/>
          <w:sz w:val="18"/>
          <w:szCs w:val="18"/>
        </w:rPr>
        <w:t>(należy złożyć dopiero na wezwanie Zamawiającego zgodnie z art. 274 ust. 1 Pzp)</w:t>
      </w:r>
    </w:p>
    <w:p w14:paraId="26B1EF78" w14:textId="77777777" w:rsidR="0005292D" w:rsidRPr="0005292D" w:rsidRDefault="008C0CE3" w:rsidP="0005292D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C83370">
        <w:rPr>
          <w:rFonts w:asciiTheme="minorHAnsi" w:hAnsiTheme="minorHAnsi" w:cs="Arial"/>
          <w:b/>
          <w:i/>
        </w:rPr>
        <w:t>Zobowiązanie podmiotu</w:t>
      </w:r>
      <w:r w:rsidR="00C51089">
        <w:rPr>
          <w:rFonts w:asciiTheme="minorHAnsi" w:hAnsiTheme="minorHAnsi" w:cs="Arial"/>
          <w:b/>
          <w:i/>
        </w:rPr>
        <w:t xml:space="preserve"> </w:t>
      </w:r>
      <w:r w:rsidR="00C51089" w:rsidRPr="00D752CC">
        <w:rPr>
          <w:rFonts w:asciiTheme="minorHAnsi" w:hAnsiTheme="minorHAnsi" w:cs="Arial"/>
          <w:i/>
          <w:sz w:val="20"/>
          <w:szCs w:val="20"/>
        </w:rPr>
        <w:t>(jeśli dotyczy złożyć wraz z ofertą)</w:t>
      </w:r>
    </w:p>
    <w:p w14:paraId="78220DB8" w14:textId="54967C05" w:rsidR="001F3253" w:rsidRPr="001F3253" w:rsidRDefault="00C21274" w:rsidP="001F3253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bookmarkStart w:id="97" w:name="_Hlk67949409"/>
      <w:r>
        <w:rPr>
          <w:rFonts w:asciiTheme="minorHAnsi" w:hAnsiTheme="minorHAnsi" w:cs="Arial"/>
          <w:b/>
          <w:i/>
        </w:rPr>
        <w:t>Formularz cenowy</w:t>
      </w:r>
    </w:p>
    <w:p w14:paraId="7E0267D5" w14:textId="7B5BCDCA" w:rsidR="001F3253" w:rsidRPr="001F3253" w:rsidRDefault="00F34B24" w:rsidP="001F3253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bookmarkStart w:id="98" w:name="_Hlk67949694"/>
      <w:bookmarkEnd w:id="97"/>
      <w:r>
        <w:rPr>
          <w:rFonts w:asciiTheme="minorHAnsi" w:hAnsiTheme="minorHAnsi" w:cs="Arial"/>
          <w:b/>
          <w:i/>
        </w:rPr>
        <w:t>Projekt umowy</w:t>
      </w:r>
    </w:p>
    <w:bookmarkEnd w:id="98"/>
    <w:p w14:paraId="32AADDBE" w14:textId="7B03B406" w:rsidR="00FB4CAA" w:rsidRPr="0038607C" w:rsidRDefault="00C83370" w:rsidP="000029AE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1F3253">
        <w:rPr>
          <w:rFonts w:asciiTheme="minorHAnsi" w:hAnsiTheme="minorHAnsi" w:cs="Arial"/>
          <w:b/>
          <w:i/>
        </w:rPr>
        <w:t xml:space="preserve">Informacja o przynależności do grupy kapitałowej </w:t>
      </w:r>
      <w:r w:rsidR="00154C15" w:rsidRPr="001F3253">
        <w:rPr>
          <w:rFonts w:asciiTheme="minorHAnsi" w:hAnsiTheme="minorHAnsi" w:cs="Arial"/>
          <w:i/>
        </w:rPr>
        <w:t>(</w:t>
      </w:r>
      <w:r w:rsidR="001F3253" w:rsidRPr="001F3253">
        <w:rPr>
          <w:rFonts w:eastAsia="Times New Roman" w:cs="Calibri"/>
          <w:bCs/>
          <w:i/>
          <w:sz w:val="18"/>
          <w:szCs w:val="18"/>
        </w:rPr>
        <w:t>(należy złożyć dopiero na wezwanie Zamawiającego zgodnie z art. 274 ust. 1 Pzp)</w:t>
      </w:r>
    </w:p>
    <w:sectPr w:rsidR="00FB4CAA" w:rsidRPr="0038607C" w:rsidSect="00CB66C1">
      <w:headerReference w:type="default" r:id="rId30"/>
      <w:footerReference w:type="default" r:id="rId31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4B3E" w14:textId="77777777" w:rsidR="00DE01A0" w:rsidRDefault="00DE01A0" w:rsidP="00CC5115">
      <w:r>
        <w:separator/>
      </w:r>
    </w:p>
  </w:endnote>
  <w:endnote w:type="continuationSeparator" w:id="0">
    <w:p w14:paraId="524F17A4" w14:textId="77777777" w:rsidR="00DE01A0" w:rsidRDefault="00DE01A0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Content>
      <w:p w14:paraId="5C7DD988" w14:textId="544B0E6B" w:rsidR="00DE01A0" w:rsidRDefault="00DE0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B1">
          <w:rPr>
            <w:noProof/>
          </w:rPr>
          <w:t>21</w:t>
        </w:r>
        <w:r>
          <w:fldChar w:fldCharType="end"/>
        </w:r>
      </w:p>
    </w:sdtContent>
  </w:sdt>
  <w:p w14:paraId="38AB50DB" w14:textId="77777777" w:rsidR="00DE01A0" w:rsidRPr="00185E1E" w:rsidRDefault="00DE01A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F49B15C" w14:textId="77777777" w:rsidR="00DE01A0" w:rsidRPr="00185E1E" w:rsidRDefault="00DE01A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77777777" w:rsidR="00DE01A0" w:rsidRPr="00185E1E" w:rsidRDefault="00DE01A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3FBA" w14:textId="77777777" w:rsidR="00DE01A0" w:rsidRDefault="00DE01A0" w:rsidP="00CC5115">
      <w:r>
        <w:separator/>
      </w:r>
    </w:p>
  </w:footnote>
  <w:footnote w:type="continuationSeparator" w:id="0">
    <w:p w14:paraId="24529517" w14:textId="77777777" w:rsidR="00DE01A0" w:rsidRDefault="00DE01A0" w:rsidP="00CC5115">
      <w:r>
        <w:continuationSeparator/>
      </w:r>
    </w:p>
  </w:footnote>
  <w:footnote w:id="1">
    <w:p w14:paraId="417F98F1" w14:textId="77777777" w:rsidR="00DE01A0" w:rsidRPr="00D465C8" w:rsidRDefault="00DE01A0" w:rsidP="00D465C8">
      <w:pPr>
        <w:pStyle w:val="Tekstprzypisudolnego"/>
        <w:jc w:val="both"/>
        <w:rPr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D465C8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571B3B14" w14:textId="77777777" w:rsidR="00DE01A0" w:rsidRPr="00D465C8" w:rsidRDefault="00DE01A0" w:rsidP="00D465C8">
      <w:pPr>
        <w:jc w:val="both"/>
        <w:rPr>
          <w:rFonts w:ascii="Arial" w:hAnsi="Arial" w:cs="Arial"/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E01A0" w:rsidRDefault="00DE01A0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E01A0" w:rsidRDefault="00DE01A0">
    <w:pPr>
      <w:pStyle w:val="Nagwek"/>
      <w:rPr>
        <w:rFonts w:asciiTheme="minorHAnsi" w:hAnsiTheme="minorHAnsi"/>
        <w:sz w:val="22"/>
      </w:rPr>
    </w:pPr>
  </w:p>
  <w:p w14:paraId="725FB676" w14:textId="56D28B1A" w:rsidR="00DE01A0" w:rsidRDefault="00DE01A0">
    <w:pPr>
      <w:pStyle w:val="Nagwek"/>
      <w:rPr>
        <w:rFonts w:asciiTheme="minorHAnsi" w:hAnsiTheme="minorHAnsi"/>
        <w:sz w:val="22"/>
      </w:rPr>
    </w:pPr>
  </w:p>
  <w:p w14:paraId="5CE7B684" w14:textId="77777777" w:rsidR="00DE01A0" w:rsidRDefault="00DE01A0">
    <w:pPr>
      <w:pStyle w:val="Nagwek"/>
      <w:rPr>
        <w:rFonts w:asciiTheme="minorHAnsi" w:hAnsiTheme="minorHAnsi"/>
        <w:sz w:val="22"/>
      </w:rPr>
    </w:pPr>
  </w:p>
  <w:p w14:paraId="6753E127" w14:textId="77777777" w:rsidR="00DE01A0" w:rsidRPr="00D539B0" w:rsidRDefault="00DE01A0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C0274E"/>
    <w:multiLevelType w:val="multilevel"/>
    <w:tmpl w:val="114C03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5FD6D54"/>
    <w:multiLevelType w:val="hybridMultilevel"/>
    <w:tmpl w:val="BBF65F7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099D0EA6"/>
    <w:multiLevelType w:val="hybridMultilevel"/>
    <w:tmpl w:val="0616B87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0FEF003F"/>
    <w:multiLevelType w:val="hybridMultilevel"/>
    <w:tmpl w:val="C55CEEDE"/>
    <w:lvl w:ilvl="0" w:tplc="D6D41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163E0AE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16BB2B48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1C0D49C9"/>
    <w:multiLevelType w:val="hybridMultilevel"/>
    <w:tmpl w:val="2886286A"/>
    <w:lvl w:ilvl="0" w:tplc="B3AC5DA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763F7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4D7747B"/>
    <w:multiLevelType w:val="hybridMultilevel"/>
    <w:tmpl w:val="A4525A3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0928E3"/>
    <w:multiLevelType w:val="hybridMultilevel"/>
    <w:tmpl w:val="AD70366C"/>
    <w:lvl w:ilvl="0" w:tplc="F4B8CE64">
      <w:start w:val="5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F739E7"/>
    <w:multiLevelType w:val="hybridMultilevel"/>
    <w:tmpl w:val="7E1C9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902CD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9" w15:restartNumberingAfterBreak="0">
    <w:nsid w:val="2A2A48DD"/>
    <w:multiLevelType w:val="hybridMultilevel"/>
    <w:tmpl w:val="39282CF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FB44CB7"/>
    <w:multiLevelType w:val="hybridMultilevel"/>
    <w:tmpl w:val="AB080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FD1D42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3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A3E0EEA"/>
    <w:multiLevelType w:val="hybridMultilevel"/>
    <w:tmpl w:val="6F22D964"/>
    <w:lvl w:ilvl="0" w:tplc="AE581810">
      <w:start w:val="2"/>
      <w:numFmt w:val="decimal"/>
      <w:lvlText w:val="Załącznik Nr 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C914A50"/>
    <w:multiLevelType w:val="hybridMultilevel"/>
    <w:tmpl w:val="36445446"/>
    <w:lvl w:ilvl="0" w:tplc="4852C732">
      <w:start w:val="5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B7D6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8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447A2F39"/>
    <w:multiLevelType w:val="hybridMultilevel"/>
    <w:tmpl w:val="60ECC5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0065CE"/>
    <w:multiLevelType w:val="hybridMultilevel"/>
    <w:tmpl w:val="6A606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F7A6674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90647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509B089B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5613638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58A446C3"/>
    <w:multiLevelType w:val="multilevel"/>
    <w:tmpl w:val="AA284C90"/>
    <w:lvl w:ilvl="0">
      <w:start w:val="1"/>
      <w:numFmt w:val="lowerLetter"/>
      <w:lvlText w:val="%1)"/>
      <w:lvlJc w:val="left"/>
      <w:pPr>
        <w:ind w:left="104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7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4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00" w:hanging="360"/>
      </w:pPr>
      <w:rPr>
        <w:u w:val="none"/>
      </w:rPr>
    </w:lvl>
  </w:abstractNum>
  <w:abstractNum w:abstractNumId="56" w15:restartNumberingAfterBreak="0">
    <w:nsid w:val="58F87849"/>
    <w:multiLevelType w:val="multilevel"/>
    <w:tmpl w:val="862A97B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5CB0171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8" w15:restartNumberingAfterBreak="0">
    <w:nsid w:val="5EAF355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605A3A89"/>
    <w:multiLevelType w:val="hybridMultilevel"/>
    <w:tmpl w:val="87D67C82"/>
    <w:lvl w:ilvl="0" w:tplc="FFECBD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92DB6"/>
    <w:multiLevelType w:val="hybridMultilevel"/>
    <w:tmpl w:val="AB123E2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CBB0A25"/>
    <w:multiLevelType w:val="multilevel"/>
    <w:tmpl w:val="EA4856A2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3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4" w15:restartNumberingAfterBreak="0">
    <w:nsid w:val="73FD132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5" w15:restartNumberingAfterBreak="0">
    <w:nsid w:val="76254995"/>
    <w:multiLevelType w:val="hybridMultilevel"/>
    <w:tmpl w:val="2A0C8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C790902"/>
    <w:multiLevelType w:val="hybridMultilevel"/>
    <w:tmpl w:val="BDE20DFC"/>
    <w:lvl w:ilvl="0" w:tplc="04150019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7" w15:restartNumberingAfterBreak="0">
    <w:nsid w:val="7E0429DD"/>
    <w:multiLevelType w:val="hybridMultilevel"/>
    <w:tmpl w:val="5F9C629E"/>
    <w:lvl w:ilvl="0" w:tplc="5F5E045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30381"/>
    <w:multiLevelType w:val="hybridMultilevel"/>
    <w:tmpl w:val="1FD6C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5"/>
  </w:num>
  <w:num w:numId="3">
    <w:abstractNumId w:val="26"/>
  </w:num>
  <w:num w:numId="4">
    <w:abstractNumId w:val="0"/>
  </w:num>
  <w:num w:numId="5">
    <w:abstractNumId w:val="50"/>
  </w:num>
  <w:num w:numId="6">
    <w:abstractNumId w:val="31"/>
  </w:num>
  <w:num w:numId="7">
    <w:abstractNumId w:val="18"/>
  </w:num>
  <w:num w:numId="8">
    <w:abstractNumId w:val="43"/>
  </w:num>
  <w:num w:numId="9">
    <w:abstractNumId w:val="33"/>
  </w:num>
  <w:num w:numId="10">
    <w:abstractNumId w:val="22"/>
  </w:num>
  <w:num w:numId="11">
    <w:abstractNumId w:val="44"/>
  </w:num>
  <w:num w:numId="12">
    <w:abstractNumId w:val="27"/>
  </w:num>
  <w:num w:numId="13">
    <w:abstractNumId w:val="38"/>
  </w:num>
  <w:num w:numId="14">
    <w:abstractNumId w:val="63"/>
  </w:num>
  <w:num w:numId="15">
    <w:abstractNumId w:val="53"/>
  </w:num>
  <w:num w:numId="16">
    <w:abstractNumId w:val="28"/>
  </w:num>
  <w:num w:numId="17">
    <w:abstractNumId w:val="64"/>
  </w:num>
  <w:num w:numId="18">
    <w:abstractNumId w:val="56"/>
  </w:num>
  <w:num w:numId="19">
    <w:abstractNumId w:val="52"/>
  </w:num>
  <w:num w:numId="20">
    <w:abstractNumId w:val="57"/>
  </w:num>
  <w:num w:numId="21">
    <w:abstractNumId w:val="32"/>
  </w:num>
  <w:num w:numId="22">
    <w:abstractNumId w:val="47"/>
  </w:num>
  <w:num w:numId="23">
    <w:abstractNumId w:val="42"/>
  </w:num>
  <w:num w:numId="24">
    <w:abstractNumId w:val="54"/>
  </w:num>
  <w:num w:numId="25">
    <w:abstractNumId w:val="48"/>
  </w:num>
  <w:num w:numId="26">
    <w:abstractNumId w:val="58"/>
  </w:num>
  <w:num w:numId="27">
    <w:abstractNumId w:val="24"/>
  </w:num>
  <w:num w:numId="28">
    <w:abstractNumId w:val="49"/>
  </w:num>
  <w:num w:numId="29">
    <w:abstractNumId w:val="66"/>
  </w:num>
  <w:num w:numId="30">
    <w:abstractNumId w:val="23"/>
  </w:num>
  <w:num w:numId="31">
    <w:abstractNumId w:val="59"/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41"/>
  </w:num>
  <w:num w:numId="35">
    <w:abstractNumId w:val="55"/>
  </w:num>
  <w:num w:numId="36">
    <w:abstractNumId w:val="21"/>
  </w:num>
  <w:num w:numId="37">
    <w:abstractNumId w:val="37"/>
  </w:num>
  <w:num w:numId="38">
    <w:abstractNumId w:val="30"/>
  </w:num>
  <w:num w:numId="39">
    <w:abstractNumId w:val="40"/>
  </w:num>
  <w:num w:numId="40">
    <w:abstractNumId w:val="35"/>
  </w:num>
  <w:num w:numId="41">
    <w:abstractNumId w:val="51"/>
  </w:num>
  <w:num w:numId="42">
    <w:abstractNumId w:val="67"/>
  </w:num>
  <w:num w:numId="43">
    <w:abstractNumId w:val="34"/>
  </w:num>
  <w:num w:numId="44">
    <w:abstractNumId w:val="25"/>
  </w:num>
  <w:num w:numId="45">
    <w:abstractNumId w:val="62"/>
  </w:num>
  <w:num w:numId="46">
    <w:abstractNumId w:val="39"/>
  </w:num>
  <w:num w:numId="47">
    <w:abstractNumId w:val="36"/>
  </w:num>
  <w:num w:numId="48">
    <w:abstractNumId w:val="60"/>
  </w:num>
  <w:num w:numId="49">
    <w:abstractNumId w:val="46"/>
  </w:num>
  <w:num w:numId="50">
    <w:abstractNumId w:val="68"/>
  </w:num>
  <w:num w:numId="51">
    <w:abstractNumId w:val="6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28F8"/>
    <w:rsid w:val="000A2FEA"/>
    <w:rsid w:val="000A32E8"/>
    <w:rsid w:val="000A3549"/>
    <w:rsid w:val="000A3FFF"/>
    <w:rsid w:val="000A50C0"/>
    <w:rsid w:val="000A5412"/>
    <w:rsid w:val="000A6A87"/>
    <w:rsid w:val="000A79E3"/>
    <w:rsid w:val="000B0532"/>
    <w:rsid w:val="000B152F"/>
    <w:rsid w:val="000B35CC"/>
    <w:rsid w:val="000B3FB1"/>
    <w:rsid w:val="000B6140"/>
    <w:rsid w:val="000B63AE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2E5B"/>
    <w:rsid w:val="00173699"/>
    <w:rsid w:val="0017462D"/>
    <w:rsid w:val="00175032"/>
    <w:rsid w:val="00175BAF"/>
    <w:rsid w:val="00175DB8"/>
    <w:rsid w:val="00175DE3"/>
    <w:rsid w:val="00175E48"/>
    <w:rsid w:val="00175E98"/>
    <w:rsid w:val="001762AE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449F"/>
    <w:rsid w:val="00195C9D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3489"/>
    <w:rsid w:val="00224AF7"/>
    <w:rsid w:val="00226037"/>
    <w:rsid w:val="00231636"/>
    <w:rsid w:val="0023390E"/>
    <w:rsid w:val="002340C9"/>
    <w:rsid w:val="002343FE"/>
    <w:rsid w:val="002348FD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6ED"/>
    <w:rsid w:val="003F4951"/>
    <w:rsid w:val="003F4B5B"/>
    <w:rsid w:val="003F5BE9"/>
    <w:rsid w:val="003F627F"/>
    <w:rsid w:val="003F6D57"/>
    <w:rsid w:val="003F7880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66"/>
    <w:rsid w:val="00442CDA"/>
    <w:rsid w:val="004455BF"/>
    <w:rsid w:val="004477ED"/>
    <w:rsid w:val="0045173B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C31"/>
    <w:rsid w:val="00501EF4"/>
    <w:rsid w:val="0050271F"/>
    <w:rsid w:val="00503611"/>
    <w:rsid w:val="00505026"/>
    <w:rsid w:val="0050589D"/>
    <w:rsid w:val="00505EAD"/>
    <w:rsid w:val="00505EE2"/>
    <w:rsid w:val="0050767D"/>
    <w:rsid w:val="00510E1D"/>
    <w:rsid w:val="00511317"/>
    <w:rsid w:val="00511EE0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E07"/>
    <w:rsid w:val="00536FA5"/>
    <w:rsid w:val="0053728E"/>
    <w:rsid w:val="00540AC0"/>
    <w:rsid w:val="00541E9A"/>
    <w:rsid w:val="0054223A"/>
    <w:rsid w:val="00542B0F"/>
    <w:rsid w:val="005434FA"/>
    <w:rsid w:val="00543A3C"/>
    <w:rsid w:val="00543E75"/>
    <w:rsid w:val="005440C3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41"/>
    <w:rsid w:val="0057234D"/>
    <w:rsid w:val="00573592"/>
    <w:rsid w:val="00573CDD"/>
    <w:rsid w:val="005779AE"/>
    <w:rsid w:val="00580864"/>
    <w:rsid w:val="00580985"/>
    <w:rsid w:val="0058098D"/>
    <w:rsid w:val="00580C3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62E9"/>
    <w:rsid w:val="00596505"/>
    <w:rsid w:val="005970BA"/>
    <w:rsid w:val="00597EC4"/>
    <w:rsid w:val="005A127E"/>
    <w:rsid w:val="005A1657"/>
    <w:rsid w:val="005A3226"/>
    <w:rsid w:val="005A381B"/>
    <w:rsid w:val="005A5F9B"/>
    <w:rsid w:val="005A68BC"/>
    <w:rsid w:val="005B2878"/>
    <w:rsid w:val="005B3458"/>
    <w:rsid w:val="005B3C2A"/>
    <w:rsid w:val="005B403D"/>
    <w:rsid w:val="005B42E9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7E9"/>
    <w:rsid w:val="00601F00"/>
    <w:rsid w:val="0060217D"/>
    <w:rsid w:val="006022A7"/>
    <w:rsid w:val="00602B91"/>
    <w:rsid w:val="00604A15"/>
    <w:rsid w:val="00605A28"/>
    <w:rsid w:val="0060688A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C52"/>
    <w:rsid w:val="00671E91"/>
    <w:rsid w:val="0067201B"/>
    <w:rsid w:val="00672243"/>
    <w:rsid w:val="00672D0D"/>
    <w:rsid w:val="00673570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0FA9"/>
    <w:rsid w:val="00781458"/>
    <w:rsid w:val="007828E7"/>
    <w:rsid w:val="00783191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5847"/>
    <w:rsid w:val="00815C3C"/>
    <w:rsid w:val="00815D46"/>
    <w:rsid w:val="00816E7B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AA4"/>
    <w:rsid w:val="00837EFD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4920"/>
    <w:rsid w:val="008762C7"/>
    <w:rsid w:val="00876A86"/>
    <w:rsid w:val="008774B5"/>
    <w:rsid w:val="00877CE6"/>
    <w:rsid w:val="0088043D"/>
    <w:rsid w:val="008808E9"/>
    <w:rsid w:val="00880ED3"/>
    <w:rsid w:val="00880FC0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C9D"/>
    <w:rsid w:val="008F6FE2"/>
    <w:rsid w:val="009008F4"/>
    <w:rsid w:val="00900BE4"/>
    <w:rsid w:val="009037DB"/>
    <w:rsid w:val="00903A5A"/>
    <w:rsid w:val="009045E0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A5"/>
    <w:rsid w:val="00977CD4"/>
    <w:rsid w:val="00977DAE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B8D"/>
    <w:rsid w:val="009F5D42"/>
    <w:rsid w:val="009F717F"/>
    <w:rsid w:val="009F77B5"/>
    <w:rsid w:val="00A010D6"/>
    <w:rsid w:val="00A013DA"/>
    <w:rsid w:val="00A01456"/>
    <w:rsid w:val="00A0146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AA6"/>
    <w:rsid w:val="00AE4B4B"/>
    <w:rsid w:val="00AE4EAD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40987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3452"/>
    <w:rsid w:val="00D33882"/>
    <w:rsid w:val="00D33921"/>
    <w:rsid w:val="00D3416D"/>
    <w:rsid w:val="00D347DC"/>
    <w:rsid w:val="00D355B9"/>
    <w:rsid w:val="00D36B3B"/>
    <w:rsid w:val="00D3735C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91905"/>
    <w:rsid w:val="00D91C86"/>
    <w:rsid w:val="00D9242B"/>
    <w:rsid w:val="00D92C77"/>
    <w:rsid w:val="00D9491B"/>
    <w:rsid w:val="00D97946"/>
    <w:rsid w:val="00D97D2B"/>
    <w:rsid w:val="00DA18D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4D53"/>
    <w:rsid w:val="00E4509C"/>
    <w:rsid w:val="00E463AE"/>
    <w:rsid w:val="00E46F25"/>
    <w:rsid w:val="00E47134"/>
    <w:rsid w:val="00E476FC"/>
    <w:rsid w:val="00E477D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5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wolowski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mowienia@powiatwolowski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owiatwolowski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wiatwolowski" TargetMode="External"/><Relationship Id="rId10" Type="http://schemas.openxmlformats.org/officeDocument/2006/relationships/hyperlink" Target="https://platformazakupowa.pl/pn/powiatwolow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olowski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powiatwolowski" TargetMode="External"/><Relationship Id="rId30" Type="http://schemas.openxmlformats.org/officeDocument/2006/relationships/header" Target="header1.xml"/><Relationship Id="rId8" Type="http://schemas.openxmlformats.org/officeDocument/2006/relationships/hyperlink" Target="http://powiatwolowski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8290-AE8F-4A36-B108-F876A4BB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10003</Words>
  <Characters>60018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2021-03-23T14:04:00Z</dcterms:created>
  <dcterms:modified xsi:type="dcterms:W3CDTF">2021-04-09T18:44:00Z</dcterms:modified>
</cp:coreProperties>
</file>