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568E" w14:textId="542F9D48" w:rsidR="00C90C71" w:rsidRPr="0023567E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20618602"/>
      <w:r w:rsidRPr="0023567E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23567E">
        <w:rPr>
          <w:rFonts w:asciiTheme="minorHAnsi" w:hAnsiTheme="minorHAnsi"/>
          <w:i w:val="0"/>
          <w:sz w:val="22"/>
          <w:szCs w:val="22"/>
        </w:rPr>
        <w:t>4</w:t>
      </w:r>
      <w:r w:rsidR="00C36FD8" w:rsidRPr="0023567E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23567E">
        <w:rPr>
          <w:rFonts w:asciiTheme="minorHAnsi" w:hAnsiTheme="minorHAnsi"/>
          <w:i w:val="0"/>
          <w:sz w:val="22"/>
          <w:szCs w:val="22"/>
        </w:rPr>
        <w:t>SWZ</w:t>
      </w:r>
      <w:bookmarkEnd w:id="0"/>
    </w:p>
    <w:p w14:paraId="78B2C322" w14:textId="19DD4D33" w:rsidR="00477C82" w:rsidRPr="0023567E" w:rsidRDefault="00477C82" w:rsidP="00477C82">
      <w:pPr>
        <w:spacing w:before="120" w:line="271" w:lineRule="auto"/>
        <w:jc w:val="both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>Wykonawca/ Wykonawca wspólnie ubiegający się o udzielenie zamówienia:</w:t>
      </w:r>
    </w:p>
    <w:p w14:paraId="7CF4D6E6" w14:textId="77777777" w:rsidR="00477C82" w:rsidRPr="0023567E" w:rsidRDefault="00477C82" w:rsidP="00477C82">
      <w:pPr>
        <w:spacing w:line="360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36F4" w14:textId="77777777" w:rsidR="00477C82" w:rsidRPr="0023567E" w:rsidRDefault="00477C82" w:rsidP="00477C82">
      <w:pPr>
        <w:spacing w:line="360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A2328" w14:textId="77777777" w:rsidR="00477C82" w:rsidRPr="0023567E" w:rsidRDefault="00477C82" w:rsidP="00477C82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23567E">
        <w:rPr>
          <w:rFonts w:asciiTheme="minorHAnsi" w:hAnsiTheme="minorHAnsi"/>
        </w:rPr>
        <w:t>CEiDG</w:t>
      </w:r>
      <w:proofErr w:type="spellEnd"/>
      <w:r w:rsidRPr="0023567E">
        <w:rPr>
          <w:rFonts w:asciiTheme="minorHAnsi" w:hAnsiTheme="minorHAnsi"/>
        </w:rPr>
        <w:t>)</w:t>
      </w:r>
    </w:p>
    <w:p w14:paraId="5BA37A50" w14:textId="77777777" w:rsidR="00477C82" w:rsidRPr="0023567E" w:rsidRDefault="00477C82" w:rsidP="00477C82">
      <w:pPr>
        <w:spacing w:before="120" w:line="271" w:lineRule="auto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>reprezentowany przez:</w:t>
      </w:r>
    </w:p>
    <w:p w14:paraId="29984587" w14:textId="77777777" w:rsidR="00477C82" w:rsidRPr="0023567E" w:rsidRDefault="00477C82" w:rsidP="00477C82">
      <w:pPr>
        <w:spacing w:line="360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51B00630" w14:textId="77777777" w:rsidR="00477C82" w:rsidRPr="0023567E" w:rsidRDefault="00477C82" w:rsidP="00477C82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 xml:space="preserve"> (imię, nazwisko, stanowisko/podstawa do  reprezentacji)</w:t>
      </w:r>
    </w:p>
    <w:p w14:paraId="4AD4F876" w14:textId="3A18A480" w:rsidR="00607D48" w:rsidRPr="0023567E" w:rsidRDefault="00477C82" w:rsidP="00FF36FB">
      <w:pPr>
        <w:spacing w:before="360" w:line="23" w:lineRule="atLeast"/>
        <w:jc w:val="center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 xml:space="preserve">OŚWIADCZENIE </w:t>
      </w:r>
      <w:r w:rsidR="00E36C20" w:rsidRPr="0023567E">
        <w:rPr>
          <w:rFonts w:asciiTheme="minorHAnsi" w:hAnsiTheme="minorHAnsi"/>
          <w:b/>
        </w:rPr>
        <w:t xml:space="preserve">WYKONAWCY O BRAKU PRZYNALEŻNOŚCI ALBO O PRZYNALEŻNOŚCI </w:t>
      </w:r>
      <w:r w:rsidR="00E36C20" w:rsidRPr="0023567E">
        <w:rPr>
          <w:rFonts w:asciiTheme="minorHAnsi" w:hAnsiTheme="minorHAnsi"/>
          <w:b/>
        </w:rPr>
        <w:br/>
        <w:t>DO TEJ SAMEJ GRUPY KAPITAŁOWEJ</w:t>
      </w:r>
      <w:r w:rsidR="00D91A30" w:rsidRPr="0023567E">
        <w:rPr>
          <w:rFonts w:asciiTheme="minorHAnsi" w:hAnsiTheme="minorHAnsi"/>
          <w:b/>
        </w:rPr>
        <w:t xml:space="preserve"> </w:t>
      </w:r>
      <w:r w:rsidR="00E36C20" w:rsidRPr="0023567E">
        <w:rPr>
          <w:rFonts w:asciiTheme="minorHAnsi" w:hAnsiTheme="minorHAnsi"/>
          <w:b/>
        </w:rPr>
        <w:t xml:space="preserve">Z INNYM WYKONAWCĄ, KTÓRY ZŁOŻYŁ ODRĘBNĄ OFERTĘ LUB OFERTĘ CZĘŚCIOWĄ </w:t>
      </w:r>
    </w:p>
    <w:p w14:paraId="7FC4282F" w14:textId="77777777" w:rsidR="00607D48" w:rsidRPr="0023567E" w:rsidRDefault="00607D48" w:rsidP="00607D48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567E">
        <w:rPr>
          <w:rFonts w:asciiTheme="minorHAnsi" w:hAnsiTheme="minorHAnsi" w:cstheme="minorHAnsi"/>
          <w:b/>
          <w:i/>
          <w:sz w:val="20"/>
          <w:szCs w:val="20"/>
        </w:rPr>
        <w:t>składane na wezwanie Zamawiającego</w:t>
      </w:r>
      <w:r w:rsidRPr="0023567E">
        <w:rPr>
          <w:rFonts w:asciiTheme="minorHAnsi" w:hAnsiTheme="minorHAnsi" w:cstheme="minorHAnsi"/>
          <w:i/>
          <w:sz w:val="20"/>
          <w:szCs w:val="20"/>
        </w:rPr>
        <w:t xml:space="preserve"> na podstawie art. 126 ust. 1 lub ust. 2 albo ust. 3 ustawy Pzp odpowiednio przez Wykonawcę lub Wykonawcę wspólnie ubiegającego się o udzielenie zamówienia </w:t>
      </w:r>
    </w:p>
    <w:p w14:paraId="5B98E9CA" w14:textId="77777777" w:rsidR="00B04190" w:rsidRPr="0023567E" w:rsidRDefault="00B04190" w:rsidP="00F950E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B1F769" w14:textId="1CE28542" w:rsidR="00477C82" w:rsidRPr="0023567E" w:rsidRDefault="00477C82" w:rsidP="006E7D14">
      <w:pPr>
        <w:pStyle w:val="Nagwek"/>
        <w:spacing w:before="60"/>
        <w:jc w:val="both"/>
        <w:rPr>
          <w:rFonts w:asciiTheme="minorHAnsi" w:hAnsiTheme="minorHAnsi"/>
          <w:b/>
        </w:rPr>
      </w:pPr>
      <w:r w:rsidRPr="0023567E">
        <w:rPr>
          <w:rFonts w:asciiTheme="minorHAnsi" w:hAnsiTheme="minorHAnsi"/>
        </w:rPr>
        <w:t>Na potrzeby postępowania o udzielenie zamówienia publicznego pn</w:t>
      </w:r>
      <w:r w:rsidRPr="0023567E">
        <w:rPr>
          <w:rFonts w:asciiTheme="minorHAnsi" w:hAnsiTheme="minorHAnsi"/>
          <w:i/>
        </w:rPr>
        <w:t>.</w:t>
      </w:r>
      <w:r w:rsidR="006E7D14" w:rsidRPr="0023567E">
        <w:rPr>
          <w:i/>
          <w:sz w:val="16"/>
        </w:rPr>
        <w:t xml:space="preserve"> </w:t>
      </w:r>
      <w:r w:rsidR="006E7D14" w:rsidRPr="0023567E">
        <w:rPr>
          <w:b/>
          <w:i/>
        </w:rPr>
        <w:t>„</w:t>
      </w:r>
      <w:r w:rsidR="00871D83" w:rsidRPr="0023567E">
        <w:rPr>
          <w:b/>
          <w:i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23567E">
        <w:rPr>
          <w:b/>
          <w:i/>
        </w:rPr>
        <w:t>”</w:t>
      </w:r>
      <w:r w:rsidR="006E7D14" w:rsidRPr="0023567E">
        <w:rPr>
          <w:i/>
        </w:rPr>
        <w:t xml:space="preserve"> - </w:t>
      </w:r>
      <w:r w:rsidR="00F91A89" w:rsidRPr="0023567E">
        <w:rPr>
          <w:b/>
          <w:i/>
        </w:rPr>
        <w:t>NZP/TZZ/13/2022</w:t>
      </w:r>
      <w:r w:rsidR="006E7D14" w:rsidRPr="0023567E">
        <w:rPr>
          <w:i/>
        </w:rPr>
        <w:t xml:space="preserve"> </w:t>
      </w:r>
      <w:r w:rsidRPr="0023567E">
        <w:rPr>
          <w:rFonts w:asciiTheme="minorHAnsi" w:hAnsiTheme="minorHAnsi"/>
        </w:rPr>
        <w:t xml:space="preserve">prowadzonego przez Legnickie Przedsiębiorstwo Gospodarki Komunalnej Sp. z o. o. z siedzibą w Legnicy przy ul. Nowodworskiej 60, </w:t>
      </w:r>
      <w:r w:rsidR="00D91A30" w:rsidRPr="0023567E">
        <w:rPr>
          <w:rFonts w:asciiTheme="minorHAnsi" w:hAnsiTheme="minorHAnsi"/>
          <w:b/>
        </w:rPr>
        <w:t xml:space="preserve">składam poniższe oświadczenie w zakresie </w:t>
      </w:r>
      <w:r w:rsidR="00C021F1" w:rsidRPr="0023567E">
        <w:rPr>
          <w:rFonts w:asciiTheme="minorHAnsi" w:hAnsiTheme="minorHAnsi"/>
          <w:b/>
        </w:rPr>
        <w:br/>
      </w:r>
      <w:r w:rsidR="00D91A30" w:rsidRPr="0023567E">
        <w:rPr>
          <w:rFonts w:asciiTheme="minorHAnsi" w:hAnsiTheme="minorHAnsi"/>
          <w:b/>
        </w:rPr>
        <w:t>art.</w:t>
      </w:r>
      <w:r w:rsidR="000E04F4" w:rsidRPr="0023567E">
        <w:rPr>
          <w:rFonts w:asciiTheme="minorHAnsi" w:hAnsiTheme="minorHAnsi"/>
          <w:b/>
        </w:rPr>
        <w:t xml:space="preserve"> 108 ust. 1 pkt 5 ustawy Pzp.</w:t>
      </w:r>
    </w:p>
    <w:p w14:paraId="6A08B2E1" w14:textId="1FDF6CA9" w:rsidR="00477C82" w:rsidRPr="0023567E" w:rsidRDefault="000E04F4" w:rsidP="00141A3C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23567E">
        <w:rPr>
          <w:rFonts w:asciiTheme="minorHAnsi" w:hAnsiTheme="minorHAnsi"/>
          <w:i/>
        </w:rPr>
        <w:t xml:space="preserve"> </w:t>
      </w:r>
      <w:r w:rsidR="00477C82" w:rsidRPr="0023567E">
        <w:rPr>
          <w:rFonts w:asciiTheme="minorHAnsi" w:hAnsiTheme="minorHAnsi"/>
          <w:i/>
        </w:rPr>
        <w:t>[zaznaczyć właściwe znakiem „</w:t>
      </w:r>
      <w:r w:rsidR="00477C82" w:rsidRPr="0023567E">
        <w:sym w:font="Wingdings" w:char="F078"/>
      </w:r>
      <w:r w:rsidR="00477C82" w:rsidRPr="0023567E">
        <w:rPr>
          <w:rFonts w:asciiTheme="minorHAnsi" w:hAnsiTheme="minorHAnsi"/>
          <w:i/>
        </w:rPr>
        <w:t>” albo niepotrzebne skreślić]</w:t>
      </w:r>
    </w:p>
    <w:p w14:paraId="645D6E8C" w14:textId="2ED42C20" w:rsidR="00477C82" w:rsidRPr="0023567E" w:rsidRDefault="00477C82" w:rsidP="00D91A30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23567E">
        <w:rPr>
          <w:rFonts w:asciiTheme="minorHAnsi" w:hAnsiTheme="minorHAnsi"/>
        </w:rPr>
        <w:sym w:font="Wingdings" w:char="F0A8"/>
      </w:r>
      <w:r w:rsidRPr="0023567E">
        <w:rPr>
          <w:rFonts w:asciiTheme="minorHAnsi" w:hAnsiTheme="minorHAnsi"/>
          <w:sz w:val="20"/>
          <w:szCs w:val="20"/>
        </w:rPr>
        <w:t xml:space="preserve"> </w:t>
      </w:r>
      <w:r w:rsidR="001E185B" w:rsidRPr="0023567E">
        <w:rPr>
          <w:rFonts w:asciiTheme="minorHAnsi" w:hAnsiTheme="minorHAnsi"/>
          <w:sz w:val="20"/>
          <w:szCs w:val="20"/>
        </w:rPr>
        <w:t xml:space="preserve">  </w:t>
      </w:r>
      <w:r w:rsidR="000E04F4" w:rsidRPr="0023567E">
        <w:rPr>
          <w:rFonts w:asciiTheme="minorHAnsi" w:hAnsiTheme="minorHAnsi"/>
          <w:b/>
        </w:rPr>
        <w:t>O</w:t>
      </w:r>
      <w:r w:rsidR="00D91A30" w:rsidRPr="0023567E">
        <w:rPr>
          <w:rFonts w:asciiTheme="minorHAnsi" w:hAnsiTheme="minorHAnsi"/>
          <w:b/>
        </w:rPr>
        <w:t xml:space="preserve">świadczam, że </w:t>
      </w:r>
      <w:r w:rsidR="00D91A30" w:rsidRPr="0023567E">
        <w:rPr>
          <w:rFonts w:asciiTheme="minorHAnsi" w:hAnsiTheme="minorHAnsi"/>
          <w:b/>
          <w:u w:val="single"/>
        </w:rPr>
        <w:t>nie należę</w:t>
      </w:r>
      <w:r w:rsidR="00D91A30" w:rsidRPr="0023567E">
        <w:rPr>
          <w:rFonts w:asciiTheme="minorHAnsi" w:hAnsiTheme="minorHAnsi"/>
          <w:b/>
        </w:rPr>
        <w:t xml:space="preserve"> </w:t>
      </w:r>
      <w:r w:rsidR="00D91A30" w:rsidRPr="0023567E">
        <w:rPr>
          <w:b/>
        </w:rPr>
        <w:t>do tej samej grupy kapitałowej</w:t>
      </w:r>
      <w:r w:rsidR="00D91A30" w:rsidRPr="0023567E">
        <w:rPr>
          <w:rStyle w:val="Odwoanieprzypisudolnego"/>
          <w:b/>
        </w:rPr>
        <w:footnoteReference w:customMarkFollows="1" w:id="1"/>
        <w:t>*</w:t>
      </w:r>
      <w:r w:rsidR="00D91A30" w:rsidRPr="0023567E">
        <w:rPr>
          <w:b/>
        </w:rPr>
        <w:t xml:space="preserve"> z innym</w:t>
      </w:r>
      <w:r w:rsidR="001E185B" w:rsidRPr="0023567E">
        <w:rPr>
          <w:b/>
        </w:rPr>
        <w:t>i</w:t>
      </w:r>
      <w:r w:rsidR="00D91A30" w:rsidRPr="0023567E">
        <w:rPr>
          <w:b/>
        </w:rPr>
        <w:t xml:space="preserve"> Wy</w:t>
      </w:r>
      <w:r w:rsidR="001E185B" w:rsidRPr="0023567E">
        <w:rPr>
          <w:b/>
        </w:rPr>
        <w:t>konawcami</w:t>
      </w:r>
      <w:r w:rsidR="00D91A30" w:rsidRPr="0023567E">
        <w:rPr>
          <w:b/>
        </w:rPr>
        <w:t xml:space="preserve">, </w:t>
      </w:r>
      <w:r w:rsidR="001E185B" w:rsidRPr="0023567E">
        <w:rPr>
          <w:b/>
        </w:rPr>
        <w:t xml:space="preserve">którzy </w:t>
      </w:r>
      <w:r w:rsidR="001E185B" w:rsidRPr="0023567E">
        <w:rPr>
          <w:b/>
        </w:rPr>
        <w:br/>
        <w:t>w niniejszym postępowaniu o udzielenie zamówienia</w:t>
      </w:r>
      <w:r w:rsidR="00D91A30" w:rsidRPr="0023567E">
        <w:rPr>
          <w:b/>
        </w:rPr>
        <w:t xml:space="preserve"> złoży</w:t>
      </w:r>
      <w:r w:rsidR="001E185B" w:rsidRPr="0023567E">
        <w:rPr>
          <w:b/>
        </w:rPr>
        <w:t>li</w:t>
      </w:r>
      <w:r w:rsidR="00D91A30" w:rsidRPr="0023567E">
        <w:rPr>
          <w:b/>
        </w:rPr>
        <w:t xml:space="preserve"> odrębn</w:t>
      </w:r>
      <w:r w:rsidR="001E185B" w:rsidRPr="0023567E">
        <w:rPr>
          <w:b/>
        </w:rPr>
        <w:t>e</w:t>
      </w:r>
      <w:r w:rsidR="00D91A30" w:rsidRPr="0023567E">
        <w:rPr>
          <w:b/>
        </w:rPr>
        <w:t xml:space="preserve"> ofert</w:t>
      </w:r>
      <w:r w:rsidR="001E185B" w:rsidRPr="0023567E">
        <w:rPr>
          <w:b/>
        </w:rPr>
        <w:t>y</w:t>
      </w:r>
      <w:r w:rsidR="00D91A30" w:rsidRPr="0023567E">
        <w:rPr>
          <w:b/>
        </w:rPr>
        <w:t xml:space="preserve"> lub ofert</w:t>
      </w:r>
      <w:r w:rsidR="001E185B" w:rsidRPr="0023567E">
        <w:rPr>
          <w:b/>
        </w:rPr>
        <w:t>y częściowe</w:t>
      </w:r>
      <w:r w:rsidR="000E04F4" w:rsidRPr="0023567E">
        <w:rPr>
          <w:b/>
        </w:rPr>
        <w:t>.</w:t>
      </w:r>
      <w:r w:rsidR="001E185B" w:rsidRPr="0023567E">
        <w:rPr>
          <w:b/>
        </w:rPr>
        <w:t xml:space="preserve"> </w:t>
      </w:r>
    </w:p>
    <w:p w14:paraId="6F66EE10" w14:textId="734C4F81" w:rsidR="00477C82" w:rsidRPr="0023567E" w:rsidRDefault="00477C82" w:rsidP="00141A3C">
      <w:pPr>
        <w:pStyle w:val="Akapitzlist"/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23567E">
        <w:rPr>
          <w:rFonts w:asciiTheme="minorHAnsi" w:hAnsiTheme="minorHAnsi"/>
        </w:rPr>
        <w:sym w:font="Wingdings" w:char="F0A8"/>
      </w:r>
      <w:r w:rsidR="002A7C09" w:rsidRPr="0023567E">
        <w:rPr>
          <w:rFonts w:asciiTheme="minorHAnsi" w:hAnsiTheme="minorHAnsi"/>
        </w:rPr>
        <w:t xml:space="preserve"> </w:t>
      </w:r>
      <w:r w:rsidRPr="0023567E">
        <w:rPr>
          <w:rFonts w:asciiTheme="minorHAnsi" w:hAnsiTheme="minorHAnsi"/>
          <w:sz w:val="20"/>
          <w:szCs w:val="20"/>
        </w:rPr>
        <w:t xml:space="preserve"> </w:t>
      </w:r>
      <w:r w:rsidR="000E04F4" w:rsidRPr="0023567E">
        <w:rPr>
          <w:rFonts w:asciiTheme="minorHAnsi" w:hAnsiTheme="minorHAnsi"/>
          <w:sz w:val="20"/>
          <w:szCs w:val="20"/>
        </w:rPr>
        <w:t xml:space="preserve"> </w:t>
      </w:r>
      <w:r w:rsidR="000E04F4" w:rsidRPr="0023567E">
        <w:rPr>
          <w:rFonts w:asciiTheme="minorHAnsi" w:hAnsiTheme="minorHAnsi"/>
          <w:b/>
        </w:rPr>
        <w:t>O</w:t>
      </w:r>
      <w:r w:rsidR="001E185B" w:rsidRPr="0023567E">
        <w:rPr>
          <w:rFonts w:asciiTheme="minorHAnsi" w:hAnsiTheme="minorHAnsi"/>
          <w:b/>
        </w:rPr>
        <w:t xml:space="preserve">świadczam, że </w:t>
      </w:r>
      <w:r w:rsidR="001E185B" w:rsidRPr="0023567E">
        <w:rPr>
          <w:rFonts w:asciiTheme="minorHAnsi" w:hAnsiTheme="minorHAnsi"/>
          <w:b/>
          <w:u w:val="single"/>
        </w:rPr>
        <w:t>należę</w:t>
      </w:r>
      <w:r w:rsidR="001E185B" w:rsidRPr="0023567E">
        <w:rPr>
          <w:b/>
        </w:rPr>
        <w:t xml:space="preserve"> do tej samej grupy kapitałowej</w:t>
      </w:r>
      <w:r w:rsidR="001E185B" w:rsidRPr="0023567E">
        <w:rPr>
          <w:b/>
          <w:vertAlign w:val="superscript"/>
        </w:rPr>
        <w:t xml:space="preserve">* </w:t>
      </w:r>
      <w:r w:rsidR="001E185B" w:rsidRPr="0023567E">
        <w:rPr>
          <w:b/>
        </w:rPr>
        <w:t xml:space="preserve">z niżej  </w:t>
      </w:r>
      <w:r w:rsidR="000E04F4" w:rsidRPr="0023567E">
        <w:rPr>
          <w:b/>
        </w:rPr>
        <w:t xml:space="preserve">wymienionym </w:t>
      </w:r>
      <w:r w:rsidR="001E185B" w:rsidRPr="0023567E">
        <w:rPr>
          <w:b/>
        </w:rPr>
        <w:t>Wy</w:t>
      </w:r>
      <w:r w:rsidR="000E04F4" w:rsidRPr="0023567E">
        <w:rPr>
          <w:b/>
        </w:rPr>
        <w:t>konawcami</w:t>
      </w:r>
      <w:r w:rsidR="001E185B" w:rsidRPr="0023567E">
        <w:rPr>
          <w:b/>
        </w:rPr>
        <w:t>, któr</w:t>
      </w:r>
      <w:r w:rsidR="000E04F4" w:rsidRPr="0023567E">
        <w:rPr>
          <w:b/>
        </w:rPr>
        <w:t xml:space="preserve">zy </w:t>
      </w:r>
      <w:r w:rsidR="001E185B" w:rsidRPr="0023567E">
        <w:rPr>
          <w:b/>
        </w:rPr>
        <w:t>w niniejszym postępowaniu o udzielenie zamówienia</w:t>
      </w:r>
      <w:r w:rsidR="000E04F4" w:rsidRPr="0023567E">
        <w:rPr>
          <w:b/>
        </w:rPr>
        <w:t xml:space="preserve"> złożyli</w:t>
      </w:r>
      <w:r w:rsidR="001E185B" w:rsidRPr="0023567E">
        <w:rPr>
          <w:b/>
        </w:rPr>
        <w:t xml:space="preserve"> odrębn</w:t>
      </w:r>
      <w:r w:rsidR="000E04F4" w:rsidRPr="0023567E">
        <w:rPr>
          <w:b/>
        </w:rPr>
        <w:t>e</w:t>
      </w:r>
      <w:r w:rsidR="001E185B" w:rsidRPr="0023567E">
        <w:rPr>
          <w:b/>
        </w:rPr>
        <w:t xml:space="preserve"> ofert</w:t>
      </w:r>
      <w:r w:rsidR="000E04F4" w:rsidRPr="0023567E">
        <w:rPr>
          <w:b/>
        </w:rPr>
        <w:t>y</w:t>
      </w:r>
      <w:r w:rsidR="001E185B" w:rsidRPr="0023567E">
        <w:rPr>
          <w:b/>
        </w:rPr>
        <w:t xml:space="preserve"> lub ofert</w:t>
      </w:r>
      <w:r w:rsidR="000E04F4" w:rsidRPr="0023567E">
        <w:rPr>
          <w:b/>
        </w:rPr>
        <w:t>y</w:t>
      </w:r>
      <w:r w:rsidR="001E185B" w:rsidRPr="0023567E">
        <w:rPr>
          <w:b/>
        </w:rPr>
        <w:t xml:space="preserve"> częściow</w:t>
      </w:r>
      <w:r w:rsidR="000E04F4" w:rsidRPr="0023567E">
        <w:rPr>
          <w:b/>
        </w:rPr>
        <w:t>e:</w:t>
      </w:r>
      <w:r w:rsidRPr="0023567E">
        <w:rPr>
          <w:rFonts w:asciiTheme="minorHAnsi" w:hAnsiTheme="minorHAnsi"/>
          <w:b/>
        </w:rPr>
        <w:t xml:space="preserve"> ………………………………………………………………………………………</w:t>
      </w:r>
      <w:r w:rsidR="000E04F4" w:rsidRPr="0023567E">
        <w:rPr>
          <w:rFonts w:asciiTheme="minorHAnsi" w:hAnsiTheme="minorHAnsi"/>
          <w:b/>
        </w:rPr>
        <w:t>……….</w:t>
      </w:r>
      <w:r w:rsidRPr="0023567E">
        <w:rPr>
          <w:rFonts w:asciiTheme="minorHAnsi" w:hAnsiTheme="minorHAnsi"/>
          <w:b/>
        </w:rPr>
        <w:t xml:space="preserve">………………………..….... </w:t>
      </w:r>
    </w:p>
    <w:p w14:paraId="65225B84" w14:textId="45EA7156" w:rsidR="000E04F4" w:rsidRPr="0023567E" w:rsidRDefault="00477C82" w:rsidP="007C0933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23567E">
        <w:rPr>
          <w:rFonts w:asciiTheme="minorHAnsi" w:hAnsiTheme="minorHAnsi"/>
          <w:i/>
        </w:rPr>
        <w:t xml:space="preserve">[Należy wskazać </w:t>
      </w:r>
      <w:r w:rsidR="00B86FF4" w:rsidRPr="0023567E">
        <w:rPr>
          <w:rFonts w:asciiTheme="minorHAnsi" w:hAnsiTheme="minorHAnsi"/>
          <w:i/>
        </w:rPr>
        <w:t xml:space="preserve">innych </w:t>
      </w:r>
      <w:r w:rsidR="007C0933" w:rsidRPr="0023567E">
        <w:rPr>
          <w:rFonts w:asciiTheme="minorHAnsi" w:hAnsiTheme="minorHAnsi"/>
          <w:i/>
        </w:rPr>
        <w:t>Wykonawców należących do tej samej grupy kapitałowej</w:t>
      </w:r>
      <w:r w:rsidR="007C0933" w:rsidRPr="0023567E">
        <w:rPr>
          <w:rFonts w:asciiTheme="minorHAnsi" w:hAnsiTheme="minorHAnsi"/>
          <w:i/>
          <w:vertAlign w:val="superscript"/>
        </w:rPr>
        <w:t>*</w:t>
      </w:r>
      <w:r w:rsidR="007C0933" w:rsidRPr="0023567E">
        <w:rPr>
          <w:rFonts w:asciiTheme="minorHAnsi" w:hAnsiTheme="minorHAnsi"/>
          <w:i/>
        </w:rPr>
        <w:t>, którzy złożyli odrębną ofertę/ofertę częściową w niniejszym postępowaniu o udzielenie zamówienia.</w:t>
      </w:r>
      <w:r w:rsidRPr="0023567E">
        <w:rPr>
          <w:rFonts w:asciiTheme="minorHAnsi" w:hAnsiTheme="minorHAnsi"/>
          <w:i/>
        </w:rPr>
        <w:t>]</w:t>
      </w:r>
    </w:p>
    <w:p w14:paraId="296E82C9" w14:textId="37109A6F" w:rsidR="005C785C" w:rsidRPr="0023567E" w:rsidRDefault="000E04F4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</w:rPr>
      </w:pPr>
      <w:r w:rsidRPr="0023567E">
        <w:rPr>
          <w:rFonts w:asciiTheme="minorHAnsi" w:hAnsiTheme="minorHAnsi" w:cstheme="minorHAnsi"/>
          <w:b/>
          <w:kern w:val="2"/>
        </w:rPr>
        <w:t xml:space="preserve">W celu </w:t>
      </w:r>
      <w:r w:rsidR="00AC1881" w:rsidRPr="0023567E">
        <w:rPr>
          <w:rFonts w:asciiTheme="minorHAnsi" w:hAnsiTheme="minorHAnsi" w:cstheme="minorHAnsi"/>
          <w:b/>
          <w:kern w:val="2"/>
        </w:rPr>
        <w:t>potwierdzenia</w:t>
      </w:r>
      <w:r w:rsidRPr="0023567E">
        <w:rPr>
          <w:rFonts w:asciiTheme="minorHAnsi" w:hAnsiTheme="minorHAnsi" w:cstheme="minorHAnsi"/>
          <w:b/>
          <w:kern w:val="2"/>
        </w:rPr>
        <w:t xml:space="preserve">, że </w:t>
      </w:r>
      <w:r w:rsidR="00AC1881" w:rsidRPr="0023567E">
        <w:rPr>
          <w:rFonts w:asciiTheme="minorHAnsi" w:hAnsiTheme="minorHAnsi" w:cstheme="minorHAnsi"/>
          <w:b/>
          <w:kern w:val="2"/>
        </w:rPr>
        <w:t xml:space="preserve">przygotowanie oferty/oferty częściowej nastąpiło niezależnie </w:t>
      </w:r>
      <w:r w:rsidR="00AC1881" w:rsidRPr="0023567E">
        <w:rPr>
          <w:rFonts w:asciiTheme="minorHAnsi" w:hAnsiTheme="minorHAnsi" w:cstheme="minorHAnsi"/>
          <w:b/>
          <w:kern w:val="2"/>
        </w:rPr>
        <w:br/>
        <w:t>od innego Wykonawcy należącego do tej samej grupy kapitałowej</w:t>
      </w:r>
      <w:r w:rsidRPr="0023567E">
        <w:rPr>
          <w:rFonts w:asciiTheme="minorHAnsi" w:hAnsiTheme="minorHAnsi" w:cstheme="minorHAnsi"/>
          <w:b/>
          <w:kern w:val="2"/>
        </w:rPr>
        <w:t xml:space="preserve"> </w:t>
      </w:r>
      <w:r w:rsidRPr="0023567E">
        <w:rPr>
          <w:rFonts w:asciiTheme="minorHAnsi" w:hAnsiTheme="minorHAnsi" w:cstheme="minorHAnsi"/>
          <w:b/>
          <w:kern w:val="2"/>
          <w:u w:val="single"/>
        </w:rPr>
        <w:t>pr</w:t>
      </w:r>
      <w:r w:rsidR="00AC1881" w:rsidRPr="0023567E">
        <w:rPr>
          <w:rFonts w:asciiTheme="minorHAnsi" w:hAnsiTheme="minorHAnsi" w:cstheme="minorHAnsi"/>
          <w:b/>
          <w:kern w:val="2"/>
          <w:u w:val="single"/>
        </w:rPr>
        <w:t xml:space="preserve">zedstawiam stosowne dokumenty </w:t>
      </w:r>
      <w:r w:rsidRPr="0023567E">
        <w:rPr>
          <w:rFonts w:asciiTheme="minorHAnsi" w:hAnsiTheme="minorHAnsi" w:cstheme="minorHAnsi"/>
          <w:b/>
          <w:kern w:val="2"/>
          <w:u w:val="single"/>
        </w:rPr>
        <w:t>i/lub informacje, stanowiące załącznik do niniejszego oświadczenia:</w:t>
      </w:r>
      <w:r w:rsidRPr="0023567E">
        <w:rPr>
          <w:rFonts w:asciiTheme="minorHAnsi" w:hAnsiTheme="minorHAnsi" w:cstheme="minorHAnsi"/>
          <w:b/>
          <w:kern w:val="2"/>
        </w:rPr>
        <w:t xml:space="preserve"> </w:t>
      </w:r>
      <w:r w:rsidRPr="0023567E">
        <w:rPr>
          <w:rFonts w:asciiTheme="minorHAnsi" w:hAnsiTheme="minorHAnsi" w:cstheme="minorHAnsi"/>
          <w:kern w:val="2"/>
        </w:rPr>
        <w:t>………………………</w:t>
      </w:r>
      <w:r w:rsidR="00AC1881" w:rsidRPr="0023567E">
        <w:rPr>
          <w:rFonts w:asciiTheme="minorHAnsi" w:hAnsiTheme="minorHAnsi" w:cstheme="minorHAnsi"/>
          <w:kern w:val="2"/>
        </w:rPr>
        <w:t>…………………</w:t>
      </w:r>
      <w:r w:rsidRPr="0023567E">
        <w:rPr>
          <w:rFonts w:asciiTheme="minorHAnsi" w:hAnsiTheme="minorHAnsi" w:cstheme="minorHAnsi"/>
          <w:kern w:val="2"/>
        </w:rPr>
        <w:t>……..………………………………………………………………………………………………</w:t>
      </w:r>
      <w:r w:rsidR="00AC1881" w:rsidRPr="0023567E">
        <w:rPr>
          <w:rFonts w:asciiTheme="minorHAnsi" w:hAnsiTheme="minorHAnsi" w:cstheme="minorHAnsi"/>
          <w:kern w:val="2"/>
        </w:rPr>
        <w:t>……………</w:t>
      </w:r>
      <w:r w:rsidRPr="0023567E">
        <w:rPr>
          <w:rFonts w:asciiTheme="minorHAnsi" w:hAnsiTheme="minorHAnsi" w:cstheme="minorHAnsi"/>
          <w:kern w:val="2"/>
        </w:rPr>
        <w:t>…………………………</w:t>
      </w:r>
      <w:r w:rsidR="00AC1881" w:rsidRPr="0023567E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……………………………………………………………………………………………………..……………</w:t>
      </w:r>
    </w:p>
    <w:p w14:paraId="642321E1" w14:textId="06C33995" w:rsidR="00FF36FB" w:rsidRPr="0023567E" w:rsidRDefault="00FF36FB" w:rsidP="00FF36FB">
      <w:pPr>
        <w:pStyle w:val="Akapitzlist"/>
        <w:spacing w:before="80" w:line="271" w:lineRule="auto"/>
        <w:ind w:left="426"/>
        <w:jc w:val="both"/>
        <w:rPr>
          <w:rFonts w:asciiTheme="minorHAnsi" w:hAnsiTheme="minorHAnsi"/>
          <w:i/>
        </w:rPr>
      </w:pPr>
      <w:r w:rsidRPr="0023567E">
        <w:rPr>
          <w:rFonts w:asciiTheme="minorHAnsi" w:hAnsiTheme="minorHAnsi"/>
          <w:i/>
        </w:rPr>
        <w:t>[Należy wskazać informacje i/lub dokumenty potwierdzające niezależne przygotowanie oferty.]</w:t>
      </w:r>
    </w:p>
    <w:p w14:paraId="10045923" w14:textId="77777777" w:rsidR="00FF36FB" w:rsidRPr="0023567E" w:rsidRDefault="00FF36FB" w:rsidP="00AC1881">
      <w:pPr>
        <w:pStyle w:val="Akapitzlist"/>
        <w:spacing w:before="120"/>
        <w:ind w:left="425"/>
        <w:jc w:val="both"/>
        <w:rPr>
          <w:rFonts w:asciiTheme="minorHAnsi" w:hAnsiTheme="minorHAnsi" w:cstheme="minorHAnsi"/>
          <w:kern w:val="2"/>
          <w:u w:val="single"/>
        </w:rPr>
        <w:sectPr w:rsidR="00FF36FB" w:rsidRPr="0023567E" w:rsidSect="00F27309">
          <w:headerReference w:type="default" r:id="rId8"/>
          <w:footerReference w:type="default" r:id="rId9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7FE4D606" w14:textId="71721233" w:rsidR="003D525A" w:rsidRPr="0023567E" w:rsidRDefault="00AC0C62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20618603"/>
      <w:r w:rsidRPr="0023567E">
        <w:rPr>
          <w:rFonts w:asciiTheme="minorHAnsi" w:hAnsiTheme="minorHAnsi"/>
          <w:i w:val="0"/>
          <w:sz w:val="22"/>
          <w:szCs w:val="22"/>
        </w:rPr>
        <w:lastRenderedPageBreak/>
        <w:t>Załącznik nr 5</w:t>
      </w:r>
      <w:r w:rsidR="003D525A" w:rsidRPr="0023567E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1"/>
    </w:p>
    <w:p w14:paraId="2A01D407" w14:textId="22BF223B" w:rsidR="005254A9" w:rsidRPr="0023567E" w:rsidRDefault="005C785C" w:rsidP="005254A9">
      <w:pPr>
        <w:spacing w:before="120" w:line="271" w:lineRule="auto"/>
        <w:jc w:val="both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>Wykonawca/</w:t>
      </w:r>
      <w:r w:rsidR="00DA4F40" w:rsidRPr="0023567E">
        <w:rPr>
          <w:rFonts w:asciiTheme="minorHAnsi" w:hAnsiTheme="minorHAnsi"/>
          <w:b/>
        </w:rPr>
        <w:t xml:space="preserve"> </w:t>
      </w:r>
      <w:r w:rsidR="005254A9" w:rsidRPr="0023567E">
        <w:rPr>
          <w:rFonts w:asciiTheme="minorHAnsi" w:hAnsiTheme="minorHAnsi"/>
          <w:b/>
        </w:rPr>
        <w:t>Wykonawca wspólnie ubiegający się o udzielenie zamówienia</w:t>
      </w:r>
      <w:r w:rsidR="00FE61E1" w:rsidRPr="0023567E">
        <w:rPr>
          <w:rFonts w:asciiTheme="minorHAnsi" w:hAnsiTheme="minorHAnsi"/>
          <w:b/>
        </w:rPr>
        <w:t>/ Podmiot udostępniający zasoby</w:t>
      </w:r>
      <w:r w:rsidR="005254A9" w:rsidRPr="0023567E">
        <w:rPr>
          <w:rFonts w:asciiTheme="minorHAnsi" w:hAnsiTheme="minorHAnsi"/>
          <w:b/>
        </w:rPr>
        <w:t>:</w:t>
      </w:r>
    </w:p>
    <w:p w14:paraId="232FCAD7" w14:textId="77777777" w:rsidR="005254A9" w:rsidRPr="0023567E" w:rsidRDefault="005254A9" w:rsidP="005254A9">
      <w:pPr>
        <w:spacing w:line="360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59B7" w14:textId="77777777" w:rsidR="005254A9" w:rsidRPr="0023567E" w:rsidRDefault="005254A9" w:rsidP="005254A9">
      <w:pPr>
        <w:spacing w:line="360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FC9DA" w14:textId="77777777" w:rsidR="005254A9" w:rsidRPr="0023567E" w:rsidRDefault="005254A9" w:rsidP="005254A9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23567E">
        <w:rPr>
          <w:rFonts w:asciiTheme="minorHAnsi" w:hAnsiTheme="minorHAnsi"/>
        </w:rPr>
        <w:t>CEiDG</w:t>
      </w:r>
      <w:proofErr w:type="spellEnd"/>
      <w:r w:rsidRPr="0023567E">
        <w:rPr>
          <w:rFonts w:asciiTheme="minorHAnsi" w:hAnsiTheme="minorHAnsi"/>
        </w:rPr>
        <w:t>)</w:t>
      </w:r>
    </w:p>
    <w:p w14:paraId="4F7F7A26" w14:textId="77777777" w:rsidR="005254A9" w:rsidRPr="0023567E" w:rsidRDefault="005254A9" w:rsidP="005254A9">
      <w:pPr>
        <w:spacing w:before="120" w:line="271" w:lineRule="auto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>reprezentowany przez:</w:t>
      </w:r>
    </w:p>
    <w:p w14:paraId="687DE85B" w14:textId="77777777" w:rsidR="005254A9" w:rsidRPr="0023567E" w:rsidRDefault="005254A9" w:rsidP="005254A9">
      <w:pPr>
        <w:spacing w:line="360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147E21F" w14:textId="77777777" w:rsidR="005254A9" w:rsidRPr="0023567E" w:rsidRDefault="005254A9" w:rsidP="005254A9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 xml:space="preserve"> (imię, nazwisko, stanowisko/podstawa do  reprezentacji)</w:t>
      </w:r>
    </w:p>
    <w:p w14:paraId="7DBA8AC9" w14:textId="40298C04" w:rsidR="005254A9" w:rsidRPr="0023567E" w:rsidRDefault="00FE61E1" w:rsidP="00FE61E1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 xml:space="preserve">OŚWIADCZENIE </w:t>
      </w:r>
      <w:r w:rsidR="005254A9" w:rsidRPr="0023567E">
        <w:rPr>
          <w:rFonts w:asciiTheme="minorHAnsi" w:hAnsiTheme="minorHAnsi"/>
          <w:b/>
        </w:rPr>
        <w:t xml:space="preserve">O AKTUALNOŚCI </w:t>
      </w:r>
      <w:r w:rsidR="005C785C" w:rsidRPr="0023567E">
        <w:rPr>
          <w:rFonts w:asciiTheme="minorHAnsi" w:hAnsiTheme="minorHAnsi"/>
          <w:b/>
        </w:rPr>
        <w:t xml:space="preserve">INFORMACJI ZAWARTYCH W OŚWIADCZENIU, </w:t>
      </w:r>
      <w:r w:rsidRPr="0023567E">
        <w:rPr>
          <w:rFonts w:asciiTheme="minorHAnsi" w:hAnsiTheme="minorHAnsi"/>
          <w:b/>
        </w:rPr>
        <w:br/>
      </w:r>
      <w:r w:rsidR="005C785C" w:rsidRPr="0023567E">
        <w:rPr>
          <w:rFonts w:asciiTheme="minorHAnsi" w:hAnsiTheme="minorHAnsi"/>
          <w:b/>
        </w:rPr>
        <w:t>O KTÓRYM MOWA W ART. 125 UST. 1 USTAWY PZP</w:t>
      </w:r>
    </w:p>
    <w:p w14:paraId="713D316B" w14:textId="145D0628" w:rsidR="00C02F24" w:rsidRPr="0023567E" w:rsidRDefault="00C02F24" w:rsidP="00C02F24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23567E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23567E">
        <w:rPr>
          <w:rFonts w:asciiTheme="minorHAnsi" w:hAnsiTheme="minorHAnsi"/>
          <w:i/>
          <w:sz w:val="20"/>
          <w:szCs w:val="20"/>
        </w:rPr>
        <w:t xml:space="preserve"> na podstawie art. </w:t>
      </w:r>
      <w:r w:rsidR="00FE61E1" w:rsidRPr="0023567E">
        <w:rPr>
          <w:rFonts w:asciiTheme="minorHAnsi" w:hAnsiTheme="minorHAnsi"/>
          <w:i/>
          <w:sz w:val="20"/>
          <w:szCs w:val="20"/>
        </w:rPr>
        <w:t>126</w:t>
      </w:r>
      <w:r w:rsidRPr="0023567E">
        <w:rPr>
          <w:rFonts w:asciiTheme="minorHAnsi" w:hAnsiTheme="minorHAnsi"/>
          <w:i/>
          <w:sz w:val="20"/>
          <w:szCs w:val="20"/>
        </w:rPr>
        <w:t xml:space="preserve"> ust. 1 lub ust. 2 albo ust. 3 ustawy Pzp</w:t>
      </w:r>
      <w:r w:rsidR="00FE61E1" w:rsidRPr="0023567E">
        <w:rPr>
          <w:rFonts w:asciiTheme="minorHAnsi" w:hAnsiTheme="minorHAnsi"/>
          <w:i/>
          <w:sz w:val="20"/>
          <w:szCs w:val="20"/>
        </w:rPr>
        <w:t xml:space="preserve"> odpowiednio przez Wykonawcę, Wykonawcę wspólnie ubiegającego się o udzielenie zamówienia </w:t>
      </w:r>
      <w:r w:rsidR="00FE61E1" w:rsidRPr="0023567E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463BF33F" w14:textId="77777777" w:rsidR="005254A9" w:rsidRPr="0023567E" w:rsidRDefault="005254A9" w:rsidP="005254A9">
      <w:pPr>
        <w:spacing w:before="60" w:line="23" w:lineRule="atLeast"/>
        <w:jc w:val="both"/>
        <w:rPr>
          <w:rFonts w:asciiTheme="minorHAnsi" w:hAnsiTheme="minorHAnsi"/>
        </w:rPr>
      </w:pPr>
    </w:p>
    <w:p w14:paraId="560EF757" w14:textId="20650996" w:rsidR="005254A9" w:rsidRPr="0023567E" w:rsidRDefault="005254A9" w:rsidP="00E65BB0">
      <w:pPr>
        <w:spacing w:before="60" w:line="23" w:lineRule="atLeast"/>
        <w:jc w:val="both"/>
        <w:rPr>
          <w:rFonts w:asciiTheme="minorHAnsi" w:hAnsiTheme="minorHAnsi"/>
          <w:b/>
        </w:rPr>
      </w:pPr>
      <w:r w:rsidRPr="0023567E">
        <w:rPr>
          <w:rFonts w:asciiTheme="minorHAnsi" w:hAnsiTheme="minorHAnsi"/>
        </w:rPr>
        <w:t>Na potrzeby postępowania o udzielenie zamówienia publicznego pn</w:t>
      </w:r>
      <w:r w:rsidRPr="0023567E">
        <w:rPr>
          <w:rFonts w:asciiTheme="minorHAnsi" w:hAnsiTheme="minorHAnsi"/>
          <w:i/>
        </w:rPr>
        <w:t xml:space="preserve">. </w:t>
      </w:r>
      <w:r w:rsidR="006E7D14" w:rsidRPr="0023567E">
        <w:rPr>
          <w:b/>
          <w:i/>
        </w:rPr>
        <w:t>„</w:t>
      </w:r>
      <w:r w:rsidR="00871D83" w:rsidRPr="0023567E">
        <w:rPr>
          <w:b/>
          <w:i/>
        </w:rPr>
        <w:t>Ręczne sortowanie odpadów komunalnych oraz wykonywanie prac przygotowawczych do sortowania odpadów i prac polegających na ręcznym demontażu odpadów wielkogabarytowych na terenie ZZO w Legnicy</w:t>
      </w:r>
      <w:r w:rsidR="006E7D14" w:rsidRPr="0023567E">
        <w:rPr>
          <w:b/>
          <w:i/>
        </w:rPr>
        <w:t xml:space="preserve">” - </w:t>
      </w:r>
      <w:r w:rsidR="00F91A89" w:rsidRPr="0023567E">
        <w:rPr>
          <w:b/>
          <w:i/>
        </w:rPr>
        <w:t>NZP/TZZ/13/2022</w:t>
      </w:r>
      <w:r w:rsidR="006E7D14" w:rsidRPr="0023567E">
        <w:rPr>
          <w:i/>
        </w:rPr>
        <w:t xml:space="preserve"> </w:t>
      </w:r>
      <w:r w:rsidRPr="0023567E">
        <w:rPr>
          <w:rFonts w:asciiTheme="minorHAnsi" w:hAnsiTheme="minorHAnsi"/>
        </w:rPr>
        <w:t>prowadzonego przez Legnickie Przedsiębiorstwo Gospodarki Komunalnej Sp. z o. o. z siedzibą w Legnicy przy ul. Now</w:t>
      </w:r>
      <w:r w:rsidR="00676674" w:rsidRPr="0023567E">
        <w:rPr>
          <w:rFonts w:asciiTheme="minorHAnsi" w:hAnsiTheme="minorHAnsi"/>
        </w:rPr>
        <w:t xml:space="preserve">odworskiej 60, </w:t>
      </w:r>
      <w:r w:rsidR="00676674" w:rsidRPr="0023567E">
        <w:rPr>
          <w:rFonts w:asciiTheme="minorHAnsi" w:hAnsiTheme="minorHAnsi"/>
          <w:b/>
        </w:rPr>
        <w:t>oświadczam</w:t>
      </w:r>
      <w:r w:rsidR="0017119E" w:rsidRPr="0023567E">
        <w:rPr>
          <w:rFonts w:asciiTheme="minorHAnsi" w:hAnsiTheme="minorHAnsi"/>
          <w:b/>
        </w:rPr>
        <w:t xml:space="preserve">, że informacje zawarte w złożonym oświadczeniu na formularzu JEDZ, o którym mowa w art. 125 ust. </w:t>
      </w:r>
      <w:r w:rsidR="00E65BB0" w:rsidRPr="0023567E">
        <w:rPr>
          <w:rFonts w:asciiTheme="minorHAnsi" w:hAnsiTheme="minorHAnsi"/>
          <w:b/>
        </w:rPr>
        <w:t>1 ustawy Pzp</w:t>
      </w:r>
      <w:r w:rsidR="00B8693D" w:rsidRPr="0023567E">
        <w:rPr>
          <w:rFonts w:asciiTheme="minorHAnsi" w:hAnsiTheme="minorHAnsi"/>
          <w:b/>
        </w:rPr>
        <w:t>:</w:t>
      </w:r>
      <w:r w:rsidR="0017119E" w:rsidRPr="0023567E">
        <w:rPr>
          <w:rFonts w:asciiTheme="minorHAnsi" w:hAnsiTheme="minorHAnsi"/>
          <w:b/>
        </w:rPr>
        <w:t xml:space="preserve"> </w:t>
      </w:r>
    </w:p>
    <w:p w14:paraId="30F99544" w14:textId="77777777" w:rsidR="00E65BB0" w:rsidRPr="0023567E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380E27C8" w14:textId="77777777" w:rsidR="00E65BB0" w:rsidRPr="0023567E" w:rsidRDefault="00E65BB0" w:rsidP="00E65BB0">
      <w:pPr>
        <w:spacing w:after="120" w:line="271" w:lineRule="auto"/>
        <w:jc w:val="both"/>
        <w:rPr>
          <w:rFonts w:asciiTheme="minorHAnsi" w:hAnsiTheme="minorHAnsi"/>
          <w:i/>
        </w:rPr>
      </w:pPr>
      <w:r w:rsidRPr="0023567E">
        <w:rPr>
          <w:rFonts w:asciiTheme="minorHAnsi" w:hAnsiTheme="minorHAnsi"/>
          <w:i/>
        </w:rPr>
        <w:t>[zaznaczyć właściwe znakiem „</w:t>
      </w:r>
      <w:r w:rsidRPr="0023567E">
        <w:sym w:font="Wingdings" w:char="F078"/>
      </w:r>
      <w:r w:rsidRPr="0023567E">
        <w:rPr>
          <w:rFonts w:asciiTheme="minorHAnsi" w:hAnsiTheme="minorHAnsi"/>
          <w:i/>
        </w:rPr>
        <w:t>” albo niepotrzebne skreślić]</w:t>
      </w:r>
    </w:p>
    <w:p w14:paraId="2B3BB148" w14:textId="477D6121" w:rsidR="00E65BB0" w:rsidRPr="0023567E" w:rsidRDefault="00E65BB0" w:rsidP="00F954F4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23567E">
        <w:rPr>
          <w:rFonts w:asciiTheme="minorHAnsi" w:hAnsiTheme="minorHAnsi"/>
        </w:rPr>
        <w:sym w:font="Wingdings" w:char="F0A8"/>
      </w:r>
      <w:r w:rsidRPr="0023567E">
        <w:rPr>
          <w:rFonts w:asciiTheme="minorHAnsi" w:hAnsiTheme="minorHAnsi"/>
          <w:sz w:val="20"/>
          <w:szCs w:val="20"/>
        </w:rPr>
        <w:t xml:space="preserve"> </w:t>
      </w:r>
      <w:r w:rsidRPr="0023567E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23567E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23567E">
        <w:rPr>
          <w:rFonts w:asciiTheme="minorHAnsi" w:hAnsiTheme="minorHAnsi"/>
        </w:rPr>
        <w:t>(dotyczy orzeczenia zakazu ubiegania się o zamówienie publiczne tytułem środka zapobiegawczego)</w:t>
      </w:r>
      <w:r w:rsidRPr="0023567E">
        <w:rPr>
          <w:rFonts w:asciiTheme="minorHAnsi" w:hAnsiTheme="minorHAnsi"/>
          <w:b/>
        </w:rPr>
        <w:t xml:space="preserve">, art. 108 ust. 1 pkt 5 ustawy Pzp </w:t>
      </w:r>
      <w:r w:rsidRPr="0023567E">
        <w:rPr>
          <w:rFonts w:asciiTheme="minorHAnsi" w:hAnsiTheme="minorHAnsi"/>
        </w:rPr>
        <w:t>(dotyczy zawarcia z innymi Wykonawcami porozumienia mającego na celu zakłócenie konkurencji)</w:t>
      </w:r>
      <w:r w:rsidRPr="0023567E">
        <w:rPr>
          <w:rFonts w:asciiTheme="minorHAnsi" w:hAnsiTheme="minorHAnsi"/>
          <w:b/>
        </w:rPr>
        <w:t xml:space="preserve"> i art. 108 ust. 1 pkt 6 ustawy Pzp,</w:t>
      </w:r>
      <w:r w:rsidRPr="0023567E">
        <w:rPr>
          <w:rFonts w:asciiTheme="minorHAnsi" w:hAnsiTheme="minorHAnsi"/>
        </w:rPr>
        <w:t xml:space="preserve"> </w:t>
      </w:r>
    </w:p>
    <w:p w14:paraId="1218ED8A" w14:textId="48462AC9" w:rsidR="00E65BB0" w:rsidRPr="0023567E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615D7E5A" w14:textId="1E1CD149" w:rsidR="00E65BB0" w:rsidRPr="0023567E" w:rsidRDefault="00E65BB0" w:rsidP="00E65BB0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23567E">
        <w:rPr>
          <w:rFonts w:asciiTheme="minorHAnsi" w:hAnsiTheme="minorHAnsi"/>
        </w:rPr>
        <w:sym w:font="Wingdings" w:char="F0A8"/>
      </w:r>
      <w:r w:rsidRPr="0023567E">
        <w:rPr>
          <w:rFonts w:asciiTheme="minorHAnsi" w:hAnsiTheme="minorHAnsi"/>
          <w:sz w:val="20"/>
          <w:szCs w:val="20"/>
        </w:rPr>
        <w:t xml:space="preserve"> </w:t>
      </w:r>
      <w:r w:rsidRPr="0023567E">
        <w:rPr>
          <w:rFonts w:asciiTheme="minorHAnsi" w:hAnsiTheme="minorHAnsi"/>
          <w:b/>
        </w:rPr>
        <w:t xml:space="preserve">są nieaktualne w zakresie podstaw wykluczenia z postępowania, o których mowa </w:t>
      </w:r>
      <w:r w:rsidR="00A16BC2" w:rsidRPr="0023567E">
        <w:rPr>
          <w:rFonts w:asciiTheme="minorHAnsi" w:hAnsiTheme="minorHAnsi"/>
          <w:b/>
        </w:rPr>
        <w:br/>
      </w:r>
      <w:r w:rsidRPr="0023567E">
        <w:rPr>
          <w:rFonts w:asciiTheme="minorHAnsi" w:hAnsiTheme="minorHAnsi"/>
          <w:b/>
        </w:rPr>
        <w:t>w art. ………</w:t>
      </w:r>
      <w:r w:rsidR="00A16BC2" w:rsidRPr="0023567E">
        <w:rPr>
          <w:rFonts w:asciiTheme="minorHAnsi" w:hAnsiTheme="minorHAnsi"/>
          <w:b/>
        </w:rPr>
        <w:t>………………………………………………………………………………………………………..…..</w:t>
      </w:r>
      <w:r w:rsidRPr="0023567E">
        <w:rPr>
          <w:rFonts w:asciiTheme="minorHAnsi" w:hAnsiTheme="minorHAnsi"/>
          <w:b/>
        </w:rPr>
        <w:t>.. ustawy Pzp</w:t>
      </w:r>
    </w:p>
    <w:p w14:paraId="1C2B5DC4" w14:textId="4DA1B646" w:rsidR="0096196A" w:rsidRPr="0023567E" w:rsidRDefault="0096196A" w:rsidP="0096196A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23567E">
        <w:rPr>
          <w:rFonts w:asciiTheme="minorHAnsi" w:hAnsiTheme="minorHAnsi"/>
          <w:i/>
        </w:rPr>
        <w:t xml:space="preserve">[Należy wskazać </w:t>
      </w:r>
      <w:r w:rsidR="003A6B07" w:rsidRPr="0023567E">
        <w:rPr>
          <w:rFonts w:asciiTheme="minorHAnsi" w:hAnsiTheme="minorHAnsi"/>
          <w:i/>
        </w:rPr>
        <w:t xml:space="preserve">mającą zastosowanie </w:t>
      </w:r>
      <w:r w:rsidRPr="0023567E">
        <w:rPr>
          <w:rFonts w:asciiTheme="minorHAnsi" w:hAnsiTheme="minorHAnsi"/>
          <w:i/>
        </w:rPr>
        <w:t>podstawę wykluczenia</w:t>
      </w:r>
      <w:r w:rsidR="003A6B07" w:rsidRPr="0023567E">
        <w:rPr>
          <w:rFonts w:asciiTheme="minorHAnsi" w:hAnsiTheme="minorHAnsi"/>
          <w:i/>
        </w:rPr>
        <w:t xml:space="preserve"> spośród podstaw wykluczenia, </w:t>
      </w:r>
      <w:r w:rsidR="003A6B07" w:rsidRPr="0023567E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3D4FC38F" w14:textId="77777777" w:rsidR="00E65BB0" w:rsidRPr="0023567E" w:rsidRDefault="00E65BB0" w:rsidP="00E65BB0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004C5F7" w14:textId="257ACF5E" w:rsidR="005254A9" w:rsidRPr="0023567E" w:rsidRDefault="005254A9" w:rsidP="005254A9">
      <w:pPr>
        <w:spacing w:before="60" w:after="120"/>
        <w:ind w:left="284"/>
        <w:jc w:val="both"/>
        <w:rPr>
          <w:rFonts w:asciiTheme="minorHAnsi" w:hAnsiTheme="minorHAnsi"/>
        </w:rPr>
      </w:pPr>
    </w:p>
    <w:p w14:paraId="7319A7F7" w14:textId="65813CAE" w:rsidR="00D37820" w:rsidRPr="0023567E" w:rsidRDefault="00D37820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5A781219" w14:textId="77777777" w:rsidR="00B5162B" w:rsidRPr="0023567E" w:rsidRDefault="00B5162B" w:rsidP="00AC0C62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B5162B" w:rsidRPr="0023567E" w:rsidSect="00F27309"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A4DB587" w14:textId="072C81D3" w:rsidR="00D37820" w:rsidRPr="0023567E" w:rsidRDefault="00D37820" w:rsidP="00600D5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20618604"/>
      <w:r w:rsidRPr="0023567E">
        <w:rPr>
          <w:rFonts w:asciiTheme="minorHAnsi" w:hAnsiTheme="minorHAnsi"/>
          <w:i w:val="0"/>
          <w:sz w:val="22"/>
          <w:szCs w:val="22"/>
        </w:rPr>
        <w:lastRenderedPageBreak/>
        <w:t>Załącznik nr 6 do SWZ</w:t>
      </w:r>
      <w:bookmarkEnd w:id="2"/>
    </w:p>
    <w:p w14:paraId="58BEC557" w14:textId="77777777" w:rsidR="00CF1A00" w:rsidRPr="0023567E" w:rsidRDefault="00CF1A00" w:rsidP="00CF1A00">
      <w:pPr>
        <w:spacing w:before="240" w:line="271" w:lineRule="auto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>Wykonawca/ Wykonawcy wspólnie ubiegający się o udzielenie zamówienia:</w:t>
      </w:r>
    </w:p>
    <w:p w14:paraId="29A57558" w14:textId="77777777" w:rsidR="00CF1A00" w:rsidRPr="0023567E" w:rsidRDefault="00CF1A00" w:rsidP="00CF1A00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B938989" w14:textId="77777777" w:rsidR="00CF1A00" w:rsidRPr="0023567E" w:rsidRDefault="00CF1A00" w:rsidP="00CF1A00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(pełna nazwa/firma, adres, w zależności od podmiotu: NIP/PESEL, KRS/</w:t>
      </w:r>
      <w:proofErr w:type="spellStart"/>
      <w:r w:rsidRPr="0023567E">
        <w:rPr>
          <w:rFonts w:asciiTheme="minorHAnsi" w:hAnsiTheme="minorHAnsi"/>
        </w:rPr>
        <w:t>CEiDG</w:t>
      </w:r>
      <w:proofErr w:type="spellEnd"/>
      <w:r w:rsidRPr="0023567E">
        <w:rPr>
          <w:rFonts w:asciiTheme="minorHAnsi" w:hAnsiTheme="minorHAnsi"/>
        </w:rPr>
        <w:t>)</w:t>
      </w:r>
    </w:p>
    <w:p w14:paraId="76101B11" w14:textId="77777777" w:rsidR="00CF1A00" w:rsidRPr="0023567E" w:rsidRDefault="00CF1A00" w:rsidP="00CF1A00">
      <w:pPr>
        <w:spacing w:before="120" w:line="271" w:lineRule="auto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>reprezentowany przez:</w:t>
      </w:r>
    </w:p>
    <w:p w14:paraId="62EB5442" w14:textId="77777777" w:rsidR="00CF1A00" w:rsidRPr="0023567E" w:rsidRDefault="00CF1A00" w:rsidP="00CF1A00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0C5631" w14:textId="77777777" w:rsidR="00CF1A00" w:rsidRPr="0023567E" w:rsidRDefault="00CF1A00" w:rsidP="00CF1A00">
      <w:pPr>
        <w:spacing w:line="271" w:lineRule="auto"/>
        <w:rPr>
          <w:rFonts w:asciiTheme="minorHAnsi" w:hAnsiTheme="minorHAnsi"/>
        </w:rPr>
      </w:pPr>
      <w:r w:rsidRPr="0023567E">
        <w:rPr>
          <w:rFonts w:asciiTheme="minorHAnsi" w:hAnsiTheme="minorHAnsi"/>
        </w:rPr>
        <w:t>(imię, nazwisko, stanowisko/podstawa do  reprezentacji)</w:t>
      </w:r>
    </w:p>
    <w:p w14:paraId="69539D6B" w14:textId="77777777" w:rsidR="00CF1A00" w:rsidRPr="0023567E" w:rsidRDefault="00CF1A00" w:rsidP="001D775D">
      <w:pPr>
        <w:spacing w:before="120" w:line="271" w:lineRule="auto"/>
        <w:ind w:left="426" w:hanging="284"/>
        <w:jc w:val="center"/>
        <w:rPr>
          <w:rFonts w:asciiTheme="minorHAnsi" w:hAnsiTheme="minorHAnsi"/>
          <w:b/>
          <w:u w:val="single"/>
        </w:rPr>
      </w:pPr>
    </w:p>
    <w:p w14:paraId="47CB0962" w14:textId="6DE6E838" w:rsidR="00CF1A00" w:rsidRPr="0023567E" w:rsidRDefault="00732607" w:rsidP="00CF1A00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</w:rPr>
        <w:t>WYKAZ USŁUG</w:t>
      </w:r>
    </w:p>
    <w:p w14:paraId="5333C393" w14:textId="77777777" w:rsidR="00CF1A00" w:rsidRPr="0023567E" w:rsidRDefault="00CF1A00" w:rsidP="00CF1A0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23567E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23567E">
        <w:rPr>
          <w:rFonts w:asciiTheme="minorHAnsi" w:hAnsiTheme="minorHAnsi"/>
          <w:i/>
          <w:sz w:val="20"/>
          <w:szCs w:val="20"/>
        </w:rPr>
        <w:t xml:space="preserve"> na podstawie art. 126 ust. 1 lub ust. 2 albo ust. 3 ustawy Pzp</w:t>
      </w:r>
    </w:p>
    <w:p w14:paraId="2E581674" w14:textId="77777777" w:rsidR="00CF1A00" w:rsidRPr="0023567E" w:rsidRDefault="00CF1A00" w:rsidP="00CF1A00">
      <w:pPr>
        <w:pStyle w:val="NormalnyWeb"/>
        <w:spacing w:before="0" w:after="0" w:line="271" w:lineRule="auto"/>
        <w:rPr>
          <w:rFonts w:asciiTheme="minorHAnsi" w:hAnsiTheme="minorHAnsi"/>
          <w:b/>
          <w:sz w:val="22"/>
          <w:szCs w:val="22"/>
        </w:rPr>
      </w:pPr>
    </w:p>
    <w:p w14:paraId="28DACBF5" w14:textId="6708F9C0" w:rsidR="00C021F1" w:rsidRPr="0023567E" w:rsidRDefault="00CF1A00" w:rsidP="00464207">
      <w:pPr>
        <w:jc w:val="both"/>
        <w:rPr>
          <w:rFonts w:asciiTheme="minorHAnsi" w:hAnsiTheme="minorHAnsi"/>
          <w:b/>
          <w:bCs/>
          <w:i/>
          <w:iCs/>
        </w:rPr>
      </w:pPr>
      <w:r w:rsidRPr="0023567E">
        <w:rPr>
          <w:rFonts w:asciiTheme="minorHAnsi" w:hAnsiTheme="minorHAnsi"/>
        </w:rPr>
        <w:t>Na potrzeby postępowania o udzielenie zamówienia publicznego pn.</w:t>
      </w:r>
      <w:r w:rsidRPr="0023567E">
        <w:rPr>
          <w:rFonts w:asciiTheme="minorHAnsi" w:hAnsiTheme="minorHAnsi"/>
          <w:b/>
        </w:rPr>
        <w:t xml:space="preserve"> </w:t>
      </w:r>
      <w:r w:rsidRPr="0023567E">
        <w:rPr>
          <w:rFonts w:asciiTheme="minorHAnsi" w:hAnsiTheme="minorHAnsi"/>
          <w:b/>
          <w:i/>
        </w:rPr>
        <w:t>„</w:t>
      </w:r>
      <w:r w:rsidR="00871D83" w:rsidRPr="0023567E">
        <w:rPr>
          <w:b/>
          <w:i/>
        </w:rPr>
        <w:t xml:space="preserve">Ręczne sortowanie odpadów komunalnych oraz wykonywanie prac przygotowawczych do sortowania odpadów </w:t>
      </w:r>
      <w:r w:rsidR="009E6AE1" w:rsidRPr="0023567E">
        <w:rPr>
          <w:b/>
          <w:i/>
        </w:rPr>
        <w:br/>
      </w:r>
      <w:r w:rsidR="00871D83" w:rsidRPr="0023567E">
        <w:rPr>
          <w:b/>
          <w:i/>
        </w:rPr>
        <w:t xml:space="preserve">i prac polegających na ręcznym demontażu odpadów wielkogabarytowych na terenie ZZO </w:t>
      </w:r>
      <w:r w:rsidR="009E6AE1" w:rsidRPr="0023567E">
        <w:rPr>
          <w:b/>
          <w:i/>
        </w:rPr>
        <w:br/>
      </w:r>
      <w:r w:rsidR="00871D83" w:rsidRPr="0023567E">
        <w:rPr>
          <w:b/>
          <w:i/>
        </w:rPr>
        <w:t>w Legnicy</w:t>
      </w:r>
      <w:r w:rsidRPr="0023567E">
        <w:rPr>
          <w:rFonts w:asciiTheme="minorHAnsi" w:hAnsiTheme="minorHAnsi"/>
          <w:b/>
          <w:i/>
        </w:rPr>
        <w:t xml:space="preserve">” – </w:t>
      </w:r>
      <w:r w:rsidR="00F91A89" w:rsidRPr="0023567E">
        <w:rPr>
          <w:rFonts w:asciiTheme="minorHAnsi" w:hAnsiTheme="minorHAnsi"/>
          <w:b/>
          <w:i/>
        </w:rPr>
        <w:t>NZP/TZZ/13/2022</w:t>
      </w:r>
      <w:r w:rsidRPr="0023567E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23567E">
        <w:rPr>
          <w:rFonts w:asciiTheme="minorHAnsi" w:hAnsiTheme="minorHAnsi"/>
          <w:iCs/>
        </w:rPr>
        <w:t xml:space="preserve">zdolności </w:t>
      </w:r>
      <w:r w:rsidR="00C021F1" w:rsidRPr="0023567E">
        <w:rPr>
          <w:rFonts w:asciiTheme="minorHAnsi" w:hAnsiTheme="minorHAnsi"/>
          <w:iCs/>
        </w:rPr>
        <w:t>zawodowej</w:t>
      </w:r>
      <w:r w:rsidRPr="0023567E">
        <w:rPr>
          <w:rFonts w:asciiTheme="minorHAnsi" w:hAnsiTheme="minorHAnsi"/>
          <w:iCs/>
        </w:rPr>
        <w:t xml:space="preserve"> </w:t>
      </w:r>
      <w:r w:rsidR="00C021F1" w:rsidRPr="0023567E">
        <w:rPr>
          <w:rFonts w:asciiTheme="minorHAnsi" w:hAnsiTheme="minorHAnsi"/>
          <w:b/>
        </w:rPr>
        <w:t>oświadczam(-y), że</w:t>
      </w:r>
      <w:r w:rsidR="00C021F1" w:rsidRPr="0023567E">
        <w:rPr>
          <w:rFonts w:ascii="Times New Roman" w:hAnsi="Times New Roman"/>
          <w:b/>
        </w:rPr>
        <w:t xml:space="preserve"> </w:t>
      </w:r>
      <w:r w:rsidR="00C021F1" w:rsidRPr="0023567E">
        <w:rPr>
          <w:rFonts w:asciiTheme="minorHAnsi" w:eastAsia="Times New Roman" w:hAnsiTheme="minorHAnsi"/>
          <w:b/>
          <w:iCs/>
        </w:rPr>
        <w:t xml:space="preserve">wykonałem(-liśmy) należycie </w:t>
      </w:r>
      <w:r w:rsidR="009E6AE1" w:rsidRPr="0023567E">
        <w:rPr>
          <w:rFonts w:asciiTheme="minorHAnsi" w:eastAsia="Times New Roman" w:hAnsiTheme="minorHAnsi"/>
          <w:b/>
          <w:iCs/>
        </w:rPr>
        <w:br/>
      </w:r>
      <w:r w:rsidR="00C021F1" w:rsidRPr="0023567E">
        <w:rPr>
          <w:rFonts w:asciiTheme="minorHAnsi" w:eastAsia="Times New Roman" w:hAnsiTheme="minorHAnsi"/>
          <w:b/>
          <w:iCs/>
        </w:rPr>
        <w:t xml:space="preserve">w okresie ostatnich trzech lat przed upływem terminu składania ofert, a jeżeli okres prowadzenia działalności jest krótszy - w tym okresie </w:t>
      </w:r>
      <w:r w:rsidR="00C021F1" w:rsidRPr="0023567E">
        <w:rPr>
          <w:rFonts w:asciiTheme="minorHAnsi" w:hAnsiTheme="minorHAnsi"/>
          <w:b/>
          <w:bCs/>
          <w:iCs/>
        </w:rPr>
        <w:t>co najmniej jedną usługę</w:t>
      </w:r>
      <w:r w:rsidR="00C021F1" w:rsidRPr="0023567E">
        <w:rPr>
          <w:rFonts w:asciiTheme="minorHAnsi" w:hAnsiTheme="minorHAnsi"/>
          <w:b/>
          <w:bCs/>
          <w:i/>
          <w:iCs/>
        </w:rPr>
        <w:t xml:space="preserve"> </w:t>
      </w:r>
      <w:r w:rsidR="00C021F1" w:rsidRPr="0023567E">
        <w:rPr>
          <w:rFonts w:asciiTheme="minorHAnsi" w:hAnsiTheme="minorHAnsi"/>
          <w:b/>
          <w:bCs/>
          <w:iCs/>
        </w:rPr>
        <w:t>polegającą na ręcznym sortowaniu odpadów komunalnych zmieszanych i surowcowych na frakcje (np. tworzywa sztuczne, makulatura, szkło, itp.) przy mechanicznej linii sortowania odpadów lub polegającą na podobnych pracach manualnych wykonywanych przy liniach technologicznych</w:t>
      </w:r>
      <w:r w:rsidR="00C021F1" w:rsidRPr="0023567E">
        <w:rPr>
          <w:rFonts w:asciiTheme="minorHAnsi" w:hAnsiTheme="minorHAnsi"/>
          <w:b/>
          <w:bCs/>
        </w:rPr>
        <w:t xml:space="preserve">. </w:t>
      </w:r>
      <w:r w:rsidR="00C021F1" w:rsidRPr="0023567E">
        <w:rPr>
          <w:rFonts w:asciiTheme="minorHAnsi" w:hAnsiTheme="minorHAnsi"/>
          <w:b/>
          <w:bCs/>
          <w:iCs/>
        </w:rPr>
        <w:t xml:space="preserve">Łączna wartość wykazanej usługi powinna wynosić co najmniej </w:t>
      </w:r>
      <w:r w:rsidR="00C021F1" w:rsidRPr="0023567E">
        <w:rPr>
          <w:rFonts w:asciiTheme="minorHAnsi" w:hAnsiTheme="minorHAnsi"/>
          <w:b/>
          <w:bCs/>
        </w:rPr>
        <w:t xml:space="preserve">130.000,00 zł </w:t>
      </w:r>
      <w:r w:rsidR="00C021F1" w:rsidRPr="0023567E">
        <w:rPr>
          <w:rFonts w:asciiTheme="minorHAnsi" w:hAnsiTheme="minorHAnsi"/>
          <w:b/>
          <w:bCs/>
          <w:iCs/>
        </w:rPr>
        <w:t>brutto w okresie nie dłuższym niż 6 miesięcy.</w:t>
      </w:r>
    </w:p>
    <w:p w14:paraId="6CCF2C8D" w14:textId="77777777" w:rsidR="00C021F1" w:rsidRPr="0023567E" w:rsidRDefault="00C021F1" w:rsidP="00464207">
      <w:pPr>
        <w:pStyle w:val="divparagraph"/>
        <w:spacing w:before="12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3567E">
        <w:rPr>
          <w:rFonts w:asciiTheme="minorHAnsi" w:hAnsiTheme="minorHAnsi"/>
          <w:color w:val="auto"/>
          <w:sz w:val="22"/>
          <w:szCs w:val="22"/>
        </w:rPr>
        <w:t xml:space="preserve">W przypadku wspólnego ubiegania się o udzielenie niniejszego zamówienia przez dwóch lub więcej Wykonawców w/w warunek winien spełnić w całości co najmniej jeden z Wykonawców wspólnie ubiegających się o udzielenie zamówienia. </w:t>
      </w:r>
    </w:p>
    <w:p w14:paraId="40D79C79" w14:textId="77777777" w:rsidR="00C021F1" w:rsidRPr="0023567E" w:rsidRDefault="00C021F1" w:rsidP="00464207">
      <w:pPr>
        <w:tabs>
          <w:tab w:val="left" w:pos="7230"/>
        </w:tabs>
        <w:spacing w:before="60"/>
        <w:jc w:val="both"/>
        <w:rPr>
          <w:bCs/>
        </w:rPr>
      </w:pPr>
    </w:p>
    <w:p w14:paraId="3927E30A" w14:textId="77777777" w:rsidR="00C021F1" w:rsidRPr="0023567E" w:rsidRDefault="00C021F1" w:rsidP="00464207">
      <w:pPr>
        <w:jc w:val="both"/>
        <w:rPr>
          <w:b/>
        </w:rPr>
      </w:pPr>
    </w:p>
    <w:p w14:paraId="4A3DDB30" w14:textId="77777777" w:rsidR="00C021F1" w:rsidRPr="0023567E" w:rsidRDefault="00C021F1" w:rsidP="00464207">
      <w:pPr>
        <w:jc w:val="both"/>
        <w:rPr>
          <w:rFonts w:asciiTheme="minorHAnsi" w:hAnsiTheme="minorHAnsi"/>
          <w:b/>
        </w:rPr>
      </w:pPr>
      <w:r w:rsidRPr="0023567E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zawodowej, o którym mowa powyżej oraz w pkt IX.4a) SWZ dla niniejszego postępowania o udzielenie zamówienia publicznego przedstawiam(y) poniżej </w:t>
      </w:r>
      <w:r w:rsidRPr="0023567E">
        <w:rPr>
          <w:rFonts w:asciiTheme="minorHAnsi" w:hAnsiTheme="minorHAnsi"/>
          <w:b/>
        </w:rPr>
        <w:t xml:space="preserve">wykaz usług wraz z podaniem ich wartości, przedmiotu, daty wykonania oraz podmiotów, na rzecz których usługi te zostały wykonane </w:t>
      </w:r>
      <w:r w:rsidRPr="0023567E">
        <w:rPr>
          <w:rFonts w:asciiTheme="minorHAnsi" w:eastAsia="Times New Roman" w:hAnsiTheme="minorHAnsi"/>
          <w:b/>
          <w:iCs/>
        </w:rPr>
        <w:t>wraz z załączonymi dowodami</w:t>
      </w:r>
      <w:r w:rsidRPr="0023567E">
        <w:rPr>
          <w:rFonts w:asciiTheme="minorHAnsi" w:hAnsiTheme="minorHAnsi"/>
          <w:b/>
          <w:iCs/>
        </w:rPr>
        <w:t xml:space="preserve"> </w:t>
      </w:r>
      <w:r w:rsidRPr="0023567E">
        <w:rPr>
          <w:rFonts w:asciiTheme="minorHAnsi" w:eastAsia="Times New Roman" w:hAnsiTheme="minorHAnsi"/>
          <w:b/>
          <w:iCs/>
        </w:rPr>
        <w:t xml:space="preserve">określającymi czy usługi </w:t>
      </w:r>
      <w:r w:rsidRPr="0023567E">
        <w:rPr>
          <w:rFonts w:asciiTheme="minorHAnsi" w:hAnsiTheme="minorHAnsi"/>
          <w:b/>
        </w:rPr>
        <w:t xml:space="preserve">zostały wykonane lub są wykonywane </w:t>
      </w:r>
      <w:r w:rsidRPr="0023567E">
        <w:rPr>
          <w:rFonts w:asciiTheme="minorHAnsi" w:hAnsiTheme="minorHAnsi"/>
          <w:b/>
          <w:shd w:val="clear" w:color="auto" w:fill="FFFFFF"/>
        </w:rPr>
        <w:t>należycie</w:t>
      </w:r>
      <w:r w:rsidRPr="0023567E">
        <w:rPr>
          <w:rFonts w:asciiTheme="minorHAnsi" w:eastAsia="Times New Roman" w:hAnsiTheme="minorHAnsi"/>
          <w:b/>
          <w:iCs/>
        </w:rPr>
        <w:t>, tj.:</w:t>
      </w:r>
    </w:p>
    <w:p w14:paraId="420E9123" w14:textId="77777777" w:rsidR="00C021F1" w:rsidRPr="0023567E" w:rsidRDefault="00C021F1" w:rsidP="00082D33">
      <w:pPr>
        <w:numPr>
          <w:ilvl w:val="0"/>
          <w:numId w:val="147"/>
        </w:numPr>
        <w:autoSpaceDE w:val="0"/>
        <w:spacing w:before="60"/>
        <w:ind w:left="284" w:hanging="284"/>
        <w:jc w:val="both"/>
        <w:rPr>
          <w:rFonts w:asciiTheme="minorHAnsi" w:eastAsia="Times New Roman" w:hAnsiTheme="minorHAnsi"/>
          <w:iCs/>
        </w:rPr>
      </w:pPr>
      <w:r w:rsidRPr="0023567E">
        <w:rPr>
          <w:rFonts w:asciiTheme="minorHAnsi" w:hAnsiTheme="minorHAnsi"/>
          <w:b/>
          <w:i/>
          <w:shd w:val="clear" w:color="auto" w:fill="FFFFFF"/>
        </w:rPr>
        <w:t>referencjami bądź innymi dokumentami</w:t>
      </w:r>
      <w:r w:rsidRPr="0023567E">
        <w:rPr>
          <w:rFonts w:asciiTheme="minorHAnsi" w:hAnsiTheme="minorHAnsi"/>
          <w:shd w:val="clear" w:color="auto" w:fill="FFFFFF"/>
        </w:rPr>
        <w:t xml:space="preserve"> wystawionymi przez podmiot, na rzecz którego usługi wykazane w wykazie były wykonywane, a w przypadku świadczeń okresowych lub ciągłych </w:t>
      </w:r>
      <w:r w:rsidRPr="0023567E">
        <w:rPr>
          <w:rFonts w:asciiTheme="minorHAnsi" w:hAnsiTheme="minorHAnsi"/>
          <w:shd w:val="clear" w:color="auto" w:fill="FFFFFF"/>
        </w:rPr>
        <w:br/>
        <w:t>są wykonywane,</w:t>
      </w:r>
    </w:p>
    <w:p w14:paraId="43E2B73E" w14:textId="77777777" w:rsidR="00C021F1" w:rsidRPr="0023567E" w:rsidRDefault="00C021F1" w:rsidP="00082D33">
      <w:pPr>
        <w:numPr>
          <w:ilvl w:val="0"/>
          <w:numId w:val="147"/>
        </w:numPr>
        <w:autoSpaceDE w:val="0"/>
        <w:spacing w:before="60"/>
        <w:ind w:left="284" w:hanging="284"/>
        <w:jc w:val="both"/>
        <w:rPr>
          <w:rFonts w:asciiTheme="minorHAnsi" w:eastAsia="Times New Roman" w:hAnsiTheme="minorHAnsi"/>
          <w:iCs/>
        </w:rPr>
      </w:pPr>
      <w:r w:rsidRPr="0023567E">
        <w:rPr>
          <w:rFonts w:asciiTheme="minorHAnsi" w:eastAsia="Times New Roman" w:hAnsiTheme="minorHAnsi"/>
          <w:b/>
          <w:i/>
          <w:iCs/>
        </w:rPr>
        <w:t>oświadczeniami Wykonawcy</w:t>
      </w:r>
      <w:r w:rsidRPr="0023567E">
        <w:rPr>
          <w:rFonts w:asciiTheme="minorHAnsi" w:eastAsia="Times New Roman" w:hAnsiTheme="minorHAnsi"/>
          <w:iCs/>
        </w:rPr>
        <w:t>, jeżeli z uzasadnionej przyczyny o obiektywnym charakterze Wykonawca nie jest w stanie uzyskać dokumentów, o których mowa w pkt a).</w:t>
      </w:r>
    </w:p>
    <w:p w14:paraId="6B9CA2F5" w14:textId="6D5B64A6" w:rsidR="00C021F1" w:rsidRPr="0023567E" w:rsidRDefault="00C021F1" w:rsidP="00C021F1">
      <w:pPr>
        <w:autoSpaceDE w:val="0"/>
        <w:spacing w:before="120"/>
        <w:jc w:val="both"/>
        <w:rPr>
          <w:rFonts w:asciiTheme="minorHAnsi" w:eastAsia="Times New Roman" w:hAnsiTheme="minorHAnsi"/>
          <w:i/>
          <w:iCs/>
        </w:rPr>
      </w:pPr>
      <w:r w:rsidRPr="0023567E">
        <w:rPr>
          <w:rFonts w:asciiTheme="minorHAnsi" w:eastAsia="Times New Roman" w:hAnsiTheme="minorHAnsi"/>
          <w:i/>
          <w:iCs/>
        </w:rPr>
        <w:t xml:space="preserve">W przypadku  świadczeń okresowych lub ciągłych nadal wykonywanych referencje bądź </w:t>
      </w:r>
      <w:r w:rsidR="001D775D" w:rsidRPr="0023567E">
        <w:rPr>
          <w:rFonts w:asciiTheme="minorHAnsi" w:eastAsia="Times New Roman" w:hAnsiTheme="minorHAnsi"/>
          <w:i/>
          <w:iCs/>
        </w:rPr>
        <w:br/>
      </w:r>
      <w:r w:rsidRPr="0023567E">
        <w:rPr>
          <w:rFonts w:asciiTheme="minorHAnsi" w:eastAsia="Times New Roman" w:hAnsiTheme="minorHAnsi"/>
          <w:i/>
          <w:iCs/>
        </w:rPr>
        <w:t xml:space="preserve">inne dokumenty potwierdzające należyte wykonywanie usług powinny być wydane nie wcześniej </w:t>
      </w:r>
      <w:r w:rsidR="001D775D" w:rsidRPr="0023567E">
        <w:rPr>
          <w:rFonts w:asciiTheme="minorHAnsi" w:eastAsia="Times New Roman" w:hAnsiTheme="minorHAnsi"/>
          <w:i/>
          <w:iCs/>
        </w:rPr>
        <w:br/>
      </w:r>
      <w:r w:rsidRPr="0023567E">
        <w:rPr>
          <w:rFonts w:asciiTheme="minorHAnsi" w:eastAsia="Times New Roman" w:hAnsiTheme="minorHAnsi"/>
          <w:i/>
          <w:iCs/>
        </w:rPr>
        <w:t>niż 3 miesiące przed upływem terminu składania ofert.</w:t>
      </w:r>
    </w:p>
    <w:p w14:paraId="3BFE0FC1" w14:textId="77777777" w:rsidR="00CF1A00" w:rsidRPr="0023567E" w:rsidRDefault="00CF1A00" w:rsidP="00CF1A00">
      <w:pPr>
        <w:spacing w:line="271" w:lineRule="auto"/>
        <w:ind w:left="142"/>
        <w:jc w:val="both"/>
        <w:rPr>
          <w:rFonts w:asciiTheme="minorHAnsi" w:hAnsiTheme="minorHAnsi"/>
          <w:strike/>
        </w:rPr>
      </w:pPr>
    </w:p>
    <w:p w14:paraId="6631231F" w14:textId="77777777" w:rsidR="001D775D" w:rsidRPr="0023567E" w:rsidRDefault="001D775D" w:rsidP="00CF1A0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061D4EFB" w14:textId="77777777" w:rsidR="001D775D" w:rsidRPr="0023567E" w:rsidRDefault="001D775D" w:rsidP="00CF1A0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tbl>
      <w:tblPr>
        <w:tblStyle w:val="Tabela-Siatka1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1"/>
        <w:gridCol w:w="1955"/>
        <w:gridCol w:w="1515"/>
        <w:gridCol w:w="1248"/>
        <w:gridCol w:w="1267"/>
      </w:tblGrid>
      <w:tr w:rsidR="0023567E" w:rsidRPr="0023567E" w14:paraId="0C6875B7" w14:textId="77777777" w:rsidTr="00464207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0B49A950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567E">
              <w:rPr>
                <w:b/>
                <w:bCs/>
              </w:rPr>
              <w:lastRenderedPageBreak/>
              <w:t>Przedmiot zamówienia</w:t>
            </w:r>
          </w:p>
          <w:p w14:paraId="23F11218" w14:textId="77777777" w:rsidR="001D775D" w:rsidRPr="0023567E" w:rsidRDefault="001D775D" w:rsidP="00464207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724FE6C0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567E">
              <w:rPr>
                <w:b/>
                <w:bCs/>
              </w:rPr>
              <w:t>Podmiot, na rzecz którego usługi zostały wykonane lub są wykonywane</w:t>
            </w:r>
          </w:p>
          <w:p w14:paraId="7E545140" w14:textId="77777777" w:rsidR="001D775D" w:rsidRPr="0023567E" w:rsidRDefault="001D775D" w:rsidP="00464207">
            <w:pPr>
              <w:jc w:val="center"/>
              <w:rPr>
                <w:i/>
              </w:rPr>
            </w:pPr>
            <w:r w:rsidRPr="0023567E">
              <w:rPr>
                <w:bCs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03BE0E0C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567E">
              <w:rPr>
                <w:b/>
                <w:bCs/>
              </w:rPr>
              <w:t>Wartość zamówienia</w:t>
            </w:r>
          </w:p>
          <w:p w14:paraId="2D2D9756" w14:textId="77777777" w:rsidR="001D775D" w:rsidRPr="0023567E" w:rsidRDefault="001D775D" w:rsidP="00464207">
            <w:pPr>
              <w:jc w:val="center"/>
              <w:rPr>
                <w:i/>
              </w:rPr>
            </w:pPr>
            <w:r w:rsidRPr="0023567E">
              <w:rPr>
                <w:b/>
                <w:bCs/>
              </w:rPr>
              <w:t>brutto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491381D4" w14:textId="77777777" w:rsidR="001D775D" w:rsidRPr="0023567E" w:rsidRDefault="001D775D" w:rsidP="00464207">
            <w:pPr>
              <w:jc w:val="center"/>
              <w:rPr>
                <w:i/>
              </w:rPr>
            </w:pPr>
            <w:r w:rsidRPr="0023567E">
              <w:rPr>
                <w:b/>
                <w:bCs/>
              </w:rPr>
              <w:t xml:space="preserve">Data wykonania usługi </w:t>
            </w:r>
            <w:r w:rsidRPr="0023567E">
              <w:rPr>
                <w:bCs/>
              </w:rPr>
              <w:t xml:space="preserve">(rozpoczęcia </w:t>
            </w:r>
            <w:r w:rsidRPr="0023567E">
              <w:rPr>
                <w:bCs/>
              </w:rPr>
              <w:br/>
              <w:t>i zakończenia)</w:t>
            </w:r>
          </w:p>
        </w:tc>
      </w:tr>
      <w:tr w:rsidR="0023567E" w:rsidRPr="0023567E" w14:paraId="36CA919B" w14:textId="77777777" w:rsidTr="00464207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1E789CD6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14258FCB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000A0E41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CD18D3C" w14:textId="77777777" w:rsidR="001D775D" w:rsidRPr="0023567E" w:rsidRDefault="001D775D" w:rsidP="00464207">
            <w:pPr>
              <w:jc w:val="center"/>
              <w:rPr>
                <w:i/>
              </w:rPr>
            </w:pPr>
            <w:r w:rsidRPr="0023567E">
              <w:rPr>
                <w:b/>
                <w:bCs/>
                <w:sz w:val="18"/>
                <w:szCs w:val="18"/>
              </w:rPr>
              <w:t>Rozpoczęcie</w:t>
            </w:r>
            <w:r w:rsidRPr="0023567E">
              <w:rPr>
                <w:b/>
                <w:bCs/>
                <w:sz w:val="18"/>
                <w:szCs w:val="18"/>
              </w:rPr>
              <w:br/>
            </w:r>
            <w:r w:rsidRPr="0023567E">
              <w:rPr>
                <w:bCs/>
                <w:sz w:val="18"/>
                <w:szCs w:val="18"/>
              </w:rPr>
              <w:t>(</w:t>
            </w:r>
            <w:proofErr w:type="spellStart"/>
            <w:r w:rsidRPr="0023567E">
              <w:rPr>
                <w:bCs/>
                <w:sz w:val="18"/>
                <w:szCs w:val="18"/>
              </w:rPr>
              <w:t>dd</w:t>
            </w:r>
            <w:proofErr w:type="spellEnd"/>
            <w:r w:rsidRPr="0023567E">
              <w:rPr>
                <w:bCs/>
                <w:sz w:val="18"/>
                <w:szCs w:val="18"/>
              </w:rPr>
              <w:t>-mm-</w:t>
            </w:r>
            <w:proofErr w:type="spellStart"/>
            <w:r w:rsidRPr="0023567E">
              <w:rPr>
                <w:bCs/>
                <w:sz w:val="18"/>
                <w:szCs w:val="18"/>
              </w:rPr>
              <w:t>rr</w:t>
            </w:r>
            <w:proofErr w:type="spellEnd"/>
            <w:r w:rsidRPr="002356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2E24046D" w14:textId="77777777" w:rsidR="001D775D" w:rsidRPr="0023567E" w:rsidRDefault="001D775D" w:rsidP="00464207">
            <w:pPr>
              <w:jc w:val="center"/>
              <w:rPr>
                <w:i/>
              </w:rPr>
            </w:pPr>
            <w:r w:rsidRPr="0023567E">
              <w:rPr>
                <w:b/>
                <w:bCs/>
                <w:sz w:val="18"/>
                <w:szCs w:val="18"/>
              </w:rPr>
              <w:t>Zakończenie</w:t>
            </w:r>
            <w:r w:rsidRPr="0023567E">
              <w:rPr>
                <w:b/>
                <w:bCs/>
                <w:sz w:val="18"/>
                <w:szCs w:val="18"/>
              </w:rPr>
              <w:br/>
            </w:r>
            <w:r w:rsidRPr="0023567E">
              <w:rPr>
                <w:bCs/>
                <w:sz w:val="18"/>
                <w:szCs w:val="18"/>
              </w:rPr>
              <w:t>(</w:t>
            </w:r>
            <w:proofErr w:type="spellStart"/>
            <w:r w:rsidRPr="0023567E">
              <w:rPr>
                <w:bCs/>
                <w:sz w:val="18"/>
                <w:szCs w:val="18"/>
              </w:rPr>
              <w:t>dd</w:t>
            </w:r>
            <w:proofErr w:type="spellEnd"/>
            <w:r w:rsidRPr="0023567E">
              <w:rPr>
                <w:bCs/>
                <w:sz w:val="18"/>
                <w:szCs w:val="18"/>
              </w:rPr>
              <w:t>-mm-</w:t>
            </w:r>
            <w:proofErr w:type="spellStart"/>
            <w:r w:rsidRPr="0023567E">
              <w:rPr>
                <w:bCs/>
                <w:sz w:val="18"/>
                <w:szCs w:val="18"/>
              </w:rPr>
              <w:t>rr</w:t>
            </w:r>
            <w:proofErr w:type="spellEnd"/>
            <w:r w:rsidRPr="0023567E">
              <w:rPr>
                <w:bCs/>
                <w:sz w:val="18"/>
                <w:szCs w:val="18"/>
              </w:rPr>
              <w:t>)</w:t>
            </w:r>
          </w:p>
        </w:tc>
      </w:tr>
      <w:tr w:rsidR="001D775D" w:rsidRPr="0023567E" w14:paraId="664D596C" w14:textId="77777777" w:rsidTr="00464207">
        <w:trPr>
          <w:trHeight w:val="3627"/>
          <w:jc w:val="center"/>
        </w:trPr>
        <w:tc>
          <w:tcPr>
            <w:tcW w:w="6099" w:type="dxa"/>
            <w:vAlign w:val="center"/>
          </w:tcPr>
          <w:p w14:paraId="1440B024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10B21DD6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C2F5C88" w14:textId="77777777" w:rsidR="001D775D" w:rsidRPr="0023567E" w:rsidRDefault="001D775D" w:rsidP="004642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vAlign w:val="center"/>
          </w:tcPr>
          <w:p w14:paraId="5FFD9350" w14:textId="77777777" w:rsidR="001D775D" w:rsidRPr="0023567E" w:rsidRDefault="001D775D" w:rsidP="00464207">
            <w:pPr>
              <w:jc w:val="both"/>
              <w:rPr>
                <w:i/>
              </w:rPr>
            </w:pPr>
          </w:p>
        </w:tc>
        <w:tc>
          <w:tcPr>
            <w:tcW w:w="1400" w:type="dxa"/>
            <w:vAlign w:val="center"/>
          </w:tcPr>
          <w:p w14:paraId="1E094FF6" w14:textId="77777777" w:rsidR="001D775D" w:rsidRPr="0023567E" w:rsidRDefault="001D775D" w:rsidP="00464207">
            <w:pPr>
              <w:jc w:val="both"/>
              <w:rPr>
                <w:i/>
              </w:rPr>
            </w:pPr>
          </w:p>
        </w:tc>
      </w:tr>
    </w:tbl>
    <w:p w14:paraId="2D6BAA2F" w14:textId="77777777" w:rsidR="001D775D" w:rsidRPr="0023567E" w:rsidRDefault="001D775D" w:rsidP="00CF1A0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14:paraId="01DFBD8C" w14:textId="09FC05F2" w:rsidR="00EE4EAB" w:rsidRPr="0023567E" w:rsidRDefault="00CF1A00" w:rsidP="00CF1A00">
      <w:pPr>
        <w:pStyle w:val="divparagraph"/>
        <w:spacing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3567E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23567E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23567E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zobowiązanie Podmiotu udostępniającego zasoby do oddania Wykonawcy do dyspozycji niezbędnych zasobów na potrzeby realizacji zamówienia według Załącznika nr 3 do SW</w:t>
      </w:r>
      <w:r w:rsidR="00D37820" w:rsidRPr="0023567E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>Z</w:t>
      </w:r>
      <w:r w:rsidR="00D37820" w:rsidRPr="0023567E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  <w:bookmarkStart w:id="3" w:name="_GoBack"/>
      <w:bookmarkEnd w:id="3"/>
    </w:p>
    <w:sectPr w:rsidR="00EE4EAB" w:rsidRPr="0023567E" w:rsidSect="00F2730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414C" w14:textId="77777777" w:rsidR="00464207" w:rsidRDefault="00464207" w:rsidP="002258AB">
      <w:r>
        <w:separator/>
      </w:r>
    </w:p>
  </w:endnote>
  <w:endnote w:type="continuationSeparator" w:id="0">
    <w:p w14:paraId="189595C2" w14:textId="77777777" w:rsidR="00464207" w:rsidRDefault="00464207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7D52" w14:textId="4080D61B" w:rsidR="00464207" w:rsidRDefault="0046420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A5E8" w14:textId="5F0D08DB" w:rsidR="00464207" w:rsidRDefault="00464207">
    <w:pPr>
      <w:pStyle w:val="Stopka"/>
      <w:jc w:val="right"/>
    </w:pPr>
  </w:p>
  <w:p w14:paraId="0C356EC1" w14:textId="77777777" w:rsidR="00464207" w:rsidRDefault="00464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CD3B" w14:textId="77777777" w:rsidR="00464207" w:rsidRDefault="00464207" w:rsidP="002258AB">
      <w:r>
        <w:separator/>
      </w:r>
    </w:p>
  </w:footnote>
  <w:footnote w:type="continuationSeparator" w:id="0">
    <w:p w14:paraId="73A9045B" w14:textId="77777777" w:rsidR="00464207" w:rsidRDefault="00464207" w:rsidP="002258AB">
      <w:r>
        <w:continuationSeparator/>
      </w:r>
    </w:p>
  </w:footnote>
  <w:footnote w:id="1">
    <w:p w14:paraId="53811A5E" w14:textId="391EEBC0" w:rsidR="00464207" w:rsidRDefault="00464207" w:rsidP="00D91A30">
      <w:pPr>
        <w:pStyle w:val="Tekstprzypisudolnego"/>
        <w:jc w:val="both"/>
      </w:pPr>
      <w:r w:rsidRPr="00C021F1">
        <w:rPr>
          <w:rStyle w:val="Odwoanieprzypisudolnego"/>
        </w:rPr>
        <w:t>*</w:t>
      </w:r>
      <w:r w:rsidRPr="00C021F1">
        <w:t xml:space="preserve"> Zgodnie z </w:t>
      </w:r>
      <w:r w:rsidRPr="00C021F1">
        <w:rPr>
          <w:i/>
        </w:rPr>
        <w:t>ustawą z dnia 16.07.2007r. o ochronie konkurencji i konsumentów (</w:t>
      </w:r>
      <w:proofErr w:type="spellStart"/>
      <w:r w:rsidRPr="00C021F1">
        <w:rPr>
          <w:i/>
        </w:rPr>
        <w:t>t.j</w:t>
      </w:r>
      <w:proofErr w:type="spellEnd"/>
      <w:r w:rsidRPr="00C021F1">
        <w:rPr>
          <w:i/>
        </w:rPr>
        <w:t>. Dz. U. z 2021r., poz. 275)</w:t>
      </w:r>
      <w:r w:rsidRPr="00C021F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C021F1">
        <w:rPr>
          <w:rFonts w:asciiTheme="minorHAnsi" w:hAnsiTheme="minorHAnsi"/>
        </w:rPr>
        <w:t xml:space="preserve">przez grupę kapitałową należy rozumieć </w:t>
      </w:r>
      <w:r w:rsidRPr="00C021F1">
        <w:rPr>
          <w:shd w:val="clear" w:color="auto" w:fill="FFFFFF"/>
        </w:rPr>
        <w:t>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1795C" w14:textId="0EA661E8" w:rsidR="00032524" w:rsidRPr="00032524" w:rsidRDefault="00032524" w:rsidP="00032524">
    <w:pPr>
      <w:pStyle w:val="Nagwek"/>
      <w:jc w:val="center"/>
      <w:rPr>
        <w:rFonts w:asciiTheme="minorHAnsi" w:hAnsiTheme="minorHAnsi"/>
        <w:i/>
        <w:sz w:val="16"/>
        <w:szCs w:val="16"/>
      </w:rPr>
    </w:pPr>
    <w:r w:rsidRPr="0023567E">
      <w:rPr>
        <w:rFonts w:asciiTheme="minorHAnsi" w:hAnsiTheme="minorHAnsi"/>
        <w:i/>
        <w:sz w:val="16"/>
        <w:szCs w:val="16"/>
      </w:rPr>
      <w:t>Przetarg nieograniczony: „</w:t>
    </w:r>
    <w:r w:rsidRPr="0023567E">
      <w:rPr>
        <w:i/>
        <w:sz w:val="16"/>
        <w:szCs w:val="16"/>
      </w:rPr>
      <w:t xml:space="preserve">Ręczne sortowanie odpadów komunalnych oraz wykonywanie prac przygotowawczych do sortowania odpadów </w:t>
    </w:r>
    <w:r w:rsidRPr="0023567E">
      <w:rPr>
        <w:i/>
        <w:sz w:val="16"/>
        <w:szCs w:val="16"/>
      </w:rPr>
      <w:br/>
      <w:t>i prac polegających na ręcznym demontażu odpadów wielkogabarytowych na terenie ZZO w Legnicy</w:t>
    </w:r>
    <w:r w:rsidRPr="0023567E">
      <w:rPr>
        <w:rFonts w:asciiTheme="minorHAnsi" w:hAnsiTheme="minorHAnsi"/>
        <w:i/>
        <w:sz w:val="16"/>
        <w:szCs w:val="16"/>
      </w:rPr>
      <w:t>” – NZP/TZZ/13/2022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A1E73" w14:textId="77777777" w:rsidR="00464207" w:rsidRPr="00DC6121" w:rsidRDefault="00464207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0120F2"/>
    <w:multiLevelType w:val="hybridMultilevel"/>
    <w:tmpl w:val="2104EFE2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88C1C49"/>
    <w:multiLevelType w:val="multilevel"/>
    <w:tmpl w:val="5B928538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08AB425A"/>
    <w:multiLevelType w:val="hybridMultilevel"/>
    <w:tmpl w:val="A762E93E"/>
    <w:lvl w:ilvl="0" w:tplc="8F74ED3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0CB35F2C"/>
    <w:multiLevelType w:val="hybridMultilevel"/>
    <w:tmpl w:val="4C0493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110C214A"/>
    <w:multiLevelType w:val="hybridMultilevel"/>
    <w:tmpl w:val="1EBC6AB2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3C48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0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4" w15:restartNumberingAfterBreak="0">
    <w:nsid w:val="18301B72"/>
    <w:multiLevelType w:val="multilevel"/>
    <w:tmpl w:val="1E8E88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5" w15:restartNumberingAfterBreak="0">
    <w:nsid w:val="185654C2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9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2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3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9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0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4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6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2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1A6826"/>
    <w:multiLevelType w:val="hybridMultilevel"/>
    <w:tmpl w:val="0E6CBEA2"/>
    <w:lvl w:ilvl="0" w:tplc="E38AA55E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372B67"/>
    <w:multiLevelType w:val="hybridMultilevel"/>
    <w:tmpl w:val="77B4CB7C"/>
    <w:lvl w:ilvl="0" w:tplc="D02A96C4">
      <w:start w:val="2"/>
      <w:numFmt w:val="decimal"/>
      <w:lvlText w:val="%1.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010EA7"/>
    <w:multiLevelType w:val="hybridMultilevel"/>
    <w:tmpl w:val="7BE6A0A6"/>
    <w:lvl w:ilvl="0" w:tplc="7F70899A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18" w15:restartNumberingAfterBreak="0">
    <w:nsid w:val="342230B1"/>
    <w:multiLevelType w:val="hybridMultilevel"/>
    <w:tmpl w:val="6478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7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5F7DED"/>
    <w:multiLevelType w:val="hybridMultilevel"/>
    <w:tmpl w:val="1A28CE14"/>
    <w:lvl w:ilvl="0" w:tplc="4E4634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CED1C3F"/>
    <w:multiLevelType w:val="hybridMultilevel"/>
    <w:tmpl w:val="34CCFEA6"/>
    <w:lvl w:ilvl="0" w:tplc="BECC3D3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B054E2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E3B2482"/>
    <w:multiLevelType w:val="hybridMultilevel"/>
    <w:tmpl w:val="590483F4"/>
    <w:lvl w:ilvl="0" w:tplc="9484F0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E5B69A9"/>
    <w:multiLevelType w:val="hybridMultilevel"/>
    <w:tmpl w:val="67823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39" w15:restartNumberingAfterBreak="0">
    <w:nsid w:val="40B769BD"/>
    <w:multiLevelType w:val="hybridMultilevel"/>
    <w:tmpl w:val="7F08E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2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3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9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850632A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9AE62F7"/>
    <w:multiLevelType w:val="multilevel"/>
    <w:tmpl w:val="DB52808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7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C755E"/>
    <w:multiLevelType w:val="hybridMultilevel"/>
    <w:tmpl w:val="D534C88E"/>
    <w:lvl w:ilvl="0" w:tplc="6F5EF2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67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6" w15:restartNumberingAfterBreak="0">
    <w:nsid w:val="50C2663C"/>
    <w:multiLevelType w:val="hybridMultilevel"/>
    <w:tmpl w:val="A4F2420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1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3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4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8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8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0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1" w15:restartNumberingAfterBreak="0">
    <w:nsid w:val="5D736018"/>
    <w:multiLevelType w:val="hybridMultilevel"/>
    <w:tmpl w:val="7F08E3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DB82A40"/>
    <w:multiLevelType w:val="hybridMultilevel"/>
    <w:tmpl w:val="29E47C96"/>
    <w:lvl w:ilvl="0" w:tplc="A61047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6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9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3C83334"/>
    <w:multiLevelType w:val="hybridMultilevel"/>
    <w:tmpl w:val="4C0493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5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550725E"/>
    <w:multiLevelType w:val="hybridMultilevel"/>
    <w:tmpl w:val="897E1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2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9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6C11239F"/>
    <w:multiLevelType w:val="hybridMultilevel"/>
    <w:tmpl w:val="62D86814"/>
    <w:lvl w:ilvl="0" w:tplc="1D20D54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CB64D3D"/>
    <w:multiLevelType w:val="multilevel"/>
    <w:tmpl w:val="A16E9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7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6F3462A1"/>
    <w:multiLevelType w:val="hybridMultilevel"/>
    <w:tmpl w:val="095097E6"/>
    <w:lvl w:ilvl="0" w:tplc="7AEA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6FAC7A29"/>
    <w:multiLevelType w:val="multilevel"/>
    <w:tmpl w:val="0D140E4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5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6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1CD0796"/>
    <w:multiLevelType w:val="hybridMultilevel"/>
    <w:tmpl w:val="E03AA61E"/>
    <w:lvl w:ilvl="0" w:tplc="453C7CB2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28950E4"/>
    <w:multiLevelType w:val="hybridMultilevel"/>
    <w:tmpl w:val="B7FA9C52"/>
    <w:lvl w:ilvl="0" w:tplc="9BF8F15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7" w15:restartNumberingAfterBreak="0">
    <w:nsid w:val="76921CA0"/>
    <w:multiLevelType w:val="hybridMultilevel"/>
    <w:tmpl w:val="767AC8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1" w15:restartNumberingAfterBreak="0">
    <w:nsid w:val="78E9507E"/>
    <w:multiLevelType w:val="hybridMultilevel"/>
    <w:tmpl w:val="64D2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3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4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5" w15:restartNumberingAfterBreak="0">
    <w:nsid w:val="7A060CF6"/>
    <w:multiLevelType w:val="multilevel"/>
    <w:tmpl w:val="8FA8C7F0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6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7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0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1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3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5" w15:restartNumberingAfterBreak="0">
    <w:nsid w:val="7FE955F0"/>
    <w:multiLevelType w:val="hybridMultilevel"/>
    <w:tmpl w:val="4BA69756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2"/>
  </w:num>
  <w:num w:numId="2">
    <w:abstractNumId w:val="256"/>
  </w:num>
  <w:num w:numId="3">
    <w:abstractNumId w:val="205"/>
  </w:num>
  <w:num w:numId="4">
    <w:abstractNumId w:val="72"/>
  </w:num>
  <w:num w:numId="5">
    <w:abstractNumId w:val="266"/>
  </w:num>
  <w:num w:numId="6">
    <w:abstractNumId w:val="199"/>
    <w:lvlOverride w:ilvl="0">
      <w:startOverride w:val="1"/>
    </w:lvlOverride>
  </w:num>
  <w:num w:numId="7">
    <w:abstractNumId w:val="141"/>
    <w:lvlOverride w:ilvl="0">
      <w:startOverride w:val="1"/>
    </w:lvlOverride>
  </w:num>
  <w:num w:numId="8">
    <w:abstractNumId w:val="85"/>
  </w:num>
  <w:num w:numId="9">
    <w:abstractNumId w:val="77"/>
  </w:num>
  <w:num w:numId="10">
    <w:abstractNumId w:val="210"/>
  </w:num>
  <w:num w:numId="11">
    <w:abstractNumId w:val="221"/>
  </w:num>
  <w:num w:numId="12">
    <w:abstractNumId w:val="189"/>
  </w:num>
  <w:num w:numId="13">
    <w:abstractNumId w:val="147"/>
  </w:num>
  <w:num w:numId="14">
    <w:abstractNumId w:val="143"/>
  </w:num>
  <w:num w:numId="15">
    <w:abstractNumId w:val="90"/>
  </w:num>
  <w:num w:numId="16">
    <w:abstractNumId w:val="55"/>
  </w:num>
  <w:num w:numId="17">
    <w:abstractNumId w:val="48"/>
  </w:num>
  <w:num w:numId="18">
    <w:abstractNumId w:val="179"/>
  </w:num>
  <w:num w:numId="19">
    <w:abstractNumId w:val="142"/>
  </w:num>
  <w:num w:numId="20">
    <w:abstractNumId w:val="74"/>
  </w:num>
  <w:num w:numId="21">
    <w:abstractNumId w:val="125"/>
  </w:num>
  <w:num w:numId="22">
    <w:abstractNumId w:val="86"/>
  </w:num>
  <w:num w:numId="23">
    <w:abstractNumId w:val="154"/>
  </w:num>
  <w:num w:numId="24">
    <w:abstractNumId w:val="63"/>
  </w:num>
  <w:num w:numId="25">
    <w:abstractNumId w:val="27"/>
  </w:num>
  <w:num w:numId="26">
    <w:abstractNumId w:val="249"/>
  </w:num>
  <w:num w:numId="27">
    <w:abstractNumId w:val="35"/>
  </w:num>
  <w:num w:numId="28">
    <w:abstractNumId w:val="12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50"/>
  </w:num>
  <w:num w:numId="33">
    <w:abstractNumId w:val="69"/>
  </w:num>
  <w:num w:numId="34">
    <w:abstractNumId w:val="177"/>
  </w:num>
  <w:num w:numId="35">
    <w:abstractNumId w:val="192"/>
  </w:num>
  <w:num w:numId="36">
    <w:abstractNumId w:val="208"/>
  </w:num>
  <w:num w:numId="37">
    <w:abstractNumId w:val="46"/>
  </w:num>
  <w:num w:numId="38">
    <w:abstractNumId w:val="237"/>
  </w:num>
  <w:num w:numId="39">
    <w:abstractNumId w:val="97"/>
  </w:num>
  <w:num w:numId="40">
    <w:abstractNumId w:val="243"/>
  </w:num>
  <w:num w:numId="41">
    <w:abstractNumId w:val="67"/>
  </w:num>
  <w:num w:numId="42">
    <w:abstractNumId w:val="258"/>
  </w:num>
  <w:num w:numId="43">
    <w:abstractNumId w:val="93"/>
  </w:num>
  <w:num w:numId="44">
    <w:abstractNumId w:val="45"/>
  </w:num>
  <w:num w:numId="45">
    <w:abstractNumId w:val="181"/>
  </w:num>
  <w:num w:numId="46">
    <w:abstractNumId w:val="134"/>
  </w:num>
  <w:num w:numId="47">
    <w:abstractNumId w:val="242"/>
  </w:num>
  <w:num w:numId="48">
    <w:abstractNumId w:val="155"/>
  </w:num>
  <w:num w:numId="49">
    <w:abstractNumId w:val="159"/>
  </w:num>
  <w:num w:numId="50">
    <w:abstractNumId w:val="245"/>
  </w:num>
  <w:num w:numId="51">
    <w:abstractNumId w:val="231"/>
  </w:num>
  <w:num w:numId="52">
    <w:abstractNumId w:val="262"/>
  </w:num>
  <w:num w:numId="53">
    <w:abstractNumId w:val="152"/>
  </w:num>
  <w:num w:numId="54">
    <w:abstractNumId w:val="33"/>
  </w:num>
  <w:num w:numId="55">
    <w:abstractNumId w:val="66"/>
  </w:num>
  <w:num w:numId="56">
    <w:abstractNumId w:val="230"/>
  </w:num>
  <w:num w:numId="57">
    <w:abstractNumId w:val="216"/>
  </w:num>
  <w:num w:numId="58">
    <w:abstractNumId w:val="23"/>
  </w:num>
  <w:num w:numId="59">
    <w:abstractNumId w:val="149"/>
  </w:num>
  <w:num w:numId="60">
    <w:abstractNumId w:val="169"/>
  </w:num>
  <w:num w:numId="61">
    <w:abstractNumId w:val="267"/>
  </w:num>
  <w:num w:numId="62">
    <w:abstractNumId w:val="144"/>
  </w:num>
  <w:num w:numId="63">
    <w:abstractNumId w:val="83"/>
  </w:num>
  <w:num w:numId="64">
    <w:abstractNumId w:val="148"/>
  </w:num>
  <w:num w:numId="65">
    <w:abstractNumId w:val="37"/>
  </w:num>
  <w:num w:numId="66">
    <w:abstractNumId w:val="219"/>
  </w:num>
  <w:num w:numId="67">
    <w:abstractNumId w:val="211"/>
  </w:num>
  <w:num w:numId="68">
    <w:abstractNumId w:val="121"/>
  </w:num>
  <w:num w:numId="69">
    <w:abstractNumId w:val="145"/>
  </w:num>
  <w:num w:numId="70">
    <w:abstractNumId w:val="118"/>
  </w:num>
  <w:num w:numId="71">
    <w:abstractNumId w:val="173"/>
  </w:num>
  <w:num w:numId="72">
    <w:abstractNumId w:val="222"/>
  </w:num>
  <w:num w:numId="73">
    <w:abstractNumId w:val="188"/>
  </w:num>
  <w:num w:numId="74">
    <w:abstractNumId w:val="164"/>
  </w:num>
  <w:num w:numId="75">
    <w:abstractNumId w:val="30"/>
  </w:num>
  <w:num w:numId="76">
    <w:abstractNumId w:val="260"/>
  </w:num>
  <w:num w:numId="77">
    <w:abstractNumId w:val="194"/>
  </w:num>
  <w:num w:numId="78">
    <w:abstractNumId w:val="271"/>
  </w:num>
  <w:num w:numId="79">
    <w:abstractNumId w:val="234"/>
  </w:num>
  <w:num w:numId="80">
    <w:abstractNumId w:val="51"/>
  </w:num>
  <w:num w:numId="81">
    <w:abstractNumId w:val="232"/>
  </w:num>
  <w:num w:numId="82">
    <w:abstractNumId w:val="248"/>
  </w:num>
  <w:num w:numId="83">
    <w:abstractNumId w:val="73"/>
  </w:num>
  <w:num w:numId="84">
    <w:abstractNumId w:val="94"/>
  </w:num>
  <w:num w:numId="85">
    <w:abstractNumId w:val="75"/>
  </w:num>
  <w:num w:numId="86">
    <w:abstractNumId w:val="112"/>
  </w:num>
  <w:num w:numId="87">
    <w:abstractNumId w:val="191"/>
  </w:num>
  <w:num w:numId="88">
    <w:abstractNumId w:val="165"/>
  </w:num>
  <w:num w:numId="89">
    <w:abstractNumId w:val="268"/>
  </w:num>
  <w:num w:numId="90">
    <w:abstractNumId w:val="197"/>
  </w:num>
  <w:num w:numId="91">
    <w:abstractNumId w:val="57"/>
  </w:num>
  <w:num w:numId="92">
    <w:abstractNumId w:val="104"/>
  </w:num>
  <w:num w:numId="93">
    <w:abstractNumId w:val="76"/>
  </w:num>
  <w:num w:numId="94">
    <w:abstractNumId w:val="42"/>
  </w:num>
  <w:num w:numId="95">
    <w:abstractNumId w:val="206"/>
  </w:num>
  <w:num w:numId="96">
    <w:abstractNumId w:val="87"/>
  </w:num>
  <w:num w:numId="97">
    <w:abstractNumId w:val="214"/>
  </w:num>
  <w:num w:numId="98">
    <w:abstractNumId w:val="38"/>
  </w:num>
  <w:num w:numId="99">
    <w:abstractNumId w:val="174"/>
  </w:num>
  <w:num w:numId="100">
    <w:abstractNumId w:val="62"/>
  </w:num>
  <w:num w:numId="101">
    <w:abstractNumId w:val="263"/>
  </w:num>
  <w:num w:numId="102">
    <w:abstractNumId w:val="166"/>
  </w:num>
  <w:num w:numId="103">
    <w:abstractNumId w:val="269"/>
  </w:num>
  <w:num w:numId="104">
    <w:abstractNumId w:val="52"/>
  </w:num>
  <w:num w:numId="105">
    <w:abstractNumId w:val="239"/>
  </w:num>
  <w:num w:numId="106">
    <w:abstractNumId w:val="117"/>
  </w:num>
  <w:num w:numId="107">
    <w:abstractNumId w:val="180"/>
  </w:num>
  <w:num w:numId="108">
    <w:abstractNumId w:val="71"/>
  </w:num>
  <w:num w:numId="109">
    <w:abstractNumId w:val="28"/>
  </w:num>
  <w:num w:numId="110">
    <w:abstractNumId w:val="109"/>
  </w:num>
  <w:num w:numId="111">
    <w:abstractNumId w:val="44"/>
  </w:num>
  <w:num w:numId="112">
    <w:abstractNumId w:val="225"/>
  </w:num>
  <w:num w:numId="113">
    <w:abstractNumId w:val="110"/>
  </w:num>
  <w:num w:numId="114">
    <w:abstractNumId w:val="198"/>
  </w:num>
  <w:num w:numId="115">
    <w:abstractNumId w:val="120"/>
  </w:num>
  <w:num w:numId="116">
    <w:abstractNumId w:val="151"/>
  </w:num>
  <w:num w:numId="117">
    <w:abstractNumId w:val="209"/>
  </w:num>
  <w:num w:numId="118">
    <w:abstractNumId w:val="251"/>
  </w:num>
  <w:num w:numId="119">
    <w:abstractNumId w:val="168"/>
  </w:num>
  <w:num w:numId="120">
    <w:abstractNumId w:val="215"/>
  </w:num>
  <w:num w:numId="121">
    <w:abstractNumId w:val="127"/>
  </w:num>
  <w:num w:numId="122">
    <w:abstractNumId w:val="274"/>
  </w:num>
  <w:num w:numId="123">
    <w:abstractNumId w:val="272"/>
  </w:num>
  <w:num w:numId="124">
    <w:abstractNumId w:val="218"/>
  </w:num>
  <w:num w:numId="125">
    <w:abstractNumId w:val="146"/>
  </w:num>
  <w:num w:numId="126">
    <w:abstractNumId w:val="70"/>
  </w:num>
  <w:num w:numId="127">
    <w:abstractNumId w:val="61"/>
  </w:num>
  <w:num w:numId="128">
    <w:abstractNumId w:val="99"/>
  </w:num>
  <w:num w:numId="129">
    <w:abstractNumId w:val="39"/>
  </w:num>
  <w:num w:numId="130">
    <w:abstractNumId w:val="185"/>
  </w:num>
  <w:num w:numId="131">
    <w:abstractNumId w:val="186"/>
  </w:num>
  <w:num w:numId="132">
    <w:abstractNumId w:val="107"/>
  </w:num>
  <w:num w:numId="133">
    <w:abstractNumId w:val="253"/>
  </w:num>
  <w:num w:numId="134">
    <w:abstractNumId w:val="128"/>
  </w:num>
  <w:num w:numId="135">
    <w:abstractNumId w:val="224"/>
  </w:num>
  <w:num w:numId="136">
    <w:abstractNumId w:val="31"/>
  </w:num>
  <w:num w:numId="137">
    <w:abstractNumId w:val="34"/>
  </w:num>
  <w:num w:numId="138">
    <w:abstractNumId w:val="115"/>
  </w:num>
  <w:num w:numId="139">
    <w:abstractNumId w:val="78"/>
  </w:num>
  <w:num w:numId="140">
    <w:abstractNumId w:val="116"/>
  </w:num>
  <w:num w:numId="141">
    <w:abstractNumId w:val="29"/>
  </w:num>
  <w:num w:numId="142">
    <w:abstractNumId w:val="81"/>
  </w:num>
  <w:num w:numId="143">
    <w:abstractNumId w:val="202"/>
  </w:num>
  <w:num w:numId="144">
    <w:abstractNumId w:val="250"/>
  </w:num>
  <w:num w:numId="145">
    <w:abstractNumId w:val="261"/>
  </w:num>
  <w:num w:numId="146">
    <w:abstractNumId w:val="244"/>
  </w:num>
  <w:num w:numId="147">
    <w:abstractNumId w:val="124"/>
  </w:num>
  <w:num w:numId="148">
    <w:abstractNumId w:val="241"/>
  </w:num>
  <w:num w:numId="149">
    <w:abstractNumId w:val="236"/>
  </w:num>
  <w:num w:numId="150">
    <w:abstractNumId w:val="65"/>
  </w:num>
  <w:num w:numId="151">
    <w:abstractNumId w:val="139"/>
  </w:num>
  <w:num w:numId="152">
    <w:abstractNumId w:val="40"/>
  </w:num>
  <w:num w:numId="15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38"/>
  </w:num>
  <w:num w:numId="155">
    <w:abstractNumId w:val="88"/>
  </w:num>
  <w:num w:numId="156">
    <w:abstractNumId w:val="157"/>
  </w:num>
  <w:num w:numId="157">
    <w:abstractNumId w:val="131"/>
  </w:num>
  <w:num w:numId="158">
    <w:abstractNumId w:val="130"/>
  </w:num>
  <w:num w:numId="159">
    <w:abstractNumId w:val="252"/>
  </w:num>
  <w:num w:numId="160">
    <w:abstractNumId w:val="170"/>
  </w:num>
  <w:num w:numId="161">
    <w:abstractNumId w:val="82"/>
  </w:num>
  <w:num w:numId="162">
    <w:abstractNumId w:val="156"/>
  </w:num>
  <w:num w:numId="163">
    <w:abstractNumId w:val="119"/>
  </w:num>
  <w:num w:numId="164">
    <w:abstractNumId w:val="227"/>
  </w:num>
  <w:num w:numId="165">
    <w:abstractNumId w:val="59"/>
  </w:num>
  <w:num w:numId="166">
    <w:abstractNumId w:val="184"/>
  </w:num>
  <w:num w:numId="167">
    <w:abstractNumId w:val="49"/>
  </w:num>
  <w:num w:numId="168">
    <w:abstractNumId w:val="140"/>
  </w:num>
  <w:num w:numId="169">
    <w:abstractNumId w:val="270"/>
  </w:num>
  <w:num w:numId="170">
    <w:abstractNumId w:val="160"/>
  </w:num>
  <w:num w:numId="171">
    <w:abstractNumId w:val="106"/>
  </w:num>
  <w:num w:numId="172">
    <w:abstractNumId w:val="102"/>
  </w:num>
  <w:num w:numId="173">
    <w:abstractNumId w:val="176"/>
  </w:num>
  <w:num w:numId="174">
    <w:abstractNumId w:val="259"/>
  </w:num>
  <w:num w:numId="175">
    <w:abstractNumId w:val="114"/>
  </w:num>
  <w:num w:numId="176">
    <w:abstractNumId w:val="68"/>
  </w:num>
  <w:num w:numId="177">
    <w:abstractNumId w:val="255"/>
  </w:num>
  <w:num w:numId="178">
    <w:abstractNumId w:val="217"/>
  </w:num>
  <w:num w:numId="179">
    <w:abstractNumId w:val="64"/>
  </w:num>
  <w:num w:numId="180">
    <w:abstractNumId w:val="135"/>
  </w:num>
  <w:num w:numId="181">
    <w:abstractNumId w:val="246"/>
  </w:num>
  <w:num w:numId="182">
    <w:abstractNumId w:val="228"/>
  </w:num>
  <w:num w:numId="183">
    <w:abstractNumId w:val="196"/>
  </w:num>
  <w:num w:numId="184">
    <w:abstractNumId w:val="98"/>
  </w:num>
  <w:num w:numId="185">
    <w:abstractNumId w:val="96"/>
  </w:num>
  <w:num w:numId="186">
    <w:abstractNumId w:val="264"/>
  </w:num>
  <w:num w:numId="187">
    <w:abstractNumId w:val="158"/>
  </w:num>
  <w:num w:numId="188">
    <w:abstractNumId w:val="32"/>
  </w:num>
  <w:num w:numId="189">
    <w:abstractNumId w:val="190"/>
  </w:num>
  <w:num w:numId="190">
    <w:abstractNumId w:val="240"/>
  </w:num>
  <w:num w:numId="191">
    <w:abstractNumId w:val="92"/>
  </w:num>
  <w:num w:numId="192">
    <w:abstractNumId w:val="193"/>
  </w:num>
  <w:num w:numId="193">
    <w:abstractNumId w:val="105"/>
  </w:num>
  <w:num w:numId="194">
    <w:abstractNumId w:val="257"/>
  </w:num>
  <w:num w:numId="195">
    <w:abstractNumId w:val="153"/>
  </w:num>
  <w:num w:numId="196">
    <w:abstractNumId w:val="265"/>
  </w:num>
  <w:num w:numId="197">
    <w:abstractNumId w:val="137"/>
  </w:num>
  <w:num w:numId="198">
    <w:abstractNumId w:val="226"/>
  </w:num>
  <w:num w:numId="199">
    <w:abstractNumId w:val="53"/>
  </w:num>
  <w:num w:numId="200">
    <w:abstractNumId w:val="201"/>
  </w:num>
  <w:num w:numId="201">
    <w:abstractNumId w:val="212"/>
  </w:num>
  <w:num w:numId="202">
    <w:abstractNumId w:val="223"/>
  </w:num>
  <w:num w:numId="203">
    <w:abstractNumId w:val="233"/>
  </w:num>
  <w:num w:numId="204">
    <w:abstractNumId w:val="167"/>
  </w:num>
  <w:num w:numId="205">
    <w:abstractNumId w:val="111"/>
  </w:num>
  <w:num w:numId="206">
    <w:abstractNumId w:val="133"/>
  </w:num>
  <w:num w:numId="207">
    <w:abstractNumId w:val="24"/>
  </w:num>
  <w:num w:numId="208">
    <w:abstractNumId w:val="21"/>
  </w:num>
  <w:num w:numId="209">
    <w:abstractNumId w:val="275"/>
  </w:num>
  <w:num w:numId="210">
    <w:abstractNumId w:val="22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69633"/>
  </w:hdrShapeDefaults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524"/>
    <w:rsid w:val="0003269D"/>
    <w:rsid w:val="000328BB"/>
    <w:rsid w:val="00032902"/>
    <w:rsid w:val="00032904"/>
    <w:rsid w:val="00032975"/>
    <w:rsid w:val="00032B05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12A5"/>
    <w:rsid w:val="00041B53"/>
    <w:rsid w:val="00042206"/>
    <w:rsid w:val="00042579"/>
    <w:rsid w:val="000429B1"/>
    <w:rsid w:val="00042A76"/>
    <w:rsid w:val="00042A8F"/>
    <w:rsid w:val="00042B47"/>
    <w:rsid w:val="00042D98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8B"/>
    <w:rsid w:val="00132CDB"/>
    <w:rsid w:val="00132F14"/>
    <w:rsid w:val="00132F22"/>
    <w:rsid w:val="001331D3"/>
    <w:rsid w:val="0013320F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F55"/>
    <w:rsid w:val="001670B6"/>
    <w:rsid w:val="00167362"/>
    <w:rsid w:val="001675A6"/>
    <w:rsid w:val="00167685"/>
    <w:rsid w:val="00167698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72F"/>
    <w:rsid w:val="001A779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456"/>
    <w:rsid w:val="002354B6"/>
    <w:rsid w:val="0023567E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499"/>
    <w:rsid w:val="002844EE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630"/>
    <w:rsid w:val="002A7950"/>
    <w:rsid w:val="002A7C09"/>
    <w:rsid w:val="002B0197"/>
    <w:rsid w:val="002B07B2"/>
    <w:rsid w:val="002B0E55"/>
    <w:rsid w:val="002B105E"/>
    <w:rsid w:val="002B1661"/>
    <w:rsid w:val="002B1820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E64"/>
    <w:rsid w:val="002E45EE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CC4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92"/>
    <w:rsid w:val="00303577"/>
    <w:rsid w:val="00303670"/>
    <w:rsid w:val="00303873"/>
    <w:rsid w:val="00303A25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E31"/>
    <w:rsid w:val="003414C9"/>
    <w:rsid w:val="0034172D"/>
    <w:rsid w:val="00341A44"/>
    <w:rsid w:val="00341D25"/>
    <w:rsid w:val="00341F3F"/>
    <w:rsid w:val="0034222B"/>
    <w:rsid w:val="00342282"/>
    <w:rsid w:val="0034267E"/>
    <w:rsid w:val="00342A00"/>
    <w:rsid w:val="00342DA9"/>
    <w:rsid w:val="00342F35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60A"/>
    <w:rsid w:val="0034591E"/>
    <w:rsid w:val="00345BC4"/>
    <w:rsid w:val="00345C28"/>
    <w:rsid w:val="00345DAB"/>
    <w:rsid w:val="00345E51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98E"/>
    <w:rsid w:val="00347AD0"/>
    <w:rsid w:val="00347C45"/>
    <w:rsid w:val="00347DDC"/>
    <w:rsid w:val="00350415"/>
    <w:rsid w:val="00350653"/>
    <w:rsid w:val="00350BF8"/>
    <w:rsid w:val="003514EC"/>
    <w:rsid w:val="003515FC"/>
    <w:rsid w:val="0035177F"/>
    <w:rsid w:val="00352270"/>
    <w:rsid w:val="00352610"/>
    <w:rsid w:val="00352BD3"/>
    <w:rsid w:val="00352D6D"/>
    <w:rsid w:val="00352FE8"/>
    <w:rsid w:val="00353104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757"/>
    <w:rsid w:val="003F40A4"/>
    <w:rsid w:val="003F40BC"/>
    <w:rsid w:val="003F4859"/>
    <w:rsid w:val="003F49DA"/>
    <w:rsid w:val="003F4DCC"/>
    <w:rsid w:val="003F4E04"/>
    <w:rsid w:val="003F4E57"/>
    <w:rsid w:val="003F58F0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B41"/>
    <w:rsid w:val="00475CE6"/>
    <w:rsid w:val="00475E08"/>
    <w:rsid w:val="00475F39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2324"/>
    <w:rsid w:val="004F235B"/>
    <w:rsid w:val="004F2887"/>
    <w:rsid w:val="004F2966"/>
    <w:rsid w:val="004F2CA3"/>
    <w:rsid w:val="004F2E43"/>
    <w:rsid w:val="004F3286"/>
    <w:rsid w:val="004F3474"/>
    <w:rsid w:val="004F3E30"/>
    <w:rsid w:val="004F3FFB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5A3"/>
    <w:rsid w:val="00515983"/>
    <w:rsid w:val="00515E8B"/>
    <w:rsid w:val="00515F45"/>
    <w:rsid w:val="00515F6E"/>
    <w:rsid w:val="00515F93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FA"/>
    <w:rsid w:val="005738BB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D0"/>
    <w:rsid w:val="00597619"/>
    <w:rsid w:val="0059790D"/>
    <w:rsid w:val="00597F63"/>
    <w:rsid w:val="005A0072"/>
    <w:rsid w:val="005A0FD6"/>
    <w:rsid w:val="005A1108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3D6"/>
    <w:rsid w:val="005C1492"/>
    <w:rsid w:val="005C1688"/>
    <w:rsid w:val="005C18D3"/>
    <w:rsid w:val="005C1952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80C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07D48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20700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1D"/>
    <w:rsid w:val="00632FE4"/>
    <w:rsid w:val="00633256"/>
    <w:rsid w:val="00633523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D46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3F8"/>
    <w:rsid w:val="00671438"/>
    <w:rsid w:val="00671544"/>
    <w:rsid w:val="006715EE"/>
    <w:rsid w:val="00671BF9"/>
    <w:rsid w:val="00672855"/>
    <w:rsid w:val="00672E06"/>
    <w:rsid w:val="00672F6E"/>
    <w:rsid w:val="0067334C"/>
    <w:rsid w:val="00673453"/>
    <w:rsid w:val="0067359E"/>
    <w:rsid w:val="006737D0"/>
    <w:rsid w:val="00673FEB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759"/>
    <w:rsid w:val="00683903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61BD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759"/>
    <w:rsid w:val="006C1830"/>
    <w:rsid w:val="006C19A7"/>
    <w:rsid w:val="006C19AD"/>
    <w:rsid w:val="006C1A44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11A0"/>
    <w:rsid w:val="006E11D9"/>
    <w:rsid w:val="006E161F"/>
    <w:rsid w:val="006E1A79"/>
    <w:rsid w:val="006E1AE6"/>
    <w:rsid w:val="006E1BFF"/>
    <w:rsid w:val="006E1CE4"/>
    <w:rsid w:val="006E1EAE"/>
    <w:rsid w:val="006E26A8"/>
    <w:rsid w:val="006E2A58"/>
    <w:rsid w:val="006E2CFF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2F9"/>
    <w:rsid w:val="00771334"/>
    <w:rsid w:val="007717C2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793"/>
    <w:rsid w:val="007E479E"/>
    <w:rsid w:val="007E50CE"/>
    <w:rsid w:val="007E5A6C"/>
    <w:rsid w:val="007E5F78"/>
    <w:rsid w:val="007E61EC"/>
    <w:rsid w:val="007E67A1"/>
    <w:rsid w:val="007E6853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1C3B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A89"/>
    <w:rsid w:val="00804C53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067"/>
    <w:rsid w:val="008404D9"/>
    <w:rsid w:val="0084057F"/>
    <w:rsid w:val="008405BF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6DB"/>
    <w:rsid w:val="00846AB0"/>
    <w:rsid w:val="00846E11"/>
    <w:rsid w:val="0084719B"/>
    <w:rsid w:val="008471B9"/>
    <w:rsid w:val="00847625"/>
    <w:rsid w:val="008476D2"/>
    <w:rsid w:val="008477B4"/>
    <w:rsid w:val="00847830"/>
    <w:rsid w:val="00847863"/>
    <w:rsid w:val="00847A59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D75"/>
    <w:rsid w:val="008B60E6"/>
    <w:rsid w:val="008B62AA"/>
    <w:rsid w:val="008B64B9"/>
    <w:rsid w:val="008B68D3"/>
    <w:rsid w:val="008B6C1F"/>
    <w:rsid w:val="008B6E63"/>
    <w:rsid w:val="008B6FB9"/>
    <w:rsid w:val="008B72EC"/>
    <w:rsid w:val="008B79D5"/>
    <w:rsid w:val="008B7C9A"/>
    <w:rsid w:val="008B7CE0"/>
    <w:rsid w:val="008C0224"/>
    <w:rsid w:val="008C0300"/>
    <w:rsid w:val="008C0748"/>
    <w:rsid w:val="008C0832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9AB"/>
    <w:rsid w:val="00905AAE"/>
    <w:rsid w:val="00905AE2"/>
    <w:rsid w:val="00905DE8"/>
    <w:rsid w:val="00905EE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E68"/>
    <w:rsid w:val="0095020C"/>
    <w:rsid w:val="00950A05"/>
    <w:rsid w:val="00950E35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3101"/>
    <w:rsid w:val="0099316C"/>
    <w:rsid w:val="00994477"/>
    <w:rsid w:val="009944E6"/>
    <w:rsid w:val="009945CB"/>
    <w:rsid w:val="0099463D"/>
    <w:rsid w:val="0099488F"/>
    <w:rsid w:val="009949CB"/>
    <w:rsid w:val="00994A53"/>
    <w:rsid w:val="00994BC1"/>
    <w:rsid w:val="00994E08"/>
    <w:rsid w:val="00994E1A"/>
    <w:rsid w:val="00994EA5"/>
    <w:rsid w:val="00994ED1"/>
    <w:rsid w:val="00995006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CE9"/>
    <w:rsid w:val="00996F76"/>
    <w:rsid w:val="009970A7"/>
    <w:rsid w:val="009971E2"/>
    <w:rsid w:val="0099725C"/>
    <w:rsid w:val="00997910"/>
    <w:rsid w:val="00997B55"/>
    <w:rsid w:val="00997BE8"/>
    <w:rsid w:val="00997DAC"/>
    <w:rsid w:val="009A08EB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DE"/>
    <w:rsid w:val="009D0668"/>
    <w:rsid w:val="009D067E"/>
    <w:rsid w:val="009D084D"/>
    <w:rsid w:val="009D08D0"/>
    <w:rsid w:val="009D0935"/>
    <w:rsid w:val="009D0D92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E31"/>
    <w:rsid w:val="009D6F20"/>
    <w:rsid w:val="009D75D3"/>
    <w:rsid w:val="009D7756"/>
    <w:rsid w:val="009D7DAD"/>
    <w:rsid w:val="009E01DB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2E"/>
    <w:rsid w:val="009F35CA"/>
    <w:rsid w:val="009F3BAF"/>
    <w:rsid w:val="009F3C78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4BC"/>
    <w:rsid w:val="00A124F5"/>
    <w:rsid w:val="00A129C7"/>
    <w:rsid w:val="00A12D46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43C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BC0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938"/>
    <w:rsid w:val="00AA5B35"/>
    <w:rsid w:val="00AA5CC6"/>
    <w:rsid w:val="00AA5E71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CAD"/>
    <w:rsid w:val="00AC7E7E"/>
    <w:rsid w:val="00AD00C0"/>
    <w:rsid w:val="00AD03A5"/>
    <w:rsid w:val="00AD0519"/>
    <w:rsid w:val="00AD06CA"/>
    <w:rsid w:val="00AD11B2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54"/>
    <w:rsid w:val="00AD7675"/>
    <w:rsid w:val="00AD78A8"/>
    <w:rsid w:val="00AD7937"/>
    <w:rsid w:val="00AD7984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3316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C23"/>
    <w:rsid w:val="00B22C2F"/>
    <w:rsid w:val="00B22D1D"/>
    <w:rsid w:val="00B2319F"/>
    <w:rsid w:val="00B241D9"/>
    <w:rsid w:val="00B24486"/>
    <w:rsid w:val="00B248EC"/>
    <w:rsid w:val="00B24974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20F"/>
    <w:rsid w:val="00B3429E"/>
    <w:rsid w:val="00B34792"/>
    <w:rsid w:val="00B3499F"/>
    <w:rsid w:val="00B34B8D"/>
    <w:rsid w:val="00B34B99"/>
    <w:rsid w:val="00B34DCD"/>
    <w:rsid w:val="00B351ED"/>
    <w:rsid w:val="00B35A5B"/>
    <w:rsid w:val="00B35AC7"/>
    <w:rsid w:val="00B3634E"/>
    <w:rsid w:val="00B36361"/>
    <w:rsid w:val="00B3636C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F46"/>
    <w:rsid w:val="00B402DC"/>
    <w:rsid w:val="00B40930"/>
    <w:rsid w:val="00B40A96"/>
    <w:rsid w:val="00B40DA0"/>
    <w:rsid w:val="00B40FD9"/>
    <w:rsid w:val="00B410E5"/>
    <w:rsid w:val="00B412B3"/>
    <w:rsid w:val="00B41A63"/>
    <w:rsid w:val="00B41A6F"/>
    <w:rsid w:val="00B4222C"/>
    <w:rsid w:val="00B43358"/>
    <w:rsid w:val="00B43C40"/>
    <w:rsid w:val="00B43E09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DE6"/>
    <w:rsid w:val="00B61F02"/>
    <w:rsid w:val="00B62112"/>
    <w:rsid w:val="00B622F7"/>
    <w:rsid w:val="00B62AF2"/>
    <w:rsid w:val="00B62D2B"/>
    <w:rsid w:val="00B62E2D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44C"/>
    <w:rsid w:val="00B964B9"/>
    <w:rsid w:val="00B9662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B2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F7D"/>
    <w:rsid w:val="00BC6F8A"/>
    <w:rsid w:val="00BC71E5"/>
    <w:rsid w:val="00BC7234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39F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ED6"/>
    <w:rsid w:val="00C35F18"/>
    <w:rsid w:val="00C36152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F07"/>
    <w:rsid w:val="00C652D3"/>
    <w:rsid w:val="00C65389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C17"/>
    <w:rsid w:val="00C82D1C"/>
    <w:rsid w:val="00C831E4"/>
    <w:rsid w:val="00C83589"/>
    <w:rsid w:val="00C83944"/>
    <w:rsid w:val="00C83B92"/>
    <w:rsid w:val="00C83E54"/>
    <w:rsid w:val="00C83E9F"/>
    <w:rsid w:val="00C83EF1"/>
    <w:rsid w:val="00C840F4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2B5"/>
    <w:rsid w:val="00D014B9"/>
    <w:rsid w:val="00D01544"/>
    <w:rsid w:val="00D01926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369"/>
    <w:rsid w:val="00D0745E"/>
    <w:rsid w:val="00D0781A"/>
    <w:rsid w:val="00D078BC"/>
    <w:rsid w:val="00D07963"/>
    <w:rsid w:val="00D07C85"/>
    <w:rsid w:val="00D07DBA"/>
    <w:rsid w:val="00D10454"/>
    <w:rsid w:val="00D10D8E"/>
    <w:rsid w:val="00D10F05"/>
    <w:rsid w:val="00D11381"/>
    <w:rsid w:val="00D11519"/>
    <w:rsid w:val="00D115DB"/>
    <w:rsid w:val="00D11A8F"/>
    <w:rsid w:val="00D12184"/>
    <w:rsid w:val="00D1226C"/>
    <w:rsid w:val="00D126E7"/>
    <w:rsid w:val="00D12C0D"/>
    <w:rsid w:val="00D12C48"/>
    <w:rsid w:val="00D12C5F"/>
    <w:rsid w:val="00D133C1"/>
    <w:rsid w:val="00D1355A"/>
    <w:rsid w:val="00D13890"/>
    <w:rsid w:val="00D13CDD"/>
    <w:rsid w:val="00D13CE7"/>
    <w:rsid w:val="00D13E03"/>
    <w:rsid w:val="00D140BF"/>
    <w:rsid w:val="00D1418E"/>
    <w:rsid w:val="00D1439C"/>
    <w:rsid w:val="00D1493C"/>
    <w:rsid w:val="00D14D40"/>
    <w:rsid w:val="00D1587D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F2"/>
    <w:rsid w:val="00D521CB"/>
    <w:rsid w:val="00D52268"/>
    <w:rsid w:val="00D523CC"/>
    <w:rsid w:val="00D526ED"/>
    <w:rsid w:val="00D52B29"/>
    <w:rsid w:val="00D52CAF"/>
    <w:rsid w:val="00D52D1E"/>
    <w:rsid w:val="00D52FE8"/>
    <w:rsid w:val="00D5307A"/>
    <w:rsid w:val="00D5311F"/>
    <w:rsid w:val="00D5360D"/>
    <w:rsid w:val="00D5390E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67C03"/>
    <w:rsid w:val="00D704F3"/>
    <w:rsid w:val="00D707DA"/>
    <w:rsid w:val="00D70908"/>
    <w:rsid w:val="00D709CE"/>
    <w:rsid w:val="00D70B5F"/>
    <w:rsid w:val="00D70C27"/>
    <w:rsid w:val="00D70D9C"/>
    <w:rsid w:val="00D70E63"/>
    <w:rsid w:val="00D70F0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407"/>
    <w:rsid w:val="00D80517"/>
    <w:rsid w:val="00D8073B"/>
    <w:rsid w:val="00D81093"/>
    <w:rsid w:val="00D81151"/>
    <w:rsid w:val="00D8195B"/>
    <w:rsid w:val="00D819AC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AA0"/>
    <w:rsid w:val="00E12FA5"/>
    <w:rsid w:val="00E1337C"/>
    <w:rsid w:val="00E13B20"/>
    <w:rsid w:val="00E14011"/>
    <w:rsid w:val="00E14092"/>
    <w:rsid w:val="00E143F7"/>
    <w:rsid w:val="00E14684"/>
    <w:rsid w:val="00E1491E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5024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652"/>
    <w:rsid w:val="00E52724"/>
    <w:rsid w:val="00E52A82"/>
    <w:rsid w:val="00E52DEB"/>
    <w:rsid w:val="00E52E0F"/>
    <w:rsid w:val="00E531DD"/>
    <w:rsid w:val="00E532BD"/>
    <w:rsid w:val="00E53A1E"/>
    <w:rsid w:val="00E53A82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228"/>
    <w:rsid w:val="00E5648C"/>
    <w:rsid w:val="00E569B3"/>
    <w:rsid w:val="00E56CE1"/>
    <w:rsid w:val="00E56ED3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051"/>
    <w:rsid w:val="00E71B38"/>
    <w:rsid w:val="00E71B3F"/>
    <w:rsid w:val="00E71BF8"/>
    <w:rsid w:val="00E71C52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4157"/>
    <w:rsid w:val="00E74267"/>
    <w:rsid w:val="00E74670"/>
    <w:rsid w:val="00E74A7B"/>
    <w:rsid w:val="00E74DC9"/>
    <w:rsid w:val="00E753A7"/>
    <w:rsid w:val="00E75439"/>
    <w:rsid w:val="00E75516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EAB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F00EE"/>
    <w:rsid w:val="00EF0520"/>
    <w:rsid w:val="00EF0671"/>
    <w:rsid w:val="00EF085B"/>
    <w:rsid w:val="00EF0EC4"/>
    <w:rsid w:val="00EF0F9A"/>
    <w:rsid w:val="00EF1302"/>
    <w:rsid w:val="00EF1409"/>
    <w:rsid w:val="00EF16B9"/>
    <w:rsid w:val="00EF1B14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4B1"/>
    <w:rsid w:val="00F94A8E"/>
    <w:rsid w:val="00F94B50"/>
    <w:rsid w:val="00F950A2"/>
    <w:rsid w:val="00F950E8"/>
    <w:rsid w:val="00F95244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4C3"/>
    <w:rsid w:val="00FA307B"/>
    <w:rsid w:val="00FA3525"/>
    <w:rsid w:val="00FA361F"/>
    <w:rsid w:val="00FA3896"/>
    <w:rsid w:val="00FA3D8A"/>
    <w:rsid w:val="00FA402F"/>
    <w:rsid w:val="00FA4051"/>
    <w:rsid w:val="00FA4206"/>
    <w:rsid w:val="00FA42A2"/>
    <w:rsid w:val="00FA44D2"/>
    <w:rsid w:val="00FA48DB"/>
    <w:rsid w:val="00FA4BB6"/>
    <w:rsid w:val="00FA4BFF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8E8"/>
    <w:rsid w:val="00FE72FB"/>
    <w:rsid w:val="00FE74FD"/>
    <w:rsid w:val="00FE7512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8C7C-15E9-4569-A99E-364619B1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42876</TotalTime>
  <Pages>4</Pages>
  <Words>1022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8775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9050</cp:revision>
  <cp:lastPrinted>2022-12-05T13:33:00Z</cp:lastPrinted>
  <dcterms:created xsi:type="dcterms:W3CDTF">2015-06-17T04:59:00Z</dcterms:created>
  <dcterms:modified xsi:type="dcterms:W3CDTF">2022-12-05T13:41:00Z</dcterms:modified>
</cp:coreProperties>
</file>