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7EBA2EC3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953E30">
        <w:rPr>
          <w:rFonts w:ascii="Calibri" w:hAnsi="Calibri" w:cs="Calibri"/>
          <w:b/>
          <w:bCs/>
          <w:sz w:val="22"/>
          <w:szCs w:val="22"/>
        </w:rPr>
        <w:t>8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953E30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06E53F0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953E30" w:rsidRPr="00953E30">
        <w:rPr>
          <w:rFonts w:ascii="Calibri" w:hAnsi="Calibri" w:cs="Calibri"/>
          <w:sz w:val="22"/>
          <w:szCs w:val="22"/>
        </w:rPr>
        <w:t>Przebudowa wraz z rozbudową o windę i rewitalizacją budynku głównego Starostwa Powiatowego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2AE52E59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2E4656FE" w14:textId="77777777" w:rsidR="00953E30" w:rsidRPr="00953E30" w:rsidRDefault="00953E30" w:rsidP="00953E30">
      <w:pPr>
        <w:pStyle w:val="Tekstpodstawowy32"/>
        <w:rPr>
          <w:rFonts w:ascii="Calibri" w:hAnsi="Calibri" w:cs="Calibri"/>
          <w:sz w:val="22"/>
          <w:szCs w:val="22"/>
          <w:u w:val="single"/>
        </w:rPr>
      </w:pPr>
      <w:r w:rsidRPr="00953E30">
        <w:rPr>
          <w:rFonts w:ascii="Calibri" w:hAnsi="Calibri" w:cs="Calibri"/>
          <w:sz w:val="22"/>
          <w:szCs w:val="22"/>
        </w:rPr>
        <w:t>Po zapoznaniu się z wymogami zawartymi w specyfikacji warunków zamówienia (SWZ), proponuję(-emy) realizację przedmiotowego zamówienia,</w:t>
      </w:r>
      <w:r w:rsidRPr="00953E30">
        <w:rPr>
          <w:rFonts w:ascii="Calibri" w:hAnsi="Calibri" w:cs="Calibri"/>
          <w:b/>
          <w:sz w:val="22"/>
          <w:szCs w:val="22"/>
        </w:rPr>
        <w:t xml:space="preserve"> </w:t>
      </w:r>
      <w:r w:rsidRPr="00953E30">
        <w:rPr>
          <w:rFonts w:ascii="Calibri" w:hAnsi="Calibri" w:cs="Calibri"/>
          <w:sz w:val="22"/>
          <w:szCs w:val="22"/>
        </w:rPr>
        <w:t>w podanej poniżej kwocie (łącznie usługi projektowe i roboty budowlane):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8DEEBA8" w:rsidR="00F04205" w:rsidRPr="00E40565" w:rsidRDefault="00F04205" w:rsidP="00E40565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0565">
        <w:rPr>
          <w:rFonts w:ascii="Calibri" w:hAnsi="Calibri" w:cs="Calibri"/>
          <w:b/>
        </w:rPr>
        <w:t xml:space="preserve">Oświadczam(-y), że </w:t>
      </w:r>
      <w:r w:rsidRPr="00E40565">
        <w:rPr>
          <w:rFonts w:ascii="Calibri" w:hAnsi="Calibri" w:cs="Calibri"/>
          <w:b/>
          <w:shd w:val="clear" w:color="auto" w:fill="FFFFFF"/>
        </w:rPr>
        <w:t xml:space="preserve">na wykonane roboty budowlane udzielę/udzielimy ……..- </w:t>
      </w:r>
      <w:r w:rsidR="00E40565">
        <w:rPr>
          <w:rFonts w:ascii="Calibri" w:hAnsi="Calibri" w:cs="Calibri"/>
          <w:b/>
          <w:shd w:val="clear" w:color="auto" w:fill="FFFFFF"/>
        </w:rPr>
        <w:t>miesięcznej</w:t>
      </w:r>
      <w:r w:rsidRPr="00E40565">
        <w:rPr>
          <w:rFonts w:ascii="Calibri" w:hAnsi="Calibri" w:cs="Calibri"/>
          <w:b/>
          <w:shd w:val="clear" w:color="auto" w:fill="FFFFFF"/>
        </w:rPr>
        <w:t xml:space="preserve"> gwarancji jakości i rękojmi</w:t>
      </w:r>
      <w:r w:rsidR="00E40565">
        <w:rPr>
          <w:rFonts w:ascii="Calibri" w:hAnsi="Calibri" w:cs="Calibri"/>
          <w:b/>
          <w:shd w:val="clear" w:color="auto" w:fill="FFFFFF"/>
        </w:rPr>
        <w:t xml:space="preserve"> za wady.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288FA5F6" w14:textId="77777777" w:rsidR="00E40565" w:rsidRDefault="002C1166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</w:t>
      </w:r>
      <w:r w:rsidR="00E40565">
        <w:rPr>
          <w:rFonts w:ascii="Calibri" w:hAnsi="Calibri" w:cs="Calibri"/>
          <w:sz w:val="20"/>
          <w:szCs w:val="20"/>
        </w:rPr>
        <w:t xml:space="preserve"> za wady </w:t>
      </w:r>
      <w:r w:rsidR="00B74986">
        <w:rPr>
          <w:rFonts w:ascii="Calibri" w:hAnsi="Calibri" w:cs="Calibri"/>
          <w:sz w:val="20"/>
          <w:szCs w:val="20"/>
        </w:rPr>
        <w:t>stanowi kryterium oceny ofert, tym samym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57BFDD0C" w14:textId="77777777" w:rsidR="00E40565" w:rsidRDefault="00E40565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40565">
        <w:rPr>
          <w:rFonts w:ascii="Calibri" w:hAnsi="Calibri" w:cs="Calibri"/>
          <w:sz w:val="20"/>
          <w:szCs w:val="20"/>
        </w:rPr>
        <w:t>Zamawiający nie dopuszcza różnych okresów gwarancji i rękojmi (okresy gwarancji i rękojmi muszą być tożsame). W przeciwnym wypadku oferta wykonawcy zostanie odrzucona jako oferta, której treść jest niezgodna z warunkami zamówienia.</w:t>
      </w:r>
    </w:p>
    <w:p w14:paraId="0745A9D0" w14:textId="77777777" w:rsidR="00E40565" w:rsidRDefault="00E40565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40565">
        <w:rPr>
          <w:rFonts w:ascii="Calibri" w:hAnsi="Calibri" w:cs="Calibri"/>
          <w:sz w:val="20"/>
          <w:szCs w:val="20"/>
        </w:rPr>
        <w:t>Minimalnym okresem gwarancji i rękojmi za wady, udzielonej zamawiającemu, jest okres 60 miesięcy od dnia dokonania odbioru. Oferta wykonawcy, który zaoferuje okres krótszy niż 60 miesięcy zostanie odrzucona jako oferta, której treść jest niezgodna z warunkami zamówienia.</w:t>
      </w:r>
    </w:p>
    <w:p w14:paraId="207169F7" w14:textId="77777777" w:rsidR="00E40565" w:rsidRDefault="00E40565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40565">
        <w:rPr>
          <w:rFonts w:ascii="Calibri" w:hAnsi="Calibri" w:cs="Calibri"/>
          <w:sz w:val="20"/>
          <w:szCs w:val="20"/>
        </w:rPr>
        <w:t>Okres gwarancji i rękojmi za wady wykonawca powinien podać w ofercie w pełnych miesiącach.</w:t>
      </w:r>
    </w:p>
    <w:p w14:paraId="469491E4" w14:textId="77777777" w:rsidR="00E40565" w:rsidRDefault="00E40565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40565">
        <w:rPr>
          <w:rFonts w:ascii="Calibri" w:hAnsi="Calibri" w:cs="Calibri"/>
          <w:sz w:val="20"/>
          <w:szCs w:val="20"/>
        </w:rPr>
        <w:t>W przypadku gdy wykonawca nie poda w ofercie okresu gwarancji i rękojmi za wady, zamawiający przyjmie minimalny okres (tj. 60-miesięczny).</w:t>
      </w:r>
    </w:p>
    <w:p w14:paraId="6173BBFB" w14:textId="2313B85D" w:rsidR="00E40565" w:rsidRPr="00E40565" w:rsidRDefault="00E40565" w:rsidP="00E40565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40565">
        <w:rPr>
          <w:rFonts w:ascii="Calibri" w:hAnsi="Calibri" w:cs="Calibri"/>
          <w:sz w:val="20"/>
          <w:szCs w:val="20"/>
        </w:rPr>
        <w:t>W przypadku gdy wykonawca poda okres gwarancji i rękojmi za wady dłuższy niż 84 miesiące, zostaną przyznane punkty jak za 84 miesiące.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4B6655C2" w14:textId="77777777" w:rsidR="009223CB" w:rsidRDefault="009223CB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 xml:space="preserve">w związku z przetwarzaniem danych osobowych i w sprawie swobodnego przepływu takich danych oraz uchylenia dyrektywy </w:t>
      </w:r>
      <w:r>
        <w:rPr>
          <w:rFonts w:ascii="Calibri" w:hAnsi="Calibri" w:cs="Calibri"/>
          <w:sz w:val="18"/>
          <w:szCs w:val="18"/>
        </w:rPr>
        <w:lastRenderedPageBreak/>
        <w:t>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1FC4EB77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7171F9">
        <w:rPr>
          <w:rFonts w:asciiTheme="minorHAnsi" w:hAnsiTheme="minorHAnsi" w:cstheme="minorHAnsi"/>
          <w:sz w:val="20"/>
          <w:szCs w:val="20"/>
        </w:rPr>
        <w:t>**</w:t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4F7B2C74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</w:t>
      </w:r>
      <w:r w:rsidR="007171F9">
        <w:rPr>
          <w:rFonts w:ascii="Calibri" w:hAnsi="Calibri" w:cs="Arial"/>
          <w:sz w:val="20"/>
        </w:rPr>
        <w:t>**</w:t>
      </w:r>
      <w:r w:rsidRPr="00AA4749">
        <w:rPr>
          <w:rFonts w:ascii="Calibri" w:hAnsi="Calibri" w:cs="Arial"/>
          <w:sz w:val="20"/>
        </w:rPr>
        <w:t xml:space="preserve">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BBB6B" w14:textId="77777777" w:rsidR="00C438A3" w:rsidRDefault="00C438A3" w:rsidP="00E41A20">
      <w:r>
        <w:separator/>
      </w:r>
    </w:p>
  </w:endnote>
  <w:endnote w:type="continuationSeparator" w:id="0">
    <w:p w14:paraId="2BD6ADC5" w14:textId="77777777" w:rsidR="00C438A3" w:rsidRDefault="00C438A3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8094151"/>
      <w:docPartObj>
        <w:docPartGallery w:val="Page Numbers (Bottom of Page)"/>
        <w:docPartUnique/>
      </w:docPartObj>
    </w:sdtPr>
    <w:sdtContent>
      <w:p w14:paraId="4CBF141B" w14:textId="1B5C251C" w:rsidR="009223CB" w:rsidRDefault="00922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F6A74" w14:textId="77777777" w:rsidR="009223CB" w:rsidRDefault="0092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1E149" w14:textId="77777777" w:rsidR="00C438A3" w:rsidRDefault="00C438A3" w:rsidP="00E41A20">
      <w:r>
        <w:separator/>
      </w:r>
    </w:p>
  </w:footnote>
  <w:footnote w:type="continuationSeparator" w:id="0">
    <w:p w14:paraId="39FA2680" w14:textId="77777777" w:rsidR="00C438A3" w:rsidRDefault="00C438A3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5C79A6"/>
    <w:multiLevelType w:val="hybridMultilevel"/>
    <w:tmpl w:val="42E6F2CC"/>
    <w:lvl w:ilvl="0" w:tplc="0D24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A64"/>
    <w:multiLevelType w:val="hybridMultilevel"/>
    <w:tmpl w:val="6C8E0E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62D256D7"/>
    <w:multiLevelType w:val="hybridMultilevel"/>
    <w:tmpl w:val="6C8E0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2"/>
  </w:num>
  <w:num w:numId="8" w16cid:durableId="1251692973">
    <w:abstractNumId w:val="14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5"/>
  </w:num>
  <w:num w:numId="12" w16cid:durableId="964314115">
    <w:abstractNumId w:val="9"/>
  </w:num>
  <w:num w:numId="13" w16cid:durableId="759108417">
    <w:abstractNumId w:val="4"/>
  </w:num>
  <w:num w:numId="14" w16cid:durableId="1847598295">
    <w:abstractNumId w:val="10"/>
  </w:num>
  <w:num w:numId="15" w16cid:durableId="2095013012">
    <w:abstractNumId w:val="13"/>
  </w:num>
  <w:num w:numId="16" w16cid:durableId="1415779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83CFC"/>
    <w:rsid w:val="00096D5D"/>
    <w:rsid w:val="000B61F0"/>
    <w:rsid w:val="000E171D"/>
    <w:rsid w:val="00131F99"/>
    <w:rsid w:val="00153F25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C1E8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4421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94E68"/>
    <w:rsid w:val="004A2067"/>
    <w:rsid w:val="004C4AF4"/>
    <w:rsid w:val="004D1444"/>
    <w:rsid w:val="004D27AA"/>
    <w:rsid w:val="004E57D1"/>
    <w:rsid w:val="004F0025"/>
    <w:rsid w:val="004F429D"/>
    <w:rsid w:val="0052461C"/>
    <w:rsid w:val="00546DA8"/>
    <w:rsid w:val="005828F2"/>
    <w:rsid w:val="00584478"/>
    <w:rsid w:val="00586463"/>
    <w:rsid w:val="00591FAA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56E11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171F9"/>
    <w:rsid w:val="007330F3"/>
    <w:rsid w:val="00743F95"/>
    <w:rsid w:val="00745868"/>
    <w:rsid w:val="00756017"/>
    <w:rsid w:val="00763647"/>
    <w:rsid w:val="007652B3"/>
    <w:rsid w:val="0077679D"/>
    <w:rsid w:val="00782EF9"/>
    <w:rsid w:val="00785BB8"/>
    <w:rsid w:val="00796B15"/>
    <w:rsid w:val="007B20E5"/>
    <w:rsid w:val="007F0677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8F53EC"/>
    <w:rsid w:val="009223CB"/>
    <w:rsid w:val="00953E30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C5B99"/>
    <w:rsid w:val="00AF35D4"/>
    <w:rsid w:val="00B02103"/>
    <w:rsid w:val="00B15B3D"/>
    <w:rsid w:val="00B273CA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67EFF"/>
    <w:rsid w:val="00B74986"/>
    <w:rsid w:val="00B778F5"/>
    <w:rsid w:val="00B92950"/>
    <w:rsid w:val="00BA3D3F"/>
    <w:rsid w:val="00BB4072"/>
    <w:rsid w:val="00BE6554"/>
    <w:rsid w:val="00C027F5"/>
    <w:rsid w:val="00C070D7"/>
    <w:rsid w:val="00C377E2"/>
    <w:rsid w:val="00C438A3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0565"/>
    <w:rsid w:val="00E41A20"/>
    <w:rsid w:val="00E519DE"/>
    <w:rsid w:val="00E7562B"/>
    <w:rsid w:val="00E94671"/>
    <w:rsid w:val="00EA2287"/>
    <w:rsid w:val="00EC66E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56</cp:revision>
  <cp:lastPrinted>2020-11-02T11:10:00Z</cp:lastPrinted>
  <dcterms:created xsi:type="dcterms:W3CDTF">2021-02-25T09:57:00Z</dcterms:created>
  <dcterms:modified xsi:type="dcterms:W3CDTF">2024-06-26T11:14:00Z</dcterms:modified>
</cp:coreProperties>
</file>