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909" w14:textId="77777777" w:rsidR="001C6CFF" w:rsidRPr="00C37C79" w:rsidRDefault="001C6CFF" w:rsidP="001C6CF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E17E9C" wp14:editId="0BC30AB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60F9" w14:textId="77777777" w:rsidR="001C6CFF" w:rsidRDefault="001C6CFF" w:rsidP="001C6CF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97A17C9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BEF4000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247732DE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E733A9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7E9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472960F9" w14:textId="77777777" w:rsidR="001C6CFF" w:rsidRDefault="001C6CFF" w:rsidP="001C6CF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97A17C9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BEF4000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247732DE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BE733A9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34BCC26A" w14:textId="77777777" w:rsidR="001C6CFF" w:rsidRPr="00C37C79" w:rsidRDefault="001C6CFF" w:rsidP="001C6CFF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487B35AC" w14:textId="16AD8F5F" w:rsidR="001C6CFF" w:rsidRPr="00C37C79" w:rsidRDefault="001C6CFF" w:rsidP="001C6CF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8176D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/PN/2023,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9C6E72B" w14:textId="77777777" w:rsidR="001C6CFF" w:rsidRPr="00FC6FAB" w:rsidRDefault="001C6CFF" w:rsidP="001C6C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1E9F34BD" w14:textId="77777777" w:rsidR="001C6CFF" w:rsidRPr="00C37C79" w:rsidRDefault="001C6CFF" w:rsidP="001C6CFF">
      <w:pPr>
        <w:rPr>
          <w:rFonts w:asciiTheme="minorHAnsi" w:hAnsiTheme="minorHAnsi" w:cstheme="minorHAnsi"/>
          <w:b/>
          <w:sz w:val="18"/>
          <w:szCs w:val="18"/>
        </w:rPr>
      </w:pPr>
    </w:p>
    <w:p w14:paraId="5CB70183" w14:textId="77777777" w:rsidR="001C6CFF" w:rsidRPr="00C37C79" w:rsidRDefault="001C6CFF" w:rsidP="001C6CFF">
      <w:pPr>
        <w:rPr>
          <w:rFonts w:asciiTheme="minorHAnsi" w:hAnsiTheme="minorHAnsi" w:cstheme="minorHAnsi"/>
          <w:b/>
          <w:sz w:val="18"/>
          <w:szCs w:val="18"/>
        </w:rPr>
      </w:pPr>
    </w:p>
    <w:p w14:paraId="73C1EA09" w14:textId="77777777" w:rsidR="001C6CFF" w:rsidRPr="00C37C79" w:rsidRDefault="001C6CFF" w:rsidP="001C6CFF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713C473D" w14:textId="77777777" w:rsidR="001C6CFF" w:rsidRPr="00C37C79" w:rsidRDefault="001C6CFF" w:rsidP="001C6CFF">
      <w:pPr>
        <w:rPr>
          <w:rFonts w:asciiTheme="minorHAnsi" w:hAnsiTheme="minorHAnsi" w:cstheme="minorHAnsi"/>
          <w:b/>
          <w:sz w:val="18"/>
          <w:szCs w:val="18"/>
        </w:rPr>
      </w:pPr>
    </w:p>
    <w:p w14:paraId="3085E5A0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1BC6E559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8593FF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2F83FF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8BA16DC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60BB7A3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A90A727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1A697330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A74C131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C245CF3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A0EC28D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34A60C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76EBB89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E1D2E11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7D1DF7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AF353C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3E1412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38E0D06" w14:textId="77777777" w:rsidR="001C6CFF" w:rsidRPr="00C37C79" w:rsidRDefault="001C6CFF" w:rsidP="001C6CFF">
      <w:pPr>
        <w:suppressAutoHyphens/>
        <w:rPr>
          <w:rFonts w:asciiTheme="minorHAnsi" w:hAnsiTheme="minorHAnsi" w:cstheme="minorHAnsi"/>
        </w:rPr>
      </w:pPr>
    </w:p>
    <w:p w14:paraId="0B96896E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9230A2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49D8D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C111D1A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7965C96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6AE74C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6380B4D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F1667C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9974EB3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7CB2FEF7" w14:textId="77777777" w:rsidR="001C6CFF" w:rsidRDefault="001C6CFF" w:rsidP="001C6CF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79EC570B" w14:textId="77777777" w:rsidR="001C6CFF" w:rsidRPr="00E531B1" w:rsidRDefault="001C6CFF" w:rsidP="001C6CF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7AD43103" w14:textId="77777777" w:rsidR="001C6CFF" w:rsidRPr="00E531B1" w:rsidRDefault="001C6CFF" w:rsidP="001C6CF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39692F36" w14:textId="77777777" w:rsidR="001C6CFF" w:rsidRPr="00E531B1" w:rsidRDefault="001C6CFF" w:rsidP="001C6CF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1344EC7B" w14:textId="77777777" w:rsidR="001C6CFF" w:rsidRPr="00B21161" w:rsidRDefault="001C6CFF" w:rsidP="001C6CFF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5630F78F" w14:textId="77777777" w:rsidR="001C6CFF" w:rsidRPr="00C37C79" w:rsidRDefault="001C6CFF" w:rsidP="001C6CF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9610BA" w14:textId="77777777" w:rsidR="001C6CFF" w:rsidRPr="00C37C79" w:rsidRDefault="001C6CFF" w:rsidP="001C6CF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0C7900" w14:textId="77777777" w:rsidR="001C6CFF" w:rsidRPr="00C37C79" w:rsidRDefault="001C6CFF" w:rsidP="001C6CF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88ACF24" w14:textId="77777777" w:rsidR="001C6CFF" w:rsidRPr="00C37C79" w:rsidRDefault="001C6CFF" w:rsidP="001C6CF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0395F43" w14:textId="77777777" w:rsidR="001C6CFF" w:rsidRPr="00C37C79" w:rsidRDefault="001C6CFF" w:rsidP="001C6CF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4D6EE3C7" w:rsidR="004B42F7" w:rsidRPr="001C6CFF" w:rsidRDefault="001C6CFF" w:rsidP="001C6CF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1C6CFF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8AA7" w14:textId="77777777" w:rsidR="00F9237A" w:rsidRDefault="00F9237A">
      <w:r>
        <w:separator/>
      </w:r>
    </w:p>
  </w:endnote>
  <w:endnote w:type="continuationSeparator" w:id="0">
    <w:p w14:paraId="435857A8" w14:textId="77777777" w:rsidR="00F9237A" w:rsidRDefault="00F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6F42" w14:textId="77777777" w:rsidR="00F9237A" w:rsidRDefault="00F9237A">
      <w:r>
        <w:separator/>
      </w:r>
    </w:p>
  </w:footnote>
  <w:footnote w:type="continuationSeparator" w:id="0">
    <w:p w14:paraId="7B52BA85" w14:textId="77777777" w:rsidR="00F9237A" w:rsidRDefault="00F9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6642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6CFF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176D4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37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2594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2023-02-01T13:30:00Z</dcterms:created>
  <dcterms:modified xsi:type="dcterms:W3CDTF">2023-08-16T11:17:00Z</dcterms:modified>
</cp:coreProperties>
</file>