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63A" w:rsidRPr="00DA05CC" w:rsidRDefault="00F87E51" w:rsidP="0037263A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</w:t>
      </w:r>
      <w:r w:rsidR="00FA14EB">
        <w:rPr>
          <w:rFonts w:eastAsia="Arial" w:cs="Times New Roman"/>
          <w:b/>
          <w:kern w:val="1"/>
          <w:szCs w:val="20"/>
          <w:lang w:eastAsia="zh-CN" w:bidi="hi-IN"/>
        </w:rPr>
        <w:t>.272.</w:t>
      </w:r>
      <w:r>
        <w:rPr>
          <w:rFonts w:eastAsia="Arial" w:cs="Times New Roman"/>
          <w:b/>
          <w:kern w:val="1"/>
          <w:szCs w:val="20"/>
          <w:lang w:eastAsia="zh-CN" w:bidi="hi-IN"/>
        </w:rPr>
        <w:t>rb.</w:t>
      </w:r>
      <w:r w:rsidR="00FA14EB">
        <w:rPr>
          <w:rFonts w:eastAsia="Arial" w:cs="Times New Roman"/>
          <w:b/>
          <w:kern w:val="1"/>
          <w:szCs w:val="20"/>
          <w:lang w:eastAsia="zh-CN" w:bidi="hi-IN"/>
        </w:rPr>
        <w:t>06</w:t>
      </w:r>
      <w:r w:rsidR="00C8207E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37263A" w:rsidRPr="00DA05CC">
        <w:rPr>
          <w:rFonts w:eastAsia="Arial" w:cs="Times New Roman"/>
          <w:b/>
          <w:kern w:val="1"/>
          <w:szCs w:val="20"/>
          <w:lang w:eastAsia="zh-CN" w:bidi="hi-IN"/>
        </w:rPr>
        <w:t>2021.RG</w:t>
      </w:r>
    </w:p>
    <w:p w:rsidR="00EE4798" w:rsidRPr="00DA05CC" w:rsidRDefault="00EE4798" w:rsidP="00EE4798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1 do SWZ</w:t>
      </w:r>
    </w:p>
    <w:p w:rsidR="00EE4798" w:rsidRPr="00DA05CC" w:rsidRDefault="00EE4798" w:rsidP="00A32858">
      <w:pPr>
        <w:keepNext/>
        <w:widowControl w:val="0"/>
        <w:tabs>
          <w:tab w:val="left" w:pos="864"/>
        </w:tabs>
        <w:suppressAutoHyphens/>
        <w:spacing w:before="240" w:after="120" w:line="240" w:lineRule="auto"/>
        <w:ind w:left="360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FORMULARZ OFERTOWY</w:t>
      </w:r>
    </w:p>
    <w:p w:rsidR="00EE4798" w:rsidRPr="00DA05CC" w:rsidRDefault="00D57D30" w:rsidP="00EE4798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Pełna nazwa w</w:t>
      </w:r>
      <w:r w:rsidR="0010762E">
        <w:rPr>
          <w:rFonts w:eastAsia="Arial" w:cs="Times New Roman"/>
          <w:kern w:val="1"/>
          <w:szCs w:val="20"/>
          <w:lang w:eastAsia="zh-CN" w:bidi="hi-IN"/>
        </w:rPr>
        <w:t xml:space="preserve">ykonawcy: </w:t>
      </w:r>
      <w:r w:rsidR="00EE4798"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____________________________________________________________________</w:t>
      </w:r>
      <w:r w:rsidR="00EE4798"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EE4798" w:rsidRPr="00DA05CC" w:rsidRDefault="00EE4798" w:rsidP="00EE4798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EE4798" w:rsidRPr="00DA05CC" w:rsidRDefault="00EE4798" w:rsidP="00EE4798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Adres:  __________________________________________</w:t>
      </w:r>
      <w:r w:rsidR="0010762E">
        <w:rPr>
          <w:rFonts w:eastAsia="Arial" w:cs="Times New Roman"/>
          <w:kern w:val="1"/>
          <w:szCs w:val="20"/>
          <w:lang w:eastAsia="zh-CN" w:bidi="hi-IN"/>
        </w:rPr>
        <w:t>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EE4798" w:rsidRPr="00DA05CC" w:rsidRDefault="00EE4798" w:rsidP="00EE4798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EE4798" w:rsidRPr="00DA05CC" w:rsidRDefault="0010762E" w:rsidP="00EE4798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Nr telefonu/ Adres e-mail: </w:t>
      </w:r>
      <w:r w:rsidR="00EE4798"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__________________________________________________________________</w:t>
      </w:r>
      <w:r>
        <w:rPr>
          <w:rFonts w:eastAsia="Arial" w:cs="Times New Roman"/>
          <w:kern w:val="1"/>
          <w:szCs w:val="20"/>
          <w:lang w:eastAsia="zh-CN" w:bidi="hi-IN"/>
        </w:rPr>
        <w:t>__</w:t>
      </w:r>
      <w:r w:rsidR="00EE4798"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EE4798" w:rsidRPr="00DA05CC" w:rsidRDefault="00EE4798" w:rsidP="00EE4798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EE4798" w:rsidRPr="00DA05CC" w:rsidRDefault="0010762E" w:rsidP="00EE4798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Nr KRS/ REGON/NIP: </w:t>
      </w:r>
      <w:r w:rsidR="00EE4798"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______________________________________________________________________</w:t>
      </w:r>
      <w:r w:rsidR="00EE4798"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EE4798" w:rsidRPr="00DA05CC" w:rsidRDefault="00EE4798" w:rsidP="00EE4798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99073E" w:rsidRPr="000365BD" w:rsidRDefault="00EE4798" w:rsidP="0099073E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 w:rsidRPr="00DA05CC">
        <w:rPr>
          <w:rFonts w:eastAsia="Times New Roman" w:cs="Times New Roman"/>
          <w:szCs w:val="20"/>
        </w:rPr>
        <w:t>Przystępując do postępowania prowadzonego w trybie podstawowym na</w:t>
      </w:r>
      <w:r w:rsidR="003528AD" w:rsidRPr="00DA05CC">
        <w:rPr>
          <w:rFonts w:eastAsia="Times New Roman" w:cs="Times New Roman"/>
          <w:szCs w:val="20"/>
        </w:rPr>
        <w:t>:</w:t>
      </w:r>
      <w:r w:rsidR="00086B4A" w:rsidRPr="00DA05CC">
        <w:rPr>
          <w:rFonts w:eastAsia="Times New Roman" w:cs="Times New Roman"/>
          <w:szCs w:val="20"/>
        </w:rPr>
        <w:t xml:space="preserve"> </w:t>
      </w:r>
      <w:r w:rsidR="00262CC4">
        <w:rPr>
          <w:rFonts w:eastAsia="Times New Roman" w:cs="Times New Roman"/>
          <w:szCs w:val="20"/>
        </w:rPr>
        <w:t>„</w:t>
      </w:r>
      <w:r w:rsidR="00262CC4">
        <w:rPr>
          <w:rFonts w:cs="Times New Roman"/>
          <w:b/>
          <w:bCs/>
          <w:szCs w:val="20"/>
        </w:rPr>
        <w:t>Przebudowę dźwigu osobowego w </w:t>
      </w:r>
      <w:r w:rsidR="00262CC4" w:rsidRPr="008E2812">
        <w:rPr>
          <w:rFonts w:cs="Times New Roman"/>
          <w:b/>
          <w:bCs/>
          <w:szCs w:val="20"/>
        </w:rPr>
        <w:t>Domu Pomocy Społecznej MORS w Stegnie</w:t>
      </w:r>
      <w:r w:rsidR="00262CC4">
        <w:rPr>
          <w:rFonts w:cs="Times New Roman"/>
          <w:b/>
          <w:bCs/>
          <w:szCs w:val="20"/>
        </w:rPr>
        <w:t>”.</w:t>
      </w:r>
    </w:p>
    <w:p w:rsidR="00EE4798" w:rsidRPr="00DA05CC" w:rsidRDefault="00EE4798" w:rsidP="00EE4798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EE4798" w:rsidRPr="00DA05CC" w:rsidRDefault="00EE4798" w:rsidP="00EE4798">
      <w:pPr>
        <w:tabs>
          <w:tab w:val="left" w:pos="426"/>
        </w:tabs>
        <w:spacing w:after="0" w:line="240" w:lineRule="auto"/>
        <w:jc w:val="both"/>
        <w:rPr>
          <w:rFonts w:eastAsia="Times New Roman" w:cs="Times New Roman"/>
          <w:b/>
          <w:szCs w:val="20"/>
        </w:rPr>
      </w:pPr>
      <w:r w:rsidRPr="00DA05CC">
        <w:rPr>
          <w:rFonts w:eastAsia="Arial" w:cs="Times New Roman"/>
          <w:b/>
          <w:iCs/>
          <w:kern w:val="1"/>
          <w:szCs w:val="20"/>
          <w:lang w:eastAsia="zh-CN" w:bidi="hi-IN"/>
        </w:rPr>
        <w:t>I.</w:t>
      </w:r>
      <w:r w:rsidRPr="00DA05CC">
        <w:rPr>
          <w:rFonts w:eastAsia="Arial" w:cs="Times New Roman"/>
          <w:iCs/>
          <w:kern w:val="1"/>
          <w:szCs w:val="20"/>
          <w:lang w:eastAsia="zh-CN" w:bidi="hi-IN"/>
        </w:rPr>
        <w:t xml:space="preserve"> </w:t>
      </w:r>
      <w:r w:rsidRPr="00DA05CC">
        <w:rPr>
          <w:rFonts w:eastAsia="Times New Roman" w:cs="Times New Roman"/>
          <w:b/>
          <w:bCs/>
          <w:szCs w:val="20"/>
        </w:rPr>
        <w:t xml:space="preserve">Oferujemy wykonanie przedmiotu zamówienia za ryczałtową cenę oferty brutto </w:t>
      </w:r>
      <w:r w:rsidRPr="00DA05CC">
        <w:rPr>
          <w:rFonts w:eastAsia="Times New Roman" w:cs="Times New Roman"/>
          <w:bCs/>
          <w:szCs w:val="20"/>
        </w:rPr>
        <w:t>…………………..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2)</w:t>
      </w:r>
      <w:r w:rsidR="0010762E">
        <w:rPr>
          <w:rFonts w:eastAsia="Times New Roman" w:cs="Times New Roman"/>
          <w:b/>
          <w:bCs/>
          <w:szCs w:val="20"/>
        </w:rPr>
        <w:t xml:space="preserve"> w </w:t>
      </w:r>
      <w:r w:rsidRPr="00DA05CC">
        <w:rPr>
          <w:rFonts w:eastAsia="Times New Roman" w:cs="Times New Roman"/>
          <w:b/>
          <w:bCs/>
          <w:szCs w:val="20"/>
        </w:rPr>
        <w:t>tym stawka podatku VAT …….%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10762E" w:rsidRDefault="0010762E" w:rsidP="00F5109C">
      <w:pPr>
        <w:suppressAutoHyphens/>
        <w:spacing w:after="0" w:line="240" w:lineRule="auto"/>
        <w:jc w:val="both"/>
        <w:rPr>
          <w:rFonts w:eastAsia="Times New Roman" w:cs="Times New Roman"/>
          <w:b/>
          <w:color w:val="000000"/>
          <w:szCs w:val="20"/>
          <w:lang w:eastAsia="ar-SA"/>
        </w:rPr>
      </w:pPr>
    </w:p>
    <w:p w:rsidR="00F5109C" w:rsidRPr="00DA05CC" w:rsidRDefault="0010762E" w:rsidP="00F5109C">
      <w:pPr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b/>
          <w:color w:val="000000"/>
          <w:szCs w:val="20"/>
          <w:lang w:eastAsia="ar-SA"/>
        </w:rPr>
        <w:t xml:space="preserve">II. </w:t>
      </w:r>
      <w:r w:rsidR="00F5109C" w:rsidRPr="00DA05CC">
        <w:rPr>
          <w:rFonts w:eastAsia="Times New Roman" w:cs="Times New Roman"/>
          <w:b/>
          <w:color w:val="000000"/>
          <w:szCs w:val="20"/>
          <w:lang w:eastAsia="ar-SA"/>
        </w:rPr>
        <w:t>Okres gwarancji:</w:t>
      </w:r>
    </w:p>
    <w:p w:rsidR="00F5109C" w:rsidRPr="00DA05CC" w:rsidRDefault="00D57D30" w:rsidP="00F5109C">
      <w:pPr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>Udzielamy z</w:t>
      </w:r>
      <w:r w:rsidR="00F5109C" w:rsidRPr="00DA05CC">
        <w:rPr>
          <w:rFonts w:eastAsia="Times New Roman" w:cs="Times New Roman"/>
          <w:color w:val="000000"/>
          <w:szCs w:val="20"/>
          <w:lang w:eastAsia="ar-SA"/>
        </w:rPr>
        <w:t>amawiającemu gwarancji jakości na przedmiot zamówienia na okres:</w:t>
      </w:r>
    </w:p>
    <w:p w:rsidR="00F5109C" w:rsidRPr="00DA05CC" w:rsidRDefault="00F5109C" w:rsidP="00F5109C">
      <w:pPr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36 miesięcy; </w:t>
      </w:r>
    </w:p>
    <w:p w:rsidR="00F5109C" w:rsidRPr="00DA05CC" w:rsidRDefault="00F5109C" w:rsidP="00F5109C">
      <w:pPr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48 miesięcy; </w:t>
      </w:r>
    </w:p>
    <w:p w:rsidR="00F5109C" w:rsidRPr="00DA05CC" w:rsidRDefault="00F5109C" w:rsidP="00F5109C">
      <w:pPr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DA05CC">
        <w:rPr>
          <w:rFonts w:eastAsia="Times New Roman" w:cs="Times New Roman"/>
          <w:color w:val="000000"/>
          <w:szCs w:val="20"/>
          <w:lang w:eastAsia="ar-SA"/>
        </w:rPr>
        <w:t>60 miesięcy;</w:t>
      </w:r>
    </w:p>
    <w:p w:rsidR="00F5109C" w:rsidRPr="00DA05CC" w:rsidRDefault="00F5109C" w:rsidP="00F5109C">
      <w:pPr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DA05CC">
        <w:rPr>
          <w:rFonts w:eastAsia="Times New Roman" w:cs="Times New Roman"/>
          <w:color w:val="000000"/>
          <w:szCs w:val="20"/>
          <w:lang w:eastAsia="ar-SA"/>
        </w:rPr>
        <w:t>72 miesiące;</w:t>
      </w:r>
    </w:p>
    <w:p w:rsidR="00F5109C" w:rsidRPr="00DA05CC" w:rsidRDefault="00F5109C" w:rsidP="00F5109C">
      <w:pPr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DA05CC">
        <w:rPr>
          <w:rFonts w:eastAsia="Times New Roman" w:cs="Times New Roman"/>
          <w:color w:val="000000"/>
          <w:szCs w:val="20"/>
          <w:lang w:eastAsia="ar-SA"/>
        </w:rPr>
        <w:t>84 miesiące.</w:t>
      </w:r>
    </w:p>
    <w:p w:rsidR="00F5109C" w:rsidRPr="00DA05CC" w:rsidRDefault="00F5109C" w:rsidP="00F5109C">
      <w:pPr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(termin </w:t>
      </w:r>
      <w:r w:rsidR="00D57D30">
        <w:rPr>
          <w:rFonts w:eastAsia="Times New Roman" w:cs="Times New Roman"/>
          <w:color w:val="000000"/>
          <w:szCs w:val="20"/>
          <w:lang w:eastAsia="ar-SA"/>
        </w:rPr>
        <w:t xml:space="preserve">gwarancji 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liczony </w:t>
      </w:r>
      <w:r w:rsidR="00D57D30">
        <w:rPr>
          <w:rFonts w:eastAsia="Times New Roman" w:cs="Times New Roman"/>
          <w:color w:val="000000"/>
          <w:szCs w:val="20"/>
          <w:lang w:eastAsia="ar-SA"/>
        </w:rPr>
        <w:t xml:space="preserve">jest 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od daty odbioru końcowego, właściwy termin okresu gwarancji – </w:t>
      </w:r>
      <w:r w:rsidRPr="00DA05CC">
        <w:rPr>
          <w:rFonts w:eastAsia="Times New Roman" w:cs="Times New Roman"/>
          <w:color w:val="000000"/>
          <w:szCs w:val="20"/>
          <w:u w:val="single"/>
          <w:lang w:eastAsia="ar-SA"/>
        </w:rPr>
        <w:t>podkreślić, zakreślić</w:t>
      </w:r>
      <w:r w:rsidR="00D57D30">
        <w:rPr>
          <w:rFonts w:eastAsia="Times New Roman" w:cs="Times New Roman"/>
          <w:color w:val="000000"/>
          <w:szCs w:val="20"/>
          <w:u w:val="single"/>
          <w:lang w:eastAsia="ar-SA"/>
        </w:rPr>
        <w:t xml:space="preserve"> lub oznaczyć</w:t>
      </w:r>
      <w:r w:rsidRPr="00DA05CC">
        <w:rPr>
          <w:rFonts w:eastAsia="Times New Roman" w:cs="Times New Roman"/>
          <w:color w:val="000000"/>
          <w:szCs w:val="20"/>
          <w:lang w:eastAsia="ar-SA"/>
        </w:rPr>
        <w:t>)*.</w:t>
      </w:r>
    </w:p>
    <w:p w:rsidR="00D57D30" w:rsidRDefault="00F5109C" w:rsidP="00F5109C">
      <w:pPr>
        <w:spacing w:after="0" w:line="240" w:lineRule="auto"/>
        <w:jc w:val="both"/>
        <w:rPr>
          <w:rFonts w:eastAsia="Times New Roman" w:cs="Times New Roman"/>
          <w:bCs/>
          <w:iCs/>
          <w:szCs w:val="20"/>
          <w:lang w:eastAsia="pl-PL"/>
        </w:rPr>
      </w:pPr>
      <w:r w:rsidRPr="00DA05CC">
        <w:rPr>
          <w:rFonts w:eastAsia="Times New Roman" w:cs="Times New Roman"/>
          <w:bCs/>
          <w:iCs/>
          <w:szCs w:val="20"/>
          <w:lang w:eastAsia="pl-PL"/>
        </w:rPr>
        <w:t>Gwarancja musi być wyrażona w pełnych miesiącac</w:t>
      </w:r>
      <w:r w:rsidR="00D57D30">
        <w:rPr>
          <w:rFonts w:eastAsia="Times New Roman" w:cs="Times New Roman"/>
          <w:bCs/>
          <w:iCs/>
          <w:szCs w:val="20"/>
          <w:lang w:eastAsia="pl-PL"/>
        </w:rPr>
        <w:t>h.</w:t>
      </w:r>
    </w:p>
    <w:p w:rsidR="00D57D30" w:rsidRDefault="0073229A" w:rsidP="00F5109C">
      <w:pPr>
        <w:spacing w:after="0" w:line="240" w:lineRule="auto"/>
        <w:jc w:val="both"/>
        <w:rPr>
          <w:rFonts w:eastAsia="Times New Roman" w:cs="Times New Roman"/>
          <w:bCs/>
          <w:iCs/>
          <w:szCs w:val="20"/>
          <w:lang w:eastAsia="pl-PL"/>
        </w:rPr>
      </w:pPr>
      <w:r w:rsidRPr="00DA05CC">
        <w:rPr>
          <w:rFonts w:eastAsia="Times New Roman" w:cs="Times New Roman"/>
          <w:bCs/>
          <w:iCs/>
          <w:szCs w:val="20"/>
          <w:lang w:eastAsia="pl-PL"/>
        </w:rPr>
        <w:t>Z</w:t>
      </w:r>
      <w:r w:rsidR="00D57D30">
        <w:rPr>
          <w:rFonts w:eastAsia="Times New Roman" w:cs="Times New Roman"/>
          <w:bCs/>
          <w:iCs/>
          <w:szCs w:val="20"/>
          <w:lang w:eastAsia="pl-PL"/>
        </w:rPr>
        <w:t>a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mawiający wymaga minimum 36 </w:t>
      </w:r>
      <w:r w:rsidR="00F5109C" w:rsidRPr="00DA05CC">
        <w:rPr>
          <w:rFonts w:eastAsia="Times New Roman" w:cs="Times New Roman"/>
          <w:bCs/>
          <w:iCs/>
          <w:szCs w:val="20"/>
          <w:lang w:eastAsia="pl-PL"/>
        </w:rPr>
        <w:t xml:space="preserve">miesięcznego okresu gwarancji. </w:t>
      </w:r>
    </w:p>
    <w:p w:rsidR="00D57D30" w:rsidRDefault="00F5109C" w:rsidP="00F5109C">
      <w:pPr>
        <w:spacing w:after="0" w:line="240" w:lineRule="auto"/>
        <w:jc w:val="both"/>
        <w:rPr>
          <w:rFonts w:eastAsia="Times New Roman" w:cs="Times New Roman"/>
          <w:bCs/>
          <w:iCs/>
          <w:szCs w:val="20"/>
          <w:lang w:eastAsia="pl-PL"/>
        </w:rPr>
      </w:pPr>
      <w:r w:rsidRPr="00DA05CC">
        <w:rPr>
          <w:rFonts w:eastAsia="Times New Roman" w:cs="Times New Roman"/>
          <w:bCs/>
          <w:iCs/>
          <w:szCs w:val="20"/>
          <w:lang w:eastAsia="pl-PL"/>
        </w:rPr>
        <w:t>W przypadku nie uzupełnienia w</w:t>
      </w:r>
      <w:r w:rsidR="0056117F">
        <w:rPr>
          <w:rFonts w:eastAsia="Times New Roman" w:cs="Times New Roman"/>
          <w:bCs/>
          <w:iCs/>
          <w:szCs w:val="20"/>
          <w:lang w:eastAsia="pl-PL"/>
        </w:rPr>
        <w:t xml:space="preserve"> druku oferty pola „gwarancja” z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amawiający uzna, iż </w:t>
      </w:r>
      <w:r w:rsidR="0056117F">
        <w:rPr>
          <w:rFonts w:eastAsia="Times New Roman" w:cs="Times New Roman"/>
          <w:bCs/>
          <w:iCs/>
          <w:szCs w:val="20"/>
          <w:lang w:eastAsia="pl-PL"/>
        </w:rPr>
        <w:t>w</w:t>
      </w:r>
      <w:r w:rsidR="006D0CBD">
        <w:rPr>
          <w:rFonts w:eastAsia="Times New Roman" w:cs="Times New Roman"/>
          <w:bCs/>
          <w:iCs/>
          <w:szCs w:val="20"/>
          <w:lang w:eastAsia="pl-PL"/>
        </w:rPr>
        <w:t>ykonawca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 zaoferował 36 miesięczny okres gwarancji i tym samym prz</w:t>
      </w:r>
      <w:r w:rsidR="0056117F">
        <w:rPr>
          <w:rFonts w:eastAsia="Times New Roman" w:cs="Times New Roman"/>
          <w:bCs/>
          <w:iCs/>
          <w:szCs w:val="20"/>
          <w:lang w:eastAsia="pl-PL"/>
        </w:rPr>
        <w:t>yzna w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ykonawcy 0 punkt</w:t>
      </w:r>
      <w:r w:rsidR="00D57D30">
        <w:rPr>
          <w:rFonts w:eastAsia="Times New Roman" w:cs="Times New Roman"/>
          <w:bCs/>
          <w:iCs/>
          <w:szCs w:val="20"/>
          <w:lang w:eastAsia="pl-PL"/>
        </w:rPr>
        <w:t>ów.</w:t>
      </w:r>
    </w:p>
    <w:p w:rsidR="00F5109C" w:rsidRPr="00DA05CC" w:rsidRDefault="0056117F" w:rsidP="00F5109C">
      <w:pPr>
        <w:spacing w:after="0" w:line="240" w:lineRule="auto"/>
        <w:jc w:val="both"/>
        <w:rPr>
          <w:rFonts w:eastAsia="Times New Roman" w:cs="Times New Roman"/>
          <w:bCs/>
          <w:iCs/>
          <w:szCs w:val="20"/>
          <w:lang w:eastAsia="pl-PL"/>
        </w:rPr>
      </w:pPr>
      <w:r>
        <w:rPr>
          <w:rFonts w:eastAsia="Times New Roman" w:cs="Times New Roman"/>
          <w:bCs/>
          <w:iCs/>
          <w:szCs w:val="20"/>
          <w:lang w:eastAsia="pl-PL"/>
        </w:rPr>
        <w:t>W przypadku wpisania przez w</w:t>
      </w:r>
      <w:r w:rsidR="00F5109C" w:rsidRPr="00DA05CC">
        <w:rPr>
          <w:rFonts w:eastAsia="Times New Roman" w:cs="Times New Roman"/>
          <w:bCs/>
          <w:iCs/>
          <w:szCs w:val="20"/>
          <w:lang w:eastAsia="pl-PL"/>
        </w:rPr>
        <w:t>ykonawcę gwa</w:t>
      </w:r>
      <w:r>
        <w:rPr>
          <w:rFonts w:eastAsia="Times New Roman" w:cs="Times New Roman"/>
          <w:bCs/>
          <w:iCs/>
          <w:szCs w:val="20"/>
          <w:lang w:eastAsia="pl-PL"/>
        </w:rPr>
        <w:t>rancji wyższej niż 84 miesiące z</w:t>
      </w:r>
      <w:r w:rsidR="00F5109C" w:rsidRPr="00DA05CC">
        <w:rPr>
          <w:rFonts w:eastAsia="Times New Roman" w:cs="Times New Roman"/>
          <w:bCs/>
          <w:iCs/>
          <w:szCs w:val="20"/>
          <w:lang w:eastAsia="pl-PL"/>
        </w:rPr>
        <w:t>amawiający uzna, że </w:t>
      </w:r>
      <w:r>
        <w:rPr>
          <w:rFonts w:eastAsia="Times New Roman" w:cs="Times New Roman"/>
          <w:bCs/>
          <w:iCs/>
          <w:szCs w:val="20"/>
          <w:lang w:eastAsia="pl-PL"/>
        </w:rPr>
        <w:t>w</w:t>
      </w:r>
      <w:r w:rsidR="006D0CBD">
        <w:rPr>
          <w:rFonts w:eastAsia="Times New Roman" w:cs="Times New Roman"/>
          <w:bCs/>
          <w:iCs/>
          <w:szCs w:val="20"/>
          <w:lang w:eastAsia="pl-PL"/>
        </w:rPr>
        <w:t>ykonawca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zaoferował 84 </w:t>
      </w:r>
      <w:r w:rsidR="00F5109C" w:rsidRPr="00DA05CC">
        <w:rPr>
          <w:rFonts w:eastAsia="Times New Roman" w:cs="Times New Roman"/>
          <w:bCs/>
          <w:iCs/>
          <w:szCs w:val="20"/>
          <w:lang w:eastAsia="pl-PL"/>
        </w:rPr>
        <w:t>miesięczny okres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gwarancji i tym samym przyzna w</w:t>
      </w:r>
      <w:r w:rsidR="00F5109C" w:rsidRPr="00DA05CC">
        <w:rPr>
          <w:rFonts w:eastAsia="Times New Roman" w:cs="Times New Roman"/>
          <w:bCs/>
          <w:iCs/>
          <w:szCs w:val="20"/>
          <w:lang w:eastAsia="pl-PL"/>
        </w:rPr>
        <w:t>ykonawcy  40 punktów.</w:t>
      </w:r>
    </w:p>
    <w:p w:rsidR="00F5109C" w:rsidRPr="00DA05CC" w:rsidRDefault="00F5109C" w:rsidP="00F5109C">
      <w:pPr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ar-SA"/>
        </w:rPr>
      </w:pPr>
    </w:p>
    <w:p w:rsidR="00F5109C" w:rsidRPr="00DA05CC" w:rsidRDefault="00F5109C" w:rsidP="00F5109C">
      <w:pPr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DA05CC">
        <w:rPr>
          <w:rFonts w:eastAsia="Times New Roman" w:cs="Times New Roman"/>
          <w:b/>
          <w:color w:val="000000"/>
          <w:szCs w:val="20"/>
          <w:lang w:eastAsia="ar-SA"/>
        </w:rPr>
        <w:t>III. Płatność</w:t>
      </w:r>
    </w:p>
    <w:p w:rsidR="00F5109C" w:rsidRPr="00DA05CC" w:rsidRDefault="00F5109C" w:rsidP="00F5109C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ar-SA"/>
        </w:rPr>
      </w:pP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Zapłata realizowana będzie, </w:t>
      </w:r>
      <w:r w:rsidR="00857708" w:rsidRPr="00DA05CC">
        <w:rPr>
          <w:rFonts w:eastAsia="Times New Roman" w:cs="Times New Roman"/>
          <w:color w:val="000000"/>
          <w:szCs w:val="20"/>
          <w:lang w:eastAsia="ar-SA"/>
        </w:rPr>
        <w:t>p</w:t>
      </w:r>
      <w:r w:rsidR="0056117F">
        <w:rPr>
          <w:rFonts w:eastAsia="Times New Roman" w:cs="Times New Roman"/>
          <w:color w:val="000000"/>
          <w:szCs w:val="20"/>
          <w:lang w:eastAsia="ar-SA"/>
        </w:rPr>
        <w:t>rzelewem na konto w</w:t>
      </w:r>
      <w:r w:rsidR="00857708" w:rsidRPr="00DA05CC">
        <w:rPr>
          <w:rFonts w:eastAsia="Times New Roman" w:cs="Times New Roman"/>
          <w:color w:val="000000"/>
          <w:szCs w:val="20"/>
          <w:lang w:eastAsia="ar-SA"/>
        </w:rPr>
        <w:t>ykonawcy nr 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…………………………………………… (podać nr konta), w okresie do </w:t>
      </w:r>
      <w:r w:rsidRPr="00DA05CC">
        <w:rPr>
          <w:rFonts w:eastAsia="Times New Roman" w:cs="Times New Roman"/>
          <w:b/>
          <w:color w:val="000000"/>
          <w:szCs w:val="20"/>
          <w:lang w:eastAsia="ar-SA"/>
        </w:rPr>
        <w:t>30 dni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 od daty wpływu na adres zamawiającego, prawidłowo wystawionej faktury VAT. </w:t>
      </w:r>
      <w:r w:rsidRPr="00DA05CC">
        <w:rPr>
          <w:rFonts w:eastAsia="Times New Roman" w:cs="Times New Roman"/>
          <w:szCs w:val="20"/>
          <w:lang w:eastAsia="pl-PL"/>
        </w:rPr>
        <w:t>Na fakturze powinien znajdować się numer umowy, której faktura dotyczy.</w:t>
      </w:r>
    </w:p>
    <w:p w:rsidR="00F5109C" w:rsidRPr="00DA05CC" w:rsidRDefault="00F5109C" w:rsidP="00EE4798">
      <w:pPr>
        <w:tabs>
          <w:tab w:val="left" w:pos="0"/>
        </w:tabs>
        <w:suppressAutoHyphens/>
        <w:spacing w:after="60" w:line="240" w:lineRule="auto"/>
        <w:jc w:val="both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</w:p>
    <w:p w:rsidR="00EE4798" w:rsidRPr="00DA05CC" w:rsidRDefault="00EE4798" w:rsidP="00EE4798">
      <w:pPr>
        <w:tabs>
          <w:tab w:val="left" w:pos="0"/>
        </w:tabs>
        <w:suppressAutoHyphens/>
        <w:spacing w:after="60" w:line="240" w:lineRule="auto"/>
        <w:jc w:val="both"/>
        <w:rPr>
          <w:rFonts w:eastAsia="Times New Roman" w:cs="Times New Roman"/>
          <w:b/>
          <w:bCs/>
          <w:iCs/>
          <w:szCs w:val="20"/>
          <w:lang w:eastAsia="zh-CN"/>
        </w:rPr>
      </w:pPr>
      <w:r w:rsidRPr="00DA05CC">
        <w:rPr>
          <w:rFonts w:eastAsia="Times New Roman" w:cs="Times New Roman"/>
          <w:b/>
          <w:bCs/>
          <w:iCs/>
          <w:szCs w:val="20"/>
          <w:lang w:eastAsia="zh-CN"/>
        </w:rPr>
        <w:t>III. Oświadczamy, że:</w:t>
      </w:r>
    </w:p>
    <w:p w:rsidR="00EE4798" w:rsidRPr="000F6BAC" w:rsidRDefault="00EE4798" w:rsidP="00195EA4">
      <w:pPr>
        <w:widowControl w:val="0"/>
        <w:numPr>
          <w:ilvl w:val="3"/>
          <w:numId w:val="2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bCs/>
          <w:kern w:val="1"/>
          <w:szCs w:val="20"/>
          <w:lang w:eastAsia="zh-CN" w:bidi="hi-IN"/>
        </w:rPr>
        <w:t xml:space="preserve">Zobowiązujemy się do wykonania przedmiotu </w:t>
      </w:r>
      <w:r w:rsidRPr="000F6BAC">
        <w:rPr>
          <w:rFonts w:eastAsia="Arial" w:cs="Times New Roman"/>
          <w:bCs/>
          <w:kern w:val="1"/>
          <w:szCs w:val="20"/>
          <w:lang w:eastAsia="zh-CN" w:bidi="hi-IN"/>
        </w:rPr>
        <w:t xml:space="preserve">zamówienia </w:t>
      </w:r>
      <w:r w:rsidR="00262CC4">
        <w:rPr>
          <w:rFonts w:eastAsia="Arial" w:cs="Times New Roman"/>
          <w:bCs/>
          <w:kern w:val="1"/>
          <w:szCs w:val="20"/>
          <w:lang w:eastAsia="zh-CN" w:bidi="hi-IN"/>
        </w:rPr>
        <w:t>w ciągu 150 dni</w:t>
      </w:r>
      <w:r w:rsidRPr="000F6BAC">
        <w:rPr>
          <w:rFonts w:eastAsia="Arial" w:cs="Times New Roman"/>
          <w:bCs/>
          <w:kern w:val="1"/>
          <w:szCs w:val="20"/>
          <w:lang w:eastAsia="zh-CN" w:bidi="hi-IN"/>
        </w:rPr>
        <w:t xml:space="preserve"> od dnia podpisania umowy.</w:t>
      </w:r>
    </w:p>
    <w:p w:rsidR="00EE4798" w:rsidRPr="00DA05CC" w:rsidRDefault="00EE4798" w:rsidP="00195EA4">
      <w:pPr>
        <w:widowControl w:val="0"/>
        <w:numPr>
          <w:ilvl w:val="3"/>
          <w:numId w:val="2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Oferujemy przedmiot zamówienia spełniający co najmniej wymagania wyszczególnione w opisie przedmiotu zamówienia </w:t>
      </w:r>
      <w:r w:rsidR="00F5109C" w:rsidRPr="00DA05CC">
        <w:rPr>
          <w:rFonts w:eastAsia="Arial" w:cs="Times New Roman"/>
          <w:kern w:val="1"/>
          <w:szCs w:val="20"/>
          <w:lang w:eastAsia="zh-CN" w:bidi="hi-IN"/>
        </w:rPr>
        <w:t>oraz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załącznik</w:t>
      </w:r>
      <w:r w:rsidR="00F5109C" w:rsidRPr="00DA05CC">
        <w:rPr>
          <w:rFonts w:eastAsia="Arial" w:cs="Times New Roman"/>
          <w:kern w:val="1"/>
          <w:szCs w:val="20"/>
          <w:lang w:eastAsia="zh-CN" w:bidi="hi-IN"/>
        </w:rPr>
        <w:t>ach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do SWZ;</w:t>
      </w:r>
    </w:p>
    <w:p w:rsidR="00EE4798" w:rsidRPr="00DA05CC" w:rsidRDefault="00EE4798" w:rsidP="00195EA4">
      <w:pPr>
        <w:widowControl w:val="0"/>
        <w:numPr>
          <w:ilvl w:val="3"/>
          <w:numId w:val="2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Zgodnie z ustawą o podatku od towarów i usług obowiązek od</w:t>
      </w:r>
      <w:r w:rsidR="00217DC5">
        <w:rPr>
          <w:rFonts w:eastAsia="Arial" w:cs="Times New Roman"/>
          <w:bCs/>
          <w:kern w:val="1"/>
          <w:szCs w:val="20"/>
          <w:lang w:eastAsia="zh-CN" w:bidi="hi-IN"/>
        </w:rPr>
        <w:t>prowadzenia podatku powstaje po 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stronie ........................................</w:t>
      </w:r>
      <w:r w:rsidRPr="00DA05CC">
        <w:rPr>
          <w:rFonts w:eastAsia="Arial" w:cs="Times New Roman"/>
          <w:kern w:val="1"/>
          <w:szCs w:val="20"/>
          <w:vertAlign w:val="superscript"/>
          <w:lang w:eastAsia="zh-CN" w:bidi="hi-IN"/>
        </w:rPr>
        <w:t xml:space="preserve"> 3)</w:t>
      </w:r>
      <w:r w:rsidR="0056117F">
        <w:rPr>
          <w:rFonts w:eastAsia="Arial" w:cs="Times New Roman"/>
          <w:bCs/>
          <w:kern w:val="1"/>
          <w:szCs w:val="20"/>
          <w:lang w:eastAsia="zh-CN" w:bidi="hi-IN"/>
        </w:rPr>
        <w:t xml:space="preserve"> (wykonawcy lub z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amawiającego).</w:t>
      </w:r>
    </w:p>
    <w:p w:rsidR="00B23D15" w:rsidRDefault="00B23D15" w:rsidP="00B23D15">
      <w:pPr>
        <w:widowControl w:val="0"/>
        <w:numPr>
          <w:ilvl w:val="3"/>
          <w:numId w:val="2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B23D15">
        <w:rPr>
          <w:rFonts w:eastAsia="Times New Roman" w:cs="Times New Roman"/>
          <w:bCs/>
          <w:kern w:val="3"/>
          <w:szCs w:val="20"/>
          <w:lang w:eastAsia="zh-CN"/>
        </w:rPr>
        <w:t>Jestem3*:</w:t>
      </w:r>
    </w:p>
    <w:p w:rsidR="00B23D15" w:rsidRPr="00B23D15" w:rsidRDefault="00B23D15" w:rsidP="00B23D15">
      <w:pPr>
        <w:widowControl w:val="0"/>
        <w:tabs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</w:p>
    <w:tbl>
      <w:tblPr>
        <w:tblStyle w:val="Tabela-Siatka"/>
        <w:tblW w:w="0" w:type="auto"/>
        <w:tblInd w:w="663" w:type="dxa"/>
        <w:tblLook w:val="04A0"/>
      </w:tblPr>
      <w:tblGrid>
        <w:gridCol w:w="4819"/>
        <w:gridCol w:w="993"/>
      </w:tblGrid>
      <w:tr w:rsidR="00B23D15" w:rsidTr="00B23D15">
        <w:tc>
          <w:tcPr>
            <w:tcW w:w="4819" w:type="dxa"/>
            <w:shd w:val="clear" w:color="auto" w:fill="auto"/>
          </w:tcPr>
          <w:p w:rsidR="00B23D15" w:rsidRDefault="00B23D15" w:rsidP="00DB1C2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mikroprzedsiębiorstwem</w:t>
            </w:r>
          </w:p>
        </w:tc>
        <w:tc>
          <w:tcPr>
            <w:tcW w:w="993" w:type="dxa"/>
            <w:shd w:val="clear" w:color="auto" w:fill="auto"/>
          </w:tcPr>
          <w:p w:rsidR="00B23D15" w:rsidRDefault="00B23D15" w:rsidP="00DB1C2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23D15" w:rsidTr="00B23D15">
        <w:tc>
          <w:tcPr>
            <w:tcW w:w="4819" w:type="dxa"/>
            <w:shd w:val="clear" w:color="auto" w:fill="auto"/>
          </w:tcPr>
          <w:p w:rsidR="00B23D15" w:rsidRDefault="00B23D15" w:rsidP="00DB1C2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małym przedsiębiorstwem</w:t>
            </w:r>
          </w:p>
        </w:tc>
        <w:tc>
          <w:tcPr>
            <w:tcW w:w="993" w:type="dxa"/>
            <w:shd w:val="clear" w:color="auto" w:fill="auto"/>
          </w:tcPr>
          <w:p w:rsidR="00B23D15" w:rsidRDefault="00B23D15" w:rsidP="00DB1C2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23D15" w:rsidTr="00B23D15">
        <w:tc>
          <w:tcPr>
            <w:tcW w:w="4819" w:type="dxa"/>
            <w:shd w:val="clear" w:color="auto" w:fill="auto"/>
          </w:tcPr>
          <w:p w:rsidR="00B23D15" w:rsidRDefault="00B23D15" w:rsidP="00DB1C2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średnim przedsiębiorstwem</w:t>
            </w:r>
          </w:p>
        </w:tc>
        <w:tc>
          <w:tcPr>
            <w:tcW w:w="993" w:type="dxa"/>
            <w:shd w:val="clear" w:color="auto" w:fill="auto"/>
          </w:tcPr>
          <w:p w:rsidR="00B23D15" w:rsidRDefault="00B23D15" w:rsidP="00DB1C2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23D15" w:rsidTr="00B23D15">
        <w:tc>
          <w:tcPr>
            <w:tcW w:w="4819" w:type="dxa"/>
            <w:shd w:val="clear" w:color="auto" w:fill="auto"/>
          </w:tcPr>
          <w:p w:rsidR="00B23D15" w:rsidRDefault="00B23D15" w:rsidP="00DB1C2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dużym przedsiębiorstwem</w:t>
            </w:r>
          </w:p>
        </w:tc>
        <w:tc>
          <w:tcPr>
            <w:tcW w:w="993" w:type="dxa"/>
            <w:shd w:val="clear" w:color="auto" w:fill="auto"/>
          </w:tcPr>
          <w:p w:rsidR="00B23D15" w:rsidRDefault="00B23D15" w:rsidP="00DB1C2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23D15" w:rsidTr="00B23D15">
        <w:tc>
          <w:tcPr>
            <w:tcW w:w="4819" w:type="dxa"/>
            <w:shd w:val="clear" w:color="auto" w:fill="auto"/>
          </w:tcPr>
          <w:p w:rsidR="00B23D15" w:rsidRDefault="00B23D15" w:rsidP="00DB1C2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jednoosobową działalnością gospodarczą</w:t>
            </w:r>
          </w:p>
        </w:tc>
        <w:tc>
          <w:tcPr>
            <w:tcW w:w="993" w:type="dxa"/>
            <w:shd w:val="clear" w:color="auto" w:fill="auto"/>
          </w:tcPr>
          <w:p w:rsidR="00B23D15" w:rsidRDefault="00B23D15" w:rsidP="00DB1C2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23D15" w:rsidTr="00B23D15">
        <w:tc>
          <w:tcPr>
            <w:tcW w:w="4819" w:type="dxa"/>
            <w:shd w:val="clear" w:color="auto" w:fill="auto"/>
          </w:tcPr>
          <w:p w:rsidR="00B23D15" w:rsidRDefault="00B23D15" w:rsidP="00DB1C2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osobą fizyczną nieprowadząca działalności gospodarczej</w:t>
            </w:r>
          </w:p>
        </w:tc>
        <w:tc>
          <w:tcPr>
            <w:tcW w:w="993" w:type="dxa"/>
            <w:shd w:val="clear" w:color="auto" w:fill="auto"/>
          </w:tcPr>
          <w:p w:rsidR="00B23D15" w:rsidRDefault="00B23D15" w:rsidP="00DB1C2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23D15" w:rsidTr="00B23D15">
        <w:tc>
          <w:tcPr>
            <w:tcW w:w="4819" w:type="dxa"/>
            <w:shd w:val="clear" w:color="auto" w:fill="auto"/>
          </w:tcPr>
          <w:p w:rsidR="00B23D15" w:rsidRDefault="00B23D15" w:rsidP="00DB1C2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inny rodzaj</w:t>
            </w:r>
          </w:p>
        </w:tc>
        <w:tc>
          <w:tcPr>
            <w:tcW w:w="993" w:type="dxa"/>
            <w:shd w:val="clear" w:color="auto" w:fill="auto"/>
          </w:tcPr>
          <w:p w:rsidR="00B23D15" w:rsidRDefault="00B23D15" w:rsidP="00DB1C2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</w:tbl>
    <w:p w:rsidR="00B23D15" w:rsidRPr="00635957" w:rsidRDefault="00B23D15" w:rsidP="00B23D15">
      <w:pPr>
        <w:widowControl w:val="0"/>
        <w:tabs>
          <w:tab w:val="left" w:pos="426"/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</w:pPr>
      <w:r w:rsidRPr="00D10E5A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*zaznaczyć odpowiednie</w:t>
      </w:r>
    </w:p>
    <w:p w:rsidR="00B23D15" w:rsidRDefault="00B23D15" w:rsidP="00B23D15">
      <w:pPr>
        <w:widowControl w:val="0"/>
        <w:tabs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</w:p>
    <w:p w:rsidR="00B23D15" w:rsidRDefault="00B23D15" w:rsidP="00B23D15">
      <w:pPr>
        <w:widowControl w:val="0"/>
        <w:numPr>
          <w:ilvl w:val="3"/>
          <w:numId w:val="2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426" w:firstLine="0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B23D15">
        <w:rPr>
          <w:rFonts w:eastAsia="Times New Roman" w:cs="Times New Roman"/>
          <w:bCs/>
          <w:kern w:val="3"/>
          <w:szCs w:val="20"/>
          <w:lang w:eastAsia="zh-CN"/>
        </w:rPr>
        <w:t xml:space="preserve">Pochodzę z innego państwa członkowskiego Unii Europejskiej: TAK / NIE </w:t>
      </w:r>
      <w:r w:rsidRPr="00B23D15">
        <w:rPr>
          <w:rFonts w:eastAsia="Times New Roman" w:cs="Times New Roman"/>
          <w:bCs/>
          <w:color w:val="FF0000"/>
          <w:kern w:val="3"/>
          <w:szCs w:val="20"/>
          <w:lang w:eastAsia="zh-CN"/>
        </w:rPr>
        <w:t>(odpowiednie zakreślić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>).</w:t>
      </w:r>
    </w:p>
    <w:p w:rsidR="00B23D15" w:rsidRPr="00B23D15" w:rsidRDefault="00B23D15" w:rsidP="00B23D15">
      <w:pPr>
        <w:widowControl w:val="0"/>
        <w:numPr>
          <w:ilvl w:val="3"/>
          <w:numId w:val="2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426" w:firstLine="0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B23D15">
        <w:rPr>
          <w:rFonts w:eastAsia="Times New Roman" w:cs="Times New Roman"/>
          <w:bCs/>
          <w:kern w:val="3"/>
          <w:szCs w:val="20"/>
          <w:lang w:eastAsia="zh-CN"/>
        </w:rPr>
        <w:t xml:space="preserve">Pochodzę z innego państwa nie będącego członkiem Unii Europejskiej: TAK / NIE </w:t>
      </w:r>
      <w:r w:rsidRPr="00B23D15">
        <w:rPr>
          <w:rFonts w:eastAsia="Times New Roman" w:cs="Times New Roman"/>
          <w:bCs/>
          <w:color w:val="FF0000"/>
          <w:kern w:val="3"/>
          <w:szCs w:val="20"/>
          <w:lang w:eastAsia="zh-CN"/>
        </w:rPr>
        <w:t>(odpowiednie zakreślić)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>.</w:t>
      </w:r>
    </w:p>
    <w:p w:rsidR="00EE4798" w:rsidRPr="00DA05CC" w:rsidRDefault="00EE4798" w:rsidP="00195EA4">
      <w:pPr>
        <w:widowControl w:val="0"/>
        <w:numPr>
          <w:ilvl w:val="3"/>
          <w:numId w:val="2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lastRenderedPageBreak/>
        <w:t>Zapoznaliśmy się z postanowieniami zawartymi w ogłoszeniu i SWZ</w:t>
      </w:r>
      <w:r w:rsidR="00DF1174">
        <w:rPr>
          <w:rFonts w:eastAsia="Arial" w:cs="Times New Roman"/>
          <w:kern w:val="1"/>
          <w:szCs w:val="20"/>
          <w:lang w:eastAsia="zh-CN" w:bidi="hi-IN"/>
        </w:rPr>
        <w:t>,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i nie wnosimy do nich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zastrzeżeń oraz zdobyliśmy konieczne informacje potrzebne do właściwego przygotowania oferty.</w:t>
      </w:r>
    </w:p>
    <w:p w:rsidR="00EE4798" w:rsidRPr="00DF1174" w:rsidRDefault="00DF1174" w:rsidP="00195EA4">
      <w:pPr>
        <w:widowControl w:val="0"/>
        <w:numPr>
          <w:ilvl w:val="3"/>
          <w:numId w:val="2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F1174">
        <w:rPr>
          <w:rFonts w:cs="Times New Roman"/>
          <w:szCs w:val="20"/>
        </w:rPr>
        <w:t>Projektowane postanowienia umowy</w:t>
      </w:r>
      <w:r>
        <w:rPr>
          <w:rFonts w:eastAsia="Times New Roman" w:cs="Times New Roman"/>
          <w:bCs/>
          <w:kern w:val="3"/>
          <w:szCs w:val="20"/>
          <w:lang w:eastAsia="zh-CN"/>
        </w:rPr>
        <w:t xml:space="preserve"> </w:t>
      </w:r>
      <w:r w:rsidR="00EE4798"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>zostały przez nas zaakceptowane i w przypadku wyboru naszej oferty zobowiązujemy się do zawarcia umowy na warunkach tam określonych w miej</w:t>
      </w:r>
      <w:r w:rsidR="0056117F"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>scu i terminie wskazanym przez z</w:t>
      </w:r>
      <w:r w:rsidR="00EE4798"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>amawiającego.</w:t>
      </w:r>
    </w:p>
    <w:p w:rsidR="00EE4798" w:rsidRPr="00DA05CC" w:rsidRDefault="00EE4798" w:rsidP="00195EA4">
      <w:pPr>
        <w:widowControl w:val="0"/>
        <w:numPr>
          <w:ilvl w:val="3"/>
          <w:numId w:val="2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Uważamy się za związanych niniejszą ofertą na czas  30 dni od upływu terminu składania ofert.</w:t>
      </w:r>
    </w:p>
    <w:p w:rsidR="00EE4798" w:rsidRPr="00DA05CC" w:rsidRDefault="00EE4798" w:rsidP="00195EA4">
      <w:pPr>
        <w:widowControl w:val="0"/>
        <w:numPr>
          <w:ilvl w:val="3"/>
          <w:numId w:val="2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Warunki płatności: </w:t>
      </w:r>
      <w:r w:rsidR="00EA6C51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do </w:t>
      </w:r>
      <w:r w:rsidR="0056117F">
        <w:rPr>
          <w:rFonts w:eastAsia="Arial" w:cs="Times New Roman"/>
          <w:color w:val="000000"/>
          <w:kern w:val="1"/>
          <w:szCs w:val="20"/>
          <w:lang w:eastAsia="zh-CN" w:bidi="hi-IN"/>
        </w:rPr>
        <w:t>30 dni od dnia dostarczenia do z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amawiającego prawidłowo wystawionej faktury.</w:t>
      </w:r>
    </w:p>
    <w:p w:rsidR="00D57D30" w:rsidRPr="0010762E" w:rsidRDefault="00EE4798" w:rsidP="00195EA4">
      <w:pPr>
        <w:widowControl w:val="0"/>
        <w:numPr>
          <w:ilvl w:val="3"/>
          <w:numId w:val="2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Zobowiązujemy się do zapewnienia możliwości odbierania wszelkiej korespondencji związanej z prowadzonym postępowaniem przez całą dobę za pośrednictwem Platformy.</w:t>
      </w:r>
    </w:p>
    <w:p w:rsidR="00D16B66" w:rsidRPr="0099073E" w:rsidRDefault="00D16B66" w:rsidP="0010762E">
      <w:pPr>
        <w:widowControl w:val="0"/>
        <w:tabs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</w:p>
    <w:p w:rsidR="00EE4798" w:rsidRPr="00DA05CC" w:rsidRDefault="00EE4798" w:rsidP="00EE4798">
      <w:pPr>
        <w:tabs>
          <w:tab w:val="center" w:pos="4536"/>
          <w:tab w:val="right" w:pos="9072"/>
        </w:tabs>
        <w:suppressAutoHyphens/>
        <w:spacing w:after="0" w:line="240" w:lineRule="auto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IV. Informujemy, że:</w:t>
      </w:r>
    </w:p>
    <w:p w:rsidR="00EE4798" w:rsidRPr="0056117F" w:rsidRDefault="00EE4798" w:rsidP="00531AFA">
      <w:pPr>
        <w:numPr>
          <w:ilvl w:val="0"/>
          <w:numId w:val="51"/>
        </w:numPr>
        <w:suppressAutoHyphens/>
        <w:autoSpaceDN w:val="0"/>
        <w:spacing w:after="0" w:line="240" w:lineRule="auto"/>
        <w:jc w:val="both"/>
        <w:textAlignment w:val="baseline"/>
        <w:rPr>
          <w:rFonts w:eastAsia="Century Gothic" w:cs="Times New Roman"/>
          <w:szCs w:val="20"/>
          <w:lang w:eastAsia="pl-PL"/>
        </w:rPr>
      </w:pPr>
      <w:r w:rsidRPr="00DA05CC">
        <w:rPr>
          <w:rFonts w:eastAsia="Century Gothic" w:cs="Times New Roman"/>
          <w:szCs w:val="20"/>
          <w:lang w:eastAsia="pl-PL"/>
        </w:rPr>
        <w:t>Osobą odpowiedzialną za realiz</w:t>
      </w:r>
      <w:r w:rsidR="0056117F">
        <w:rPr>
          <w:rFonts w:eastAsia="Century Gothic" w:cs="Times New Roman"/>
          <w:szCs w:val="20"/>
          <w:lang w:eastAsia="pl-PL"/>
        </w:rPr>
        <w:t>ację  umowy ze strony w</w:t>
      </w:r>
      <w:r w:rsidRPr="00DA05CC">
        <w:rPr>
          <w:rFonts w:eastAsia="Century Gothic" w:cs="Times New Roman"/>
          <w:szCs w:val="20"/>
          <w:lang w:eastAsia="pl-PL"/>
        </w:rPr>
        <w:t>ykonawcy jest…………………………………. (imię, nazwisko), nr tel.: ……………………………</w:t>
      </w:r>
      <w:r w:rsidR="0056117F">
        <w:rPr>
          <w:rFonts w:eastAsia="Century Gothic" w:cs="Times New Roman"/>
          <w:szCs w:val="20"/>
          <w:lang w:eastAsia="pl-PL"/>
        </w:rPr>
        <w:t xml:space="preserve"> </w:t>
      </w:r>
      <w:r w:rsidRPr="0056117F">
        <w:rPr>
          <w:rFonts w:eastAsia="Century Gothic" w:cs="Times New Roman"/>
          <w:szCs w:val="20"/>
          <w:lang w:eastAsia="pl-PL"/>
        </w:rPr>
        <w:t xml:space="preserve">adres e-mail:…………………………………. . </w:t>
      </w:r>
    </w:p>
    <w:p w:rsidR="00EE4798" w:rsidRPr="00DA05CC" w:rsidRDefault="00EE4798" w:rsidP="00531AFA">
      <w:pPr>
        <w:pStyle w:val="Akapitzlist"/>
        <w:numPr>
          <w:ilvl w:val="0"/>
          <w:numId w:val="51"/>
        </w:num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bCs/>
          <w:szCs w:val="20"/>
          <w:lang w:eastAsia="pl-PL"/>
        </w:rPr>
        <w:t>Robota budowlana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wykonana będzie własnymi siłami/z pomocą Podwykonawcy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4)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który wykonywać będzie część zamówienia obejmującą: ………………..…….….…… 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2)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, </w:t>
      </w:r>
      <w:r w:rsidRPr="00DA05CC">
        <w:rPr>
          <w:rFonts w:eastAsia="Times New Roman" w:cs="Times New Roman"/>
          <w:szCs w:val="20"/>
          <w:lang w:eastAsia="zh-CN"/>
        </w:rPr>
        <w:t>……..……………...............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1)</w:t>
      </w:r>
      <w:r w:rsidR="002F0389">
        <w:rPr>
          <w:rFonts w:eastAsia="Times New Roman" w:cs="Times New Roman"/>
          <w:szCs w:val="20"/>
          <w:lang w:eastAsia="zh-CN"/>
        </w:rPr>
        <w:t xml:space="preserve"> </w:t>
      </w:r>
      <w:r w:rsidRPr="00DA05CC">
        <w:rPr>
          <w:rFonts w:eastAsia="Times New Roman" w:cs="Times New Roman"/>
          <w:i/>
          <w:iCs/>
          <w:szCs w:val="20"/>
          <w:lang w:eastAsia="zh-CN"/>
        </w:rPr>
        <w:t>nazwa firmy, siedziba</w:t>
      </w:r>
      <w:r w:rsidR="00857708" w:rsidRPr="00DA05CC">
        <w:rPr>
          <w:rFonts w:eastAsia="Times New Roman" w:cs="Times New Roman"/>
          <w:szCs w:val="20"/>
          <w:lang w:eastAsia="zh-CN"/>
        </w:rPr>
        <w:t xml:space="preserve">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zakres  …………………….......……...……………………</w:t>
      </w:r>
      <w:r w:rsidR="002F0389">
        <w:rPr>
          <w:rFonts w:eastAsia="Arial" w:cs="Times New Roman"/>
          <w:color w:val="000000"/>
          <w:kern w:val="1"/>
          <w:szCs w:val="20"/>
          <w:lang w:eastAsia="zh-CN" w:bidi="hi-IN"/>
        </w:rPr>
        <w:t>……………………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EE4798" w:rsidRPr="00012C25" w:rsidRDefault="00EE4798" w:rsidP="00EE4798">
      <w:p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EE4798" w:rsidRPr="00012C25" w:rsidRDefault="00EE4798" w:rsidP="00EE4798">
      <w:pPr>
        <w:tabs>
          <w:tab w:val="left" w:pos="-2454"/>
          <w:tab w:val="left" w:pos="852"/>
        </w:tabs>
        <w:suppressAutoHyphens/>
        <w:autoSpaceDE w:val="0"/>
        <w:spacing w:after="0" w:line="240" w:lineRule="auto"/>
        <w:ind w:left="426" w:hanging="426"/>
        <w:jc w:val="both"/>
        <w:textAlignment w:val="baseline"/>
        <w:rPr>
          <w:rFonts w:eastAsia="SimSun" w:cs="Times New Roman"/>
          <w:bCs/>
          <w:i/>
          <w:kern w:val="1"/>
          <w:szCs w:val="20"/>
          <w:u w:val="single"/>
          <w:lang w:eastAsia="zh-CN"/>
        </w:rPr>
      </w:pPr>
      <w:r w:rsidRPr="00012C25">
        <w:rPr>
          <w:rFonts w:eastAsia="SimSun" w:cs="Times New Roman"/>
          <w:bCs/>
          <w:kern w:val="1"/>
          <w:szCs w:val="20"/>
          <w:u w:val="single"/>
          <w:lang w:eastAsia="zh-CN"/>
        </w:rPr>
        <w:t>Uwaga:</w:t>
      </w:r>
    </w:p>
    <w:p w:rsidR="00EE4798" w:rsidRPr="003E640F" w:rsidRDefault="00EE4798" w:rsidP="00EE4798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012C25">
        <w:rPr>
          <w:rFonts w:eastAsia="SimSun" w:cs="Times New Roman"/>
          <w:kern w:val="1"/>
          <w:szCs w:val="20"/>
          <w:vertAlign w:val="superscript"/>
          <w:lang w:eastAsia="zh-CN"/>
        </w:rPr>
        <w:t>1)</w:t>
      </w:r>
      <w:r w:rsidR="00EA6C51" w:rsidRPr="00012C25">
        <w:rPr>
          <w:rFonts w:eastAsia="SimSun" w:cs="Times New Roman"/>
          <w:bCs/>
          <w:kern w:val="1"/>
          <w:szCs w:val="20"/>
          <w:lang w:eastAsia="zh-CN"/>
        </w:rPr>
        <w:t xml:space="preserve"> 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>należy wpisać,</w:t>
      </w:r>
    </w:p>
    <w:p w:rsidR="00EE4798" w:rsidRPr="003E640F" w:rsidRDefault="00EE4798" w:rsidP="00EE4798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3E640F">
        <w:rPr>
          <w:rFonts w:eastAsia="SimSun" w:cs="Times New Roman"/>
          <w:kern w:val="1"/>
          <w:sz w:val="16"/>
          <w:szCs w:val="16"/>
          <w:vertAlign w:val="superscript"/>
          <w:lang w:eastAsia="zh-CN"/>
        </w:rPr>
        <w:t>2)</w:t>
      </w:r>
      <w:r w:rsidR="00EA6C51"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 xml:space="preserve"> 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>z dokładnością do dwóch miejsc po przecinku,</w:t>
      </w:r>
    </w:p>
    <w:p w:rsidR="00EE4798" w:rsidRPr="003E640F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Times New Roman" w:cs="Times New Roman"/>
          <w:bCs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kern w:val="1"/>
          <w:sz w:val="16"/>
          <w:szCs w:val="16"/>
          <w:vertAlign w:val="superscript"/>
          <w:lang w:eastAsia="zh-CN"/>
        </w:rPr>
        <w:t>3)</w:t>
      </w:r>
      <w:r w:rsidRPr="003E640F">
        <w:rPr>
          <w:rFonts w:eastAsia="Times New Roman" w:cs="Times New Roman"/>
          <w:bCs/>
          <w:i/>
          <w:kern w:val="1"/>
          <w:sz w:val="16"/>
          <w:szCs w:val="16"/>
          <w:lang w:eastAsia="zh-CN"/>
        </w:rPr>
        <w:t xml:space="preserve"> 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należy niepotrzebne skreślić. </w:t>
      </w:r>
    </w:p>
    <w:p w:rsidR="00EE4798" w:rsidRPr="003E640F" w:rsidRDefault="00EE4798" w:rsidP="00510424">
      <w:pPr>
        <w:tabs>
          <w:tab w:val="left" w:pos="426"/>
        </w:tabs>
        <w:suppressAutoHyphens/>
        <w:spacing w:after="0" w:line="240" w:lineRule="auto"/>
        <w:ind w:left="567" w:hanging="142"/>
        <w:jc w:val="both"/>
        <w:textAlignment w:val="baseline"/>
        <w:rPr>
          <w:rFonts w:eastAsia="Times New Roman" w:cs="Times New Roman"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- jeżeli </w:t>
      </w:r>
      <w:r w:rsidR="0056117F"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>w</w:t>
      </w:r>
      <w:r w:rsidR="006D0CBD"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>ykonawca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 nie dokona skreśle</w:t>
      </w:r>
      <w:r w:rsidR="0056117F"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>nia z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>amawiający uzna, że obowi</w:t>
      </w:r>
      <w:r w:rsidR="0056117F"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>ązek podatkowy leży po stronie w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>ykonawcy,</w:t>
      </w:r>
    </w:p>
    <w:p w:rsidR="00EE4798" w:rsidRPr="003E640F" w:rsidRDefault="00EE4798" w:rsidP="00510424">
      <w:pPr>
        <w:tabs>
          <w:tab w:val="left" w:pos="426"/>
        </w:tabs>
        <w:suppressAutoHyphens/>
        <w:spacing w:after="0" w:line="240" w:lineRule="auto"/>
        <w:ind w:left="567" w:hanging="142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sz w:val="16"/>
          <w:szCs w:val="16"/>
          <w:lang w:eastAsia="zh-CN"/>
        </w:rPr>
        <w:t xml:space="preserve">- jeżeli </w:t>
      </w:r>
      <w:r w:rsidR="0056117F" w:rsidRPr="003E640F">
        <w:rPr>
          <w:rFonts w:eastAsia="Times New Roman" w:cs="Times New Roman"/>
          <w:bCs/>
          <w:sz w:val="16"/>
          <w:szCs w:val="16"/>
          <w:lang w:eastAsia="zh-CN"/>
        </w:rPr>
        <w:t>w</w:t>
      </w:r>
      <w:r w:rsidR="006D0CBD" w:rsidRPr="003E640F">
        <w:rPr>
          <w:rFonts w:eastAsia="Times New Roman" w:cs="Times New Roman"/>
          <w:bCs/>
          <w:sz w:val="16"/>
          <w:szCs w:val="16"/>
          <w:lang w:eastAsia="zh-CN"/>
        </w:rPr>
        <w:t>ykonawca</w:t>
      </w:r>
      <w:r w:rsidR="0056117F" w:rsidRPr="003E640F">
        <w:rPr>
          <w:rFonts w:eastAsia="Times New Roman" w:cs="Times New Roman"/>
          <w:bCs/>
          <w:sz w:val="16"/>
          <w:szCs w:val="16"/>
          <w:lang w:eastAsia="zh-CN"/>
        </w:rPr>
        <w:t xml:space="preserve"> nie dokona skreślenia, z</w:t>
      </w:r>
      <w:r w:rsidRPr="003E640F">
        <w:rPr>
          <w:rFonts w:eastAsia="Times New Roman" w:cs="Times New Roman"/>
          <w:bCs/>
          <w:sz w:val="16"/>
          <w:szCs w:val="16"/>
          <w:lang w:eastAsia="zh-CN"/>
        </w:rPr>
        <w:t>amawiający uzna, że nie jest on ani małym ani średnim przedsiębiorcą,</w:t>
      </w:r>
    </w:p>
    <w:p w:rsidR="00EE4798" w:rsidRPr="003E640F" w:rsidRDefault="00EE4798" w:rsidP="003A7DAF">
      <w:pPr>
        <w:suppressAutoHyphens/>
        <w:spacing w:after="0" w:line="240" w:lineRule="auto"/>
        <w:ind w:left="284" w:hanging="284"/>
        <w:jc w:val="both"/>
        <w:textAlignment w:val="baseline"/>
        <w:rPr>
          <w:rFonts w:eastAsia="ArialNarrow" w:cs="Times New Roman"/>
          <w:kern w:val="1"/>
          <w:sz w:val="16"/>
          <w:szCs w:val="16"/>
          <w:lang w:eastAsia="pl-PL" w:bidi="hi-IN"/>
        </w:rPr>
      </w:pPr>
      <w:r w:rsidRPr="003E640F">
        <w:rPr>
          <w:rFonts w:eastAsia="Arial" w:cs="Times New Roman"/>
          <w:kern w:val="1"/>
          <w:sz w:val="16"/>
          <w:szCs w:val="16"/>
          <w:vertAlign w:val="superscript"/>
          <w:lang w:eastAsia="zh-CN" w:bidi="hi-IN"/>
        </w:rPr>
        <w:t>4)</w:t>
      </w:r>
      <w:r w:rsidR="00EA6C51" w:rsidRPr="003E640F">
        <w:rPr>
          <w:rFonts w:eastAsia="Arial" w:cs="Times New Roman"/>
          <w:kern w:val="1"/>
          <w:sz w:val="16"/>
          <w:szCs w:val="16"/>
          <w:lang w:eastAsia="zh-CN" w:bidi="hi-IN"/>
        </w:rPr>
        <w:t xml:space="preserve"> 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niepotrzebne skreślić. Jeżeli </w:t>
      </w:r>
      <w:r w:rsidR="00D05306"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w</w:t>
      </w:r>
      <w:r w:rsidR="006D0CBD"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ykonawca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 nie dokona skreślenia i ni</w:t>
      </w:r>
      <w:r w:rsidR="00D05306"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e wypełni pkt IV </w:t>
      </w:r>
      <w:proofErr w:type="spellStart"/>
      <w:r w:rsidR="00D05306"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ppkt</w:t>
      </w:r>
      <w:proofErr w:type="spellEnd"/>
      <w:r w:rsidR="00D05306"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 3, z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amawiający uzna, że </w:t>
      </w:r>
      <w:r w:rsidR="00D05306"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w</w:t>
      </w:r>
      <w:r w:rsidR="006D0CBD"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ykonawca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 nie zamier</w:t>
      </w:r>
      <w:r w:rsidR="00D05306"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za powierzyć części zamówienia p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odwykonawcom</w:t>
      </w:r>
    </w:p>
    <w:p w:rsidR="003A7DAF" w:rsidRPr="006B71EA" w:rsidRDefault="003A7DAF" w:rsidP="001F66D9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EE4798" w:rsidRPr="00DA05CC" w:rsidRDefault="00EE4798" w:rsidP="001F66D9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color w:val="000000"/>
          <w:szCs w:val="20"/>
          <w:vertAlign w:val="superscript"/>
        </w:rPr>
      </w:pPr>
      <w:r w:rsidRPr="00DA05CC">
        <w:rPr>
          <w:rFonts w:eastAsia="Calibri" w:cs="Times New Roman"/>
          <w:b/>
          <w:bCs/>
          <w:szCs w:val="20"/>
        </w:rPr>
        <w:t>Oświadczamy, że</w:t>
      </w:r>
      <w:r w:rsidRPr="00DA05CC">
        <w:rPr>
          <w:rFonts w:eastAsia="Calibri" w:cs="Times New Roman"/>
          <w:szCs w:val="20"/>
        </w:rPr>
        <w:t xml:space="preserve"> wypełniliśmy obowiązki informacyjne prz</w:t>
      </w:r>
      <w:r w:rsidR="003A7DAF" w:rsidRPr="00DA05CC">
        <w:rPr>
          <w:rFonts w:eastAsia="Calibri" w:cs="Times New Roman"/>
          <w:szCs w:val="20"/>
        </w:rPr>
        <w:t>ewidziane w art. 13 lub art. 14 </w:t>
      </w:r>
      <w:r w:rsidRPr="00DA05CC">
        <w:rPr>
          <w:rFonts w:eastAsia="Calibri" w:cs="Times New Roman"/>
          <w:szCs w:val="20"/>
        </w:rPr>
        <w:t>RODO</w:t>
      </w:r>
      <w:r w:rsidRPr="00DA05CC">
        <w:rPr>
          <w:rFonts w:eastAsia="Calibri" w:cs="Times New Roman"/>
          <w:szCs w:val="20"/>
          <w:vertAlign w:val="superscript"/>
        </w:rPr>
        <w:t>1)</w:t>
      </w:r>
      <w:r w:rsidRPr="00DA05CC">
        <w:rPr>
          <w:rFonts w:eastAsia="Calibri" w:cs="Times New Roman"/>
          <w:szCs w:val="20"/>
        </w:rPr>
        <w:t xml:space="preserve"> wobec osób fizycznych, od których dane osobowe bezpośrednio lub pośrednio pozy</w:t>
      </w:r>
      <w:r w:rsidR="00D05306">
        <w:rPr>
          <w:rFonts w:eastAsia="Calibri" w:cs="Times New Roman"/>
          <w:szCs w:val="20"/>
        </w:rPr>
        <w:t>skaliśmy w celu ubiegania się o </w:t>
      </w:r>
      <w:r w:rsidRPr="00DA05CC">
        <w:rPr>
          <w:rFonts w:eastAsia="Calibri" w:cs="Times New Roman"/>
          <w:szCs w:val="20"/>
        </w:rPr>
        <w:t>udzielenie zamówienia publicznego w niniejszym postępowaniu</w:t>
      </w:r>
      <w:r w:rsidRPr="00DA05CC">
        <w:rPr>
          <w:rFonts w:eastAsia="Calibri" w:cs="Times New Roman"/>
          <w:szCs w:val="20"/>
          <w:vertAlign w:val="superscript"/>
        </w:rPr>
        <w:t>2)</w:t>
      </w:r>
      <w:r w:rsidRPr="00DA05CC">
        <w:rPr>
          <w:rFonts w:eastAsia="Calibri" w:cs="Times New Roman"/>
          <w:szCs w:val="20"/>
        </w:rPr>
        <w:t>.</w:t>
      </w:r>
    </w:p>
    <w:p w:rsidR="00EE4798" w:rsidRPr="00DA05CC" w:rsidRDefault="00EE4798" w:rsidP="00EE4798">
      <w:pPr>
        <w:suppressAutoHyphens/>
        <w:spacing w:after="0" w:line="100" w:lineRule="atLeast"/>
        <w:ind w:left="142" w:hanging="142"/>
        <w:jc w:val="both"/>
        <w:rPr>
          <w:rFonts w:eastAsia="SimSun" w:cs="Times New Roman"/>
          <w:color w:val="00000A"/>
          <w:kern w:val="1"/>
          <w:szCs w:val="20"/>
          <w:vertAlign w:val="superscript"/>
          <w:lang w:eastAsia="ar-SA"/>
        </w:rPr>
      </w:pPr>
      <w:r w:rsidRPr="00DA05CC">
        <w:rPr>
          <w:rFonts w:eastAsia="SimSun" w:cs="Times New Roman"/>
          <w:color w:val="000000"/>
          <w:kern w:val="1"/>
          <w:szCs w:val="20"/>
          <w:vertAlign w:val="superscript"/>
          <w:lang w:eastAsia="ar-SA"/>
        </w:rPr>
        <w:t xml:space="preserve">1) </w:t>
      </w:r>
      <w:r w:rsidRPr="00DA05CC">
        <w:rPr>
          <w:rFonts w:eastAsia="SimSun" w:cs="Times New Roman"/>
          <w:color w:val="000000"/>
          <w:kern w:val="1"/>
          <w:szCs w:val="20"/>
          <w:lang w:eastAsia="ar-SA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</w:t>
      </w:r>
      <w:r w:rsidR="00482A53" w:rsidRPr="00DA05CC">
        <w:rPr>
          <w:rFonts w:eastAsia="SimSun" w:cs="Times New Roman"/>
          <w:color w:val="000000"/>
          <w:kern w:val="1"/>
          <w:szCs w:val="20"/>
          <w:lang w:eastAsia="ar-SA"/>
        </w:rPr>
        <w:t>.</w:t>
      </w:r>
      <w:r w:rsidRPr="00DA05CC">
        <w:rPr>
          <w:rFonts w:eastAsia="SimSun" w:cs="Times New Roman"/>
          <w:color w:val="000000"/>
          <w:kern w:val="1"/>
          <w:szCs w:val="20"/>
          <w:lang w:eastAsia="ar-SA"/>
        </w:rPr>
        <w:t>j. Dz. Urz. UE L 119 z 04.05.2016 r., str. 1).</w:t>
      </w:r>
    </w:p>
    <w:p w:rsidR="00EE4798" w:rsidRPr="00DA05CC" w:rsidRDefault="00EE4798" w:rsidP="001F66D9">
      <w:pPr>
        <w:tabs>
          <w:tab w:val="left" w:pos="540"/>
        </w:tabs>
        <w:suppressAutoHyphens/>
        <w:spacing w:after="0" w:line="240" w:lineRule="auto"/>
        <w:ind w:left="142" w:hanging="142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 xml:space="preserve">2)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W przypadku, gdy </w:t>
      </w:r>
      <w:r w:rsidR="006D0CBD">
        <w:rPr>
          <w:rFonts w:eastAsia="Arial" w:cs="Times New Roman"/>
          <w:color w:val="000000"/>
          <w:kern w:val="1"/>
          <w:szCs w:val="20"/>
          <w:lang w:eastAsia="zh-CN" w:bidi="hi-IN"/>
        </w:rPr>
        <w:t>wykonawca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przekazuje danych osobowych innych niż bezpośrednio jego dotyczących lub zachodzi wyłączenie stosowania obowiązku informacyjnego, stosownie do ar</w:t>
      </w:r>
      <w:r w:rsidR="007916F7">
        <w:rPr>
          <w:rFonts w:eastAsia="Arial" w:cs="Times New Roman"/>
          <w:color w:val="000000"/>
          <w:kern w:val="1"/>
          <w:szCs w:val="20"/>
          <w:lang w:eastAsia="zh-CN" w:bidi="hi-IN"/>
        </w:rPr>
        <w:t>t. 13 ust. 4 lub art. 14 ust. 5 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RODO treści oświadczenia </w:t>
      </w:r>
      <w:r w:rsidR="006D0CBD">
        <w:rPr>
          <w:rFonts w:eastAsia="Arial" w:cs="Times New Roman"/>
          <w:color w:val="000000"/>
          <w:kern w:val="1"/>
          <w:szCs w:val="20"/>
          <w:lang w:eastAsia="zh-CN" w:bidi="hi-IN"/>
        </w:rPr>
        <w:t>wykonawca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składa (usunięcie treści oświadczenia np. przez jego wykreślenie).</w:t>
      </w:r>
    </w:p>
    <w:p w:rsidR="00482A53" w:rsidRPr="00D05306" w:rsidRDefault="00482A53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05306" w:rsidRPr="00D05306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D05306" w:rsidRDefault="002F0389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2F0389" w:rsidRDefault="002F0389" w:rsidP="002F038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2F0389" w:rsidRPr="00D05306" w:rsidRDefault="002F0389" w:rsidP="002F038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</w:t>
      </w:r>
      <w:r w:rsidR="001E28D3"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2F0389" w:rsidRPr="00D05306" w:rsidRDefault="002F0389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D05306" w:rsidRPr="00D05306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D05306" w:rsidRPr="00D05306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D05306" w:rsidRPr="00D05306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D05306" w:rsidRPr="00D05306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D05306" w:rsidRPr="00D05306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D05306" w:rsidRPr="00D05306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D05306" w:rsidRPr="00D05306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D05306" w:rsidRPr="00D05306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D05306" w:rsidRPr="00D05306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D05306" w:rsidRPr="00D05306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D05306" w:rsidRPr="00D05306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D05306" w:rsidRPr="00D05306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D05306" w:rsidRPr="00D05306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D05306" w:rsidRPr="00D05306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2F0389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</w:p>
    <w:p w:rsidR="002F0389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</w:p>
    <w:p w:rsidR="002F0389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</w:p>
    <w:p w:rsidR="00D05306" w:rsidRPr="00D05306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986EBE" w:rsidRDefault="00986EBE" w:rsidP="00A32858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A32858" w:rsidRPr="00DA05CC" w:rsidRDefault="00A32858" w:rsidP="00A32858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lastRenderedPageBreak/>
        <w:t>Nr ref. SR.</w:t>
      </w:r>
      <w:r w:rsidR="00D05306">
        <w:rPr>
          <w:rFonts w:eastAsia="Arial" w:cs="Times New Roman"/>
          <w:b/>
          <w:kern w:val="1"/>
          <w:szCs w:val="20"/>
          <w:lang w:eastAsia="zh-CN" w:bidi="hi-IN"/>
        </w:rPr>
        <w:t>rb.</w:t>
      </w:r>
      <w:r w:rsidR="00D5607B">
        <w:rPr>
          <w:rFonts w:eastAsia="Arial" w:cs="Times New Roman"/>
          <w:b/>
          <w:kern w:val="1"/>
          <w:szCs w:val="20"/>
          <w:lang w:eastAsia="zh-CN" w:bidi="hi-IN"/>
        </w:rPr>
        <w:t>272.06</w:t>
      </w:r>
      <w:r w:rsidR="00C8207E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2021.RG</w:t>
      </w:r>
    </w:p>
    <w:p w:rsidR="00A32858" w:rsidRPr="00DA05CC" w:rsidRDefault="00A32858" w:rsidP="00A32858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2 do SWZ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/>
          <w:i/>
          <w:szCs w:val="20"/>
          <w:lang w:eastAsia="zh-CN"/>
        </w:rPr>
      </w:pPr>
    </w:p>
    <w:p w:rsidR="00EE4798" w:rsidRPr="00DA05CC" w:rsidRDefault="00EE4798" w:rsidP="00EE4798">
      <w:pPr>
        <w:suppressAutoHyphens/>
        <w:spacing w:after="0" w:line="240" w:lineRule="auto"/>
        <w:ind w:left="1224"/>
        <w:jc w:val="both"/>
        <w:rPr>
          <w:rFonts w:eastAsia="Times New Roman" w:cs="Times New Roman"/>
          <w:b/>
          <w:bCs/>
          <w:i/>
          <w:szCs w:val="20"/>
          <w:lang w:eastAsia="zh-CN"/>
        </w:rPr>
      </w:pP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="007B1EE8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szCs w:val="20"/>
          <w:lang w:eastAsia="zh-CN"/>
        </w:rPr>
        <w:t>Zamawiający:</w:t>
      </w:r>
    </w:p>
    <w:p w:rsidR="00EE4798" w:rsidRPr="00D05306" w:rsidRDefault="00EE4798" w:rsidP="00EE4798">
      <w:pPr>
        <w:suppressAutoHyphens/>
        <w:spacing w:after="0" w:line="240" w:lineRule="auto"/>
        <w:ind w:left="2880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="007B1EE8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="00F5109C"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="001F66D9" w:rsidRPr="00D05306">
        <w:rPr>
          <w:rFonts w:eastAsia="Times New Roman" w:cs="Times New Roman"/>
          <w:szCs w:val="20"/>
          <w:lang w:eastAsia="zh-CN"/>
        </w:rPr>
        <w:t xml:space="preserve"> </w:t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382245" w:rsidRPr="00D05306">
        <w:rPr>
          <w:rFonts w:eastAsia="Times New Roman" w:cs="Times New Roman"/>
          <w:szCs w:val="20"/>
          <w:lang w:eastAsia="zh-CN"/>
        </w:rPr>
        <w:tab/>
      </w:r>
      <w:r w:rsidR="00D062FD"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 xml:space="preserve">ul. </w:t>
      </w:r>
      <w:r w:rsidR="00F5109C" w:rsidRPr="00D05306">
        <w:rPr>
          <w:rFonts w:eastAsia="Times New Roman" w:cs="Times New Roman"/>
          <w:szCs w:val="20"/>
          <w:lang w:eastAsia="zh-CN"/>
        </w:rPr>
        <w:t>gen. Władysława Sikorskiego 23</w:t>
      </w:r>
    </w:p>
    <w:p w:rsidR="00EE4798" w:rsidRPr="00D05306" w:rsidRDefault="00382245" w:rsidP="00EE4798">
      <w:pPr>
        <w:suppressAutoHyphens/>
        <w:spacing w:after="0" w:line="240" w:lineRule="auto"/>
        <w:ind w:left="122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="007B1EE8">
        <w:rPr>
          <w:rFonts w:eastAsia="Times New Roman" w:cs="Times New Roman"/>
          <w:szCs w:val="20"/>
          <w:lang w:eastAsia="zh-CN"/>
        </w:rPr>
        <w:tab/>
      </w:r>
      <w:r w:rsidR="00F5109C" w:rsidRPr="00D05306">
        <w:rPr>
          <w:rFonts w:eastAsia="Times New Roman" w:cs="Times New Roman"/>
          <w:szCs w:val="20"/>
          <w:lang w:eastAsia="zh-CN"/>
        </w:rPr>
        <w:t>82-100 Nowy Dwór Gdański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/>
          <w:szCs w:val="20"/>
          <w:lang w:eastAsia="zh-CN"/>
        </w:rPr>
      </w:pPr>
    </w:p>
    <w:p w:rsidR="00EE4798" w:rsidRPr="00DA05CC" w:rsidRDefault="006D0CBD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vertAlign w:val="superscript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Wykonawca</w:t>
      </w:r>
      <w:r w:rsidR="00EE4798" w:rsidRPr="00DA05CC">
        <w:rPr>
          <w:rFonts w:eastAsia="Times New Roman" w:cs="Times New Roman"/>
          <w:b/>
          <w:szCs w:val="20"/>
          <w:lang w:eastAsia="zh-CN"/>
        </w:rPr>
        <w:t>/podmiot udostępniający zasoby/pod</w:t>
      </w:r>
      <w:r>
        <w:rPr>
          <w:rFonts w:eastAsia="Times New Roman" w:cs="Times New Roman"/>
          <w:b/>
          <w:szCs w:val="20"/>
          <w:lang w:eastAsia="zh-CN"/>
        </w:rPr>
        <w:t>wykonawca</w:t>
      </w:r>
      <w:r w:rsidR="00EE4798"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="00EE4798" w:rsidRPr="00DA05CC">
        <w:rPr>
          <w:rFonts w:eastAsia="Times New Roman" w:cs="Times New Roman"/>
          <w:b/>
          <w:szCs w:val="20"/>
          <w:lang w:eastAsia="zh-CN"/>
        </w:rPr>
        <w:t>:</w:t>
      </w:r>
    </w:p>
    <w:p w:rsidR="00EE4798" w:rsidRPr="00DA05CC" w:rsidRDefault="00EE4798" w:rsidP="00EE4798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…………………………………………………………………………</w:t>
      </w:r>
      <w:r w:rsidR="00382245" w:rsidRPr="00DA05CC">
        <w:rPr>
          <w:rFonts w:eastAsia="Arial" w:cs="Times New Roman"/>
          <w:szCs w:val="20"/>
          <w:lang w:eastAsia="zh-CN"/>
        </w:rPr>
        <w:t>…………………</w:t>
      </w:r>
      <w:r w:rsidR="00D062FD" w:rsidRPr="00DA05CC">
        <w:rPr>
          <w:rFonts w:eastAsia="Arial" w:cs="Times New Roman"/>
          <w:szCs w:val="20"/>
          <w:lang w:eastAsia="zh-CN"/>
        </w:rPr>
        <w:t>………………</w:t>
      </w:r>
      <w:r w:rsidR="00AA41E8">
        <w:rPr>
          <w:rFonts w:eastAsia="Arial" w:cs="Times New Roman"/>
          <w:szCs w:val="20"/>
          <w:lang w:eastAsia="zh-CN"/>
        </w:rPr>
        <w:t>………..</w:t>
      </w:r>
    </w:p>
    <w:p w:rsidR="00EE4798" w:rsidRPr="00DA05CC" w:rsidRDefault="00EE4798" w:rsidP="00EE4798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 xml:space="preserve">(pełna nazwa/firma, adres, </w:t>
      </w:r>
      <w:r w:rsidR="006E53E5">
        <w:rPr>
          <w:rFonts w:eastAsia="Times New Roman" w:cs="Times New Roman"/>
          <w:i/>
          <w:szCs w:val="20"/>
          <w:lang w:eastAsia="zh-CN"/>
        </w:rPr>
        <w:t xml:space="preserve">                                </w:t>
      </w:r>
      <w:r w:rsidRPr="00DA05CC">
        <w:rPr>
          <w:rFonts w:eastAsia="Times New Roman" w:cs="Times New Roman"/>
          <w:i/>
          <w:szCs w:val="20"/>
          <w:lang w:eastAsia="zh-CN"/>
        </w:rPr>
        <w:t>w zależności od podmiotu: NIP/KRS)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EE4798" w:rsidRPr="00DA05CC" w:rsidRDefault="00EE4798" w:rsidP="00EE4798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</w:t>
      </w:r>
      <w:r w:rsidR="00D062FD" w:rsidRPr="00DA05CC">
        <w:rPr>
          <w:rFonts w:eastAsia="Arial" w:cs="Times New Roman"/>
          <w:szCs w:val="20"/>
          <w:lang w:eastAsia="zh-CN"/>
        </w:rPr>
        <w:t>…………</w:t>
      </w:r>
      <w:r w:rsidR="00AA41E8">
        <w:rPr>
          <w:rFonts w:eastAsia="Arial" w:cs="Times New Roman"/>
          <w:szCs w:val="20"/>
          <w:lang w:eastAsia="zh-CN"/>
        </w:rPr>
        <w:t>……..</w:t>
      </w:r>
    </w:p>
    <w:p w:rsidR="00EE4798" w:rsidRPr="00DA05CC" w:rsidRDefault="00EE4798" w:rsidP="00EE4798">
      <w:pPr>
        <w:suppressAutoHyphens/>
        <w:spacing w:after="0" w:line="240" w:lineRule="auto"/>
        <w:ind w:right="5953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(imię, nazwisko, stanowisko/podstawa do reprezentacji)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EE4798" w:rsidRPr="00DA05CC" w:rsidRDefault="00EE4798" w:rsidP="00EE4798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vertAlign w:val="superscript"/>
          <w:lang w:eastAsia="zh-CN"/>
        </w:rPr>
      </w:pPr>
      <w:r w:rsidRPr="00DA05CC">
        <w:rPr>
          <w:rFonts w:eastAsia="Times New Roman" w:cs="Times New Roman"/>
          <w:b/>
          <w:szCs w:val="20"/>
          <w:u w:val="single"/>
          <w:lang w:eastAsia="zh-CN"/>
        </w:rPr>
        <w:t>Oświadczeni</w:t>
      </w:r>
      <w:r w:rsidR="00FD7CC7">
        <w:rPr>
          <w:rFonts w:eastAsia="Times New Roman" w:cs="Times New Roman"/>
          <w:b/>
          <w:szCs w:val="20"/>
          <w:u w:val="single"/>
          <w:lang w:eastAsia="zh-CN"/>
        </w:rPr>
        <w:t>e Wykonawcy/P</w:t>
      </w:r>
      <w:r w:rsidRPr="00DA05CC">
        <w:rPr>
          <w:rFonts w:eastAsia="Times New Roman" w:cs="Times New Roman"/>
          <w:b/>
          <w:szCs w:val="20"/>
          <w:u w:val="single"/>
          <w:lang w:eastAsia="zh-CN"/>
        </w:rPr>
        <w:t>odmiotu udostępniającego zasoby/podywkonawcy</w:t>
      </w:r>
      <w:r w:rsidRPr="00DA05CC">
        <w:rPr>
          <w:rFonts w:eastAsia="Times New Roman" w:cs="Times New Roman"/>
          <w:b/>
          <w:szCs w:val="20"/>
          <w:u w:val="single"/>
          <w:vertAlign w:val="superscript"/>
          <w:lang w:eastAsia="zh-CN"/>
        </w:rPr>
        <w:t>1</w:t>
      </w:r>
    </w:p>
    <w:p w:rsidR="00BA0142" w:rsidRPr="00DA05CC" w:rsidRDefault="00EE4798" w:rsidP="00EE4798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lang w:eastAsia="zh-CN"/>
        </w:rPr>
      </w:pPr>
      <w:r w:rsidRPr="00DA05CC">
        <w:rPr>
          <w:rFonts w:eastAsia="Times New Roman" w:cs="Times New Roman"/>
          <w:b/>
          <w:szCs w:val="20"/>
          <w:lang w:eastAsia="zh-CN"/>
        </w:rPr>
        <w:t xml:space="preserve">składane na podstawie art. 125 ust. 1 ustawy </w:t>
      </w:r>
      <w:r w:rsidR="00BA0142" w:rsidRPr="00DA05CC">
        <w:rPr>
          <w:rFonts w:eastAsia="Times New Roman" w:cs="Times New Roman"/>
          <w:b/>
          <w:szCs w:val="20"/>
          <w:lang w:eastAsia="zh-CN"/>
        </w:rPr>
        <w:t>Pzp</w:t>
      </w:r>
      <w:r w:rsidRPr="00DA05CC">
        <w:rPr>
          <w:rFonts w:eastAsia="Times New Roman" w:cs="Times New Roman"/>
          <w:b/>
          <w:szCs w:val="20"/>
          <w:lang w:eastAsia="zh-CN"/>
        </w:rPr>
        <w:t>,</w:t>
      </w:r>
    </w:p>
    <w:p w:rsidR="00EE4798" w:rsidRPr="00DA05CC" w:rsidRDefault="00EE4798" w:rsidP="00EE4798">
      <w:pPr>
        <w:suppressAutoHyphens/>
        <w:spacing w:after="0" w:line="240" w:lineRule="auto"/>
        <w:jc w:val="center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szCs w:val="20"/>
          <w:u w:val="single"/>
          <w:lang w:eastAsia="zh-CN"/>
        </w:rPr>
        <w:t>DOTYCZĄCE PRZESŁANEK WYKLUCZENIA Z POSTĘPOWANIA</w:t>
      </w:r>
    </w:p>
    <w:p w:rsidR="00EE4798" w:rsidRPr="003E0998" w:rsidRDefault="00EE4798" w:rsidP="009E1813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Na potrzeby postępowania o udzielenie zamówienia publicznego na</w:t>
      </w:r>
      <w:r w:rsidR="009E1813">
        <w:rPr>
          <w:rFonts w:eastAsia="Arial" w:cs="Times New Roman"/>
          <w:kern w:val="1"/>
          <w:szCs w:val="20"/>
          <w:lang w:eastAsia="zh-CN" w:bidi="hi-IN"/>
        </w:rPr>
        <w:t xml:space="preserve">: </w:t>
      </w:r>
      <w:r w:rsidR="00D5607B">
        <w:rPr>
          <w:rFonts w:eastAsia="Times New Roman" w:cs="Times New Roman"/>
          <w:szCs w:val="20"/>
        </w:rPr>
        <w:t>„</w:t>
      </w:r>
      <w:r w:rsidR="00D5607B">
        <w:rPr>
          <w:rFonts w:cs="Times New Roman"/>
          <w:b/>
          <w:bCs/>
          <w:szCs w:val="20"/>
        </w:rPr>
        <w:t>Przebudowę dźwigu osobowego w </w:t>
      </w:r>
      <w:r w:rsidR="00D5607B" w:rsidRPr="008E2812">
        <w:rPr>
          <w:rFonts w:cs="Times New Roman"/>
          <w:b/>
          <w:bCs/>
          <w:szCs w:val="20"/>
        </w:rPr>
        <w:t>Domu Pomocy Społecznej MORS w Stegnie</w:t>
      </w:r>
      <w:r w:rsidR="00D5607B">
        <w:rPr>
          <w:rFonts w:cs="Times New Roman"/>
          <w:b/>
          <w:bCs/>
          <w:szCs w:val="20"/>
        </w:rPr>
        <w:t>”</w:t>
      </w:r>
      <w:r w:rsidRPr="00DA05CC">
        <w:rPr>
          <w:rFonts w:eastAsia="Arial" w:cs="Times New Roman"/>
          <w:i/>
          <w:kern w:val="1"/>
          <w:szCs w:val="20"/>
          <w:lang w:eastAsia="zh-CN" w:bidi="hi-IN"/>
        </w:rPr>
        <w:t xml:space="preserve">, </w:t>
      </w:r>
      <w:r w:rsidRPr="00DA05CC">
        <w:rPr>
          <w:rFonts w:eastAsia="Arial" w:cs="Times New Roman"/>
          <w:kern w:val="1"/>
          <w:szCs w:val="20"/>
          <w:lang w:eastAsia="zh-CN" w:bidi="hi-IN"/>
        </w:rPr>
        <w:t>oświadczam, co następuje: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EE4798" w:rsidRPr="00B57444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Cs/>
          <w:szCs w:val="20"/>
          <w:lang w:eastAsia="zh-CN"/>
        </w:rPr>
      </w:pPr>
      <w:r w:rsidRPr="00DA05CC">
        <w:rPr>
          <w:rFonts w:eastAsia="Times New Roman" w:cs="Times New Roman"/>
          <w:bCs/>
          <w:szCs w:val="20"/>
          <w:lang w:eastAsia="zh-CN"/>
        </w:rPr>
        <w:t xml:space="preserve">Oświadczam, </w:t>
      </w:r>
      <w:r w:rsidRPr="008236CA">
        <w:rPr>
          <w:rFonts w:eastAsia="Times New Roman" w:cs="Times New Roman"/>
          <w:bCs/>
          <w:szCs w:val="20"/>
          <w:u w:val="single"/>
          <w:lang w:eastAsia="zh-CN"/>
        </w:rPr>
        <w:t>że nie podlegam</w:t>
      </w:r>
      <w:r w:rsidRPr="00DA05CC">
        <w:rPr>
          <w:rFonts w:eastAsia="Times New Roman" w:cs="Times New Roman"/>
          <w:bCs/>
          <w:szCs w:val="20"/>
          <w:lang w:eastAsia="zh-CN"/>
        </w:rPr>
        <w:t xml:space="preserve"> wykluczeniu z postępowani</w:t>
      </w:r>
      <w:r w:rsidR="00BA0142" w:rsidRPr="00DA05CC">
        <w:rPr>
          <w:rFonts w:eastAsia="Times New Roman" w:cs="Times New Roman"/>
          <w:bCs/>
          <w:szCs w:val="20"/>
          <w:lang w:eastAsia="zh-CN"/>
        </w:rPr>
        <w:t>a na podstawie art. 108 ust. 1 u</w:t>
      </w:r>
      <w:r w:rsidRPr="00DA05CC">
        <w:rPr>
          <w:rFonts w:eastAsia="Times New Roman" w:cs="Times New Roman"/>
          <w:bCs/>
          <w:szCs w:val="20"/>
          <w:lang w:eastAsia="zh-CN"/>
        </w:rPr>
        <w:t>stawy</w:t>
      </w:r>
      <w:r w:rsidR="00BA0142" w:rsidRPr="00DA05CC">
        <w:rPr>
          <w:rFonts w:eastAsia="Times New Roman" w:cs="Times New Roman"/>
          <w:bCs/>
          <w:szCs w:val="20"/>
          <w:lang w:eastAsia="zh-CN"/>
        </w:rPr>
        <w:t xml:space="preserve"> Pz</w:t>
      </w:r>
      <w:r w:rsidR="00B57444">
        <w:rPr>
          <w:rFonts w:eastAsia="Times New Roman" w:cs="Times New Roman"/>
          <w:bCs/>
          <w:szCs w:val="20"/>
          <w:lang w:eastAsia="zh-CN"/>
        </w:rPr>
        <w:t>P</w:t>
      </w:r>
    </w:p>
    <w:p w:rsidR="00B57444" w:rsidRDefault="00B57444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B57444" w:rsidRDefault="00B57444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EE4798" w:rsidRPr="00DA05CC" w:rsidRDefault="00EE4798" w:rsidP="00BF346F">
      <w:pPr>
        <w:suppressAutoHyphens/>
        <w:spacing w:after="0" w:line="240" w:lineRule="auto"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Times New Roman" w:cs="Times New Roman"/>
          <w:szCs w:val="20"/>
          <w:lang w:eastAsia="zh-CN"/>
        </w:rPr>
        <w:t>Oświadczam, że zachodzą w stosunku do mnie podstawy wykluczenia z postępowania na podsta</w:t>
      </w:r>
      <w:r w:rsidR="00D05306">
        <w:rPr>
          <w:rFonts w:eastAsia="Times New Roman" w:cs="Times New Roman"/>
          <w:szCs w:val="20"/>
          <w:lang w:eastAsia="zh-CN"/>
        </w:rPr>
        <w:t>wie art.  …………................ u</w:t>
      </w:r>
      <w:r w:rsidRPr="00DA05CC">
        <w:rPr>
          <w:rFonts w:eastAsia="Times New Roman" w:cs="Times New Roman"/>
          <w:szCs w:val="20"/>
          <w:lang w:eastAsia="zh-CN"/>
        </w:rPr>
        <w:t xml:space="preserve">stawy </w:t>
      </w:r>
      <w:r w:rsidR="00D05306">
        <w:rPr>
          <w:rFonts w:eastAsia="Times New Roman" w:cs="Times New Roman"/>
          <w:szCs w:val="20"/>
          <w:lang w:eastAsia="zh-CN"/>
        </w:rPr>
        <w:t xml:space="preserve">Pzp </w:t>
      </w:r>
      <w:r w:rsidRPr="00DA05CC">
        <w:rPr>
          <w:rFonts w:eastAsia="Times New Roman" w:cs="Times New Roman"/>
          <w:i/>
          <w:szCs w:val="20"/>
          <w:lang w:eastAsia="zh-CN"/>
        </w:rPr>
        <w:t>(podać mającą zastosowanie podstawę wyk</w:t>
      </w:r>
      <w:r w:rsidR="00D05306">
        <w:rPr>
          <w:rFonts w:eastAsia="Times New Roman" w:cs="Times New Roman"/>
          <w:i/>
          <w:szCs w:val="20"/>
          <w:lang w:eastAsia="zh-CN"/>
        </w:rPr>
        <w:t>luczenia spośród wymienionych w </w:t>
      </w:r>
      <w:r w:rsidRPr="00DA05CC">
        <w:rPr>
          <w:rFonts w:eastAsia="Times New Roman" w:cs="Times New Roman"/>
          <w:i/>
          <w:szCs w:val="20"/>
          <w:lang w:eastAsia="zh-CN"/>
        </w:rPr>
        <w:t xml:space="preserve">art. 108 ust. 1 pkt 1, 2, 5 i 6 </w:t>
      </w:r>
      <w:r w:rsidR="00943A30" w:rsidRPr="00DA05CC">
        <w:rPr>
          <w:rFonts w:eastAsia="Times New Roman" w:cs="Times New Roman"/>
          <w:i/>
          <w:szCs w:val="20"/>
          <w:lang w:eastAsia="zh-CN"/>
        </w:rPr>
        <w:t>u</w:t>
      </w:r>
      <w:r w:rsidRPr="00DA05CC">
        <w:rPr>
          <w:rFonts w:eastAsia="Times New Roman" w:cs="Times New Roman"/>
          <w:i/>
          <w:szCs w:val="20"/>
          <w:lang w:eastAsia="zh-CN"/>
        </w:rPr>
        <w:t>stawy</w:t>
      </w:r>
      <w:r w:rsidR="00943A30" w:rsidRPr="00DA05CC">
        <w:rPr>
          <w:rFonts w:eastAsia="Times New Roman" w:cs="Times New Roman"/>
          <w:i/>
          <w:szCs w:val="20"/>
          <w:lang w:eastAsia="zh-CN"/>
        </w:rPr>
        <w:t xml:space="preserve"> Pzp</w:t>
      </w:r>
      <w:r w:rsidRPr="00DA05CC">
        <w:rPr>
          <w:rFonts w:eastAsia="Times New Roman" w:cs="Times New Roman"/>
          <w:i/>
          <w:szCs w:val="20"/>
          <w:lang w:eastAsia="zh-CN"/>
        </w:rPr>
        <w:t>).</w:t>
      </w:r>
      <w:r w:rsidRPr="00DA05CC">
        <w:rPr>
          <w:rFonts w:eastAsia="Times New Roman" w:cs="Times New Roman"/>
          <w:szCs w:val="20"/>
          <w:lang w:eastAsia="zh-CN"/>
        </w:rPr>
        <w:t xml:space="preserve"> Jednocześnie oświadczam, że w związku z ww. okoliczności</w:t>
      </w:r>
      <w:r w:rsidR="00D05306">
        <w:rPr>
          <w:rFonts w:eastAsia="Times New Roman" w:cs="Times New Roman"/>
          <w:szCs w:val="20"/>
          <w:lang w:eastAsia="zh-CN"/>
        </w:rPr>
        <w:t>ą, na </w:t>
      </w:r>
      <w:r w:rsidR="00943A30" w:rsidRPr="00DA05CC">
        <w:rPr>
          <w:rFonts w:eastAsia="Times New Roman" w:cs="Times New Roman"/>
          <w:szCs w:val="20"/>
          <w:lang w:eastAsia="zh-CN"/>
        </w:rPr>
        <w:t>podstawie art. 110 ust. 2 </w:t>
      </w:r>
      <w:r w:rsidR="00392261" w:rsidRPr="00DA05CC">
        <w:rPr>
          <w:rFonts w:eastAsia="Times New Roman" w:cs="Times New Roman"/>
          <w:szCs w:val="20"/>
          <w:lang w:eastAsia="zh-CN"/>
        </w:rPr>
        <w:t>u</w:t>
      </w:r>
      <w:r w:rsidRPr="00DA05CC">
        <w:rPr>
          <w:rFonts w:eastAsia="Times New Roman" w:cs="Times New Roman"/>
          <w:szCs w:val="20"/>
          <w:lang w:eastAsia="zh-CN"/>
        </w:rPr>
        <w:t xml:space="preserve">stawy </w:t>
      </w:r>
      <w:r w:rsidR="00392261" w:rsidRPr="00DA05CC">
        <w:rPr>
          <w:rFonts w:eastAsia="Times New Roman" w:cs="Times New Roman"/>
          <w:szCs w:val="20"/>
          <w:lang w:eastAsia="zh-CN"/>
        </w:rPr>
        <w:t xml:space="preserve">Pzp, </w:t>
      </w:r>
      <w:r w:rsidRPr="00DA05CC">
        <w:rPr>
          <w:rFonts w:eastAsia="Times New Roman" w:cs="Times New Roman"/>
          <w:szCs w:val="20"/>
          <w:lang w:eastAsia="zh-CN"/>
        </w:rPr>
        <w:t>podjąłem  następujące środki naprawcze: …………………………………………………</w:t>
      </w:r>
      <w:r w:rsidR="00392261" w:rsidRPr="00DA05CC">
        <w:rPr>
          <w:rFonts w:eastAsia="Times New Roman" w:cs="Times New Roman"/>
          <w:szCs w:val="20"/>
          <w:lang w:eastAsia="zh-CN"/>
        </w:rPr>
        <w:t>……………………</w:t>
      </w:r>
      <w:r w:rsidR="00D05306">
        <w:rPr>
          <w:rFonts w:eastAsia="Times New Roman" w:cs="Times New Roman"/>
          <w:szCs w:val="20"/>
          <w:lang w:eastAsia="zh-CN"/>
        </w:rPr>
        <w:t>……………………………………………</w:t>
      </w:r>
      <w:r w:rsidR="008236CA">
        <w:rPr>
          <w:rFonts w:eastAsia="Times New Roman" w:cs="Times New Roman"/>
          <w:szCs w:val="20"/>
          <w:lang w:eastAsia="zh-CN"/>
        </w:rPr>
        <w:t>.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szCs w:val="20"/>
          <w:lang w:eastAsia="zh-CN"/>
        </w:rPr>
        <w:t>…………………………………</w:t>
      </w:r>
      <w:r w:rsidR="00382245" w:rsidRPr="00DA05CC">
        <w:rPr>
          <w:rFonts w:eastAsia="Times New Roman" w:cs="Times New Roman"/>
          <w:szCs w:val="20"/>
          <w:lang w:eastAsia="zh-CN"/>
        </w:rPr>
        <w:t>………………………………………………………………</w:t>
      </w:r>
      <w:r w:rsidR="00392261" w:rsidRPr="00DA05CC">
        <w:rPr>
          <w:rFonts w:eastAsia="Times New Roman" w:cs="Times New Roman"/>
          <w:szCs w:val="20"/>
          <w:lang w:eastAsia="zh-CN"/>
        </w:rPr>
        <w:t>………</w:t>
      </w:r>
      <w:r w:rsidR="00D05306">
        <w:rPr>
          <w:rFonts w:eastAsia="Times New Roman" w:cs="Times New Roman"/>
          <w:szCs w:val="20"/>
          <w:lang w:eastAsia="zh-CN"/>
        </w:rPr>
        <w:t>………</w:t>
      </w:r>
      <w:r w:rsidR="00B57444">
        <w:rPr>
          <w:rFonts w:eastAsia="Times New Roman" w:cs="Times New Roman"/>
          <w:szCs w:val="20"/>
          <w:lang w:eastAsia="zh-CN"/>
        </w:rPr>
        <w:t>…</w:t>
      </w:r>
      <w:r w:rsidR="008236CA">
        <w:rPr>
          <w:rFonts w:eastAsia="Times New Roman" w:cs="Times New Roman"/>
          <w:szCs w:val="20"/>
          <w:lang w:eastAsia="zh-CN"/>
        </w:rPr>
        <w:t>.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EE4798" w:rsidRPr="006F5986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 w:val="16"/>
          <w:szCs w:val="16"/>
          <w:lang w:eastAsia="zh-CN"/>
        </w:rPr>
      </w:pPr>
      <w:r w:rsidRPr="00DA05CC">
        <w:rPr>
          <w:rFonts w:eastAsia="Times New Roman" w:cs="Times New Roman"/>
          <w:szCs w:val="20"/>
          <w:vertAlign w:val="superscript"/>
          <w:lang w:eastAsia="zh-CN"/>
        </w:rPr>
        <w:t xml:space="preserve">1 </w:t>
      </w:r>
      <w:r w:rsidRPr="006F5986">
        <w:rPr>
          <w:rFonts w:eastAsia="Times New Roman" w:cs="Times New Roman"/>
          <w:sz w:val="16"/>
          <w:szCs w:val="16"/>
          <w:lang w:eastAsia="zh-CN"/>
        </w:rPr>
        <w:t xml:space="preserve">– niepotrzebne skreślić; </w:t>
      </w:r>
    </w:p>
    <w:p w:rsidR="00392261" w:rsidRPr="00DA05CC" w:rsidRDefault="00392261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F7579" w:rsidRPr="00DA05CC" w:rsidRDefault="004F7579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F7579" w:rsidRPr="003E0998" w:rsidRDefault="004F7579" w:rsidP="003E09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bookmarkStart w:id="0" w:name="_Hlk62731373"/>
      <w:r w:rsidRPr="00DA05CC">
        <w:rPr>
          <w:rFonts w:eastAsia="Arial" w:cs="Times New Roman"/>
          <w:kern w:val="1"/>
          <w:szCs w:val="20"/>
          <w:lang w:eastAsia="zh-CN" w:bidi="hi-IN"/>
        </w:rPr>
        <w:t>Oświadczam, że wszystkie informacje podane w powyższych oświadczeniach są aktual</w:t>
      </w:r>
      <w:r w:rsidR="00AA41E8"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 w:rsidR="00AA41E8"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 w:rsidR="00AA41E8">
        <w:rPr>
          <w:rFonts w:eastAsia="Arial" w:cs="Times New Roman"/>
          <w:kern w:val="1"/>
          <w:szCs w:val="20"/>
          <w:lang w:eastAsia="zh-CN" w:bidi="hi-IN"/>
        </w:rPr>
        <w:t>ścią konsekwencji wprowadzania z</w:t>
      </w:r>
      <w:r w:rsidRPr="00DA05CC">
        <w:rPr>
          <w:rFonts w:eastAsia="Arial" w:cs="Times New Roman"/>
          <w:kern w:val="1"/>
          <w:szCs w:val="20"/>
          <w:lang w:eastAsia="zh-CN" w:bidi="hi-IN"/>
        </w:rPr>
        <w:t>amawiającego w błąd przy przedstawianiu informacji.</w:t>
      </w:r>
      <w:bookmarkEnd w:id="0"/>
    </w:p>
    <w:p w:rsidR="004F7579" w:rsidRDefault="004F7579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5607B" w:rsidRDefault="00D5607B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5607B" w:rsidRDefault="00D5607B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B74E5B" w:rsidRDefault="00B74E5B" w:rsidP="00B74E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B74E5B" w:rsidRPr="00D05306" w:rsidRDefault="00B74E5B" w:rsidP="00B74E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D05306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05306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05306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05306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57D30" w:rsidRDefault="00D57D30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57D30" w:rsidRDefault="00D57D30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B74E5B" w:rsidRDefault="00B74E5B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1E28D3" w:rsidRDefault="001E28D3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5607B" w:rsidRDefault="00D5607B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3E0998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</w:p>
    <w:p w:rsidR="003E0998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</w:p>
    <w:p w:rsidR="003E0998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</w:p>
    <w:p w:rsidR="00D05306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D16B66" w:rsidRDefault="00D16B66" w:rsidP="0013280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D16B66" w:rsidRDefault="00D16B66" w:rsidP="0013280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D81815" w:rsidRPr="00132800" w:rsidRDefault="00D81815" w:rsidP="0013280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lastRenderedPageBreak/>
        <w:t>Nr ref. SR.</w:t>
      </w:r>
      <w:r w:rsidR="00F67C60">
        <w:rPr>
          <w:rFonts w:eastAsia="Arial" w:cs="Times New Roman"/>
          <w:b/>
          <w:kern w:val="1"/>
          <w:szCs w:val="20"/>
          <w:lang w:eastAsia="zh-CN" w:bidi="hi-IN"/>
        </w:rPr>
        <w:t>rb.272.06</w:t>
      </w:r>
      <w:r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2021.RG</w:t>
      </w:r>
    </w:p>
    <w:p w:rsidR="00D81815" w:rsidRPr="00DA05CC" w:rsidRDefault="00D81815" w:rsidP="00D81815">
      <w:pPr>
        <w:suppressAutoHyphens/>
        <w:spacing w:after="60" w:line="240" w:lineRule="auto"/>
        <w:jc w:val="right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/>
          <w:color w:val="00000A"/>
          <w:kern w:val="1"/>
          <w:szCs w:val="20"/>
          <w:lang w:eastAsia="zh-CN" w:bidi="hi-IN"/>
        </w:rPr>
        <w:t>Załącznik nr 3</w:t>
      </w:r>
      <w:r w:rsidRPr="00DA05CC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 xml:space="preserve"> do SWZ</w:t>
      </w:r>
    </w:p>
    <w:p w:rsidR="0002139B" w:rsidRPr="00DA05CC" w:rsidRDefault="0002139B" w:rsidP="00665468">
      <w:pPr>
        <w:suppressAutoHyphens/>
        <w:spacing w:after="0" w:line="240" w:lineRule="auto"/>
        <w:jc w:val="center"/>
        <w:textAlignment w:val="baseline"/>
        <w:rPr>
          <w:rFonts w:eastAsia="Times New Roman" w:cs="Times New Roman"/>
          <w:b/>
          <w:szCs w:val="20"/>
          <w:lang w:eastAsia="zh-CN"/>
        </w:rPr>
      </w:pPr>
    </w:p>
    <w:p w:rsidR="00EE4798" w:rsidRPr="00DA05CC" w:rsidRDefault="00EE4798" w:rsidP="0002139B">
      <w:pPr>
        <w:suppressAutoHyphens/>
        <w:spacing w:after="0" w:line="240" w:lineRule="auto"/>
        <w:ind w:left="5052" w:firstLine="612"/>
        <w:textAlignment w:val="baseline"/>
        <w:rPr>
          <w:rFonts w:eastAsia="Arial" w:cs="Times New Roman"/>
          <w:b/>
          <w:bCs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Zamawiający:</w:t>
      </w:r>
    </w:p>
    <w:p w:rsidR="00F5109C" w:rsidRPr="00D05306" w:rsidRDefault="00F5109C" w:rsidP="00BF346F">
      <w:pPr>
        <w:suppressAutoHyphens/>
        <w:spacing w:after="0" w:line="240" w:lineRule="auto"/>
        <w:ind w:left="4956" w:firstLine="708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</w:p>
    <w:p w:rsidR="00F5109C" w:rsidRPr="00D05306" w:rsidRDefault="00F5109C" w:rsidP="00BF346F">
      <w:pPr>
        <w:suppressAutoHyphens/>
        <w:spacing w:after="0" w:line="240" w:lineRule="auto"/>
        <w:ind w:left="566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>ul. gen. Władysława Sikorskiego 23</w:t>
      </w:r>
    </w:p>
    <w:p w:rsidR="00F5109C" w:rsidRPr="00D05306" w:rsidRDefault="00BF346F" w:rsidP="00BF346F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="00F5109C" w:rsidRPr="00D05306">
        <w:rPr>
          <w:rFonts w:eastAsia="Times New Roman" w:cs="Times New Roman"/>
          <w:szCs w:val="20"/>
          <w:lang w:eastAsia="zh-CN"/>
        </w:rPr>
        <w:t>82-100 Nowy Dwór Gdański</w:t>
      </w:r>
    </w:p>
    <w:p w:rsidR="00EE4798" w:rsidRPr="00DA05CC" w:rsidRDefault="006D0CBD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Wykonawca</w:t>
      </w:r>
      <w:r w:rsidR="00EE4798" w:rsidRPr="00DA05CC">
        <w:rPr>
          <w:rFonts w:eastAsia="Times New Roman" w:cs="Times New Roman"/>
          <w:b/>
          <w:szCs w:val="20"/>
          <w:lang w:eastAsia="zh-CN"/>
        </w:rPr>
        <w:t>/podmiot udostępniający zasoby</w:t>
      </w:r>
      <w:r w:rsidR="00EE4798"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="00EE4798" w:rsidRPr="00DA05CC">
        <w:rPr>
          <w:rFonts w:eastAsia="Times New Roman" w:cs="Times New Roman"/>
          <w:b/>
          <w:szCs w:val="20"/>
          <w:lang w:eastAsia="zh-CN"/>
        </w:rPr>
        <w:t>:</w:t>
      </w:r>
    </w:p>
    <w:p w:rsidR="00AA41E8" w:rsidRDefault="00EE4798" w:rsidP="00AA41E8">
      <w:pPr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 w:rsidR="00AA41E8">
        <w:rPr>
          <w:rFonts w:eastAsia="Arial" w:cs="Times New Roman"/>
          <w:szCs w:val="20"/>
          <w:lang w:eastAsia="zh-CN"/>
        </w:rPr>
        <w:t>…………………</w:t>
      </w:r>
    </w:p>
    <w:p w:rsidR="00EE4798" w:rsidRPr="00DA05CC" w:rsidRDefault="00EE4798" w:rsidP="00AA41E8">
      <w:pPr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</w:t>
      </w:r>
      <w:r w:rsidR="00AA41E8">
        <w:rPr>
          <w:rFonts w:eastAsia="Arial" w:cs="Times New Roman"/>
          <w:szCs w:val="20"/>
          <w:lang w:eastAsia="zh-CN"/>
        </w:rPr>
        <w:t>………………………</w:t>
      </w:r>
    </w:p>
    <w:p w:rsidR="00EE4798" w:rsidRPr="00DA05CC" w:rsidRDefault="00524072" w:rsidP="00524072">
      <w:pPr>
        <w:suppressAutoHyphens/>
        <w:spacing w:after="0" w:line="240" w:lineRule="auto"/>
        <w:ind w:right="5954"/>
        <w:contextualSpacing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(pełna nazwa/firma, adres, w </w:t>
      </w:r>
      <w:r w:rsidR="00EE4798" w:rsidRPr="00DA05CC">
        <w:rPr>
          <w:rFonts w:eastAsia="Times New Roman" w:cs="Times New Roman"/>
          <w:i/>
          <w:szCs w:val="20"/>
          <w:lang w:eastAsia="zh-CN"/>
        </w:rPr>
        <w:t>zależności od podmiotu: NIP/KRS)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AA41E8" w:rsidRDefault="00EE4798" w:rsidP="00AA41E8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 w:rsidR="00AA41E8">
        <w:rPr>
          <w:rFonts w:eastAsia="Arial" w:cs="Times New Roman"/>
          <w:szCs w:val="20"/>
          <w:lang w:eastAsia="zh-CN"/>
        </w:rPr>
        <w:t>…………………</w:t>
      </w:r>
    </w:p>
    <w:p w:rsidR="00EE4798" w:rsidRPr="00DA05CC" w:rsidRDefault="00EE4798" w:rsidP="00AA41E8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</w:t>
      </w:r>
      <w:r w:rsidR="00AA41E8">
        <w:rPr>
          <w:rFonts w:eastAsia="Arial" w:cs="Times New Roman"/>
          <w:szCs w:val="20"/>
          <w:lang w:eastAsia="zh-CN"/>
        </w:rPr>
        <w:t>………</w:t>
      </w:r>
    </w:p>
    <w:p w:rsidR="00EE4798" w:rsidRPr="00DA05CC" w:rsidRDefault="00536858" w:rsidP="00536858">
      <w:pPr>
        <w:suppressAutoHyphens/>
        <w:spacing w:after="0" w:line="240" w:lineRule="auto"/>
        <w:ind w:right="-2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 xml:space="preserve">(imię, nazwisko, </w:t>
      </w:r>
      <w:r w:rsidR="00EE4798" w:rsidRPr="00DA05CC">
        <w:rPr>
          <w:rFonts w:eastAsia="Times New Roman" w:cs="Times New Roman"/>
          <w:i/>
          <w:szCs w:val="20"/>
          <w:lang w:eastAsia="zh-CN"/>
        </w:rPr>
        <w:t>stanowisko/podstawa do reprezentacji)</w:t>
      </w:r>
    </w:p>
    <w:p w:rsidR="00EE4798" w:rsidRDefault="00EE4798" w:rsidP="00EE4798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5D51D2" w:rsidRDefault="005D51D2" w:rsidP="005D51D2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u w:val="single"/>
          <w:lang w:eastAsia="zh-CN" w:bidi="hi-IN"/>
        </w:rPr>
      </w:pPr>
      <w:r>
        <w:rPr>
          <w:rFonts w:eastAsia="Arial" w:cs="Times New Roman"/>
          <w:b/>
          <w:kern w:val="1"/>
          <w:szCs w:val="20"/>
          <w:u w:val="single"/>
          <w:lang w:eastAsia="zh-CN" w:bidi="hi-IN"/>
        </w:rPr>
        <w:t>OŚWIADCZENIE</w:t>
      </w:r>
    </w:p>
    <w:p w:rsidR="005D51D2" w:rsidRPr="00DA05CC" w:rsidRDefault="00FD7CC7" w:rsidP="005D51D2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b/>
          <w:kern w:val="1"/>
          <w:szCs w:val="20"/>
          <w:u w:val="single"/>
          <w:lang w:eastAsia="zh-CN" w:bidi="hi-IN"/>
        </w:rPr>
        <w:t>Wykonawcy/P</w:t>
      </w:r>
      <w:r w:rsidR="005D51D2" w:rsidRPr="00DA05CC">
        <w:rPr>
          <w:rFonts w:eastAsia="Arial" w:cs="Times New Roman"/>
          <w:b/>
          <w:kern w:val="1"/>
          <w:szCs w:val="20"/>
          <w:u w:val="single"/>
          <w:lang w:eastAsia="zh-CN" w:bidi="hi-IN"/>
        </w:rPr>
        <w:t>odmiotu udostępniającego zasoby</w:t>
      </w:r>
      <w:r w:rsidR="005D51D2" w:rsidRPr="00DA05CC">
        <w:rPr>
          <w:rFonts w:eastAsia="Arial" w:cs="Times New Roman"/>
          <w:b/>
          <w:kern w:val="1"/>
          <w:szCs w:val="20"/>
          <w:u w:val="single"/>
          <w:vertAlign w:val="superscript"/>
          <w:lang w:eastAsia="zh-CN" w:bidi="hi-IN"/>
        </w:rPr>
        <w:t>1</w:t>
      </w:r>
    </w:p>
    <w:p w:rsidR="005D51D2" w:rsidRPr="00DA05CC" w:rsidRDefault="005D51D2" w:rsidP="005D51D2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składane na podstawie art. 125 ust. 1 ustawy Pzp,</w:t>
      </w:r>
    </w:p>
    <w:p w:rsidR="005D51D2" w:rsidRPr="00DA05CC" w:rsidRDefault="005D51D2" w:rsidP="005D51D2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color w:val="000000"/>
          <w:kern w:val="1"/>
          <w:szCs w:val="20"/>
          <w:u w:val="single"/>
          <w:lang w:eastAsia="zh-CN" w:bidi="hi-IN"/>
        </w:rPr>
        <w:t xml:space="preserve">DOTYCZĄCE SPEŁNIANIA WARUNKU UDZIAŁU W POSTĘPOWANIU </w:t>
      </w:r>
      <w:r w:rsidRPr="00DA05CC">
        <w:rPr>
          <w:rFonts w:eastAsia="Arial" w:cs="Times New Roman"/>
          <w:b/>
          <w:color w:val="000000"/>
          <w:kern w:val="1"/>
          <w:szCs w:val="20"/>
          <w:u w:val="single"/>
          <w:lang w:eastAsia="zh-CN" w:bidi="hi-IN"/>
        </w:rPr>
        <w:br/>
      </w:r>
    </w:p>
    <w:p w:rsidR="00C56B09" w:rsidRPr="00C56B09" w:rsidRDefault="00EE4798" w:rsidP="00C56B09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Na potrzeby postępowania o udzielenie zamówienia publicznego na</w:t>
      </w:r>
      <w:r w:rsidR="009E1813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: </w:t>
      </w:r>
      <w:r w:rsidR="005E3D63">
        <w:rPr>
          <w:rFonts w:eastAsia="Times New Roman" w:cs="Times New Roman"/>
          <w:szCs w:val="20"/>
        </w:rPr>
        <w:t>„</w:t>
      </w:r>
      <w:r w:rsidR="005E3D63">
        <w:rPr>
          <w:rFonts w:cs="Times New Roman"/>
          <w:b/>
          <w:bCs/>
          <w:szCs w:val="20"/>
        </w:rPr>
        <w:t>Przebudowę dźwigu osobowego w </w:t>
      </w:r>
      <w:r w:rsidR="005E3D63" w:rsidRPr="008E2812">
        <w:rPr>
          <w:rFonts w:cs="Times New Roman"/>
          <w:b/>
          <w:bCs/>
          <w:szCs w:val="20"/>
        </w:rPr>
        <w:t>Domu Pomocy Społecznej MORS w Stegnie</w:t>
      </w:r>
      <w:r w:rsidR="005E3D63">
        <w:rPr>
          <w:rFonts w:cs="Times New Roman"/>
          <w:b/>
          <w:bCs/>
          <w:szCs w:val="20"/>
        </w:rPr>
        <w:t>”</w:t>
      </w:r>
      <w:r w:rsidR="00C56B09" w:rsidRPr="00DA05CC">
        <w:rPr>
          <w:rFonts w:eastAsia="Arial" w:cs="Times New Roman"/>
          <w:i/>
          <w:kern w:val="1"/>
          <w:szCs w:val="20"/>
          <w:lang w:eastAsia="zh-CN" w:bidi="hi-IN"/>
        </w:rPr>
        <w:t xml:space="preserve">, </w:t>
      </w:r>
      <w:r w:rsidR="00C56B09" w:rsidRPr="00DA05CC">
        <w:rPr>
          <w:rFonts w:eastAsia="Arial" w:cs="Times New Roman"/>
          <w:kern w:val="1"/>
          <w:szCs w:val="20"/>
          <w:lang w:eastAsia="zh-CN" w:bidi="hi-IN"/>
        </w:rPr>
        <w:t>oświadczam, co następuje:</w:t>
      </w:r>
    </w:p>
    <w:p w:rsidR="00EE4798" w:rsidRPr="00DA05CC" w:rsidRDefault="00EE4798" w:rsidP="00EE4798">
      <w:pPr>
        <w:suppressAutoHyphens/>
        <w:spacing w:after="0" w:line="240" w:lineRule="auto"/>
        <w:ind w:firstLine="709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EE4798" w:rsidRPr="00DA05CC" w:rsidRDefault="00EE4798" w:rsidP="00EE4798">
      <w:pPr>
        <w:shd w:val="clear" w:color="auto" w:fill="BFBFBF"/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INFORMACJA DOTYCZĄCA WYKONAWCY/PODMIOTU UDOSTĘPNIAJĄCEGO ZASOBY</w:t>
      </w:r>
      <w:r w:rsidRPr="00DA05CC">
        <w:rPr>
          <w:rFonts w:eastAsia="Arial" w:cs="Times New Roman"/>
          <w:b/>
          <w:color w:val="000000"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:</w:t>
      </w:r>
    </w:p>
    <w:p w:rsidR="00EE4798" w:rsidRPr="00DA05CC" w:rsidRDefault="00EE4798" w:rsidP="00EE4798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Oświadczam, że spełniam warunek udziału w postępowaniu określony przez Zamawi</w:t>
      </w:r>
      <w:r w:rsidR="008236CA">
        <w:rPr>
          <w:rFonts w:eastAsia="Arial" w:cs="Times New Roman"/>
          <w:color w:val="000000"/>
          <w:kern w:val="1"/>
          <w:szCs w:val="20"/>
          <w:lang w:eastAsia="zh-CN" w:bidi="hi-IN"/>
        </w:rPr>
        <w:t>ającego w Specyfikacji warunków zamówieni</w:t>
      </w:r>
      <w:r w:rsidR="005E3D63">
        <w:rPr>
          <w:rFonts w:eastAsia="Arial" w:cs="Times New Roman"/>
          <w:color w:val="000000"/>
          <w:kern w:val="1"/>
          <w:szCs w:val="20"/>
          <w:lang w:eastAsia="zh-CN" w:bidi="hi-IN"/>
        </w:rPr>
        <w:t>a  nr referencyjny: SR.272.rb.06</w:t>
      </w:r>
      <w:r w:rsidR="008236CA">
        <w:rPr>
          <w:rFonts w:eastAsia="Arial" w:cs="Times New Roman"/>
          <w:color w:val="000000"/>
          <w:kern w:val="1"/>
          <w:szCs w:val="20"/>
          <w:lang w:eastAsia="zh-CN" w:bidi="hi-IN"/>
        </w:rPr>
        <w:t>.2021.RG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(wskazać dokument i właściwą jednostkę redakcyjną dokumentu, w kt</w:t>
      </w:r>
      <w:r w:rsidR="005B311D"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órej określono warunki udziału w 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postępowaniu)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:rsidR="00EE4798" w:rsidRPr="00DA05CC" w:rsidRDefault="00EE4798" w:rsidP="00EE4798">
      <w:pPr>
        <w:shd w:val="clear" w:color="auto" w:fill="BFBFBF"/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INFORMACJA W ZWIĄZKU Z POLEGANIEM NA ZASOBACH INNYCH PODMIOTÓW</w:t>
      </w:r>
      <w:r w:rsidRPr="00DA05CC">
        <w:rPr>
          <w:rFonts w:eastAsia="Arial" w:cs="Times New Roman"/>
          <w:b/>
          <w:color w:val="000000"/>
          <w:kern w:val="1"/>
          <w:szCs w:val="20"/>
          <w:vertAlign w:val="superscript"/>
          <w:lang w:eastAsia="zh-CN" w:bidi="hi-IN"/>
        </w:rPr>
        <w:t>2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:</w:t>
      </w:r>
    </w:p>
    <w:p w:rsidR="00EE4798" w:rsidRPr="00DA05CC" w:rsidRDefault="00EE4798" w:rsidP="00EE4798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Oświadczam, że w celu wykazania spełniania warunku udziału w postępowaniu, określonego przez Zamawiającego w</w:t>
      </w:r>
      <w:r w:rsidR="0061308A" w:rsidRPr="0061308A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61308A">
        <w:rPr>
          <w:rFonts w:eastAsia="Arial" w:cs="Times New Roman"/>
          <w:color w:val="000000"/>
          <w:kern w:val="1"/>
          <w:szCs w:val="20"/>
          <w:lang w:eastAsia="zh-CN" w:bidi="hi-IN"/>
        </w:rPr>
        <w:t>Specyfikacji warunków zamówieni</w:t>
      </w:r>
      <w:r w:rsidR="005E3D63">
        <w:rPr>
          <w:rFonts w:eastAsia="Arial" w:cs="Times New Roman"/>
          <w:color w:val="000000"/>
          <w:kern w:val="1"/>
          <w:szCs w:val="20"/>
          <w:lang w:eastAsia="zh-CN" w:bidi="hi-IN"/>
        </w:rPr>
        <w:t>a  nr referencyjny: SR.272.rb.06</w:t>
      </w:r>
      <w:r w:rsidR="0061308A">
        <w:rPr>
          <w:rFonts w:eastAsia="Arial" w:cs="Times New Roman"/>
          <w:color w:val="000000"/>
          <w:kern w:val="1"/>
          <w:szCs w:val="20"/>
          <w:lang w:eastAsia="zh-CN" w:bidi="hi-IN"/>
        </w:rPr>
        <w:t>.2021.RG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(wskazać dokument</w:t>
      </w:r>
      <w:r w:rsidR="00392261"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 xml:space="preserve"> i 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właściwą jednostkę redakcyjną dokumentu, w której określono warunki udziału w postępowaniu),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polegam na zasobach następującego/</w:t>
      </w:r>
      <w:proofErr w:type="spellStart"/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ych</w:t>
      </w:r>
      <w:proofErr w:type="spellEnd"/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podmiotu</w:t>
      </w:r>
      <w:r w:rsidR="0061308A">
        <w:rPr>
          <w:rFonts w:eastAsia="Arial" w:cs="Times New Roman"/>
          <w:color w:val="000000"/>
          <w:kern w:val="1"/>
          <w:szCs w:val="20"/>
          <w:lang w:eastAsia="zh-CN" w:bidi="hi-IN"/>
        </w:rPr>
        <w:t>/ów: ..…………………….……………………………</w:t>
      </w:r>
      <w:r w:rsidR="00BF346F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w następującym</w:t>
      </w:r>
      <w:r w:rsidR="00BF346F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536858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zakresie: …………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………………………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 xml:space="preserve"> (określić odpowiedni zakres dla wskazanego podmiotu).</w:t>
      </w:r>
    </w:p>
    <w:p w:rsidR="00EE4798" w:rsidRPr="00C8207E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C8207E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 xml:space="preserve">1 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niepotrzebne skreślić; </w:t>
      </w:r>
    </w:p>
    <w:p w:rsidR="004F7579" w:rsidRPr="00C8207E" w:rsidRDefault="00EE4798" w:rsidP="007E7AFC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C8207E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>2</w:t>
      </w:r>
      <w:r w:rsidR="00392261"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 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wypełnia tylko </w:t>
      </w:r>
      <w:r w:rsidR="006D0CBD" w:rsidRPr="00C8207E">
        <w:rPr>
          <w:rFonts w:eastAsia="Times New Roman" w:cs="Times New Roman"/>
          <w:bCs/>
          <w:sz w:val="16"/>
          <w:szCs w:val="16"/>
          <w:lang w:eastAsia="zh-CN"/>
        </w:rPr>
        <w:t>Wykonawca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>, który w celu wykazania spełnienia warunków udziału polega na zasobach podmiotu</w:t>
      </w:r>
      <w:bookmarkStart w:id="1" w:name="_Hlk61172342"/>
    </w:p>
    <w:p w:rsidR="00C8207E" w:rsidRDefault="00C8207E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F7579" w:rsidRPr="00DA05CC" w:rsidRDefault="004F7579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Oświadczam, że wszystkie informacje podane w powyższych oświadczeniach są aktual</w:t>
      </w:r>
      <w:r w:rsidR="00AA41E8"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 w:rsidR="00C8207E"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 w:rsidR="00AA41E8">
        <w:rPr>
          <w:rFonts w:eastAsia="Arial" w:cs="Times New Roman"/>
          <w:kern w:val="1"/>
          <w:szCs w:val="20"/>
          <w:lang w:eastAsia="zh-CN" w:bidi="hi-IN"/>
        </w:rPr>
        <w:t>ścią konsekwencji wprowadzania z</w:t>
      </w:r>
      <w:r w:rsidRPr="00DA05CC">
        <w:rPr>
          <w:rFonts w:eastAsia="Arial" w:cs="Times New Roman"/>
          <w:kern w:val="1"/>
          <w:szCs w:val="20"/>
          <w:lang w:eastAsia="zh-CN" w:bidi="hi-IN"/>
        </w:rPr>
        <w:t>amawiającego w błąd przy przedstawianiu informacji.</w:t>
      </w:r>
    </w:p>
    <w:p w:rsidR="004F7579" w:rsidRPr="00DA05CC" w:rsidRDefault="004F7579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F7579" w:rsidRDefault="004F7579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5E3D63" w:rsidRDefault="005E3D63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5E3D63" w:rsidRPr="00DA05CC" w:rsidRDefault="005E3D63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132800" w:rsidRDefault="00132800" w:rsidP="001328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132800" w:rsidRPr="00D05306" w:rsidRDefault="00132800" w:rsidP="001328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D05306" w:rsidRPr="00D05306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C8207E" w:rsidRDefault="00C8207E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132800" w:rsidRDefault="00132800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132800" w:rsidRPr="00D05306" w:rsidRDefault="00132800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E73F71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</w:p>
    <w:p w:rsidR="00E73F71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</w:p>
    <w:p w:rsidR="00E73F71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</w:p>
    <w:p w:rsidR="00D05306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5C5BD5" w:rsidRDefault="005C5BD5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bookmarkEnd w:id="1"/>
    <w:p w:rsidR="00AB1ED6" w:rsidRDefault="00AB1ED6" w:rsidP="0072218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722180" w:rsidRPr="00DA05CC" w:rsidRDefault="00E91BF1" w:rsidP="0072218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lastRenderedPageBreak/>
        <w:t>Nr ref. SR</w:t>
      </w:r>
      <w:r w:rsidR="00D05306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5E3D63">
        <w:rPr>
          <w:rFonts w:eastAsia="Arial" w:cs="Times New Roman"/>
          <w:b/>
          <w:kern w:val="1"/>
          <w:szCs w:val="20"/>
          <w:lang w:eastAsia="zh-CN" w:bidi="hi-IN"/>
        </w:rPr>
        <w:t>272.</w:t>
      </w:r>
      <w:r>
        <w:rPr>
          <w:rFonts w:eastAsia="Arial" w:cs="Times New Roman"/>
          <w:b/>
          <w:kern w:val="1"/>
          <w:szCs w:val="20"/>
          <w:lang w:eastAsia="zh-CN" w:bidi="hi-IN"/>
        </w:rPr>
        <w:t>rb.</w:t>
      </w:r>
      <w:r w:rsidR="005E3D63">
        <w:rPr>
          <w:rFonts w:eastAsia="Arial" w:cs="Times New Roman"/>
          <w:b/>
          <w:kern w:val="1"/>
          <w:szCs w:val="20"/>
          <w:lang w:eastAsia="zh-CN" w:bidi="hi-IN"/>
        </w:rPr>
        <w:t>06</w:t>
      </w:r>
      <w:r w:rsidR="00C8207E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722180" w:rsidRPr="00DA05CC">
        <w:rPr>
          <w:rFonts w:eastAsia="Arial" w:cs="Times New Roman"/>
          <w:b/>
          <w:kern w:val="1"/>
          <w:szCs w:val="20"/>
          <w:lang w:eastAsia="zh-CN" w:bidi="hi-IN"/>
        </w:rPr>
        <w:t>2021.RG</w:t>
      </w:r>
    </w:p>
    <w:p w:rsidR="00722180" w:rsidRPr="00DA05CC" w:rsidRDefault="00722180" w:rsidP="00722180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4 do SWZ</w:t>
      </w:r>
    </w:p>
    <w:p w:rsidR="00EE4798" w:rsidRPr="00DA05CC" w:rsidRDefault="00EE4798" w:rsidP="00EE4798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b/>
          <w:color w:val="000000"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suppressAutoHyphens/>
        <w:spacing w:after="6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u w:val="single"/>
          <w:lang w:eastAsia="zh-CN" w:bidi="hi-IN"/>
        </w:rPr>
        <w:t xml:space="preserve">Zobowiązanie  </w:t>
      </w:r>
      <w:r w:rsidRPr="00DA05CC">
        <w:rPr>
          <w:rFonts w:eastAsia="SimSun" w:cs="Times New Roman"/>
          <w:b/>
          <w:kern w:val="1"/>
          <w:szCs w:val="20"/>
          <w:u w:val="single"/>
          <w:lang w:eastAsia="zh-CN" w:bidi="hi-IN"/>
        </w:rPr>
        <w:t>podmiotu</w:t>
      </w:r>
      <w:r w:rsidRPr="00DA05CC">
        <w:rPr>
          <w:rFonts w:eastAsia="Arial" w:cs="Times New Roman"/>
          <w:b/>
          <w:kern w:val="1"/>
          <w:szCs w:val="20"/>
          <w:u w:val="single"/>
          <w:lang w:eastAsia="zh-CN" w:bidi="hi-IN"/>
        </w:rPr>
        <w:t xml:space="preserve"> </w:t>
      </w:r>
      <w:r w:rsidR="00C8207E">
        <w:rPr>
          <w:rFonts w:eastAsia="SimSun" w:cs="Times New Roman"/>
          <w:b/>
          <w:kern w:val="1"/>
          <w:szCs w:val="20"/>
          <w:u w:val="single"/>
          <w:lang w:eastAsia="zh-CN" w:bidi="hi-IN"/>
        </w:rPr>
        <w:t>o oddaniu w</w:t>
      </w:r>
      <w:r w:rsidRPr="00DA05CC">
        <w:rPr>
          <w:rFonts w:eastAsia="SimSun" w:cs="Times New Roman"/>
          <w:b/>
          <w:kern w:val="1"/>
          <w:szCs w:val="20"/>
          <w:u w:val="single"/>
          <w:lang w:eastAsia="zh-CN" w:bidi="hi-IN"/>
        </w:rPr>
        <w:t>ykonawcy swoich zasobów</w:t>
      </w:r>
    </w:p>
    <w:p w:rsidR="00EE4798" w:rsidRPr="00DA05CC" w:rsidRDefault="00EE4798" w:rsidP="00EE4798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SimSun" w:cs="Times New Roman"/>
          <w:b/>
          <w:kern w:val="1"/>
          <w:szCs w:val="20"/>
          <w:u w:val="single"/>
          <w:lang w:eastAsia="zh-CN" w:bidi="hi-IN"/>
        </w:rPr>
        <w:t>w zakresie zdolności technicznych/zawodowych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bCs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Ja/My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...............................................................................................................................................</w:t>
      </w:r>
      <w:r w:rsidR="00D05306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</w:t>
      </w:r>
      <w:r w:rsidR="00BF346F"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 xml:space="preserve"> 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jc w:val="center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(nazwa Podmiotu udostępniającego zasoby)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zobowiązujem</w:t>
      </w:r>
      <w:r w:rsidR="00C8207E">
        <w:rPr>
          <w:rFonts w:eastAsia="Arial" w:cs="Times New Roman"/>
          <w:bCs/>
          <w:iCs/>
          <w:kern w:val="1"/>
          <w:szCs w:val="20"/>
          <w:lang w:eastAsia="zh-CN" w:bidi="hi-IN"/>
        </w:rPr>
        <w:t>y się do oddania do dyspozycji w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ykonawcy: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.....................................................................................................................</w:t>
      </w:r>
      <w:r w:rsidR="003C4D7B"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</w:t>
      </w:r>
      <w:r w:rsidR="00D05306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</w:p>
    <w:p w:rsidR="00EE4798" w:rsidRPr="00DA05CC" w:rsidRDefault="00C8207E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jc w:val="center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(nazwa w</w:t>
      </w:r>
      <w:r w:rsidR="00EE4798" w:rsidRPr="00DA05CC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ykonawcy ubiegającego się o udzielenie zamówienia)</w:t>
      </w:r>
    </w:p>
    <w:p w:rsidR="00EE4798" w:rsidRPr="00932ED1" w:rsidRDefault="00EE4798" w:rsidP="00722180">
      <w:pPr>
        <w:tabs>
          <w:tab w:val="center" w:pos="4536"/>
          <w:tab w:val="right" w:pos="9072"/>
        </w:tabs>
        <w:suppressAutoHyphens/>
        <w:spacing w:after="0" w:line="360" w:lineRule="auto"/>
        <w:jc w:val="both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niezbędnych zasobów na potrzeby wykonania zamówienia</w:t>
      </w:r>
      <w:r w:rsidR="00932ED1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na:</w:t>
      </w:r>
      <w:r w:rsidR="0083737A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</w:t>
      </w:r>
      <w:r w:rsidR="005E3D63">
        <w:rPr>
          <w:rFonts w:eastAsia="Times New Roman" w:cs="Times New Roman"/>
          <w:szCs w:val="20"/>
        </w:rPr>
        <w:t>„</w:t>
      </w:r>
      <w:r w:rsidR="005E3D63">
        <w:rPr>
          <w:rFonts w:cs="Times New Roman"/>
          <w:b/>
          <w:bCs/>
          <w:szCs w:val="20"/>
        </w:rPr>
        <w:t>Przebudowę dźwigu osobowego w </w:t>
      </w:r>
      <w:r w:rsidR="005E3D63" w:rsidRPr="008E2812">
        <w:rPr>
          <w:rFonts w:cs="Times New Roman"/>
          <w:b/>
          <w:bCs/>
          <w:szCs w:val="20"/>
        </w:rPr>
        <w:t>Domu Pomocy Społecznej MORS w Stegnie</w:t>
      </w:r>
      <w:r w:rsidR="005E3D63">
        <w:rPr>
          <w:rFonts w:cs="Times New Roman"/>
          <w:b/>
          <w:bCs/>
          <w:szCs w:val="20"/>
        </w:rPr>
        <w:t>”</w:t>
      </w:r>
      <w:r w:rsidR="00A13E5F">
        <w:rPr>
          <w:rFonts w:cs="Times New Roman"/>
          <w:b/>
          <w:bCs/>
          <w:szCs w:val="20"/>
        </w:rPr>
        <w:t>,</w:t>
      </w:r>
      <w:r w:rsidR="00932ED1">
        <w:rPr>
          <w:rFonts w:eastAsia="Times New Roman" w:cs="Times New Roman"/>
          <w:szCs w:val="20"/>
          <w:lang w:eastAsia="pl-PL"/>
        </w:rPr>
        <w:t xml:space="preserve"> </w:t>
      </w:r>
      <w:r w:rsidR="00722180"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w związku </w:t>
      </w:r>
      <w:r w:rsidR="003C4D7B"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z </w:t>
      </w:r>
      <w:r w:rsidR="00A43672">
        <w:rPr>
          <w:rFonts w:eastAsia="Arial" w:cs="Times New Roman"/>
          <w:bCs/>
          <w:iCs/>
          <w:kern w:val="1"/>
          <w:szCs w:val="20"/>
          <w:lang w:eastAsia="zh-CN" w:bidi="hi-IN"/>
        </w:rPr>
        <w:t>powołaniem się na te zasoby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ce</w:t>
      </w:r>
      <w:r w:rsidR="006F5986">
        <w:rPr>
          <w:rFonts w:eastAsia="Arial" w:cs="Times New Roman"/>
          <w:bCs/>
          <w:iCs/>
          <w:kern w:val="1"/>
          <w:szCs w:val="20"/>
          <w:lang w:eastAsia="zh-CN" w:bidi="hi-IN"/>
        </w:rPr>
        <w:t>lu spełniania warunku udziału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postępowaniu pr</w:t>
      </w:r>
      <w:r w:rsidR="00C8207E">
        <w:rPr>
          <w:rFonts w:eastAsia="Arial" w:cs="Times New Roman"/>
          <w:bCs/>
          <w:iCs/>
          <w:kern w:val="1"/>
          <w:szCs w:val="20"/>
          <w:lang w:eastAsia="zh-CN" w:bidi="hi-IN"/>
        </w:rPr>
        <w:t>zez w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ykonawcę  w zakresie zdolności technicznych/zawodowych poprzez u</w:t>
      </w:r>
      <w:r w:rsidR="00C303DB">
        <w:rPr>
          <w:rFonts w:eastAsia="Arial" w:cs="Times New Roman"/>
          <w:bCs/>
          <w:iCs/>
          <w:kern w:val="1"/>
          <w:szCs w:val="20"/>
          <w:lang w:eastAsia="zh-CN" w:bidi="hi-IN"/>
        </w:rPr>
        <w:t>dział w</w:t>
      </w:r>
      <w:r w:rsidR="00A13E5F">
        <w:rPr>
          <w:rFonts w:eastAsia="Arial" w:cs="Times New Roman"/>
          <w:bCs/>
          <w:iCs/>
          <w:kern w:val="1"/>
          <w:szCs w:val="20"/>
          <w:lang w:eastAsia="zh-CN" w:bidi="hi-IN"/>
        </w:rPr>
        <w:t> </w:t>
      </w:r>
      <w:r w:rsidR="00C303DB">
        <w:rPr>
          <w:rFonts w:eastAsia="Arial" w:cs="Times New Roman"/>
          <w:bCs/>
          <w:iCs/>
          <w:kern w:val="1"/>
          <w:szCs w:val="20"/>
          <w:lang w:eastAsia="zh-CN" w:bidi="hi-IN"/>
        </w:rPr>
        <w:t>realizacji zamówienia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charakterze </w:t>
      </w:r>
      <w:r w:rsidR="00C8207E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p</w:t>
      </w:r>
      <w:r w:rsidRPr="00DA05CC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odwykonawcy/</w:t>
      </w:r>
      <w:r w:rsidR="006E53E5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ó</w:t>
      </w:r>
      <w:r w:rsidRPr="00DA05CC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w innych charakterze</w:t>
      </w:r>
      <w:r w:rsidRPr="00DA05CC">
        <w:rPr>
          <w:rFonts w:eastAsia="Arial" w:cs="Times New Roman"/>
          <w:b/>
          <w:bCs/>
          <w:iCs/>
          <w:kern w:val="1"/>
          <w:szCs w:val="20"/>
          <w:vertAlign w:val="superscript"/>
          <w:lang w:eastAsia="zh-CN" w:bidi="hi-IN"/>
        </w:rPr>
        <w:t>2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w zakresie  ……………………………………………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(należ</w:t>
      </w:r>
      <w:r w:rsidR="00D05306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y wypełnić  w takim zakresie  w 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jakim</w:t>
      </w:r>
      <w:r w:rsidR="00C8207E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 xml:space="preserve"> podmiot zobowiązuje się oddać w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ykonawcy swoje zasoby w zakresie zdolności technicznych/zawodowych)</w:t>
      </w:r>
      <w:r w:rsidR="00722180"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.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na okres ………………………………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A13E5F" w:rsidRDefault="00A13E5F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A13E5F" w:rsidRPr="00DA05CC" w:rsidRDefault="00A13E5F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E727D4" w:rsidRDefault="00E727D4" w:rsidP="00E727D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E727D4" w:rsidRPr="00D05306" w:rsidRDefault="00E727D4" w:rsidP="00E727D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32ED1" w:rsidRDefault="00932ED1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32ED1" w:rsidRDefault="00932ED1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E727D4" w:rsidRDefault="00E727D4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E727D4" w:rsidRPr="00DA05CC" w:rsidRDefault="00E727D4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EE4798" w:rsidRPr="001C2582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  <w:r w:rsidRPr="00DA05CC">
        <w:rPr>
          <w:rFonts w:eastAsia="Arial" w:cs="Times New Roman"/>
          <w:b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 xml:space="preserve"> – </w:t>
      </w:r>
      <w:r w:rsidRPr="001C2582">
        <w:rPr>
          <w:rFonts w:eastAsia="Arial" w:cs="Times New Roman"/>
          <w:bCs/>
          <w:kern w:val="1"/>
          <w:sz w:val="16"/>
          <w:szCs w:val="16"/>
          <w:lang w:eastAsia="zh-CN" w:bidi="hi-IN"/>
        </w:rPr>
        <w:t>należy wypełnić</w:t>
      </w:r>
    </w:p>
    <w:p w:rsidR="00EE4798" w:rsidRPr="001C2582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  <w:r w:rsidRPr="00870378">
        <w:rPr>
          <w:rFonts w:eastAsia="Arial" w:cs="Times New Roman"/>
          <w:bCs/>
          <w:kern w:val="1"/>
          <w:szCs w:val="20"/>
          <w:vertAlign w:val="superscript"/>
          <w:lang w:eastAsia="zh-CN" w:bidi="hi-IN"/>
        </w:rPr>
        <w:t>2</w:t>
      </w:r>
      <w:r w:rsidRPr="001C2582">
        <w:rPr>
          <w:rFonts w:eastAsia="Arial" w:cs="Times New Roman"/>
          <w:bCs/>
          <w:kern w:val="1"/>
          <w:sz w:val="16"/>
          <w:szCs w:val="16"/>
          <w:lang w:eastAsia="zh-CN" w:bidi="hi-IN"/>
        </w:rPr>
        <w:t xml:space="preserve"> – niepotrzebne skreślić</w:t>
      </w:r>
    </w:p>
    <w:p w:rsidR="00EE4798" w:rsidRPr="00D57D30" w:rsidRDefault="00EE4798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E73F71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</w:p>
    <w:p w:rsidR="00E73F71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</w:p>
    <w:p w:rsidR="00E73F71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</w:p>
    <w:p w:rsidR="00D57D30" w:rsidRPr="00D57D30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BB42A2" w:rsidRDefault="00BB42A2" w:rsidP="003D5307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3D5307" w:rsidRPr="00DA05CC" w:rsidRDefault="00E91BF1" w:rsidP="003D5307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lastRenderedPageBreak/>
        <w:t>Nr ref. SR</w:t>
      </w:r>
      <w:r w:rsidR="001C2582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A13E5F">
        <w:rPr>
          <w:rFonts w:eastAsia="Arial" w:cs="Times New Roman"/>
          <w:b/>
          <w:kern w:val="1"/>
          <w:szCs w:val="20"/>
          <w:lang w:eastAsia="zh-CN" w:bidi="hi-IN"/>
        </w:rPr>
        <w:t>272.</w:t>
      </w:r>
      <w:r>
        <w:rPr>
          <w:rFonts w:eastAsia="Arial" w:cs="Times New Roman"/>
          <w:b/>
          <w:kern w:val="1"/>
          <w:szCs w:val="20"/>
          <w:lang w:eastAsia="zh-CN" w:bidi="hi-IN"/>
        </w:rPr>
        <w:t>rb.</w:t>
      </w:r>
      <w:r w:rsidR="00A13E5F">
        <w:rPr>
          <w:rFonts w:eastAsia="Arial" w:cs="Times New Roman"/>
          <w:b/>
          <w:kern w:val="1"/>
          <w:szCs w:val="20"/>
          <w:lang w:eastAsia="zh-CN" w:bidi="hi-IN"/>
        </w:rPr>
        <w:t>06</w:t>
      </w:r>
      <w:r w:rsidR="00C8207E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3D5307" w:rsidRPr="00DA05CC">
        <w:rPr>
          <w:rFonts w:eastAsia="Arial" w:cs="Times New Roman"/>
          <w:b/>
          <w:kern w:val="1"/>
          <w:szCs w:val="20"/>
          <w:lang w:eastAsia="zh-CN" w:bidi="hi-IN"/>
        </w:rPr>
        <w:t>2021.RG</w:t>
      </w:r>
    </w:p>
    <w:p w:rsidR="003D5307" w:rsidRPr="00DA05CC" w:rsidRDefault="00BB42A2" w:rsidP="003D5307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 xml:space="preserve">Załącznik nr </w:t>
      </w:r>
      <w:r w:rsidR="00E727D4">
        <w:rPr>
          <w:rFonts w:eastAsia="Arial" w:cs="Times New Roman"/>
          <w:b/>
          <w:kern w:val="1"/>
          <w:szCs w:val="20"/>
          <w:lang w:eastAsia="zh-CN" w:bidi="hi-IN"/>
        </w:rPr>
        <w:t>5</w:t>
      </w:r>
      <w:r w:rsidR="003D5307" w:rsidRPr="00DA05CC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EE4798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i/>
          <w:color w:val="000000"/>
          <w:kern w:val="1"/>
          <w:szCs w:val="20"/>
          <w:lang w:eastAsia="zh-CN" w:bidi="hi-IN"/>
        </w:rPr>
      </w:pPr>
    </w:p>
    <w:p w:rsidR="00391EF6" w:rsidRPr="00DA05CC" w:rsidRDefault="00391EF6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i/>
          <w:color w:val="000000"/>
          <w:kern w:val="1"/>
          <w:szCs w:val="20"/>
          <w:lang w:eastAsia="zh-CN" w:bidi="hi-IN"/>
        </w:rPr>
      </w:pPr>
    </w:p>
    <w:p w:rsidR="00EE4798" w:rsidRPr="00DA05CC" w:rsidRDefault="00AC1AAF" w:rsidP="00EE4798">
      <w:pPr>
        <w:suppressAutoHyphens/>
        <w:spacing w:after="6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/>
          <w:color w:val="000000"/>
          <w:kern w:val="1"/>
          <w:szCs w:val="20"/>
          <w:lang w:eastAsia="zh-CN" w:bidi="hi-IN"/>
        </w:rPr>
        <w:t xml:space="preserve">WYKAZ </w:t>
      </w:r>
      <w:r w:rsidR="00031629" w:rsidRPr="00D16B66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ROBÓT BUDOWLANYCH</w:t>
      </w:r>
    </w:p>
    <w:p w:rsidR="00F32202" w:rsidRDefault="00F32202" w:rsidP="00F32202">
      <w:pPr>
        <w:suppressAutoHyphens/>
        <w:spacing w:after="0" w:line="240" w:lineRule="auto"/>
        <w:jc w:val="center"/>
        <w:textAlignment w:val="baseline"/>
        <w:rPr>
          <w:rFonts w:cs="Times New Roman"/>
          <w:szCs w:val="20"/>
        </w:rPr>
      </w:pPr>
      <w:r>
        <w:rPr>
          <w:rFonts w:cs="Times New Roman"/>
          <w:szCs w:val="20"/>
        </w:rPr>
        <w:t>(w</w:t>
      </w:r>
      <w:r w:rsidR="00AC1AAF">
        <w:rPr>
          <w:rFonts w:cs="Times New Roman"/>
          <w:szCs w:val="20"/>
        </w:rPr>
        <w:t>ykonanych</w:t>
      </w:r>
      <w:r>
        <w:rPr>
          <w:rFonts w:cs="Times New Roman"/>
          <w:szCs w:val="20"/>
        </w:rPr>
        <w:t xml:space="preserve"> </w:t>
      </w:r>
      <w:r w:rsidR="00AC1AAF" w:rsidRPr="00AA3CD1">
        <w:rPr>
          <w:rFonts w:cs="Times New Roman"/>
          <w:szCs w:val="20"/>
        </w:rPr>
        <w:t>w</w:t>
      </w:r>
      <w:r w:rsidR="00AC1AAF" w:rsidRPr="00DA05CC">
        <w:rPr>
          <w:rFonts w:cs="Times New Roman"/>
          <w:szCs w:val="20"/>
        </w:rPr>
        <w:t xml:space="preserve"> ciągu ostatnich pięciu lat przed upływem terminu składania ofer</w:t>
      </w:r>
      <w:r>
        <w:rPr>
          <w:rFonts w:cs="Times New Roman"/>
          <w:szCs w:val="20"/>
        </w:rPr>
        <w:t>t,</w:t>
      </w:r>
    </w:p>
    <w:p w:rsidR="00EE4798" w:rsidRDefault="00AC1AAF" w:rsidP="00F32202">
      <w:pPr>
        <w:suppressAutoHyphens/>
        <w:spacing w:after="0" w:line="240" w:lineRule="auto"/>
        <w:jc w:val="center"/>
        <w:textAlignment w:val="baseline"/>
        <w:rPr>
          <w:rFonts w:cs="Times New Roman"/>
          <w:szCs w:val="20"/>
        </w:rPr>
      </w:pPr>
      <w:r w:rsidRPr="00DA05CC">
        <w:rPr>
          <w:rFonts w:cs="Times New Roman"/>
          <w:szCs w:val="20"/>
        </w:rPr>
        <w:t xml:space="preserve">a jeżeli okres prowadzenia działalności jest </w:t>
      </w:r>
      <w:r w:rsidR="00F32202">
        <w:rPr>
          <w:rFonts w:cs="Times New Roman"/>
          <w:szCs w:val="20"/>
        </w:rPr>
        <w:t>krótszy – w tym okresie)</w:t>
      </w:r>
    </w:p>
    <w:p w:rsidR="000C2341" w:rsidRPr="00DA05CC" w:rsidRDefault="000C2341" w:rsidP="00F32202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</w:p>
    <w:p w:rsidR="00EE4798" w:rsidRPr="00DA05CC" w:rsidRDefault="00EE4798" w:rsidP="00A13E5F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Dotyczy: postępowania </w:t>
      </w:r>
      <w:r w:rsidR="00C45F2E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na: </w:t>
      </w:r>
      <w:r w:rsidR="00A13E5F">
        <w:rPr>
          <w:rFonts w:eastAsia="Times New Roman" w:cs="Times New Roman"/>
          <w:szCs w:val="20"/>
        </w:rPr>
        <w:t>„</w:t>
      </w:r>
      <w:r w:rsidR="00A13E5F">
        <w:rPr>
          <w:rFonts w:cs="Times New Roman"/>
          <w:b/>
          <w:bCs/>
          <w:szCs w:val="20"/>
        </w:rPr>
        <w:t>Przebudowę dźwigu osobowego w Domu Pomocy Społecznej MORS w </w:t>
      </w:r>
      <w:r w:rsidR="00A13E5F" w:rsidRPr="008E2812">
        <w:rPr>
          <w:rFonts w:cs="Times New Roman"/>
          <w:b/>
          <w:bCs/>
          <w:szCs w:val="20"/>
        </w:rPr>
        <w:t>Stegnie</w:t>
      </w:r>
      <w:r w:rsidR="00A13E5F">
        <w:rPr>
          <w:rFonts w:cs="Times New Roman"/>
          <w:b/>
          <w:bCs/>
          <w:szCs w:val="20"/>
        </w:rPr>
        <w:t>”</w:t>
      </w:r>
      <w:r w:rsidR="00BB42A2" w:rsidRPr="00DA05CC">
        <w:rPr>
          <w:rFonts w:eastAsia="Arial" w:cs="Times New Roman"/>
          <w:i/>
          <w:kern w:val="1"/>
          <w:szCs w:val="20"/>
          <w:lang w:eastAsia="zh-CN" w:bidi="hi-IN"/>
        </w:rPr>
        <w:t xml:space="preserve">, </w:t>
      </w:r>
      <w:r w:rsidR="00BB42A2" w:rsidRPr="00DA05CC">
        <w:rPr>
          <w:rFonts w:eastAsia="Arial" w:cs="Times New Roman"/>
          <w:kern w:val="1"/>
          <w:szCs w:val="20"/>
          <w:lang w:eastAsia="zh-CN" w:bidi="hi-IN"/>
        </w:rPr>
        <w:t>oświadczam, co następuje:</w:t>
      </w:r>
    </w:p>
    <w:p w:rsidR="00EE4798" w:rsidRPr="00DA05CC" w:rsidRDefault="00EE4798" w:rsidP="00EE4798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b/>
          <w:bCs/>
          <w:i/>
          <w:color w:val="000000"/>
          <w:kern w:val="1"/>
          <w:szCs w:val="20"/>
          <w:lang w:eastAsia="zh-CN" w:bidi="hi-IN"/>
        </w:rPr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1559"/>
        <w:gridCol w:w="1843"/>
        <w:gridCol w:w="1559"/>
        <w:gridCol w:w="1984"/>
        <w:gridCol w:w="1843"/>
      </w:tblGrid>
      <w:tr w:rsidR="00EE4798" w:rsidRPr="00DA05CC" w:rsidTr="00FC63A7">
        <w:trPr>
          <w:trHeight w:val="9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LP.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B1146B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Nazwa Podmiotu na rzecz którego roboty zostały wykonane</w:t>
            </w: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 </w:t>
            </w:r>
          </w:p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(nazwa, adres)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</w:p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Miejsce wykonania robót </w:t>
            </w:r>
          </w:p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Rodzaj robót budowlanych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Wartość wykonanych robót w PLN (brutto)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Data zakończenia </w:t>
            </w:r>
          </w:p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i/>
                <w:iCs/>
                <w:color w:val="000000"/>
                <w:kern w:val="1"/>
                <w:szCs w:val="20"/>
                <w:lang w:eastAsia="zh-CN" w:bidi="hi-IN"/>
              </w:rPr>
              <w:t>dzień/miesiąc/ rok</w:t>
            </w:r>
          </w:p>
        </w:tc>
      </w:tr>
      <w:tr w:rsidR="00EE4798" w:rsidRPr="00DA05CC" w:rsidTr="00FC63A7">
        <w:trPr>
          <w:trHeight w:val="1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ind w:left="-70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6</w:t>
            </w:r>
          </w:p>
        </w:tc>
      </w:tr>
      <w:tr w:rsidR="00EE4798" w:rsidRPr="00DA05CC" w:rsidTr="00FC63A7">
        <w:trPr>
          <w:trHeight w:val="10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ind w:left="-70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</w:tr>
      <w:tr w:rsidR="00EE4798" w:rsidRPr="00DA05CC" w:rsidTr="00FC63A7">
        <w:trPr>
          <w:trHeight w:val="11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ind w:left="-70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</w:tr>
    </w:tbl>
    <w:p w:rsidR="00EE4798" w:rsidRPr="00DA05CC" w:rsidRDefault="00EE4798" w:rsidP="00EE4798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EE4798" w:rsidRPr="00DA05CC" w:rsidRDefault="00EE4798" w:rsidP="00EE4798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EE4798" w:rsidRPr="00DA05CC" w:rsidRDefault="00EE4798" w:rsidP="00A370AD">
      <w:pPr>
        <w:suppressAutoHyphens/>
        <w:spacing w:after="60" w:line="24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Do Wykazu załączam dowody potwierdzające, że wskazane w </w:t>
      </w:r>
      <w:r w:rsidR="00302B8A">
        <w:rPr>
          <w:rFonts w:eastAsia="Arial" w:cs="Times New Roman"/>
          <w:color w:val="000000"/>
          <w:kern w:val="1"/>
          <w:szCs w:val="20"/>
          <w:lang w:eastAsia="zh-CN" w:bidi="hi-IN"/>
        </w:rPr>
        <w:t>wykazie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robo</w:t>
      </w:r>
      <w:r w:rsidR="00302B8A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ty budowlane wykonane zostały </w:t>
      </w:r>
      <w:bookmarkStart w:id="2" w:name="_GoBack"/>
      <w:bookmarkEnd w:id="2"/>
      <w:r w:rsidR="00B1146B">
        <w:rPr>
          <w:rFonts w:eastAsia="Arial" w:cs="Times New Roman"/>
          <w:color w:val="000000"/>
          <w:kern w:val="1"/>
          <w:szCs w:val="20"/>
          <w:lang w:eastAsia="zh-CN" w:bidi="hi-IN"/>
        </w:rPr>
        <w:t>należycie.</w:t>
      </w:r>
    </w:p>
    <w:p w:rsidR="0051573A" w:rsidRPr="00DA05CC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DA05CC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302B8A" w:rsidRDefault="00302B8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302B8A" w:rsidRDefault="00302B8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302B8A" w:rsidRPr="00DA05CC" w:rsidRDefault="00302B8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Default="00BB42A2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Uwaga:</w:t>
      </w:r>
    </w:p>
    <w:p w:rsidR="0051573A" w:rsidRPr="00DA05CC" w:rsidRDefault="00BB42A2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51573A" w:rsidRPr="00DA05CC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DA05CC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DA05CC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DA05CC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DA05CC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DA05CC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DA05CC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DA05CC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DA05CC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D57D30" w:rsidRDefault="00D57D30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FC63A7" w:rsidRDefault="00FC63A7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FC63A7" w:rsidRDefault="00FC63A7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FC63A7" w:rsidRDefault="00FC63A7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C82C24" w:rsidRDefault="00C82C24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AF35F1" w:rsidRDefault="001C2582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</w:p>
    <w:p w:rsidR="00AF35F1" w:rsidRDefault="001C2582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</w:p>
    <w:p w:rsidR="00AF35F1" w:rsidRDefault="001C2582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</w:p>
    <w:p w:rsidR="001C2582" w:rsidRPr="00D57D30" w:rsidRDefault="001C2582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AF35F1" w:rsidRDefault="00AF35F1" w:rsidP="0051573A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F571CE" w:rsidRDefault="00F571CE" w:rsidP="0051573A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F571CE" w:rsidRDefault="00F571CE" w:rsidP="0051573A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51573A" w:rsidRPr="00DA05CC" w:rsidRDefault="000C2341" w:rsidP="0051573A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lastRenderedPageBreak/>
        <w:t>Nr ref. SR</w:t>
      </w:r>
      <w:r w:rsidR="001C2582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302B8A">
        <w:rPr>
          <w:rFonts w:eastAsia="Arial" w:cs="Times New Roman"/>
          <w:b/>
          <w:kern w:val="1"/>
          <w:szCs w:val="20"/>
          <w:lang w:eastAsia="zh-CN" w:bidi="hi-IN"/>
        </w:rPr>
        <w:t>272.</w:t>
      </w:r>
      <w:r>
        <w:rPr>
          <w:rFonts w:eastAsia="Arial" w:cs="Times New Roman"/>
          <w:b/>
          <w:kern w:val="1"/>
          <w:szCs w:val="20"/>
          <w:lang w:eastAsia="zh-CN" w:bidi="hi-IN"/>
        </w:rPr>
        <w:t>rb.</w:t>
      </w:r>
      <w:r w:rsidR="00302B8A">
        <w:rPr>
          <w:rFonts w:eastAsia="Arial" w:cs="Times New Roman"/>
          <w:b/>
          <w:kern w:val="1"/>
          <w:szCs w:val="20"/>
          <w:lang w:eastAsia="zh-CN" w:bidi="hi-IN"/>
        </w:rPr>
        <w:t>06</w:t>
      </w:r>
      <w:r w:rsidR="00C45F2E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51573A" w:rsidRPr="00DA05CC">
        <w:rPr>
          <w:rFonts w:eastAsia="Arial" w:cs="Times New Roman"/>
          <w:b/>
          <w:kern w:val="1"/>
          <w:szCs w:val="20"/>
          <w:lang w:eastAsia="zh-CN" w:bidi="hi-IN"/>
        </w:rPr>
        <w:t>2021.RG</w:t>
      </w:r>
    </w:p>
    <w:p w:rsidR="0051573A" w:rsidRPr="00DA05CC" w:rsidRDefault="0051573A" w:rsidP="0051573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Times New Roman" w:cs="Times New Roman"/>
          <w:szCs w:val="20"/>
          <w:lang w:eastAsia="pl-PL"/>
        </w:rPr>
      </w:pPr>
    </w:p>
    <w:p w:rsidR="00EE4798" w:rsidRPr="00DA05CC" w:rsidRDefault="00AF35F1" w:rsidP="00391EF6">
      <w:pPr>
        <w:suppressAutoHyphens/>
        <w:spacing w:after="60" w:line="240" w:lineRule="auto"/>
        <w:jc w:val="right"/>
        <w:rPr>
          <w:rFonts w:eastAsia="Arial" w:cs="Times New Roman"/>
          <w:color w:val="000000"/>
          <w:kern w:val="1"/>
          <w:szCs w:val="20"/>
          <w:lang w:eastAsia="zh-CN" w:bidi="hi-IN"/>
        </w:rPr>
      </w:pPr>
      <w:bookmarkStart w:id="3" w:name="_Hlk62028169"/>
      <w:r>
        <w:rPr>
          <w:rFonts w:eastAsia="Arial" w:cs="Times New Roman"/>
          <w:b/>
          <w:color w:val="00000A"/>
          <w:kern w:val="1"/>
          <w:szCs w:val="20"/>
          <w:lang w:eastAsia="zh-CN" w:bidi="hi-IN"/>
        </w:rPr>
        <w:t xml:space="preserve">Załącznik nr </w:t>
      </w:r>
      <w:r w:rsidR="00E727D4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>6</w:t>
      </w:r>
      <w:r w:rsidR="00EE4798" w:rsidRPr="00DA05CC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 xml:space="preserve"> do SWZ</w:t>
      </w:r>
      <w:bookmarkEnd w:id="3"/>
    </w:p>
    <w:p w:rsidR="00EE4798" w:rsidRPr="00DA05CC" w:rsidRDefault="00EE4798" w:rsidP="00EE4798">
      <w:pPr>
        <w:suppressAutoHyphens/>
        <w:spacing w:after="60" w:line="240" w:lineRule="auto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BF346F" w:rsidRPr="00DA05CC" w:rsidRDefault="00BF346F" w:rsidP="00EE4798">
      <w:pPr>
        <w:suppressAutoHyphens/>
        <w:spacing w:after="60" w:line="240" w:lineRule="auto"/>
        <w:ind w:left="-851"/>
        <w:jc w:val="center"/>
        <w:rPr>
          <w:rFonts w:eastAsia="Arial" w:cs="Times New Roman"/>
          <w:b/>
          <w:bCs/>
          <w:color w:val="000000"/>
          <w:kern w:val="1"/>
          <w:szCs w:val="20"/>
          <w:u w:val="single"/>
          <w:lang w:eastAsia="zh-CN" w:bidi="hi-IN"/>
        </w:rPr>
      </w:pPr>
    </w:p>
    <w:p w:rsidR="00EE4798" w:rsidRDefault="00031629" w:rsidP="00CF43CB">
      <w:pPr>
        <w:suppressAutoHyphens/>
        <w:spacing w:after="60" w:line="240" w:lineRule="auto"/>
        <w:jc w:val="center"/>
        <w:rPr>
          <w:rFonts w:eastAsia="Arial" w:cs="Times New Roman"/>
          <w:b/>
          <w:bCs/>
          <w:color w:val="000000"/>
          <w:kern w:val="1"/>
          <w:szCs w:val="20"/>
          <w:u w:val="single"/>
          <w:lang w:eastAsia="zh-CN" w:bidi="hi-IN"/>
        </w:rPr>
      </w:pPr>
      <w:r w:rsidRPr="00F571CE">
        <w:rPr>
          <w:rFonts w:eastAsia="Arial" w:cs="Times New Roman"/>
          <w:b/>
          <w:bCs/>
          <w:color w:val="000000"/>
          <w:kern w:val="1"/>
          <w:szCs w:val="20"/>
          <w:u w:val="single"/>
          <w:lang w:eastAsia="zh-CN" w:bidi="hi-IN"/>
        </w:rPr>
        <w:t>WYKAZ OSÓB</w:t>
      </w:r>
    </w:p>
    <w:p w:rsidR="00EE4798" w:rsidRPr="00780A45" w:rsidRDefault="00780A45" w:rsidP="00780A45">
      <w:pPr>
        <w:suppressAutoHyphens/>
        <w:spacing w:after="60" w:line="240" w:lineRule="auto"/>
        <w:jc w:val="center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cs="Times New Roman"/>
          <w:szCs w:val="20"/>
        </w:rPr>
        <w:t>(skierowanych przez w</w:t>
      </w:r>
      <w:r w:rsidRPr="00DA05CC">
        <w:rPr>
          <w:rFonts w:cs="Times New Roman"/>
          <w:szCs w:val="20"/>
        </w:rPr>
        <w:t>ykonawcę do realizacji zamówienia publicznego</w:t>
      </w:r>
      <w:r>
        <w:rPr>
          <w:rFonts w:cs="Times New Roman"/>
          <w:szCs w:val="20"/>
        </w:rPr>
        <w:t>)</w:t>
      </w:r>
    </w:p>
    <w:p w:rsidR="00EE4798" w:rsidRPr="00DA05CC" w:rsidRDefault="00EE4798" w:rsidP="00EE4798">
      <w:pPr>
        <w:keepNext/>
        <w:tabs>
          <w:tab w:val="left" w:pos="9638"/>
        </w:tabs>
        <w:spacing w:after="0" w:line="240" w:lineRule="auto"/>
        <w:ind w:left="-851" w:right="-143"/>
        <w:jc w:val="center"/>
        <w:rPr>
          <w:rFonts w:eastAsia="ArialNarrow" w:cs="Times New Roman"/>
          <w:b/>
          <w:bCs/>
          <w:color w:val="000000"/>
          <w:kern w:val="1"/>
          <w:szCs w:val="20"/>
          <w:u w:val="single"/>
          <w:lang w:eastAsia="pl-PL" w:bidi="hi-IN"/>
        </w:rPr>
      </w:pPr>
    </w:p>
    <w:p w:rsidR="00EE4798" w:rsidRPr="00302B8A" w:rsidRDefault="00C45F2E" w:rsidP="00AF35F1">
      <w:pPr>
        <w:tabs>
          <w:tab w:val="left" w:pos="1074"/>
        </w:tabs>
        <w:spacing w:after="0" w:line="240" w:lineRule="auto"/>
        <w:jc w:val="both"/>
        <w:rPr>
          <w:b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Dotyczy</w:t>
      </w:r>
      <w:r w:rsidR="00EE4798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postępowania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na</w:t>
      </w:r>
      <w:r w:rsidR="00AF35F1" w:rsidRPr="000F00BE">
        <w:t>:</w:t>
      </w:r>
      <w:r w:rsidR="0083737A" w:rsidRPr="0083737A">
        <w:rPr>
          <w:b/>
        </w:rPr>
        <w:t xml:space="preserve"> </w:t>
      </w:r>
      <w:r w:rsidR="00302B8A">
        <w:rPr>
          <w:rFonts w:eastAsia="Times New Roman" w:cs="Times New Roman"/>
          <w:szCs w:val="20"/>
        </w:rPr>
        <w:t>„</w:t>
      </w:r>
      <w:r w:rsidR="00302B8A">
        <w:rPr>
          <w:rFonts w:cs="Times New Roman"/>
          <w:b/>
          <w:bCs/>
          <w:szCs w:val="20"/>
        </w:rPr>
        <w:t>Przebudowę dźwigu osobowego w </w:t>
      </w:r>
      <w:r w:rsidR="00302B8A" w:rsidRPr="008E2812">
        <w:rPr>
          <w:rFonts w:cs="Times New Roman"/>
          <w:b/>
          <w:bCs/>
          <w:szCs w:val="20"/>
        </w:rPr>
        <w:t>Domu Pomocy Społecznej MORS w Stegnie</w:t>
      </w:r>
      <w:r w:rsidR="00302B8A">
        <w:rPr>
          <w:rFonts w:cs="Times New Roman"/>
          <w:b/>
          <w:bCs/>
          <w:szCs w:val="20"/>
        </w:rPr>
        <w:t>”.</w:t>
      </w:r>
    </w:p>
    <w:p w:rsidR="00EE4798" w:rsidRPr="00DA05CC" w:rsidRDefault="00EE4798" w:rsidP="00EE4798">
      <w:pPr>
        <w:tabs>
          <w:tab w:val="left" w:pos="8370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tbl>
      <w:tblPr>
        <w:tblW w:w="920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8"/>
        <w:gridCol w:w="716"/>
        <w:gridCol w:w="2410"/>
        <w:gridCol w:w="1517"/>
        <w:gridCol w:w="1231"/>
        <w:gridCol w:w="1646"/>
        <w:gridCol w:w="1263"/>
      </w:tblGrid>
      <w:tr w:rsidR="00716F58" w:rsidRPr="00DA05CC" w:rsidTr="005D7C39">
        <w:trPr>
          <w:trHeight w:val="1027"/>
        </w:trPr>
        <w:tc>
          <w:tcPr>
            <w:tcW w:w="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B52" w:rsidRPr="00C26283" w:rsidRDefault="008C2B52" w:rsidP="00EE479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b/>
                <w:bCs/>
                <w:color w:val="00000A"/>
                <w:kern w:val="1"/>
                <w:sz w:val="16"/>
                <w:szCs w:val="16"/>
                <w:lang w:eastAsia="zh-CN" w:bidi="hi-IN"/>
              </w:rPr>
              <w:t>Lp.</w:t>
            </w:r>
          </w:p>
        </w:tc>
        <w:tc>
          <w:tcPr>
            <w:tcW w:w="7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B52" w:rsidRPr="00C26283" w:rsidRDefault="008C2B52" w:rsidP="00EE479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b/>
                <w:bCs/>
                <w:color w:val="00000A"/>
                <w:kern w:val="1"/>
                <w:sz w:val="16"/>
                <w:szCs w:val="16"/>
                <w:lang w:eastAsia="zh-CN" w:bidi="hi-IN"/>
              </w:rPr>
              <w:t>Imię i Nazwisko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Kwalifikacje zawodowe/uprawnienia</w:t>
            </w:r>
          </w:p>
        </w:tc>
        <w:tc>
          <w:tcPr>
            <w:tcW w:w="15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6283" w:rsidRPr="00C26283" w:rsidRDefault="00C26283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  <w:p w:rsidR="00C26283" w:rsidRPr="00C26283" w:rsidRDefault="00C26283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  <w:p w:rsidR="00C26283" w:rsidRPr="00C26283" w:rsidRDefault="00C26283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  <w:p w:rsidR="00C26283" w:rsidRPr="00C26283" w:rsidRDefault="00C26283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Doświadczenie</w:t>
            </w:r>
          </w:p>
        </w:tc>
        <w:tc>
          <w:tcPr>
            <w:tcW w:w="12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Wykształcenie</w:t>
            </w:r>
          </w:p>
        </w:tc>
        <w:tc>
          <w:tcPr>
            <w:tcW w:w="16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Zakres wykonywanych czynności</w:t>
            </w:r>
          </w:p>
        </w:tc>
        <w:tc>
          <w:tcPr>
            <w:tcW w:w="12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 xml:space="preserve">Podstawa dysponowania osobami </w:t>
            </w:r>
            <w:r w:rsidRPr="00C26283">
              <w:rPr>
                <w:rFonts w:eastAsia="Arial" w:cs="Times New Roman"/>
                <w:i/>
                <w:iCs/>
                <w:color w:val="000000"/>
                <w:kern w:val="1"/>
                <w:sz w:val="16"/>
                <w:szCs w:val="16"/>
                <w:lang w:eastAsia="zh-CN" w:bidi="hi-IN"/>
              </w:rPr>
              <w:t>(umowa o pracę na czas nieokreślony/ określony do dnia …. , umowa zlecenie)*</w:t>
            </w:r>
          </w:p>
        </w:tc>
      </w:tr>
      <w:tr w:rsidR="00716F58" w:rsidRPr="00DA05CC" w:rsidTr="005D7C39">
        <w:trPr>
          <w:trHeight w:val="197"/>
        </w:trPr>
        <w:tc>
          <w:tcPr>
            <w:tcW w:w="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b/>
                <w:bCs/>
                <w:color w:val="00000A"/>
                <w:kern w:val="1"/>
                <w:sz w:val="16"/>
                <w:szCs w:val="16"/>
                <w:lang w:eastAsia="zh-CN" w:bidi="hi-IN"/>
              </w:rPr>
              <w:t>1</w:t>
            </w:r>
          </w:p>
        </w:tc>
        <w:tc>
          <w:tcPr>
            <w:tcW w:w="71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3</w:t>
            </w:r>
          </w:p>
        </w:tc>
        <w:tc>
          <w:tcPr>
            <w:tcW w:w="1517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8C2B52" w:rsidRPr="00C26283" w:rsidRDefault="008C2B52" w:rsidP="00EE4798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23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4</w:t>
            </w:r>
          </w:p>
        </w:tc>
        <w:tc>
          <w:tcPr>
            <w:tcW w:w="164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5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6</w:t>
            </w:r>
          </w:p>
        </w:tc>
      </w:tr>
      <w:tr w:rsidR="0064461D" w:rsidRPr="00DA05CC" w:rsidTr="000C2AF5">
        <w:trPr>
          <w:trHeight w:val="2306"/>
        </w:trPr>
        <w:tc>
          <w:tcPr>
            <w:tcW w:w="41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C2B52" w:rsidRPr="00C26283" w:rsidRDefault="008C2B52" w:rsidP="00EE479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  <w:t>1.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B52" w:rsidRPr="00C26283" w:rsidRDefault="008C2B52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C2B52" w:rsidRPr="00C26283" w:rsidRDefault="008C2B52" w:rsidP="00156B46">
            <w:pPr>
              <w:widowControl w:val="0"/>
              <w:suppressLineNumbers/>
              <w:suppressAutoHyphens/>
              <w:spacing w:after="0" w:line="240" w:lineRule="auto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 xml:space="preserve">Uprawnienia </w:t>
            </w:r>
            <w:r w:rsidRPr="00C26283">
              <w:rPr>
                <w:rFonts w:eastAsia="Calibri" w:cs="Times New Roman"/>
                <w:bCs/>
                <w:sz w:val="16"/>
                <w:szCs w:val="16"/>
              </w:rPr>
              <w:t xml:space="preserve">budowlane do kierowania robotami budowlanymi w specjalności konstrukcyjno – budowlanej bez ograniczeń </w:t>
            </w:r>
            <w:r w:rsidRPr="00C26283">
              <w:rPr>
                <w:rFonts w:cs="Times New Roman"/>
                <w:sz w:val="16"/>
                <w:szCs w:val="16"/>
              </w:rPr>
              <w:t>wraz z </w:t>
            </w:r>
            <w:r w:rsidRPr="00C26283">
              <w:rPr>
                <w:rFonts w:eastAsia="Calibri" w:cs="Times New Roman"/>
                <w:sz w:val="16"/>
                <w:szCs w:val="16"/>
              </w:rPr>
              <w:t xml:space="preserve">przynależnością do odpowiedniej Izby Zawodowej </w:t>
            </w:r>
            <w:r w:rsidRPr="00C26283">
              <w:rPr>
                <w:rFonts w:cs="Times New Roman"/>
                <w:sz w:val="16"/>
                <w:szCs w:val="16"/>
              </w:rPr>
              <w:t>zgodnie z art. 12 ust. 7 ustawy</w:t>
            </w:r>
            <w:r w:rsidRPr="00C26283">
              <w:rPr>
                <w:rFonts w:eastAsia="Calibri" w:cs="Times New Roman"/>
                <w:sz w:val="16"/>
                <w:szCs w:val="16"/>
              </w:rPr>
              <w:t xml:space="preserve"> Pb”</w:t>
            </w:r>
            <w:r w:rsidRPr="00C26283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12789" w:rsidRDefault="008C2B52" w:rsidP="00F571C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w okresie ostatnich 5 lat przed upływem terminu składania ofert pełnił co najm</w:t>
            </w:r>
            <w:r w:rsidR="000C2AF5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niej 2 razy funkcje Kierownika b</w:t>
            </w:r>
            <w:r w:rsidRPr="00C26283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udowy przy realizacji co najmniej</w:t>
            </w:r>
          </w:p>
          <w:p w:rsidR="007B5F72" w:rsidRPr="00C26283" w:rsidRDefault="00F12789" w:rsidP="00F571C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2 zakończonych inwestycjach obejmujących przebudowę</w:t>
            </w:r>
            <w:r w:rsidR="00986EBE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 xml:space="preserve"> lub budowę</w:t>
            </w:r>
            <w:r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 xml:space="preserve"> windy</w:t>
            </w:r>
            <w:r w:rsidR="008C2B52" w:rsidRPr="00C26283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C2B52" w:rsidRPr="00C26283" w:rsidRDefault="008C2B52" w:rsidP="00C45F2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średnie**</w:t>
            </w:r>
          </w:p>
          <w:p w:rsidR="008C2B52" w:rsidRPr="00C26283" w:rsidRDefault="008C2B52" w:rsidP="00C45F2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wyższe**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B52" w:rsidRPr="00C26283" w:rsidRDefault="008C2B52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  <w:t>Kierownik budowy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7B5F72" w:rsidRPr="00DA05CC" w:rsidTr="005D7C39">
        <w:trPr>
          <w:trHeight w:val="1814"/>
        </w:trPr>
        <w:tc>
          <w:tcPr>
            <w:tcW w:w="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5F72" w:rsidRPr="00C26283" w:rsidRDefault="007B5F72" w:rsidP="00EE479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5F72" w:rsidRPr="00C26283" w:rsidRDefault="007B5F72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5F72" w:rsidRPr="005D7C39" w:rsidRDefault="005D7C39" w:rsidP="005D7C39">
            <w:pPr>
              <w:pStyle w:val="Akapitzlist"/>
              <w:tabs>
                <w:tab w:val="left" w:pos="1418"/>
              </w:tabs>
              <w:ind w:left="0"/>
              <w:jc w:val="both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U</w:t>
            </w:r>
            <w:r w:rsidR="007B5F72" w:rsidRPr="00C26283">
              <w:rPr>
                <w:rFonts w:cs="Times New Roman"/>
                <w:color w:val="000000"/>
                <w:sz w:val="16"/>
                <w:szCs w:val="16"/>
              </w:rPr>
              <w:t xml:space="preserve">prawnienia budowlane do kierowania robotami budowlanymi w specjalności instalacyjnej w zakresie sieci, instalacji i urządzeń elektrycznych i elektroenergetycznych bez ograniczeń lub odpowiadające im ważne uprawnienia budowlane do kierowania robotami budowlanymi bez ograniczeń, które zostały wydane na podstawie wcześniej obowiązujących przepisów, albo w innym państwie upoważniające do kierowania robotami budowlanymi w zakresie sieci, instalacji i urządzeń elektrycznych i elektroenergetycznych,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B5F72" w:rsidRPr="00C26283" w:rsidRDefault="002E0E27" w:rsidP="00C45F2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cs="Times New Roman"/>
                <w:color w:val="000000"/>
                <w:sz w:val="16"/>
                <w:szCs w:val="16"/>
              </w:rPr>
              <w:t>co najmniej 3 lata doświadczenia zawodow</w:t>
            </w:r>
            <w:r w:rsidR="00DA4CC3">
              <w:rPr>
                <w:rFonts w:cs="Times New Roman"/>
                <w:color w:val="000000"/>
                <w:sz w:val="16"/>
                <w:szCs w:val="16"/>
              </w:rPr>
              <w:t>ego, w tym minimum 12 miesięcy</w:t>
            </w:r>
            <w:r w:rsidRPr="00C26283">
              <w:rPr>
                <w:rFonts w:cs="Times New Roman"/>
                <w:color w:val="000000"/>
                <w:sz w:val="16"/>
                <w:szCs w:val="16"/>
              </w:rPr>
              <w:t xml:space="preserve"> doświadczenia w kierowan</w:t>
            </w:r>
            <w:r w:rsidR="00DA4CC3">
              <w:rPr>
                <w:rFonts w:cs="Times New Roman"/>
                <w:color w:val="000000"/>
                <w:sz w:val="16"/>
                <w:szCs w:val="16"/>
              </w:rPr>
              <w:t>iu robotami elektrycznymi jako Kierownik budowy lub K</w:t>
            </w:r>
            <w:r w:rsidRPr="00C26283">
              <w:rPr>
                <w:rFonts w:cs="Times New Roman"/>
                <w:color w:val="000000"/>
                <w:sz w:val="16"/>
                <w:szCs w:val="16"/>
              </w:rPr>
              <w:t>ierownik robót elektrycznych.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E1962" w:rsidRPr="00C26283" w:rsidRDefault="00CE1962" w:rsidP="00CE196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średnie**</w:t>
            </w:r>
          </w:p>
          <w:p w:rsidR="007B5F72" w:rsidRPr="00C26283" w:rsidRDefault="00CE1962" w:rsidP="00CE196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wyższe**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5F72" w:rsidRPr="00C26283" w:rsidRDefault="00CE1962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Calibri" w:cs="Times New Roman"/>
                <w:sz w:val="16"/>
                <w:szCs w:val="16"/>
              </w:rPr>
              <w:t xml:space="preserve">Kierownikiem robót </w:t>
            </w:r>
            <w:r w:rsidRPr="00C26283">
              <w:rPr>
                <w:rFonts w:cs="Times New Roman"/>
                <w:bCs/>
                <w:color w:val="000000"/>
                <w:sz w:val="16"/>
                <w:szCs w:val="16"/>
              </w:rPr>
              <w:t>elektrycznych i elektroenergetycznych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5F72" w:rsidRPr="00C26283" w:rsidRDefault="007B5F72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</w:tr>
    </w:tbl>
    <w:p w:rsidR="00EE4798" w:rsidRPr="001C2582" w:rsidRDefault="00EE4798" w:rsidP="00A370AD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 w:val="16"/>
          <w:szCs w:val="16"/>
          <w:lang w:eastAsia="zh-CN" w:bidi="hi-IN"/>
        </w:rPr>
      </w:pPr>
      <w:r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*należy wpisać</w:t>
      </w:r>
    </w:p>
    <w:p w:rsidR="00EE4798" w:rsidRPr="001C2582" w:rsidRDefault="00EE4798" w:rsidP="00A370AD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</w:pPr>
      <w:r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** niepotrzebne skreślić</w:t>
      </w:r>
    </w:p>
    <w:p w:rsidR="00EE4798" w:rsidRPr="001C2582" w:rsidRDefault="006D0CBD" w:rsidP="00A370AD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 w:val="16"/>
          <w:szCs w:val="16"/>
          <w:lang w:eastAsia="zh-CN" w:bidi="hi-IN"/>
        </w:rPr>
      </w:pPr>
      <w:r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Wykonawca</w:t>
      </w:r>
      <w:r w:rsidR="00EE4798"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 xml:space="preserve"> może zwielokrotnić poszczególne wiersze tabeli, w przypadku, gdy chce skierować do prac przy wykonaniu zamówienia więcej niż minimalną wymaganą przez Zamawiającego liczbę osób. </w:t>
      </w:r>
    </w:p>
    <w:p w:rsidR="009942F5" w:rsidRDefault="009942F5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7C5E7C" w:rsidRDefault="007C5E7C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7C5E7C" w:rsidRDefault="007C5E7C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7C5E7C" w:rsidRDefault="007C5E7C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B7111C" w:rsidRDefault="009824A4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Cs/>
          <w:color w:val="000000"/>
          <w:kern w:val="1"/>
          <w:szCs w:val="20"/>
          <w:lang w:eastAsia="zh-CN" w:bidi="hi-IN"/>
        </w:rPr>
        <w:t>Uwaga:</w:t>
      </w:r>
    </w:p>
    <w:p w:rsidR="009824A4" w:rsidRDefault="009824A4" w:rsidP="009824A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>
        <w:rPr>
          <w:rFonts w:eastAsia="Arial" w:cs="Times New Roman"/>
          <w:kern w:val="1"/>
          <w:szCs w:val="20"/>
          <w:lang w:eastAsia="zh-CN" w:bidi="hi-IN"/>
        </w:rPr>
        <w:t>.</w:t>
      </w:r>
    </w:p>
    <w:p w:rsidR="00156B46" w:rsidRPr="001C2582" w:rsidRDefault="00156B46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9824A4" w:rsidRDefault="00EE4798" w:rsidP="003A330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</w:t>
      </w:r>
      <w:r w:rsidR="001C2582" w:rsidRPr="001C2582">
        <w:rPr>
          <w:rFonts w:eastAsia="Arial" w:cs="Times New Roman"/>
          <w:kern w:val="1"/>
          <w:szCs w:val="20"/>
          <w:lang w:eastAsia="zh-CN" w:bidi="hi-IN"/>
        </w:rPr>
        <w:t>:</w:t>
      </w:r>
    </w:p>
    <w:p w:rsidR="009824A4" w:rsidRDefault="00EE4798" w:rsidP="003A330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</w:p>
    <w:p w:rsidR="009824A4" w:rsidRDefault="00EE4798" w:rsidP="003A330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="001C2582" w:rsidRPr="001C2582">
        <w:rPr>
          <w:rFonts w:eastAsia="Arial" w:cs="Times New Roman"/>
          <w:kern w:val="1"/>
          <w:szCs w:val="20"/>
          <w:lang w:eastAsia="zh-CN" w:bidi="hi-IN"/>
        </w:rPr>
        <w:t xml:space="preserve">  </w:t>
      </w:r>
      <w:r w:rsidRPr="001C2582">
        <w:rPr>
          <w:rFonts w:eastAsia="Arial" w:cs="Times New Roman"/>
          <w:kern w:val="1"/>
          <w:szCs w:val="20"/>
          <w:lang w:eastAsia="zh-CN" w:bidi="hi-IN"/>
        </w:rPr>
        <w:t>l</w:t>
      </w:r>
      <w:r w:rsidR="001C2582" w:rsidRPr="001C2582">
        <w:rPr>
          <w:rFonts w:eastAsia="Arial" w:cs="Times New Roman"/>
          <w:kern w:val="1"/>
          <w:szCs w:val="20"/>
          <w:lang w:eastAsia="zh-CN" w:bidi="hi-IN"/>
        </w:rPr>
        <w:t>ub</w:t>
      </w:r>
    </w:p>
    <w:p w:rsidR="00440CE1" w:rsidRDefault="001C2582" w:rsidP="003A330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5D7C39" w:rsidRDefault="005D7C39" w:rsidP="006F43CF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5D7C39" w:rsidSect="00243F51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EFB" w:rsidRDefault="004B4EFB">
      <w:pPr>
        <w:spacing w:after="0" w:line="240" w:lineRule="auto"/>
      </w:pPr>
      <w:r>
        <w:separator/>
      </w:r>
    </w:p>
  </w:endnote>
  <w:endnote w:type="continuationSeparator" w:id="0">
    <w:p w:rsidR="004B4EFB" w:rsidRDefault="004B4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  <w:font w:name="Andale Sans UI">
    <w:altName w:val="Calibri"/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C2C" w:rsidRDefault="00D8647B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DB1C2C">
      <w:rPr>
        <w:szCs w:val="20"/>
      </w:rPr>
      <w:instrText xml:space="preserve"> PAGE </w:instrText>
    </w:r>
    <w:r>
      <w:rPr>
        <w:szCs w:val="20"/>
      </w:rPr>
      <w:fldChar w:fldCharType="separate"/>
    </w:r>
    <w:r w:rsidR="005E4F13">
      <w:rPr>
        <w:noProof/>
        <w:szCs w:val="20"/>
      </w:rPr>
      <w:t>7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EFB" w:rsidRDefault="004B4EFB">
      <w:pPr>
        <w:spacing w:after="0" w:line="240" w:lineRule="auto"/>
      </w:pPr>
      <w:r>
        <w:separator/>
      </w:r>
    </w:p>
  </w:footnote>
  <w:footnote w:type="continuationSeparator" w:id="0">
    <w:p w:rsidR="004B4EFB" w:rsidRDefault="004B4E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4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5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6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8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9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0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1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2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3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4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5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7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8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9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0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1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2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4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5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6">
    <w:nsid w:val="038D56B1"/>
    <w:multiLevelType w:val="hybridMultilevel"/>
    <w:tmpl w:val="1F041C52"/>
    <w:lvl w:ilvl="0" w:tplc="D07EF8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>
    <w:nsid w:val="06441D0F"/>
    <w:multiLevelType w:val="hybridMultilevel"/>
    <w:tmpl w:val="E71E1A56"/>
    <w:lvl w:ilvl="0" w:tplc="71787438">
      <w:start w:val="1"/>
      <w:numFmt w:val="lowerLetter"/>
      <w:lvlText w:val="%1)"/>
      <w:lvlJc w:val="left"/>
      <w:pPr>
        <w:ind w:left="213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9">
    <w:nsid w:val="09011E5C"/>
    <w:multiLevelType w:val="hybridMultilevel"/>
    <w:tmpl w:val="26C60042"/>
    <w:lvl w:ilvl="0" w:tplc="71787438">
      <w:start w:val="1"/>
      <w:numFmt w:val="lowerLetter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>
    <w:nsid w:val="0AAE6C27"/>
    <w:multiLevelType w:val="hybridMultilevel"/>
    <w:tmpl w:val="D62CF0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B37779A"/>
    <w:multiLevelType w:val="hybridMultilevel"/>
    <w:tmpl w:val="543AC9D4"/>
    <w:lvl w:ilvl="0" w:tplc="71787438">
      <w:start w:val="1"/>
      <w:numFmt w:val="lowerLetter"/>
      <w:lvlText w:val="%1)"/>
      <w:lvlJc w:val="left"/>
      <w:pPr>
        <w:ind w:left="162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32">
    <w:nsid w:val="0E631AE0"/>
    <w:multiLevelType w:val="hybridMultilevel"/>
    <w:tmpl w:val="DE0AC564"/>
    <w:lvl w:ilvl="0" w:tplc="08DC5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5">
    <w:nsid w:val="0F834FBE"/>
    <w:multiLevelType w:val="hybridMultilevel"/>
    <w:tmpl w:val="C6C641EA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F8933BA"/>
    <w:multiLevelType w:val="hybridMultilevel"/>
    <w:tmpl w:val="124EB214"/>
    <w:lvl w:ilvl="0" w:tplc="39B2AD2C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103F7C2C"/>
    <w:multiLevelType w:val="hybridMultilevel"/>
    <w:tmpl w:val="05F26928"/>
    <w:lvl w:ilvl="0" w:tplc="71787438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10996564"/>
    <w:multiLevelType w:val="hybridMultilevel"/>
    <w:tmpl w:val="9C7AA426"/>
    <w:lvl w:ilvl="0" w:tplc="39B2AD2C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  <w:color w:val="auto"/>
        <w:sz w:val="20"/>
        <w:szCs w:val="24"/>
        <w:lang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>
    <w:nsid w:val="12894C54"/>
    <w:multiLevelType w:val="hybridMultilevel"/>
    <w:tmpl w:val="05F26928"/>
    <w:lvl w:ilvl="0" w:tplc="71787438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131D7781"/>
    <w:multiLevelType w:val="hybridMultilevel"/>
    <w:tmpl w:val="E02A2C2E"/>
    <w:lvl w:ilvl="0" w:tplc="80F0F066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690686D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13E31147"/>
    <w:multiLevelType w:val="hybridMultilevel"/>
    <w:tmpl w:val="F0CC7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5836BC5"/>
    <w:multiLevelType w:val="hybridMultilevel"/>
    <w:tmpl w:val="487C4C84"/>
    <w:lvl w:ilvl="0" w:tplc="973415CA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>
    <w:nsid w:val="17F243C9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9D53DF8"/>
    <w:multiLevelType w:val="multilevel"/>
    <w:tmpl w:val="43FC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46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C10578D"/>
    <w:multiLevelType w:val="hybridMultilevel"/>
    <w:tmpl w:val="160C38AC"/>
    <w:lvl w:ilvl="0" w:tplc="F9CCB6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2A01DA"/>
    <w:multiLevelType w:val="hybridMultilevel"/>
    <w:tmpl w:val="5B3C6710"/>
    <w:lvl w:ilvl="0" w:tplc="C99AA22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20785FD4"/>
    <w:multiLevelType w:val="hybridMultilevel"/>
    <w:tmpl w:val="124EB214"/>
    <w:lvl w:ilvl="0" w:tplc="39B2AD2C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211716FA"/>
    <w:multiLevelType w:val="hybridMultilevel"/>
    <w:tmpl w:val="BCEC49E0"/>
    <w:lvl w:ilvl="0" w:tplc="71787438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1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336766F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53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>
    <w:nsid w:val="269B32B7"/>
    <w:multiLevelType w:val="hybridMultilevel"/>
    <w:tmpl w:val="AB682256"/>
    <w:lvl w:ilvl="0" w:tplc="71787438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7">
    <w:nsid w:val="27936710"/>
    <w:multiLevelType w:val="hybridMultilevel"/>
    <w:tmpl w:val="55FE5904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AA073A0"/>
    <w:multiLevelType w:val="hybridMultilevel"/>
    <w:tmpl w:val="1E3E8EA8"/>
    <w:lvl w:ilvl="0" w:tplc="973415CA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>
    <w:nsid w:val="2B5C1D97"/>
    <w:multiLevelType w:val="hybridMultilevel"/>
    <w:tmpl w:val="BEBA8870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2">
    <w:nsid w:val="2FDC520C"/>
    <w:multiLevelType w:val="hybridMultilevel"/>
    <w:tmpl w:val="DC52F02C"/>
    <w:lvl w:ilvl="0" w:tplc="DA0A75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5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6">
    <w:nsid w:val="329C3946"/>
    <w:multiLevelType w:val="hybridMultilevel"/>
    <w:tmpl w:val="D66466E6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67">
    <w:nsid w:val="32A11858"/>
    <w:multiLevelType w:val="hybridMultilevel"/>
    <w:tmpl w:val="3ED62738"/>
    <w:lvl w:ilvl="0" w:tplc="2F18226A">
      <w:start w:val="1"/>
      <w:numFmt w:val="decimal"/>
      <w:lvlText w:val="%1."/>
      <w:lvlJc w:val="left"/>
      <w:pPr>
        <w:ind w:left="142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8">
    <w:nsid w:val="36385121"/>
    <w:multiLevelType w:val="hybridMultilevel"/>
    <w:tmpl w:val="4D260A68"/>
    <w:lvl w:ilvl="0" w:tplc="0415000F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0">
    <w:nsid w:val="39B45F5D"/>
    <w:multiLevelType w:val="hybridMultilevel"/>
    <w:tmpl w:val="56568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2">
    <w:nsid w:val="3AD37935"/>
    <w:multiLevelType w:val="hybridMultilevel"/>
    <w:tmpl w:val="26C60042"/>
    <w:lvl w:ilvl="0" w:tplc="71787438">
      <w:start w:val="1"/>
      <w:numFmt w:val="lowerLetter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3">
    <w:nsid w:val="3B6F5BBC"/>
    <w:multiLevelType w:val="hybridMultilevel"/>
    <w:tmpl w:val="2F3C73B4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5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8">
    <w:nsid w:val="3E4B779A"/>
    <w:multiLevelType w:val="hybridMultilevel"/>
    <w:tmpl w:val="408E0E16"/>
    <w:lvl w:ilvl="0" w:tplc="71787438">
      <w:start w:val="1"/>
      <w:numFmt w:val="lowerLetter"/>
      <w:lvlText w:val="%1)"/>
      <w:lvlJc w:val="left"/>
      <w:pPr>
        <w:ind w:left="213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9">
    <w:nsid w:val="40152329"/>
    <w:multiLevelType w:val="hybridMultilevel"/>
    <w:tmpl w:val="307A3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3F42045"/>
    <w:multiLevelType w:val="hybridMultilevel"/>
    <w:tmpl w:val="67B0262A"/>
    <w:lvl w:ilvl="0" w:tplc="BE18376E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2">
    <w:nsid w:val="45C01889"/>
    <w:multiLevelType w:val="multilevel"/>
    <w:tmpl w:val="0FFEF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3">
    <w:nsid w:val="47567E1B"/>
    <w:multiLevelType w:val="hybridMultilevel"/>
    <w:tmpl w:val="AB682256"/>
    <w:lvl w:ilvl="0" w:tplc="71787438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911439B"/>
    <w:multiLevelType w:val="multilevel"/>
    <w:tmpl w:val="8B468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6">
    <w:nsid w:val="4AA54D93"/>
    <w:multiLevelType w:val="hybridMultilevel"/>
    <w:tmpl w:val="07ACB4C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BA82C690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Arial Narrow" w:eastAsia="Times New Roman" w:hAnsi="Arial Narrow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7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B5F4262"/>
    <w:multiLevelType w:val="hybridMultilevel"/>
    <w:tmpl w:val="A956F17C"/>
    <w:lvl w:ilvl="0" w:tplc="9104CF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9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0">
    <w:nsid w:val="4CFC1DC2"/>
    <w:multiLevelType w:val="hybridMultilevel"/>
    <w:tmpl w:val="BCEC49E0"/>
    <w:lvl w:ilvl="0" w:tplc="71787438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1">
    <w:nsid w:val="4D563440"/>
    <w:multiLevelType w:val="hybridMultilevel"/>
    <w:tmpl w:val="8DE29B42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92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4FE41CB0"/>
    <w:multiLevelType w:val="hybridMultilevel"/>
    <w:tmpl w:val="EE9EE23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4">
    <w:nsid w:val="50AE69CA"/>
    <w:multiLevelType w:val="hybridMultilevel"/>
    <w:tmpl w:val="4D320B9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5">
    <w:nsid w:val="52793F9E"/>
    <w:multiLevelType w:val="hybridMultilevel"/>
    <w:tmpl w:val="6038B444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6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43E065F"/>
    <w:multiLevelType w:val="hybridMultilevel"/>
    <w:tmpl w:val="543AC9D4"/>
    <w:lvl w:ilvl="0" w:tplc="71787438">
      <w:start w:val="1"/>
      <w:numFmt w:val="lowerLetter"/>
      <w:lvlText w:val="%1)"/>
      <w:lvlJc w:val="left"/>
      <w:pPr>
        <w:ind w:left="162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98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1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2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3">
    <w:nsid w:val="56CE7100"/>
    <w:multiLevelType w:val="hybridMultilevel"/>
    <w:tmpl w:val="217E4AAC"/>
    <w:lvl w:ilvl="0" w:tplc="3222C77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732"/>
        </w:tabs>
        <w:ind w:left="77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4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8421AB6"/>
    <w:multiLevelType w:val="hybridMultilevel"/>
    <w:tmpl w:val="2CD8A2D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C852082"/>
    <w:multiLevelType w:val="hybridMultilevel"/>
    <w:tmpl w:val="8E8893A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D0729D0"/>
    <w:multiLevelType w:val="hybridMultilevel"/>
    <w:tmpl w:val="7AB86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D432E9E"/>
    <w:multiLevelType w:val="hybridMultilevel"/>
    <w:tmpl w:val="2D6006B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3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DBC4344"/>
    <w:multiLevelType w:val="hybridMultilevel"/>
    <w:tmpl w:val="0850253E"/>
    <w:lvl w:ilvl="0" w:tplc="3D3ED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D4C4E496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/>
      </w:rPr>
    </w:lvl>
    <w:lvl w:ilvl="2" w:tplc="089496F8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3" w:tplc="CDD60180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bCs w:val="0"/>
        <w:i w:val="0"/>
        <w:i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5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0991EEA"/>
    <w:multiLevelType w:val="hybridMultilevel"/>
    <w:tmpl w:val="515801D6"/>
    <w:lvl w:ilvl="0" w:tplc="DA0A75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7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9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4EE55EF"/>
    <w:multiLevelType w:val="hybridMultilevel"/>
    <w:tmpl w:val="BC8844F6"/>
    <w:lvl w:ilvl="0" w:tplc="BB4835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6440ACA"/>
    <w:multiLevelType w:val="hybridMultilevel"/>
    <w:tmpl w:val="3C7A7F8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8C35E0C"/>
    <w:multiLevelType w:val="hybridMultilevel"/>
    <w:tmpl w:val="6A28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B2AD2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A4115F3"/>
    <w:multiLevelType w:val="hybridMultilevel"/>
    <w:tmpl w:val="A474613A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6">
    <w:nsid w:val="6B126654"/>
    <w:multiLevelType w:val="hybridMultilevel"/>
    <w:tmpl w:val="1E3E8EA8"/>
    <w:lvl w:ilvl="0" w:tplc="973415CA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7">
    <w:nsid w:val="6D423B06"/>
    <w:multiLevelType w:val="hybridMultilevel"/>
    <w:tmpl w:val="3D683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9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0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1">
    <w:nsid w:val="760D2B2D"/>
    <w:multiLevelType w:val="hybridMultilevel"/>
    <w:tmpl w:val="25E4EFA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2">
    <w:nsid w:val="765321F6"/>
    <w:multiLevelType w:val="hybridMultilevel"/>
    <w:tmpl w:val="47E21D3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722178D"/>
    <w:multiLevelType w:val="hybridMultilevel"/>
    <w:tmpl w:val="16D2FF10"/>
    <w:lvl w:ilvl="0" w:tplc="39B2AD2C">
      <w:start w:val="1"/>
      <w:numFmt w:val="decimal"/>
      <w:lvlText w:val="%1)"/>
      <w:lvlJc w:val="left"/>
      <w:pPr>
        <w:ind w:left="200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34">
    <w:nsid w:val="792549F1"/>
    <w:multiLevelType w:val="hybridMultilevel"/>
    <w:tmpl w:val="BB9E57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9255B9D"/>
    <w:multiLevelType w:val="multilevel"/>
    <w:tmpl w:val="78829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decimal"/>
      <w:lvlText w:val="%3)"/>
      <w:lvlJc w:val="left"/>
      <w:pPr>
        <w:tabs>
          <w:tab w:val="num" w:pos="1361"/>
        </w:tabs>
        <w:ind w:left="1361" w:hanging="737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136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8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B856198"/>
    <w:multiLevelType w:val="hybridMultilevel"/>
    <w:tmpl w:val="FBD608A4"/>
    <w:lvl w:ilvl="0" w:tplc="7FFC43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1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2">
    <w:nsid w:val="7E5138FC"/>
    <w:multiLevelType w:val="hybridMultilevel"/>
    <w:tmpl w:val="D8D26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7EA54922"/>
    <w:multiLevelType w:val="hybridMultilevel"/>
    <w:tmpl w:val="46AA59E0"/>
    <w:lvl w:ilvl="0" w:tplc="7466D8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4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4"/>
  </w:num>
  <w:num w:numId="2">
    <w:abstractNumId w:val="145"/>
  </w:num>
  <w:num w:numId="3">
    <w:abstractNumId w:val="76"/>
  </w:num>
  <w:num w:numId="4">
    <w:abstractNumId w:val="136"/>
  </w:num>
  <w:num w:numId="5">
    <w:abstractNumId w:val="51"/>
  </w:num>
  <w:num w:numId="6">
    <w:abstractNumId w:val="53"/>
  </w:num>
  <w:num w:numId="7">
    <w:abstractNumId w:val="102"/>
  </w:num>
  <w:num w:numId="8">
    <w:abstractNumId w:val="130"/>
  </w:num>
  <w:num w:numId="9">
    <w:abstractNumId w:val="99"/>
  </w:num>
  <w:num w:numId="10">
    <w:abstractNumId w:val="129"/>
  </w:num>
  <w:num w:numId="11">
    <w:abstractNumId w:val="58"/>
  </w:num>
  <w:num w:numId="12">
    <w:abstractNumId w:val="122"/>
  </w:num>
  <w:num w:numId="13">
    <w:abstractNumId w:val="70"/>
  </w:num>
  <w:num w:numId="14">
    <w:abstractNumId w:val="96"/>
  </w:num>
  <w:num w:numId="15">
    <w:abstractNumId w:val="137"/>
  </w:num>
  <w:num w:numId="16">
    <w:abstractNumId w:val="139"/>
  </w:num>
  <w:num w:numId="17">
    <w:abstractNumId w:val="1"/>
  </w:num>
  <w:num w:numId="18">
    <w:abstractNumId w:val="101"/>
  </w:num>
  <w:num w:numId="19">
    <w:abstractNumId w:val="127"/>
  </w:num>
  <w:num w:numId="20">
    <w:abstractNumId w:val="108"/>
  </w:num>
  <w:num w:numId="21">
    <w:abstractNumId w:val="52"/>
  </w:num>
  <w:num w:numId="22">
    <w:abstractNumId w:val="8"/>
  </w:num>
  <w:num w:numId="23">
    <w:abstractNumId w:val="124"/>
  </w:num>
  <w:num w:numId="24">
    <w:abstractNumId w:val="138"/>
  </w:num>
  <w:num w:numId="25">
    <w:abstractNumId w:val="92"/>
  </w:num>
  <w:num w:numId="26">
    <w:abstractNumId w:val="63"/>
  </w:num>
  <w:num w:numId="27">
    <w:abstractNumId w:val="93"/>
  </w:num>
  <w:num w:numId="28">
    <w:abstractNumId w:val="128"/>
  </w:num>
  <w:num w:numId="29">
    <w:abstractNumId w:val="144"/>
  </w:num>
  <w:num w:numId="30">
    <w:abstractNumId w:val="119"/>
  </w:num>
  <w:num w:numId="31">
    <w:abstractNumId w:val="87"/>
  </w:num>
  <w:num w:numId="32">
    <w:abstractNumId w:val="107"/>
  </w:num>
  <w:num w:numId="33">
    <w:abstractNumId w:val="141"/>
  </w:num>
  <w:num w:numId="34">
    <w:abstractNumId w:val="100"/>
  </w:num>
  <w:num w:numId="35">
    <w:abstractNumId w:val="115"/>
  </w:num>
  <w:num w:numId="36">
    <w:abstractNumId w:val="118"/>
  </w:num>
  <w:num w:numId="37">
    <w:abstractNumId w:val="80"/>
  </w:num>
  <w:num w:numId="38">
    <w:abstractNumId w:val="77"/>
  </w:num>
  <w:num w:numId="39">
    <w:abstractNumId w:val="43"/>
  </w:num>
  <w:num w:numId="40">
    <w:abstractNumId w:val="34"/>
  </w:num>
  <w:num w:numId="41">
    <w:abstractNumId w:val="66"/>
  </w:num>
  <w:num w:numId="42">
    <w:abstractNumId w:val="89"/>
  </w:num>
  <w:num w:numId="43">
    <w:abstractNumId w:val="106"/>
  </w:num>
  <w:num w:numId="44">
    <w:abstractNumId w:val="75"/>
  </w:num>
  <w:num w:numId="45">
    <w:abstractNumId w:val="98"/>
  </w:num>
  <w:num w:numId="46">
    <w:abstractNumId w:val="82"/>
  </w:num>
  <w:num w:numId="47">
    <w:abstractNumId w:val="91"/>
  </w:num>
  <w:num w:numId="48">
    <w:abstractNumId w:val="32"/>
  </w:num>
  <w:num w:numId="49">
    <w:abstractNumId w:val="35"/>
  </w:num>
  <w:num w:numId="50">
    <w:abstractNumId w:val="46"/>
  </w:num>
  <w:num w:numId="51">
    <w:abstractNumId w:val="44"/>
  </w:num>
  <w:num w:numId="52">
    <w:abstractNumId w:val="61"/>
  </w:num>
  <w:num w:numId="53">
    <w:abstractNumId w:val="47"/>
  </w:num>
  <w:num w:numId="54">
    <w:abstractNumId w:val="38"/>
  </w:num>
  <w:num w:numId="55">
    <w:abstractNumId w:val="71"/>
  </w:num>
  <w:num w:numId="56">
    <w:abstractNumId w:val="123"/>
  </w:num>
  <w:num w:numId="57">
    <w:abstractNumId w:val="94"/>
  </w:num>
  <w:num w:numId="58">
    <w:abstractNumId w:val="42"/>
  </w:num>
  <w:num w:numId="59">
    <w:abstractNumId w:val="59"/>
  </w:num>
  <w:num w:numId="60">
    <w:abstractNumId w:val="78"/>
  </w:num>
  <w:num w:numId="61">
    <w:abstractNumId w:val="40"/>
  </w:num>
  <w:num w:numId="62">
    <w:abstractNumId w:val="33"/>
  </w:num>
  <w:num w:numId="63">
    <w:abstractNumId w:val="111"/>
  </w:num>
  <w:num w:numId="64">
    <w:abstractNumId w:val="54"/>
  </w:num>
  <w:num w:numId="65">
    <w:abstractNumId w:val="68"/>
  </w:num>
  <w:num w:numId="66">
    <w:abstractNumId w:val="86"/>
  </w:num>
  <w:num w:numId="67">
    <w:abstractNumId w:val="103"/>
  </w:num>
  <w:num w:numId="68">
    <w:abstractNumId w:val="114"/>
  </w:num>
  <w:num w:numId="69">
    <w:abstractNumId w:val="45"/>
  </w:num>
  <w:num w:numId="70">
    <w:abstractNumId w:val="135"/>
  </w:num>
  <w:num w:numId="71">
    <w:abstractNumId w:val="143"/>
  </w:num>
  <w:num w:numId="72">
    <w:abstractNumId w:val="110"/>
  </w:num>
  <w:num w:numId="73">
    <w:abstractNumId w:val="88"/>
  </w:num>
  <w:num w:numId="74">
    <w:abstractNumId w:val="140"/>
  </w:num>
  <w:num w:numId="75">
    <w:abstractNumId w:val="142"/>
  </w:num>
  <w:num w:numId="76">
    <w:abstractNumId w:val="116"/>
  </w:num>
  <w:num w:numId="77">
    <w:abstractNumId w:val="62"/>
  </w:num>
  <w:num w:numId="78">
    <w:abstractNumId w:val="26"/>
  </w:num>
  <w:num w:numId="79">
    <w:abstractNumId w:val="134"/>
  </w:num>
  <w:num w:numId="80">
    <w:abstractNumId w:val="30"/>
  </w:num>
  <w:num w:numId="81">
    <w:abstractNumId w:val="113"/>
  </w:num>
  <w:num w:numId="82">
    <w:abstractNumId w:val="41"/>
  </w:num>
  <w:num w:numId="83">
    <w:abstractNumId w:val="79"/>
  </w:num>
  <w:num w:numId="84">
    <w:abstractNumId w:val="60"/>
  </w:num>
  <w:num w:numId="85">
    <w:abstractNumId w:val="65"/>
  </w:num>
  <w:num w:numId="86">
    <w:abstractNumId w:val="85"/>
  </w:num>
  <w:num w:numId="87">
    <w:abstractNumId w:val="112"/>
  </w:num>
  <w:num w:numId="88">
    <w:abstractNumId w:val="133"/>
  </w:num>
  <w:num w:numId="89">
    <w:abstractNumId w:val="131"/>
  </w:num>
  <w:num w:numId="90">
    <w:abstractNumId w:val="95"/>
  </w:num>
  <w:num w:numId="91">
    <w:abstractNumId w:val="125"/>
  </w:num>
  <w:num w:numId="92">
    <w:abstractNumId w:val="121"/>
  </w:num>
  <w:num w:numId="93">
    <w:abstractNumId w:val="105"/>
  </w:num>
  <w:num w:numId="94">
    <w:abstractNumId w:val="67"/>
  </w:num>
  <w:num w:numId="95">
    <w:abstractNumId w:val="31"/>
  </w:num>
  <w:num w:numId="96">
    <w:abstractNumId w:val="37"/>
  </w:num>
  <w:num w:numId="97">
    <w:abstractNumId w:val="90"/>
  </w:num>
  <w:num w:numId="98">
    <w:abstractNumId w:val="48"/>
  </w:num>
  <w:num w:numId="99">
    <w:abstractNumId w:val="57"/>
  </w:num>
  <w:num w:numId="100">
    <w:abstractNumId w:val="73"/>
  </w:num>
  <w:num w:numId="101">
    <w:abstractNumId w:val="120"/>
  </w:num>
  <w:num w:numId="102">
    <w:abstractNumId w:val="132"/>
  </w:num>
  <w:num w:numId="103">
    <w:abstractNumId w:val="109"/>
  </w:num>
  <w:num w:numId="104">
    <w:abstractNumId w:val="55"/>
  </w:num>
  <w:num w:numId="105">
    <w:abstractNumId w:val="29"/>
  </w:num>
  <w:num w:numId="106">
    <w:abstractNumId w:val="81"/>
  </w:num>
  <w:num w:numId="107">
    <w:abstractNumId w:val="49"/>
  </w:num>
  <w:num w:numId="108">
    <w:abstractNumId w:val="28"/>
  </w:num>
  <w:num w:numId="109">
    <w:abstractNumId w:val="83"/>
  </w:num>
  <w:num w:numId="110">
    <w:abstractNumId w:val="72"/>
  </w:num>
  <w:num w:numId="111">
    <w:abstractNumId w:val="36"/>
  </w:num>
  <w:num w:numId="112">
    <w:abstractNumId w:val="126"/>
  </w:num>
  <w:num w:numId="113">
    <w:abstractNumId w:val="97"/>
  </w:num>
  <w:num w:numId="114">
    <w:abstractNumId w:val="39"/>
  </w:num>
  <w:num w:numId="115">
    <w:abstractNumId w:val="50"/>
  </w:num>
  <w:num w:numId="116">
    <w:abstractNumId w:val="84"/>
    <w:lvlOverride w:ilvl="0">
      <w:startOverride w:val="3"/>
    </w:lvlOverride>
  </w:num>
  <w:num w:numId="117">
    <w:abstractNumId w:val="74"/>
  </w:num>
  <w:numIdMacAtCleanup w:val="1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7C5B"/>
    <w:rsid w:val="00011B8C"/>
    <w:rsid w:val="0001250A"/>
    <w:rsid w:val="00012C25"/>
    <w:rsid w:val="000131B7"/>
    <w:rsid w:val="00016E31"/>
    <w:rsid w:val="0001706A"/>
    <w:rsid w:val="00017F6C"/>
    <w:rsid w:val="00020501"/>
    <w:rsid w:val="0002139B"/>
    <w:rsid w:val="000216F3"/>
    <w:rsid w:val="000228DF"/>
    <w:rsid w:val="0002345A"/>
    <w:rsid w:val="00027205"/>
    <w:rsid w:val="000312DF"/>
    <w:rsid w:val="00031629"/>
    <w:rsid w:val="000330AE"/>
    <w:rsid w:val="00034507"/>
    <w:rsid w:val="000345E9"/>
    <w:rsid w:val="0003607A"/>
    <w:rsid w:val="000361F4"/>
    <w:rsid w:val="00036439"/>
    <w:rsid w:val="000365BD"/>
    <w:rsid w:val="000374B8"/>
    <w:rsid w:val="000417AA"/>
    <w:rsid w:val="00042B27"/>
    <w:rsid w:val="00043494"/>
    <w:rsid w:val="00044B27"/>
    <w:rsid w:val="00045E3F"/>
    <w:rsid w:val="00051040"/>
    <w:rsid w:val="00054532"/>
    <w:rsid w:val="00057725"/>
    <w:rsid w:val="00057C97"/>
    <w:rsid w:val="00061330"/>
    <w:rsid w:val="00062D96"/>
    <w:rsid w:val="0006320B"/>
    <w:rsid w:val="000653A6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531D"/>
    <w:rsid w:val="000864B5"/>
    <w:rsid w:val="00086B4A"/>
    <w:rsid w:val="00087DC7"/>
    <w:rsid w:val="00090903"/>
    <w:rsid w:val="00090C1B"/>
    <w:rsid w:val="00092022"/>
    <w:rsid w:val="00092E6C"/>
    <w:rsid w:val="0009339D"/>
    <w:rsid w:val="000952B6"/>
    <w:rsid w:val="0009643E"/>
    <w:rsid w:val="00096FC7"/>
    <w:rsid w:val="00097544"/>
    <w:rsid w:val="000A2681"/>
    <w:rsid w:val="000A67C7"/>
    <w:rsid w:val="000A6B99"/>
    <w:rsid w:val="000B1449"/>
    <w:rsid w:val="000B275D"/>
    <w:rsid w:val="000B28BC"/>
    <w:rsid w:val="000B4182"/>
    <w:rsid w:val="000B6B68"/>
    <w:rsid w:val="000C2341"/>
    <w:rsid w:val="000C2AF5"/>
    <w:rsid w:val="000C6D23"/>
    <w:rsid w:val="000D3DFF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F02EE"/>
    <w:rsid w:val="000F31C9"/>
    <w:rsid w:val="000F3F00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0762E"/>
    <w:rsid w:val="00111F2C"/>
    <w:rsid w:val="0011246D"/>
    <w:rsid w:val="001130F7"/>
    <w:rsid w:val="0011470F"/>
    <w:rsid w:val="00116934"/>
    <w:rsid w:val="00116AE1"/>
    <w:rsid w:val="001174A0"/>
    <w:rsid w:val="001175FC"/>
    <w:rsid w:val="0012020E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1889"/>
    <w:rsid w:val="00132800"/>
    <w:rsid w:val="0013375F"/>
    <w:rsid w:val="00134E54"/>
    <w:rsid w:val="00134FB7"/>
    <w:rsid w:val="001365C5"/>
    <w:rsid w:val="00137378"/>
    <w:rsid w:val="00137F70"/>
    <w:rsid w:val="001414E9"/>
    <w:rsid w:val="0014390C"/>
    <w:rsid w:val="00145AAD"/>
    <w:rsid w:val="00150017"/>
    <w:rsid w:val="00150E0D"/>
    <w:rsid w:val="00151335"/>
    <w:rsid w:val="00151B35"/>
    <w:rsid w:val="00151E42"/>
    <w:rsid w:val="00155561"/>
    <w:rsid w:val="0015601C"/>
    <w:rsid w:val="0015638E"/>
    <w:rsid w:val="00156B46"/>
    <w:rsid w:val="001606FC"/>
    <w:rsid w:val="00162350"/>
    <w:rsid w:val="0016274F"/>
    <w:rsid w:val="00163373"/>
    <w:rsid w:val="001635CF"/>
    <w:rsid w:val="001643F4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6842"/>
    <w:rsid w:val="00177F1B"/>
    <w:rsid w:val="0018037B"/>
    <w:rsid w:val="001806D7"/>
    <w:rsid w:val="001812BB"/>
    <w:rsid w:val="001826C3"/>
    <w:rsid w:val="00185719"/>
    <w:rsid w:val="001865F9"/>
    <w:rsid w:val="001869DE"/>
    <w:rsid w:val="001872F5"/>
    <w:rsid w:val="00187758"/>
    <w:rsid w:val="00187C52"/>
    <w:rsid w:val="0019073C"/>
    <w:rsid w:val="001933BA"/>
    <w:rsid w:val="001955F4"/>
    <w:rsid w:val="00195EA4"/>
    <w:rsid w:val="001A0798"/>
    <w:rsid w:val="001A26C0"/>
    <w:rsid w:val="001A44D4"/>
    <w:rsid w:val="001A4E44"/>
    <w:rsid w:val="001A63E9"/>
    <w:rsid w:val="001A7902"/>
    <w:rsid w:val="001C0E0B"/>
    <w:rsid w:val="001C2582"/>
    <w:rsid w:val="001C40A2"/>
    <w:rsid w:val="001C4481"/>
    <w:rsid w:val="001C47E8"/>
    <w:rsid w:val="001C62A8"/>
    <w:rsid w:val="001C6C44"/>
    <w:rsid w:val="001D3D71"/>
    <w:rsid w:val="001D5FC1"/>
    <w:rsid w:val="001E15B9"/>
    <w:rsid w:val="001E15C6"/>
    <w:rsid w:val="001E28D3"/>
    <w:rsid w:val="001E29B1"/>
    <w:rsid w:val="001E2B31"/>
    <w:rsid w:val="001E36EB"/>
    <w:rsid w:val="001E65CE"/>
    <w:rsid w:val="001E680C"/>
    <w:rsid w:val="001E6939"/>
    <w:rsid w:val="001E69E4"/>
    <w:rsid w:val="001F1CE0"/>
    <w:rsid w:val="001F279B"/>
    <w:rsid w:val="001F295B"/>
    <w:rsid w:val="001F39DB"/>
    <w:rsid w:val="001F65C8"/>
    <w:rsid w:val="001F66D9"/>
    <w:rsid w:val="001F6D62"/>
    <w:rsid w:val="001F72D4"/>
    <w:rsid w:val="002031EC"/>
    <w:rsid w:val="002035E0"/>
    <w:rsid w:val="00203B70"/>
    <w:rsid w:val="00204716"/>
    <w:rsid w:val="00207DAD"/>
    <w:rsid w:val="00210709"/>
    <w:rsid w:val="002124ED"/>
    <w:rsid w:val="0021390F"/>
    <w:rsid w:val="00215270"/>
    <w:rsid w:val="00215454"/>
    <w:rsid w:val="00215AC0"/>
    <w:rsid w:val="00216651"/>
    <w:rsid w:val="00217DC5"/>
    <w:rsid w:val="0022058E"/>
    <w:rsid w:val="00224FF7"/>
    <w:rsid w:val="0022585A"/>
    <w:rsid w:val="002274A2"/>
    <w:rsid w:val="00227D7C"/>
    <w:rsid w:val="00230D83"/>
    <w:rsid w:val="00231359"/>
    <w:rsid w:val="00231473"/>
    <w:rsid w:val="002322EB"/>
    <w:rsid w:val="00233C22"/>
    <w:rsid w:val="0023464D"/>
    <w:rsid w:val="00234BD3"/>
    <w:rsid w:val="00236C5F"/>
    <w:rsid w:val="00240176"/>
    <w:rsid w:val="002430EF"/>
    <w:rsid w:val="00243A91"/>
    <w:rsid w:val="00243F51"/>
    <w:rsid w:val="00243FFE"/>
    <w:rsid w:val="0024423A"/>
    <w:rsid w:val="00244D7E"/>
    <w:rsid w:val="0025002A"/>
    <w:rsid w:val="002502BA"/>
    <w:rsid w:val="00251A1B"/>
    <w:rsid w:val="002525D8"/>
    <w:rsid w:val="00253378"/>
    <w:rsid w:val="002570CE"/>
    <w:rsid w:val="00257BA2"/>
    <w:rsid w:val="00261F91"/>
    <w:rsid w:val="00262CC4"/>
    <w:rsid w:val="002634EE"/>
    <w:rsid w:val="00264E55"/>
    <w:rsid w:val="002660A3"/>
    <w:rsid w:val="00267B07"/>
    <w:rsid w:val="00267EDE"/>
    <w:rsid w:val="00270D9D"/>
    <w:rsid w:val="00271488"/>
    <w:rsid w:val="00271866"/>
    <w:rsid w:val="002722C2"/>
    <w:rsid w:val="00273A1C"/>
    <w:rsid w:val="002771FD"/>
    <w:rsid w:val="0027772E"/>
    <w:rsid w:val="0028146F"/>
    <w:rsid w:val="00285844"/>
    <w:rsid w:val="00287121"/>
    <w:rsid w:val="00290412"/>
    <w:rsid w:val="00291021"/>
    <w:rsid w:val="00292563"/>
    <w:rsid w:val="00292940"/>
    <w:rsid w:val="00294A6A"/>
    <w:rsid w:val="00295125"/>
    <w:rsid w:val="002A3812"/>
    <w:rsid w:val="002A54EE"/>
    <w:rsid w:val="002A6CA0"/>
    <w:rsid w:val="002A75D0"/>
    <w:rsid w:val="002B06CE"/>
    <w:rsid w:val="002B2540"/>
    <w:rsid w:val="002B5605"/>
    <w:rsid w:val="002B6BDB"/>
    <w:rsid w:val="002C0750"/>
    <w:rsid w:val="002C1700"/>
    <w:rsid w:val="002C3367"/>
    <w:rsid w:val="002C45B8"/>
    <w:rsid w:val="002C54EF"/>
    <w:rsid w:val="002D5A77"/>
    <w:rsid w:val="002D63B2"/>
    <w:rsid w:val="002D722C"/>
    <w:rsid w:val="002E01C7"/>
    <w:rsid w:val="002E0E27"/>
    <w:rsid w:val="002E1D1D"/>
    <w:rsid w:val="002E4224"/>
    <w:rsid w:val="002E6391"/>
    <w:rsid w:val="002F0389"/>
    <w:rsid w:val="002F1455"/>
    <w:rsid w:val="002F1E4F"/>
    <w:rsid w:val="002F2655"/>
    <w:rsid w:val="002F4467"/>
    <w:rsid w:val="00302B8A"/>
    <w:rsid w:val="0030431F"/>
    <w:rsid w:val="003049BF"/>
    <w:rsid w:val="003053AF"/>
    <w:rsid w:val="00305C6A"/>
    <w:rsid w:val="00306840"/>
    <w:rsid w:val="00307A89"/>
    <w:rsid w:val="00307F87"/>
    <w:rsid w:val="003102D8"/>
    <w:rsid w:val="0031099C"/>
    <w:rsid w:val="00310EDA"/>
    <w:rsid w:val="00315098"/>
    <w:rsid w:val="003163E4"/>
    <w:rsid w:val="003207BF"/>
    <w:rsid w:val="00323309"/>
    <w:rsid w:val="00324327"/>
    <w:rsid w:val="00324875"/>
    <w:rsid w:val="003250BD"/>
    <w:rsid w:val="003305ED"/>
    <w:rsid w:val="00334218"/>
    <w:rsid w:val="003342B0"/>
    <w:rsid w:val="003353FA"/>
    <w:rsid w:val="003376DD"/>
    <w:rsid w:val="003400B9"/>
    <w:rsid w:val="00343ADE"/>
    <w:rsid w:val="00344FE8"/>
    <w:rsid w:val="00345088"/>
    <w:rsid w:val="00347615"/>
    <w:rsid w:val="003518E4"/>
    <w:rsid w:val="003528AD"/>
    <w:rsid w:val="00355B23"/>
    <w:rsid w:val="00357424"/>
    <w:rsid w:val="00361853"/>
    <w:rsid w:val="00362045"/>
    <w:rsid w:val="003632C1"/>
    <w:rsid w:val="003633C7"/>
    <w:rsid w:val="003639BC"/>
    <w:rsid w:val="00363B5F"/>
    <w:rsid w:val="00367858"/>
    <w:rsid w:val="00370CF3"/>
    <w:rsid w:val="0037263A"/>
    <w:rsid w:val="00373379"/>
    <w:rsid w:val="00373C37"/>
    <w:rsid w:val="00373F4D"/>
    <w:rsid w:val="00376761"/>
    <w:rsid w:val="00376C87"/>
    <w:rsid w:val="00376FF7"/>
    <w:rsid w:val="0038047C"/>
    <w:rsid w:val="00382245"/>
    <w:rsid w:val="00383222"/>
    <w:rsid w:val="0038558A"/>
    <w:rsid w:val="00386226"/>
    <w:rsid w:val="00390031"/>
    <w:rsid w:val="00391EF6"/>
    <w:rsid w:val="00392261"/>
    <w:rsid w:val="003922F4"/>
    <w:rsid w:val="003932A7"/>
    <w:rsid w:val="003936F2"/>
    <w:rsid w:val="00394318"/>
    <w:rsid w:val="003944BB"/>
    <w:rsid w:val="00394BA4"/>
    <w:rsid w:val="00397301"/>
    <w:rsid w:val="003976AB"/>
    <w:rsid w:val="003A291F"/>
    <w:rsid w:val="003A2DE2"/>
    <w:rsid w:val="003A3302"/>
    <w:rsid w:val="003A4C64"/>
    <w:rsid w:val="003A4EE2"/>
    <w:rsid w:val="003A67D5"/>
    <w:rsid w:val="003A6E6B"/>
    <w:rsid w:val="003A6EF1"/>
    <w:rsid w:val="003A7734"/>
    <w:rsid w:val="003A7DAF"/>
    <w:rsid w:val="003B3AC6"/>
    <w:rsid w:val="003B46BF"/>
    <w:rsid w:val="003B567A"/>
    <w:rsid w:val="003B5EC8"/>
    <w:rsid w:val="003B5ECE"/>
    <w:rsid w:val="003B7356"/>
    <w:rsid w:val="003C0912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1BF9"/>
    <w:rsid w:val="003D1FCF"/>
    <w:rsid w:val="003D4812"/>
    <w:rsid w:val="003D5307"/>
    <w:rsid w:val="003D662C"/>
    <w:rsid w:val="003D7987"/>
    <w:rsid w:val="003E0998"/>
    <w:rsid w:val="003E2122"/>
    <w:rsid w:val="003E34E7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7286"/>
    <w:rsid w:val="003F7CE7"/>
    <w:rsid w:val="003F7F02"/>
    <w:rsid w:val="004010C5"/>
    <w:rsid w:val="00402D15"/>
    <w:rsid w:val="00406ED9"/>
    <w:rsid w:val="00406EE2"/>
    <w:rsid w:val="00407F12"/>
    <w:rsid w:val="004119F2"/>
    <w:rsid w:val="00412C05"/>
    <w:rsid w:val="0041307C"/>
    <w:rsid w:val="004164C8"/>
    <w:rsid w:val="004201AC"/>
    <w:rsid w:val="00420264"/>
    <w:rsid w:val="0042029A"/>
    <w:rsid w:val="0042162F"/>
    <w:rsid w:val="0042166C"/>
    <w:rsid w:val="00421C3C"/>
    <w:rsid w:val="00421D57"/>
    <w:rsid w:val="00421F27"/>
    <w:rsid w:val="00424218"/>
    <w:rsid w:val="004259D5"/>
    <w:rsid w:val="00430D0B"/>
    <w:rsid w:val="0043252C"/>
    <w:rsid w:val="0043359F"/>
    <w:rsid w:val="004335DC"/>
    <w:rsid w:val="0043501B"/>
    <w:rsid w:val="00437882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CEB"/>
    <w:rsid w:val="00462EBB"/>
    <w:rsid w:val="00465231"/>
    <w:rsid w:val="00465480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DCE"/>
    <w:rsid w:val="00487F4C"/>
    <w:rsid w:val="004908CC"/>
    <w:rsid w:val="00490E07"/>
    <w:rsid w:val="00494087"/>
    <w:rsid w:val="00495CD8"/>
    <w:rsid w:val="00496022"/>
    <w:rsid w:val="004A1720"/>
    <w:rsid w:val="004A1D81"/>
    <w:rsid w:val="004A4D3A"/>
    <w:rsid w:val="004A66AF"/>
    <w:rsid w:val="004A6929"/>
    <w:rsid w:val="004B4EFB"/>
    <w:rsid w:val="004B7920"/>
    <w:rsid w:val="004C08D4"/>
    <w:rsid w:val="004C2394"/>
    <w:rsid w:val="004C52CD"/>
    <w:rsid w:val="004C657F"/>
    <w:rsid w:val="004C7B4B"/>
    <w:rsid w:val="004D0FF8"/>
    <w:rsid w:val="004D2EF5"/>
    <w:rsid w:val="004D3502"/>
    <w:rsid w:val="004D7C0E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E7E28"/>
    <w:rsid w:val="004F0ECF"/>
    <w:rsid w:val="004F1824"/>
    <w:rsid w:val="004F19A9"/>
    <w:rsid w:val="004F3BF8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5D8C"/>
    <w:rsid w:val="00506FE5"/>
    <w:rsid w:val="0050711D"/>
    <w:rsid w:val="00507E6E"/>
    <w:rsid w:val="00510424"/>
    <w:rsid w:val="00511028"/>
    <w:rsid w:val="00511E5D"/>
    <w:rsid w:val="00512195"/>
    <w:rsid w:val="00513DD4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4689"/>
    <w:rsid w:val="00536858"/>
    <w:rsid w:val="0053696C"/>
    <w:rsid w:val="00536DA4"/>
    <w:rsid w:val="00540155"/>
    <w:rsid w:val="00541834"/>
    <w:rsid w:val="0054241A"/>
    <w:rsid w:val="00542A50"/>
    <w:rsid w:val="00543802"/>
    <w:rsid w:val="00543AFE"/>
    <w:rsid w:val="0054555D"/>
    <w:rsid w:val="00547480"/>
    <w:rsid w:val="00550706"/>
    <w:rsid w:val="00552DB3"/>
    <w:rsid w:val="00554616"/>
    <w:rsid w:val="005554A0"/>
    <w:rsid w:val="0056117F"/>
    <w:rsid w:val="0056187B"/>
    <w:rsid w:val="0056485F"/>
    <w:rsid w:val="00565EAD"/>
    <w:rsid w:val="00567191"/>
    <w:rsid w:val="005676F8"/>
    <w:rsid w:val="00567F6B"/>
    <w:rsid w:val="00571318"/>
    <w:rsid w:val="005721D5"/>
    <w:rsid w:val="00573B04"/>
    <w:rsid w:val="00574D66"/>
    <w:rsid w:val="00575A51"/>
    <w:rsid w:val="0057722C"/>
    <w:rsid w:val="00580C5D"/>
    <w:rsid w:val="00580F9E"/>
    <w:rsid w:val="00584FB5"/>
    <w:rsid w:val="005918E2"/>
    <w:rsid w:val="005924EC"/>
    <w:rsid w:val="00592C74"/>
    <w:rsid w:val="00593C91"/>
    <w:rsid w:val="005A1051"/>
    <w:rsid w:val="005A1540"/>
    <w:rsid w:val="005A39B7"/>
    <w:rsid w:val="005A4EB9"/>
    <w:rsid w:val="005A680E"/>
    <w:rsid w:val="005A7B24"/>
    <w:rsid w:val="005B09B6"/>
    <w:rsid w:val="005B14F7"/>
    <w:rsid w:val="005B1FF2"/>
    <w:rsid w:val="005B2B38"/>
    <w:rsid w:val="005B311D"/>
    <w:rsid w:val="005C0180"/>
    <w:rsid w:val="005C5BD5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2884"/>
    <w:rsid w:val="005E3D63"/>
    <w:rsid w:val="005E4505"/>
    <w:rsid w:val="005E4F13"/>
    <w:rsid w:val="005E6113"/>
    <w:rsid w:val="005E70D2"/>
    <w:rsid w:val="005F18ED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70"/>
    <w:rsid w:val="0060748E"/>
    <w:rsid w:val="006076B7"/>
    <w:rsid w:val="00607FD7"/>
    <w:rsid w:val="0061308A"/>
    <w:rsid w:val="00614C02"/>
    <w:rsid w:val="006153D7"/>
    <w:rsid w:val="0061700F"/>
    <w:rsid w:val="00617125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3ABE"/>
    <w:rsid w:val="0064461D"/>
    <w:rsid w:val="00645898"/>
    <w:rsid w:val="00645F22"/>
    <w:rsid w:val="006471D3"/>
    <w:rsid w:val="00650EA8"/>
    <w:rsid w:val="00651B37"/>
    <w:rsid w:val="00652937"/>
    <w:rsid w:val="00654736"/>
    <w:rsid w:val="006574EB"/>
    <w:rsid w:val="006607B9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3788"/>
    <w:rsid w:val="006739C0"/>
    <w:rsid w:val="00675581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937BA"/>
    <w:rsid w:val="00693ECB"/>
    <w:rsid w:val="006940E5"/>
    <w:rsid w:val="00695FB1"/>
    <w:rsid w:val="00697D94"/>
    <w:rsid w:val="006A0C72"/>
    <w:rsid w:val="006A528C"/>
    <w:rsid w:val="006A5AEA"/>
    <w:rsid w:val="006A64FB"/>
    <w:rsid w:val="006B42D3"/>
    <w:rsid w:val="006B49C9"/>
    <w:rsid w:val="006B71EA"/>
    <w:rsid w:val="006B735B"/>
    <w:rsid w:val="006B7EA3"/>
    <w:rsid w:val="006C0F8D"/>
    <w:rsid w:val="006C1BEE"/>
    <w:rsid w:val="006C5BAC"/>
    <w:rsid w:val="006C5F00"/>
    <w:rsid w:val="006C6C4B"/>
    <w:rsid w:val="006C7A7C"/>
    <w:rsid w:val="006C7F66"/>
    <w:rsid w:val="006D0CBD"/>
    <w:rsid w:val="006D1B81"/>
    <w:rsid w:val="006D27B8"/>
    <w:rsid w:val="006D2F3A"/>
    <w:rsid w:val="006D7352"/>
    <w:rsid w:val="006E183D"/>
    <w:rsid w:val="006E1E5B"/>
    <w:rsid w:val="006E2E3F"/>
    <w:rsid w:val="006E4869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70208E"/>
    <w:rsid w:val="00704E6B"/>
    <w:rsid w:val="00705851"/>
    <w:rsid w:val="00705D06"/>
    <w:rsid w:val="0071180B"/>
    <w:rsid w:val="00711B8E"/>
    <w:rsid w:val="007121CA"/>
    <w:rsid w:val="007123CA"/>
    <w:rsid w:val="0071277B"/>
    <w:rsid w:val="00712834"/>
    <w:rsid w:val="00714B33"/>
    <w:rsid w:val="00716CD6"/>
    <w:rsid w:val="00716F58"/>
    <w:rsid w:val="00722180"/>
    <w:rsid w:val="00722AA5"/>
    <w:rsid w:val="00722E1A"/>
    <w:rsid w:val="00723D54"/>
    <w:rsid w:val="00730BB1"/>
    <w:rsid w:val="0073229A"/>
    <w:rsid w:val="0073335B"/>
    <w:rsid w:val="00734E13"/>
    <w:rsid w:val="007353B2"/>
    <w:rsid w:val="00736B85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6FDF"/>
    <w:rsid w:val="00757D32"/>
    <w:rsid w:val="007616CA"/>
    <w:rsid w:val="00763CA1"/>
    <w:rsid w:val="00763ED8"/>
    <w:rsid w:val="00767321"/>
    <w:rsid w:val="0077079F"/>
    <w:rsid w:val="0077189F"/>
    <w:rsid w:val="00772B3E"/>
    <w:rsid w:val="007746E3"/>
    <w:rsid w:val="00774941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BEC"/>
    <w:rsid w:val="00786D0D"/>
    <w:rsid w:val="00787D0E"/>
    <w:rsid w:val="00791159"/>
    <w:rsid w:val="007916F7"/>
    <w:rsid w:val="00791E47"/>
    <w:rsid w:val="00791F79"/>
    <w:rsid w:val="007944EE"/>
    <w:rsid w:val="0079455A"/>
    <w:rsid w:val="00794F23"/>
    <w:rsid w:val="007958FE"/>
    <w:rsid w:val="00797948"/>
    <w:rsid w:val="007A29B0"/>
    <w:rsid w:val="007A3944"/>
    <w:rsid w:val="007A4B7F"/>
    <w:rsid w:val="007A5AFA"/>
    <w:rsid w:val="007A5D19"/>
    <w:rsid w:val="007B0235"/>
    <w:rsid w:val="007B102C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3236"/>
    <w:rsid w:val="007C5E7C"/>
    <w:rsid w:val="007C6156"/>
    <w:rsid w:val="007D26B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507B"/>
    <w:rsid w:val="007F5816"/>
    <w:rsid w:val="007F5AA9"/>
    <w:rsid w:val="007F6B11"/>
    <w:rsid w:val="007F73B4"/>
    <w:rsid w:val="007F7690"/>
    <w:rsid w:val="008016FB"/>
    <w:rsid w:val="008032F6"/>
    <w:rsid w:val="008034EC"/>
    <w:rsid w:val="0080370B"/>
    <w:rsid w:val="00805DAD"/>
    <w:rsid w:val="00811FEA"/>
    <w:rsid w:val="00814774"/>
    <w:rsid w:val="00816039"/>
    <w:rsid w:val="00817FF2"/>
    <w:rsid w:val="00820A74"/>
    <w:rsid w:val="00821566"/>
    <w:rsid w:val="008221BB"/>
    <w:rsid w:val="0082292A"/>
    <w:rsid w:val="008236CA"/>
    <w:rsid w:val="008246BF"/>
    <w:rsid w:val="00826402"/>
    <w:rsid w:val="00830237"/>
    <w:rsid w:val="00831399"/>
    <w:rsid w:val="00831539"/>
    <w:rsid w:val="008317F9"/>
    <w:rsid w:val="00835CCC"/>
    <w:rsid w:val="0083684E"/>
    <w:rsid w:val="00836910"/>
    <w:rsid w:val="0083737A"/>
    <w:rsid w:val="008414FC"/>
    <w:rsid w:val="0084187E"/>
    <w:rsid w:val="00843C34"/>
    <w:rsid w:val="00843DE5"/>
    <w:rsid w:val="0084766A"/>
    <w:rsid w:val="00851038"/>
    <w:rsid w:val="008542BD"/>
    <w:rsid w:val="00856B8A"/>
    <w:rsid w:val="00857708"/>
    <w:rsid w:val="00857DF1"/>
    <w:rsid w:val="008613C5"/>
    <w:rsid w:val="00861A3D"/>
    <w:rsid w:val="00862DE5"/>
    <w:rsid w:val="00864CDB"/>
    <w:rsid w:val="00867BCB"/>
    <w:rsid w:val="00867E79"/>
    <w:rsid w:val="00870378"/>
    <w:rsid w:val="00870853"/>
    <w:rsid w:val="00870B81"/>
    <w:rsid w:val="0087137E"/>
    <w:rsid w:val="00872DF6"/>
    <w:rsid w:val="0087443E"/>
    <w:rsid w:val="00874BEC"/>
    <w:rsid w:val="008759F0"/>
    <w:rsid w:val="00876D7B"/>
    <w:rsid w:val="00880912"/>
    <w:rsid w:val="0088546E"/>
    <w:rsid w:val="00891FDC"/>
    <w:rsid w:val="00892555"/>
    <w:rsid w:val="00892702"/>
    <w:rsid w:val="008952C9"/>
    <w:rsid w:val="00895D00"/>
    <w:rsid w:val="008A20FD"/>
    <w:rsid w:val="008A4273"/>
    <w:rsid w:val="008A460B"/>
    <w:rsid w:val="008A68D2"/>
    <w:rsid w:val="008B03A8"/>
    <w:rsid w:val="008B14B6"/>
    <w:rsid w:val="008B35E8"/>
    <w:rsid w:val="008B3F83"/>
    <w:rsid w:val="008B4103"/>
    <w:rsid w:val="008C0673"/>
    <w:rsid w:val="008C2A46"/>
    <w:rsid w:val="008C2B52"/>
    <w:rsid w:val="008C6719"/>
    <w:rsid w:val="008C7D74"/>
    <w:rsid w:val="008D2B56"/>
    <w:rsid w:val="008D4CCD"/>
    <w:rsid w:val="008D52E2"/>
    <w:rsid w:val="008D6BEF"/>
    <w:rsid w:val="008D6CBE"/>
    <w:rsid w:val="008D7062"/>
    <w:rsid w:val="008D72C0"/>
    <w:rsid w:val="008D7BB5"/>
    <w:rsid w:val="008E2812"/>
    <w:rsid w:val="008E4175"/>
    <w:rsid w:val="008E5BE5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2641"/>
    <w:rsid w:val="009056C8"/>
    <w:rsid w:val="00905D5A"/>
    <w:rsid w:val="00907EB6"/>
    <w:rsid w:val="009102C5"/>
    <w:rsid w:val="00910624"/>
    <w:rsid w:val="00910A9B"/>
    <w:rsid w:val="0091402F"/>
    <w:rsid w:val="00914B6A"/>
    <w:rsid w:val="00916C98"/>
    <w:rsid w:val="00916F0D"/>
    <w:rsid w:val="009207D4"/>
    <w:rsid w:val="009249CE"/>
    <w:rsid w:val="009267A5"/>
    <w:rsid w:val="00932ED1"/>
    <w:rsid w:val="00932FF4"/>
    <w:rsid w:val="00933BDB"/>
    <w:rsid w:val="00934319"/>
    <w:rsid w:val="009344E6"/>
    <w:rsid w:val="00940001"/>
    <w:rsid w:val="0094185D"/>
    <w:rsid w:val="00943A30"/>
    <w:rsid w:val="00943DA1"/>
    <w:rsid w:val="00945206"/>
    <w:rsid w:val="00947A71"/>
    <w:rsid w:val="00951EAE"/>
    <w:rsid w:val="009545F8"/>
    <w:rsid w:val="00957449"/>
    <w:rsid w:val="00957A4F"/>
    <w:rsid w:val="00957CED"/>
    <w:rsid w:val="009618B2"/>
    <w:rsid w:val="00961F1A"/>
    <w:rsid w:val="00963A72"/>
    <w:rsid w:val="00965522"/>
    <w:rsid w:val="0096674E"/>
    <w:rsid w:val="00966E8A"/>
    <w:rsid w:val="00967817"/>
    <w:rsid w:val="00970C28"/>
    <w:rsid w:val="0097242C"/>
    <w:rsid w:val="00974D84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7FE3"/>
    <w:rsid w:val="009A04FB"/>
    <w:rsid w:val="009A0C0E"/>
    <w:rsid w:val="009A1B16"/>
    <w:rsid w:val="009A5DA3"/>
    <w:rsid w:val="009B0197"/>
    <w:rsid w:val="009B133B"/>
    <w:rsid w:val="009B2096"/>
    <w:rsid w:val="009B2EC6"/>
    <w:rsid w:val="009B6987"/>
    <w:rsid w:val="009B6FB4"/>
    <w:rsid w:val="009B7550"/>
    <w:rsid w:val="009C0054"/>
    <w:rsid w:val="009C0DD6"/>
    <w:rsid w:val="009C42B1"/>
    <w:rsid w:val="009C5F6D"/>
    <w:rsid w:val="009C65DD"/>
    <w:rsid w:val="009C6979"/>
    <w:rsid w:val="009D0940"/>
    <w:rsid w:val="009D1BAF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F032D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A6"/>
    <w:rsid w:val="00A10121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2858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3D4F"/>
    <w:rsid w:val="00A84AE9"/>
    <w:rsid w:val="00A85636"/>
    <w:rsid w:val="00A85D5C"/>
    <w:rsid w:val="00A90CBF"/>
    <w:rsid w:val="00A910E1"/>
    <w:rsid w:val="00A9126D"/>
    <w:rsid w:val="00A91BFC"/>
    <w:rsid w:val="00A972D6"/>
    <w:rsid w:val="00AA062A"/>
    <w:rsid w:val="00AA07AD"/>
    <w:rsid w:val="00AA0B7A"/>
    <w:rsid w:val="00AA3CD1"/>
    <w:rsid w:val="00AA41E8"/>
    <w:rsid w:val="00AA5D46"/>
    <w:rsid w:val="00AB134F"/>
    <w:rsid w:val="00AB1ED6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3B5D"/>
    <w:rsid w:val="00AD3D3E"/>
    <w:rsid w:val="00AD5B17"/>
    <w:rsid w:val="00AD60A0"/>
    <w:rsid w:val="00AD651F"/>
    <w:rsid w:val="00AE26BB"/>
    <w:rsid w:val="00AE2E57"/>
    <w:rsid w:val="00AE44E1"/>
    <w:rsid w:val="00AE7402"/>
    <w:rsid w:val="00AF1B11"/>
    <w:rsid w:val="00AF3002"/>
    <w:rsid w:val="00AF35F1"/>
    <w:rsid w:val="00AF3A17"/>
    <w:rsid w:val="00AF4670"/>
    <w:rsid w:val="00AF5F20"/>
    <w:rsid w:val="00AF78F9"/>
    <w:rsid w:val="00AF7C66"/>
    <w:rsid w:val="00AF7CAB"/>
    <w:rsid w:val="00B021E5"/>
    <w:rsid w:val="00B02388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465E"/>
    <w:rsid w:val="00B17506"/>
    <w:rsid w:val="00B17D04"/>
    <w:rsid w:val="00B20F54"/>
    <w:rsid w:val="00B22718"/>
    <w:rsid w:val="00B22780"/>
    <w:rsid w:val="00B22963"/>
    <w:rsid w:val="00B23AB1"/>
    <w:rsid w:val="00B23D15"/>
    <w:rsid w:val="00B248BD"/>
    <w:rsid w:val="00B248DD"/>
    <w:rsid w:val="00B24BCA"/>
    <w:rsid w:val="00B25520"/>
    <w:rsid w:val="00B261E6"/>
    <w:rsid w:val="00B26385"/>
    <w:rsid w:val="00B30DE9"/>
    <w:rsid w:val="00B35C16"/>
    <w:rsid w:val="00B369C1"/>
    <w:rsid w:val="00B37161"/>
    <w:rsid w:val="00B40A4D"/>
    <w:rsid w:val="00B4263E"/>
    <w:rsid w:val="00B43898"/>
    <w:rsid w:val="00B4416C"/>
    <w:rsid w:val="00B44B78"/>
    <w:rsid w:val="00B46A12"/>
    <w:rsid w:val="00B50D68"/>
    <w:rsid w:val="00B51A02"/>
    <w:rsid w:val="00B52A37"/>
    <w:rsid w:val="00B55149"/>
    <w:rsid w:val="00B57444"/>
    <w:rsid w:val="00B624FB"/>
    <w:rsid w:val="00B63503"/>
    <w:rsid w:val="00B64274"/>
    <w:rsid w:val="00B64941"/>
    <w:rsid w:val="00B65BC3"/>
    <w:rsid w:val="00B67056"/>
    <w:rsid w:val="00B7108B"/>
    <w:rsid w:val="00B7111C"/>
    <w:rsid w:val="00B71292"/>
    <w:rsid w:val="00B7169E"/>
    <w:rsid w:val="00B74E5B"/>
    <w:rsid w:val="00B76D34"/>
    <w:rsid w:val="00B77E35"/>
    <w:rsid w:val="00B806E9"/>
    <w:rsid w:val="00B81D82"/>
    <w:rsid w:val="00B83D64"/>
    <w:rsid w:val="00B83DD3"/>
    <w:rsid w:val="00B8604E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6CA"/>
    <w:rsid w:val="00BA3259"/>
    <w:rsid w:val="00BA5330"/>
    <w:rsid w:val="00BA5F94"/>
    <w:rsid w:val="00BA662C"/>
    <w:rsid w:val="00BA6B23"/>
    <w:rsid w:val="00BA6CC9"/>
    <w:rsid w:val="00BA7C80"/>
    <w:rsid w:val="00BB1D61"/>
    <w:rsid w:val="00BB22BE"/>
    <w:rsid w:val="00BB33D5"/>
    <w:rsid w:val="00BB42A2"/>
    <w:rsid w:val="00BB6942"/>
    <w:rsid w:val="00BB6D7C"/>
    <w:rsid w:val="00BB746E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309A"/>
    <w:rsid w:val="00BD3F8C"/>
    <w:rsid w:val="00BD55BF"/>
    <w:rsid w:val="00BD5D66"/>
    <w:rsid w:val="00BE1D52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5637"/>
    <w:rsid w:val="00BF7AF6"/>
    <w:rsid w:val="00C014D0"/>
    <w:rsid w:val="00C02E95"/>
    <w:rsid w:val="00C0397C"/>
    <w:rsid w:val="00C04D68"/>
    <w:rsid w:val="00C121E9"/>
    <w:rsid w:val="00C15F50"/>
    <w:rsid w:val="00C1720F"/>
    <w:rsid w:val="00C17F1A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42A2"/>
    <w:rsid w:val="00C3552A"/>
    <w:rsid w:val="00C40EEF"/>
    <w:rsid w:val="00C45F2E"/>
    <w:rsid w:val="00C47391"/>
    <w:rsid w:val="00C52469"/>
    <w:rsid w:val="00C52C5E"/>
    <w:rsid w:val="00C53A24"/>
    <w:rsid w:val="00C551E1"/>
    <w:rsid w:val="00C56B09"/>
    <w:rsid w:val="00C6121F"/>
    <w:rsid w:val="00C61B63"/>
    <w:rsid w:val="00C6320C"/>
    <w:rsid w:val="00C64C1D"/>
    <w:rsid w:val="00C67BD0"/>
    <w:rsid w:val="00C708FF"/>
    <w:rsid w:val="00C70DA9"/>
    <w:rsid w:val="00C7205D"/>
    <w:rsid w:val="00C72071"/>
    <w:rsid w:val="00C73AAC"/>
    <w:rsid w:val="00C752B3"/>
    <w:rsid w:val="00C768D2"/>
    <w:rsid w:val="00C76B99"/>
    <w:rsid w:val="00C77556"/>
    <w:rsid w:val="00C81D19"/>
    <w:rsid w:val="00C8207E"/>
    <w:rsid w:val="00C82726"/>
    <w:rsid w:val="00C82C24"/>
    <w:rsid w:val="00C8618C"/>
    <w:rsid w:val="00C86CA0"/>
    <w:rsid w:val="00C91AFA"/>
    <w:rsid w:val="00C91BAB"/>
    <w:rsid w:val="00C921E0"/>
    <w:rsid w:val="00C92758"/>
    <w:rsid w:val="00C93045"/>
    <w:rsid w:val="00C95556"/>
    <w:rsid w:val="00C96F56"/>
    <w:rsid w:val="00C971B6"/>
    <w:rsid w:val="00CA1D63"/>
    <w:rsid w:val="00CA3321"/>
    <w:rsid w:val="00CA459A"/>
    <w:rsid w:val="00CA5A22"/>
    <w:rsid w:val="00CA6B9A"/>
    <w:rsid w:val="00CA76DF"/>
    <w:rsid w:val="00CB17AA"/>
    <w:rsid w:val="00CB2CFC"/>
    <w:rsid w:val="00CB2E25"/>
    <w:rsid w:val="00CB521C"/>
    <w:rsid w:val="00CB5D2B"/>
    <w:rsid w:val="00CC009A"/>
    <w:rsid w:val="00CC0313"/>
    <w:rsid w:val="00CC25BD"/>
    <w:rsid w:val="00CC3051"/>
    <w:rsid w:val="00CC3DA0"/>
    <w:rsid w:val="00CC3DE9"/>
    <w:rsid w:val="00CC567F"/>
    <w:rsid w:val="00CD18B1"/>
    <w:rsid w:val="00CD1A06"/>
    <w:rsid w:val="00CD2BA1"/>
    <w:rsid w:val="00CD307F"/>
    <w:rsid w:val="00CD32B2"/>
    <w:rsid w:val="00CD4ACB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3B23"/>
    <w:rsid w:val="00D05306"/>
    <w:rsid w:val="00D05F10"/>
    <w:rsid w:val="00D062FD"/>
    <w:rsid w:val="00D06753"/>
    <w:rsid w:val="00D077E5"/>
    <w:rsid w:val="00D152DD"/>
    <w:rsid w:val="00D16B66"/>
    <w:rsid w:val="00D17175"/>
    <w:rsid w:val="00D25EB0"/>
    <w:rsid w:val="00D309EB"/>
    <w:rsid w:val="00D30EE6"/>
    <w:rsid w:val="00D312B1"/>
    <w:rsid w:val="00D40B4E"/>
    <w:rsid w:val="00D41E68"/>
    <w:rsid w:val="00D42B70"/>
    <w:rsid w:val="00D432E1"/>
    <w:rsid w:val="00D44337"/>
    <w:rsid w:val="00D45B5A"/>
    <w:rsid w:val="00D46A19"/>
    <w:rsid w:val="00D47635"/>
    <w:rsid w:val="00D47703"/>
    <w:rsid w:val="00D50D4B"/>
    <w:rsid w:val="00D54879"/>
    <w:rsid w:val="00D54B94"/>
    <w:rsid w:val="00D5607B"/>
    <w:rsid w:val="00D571C9"/>
    <w:rsid w:val="00D577AE"/>
    <w:rsid w:val="00D57D30"/>
    <w:rsid w:val="00D67931"/>
    <w:rsid w:val="00D70A80"/>
    <w:rsid w:val="00D73F43"/>
    <w:rsid w:val="00D7447F"/>
    <w:rsid w:val="00D763E1"/>
    <w:rsid w:val="00D7711A"/>
    <w:rsid w:val="00D7741B"/>
    <w:rsid w:val="00D80A36"/>
    <w:rsid w:val="00D81815"/>
    <w:rsid w:val="00D8335F"/>
    <w:rsid w:val="00D83711"/>
    <w:rsid w:val="00D843F0"/>
    <w:rsid w:val="00D850B1"/>
    <w:rsid w:val="00D854B9"/>
    <w:rsid w:val="00D86094"/>
    <w:rsid w:val="00D8647B"/>
    <w:rsid w:val="00D91BEE"/>
    <w:rsid w:val="00D9280C"/>
    <w:rsid w:val="00D93F3D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4CC3"/>
    <w:rsid w:val="00DA7F32"/>
    <w:rsid w:val="00DB18C4"/>
    <w:rsid w:val="00DB1C2C"/>
    <w:rsid w:val="00DB1E8F"/>
    <w:rsid w:val="00DB2FA2"/>
    <w:rsid w:val="00DB5A32"/>
    <w:rsid w:val="00DB6045"/>
    <w:rsid w:val="00DB7FDB"/>
    <w:rsid w:val="00DC0948"/>
    <w:rsid w:val="00DC143A"/>
    <w:rsid w:val="00DC46FA"/>
    <w:rsid w:val="00DC509F"/>
    <w:rsid w:val="00DC7DAE"/>
    <w:rsid w:val="00DD1490"/>
    <w:rsid w:val="00DD163C"/>
    <w:rsid w:val="00DD1CBE"/>
    <w:rsid w:val="00DD279A"/>
    <w:rsid w:val="00DD2E35"/>
    <w:rsid w:val="00DD3776"/>
    <w:rsid w:val="00DD4E0A"/>
    <w:rsid w:val="00DD57BE"/>
    <w:rsid w:val="00DD6268"/>
    <w:rsid w:val="00DD72BB"/>
    <w:rsid w:val="00DE0B4D"/>
    <w:rsid w:val="00DE12C9"/>
    <w:rsid w:val="00DE32D9"/>
    <w:rsid w:val="00DE36AB"/>
    <w:rsid w:val="00DE38DE"/>
    <w:rsid w:val="00DE7A8C"/>
    <w:rsid w:val="00DE7BB2"/>
    <w:rsid w:val="00DF09AC"/>
    <w:rsid w:val="00DF1174"/>
    <w:rsid w:val="00DF2150"/>
    <w:rsid w:val="00DF32C5"/>
    <w:rsid w:val="00DF6071"/>
    <w:rsid w:val="00DF65A4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74C5"/>
    <w:rsid w:val="00E10191"/>
    <w:rsid w:val="00E1026C"/>
    <w:rsid w:val="00E102C9"/>
    <w:rsid w:val="00E10717"/>
    <w:rsid w:val="00E108C6"/>
    <w:rsid w:val="00E114B4"/>
    <w:rsid w:val="00E12FBE"/>
    <w:rsid w:val="00E143CA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40F39"/>
    <w:rsid w:val="00E43D0D"/>
    <w:rsid w:val="00E442CD"/>
    <w:rsid w:val="00E44FE3"/>
    <w:rsid w:val="00E50C1A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690B"/>
    <w:rsid w:val="00E66DF1"/>
    <w:rsid w:val="00E67792"/>
    <w:rsid w:val="00E727D4"/>
    <w:rsid w:val="00E72F16"/>
    <w:rsid w:val="00E73A36"/>
    <w:rsid w:val="00E73F71"/>
    <w:rsid w:val="00E74C1B"/>
    <w:rsid w:val="00E76B0C"/>
    <w:rsid w:val="00E778DC"/>
    <w:rsid w:val="00E806F0"/>
    <w:rsid w:val="00E85CEA"/>
    <w:rsid w:val="00E86D38"/>
    <w:rsid w:val="00E86E3C"/>
    <w:rsid w:val="00E86E57"/>
    <w:rsid w:val="00E91BF1"/>
    <w:rsid w:val="00E92A35"/>
    <w:rsid w:val="00E947F6"/>
    <w:rsid w:val="00E95480"/>
    <w:rsid w:val="00E95811"/>
    <w:rsid w:val="00E95A82"/>
    <w:rsid w:val="00E9621B"/>
    <w:rsid w:val="00E96B06"/>
    <w:rsid w:val="00E96E76"/>
    <w:rsid w:val="00E974A0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4104"/>
    <w:rsid w:val="00EB4B7B"/>
    <w:rsid w:val="00EB51FB"/>
    <w:rsid w:val="00EB65B5"/>
    <w:rsid w:val="00EC0CC4"/>
    <w:rsid w:val="00EC2C42"/>
    <w:rsid w:val="00EC5058"/>
    <w:rsid w:val="00EC5F1A"/>
    <w:rsid w:val="00ED2967"/>
    <w:rsid w:val="00ED5A3B"/>
    <w:rsid w:val="00ED7E65"/>
    <w:rsid w:val="00EE2888"/>
    <w:rsid w:val="00EE31DF"/>
    <w:rsid w:val="00EE3BC7"/>
    <w:rsid w:val="00EE4798"/>
    <w:rsid w:val="00EE7FAD"/>
    <w:rsid w:val="00EF463F"/>
    <w:rsid w:val="00EF54FA"/>
    <w:rsid w:val="00EF6348"/>
    <w:rsid w:val="00F00080"/>
    <w:rsid w:val="00F00E52"/>
    <w:rsid w:val="00F03AD5"/>
    <w:rsid w:val="00F07A84"/>
    <w:rsid w:val="00F10347"/>
    <w:rsid w:val="00F1121F"/>
    <w:rsid w:val="00F1152E"/>
    <w:rsid w:val="00F115C9"/>
    <w:rsid w:val="00F11667"/>
    <w:rsid w:val="00F12789"/>
    <w:rsid w:val="00F12986"/>
    <w:rsid w:val="00F12FAB"/>
    <w:rsid w:val="00F14CFB"/>
    <w:rsid w:val="00F16E65"/>
    <w:rsid w:val="00F1742E"/>
    <w:rsid w:val="00F177C9"/>
    <w:rsid w:val="00F17B65"/>
    <w:rsid w:val="00F223D9"/>
    <w:rsid w:val="00F227C1"/>
    <w:rsid w:val="00F23169"/>
    <w:rsid w:val="00F2521C"/>
    <w:rsid w:val="00F25467"/>
    <w:rsid w:val="00F258B2"/>
    <w:rsid w:val="00F25D78"/>
    <w:rsid w:val="00F26185"/>
    <w:rsid w:val="00F31097"/>
    <w:rsid w:val="00F3155E"/>
    <w:rsid w:val="00F32202"/>
    <w:rsid w:val="00F36D89"/>
    <w:rsid w:val="00F37487"/>
    <w:rsid w:val="00F4058C"/>
    <w:rsid w:val="00F41D95"/>
    <w:rsid w:val="00F41F03"/>
    <w:rsid w:val="00F4430A"/>
    <w:rsid w:val="00F45386"/>
    <w:rsid w:val="00F453DF"/>
    <w:rsid w:val="00F47090"/>
    <w:rsid w:val="00F500C9"/>
    <w:rsid w:val="00F50650"/>
    <w:rsid w:val="00F5109C"/>
    <w:rsid w:val="00F54344"/>
    <w:rsid w:val="00F56BDE"/>
    <w:rsid w:val="00F571CE"/>
    <w:rsid w:val="00F60AE3"/>
    <w:rsid w:val="00F61F32"/>
    <w:rsid w:val="00F651B3"/>
    <w:rsid w:val="00F65BF0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17C3"/>
    <w:rsid w:val="00F86866"/>
    <w:rsid w:val="00F87E51"/>
    <w:rsid w:val="00F9153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2733"/>
    <w:rsid w:val="00FB4307"/>
    <w:rsid w:val="00FB46A6"/>
    <w:rsid w:val="00FB618D"/>
    <w:rsid w:val="00FB6A9B"/>
    <w:rsid w:val="00FB7932"/>
    <w:rsid w:val="00FC16CC"/>
    <w:rsid w:val="00FC18D6"/>
    <w:rsid w:val="00FC21B2"/>
    <w:rsid w:val="00FC2FFB"/>
    <w:rsid w:val="00FC54FF"/>
    <w:rsid w:val="00FC63A7"/>
    <w:rsid w:val="00FD0402"/>
    <w:rsid w:val="00FD7CC7"/>
    <w:rsid w:val="00FE0165"/>
    <w:rsid w:val="00FE1734"/>
    <w:rsid w:val="00FE4C90"/>
    <w:rsid w:val="00FE5229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24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F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1"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BB3D31-3E7C-49C8-84DD-7DB4C7058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1998</Words>
  <Characters>11991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Użytkownik systemu Windows</cp:lastModifiedBy>
  <cp:revision>17</cp:revision>
  <cp:lastPrinted>2021-05-05T11:56:00Z</cp:lastPrinted>
  <dcterms:created xsi:type="dcterms:W3CDTF">2021-04-16T12:15:00Z</dcterms:created>
  <dcterms:modified xsi:type="dcterms:W3CDTF">2021-05-05T12:37:00Z</dcterms:modified>
</cp:coreProperties>
</file>