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79784" w14:textId="61649211" w:rsidR="0060753D" w:rsidRPr="00F510C3" w:rsidRDefault="0060753D" w:rsidP="0060753D">
      <w:pPr>
        <w:pStyle w:val="Nagwek5"/>
        <w:jc w:val="right"/>
        <w:rPr>
          <w:b/>
          <w:bCs/>
          <w:i w:val="0"/>
          <w:iCs/>
          <w:sz w:val="22"/>
          <w:szCs w:val="18"/>
          <w:lang w:val="pl-PL"/>
        </w:rPr>
      </w:pPr>
      <w:r w:rsidRPr="00F510C3">
        <w:rPr>
          <w:b/>
          <w:bCs/>
          <w:i w:val="0"/>
          <w:iCs/>
          <w:sz w:val="22"/>
          <w:szCs w:val="18"/>
        </w:rPr>
        <w:t xml:space="preserve">Załącznik Nr </w:t>
      </w:r>
      <w:r w:rsidR="00E963BA">
        <w:rPr>
          <w:b/>
          <w:bCs/>
          <w:i w:val="0"/>
          <w:iCs/>
          <w:sz w:val="22"/>
          <w:szCs w:val="18"/>
          <w:lang w:val="pl-PL"/>
        </w:rPr>
        <w:t>9</w:t>
      </w:r>
    </w:p>
    <w:p w14:paraId="499C8ABB" w14:textId="77777777" w:rsidR="0060753D" w:rsidRPr="009925F6" w:rsidRDefault="0060753D" w:rsidP="0060753D">
      <w:pPr>
        <w:ind w:left="5246" w:firstLine="566"/>
        <w:rPr>
          <w:b/>
          <w:sz w:val="22"/>
          <w:szCs w:val="22"/>
        </w:rPr>
      </w:pPr>
    </w:p>
    <w:p w14:paraId="1582F15E" w14:textId="77777777" w:rsidR="0060753D" w:rsidRPr="009925F6" w:rsidRDefault="0060753D" w:rsidP="0060753D">
      <w:pPr>
        <w:ind w:left="5246" w:firstLine="566"/>
        <w:rPr>
          <w:b/>
          <w:sz w:val="22"/>
          <w:szCs w:val="22"/>
        </w:rPr>
      </w:pPr>
      <w:r w:rsidRPr="009925F6">
        <w:rPr>
          <w:b/>
          <w:sz w:val="22"/>
          <w:szCs w:val="22"/>
        </w:rPr>
        <w:t>Zamawiający:</w:t>
      </w:r>
    </w:p>
    <w:p w14:paraId="5B7256EC" w14:textId="77777777" w:rsidR="0060753D" w:rsidRPr="009925F6" w:rsidRDefault="0060753D" w:rsidP="0060753D">
      <w:pPr>
        <w:tabs>
          <w:tab w:val="left" w:pos="8080"/>
        </w:tabs>
        <w:ind w:left="5954" w:hanging="142"/>
        <w:rPr>
          <w:sz w:val="22"/>
          <w:szCs w:val="22"/>
        </w:rPr>
      </w:pPr>
      <w:r w:rsidRPr="009925F6">
        <w:rPr>
          <w:sz w:val="22"/>
          <w:szCs w:val="22"/>
        </w:rPr>
        <w:t>Gmina Nowy Targ, ul. Bulwarowa 9</w:t>
      </w:r>
    </w:p>
    <w:p w14:paraId="4C7D8947" w14:textId="77777777" w:rsidR="0060753D" w:rsidRPr="009925F6" w:rsidRDefault="0060753D" w:rsidP="0060753D">
      <w:pPr>
        <w:tabs>
          <w:tab w:val="left" w:pos="8080"/>
        </w:tabs>
        <w:spacing w:line="480" w:lineRule="auto"/>
        <w:ind w:left="5954" w:hanging="142"/>
        <w:rPr>
          <w:sz w:val="22"/>
          <w:szCs w:val="22"/>
        </w:rPr>
      </w:pPr>
      <w:r w:rsidRPr="009925F6">
        <w:rPr>
          <w:sz w:val="22"/>
          <w:szCs w:val="22"/>
        </w:rPr>
        <w:t>34-400 Nowy Targ</w:t>
      </w:r>
    </w:p>
    <w:p w14:paraId="07085811" w14:textId="77777777" w:rsidR="0060753D" w:rsidRDefault="0060753D" w:rsidP="0060753D">
      <w:pPr>
        <w:spacing w:line="360" w:lineRule="auto"/>
        <w:ind w:right="5954"/>
        <w:rPr>
          <w:b/>
          <w:sz w:val="22"/>
          <w:szCs w:val="22"/>
        </w:rPr>
      </w:pPr>
      <w:r w:rsidRPr="00D36B3C">
        <w:rPr>
          <w:b/>
          <w:sz w:val="22"/>
          <w:szCs w:val="22"/>
        </w:rPr>
        <w:t>Podmiot</w:t>
      </w:r>
      <w:r>
        <w:rPr>
          <w:b/>
          <w:sz w:val="22"/>
          <w:szCs w:val="22"/>
        </w:rPr>
        <w:t>,</w:t>
      </w:r>
      <w:r w:rsidRPr="00D36B3C">
        <w:rPr>
          <w:b/>
          <w:sz w:val="22"/>
          <w:szCs w:val="22"/>
        </w:rPr>
        <w:t xml:space="preserve"> w imieniu którego składane jest oświadczenie:</w:t>
      </w:r>
      <w:r>
        <w:rPr>
          <w:b/>
          <w:sz w:val="22"/>
          <w:szCs w:val="22"/>
        </w:rPr>
        <w:t>*</w:t>
      </w:r>
    </w:p>
    <w:p w14:paraId="66272D89" w14:textId="77777777" w:rsidR="0060753D" w:rsidRPr="00D36B3C" w:rsidRDefault="0060753D" w:rsidP="0060753D">
      <w:pPr>
        <w:spacing w:line="276" w:lineRule="auto"/>
        <w:rPr>
          <w:b/>
          <w:u w:val="single"/>
        </w:rPr>
      </w:pPr>
    </w:p>
    <w:p w14:paraId="5290167C" w14:textId="77777777" w:rsidR="0060753D" w:rsidRDefault="0060753D" w:rsidP="0060753D">
      <w:pPr>
        <w:spacing w:line="360" w:lineRule="auto"/>
        <w:ind w:right="5954"/>
        <w:rPr>
          <w:sz w:val="20"/>
        </w:rPr>
      </w:pPr>
      <w:r w:rsidRPr="009925F6">
        <w:rPr>
          <w:sz w:val="20"/>
        </w:rPr>
        <w:t>………………………………………</w:t>
      </w:r>
    </w:p>
    <w:p w14:paraId="7CBB7DBE" w14:textId="77777777" w:rsidR="0060753D" w:rsidRPr="009925F6" w:rsidRDefault="0060753D" w:rsidP="0060753D">
      <w:pPr>
        <w:spacing w:line="360" w:lineRule="auto"/>
        <w:ind w:right="5954"/>
        <w:rPr>
          <w:sz w:val="20"/>
        </w:rPr>
      </w:pPr>
      <w:r w:rsidRPr="009925F6">
        <w:rPr>
          <w:sz w:val="20"/>
        </w:rPr>
        <w:t>………………………………………………………………………………</w:t>
      </w:r>
    </w:p>
    <w:p w14:paraId="3FD3D50A" w14:textId="77777777" w:rsidR="0060753D" w:rsidRPr="009925F6" w:rsidRDefault="0060753D" w:rsidP="0060753D">
      <w:pPr>
        <w:spacing w:line="360" w:lineRule="auto"/>
        <w:ind w:right="3260"/>
        <w:rPr>
          <w:i/>
          <w:sz w:val="16"/>
          <w:szCs w:val="16"/>
        </w:rPr>
      </w:pPr>
      <w:r w:rsidRPr="009925F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925F6">
        <w:rPr>
          <w:i/>
          <w:sz w:val="16"/>
          <w:szCs w:val="16"/>
        </w:rPr>
        <w:t>CEiDG</w:t>
      </w:r>
      <w:proofErr w:type="spellEnd"/>
      <w:r w:rsidRPr="009925F6">
        <w:rPr>
          <w:i/>
          <w:sz w:val="16"/>
          <w:szCs w:val="16"/>
        </w:rPr>
        <w:t>)</w:t>
      </w:r>
    </w:p>
    <w:p w14:paraId="3CA0B394" w14:textId="77777777" w:rsidR="0060753D" w:rsidRPr="009925F6" w:rsidRDefault="0060753D" w:rsidP="0060753D">
      <w:pPr>
        <w:spacing w:line="360" w:lineRule="auto"/>
        <w:rPr>
          <w:sz w:val="22"/>
          <w:szCs w:val="22"/>
          <w:u w:val="single"/>
        </w:rPr>
      </w:pPr>
      <w:r w:rsidRPr="009925F6">
        <w:rPr>
          <w:sz w:val="22"/>
          <w:szCs w:val="22"/>
          <w:u w:val="single"/>
        </w:rPr>
        <w:t>reprezentowany przez:</w:t>
      </w:r>
    </w:p>
    <w:p w14:paraId="7C161186" w14:textId="77777777" w:rsidR="0060753D" w:rsidRPr="009925F6" w:rsidRDefault="0060753D" w:rsidP="0060753D">
      <w:pPr>
        <w:spacing w:line="360" w:lineRule="auto"/>
        <w:ind w:right="5954"/>
        <w:rPr>
          <w:sz w:val="20"/>
        </w:rPr>
      </w:pPr>
      <w:r w:rsidRPr="009925F6">
        <w:rPr>
          <w:sz w:val="20"/>
        </w:rPr>
        <w:t>………………………………………………………………………………</w:t>
      </w:r>
    </w:p>
    <w:p w14:paraId="75AB3CEF" w14:textId="77777777" w:rsidR="0060753D" w:rsidRPr="009925F6" w:rsidRDefault="0060753D" w:rsidP="0060753D">
      <w:pPr>
        <w:spacing w:line="360" w:lineRule="auto"/>
        <w:ind w:right="4107"/>
        <w:rPr>
          <w:i/>
          <w:sz w:val="16"/>
          <w:szCs w:val="16"/>
        </w:rPr>
      </w:pPr>
      <w:r w:rsidRPr="009925F6">
        <w:rPr>
          <w:i/>
          <w:sz w:val="16"/>
          <w:szCs w:val="16"/>
        </w:rPr>
        <w:t>(imię, nazwisko, stanowisko/podstawa do reprezentacji)</w:t>
      </w:r>
    </w:p>
    <w:p w14:paraId="454D9562" w14:textId="77777777" w:rsidR="0060753D" w:rsidRPr="009925F6" w:rsidRDefault="0060753D" w:rsidP="0060753D">
      <w:pPr>
        <w:spacing w:line="360" w:lineRule="auto"/>
        <w:ind w:right="4107"/>
        <w:rPr>
          <w:i/>
          <w:sz w:val="16"/>
          <w:szCs w:val="16"/>
        </w:rPr>
      </w:pPr>
    </w:p>
    <w:p w14:paraId="4C68B47B" w14:textId="77777777" w:rsidR="0060753D" w:rsidRPr="00751487" w:rsidRDefault="0060753D" w:rsidP="0060753D">
      <w:pPr>
        <w:pStyle w:val="Nagwek9"/>
        <w:jc w:val="center"/>
        <w:rPr>
          <w:rFonts w:ascii="Times New Roman" w:hAnsi="Times New Roman"/>
          <w:sz w:val="22"/>
          <w:szCs w:val="22"/>
          <w:lang w:val="de-DE"/>
        </w:rPr>
      </w:pPr>
    </w:p>
    <w:p w14:paraId="64F0AFCB" w14:textId="77777777" w:rsidR="00751487" w:rsidRPr="00751487" w:rsidRDefault="00751487" w:rsidP="00751487">
      <w:pPr>
        <w:spacing w:after="120" w:line="360" w:lineRule="auto"/>
        <w:jc w:val="center"/>
        <w:rPr>
          <w:b/>
          <w:u w:val="single"/>
        </w:rPr>
      </w:pPr>
      <w:r w:rsidRPr="00751487">
        <w:rPr>
          <w:b/>
          <w:u w:val="single"/>
        </w:rPr>
        <w:t xml:space="preserve">Oświadczenia wykonawcy/wykonawcy wspólnie ubiegającego się o udzielenie zamówienia </w:t>
      </w:r>
    </w:p>
    <w:p w14:paraId="0094F729" w14:textId="4BB0C816" w:rsidR="00751487" w:rsidRPr="00751487" w:rsidRDefault="00751487" w:rsidP="00751487">
      <w:pPr>
        <w:spacing w:before="120" w:line="360" w:lineRule="auto"/>
        <w:jc w:val="center"/>
        <w:rPr>
          <w:b/>
          <w:caps/>
          <w:sz w:val="20"/>
          <w:u w:val="single"/>
        </w:rPr>
      </w:pPr>
      <w:r w:rsidRPr="00751487">
        <w:rPr>
          <w:b/>
          <w:sz w:val="20"/>
          <w:u w:val="single"/>
        </w:rPr>
        <w:t xml:space="preserve">DOTYCZĄCE PRZESŁANEK WYKLUCZENIA Z ART. 7 UST. 1 USTAWY </w:t>
      </w:r>
      <w:r w:rsidRPr="00751487">
        <w:rPr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6DDA8F66" w14:textId="77777777" w:rsidR="00751487" w:rsidRPr="00751487" w:rsidRDefault="00751487" w:rsidP="00751487">
      <w:pPr>
        <w:spacing w:before="120" w:line="360" w:lineRule="auto"/>
        <w:jc w:val="center"/>
        <w:rPr>
          <w:b/>
          <w:u w:val="single"/>
        </w:rPr>
      </w:pPr>
      <w:r w:rsidRPr="00751487">
        <w:rPr>
          <w:b/>
          <w:sz w:val="21"/>
          <w:szCs w:val="21"/>
        </w:rPr>
        <w:t xml:space="preserve">składane na podstawie art. 125 ust. 1 ustawy </w:t>
      </w:r>
      <w:proofErr w:type="spellStart"/>
      <w:r w:rsidRPr="00751487">
        <w:rPr>
          <w:b/>
          <w:sz w:val="21"/>
          <w:szCs w:val="21"/>
        </w:rPr>
        <w:t>Pzp</w:t>
      </w:r>
      <w:proofErr w:type="spellEnd"/>
    </w:p>
    <w:p w14:paraId="74BC1C09" w14:textId="589A08ED" w:rsidR="00751487" w:rsidRPr="00751487" w:rsidRDefault="00751487" w:rsidP="00751487">
      <w:pPr>
        <w:spacing w:before="240" w:line="360" w:lineRule="auto"/>
        <w:ind w:firstLine="709"/>
        <w:jc w:val="both"/>
        <w:rPr>
          <w:sz w:val="20"/>
        </w:rPr>
      </w:pPr>
      <w:r w:rsidRPr="00751487">
        <w:rPr>
          <w:sz w:val="21"/>
          <w:szCs w:val="21"/>
        </w:rPr>
        <w:t xml:space="preserve">Na potrzeby postępowania o udzielenie zamówienia publicznego </w:t>
      </w:r>
      <w:r w:rsidRPr="00751487">
        <w:rPr>
          <w:sz w:val="21"/>
          <w:szCs w:val="21"/>
        </w:rPr>
        <w:br/>
        <w:t xml:space="preserve">pn. </w:t>
      </w:r>
      <w:r w:rsidRPr="00751487">
        <w:rPr>
          <w:b/>
          <w:bCs/>
          <w:sz w:val="21"/>
          <w:szCs w:val="21"/>
        </w:rPr>
        <w:t>Dostawa sprzętu komputerowego w ramach realizacji projektu grantowego „Cyfrowa Gmina”</w:t>
      </w:r>
      <w:r w:rsidR="000D1A39">
        <w:rPr>
          <w:b/>
          <w:bCs/>
          <w:sz w:val="21"/>
          <w:szCs w:val="21"/>
        </w:rPr>
        <w:t xml:space="preserve">, </w:t>
      </w:r>
      <w:r w:rsidRPr="00751487">
        <w:rPr>
          <w:sz w:val="21"/>
          <w:szCs w:val="21"/>
        </w:rPr>
        <w:t>prowadzonego przez Gminę Nowy Targ</w:t>
      </w:r>
      <w:r w:rsidRPr="00751487">
        <w:rPr>
          <w:i/>
          <w:sz w:val="16"/>
          <w:szCs w:val="16"/>
        </w:rPr>
        <w:t>,</w:t>
      </w:r>
      <w:r w:rsidRPr="00751487">
        <w:rPr>
          <w:i/>
          <w:sz w:val="18"/>
          <w:szCs w:val="18"/>
        </w:rPr>
        <w:t xml:space="preserve"> </w:t>
      </w:r>
      <w:r w:rsidRPr="00751487">
        <w:rPr>
          <w:sz w:val="21"/>
          <w:szCs w:val="21"/>
        </w:rPr>
        <w:t>oświadczam, co następuje:</w:t>
      </w:r>
    </w:p>
    <w:p w14:paraId="6F8C84DF" w14:textId="3B40ECE8" w:rsidR="00751487" w:rsidRPr="00751487" w:rsidRDefault="00751487" w:rsidP="00751487">
      <w:pPr>
        <w:spacing w:before="360" w:line="360" w:lineRule="auto"/>
        <w:rPr>
          <w:b/>
          <w:sz w:val="21"/>
          <w:szCs w:val="21"/>
        </w:rPr>
      </w:pPr>
      <w:r w:rsidRPr="00751487">
        <w:rPr>
          <w:b/>
          <w:sz w:val="21"/>
          <w:szCs w:val="21"/>
        </w:rPr>
        <w:t>OŚWIADCZENIA DOTYCZĄCE WYKONAWCY:</w:t>
      </w:r>
    </w:p>
    <w:p w14:paraId="29CA3EB3" w14:textId="26604348" w:rsidR="00751487" w:rsidRPr="00751487" w:rsidRDefault="00751487" w:rsidP="00751487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/>
          <w:bCs/>
          <w:sz w:val="21"/>
          <w:szCs w:val="21"/>
        </w:rPr>
      </w:pPr>
      <w:r w:rsidRPr="00751487">
        <w:rPr>
          <w:sz w:val="21"/>
          <w:szCs w:val="21"/>
        </w:rPr>
        <w:t xml:space="preserve">Oświadczam, że nie zachodzą w stosunku do mnie przesłanki wykluczenia z postępowania na podstawie art. </w:t>
      </w:r>
      <w:r w:rsidRPr="00751487">
        <w:rPr>
          <w:color w:val="222222"/>
          <w:sz w:val="21"/>
          <w:szCs w:val="21"/>
        </w:rPr>
        <w:t>7 ust. 1 ustawy z dnia 13 kwietnia 2022 r.</w:t>
      </w:r>
      <w:r w:rsidRPr="00751487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51487">
        <w:rPr>
          <w:color w:val="222222"/>
          <w:sz w:val="21"/>
          <w:szCs w:val="21"/>
        </w:rPr>
        <w:t>(Dz. U. poz. 835)</w:t>
      </w:r>
      <w:r w:rsidRPr="00751487">
        <w:rPr>
          <w:i/>
          <w:iCs/>
          <w:color w:val="222222"/>
          <w:sz w:val="21"/>
          <w:szCs w:val="21"/>
        </w:rPr>
        <w:t>.</w:t>
      </w:r>
    </w:p>
    <w:p w14:paraId="341EEF99" w14:textId="77777777" w:rsidR="0060753D" w:rsidRPr="00751487" w:rsidRDefault="0060753D" w:rsidP="0060753D">
      <w:pPr>
        <w:tabs>
          <w:tab w:val="left" w:pos="1069"/>
        </w:tabs>
        <w:rPr>
          <w:position w:val="10"/>
          <w:sz w:val="22"/>
          <w:szCs w:val="22"/>
        </w:rPr>
      </w:pPr>
    </w:p>
    <w:p w14:paraId="21DA80DF" w14:textId="798C62BE" w:rsidR="0060753D" w:rsidRPr="00751487" w:rsidRDefault="0060753D" w:rsidP="00751487">
      <w:pPr>
        <w:pStyle w:val="Akapitzlist"/>
        <w:numPr>
          <w:ilvl w:val="0"/>
          <w:numId w:val="8"/>
        </w:numPr>
        <w:tabs>
          <w:tab w:val="left" w:pos="1069"/>
        </w:tabs>
        <w:rPr>
          <w:b/>
          <w:bCs/>
          <w:position w:val="10"/>
          <w:sz w:val="22"/>
          <w:szCs w:val="22"/>
        </w:rPr>
      </w:pPr>
      <w:r w:rsidRPr="00751487">
        <w:rPr>
          <w:b/>
          <w:bCs/>
          <w:position w:val="10"/>
          <w:sz w:val="22"/>
          <w:szCs w:val="22"/>
        </w:rPr>
        <w:t>Oświadczenie dotyczące podanych informacji:</w:t>
      </w:r>
    </w:p>
    <w:p w14:paraId="568EBF01" w14:textId="77777777" w:rsidR="0060753D" w:rsidRPr="00751487" w:rsidRDefault="0060753D" w:rsidP="0060753D">
      <w:pPr>
        <w:tabs>
          <w:tab w:val="left" w:pos="1069"/>
        </w:tabs>
        <w:rPr>
          <w:position w:val="10"/>
          <w:sz w:val="22"/>
          <w:szCs w:val="22"/>
        </w:rPr>
      </w:pPr>
    </w:p>
    <w:p w14:paraId="6F1BE81F" w14:textId="2621809F" w:rsidR="0060753D" w:rsidRPr="009925F6" w:rsidRDefault="0060753D" w:rsidP="00751487">
      <w:pPr>
        <w:tabs>
          <w:tab w:val="left" w:pos="1069"/>
        </w:tabs>
        <w:jc w:val="both"/>
      </w:pPr>
      <w:r w:rsidRPr="00751487">
        <w:rPr>
          <w:position w:val="10"/>
          <w:sz w:val="22"/>
          <w:szCs w:val="22"/>
        </w:rPr>
        <w:t>Oświadczam, że wszystkie informacje podane w powyższych oświadczeniach są aktualne i zgodne z prawdą.</w:t>
      </w:r>
    </w:p>
    <w:p w14:paraId="09B748C8" w14:textId="75DBD147" w:rsidR="00577B9C" w:rsidRPr="0060753D" w:rsidRDefault="00577B9C" w:rsidP="0060753D"/>
    <w:sectPr w:rsidR="00577B9C" w:rsidRPr="0060753D" w:rsidSect="006A7E8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735" w:right="1418" w:bottom="1559" w:left="1418" w:header="284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F6EBE" w14:textId="77777777" w:rsidR="00917931" w:rsidRDefault="00917931">
      <w:r>
        <w:separator/>
      </w:r>
    </w:p>
  </w:endnote>
  <w:endnote w:type="continuationSeparator" w:id="0">
    <w:p w14:paraId="682A8820" w14:textId="77777777" w:rsidR="00917931" w:rsidRDefault="0091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62CA" w14:textId="77777777" w:rsidR="006508CC" w:rsidRDefault="006508C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70CDF9" w14:textId="77777777" w:rsidR="006508CC" w:rsidRDefault="006508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BBDC" w14:textId="77777777" w:rsidR="006A7E86" w:rsidRPr="00047468" w:rsidRDefault="006A7E86" w:rsidP="006A7E86">
    <w:pPr>
      <w:pStyle w:val="Nagwek5"/>
      <w:tabs>
        <w:tab w:val="left" w:pos="2552"/>
      </w:tabs>
      <w:ind w:left="708"/>
      <w:jc w:val="right"/>
      <w:rPr>
        <w:rStyle w:val="Numerstrony"/>
        <w:i w:val="0"/>
        <w:iCs/>
        <w:sz w:val="16"/>
        <w:szCs w:val="16"/>
      </w:rPr>
    </w:pPr>
    <w:r>
      <w:rPr>
        <w:noProof/>
        <w:lang w:val="pl-PL"/>
      </w:rPr>
      <w:drawing>
        <wp:anchor distT="0" distB="0" distL="114935" distR="114935" simplePos="0" relativeHeight="251662336" behindDoc="0" locked="0" layoutInCell="1" allowOverlap="1" wp14:anchorId="1ACB51AF" wp14:editId="05096059">
          <wp:simplePos x="0" y="0"/>
          <wp:positionH relativeFrom="column">
            <wp:posOffset>-146050</wp:posOffset>
          </wp:positionH>
          <wp:positionV relativeFrom="paragraph">
            <wp:posOffset>19685</wp:posOffset>
          </wp:positionV>
          <wp:extent cx="470535" cy="514985"/>
          <wp:effectExtent l="0" t="0" r="5715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51498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C1EB88" wp14:editId="517598E5">
              <wp:simplePos x="0" y="0"/>
              <wp:positionH relativeFrom="column">
                <wp:posOffset>-238760</wp:posOffset>
              </wp:positionH>
              <wp:positionV relativeFrom="paragraph">
                <wp:posOffset>-60960</wp:posOffset>
              </wp:positionV>
              <wp:extent cx="6199505" cy="0"/>
              <wp:effectExtent l="8890" t="5715" r="11430" b="13335"/>
              <wp:wrapNone/>
              <wp:docPr id="27" name="Łącznik prosty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95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FD80BF" id="Łącznik prosty 2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pt,-4.8pt" to="469.3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" strokeweight=".25pt"/>
          </w:pict>
        </mc:Fallback>
      </mc:AlternateContent>
    </w:r>
    <w:r>
      <w:rPr>
        <w:rFonts w:ascii="Tahoma" w:hAnsi="Tahoma" w:cs="Tahoma"/>
        <w:sz w:val="12"/>
        <w:szCs w:val="12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047468">
      <w:rPr>
        <w:i w:val="0"/>
        <w:iCs/>
        <w:sz w:val="16"/>
        <w:szCs w:val="16"/>
      </w:rPr>
      <w:t xml:space="preserve">strona </w:t>
    </w:r>
    <w:r w:rsidRPr="00047468">
      <w:rPr>
        <w:rStyle w:val="Numerstrony"/>
        <w:i w:val="0"/>
        <w:iCs/>
        <w:sz w:val="16"/>
        <w:szCs w:val="16"/>
      </w:rPr>
      <w:fldChar w:fldCharType="begin"/>
    </w:r>
    <w:r w:rsidRPr="00047468">
      <w:rPr>
        <w:rStyle w:val="Numerstrony"/>
        <w:i w:val="0"/>
        <w:iCs/>
        <w:sz w:val="16"/>
        <w:szCs w:val="16"/>
      </w:rPr>
      <w:instrText xml:space="preserve"> PAGE </w:instrText>
    </w:r>
    <w:r w:rsidRPr="00047468">
      <w:rPr>
        <w:rStyle w:val="Numerstrony"/>
        <w:i w:val="0"/>
        <w:iCs/>
        <w:sz w:val="16"/>
        <w:szCs w:val="16"/>
      </w:rPr>
      <w:fldChar w:fldCharType="separate"/>
    </w:r>
    <w:r>
      <w:rPr>
        <w:rStyle w:val="Numerstrony"/>
        <w:i w:val="0"/>
        <w:iCs/>
        <w:sz w:val="16"/>
        <w:szCs w:val="16"/>
      </w:rPr>
      <w:t>1</w:t>
    </w:r>
    <w:r w:rsidRPr="00047468">
      <w:rPr>
        <w:rStyle w:val="Numerstrony"/>
        <w:i w:val="0"/>
        <w:iCs/>
        <w:sz w:val="16"/>
        <w:szCs w:val="16"/>
      </w:rPr>
      <w:fldChar w:fldCharType="end"/>
    </w:r>
  </w:p>
  <w:p w14:paraId="4926E3D4" w14:textId="77777777" w:rsidR="006A7E86" w:rsidRDefault="006A7E86" w:rsidP="006A7E86">
    <w:pPr>
      <w:pStyle w:val="Stopka"/>
      <w:jc w:val="center"/>
      <w:rPr>
        <w:rFonts w:ascii="DejaVuSerifCondensed" w:hAnsi="DejaVuSerifCondensed" w:cs="DejaVuSerifCondensed"/>
        <w:sz w:val="12"/>
        <w:szCs w:val="12"/>
      </w:rPr>
    </w:pPr>
    <w:r>
      <w:rPr>
        <w:rFonts w:ascii="DejaVuSerifCondensed" w:hAnsi="DejaVuSerifCondensed" w:cs="DejaVuSerifCondensed"/>
        <w:sz w:val="12"/>
        <w:szCs w:val="12"/>
      </w:rPr>
      <w:t xml:space="preserve">Projekt „Cyfrowa gmina” jest finansowany ze </w:t>
    </w:r>
    <w:proofErr w:type="spellStart"/>
    <w:r>
      <w:rPr>
        <w:rFonts w:ascii="DejaVuSerifCondensed" w:hAnsi="DejaVuSerifCondensed" w:cs="DejaVuSerifCondensed"/>
        <w:sz w:val="12"/>
        <w:szCs w:val="12"/>
      </w:rPr>
      <w:t>środków</w:t>
    </w:r>
    <w:proofErr w:type="spellEnd"/>
    <w:r>
      <w:rPr>
        <w:rFonts w:ascii="DejaVuSerifCondensed" w:hAnsi="DejaVuSerifCondensed" w:cs="DejaVuSerifCondensed"/>
        <w:sz w:val="12"/>
        <w:szCs w:val="12"/>
      </w:rPr>
      <w:t xml:space="preserve"> Europejskiego Funduszu Rozwoju Regionalnego</w:t>
    </w:r>
  </w:p>
  <w:p w14:paraId="73FF0E0F" w14:textId="77777777" w:rsidR="006A7E86" w:rsidRPr="00E57A1D" w:rsidRDefault="006A7E86" w:rsidP="006A7E86">
    <w:pPr>
      <w:pStyle w:val="Stopka"/>
      <w:jc w:val="center"/>
    </w:pPr>
    <w:r>
      <w:rPr>
        <w:rFonts w:ascii="DejaVuSerifCondensed" w:hAnsi="DejaVuSerifCondensed" w:cs="DejaVuSerifCondensed"/>
        <w:sz w:val="12"/>
        <w:szCs w:val="12"/>
      </w:rPr>
      <w:t>w ramach Programu Operacyjnego Polska Cyfrowa na lata 2014 - 2020</w:t>
    </w:r>
  </w:p>
  <w:p w14:paraId="14A609C1" w14:textId="30B13144" w:rsidR="006508CC" w:rsidRPr="00335D62" w:rsidRDefault="006508CC" w:rsidP="00335D62">
    <w:pPr>
      <w:pStyle w:val="Stopka"/>
      <w:jc w:val="right"/>
      <w:rPr>
        <w:szCs w:val="12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54AF" w14:textId="77777777" w:rsidR="006508CC" w:rsidRPr="007D71B7" w:rsidRDefault="00CC1F66" w:rsidP="007D71B7">
    <w:pPr>
      <w:pStyle w:val="Nagwek5"/>
      <w:ind w:left="0"/>
      <w:jc w:val="left"/>
      <w:rPr>
        <w:rFonts w:ascii="Tahoma" w:hAnsi="Tahoma" w:cs="Tahoma"/>
        <w:i w:val="0"/>
        <w:sz w:val="18"/>
        <w:szCs w:val="18"/>
      </w:rPr>
    </w:pPr>
    <w:r>
      <w:rPr>
        <w:rFonts w:ascii="Tahoma" w:hAnsi="Tahoma" w:cs="Tahoma"/>
        <w:i w:val="0"/>
        <w:noProof/>
        <w:sz w:val="18"/>
        <w:szCs w:val="18"/>
        <w:lang w:val="pl-PL"/>
      </w:rPr>
      <w:drawing>
        <wp:anchor distT="0" distB="0" distL="114300" distR="114300" simplePos="0" relativeHeight="251660288" behindDoc="1" locked="0" layoutInCell="1" allowOverlap="1" wp14:anchorId="0DF22B15" wp14:editId="3671B9A1">
          <wp:simplePos x="0" y="0"/>
          <wp:positionH relativeFrom="column">
            <wp:posOffset>-1309370</wp:posOffset>
          </wp:positionH>
          <wp:positionV relativeFrom="paragraph">
            <wp:posOffset>631825</wp:posOffset>
          </wp:positionV>
          <wp:extent cx="7886065" cy="365760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06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71B7">
      <w:rPr>
        <w:rFonts w:ascii="Tahoma" w:hAnsi="Tahoma" w:cs="Tahoma"/>
        <w:i w:val="0"/>
        <w:noProof/>
        <w:sz w:val="18"/>
        <w:szCs w:val="18"/>
        <w:lang w:val="pl-PL"/>
      </w:rPr>
      <w:drawing>
        <wp:anchor distT="0" distB="0" distL="114935" distR="114935" simplePos="0" relativeHeight="251656192" behindDoc="0" locked="0" layoutInCell="1" allowOverlap="1" wp14:anchorId="1F4F8E6D" wp14:editId="43EB286F">
          <wp:simplePos x="0" y="0"/>
          <wp:positionH relativeFrom="column">
            <wp:posOffset>12700</wp:posOffset>
          </wp:positionH>
          <wp:positionV relativeFrom="paragraph">
            <wp:posOffset>61595</wp:posOffset>
          </wp:positionV>
          <wp:extent cx="498475" cy="546100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461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A1BF93" w14:textId="77777777" w:rsidR="006508CC" w:rsidRPr="007D71B7" w:rsidRDefault="006508CC" w:rsidP="007D71B7">
    <w:pPr>
      <w:pStyle w:val="Nagwek5"/>
      <w:ind w:left="708" w:firstLine="708"/>
      <w:jc w:val="left"/>
      <w:rPr>
        <w:rFonts w:ascii="Tahoma" w:hAnsi="Tahoma" w:cs="Tahoma"/>
        <w:i w:val="0"/>
        <w:color w:val="808080"/>
        <w:sz w:val="18"/>
        <w:szCs w:val="18"/>
      </w:rPr>
    </w:pPr>
    <w:r w:rsidRPr="007D71B7">
      <w:rPr>
        <w:rFonts w:ascii="Tahoma" w:hAnsi="Tahoma" w:cs="Tahoma"/>
        <w:b/>
        <w:i w:val="0"/>
        <w:color w:val="808080"/>
        <w:sz w:val="16"/>
        <w:szCs w:val="16"/>
      </w:rPr>
      <w:t>Gmina Nowy Targ</w:t>
    </w:r>
    <w:r w:rsidRPr="007D71B7">
      <w:rPr>
        <w:rFonts w:ascii="Tahoma" w:hAnsi="Tahoma" w:cs="Tahoma"/>
        <w:b/>
        <w:i w:val="0"/>
        <w:color w:val="333333"/>
        <w:sz w:val="16"/>
        <w:szCs w:val="16"/>
      </w:rPr>
      <w:t xml:space="preserve">  </w:t>
    </w:r>
    <w:r w:rsidRPr="007D71B7">
      <w:rPr>
        <w:rFonts w:ascii="Tahoma" w:hAnsi="Tahoma" w:cs="Tahoma"/>
        <w:i w:val="0"/>
        <w:color w:val="333333"/>
        <w:sz w:val="18"/>
        <w:szCs w:val="18"/>
      </w:rPr>
      <w:t xml:space="preserve">        </w:t>
    </w:r>
    <w:r w:rsidRPr="007D71B7">
      <w:rPr>
        <w:rFonts w:ascii="Tahoma" w:hAnsi="Tahoma" w:cs="Tahoma"/>
        <w:i w:val="0"/>
        <w:sz w:val="18"/>
        <w:szCs w:val="18"/>
      </w:rPr>
      <w:t xml:space="preserve">          </w:t>
    </w:r>
    <w:r>
      <w:rPr>
        <w:rFonts w:ascii="Tahoma" w:hAnsi="Tahoma" w:cs="Tahoma"/>
        <w:i w:val="0"/>
        <w:sz w:val="18"/>
        <w:szCs w:val="18"/>
      </w:rPr>
      <w:t xml:space="preserve">      </w:t>
    </w:r>
    <w:r w:rsidRPr="007D71B7">
      <w:rPr>
        <w:rFonts w:ascii="Tahoma" w:hAnsi="Tahoma" w:cs="Tahoma"/>
        <w:i w:val="0"/>
        <w:sz w:val="16"/>
        <w:szCs w:val="16"/>
      </w:rPr>
      <w:t xml:space="preserve">strona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PAGE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>
      <w:rPr>
        <w:rStyle w:val="Numerstrony"/>
        <w:rFonts w:ascii="Tahoma" w:hAnsi="Tahoma" w:cs="Tahoma"/>
        <w:i w:val="0"/>
        <w:noProof/>
        <w:sz w:val="16"/>
        <w:szCs w:val="16"/>
      </w:rPr>
      <w:t>1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Style w:val="Numerstrony"/>
        <w:rFonts w:ascii="Tahoma" w:hAnsi="Tahoma" w:cs="Tahoma"/>
        <w:i w:val="0"/>
        <w:sz w:val="16"/>
        <w:szCs w:val="16"/>
      </w:rPr>
      <w:t xml:space="preserve"> z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NUMPAGES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 w:rsidR="0080119A">
      <w:rPr>
        <w:rStyle w:val="Numerstrony"/>
        <w:rFonts w:ascii="Tahoma" w:hAnsi="Tahoma" w:cs="Tahoma"/>
        <w:i w:val="0"/>
        <w:noProof/>
        <w:sz w:val="16"/>
        <w:szCs w:val="16"/>
      </w:rPr>
      <w:t>30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Fonts w:ascii="Tahoma" w:hAnsi="Tahoma" w:cs="Tahoma"/>
        <w:i w:val="0"/>
        <w:sz w:val="18"/>
        <w:szCs w:val="18"/>
      </w:rPr>
      <w:tab/>
    </w:r>
    <w:r w:rsidRPr="007D71B7">
      <w:rPr>
        <w:rFonts w:ascii="Tahoma" w:hAnsi="Tahoma" w:cs="Tahoma"/>
        <w:i w:val="0"/>
        <w:color w:val="333333"/>
        <w:sz w:val="18"/>
        <w:szCs w:val="18"/>
      </w:rPr>
      <w:tab/>
    </w:r>
    <w:r>
      <w:rPr>
        <w:rFonts w:ascii="Tahoma" w:hAnsi="Tahoma" w:cs="Tahoma"/>
        <w:i w:val="0"/>
        <w:color w:val="333333"/>
        <w:sz w:val="18"/>
        <w:szCs w:val="18"/>
      </w:rPr>
      <w:tab/>
    </w:r>
    <w:r w:rsidRPr="007D71B7">
      <w:rPr>
        <w:rFonts w:ascii="Tahoma" w:hAnsi="Tahoma" w:cs="Tahoma"/>
        <w:i w:val="0"/>
        <w:color w:val="808080"/>
        <w:sz w:val="14"/>
        <w:szCs w:val="14"/>
      </w:rPr>
      <w:t>tel.:  +48 18 26 636 34</w:t>
    </w:r>
  </w:p>
  <w:p w14:paraId="203F49F0" w14:textId="77777777" w:rsidR="006508CC" w:rsidRPr="007D71B7" w:rsidRDefault="006508CC" w:rsidP="007D71B7">
    <w:pPr>
      <w:pStyle w:val="Stopka"/>
      <w:tabs>
        <w:tab w:val="clear" w:pos="9072"/>
        <w:tab w:val="left" w:pos="2160"/>
        <w:tab w:val="left" w:pos="6372"/>
      </w:tabs>
      <w:ind w:firstLine="1416"/>
      <w:rPr>
        <w:rFonts w:ascii="Tahoma" w:hAnsi="Tahoma" w:cs="Tahoma"/>
        <w:color w:val="333333"/>
        <w:sz w:val="14"/>
        <w:szCs w:val="14"/>
      </w:rPr>
    </w:pPr>
    <w:r w:rsidRPr="007D71B7">
      <w:rPr>
        <w:rFonts w:ascii="Tahoma" w:hAnsi="Tahoma" w:cs="Tahoma"/>
        <w:color w:val="808080"/>
        <w:sz w:val="14"/>
        <w:szCs w:val="14"/>
      </w:rPr>
      <w:t xml:space="preserve">ul. Bulwarowa 9                </w:t>
    </w:r>
    <w:r w:rsidRPr="007D71B7"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ab/>
    </w: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fax.: +48 18 26 621 52</w:t>
    </w:r>
  </w:p>
  <w:p w14:paraId="3704465E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1418"/>
        <w:tab w:val="left" w:pos="6372"/>
      </w:tabs>
      <w:rPr>
        <w:rFonts w:ascii="Tahoma" w:hAnsi="Tahoma" w:cs="Tahoma"/>
        <w:sz w:val="14"/>
        <w:szCs w:val="14"/>
      </w:rPr>
    </w:pP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34-400 Nowy Targ</w:t>
    </w:r>
    <w:r w:rsidRPr="007D71B7">
      <w:rPr>
        <w:rFonts w:ascii="Tahoma" w:hAnsi="Tahoma" w:cs="Tahoma"/>
        <w:sz w:val="14"/>
        <w:szCs w:val="14"/>
      </w:rPr>
      <w:t xml:space="preserve">             </w:t>
    </w:r>
    <w:r w:rsidRPr="007D71B7">
      <w:rPr>
        <w:rFonts w:ascii="Tahoma" w:hAnsi="Tahoma" w:cs="Tahoma"/>
        <w:sz w:val="14"/>
        <w:szCs w:val="14"/>
      </w:rPr>
      <w:tab/>
    </w:r>
    <w:r>
      <w:rPr>
        <w:rFonts w:ascii="Tahoma" w:hAnsi="Tahoma" w:cs="Tahoma"/>
        <w:sz w:val="14"/>
        <w:szCs w:val="14"/>
      </w:rPr>
      <w:tab/>
    </w:r>
    <w:hyperlink r:id="rId3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wojt@ugnowytarg.pl</w:t>
      </w:r>
    </w:hyperlink>
    <w:r w:rsidRPr="007D71B7">
      <w:rPr>
        <w:rFonts w:ascii="Tahoma" w:hAnsi="Tahoma" w:cs="Tahoma"/>
        <w:sz w:val="14"/>
        <w:szCs w:val="14"/>
      </w:rPr>
      <w:t xml:space="preserve"> </w:t>
    </w:r>
  </w:p>
  <w:p w14:paraId="3A0C573F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6372"/>
      </w:tabs>
      <w:rPr>
        <w:rFonts w:ascii="Tahoma" w:hAnsi="Tahoma" w:cs="Tahoma"/>
        <w:sz w:val="14"/>
        <w:szCs w:val="14"/>
      </w:rPr>
    </w:pPr>
    <w:r w:rsidRPr="007D71B7">
      <w:rPr>
        <w:rFonts w:ascii="Tahoma" w:hAnsi="Tahoma" w:cs="Tahoma"/>
        <w:sz w:val="14"/>
        <w:szCs w:val="14"/>
      </w:rPr>
      <w:t xml:space="preserve">                                                                             </w:t>
    </w:r>
    <w:r w:rsidRPr="007D71B7">
      <w:rPr>
        <w:rFonts w:ascii="Tahoma" w:hAnsi="Tahoma" w:cs="Tahoma"/>
        <w:sz w:val="14"/>
        <w:szCs w:val="14"/>
      </w:rPr>
      <w:tab/>
    </w:r>
    <w:r w:rsidRPr="007D71B7">
      <w:rPr>
        <w:rFonts w:ascii="Tahoma" w:hAnsi="Tahoma" w:cs="Tahoma"/>
        <w:sz w:val="14"/>
        <w:szCs w:val="14"/>
      </w:rPr>
      <w:tab/>
    </w:r>
    <w:hyperlink r:id="rId4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www.ugnowytarg.pl</w:t>
      </w:r>
    </w:hyperlink>
    <w:r w:rsidRPr="007D71B7">
      <w:rPr>
        <w:rFonts w:ascii="Tahoma" w:hAnsi="Tahoma" w:cs="Tahoma"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11664" w14:textId="77777777" w:rsidR="00917931" w:rsidRDefault="00917931">
      <w:r>
        <w:separator/>
      </w:r>
    </w:p>
  </w:footnote>
  <w:footnote w:type="continuationSeparator" w:id="0">
    <w:p w14:paraId="7F4C21EE" w14:textId="77777777" w:rsidR="00917931" w:rsidRDefault="00917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C0390" w14:textId="4A573686" w:rsidR="00DC6420" w:rsidRPr="00D40FDE" w:rsidRDefault="006A7E86" w:rsidP="00787D02">
    <w:pPr>
      <w:pBdr>
        <w:bottom w:val="single" w:sz="4" w:space="1" w:color="auto"/>
      </w:pBdr>
      <w:jc w:val="center"/>
      <w:rPr>
        <w:sz w:val="10"/>
        <w:szCs w:val="10"/>
      </w:rPr>
    </w:pPr>
    <w:r w:rsidRPr="00223EF5">
      <w:rPr>
        <w:noProof/>
        <w:sz w:val="20"/>
      </w:rPr>
      <w:drawing>
        <wp:inline distT="0" distB="0" distL="0" distR="0" wp14:anchorId="0ED39AE9" wp14:editId="5518F997">
          <wp:extent cx="5758815" cy="596265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0010" w14:textId="77777777" w:rsidR="006508CC" w:rsidRDefault="00CC1F66">
    <w:pPr>
      <w:pStyle w:val="Nagwek"/>
    </w:pPr>
    <w:r>
      <w:rPr>
        <w:noProof/>
        <w:lang w:val="pl-PL"/>
      </w:rPr>
      <w:drawing>
        <wp:anchor distT="0" distB="0" distL="114300" distR="114300" simplePos="0" relativeHeight="251654144" behindDoc="1" locked="0" layoutInCell="1" allowOverlap="1" wp14:anchorId="5AD73EA5" wp14:editId="510E8E30">
          <wp:simplePos x="0" y="0"/>
          <wp:positionH relativeFrom="column">
            <wp:posOffset>-796925</wp:posOffset>
          </wp:positionH>
          <wp:positionV relativeFrom="paragraph">
            <wp:posOffset>-592455</wp:posOffset>
          </wp:positionV>
          <wp:extent cx="7256145" cy="1133475"/>
          <wp:effectExtent l="0" t="0" r="0" b="0"/>
          <wp:wrapNone/>
          <wp:docPr id="31" name="Obraz 31" descr="Papier frimowy 1-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pier frimowy 1-1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614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</w:pPr>
    </w:lvl>
  </w:abstractNum>
  <w:abstractNum w:abstractNumId="4" w15:restartNumberingAfterBreak="0">
    <w:nsid w:val="00000005"/>
    <w:multiLevelType w:val="singleLevel"/>
    <w:tmpl w:val="00000005"/>
    <w:name w:val="WW8Num35223222222"/>
    <w:lvl w:ilvl="0">
      <w:start w:val="1"/>
      <w:numFmt w:val="decimal"/>
      <w:lvlText w:val="%1)"/>
      <w:lvlJc w:val="left"/>
      <w:pPr>
        <w:tabs>
          <w:tab w:val="num" w:pos="786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0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 w15:restartNumberingAfterBreak="0">
    <w:nsid w:val="00000008"/>
    <w:multiLevelType w:val="singleLevel"/>
    <w:tmpl w:val="775EE5CE"/>
    <w:name w:val="WW8Num8"/>
    <w:lvl w:ilvl="0">
      <w:start w:val="1"/>
      <w:numFmt w:val="decimal"/>
      <w:lvlText w:val="%1."/>
      <w:lvlJc w:val="left"/>
      <w:pPr>
        <w:tabs>
          <w:tab w:val="num" w:pos="1065"/>
        </w:tabs>
      </w:pPr>
      <w:rPr>
        <w:b w:val="0"/>
      </w:rPr>
    </w:lvl>
  </w:abstractNum>
  <w:abstractNum w:abstractNumId="8" w15:restartNumberingAfterBreak="0">
    <w:nsid w:val="00000009"/>
    <w:multiLevelType w:val="multilevel"/>
    <w:tmpl w:val="F5C6608C"/>
    <w:name w:val="WW8Num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00000010"/>
    <w:multiLevelType w:val="multilevel"/>
    <w:tmpl w:val="00000010"/>
    <w:name w:val="WW8Num35223"/>
    <w:lvl w:ilvl="0">
      <w:start w:val="1"/>
      <w:numFmt w:val="bullet"/>
      <w:lvlText w:val="–"/>
      <w:lvlJc w:val="left"/>
      <w:pPr>
        <w:tabs>
          <w:tab w:val="num" w:pos="24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91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36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81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26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97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16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61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06"/>
        </w:tabs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4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-284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283"/>
        </w:tabs>
      </w:pPr>
    </w:lvl>
    <w:lvl w:ilvl="3">
      <w:start w:val="1"/>
      <w:numFmt w:val="decimal"/>
      <w:lvlText w:val="%4."/>
      <w:lvlJc w:val="left"/>
      <w:pPr>
        <w:tabs>
          <w:tab w:val="num" w:pos="567"/>
        </w:tabs>
      </w:pPr>
    </w:lvl>
    <w:lvl w:ilvl="4">
      <w:start w:val="1"/>
      <w:numFmt w:val="decimal"/>
      <w:lvlText w:val="%5."/>
      <w:lvlJc w:val="left"/>
      <w:pPr>
        <w:tabs>
          <w:tab w:val="num" w:pos="850"/>
        </w:tabs>
      </w:pPr>
    </w:lvl>
    <w:lvl w:ilvl="5">
      <w:start w:val="1"/>
      <w:numFmt w:val="decimal"/>
      <w:lvlText w:val="%6."/>
      <w:lvlJc w:val="left"/>
      <w:pPr>
        <w:tabs>
          <w:tab w:val="num" w:pos="1134"/>
        </w:tabs>
      </w:pPr>
    </w:lvl>
    <w:lvl w:ilvl="6">
      <w:start w:val="1"/>
      <w:numFmt w:val="decimal"/>
      <w:lvlText w:val="%7."/>
      <w:lvlJc w:val="left"/>
      <w:pPr>
        <w:tabs>
          <w:tab w:val="num" w:pos="1417"/>
        </w:tabs>
      </w:pPr>
    </w:lvl>
    <w:lvl w:ilvl="7">
      <w:start w:val="1"/>
      <w:numFmt w:val="decimal"/>
      <w:lvlText w:val="%8."/>
      <w:lvlJc w:val="left"/>
      <w:pPr>
        <w:tabs>
          <w:tab w:val="num" w:pos="1701"/>
        </w:tabs>
      </w:pPr>
    </w:lvl>
    <w:lvl w:ilvl="8">
      <w:start w:val="1"/>
      <w:numFmt w:val="decimal"/>
      <w:lvlText w:val="%9."/>
      <w:lvlJc w:val="left"/>
      <w:pPr>
        <w:tabs>
          <w:tab w:val="num" w:pos="1984"/>
        </w:tabs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247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73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69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2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1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877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60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329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055"/>
        </w:tabs>
      </w:pPr>
      <w:rPr>
        <w:rFonts w:ascii="StarSymbol" w:hAnsi="StarSymbol" w:cs="StarSymbol"/>
        <w:sz w:val="18"/>
        <w:szCs w:val="18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2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425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2" w15:restartNumberingAfterBreak="0">
    <w:nsid w:val="00000023"/>
    <w:multiLevelType w:val="multilevel"/>
    <w:tmpl w:val="DA8A6588"/>
    <w:name w:val="WW8Num35"/>
    <w:lvl w:ilvl="0">
      <w:start w:val="2"/>
      <w:numFmt w:val="decimal"/>
      <w:lvlText w:val="%1."/>
      <w:lvlJc w:val="left"/>
      <w:pPr>
        <w:tabs>
          <w:tab w:val="num" w:pos="28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3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4" w15:restartNumberingAfterBreak="0">
    <w:nsid w:val="00000025"/>
    <w:multiLevelType w:val="multilevel"/>
    <w:tmpl w:val="F180711A"/>
    <w:name w:val="WW8Num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0" w15:restartNumberingAfterBreak="0">
    <w:nsid w:val="0000002C"/>
    <w:multiLevelType w:val="multilevel"/>
    <w:tmpl w:val="0000002C"/>
    <w:name w:val="WW8Num44"/>
    <w:lvl w:ilvl="0">
      <w:start w:val="7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3" w15:restartNumberingAfterBreak="0">
    <w:nsid w:val="0000002F"/>
    <w:multiLevelType w:val="multilevel"/>
    <w:tmpl w:val="4364DD5C"/>
    <w:name w:val="WW8Num47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4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5" w15:restartNumberingAfterBreak="0">
    <w:nsid w:val="00000033"/>
    <w:multiLevelType w:val="multilevel"/>
    <w:tmpl w:val="00000033"/>
    <w:name w:val="WW8Num51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6" w15:restartNumberingAfterBreak="0">
    <w:nsid w:val="00000034"/>
    <w:multiLevelType w:val="multilevel"/>
    <w:tmpl w:val="00000034"/>
    <w:name w:val="WW8Num52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7" w15:restartNumberingAfterBreak="0">
    <w:nsid w:val="00000035"/>
    <w:multiLevelType w:val="multilevel"/>
    <w:tmpl w:val="00000035"/>
    <w:name w:val="WW8Num53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8" w15:restartNumberingAfterBreak="0">
    <w:nsid w:val="00000036"/>
    <w:multiLevelType w:val="multilevel"/>
    <w:tmpl w:val="00000036"/>
    <w:name w:val="WW8Num54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9" w15:restartNumberingAfterBreak="0">
    <w:nsid w:val="00000037"/>
    <w:multiLevelType w:val="multilevel"/>
    <w:tmpl w:val="00000037"/>
    <w:name w:val="WW8Num55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0" w15:restartNumberingAfterBreak="0">
    <w:nsid w:val="00000038"/>
    <w:multiLevelType w:val="multilevel"/>
    <w:tmpl w:val="00000038"/>
    <w:name w:val="WW8Num56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1" w15:restartNumberingAfterBreak="0">
    <w:nsid w:val="00000039"/>
    <w:multiLevelType w:val="multilevel"/>
    <w:tmpl w:val="00000039"/>
    <w:name w:val="WW8Num57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2" w15:restartNumberingAfterBreak="0">
    <w:nsid w:val="0000003A"/>
    <w:multiLevelType w:val="multilevel"/>
    <w:tmpl w:val="0000003A"/>
    <w:name w:val="WW8Num58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3" w15:restartNumberingAfterBreak="0">
    <w:nsid w:val="0000003B"/>
    <w:multiLevelType w:val="multilevel"/>
    <w:tmpl w:val="0000003B"/>
    <w:name w:val="WW8Num5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4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5" w15:restartNumberingAfterBreak="0">
    <w:nsid w:val="0000003D"/>
    <w:multiLevelType w:val="multilevel"/>
    <w:tmpl w:val="0000003D"/>
    <w:name w:val="WW8Num6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6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7" w15:restartNumberingAfterBreak="0">
    <w:nsid w:val="0000003F"/>
    <w:multiLevelType w:val="multilevel"/>
    <w:tmpl w:val="0000003F"/>
    <w:name w:val="WW8Num6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8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9" w15:restartNumberingAfterBreak="0">
    <w:nsid w:val="00000041"/>
    <w:multiLevelType w:val="multilevel"/>
    <w:tmpl w:val="00000041"/>
    <w:name w:val="WW8Num65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0" w15:restartNumberingAfterBreak="0">
    <w:nsid w:val="00000042"/>
    <w:multiLevelType w:val="multilevel"/>
    <w:tmpl w:val="00000042"/>
    <w:name w:val="WW8Num66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1" w15:restartNumberingAfterBreak="0">
    <w:nsid w:val="00000043"/>
    <w:multiLevelType w:val="multilevel"/>
    <w:tmpl w:val="00000043"/>
    <w:name w:val="WW8Num67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2" w15:restartNumberingAfterBreak="0">
    <w:nsid w:val="00000044"/>
    <w:multiLevelType w:val="multilevel"/>
    <w:tmpl w:val="00000044"/>
    <w:name w:val="WW8Num68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3" w15:restartNumberingAfterBreak="0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4" w15:restartNumberingAfterBreak="0">
    <w:nsid w:val="00000046"/>
    <w:multiLevelType w:val="multilevel"/>
    <w:tmpl w:val="00000046"/>
    <w:name w:val="WW8Num7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5" w15:restartNumberingAfterBreak="0">
    <w:nsid w:val="00000047"/>
    <w:multiLevelType w:val="multilevel"/>
    <w:tmpl w:val="707A9B82"/>
    <w:name w:val="WW8Num7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6" w15:restartNumberingAfterBreak="0">
    <w:nsid w:val="00000048"/>
    <w:multiLevelType w:val="multilevel"/>
    <w:tmpl w:val="00000048"/>
    <w:name w:val="WW8Num7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7" w15:restartNumberingAfterBreak="0">
    <w:nsid w:val="00000049"/>
    <w:multiLevelType w:val="multilevel"/>
    <w:tmpl w:val="00000049"/>
    <w:name w:val="WW8Num73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8" w15:restartNumberingAfterBreak="0">
    <w:nsid w:val="0000004A"/>
    <w:multiLevelType w:val="multilevel"/>
    <w:tmpl w:val="0000004A"/>
    <w:name w:val="WW8Num74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9" w15:restartNumberingAfterBreak="0">
    <w:nsid w:val="0000004C"/>
    <w:multiLevelType w:val="multilevel"/>
    <w:tmpl w:val="0000004C"/>
    <w:name w:val="WW8Num7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0" w15:restartNumberingAfterBreak="0">
    <w:nsid w:val="0000004D"/>
    <w:multiLevelType w:val="multilevel"/>
    <w:tmpl w:val="0000004D"/>
    <w:name w:val="WW8Num7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1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2" w15:restartNumberingAfterBreak="0">
    <w:nsid w:val="0000004F"/>
    <w:multiLevelType w:val="multilevel"/>
    <w:tmpl w:val="0000004F"/>
    <w:name w:val="WW8Num7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3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4" w15:restartNumberingAfterBreak="0">
    <w:nsid w:val="00000051"/>
    <w:multiLevelType w:val="multilevel"/>
    <w:tmpl w:val="00000051"/>
    <w:name w:val="WW8Num8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5" w15:restartNumberingAfterBreak="0">
    <w:nsid w:val="00000052"/>
    <w:multiLevelType w:val="multilevel"/>
    <w:tmpl w:val="00000052"/>
    <w:name w:val="WW8Num8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6" w15:restartNumberingAfterBreak="0">
    <w:nsid w:val="00000053"/>
    <w:multiLevelType w:val="multilevel"/>
    <w:tmpl w:val="00000053"/>
    <w:name w:val="WW8Num8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7" w15:restartNumberingAfterBreak="0">
    <w:nsid w:val="00000054"/>
    <w:multiLevelType w:val="multilevel"/>
    <w:tmpl w:val="00000054"/>
    <w:name w:val="WW8Num84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8" w15:restartNumberingAfterBreak="0">
    <w:nsid w:val="00000055"/>
    <w:multiLevelType w:val="multilevel"/>
    <w:tmpl w:val="00000055"/>
    <w:name w:val="WW8Num85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9" w15:restartNumberingAfterBreak="0">
    <w:nsid w:val="00000056"/>
    <w:multiLevelType w:val="multilevel"/>
    <w:tmpl w:val="00000056"/>
    <w:name w:val="WW8Num8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0" w15:restartNumberingAfterBreak="0">
    <w:nsid w:val="00000057"/>
    <w:multiLevelType w:val="multi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1" w15:restartNumberingAfterBreak="0">
    <w:nsid w:val="00000058"/>
    <w:multiLevelType w:val="multilevel"/>
    <w:tmpl w:val="00000058"/>
    <w:name w:val="WW8Num88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2" w15:restartNumberingAfterBreak="0">
    <w:nsid w:val="00000059"/>
    <w:multiLevelType w:val="multilevel"/>
    <w:tmpl w:val="00000059"/>
    <w:name w:val="WW8Num8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3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4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5" w15:restartNumberingAfterBreak="0">
    <w:nsid w:val="0000005C"/>
    <w:multiLevelType w:val="singleLevel"/>
    <w:tmpl w:val="0000005C"/>
    <w:name w:val="WW8Num92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86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7" w15:restartNumberingAfterBreak="0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8" w15:restartNumberingAfterBreak="0">
    <w:nsid w:val="0000005F"/>
    <w:multiLevelType w:val="singleLevel"/>
    <w:tmpl w:val="0000005F"/>
    <w:name w:val="WW8Num95"/>
    <w:lvl w:ilvl="0">
      <w:start w:val="3"/>
      <w:numFmt w:val="bullet"/>
      <w:lvlText w:val="-"/>
      <w:lvlJc w:val="left"/>
      <w:pPr>
        <w:tabs>
          <w:tab w:val="num" w:pos="786"/>
        </w:tabs>
      </w:pPr>
      <w:rPr>
        <w:rFonts w:ascii="Times New Roman" w:hAnsi="Times New Roman"/>
      </w:rPr>
    </w:lvl>
  </w:abstractNum>
  <w:abstractNum w:abstractNumId="89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0" w15:restartNumberingAfterBreak="0">
    <w:nsid w:val="00000061"/>
    <w:multiLevelType w:val="single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1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2" w15:restartNumberingAfterBreak="0">
    <w:nsid w:val="00000063"/>
    <w:multiLevelType w:val="singleLevel"/>
    <w:tmpl w:val="00000063"/>
    <w:name w:val="WW8Num99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93" w15:restartNumberingAfterBreak="0">
    <w:nsid w:val="00000064"/>
    <w:multiLevelType w:val="single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4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5" w15:restartNumberingAfterBreak="0">
    <w:nsid w:val="00000066"/>
    <w:multiLevelType w:val="singleLevel"/>
    <w:tmpl w:val="00000066"/>
    <w:name w:val="WW8Num1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96" w15:restartNumberingAfterBreak="0">
    <w:nsid w:val="00000067"/>
    <w:multiLevelType w:val="multilevel"/>
    <w:tmpl w:val="00000067"/>
    <w:name w:val="WW8Num10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7" w15:restartNumberingAfterBreak="0">
    <w:nsid w:val="00000068"/>
    <w:multiLevelType w:val="multilevel"/>
    <w:tmpl w:val="00000068"/>
    <w:name w:val="WW8Num10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8" w15:restartNumberingAfterBreak="0">
    <w:nsid w:val="00000069"/>
    <w:multiLevelType w:val="multi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99" w15:restartNumberingAfterBreak="0">
    <w:nsid w:val="0000006A"/>
    <w:multiLevelType w:val="multilevel"/>
    <w:tmpl w:val="0000006A"/>
    <w:name w:val="WW8Num106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0" w15:restartNumberingAfterBreak="0">
    <w:nsid w:val="0000006B"/>
    <w:multiLevelType w:val="multi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1" w15:restartNumberingAfterBreak="0">
    <w:nsid w:val="0000006C"/>
    <w:multiLevelType w:val="multilevel"/>
    <w:tmpl w:val="0000006C"/>
    <w:name w:val="WW8Num10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2" w15:restartNumberingAfterBreak="0">
    <w:nsid w:val="0000006D"/>
    <w:multiLevelType w:val="multilevel"/>
    <w:tmpl w:val="0000006D"/>
    <w:name w:val="WW8Num10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3" w15:restartNumberingAfterBreak="0">
    <w:nsid w:val="0000006E"/>
    <w:multiLevelType w:val="multilevel"/>
    <w:tmpl w:val="0000006E"/>
    <w:name w:val="WW8Num1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104" w15:restartNumberingAfterBreak="0">
    <w:nsid w:val="0000006F"/>
    <w:multiLevelType w:val="multi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5" w15:restartNumberingAfterBreak="0">
    <w:nsid w:val="00000070"/>
    <w:multiLevelType w:val="multilevel"/>
    <w:tmpl w:val="00000070"/>
    <w:name w:val="WW8Num1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6" w15:restartNumberingAfterBreak="0">
    <w:nsid w:val="00000071"/>
    <w:multiLevelType w:val="multilevel"/>
    <w:tmpl w:val="00000071"/>
    <w:name w:val="WW8Num1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7" w15:restartNumberingAfterBreak="0">
    <w:nsid w:val="00000072"/>
    <w:multiLevelType w:val="multilevel"/>
    <w:tmpl w:val="00000072"/>
    <w:name w:val="WW8Num11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8" w15:restartNumberingAfterBreak="0">
    <w:nsid w:val="00000073"/>
    <w:multiLevelType w:val="multilevel"/>
    <w:tmpl w:val="00000073"/>
    <w:name w:val="WW8Num1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9" w15:restartNumberingAfterBreak="0">
    <w:nsid w:val="00000074"/>
    <w:multiLevelType w:val="multilevel"/>
    <w:tmpl w:val="00000074"/>
    <w:name w:val="WW8Num116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0" w15:restartNumberingAfterBreak="0">
    <w:nsid w:val="00000075"/>
    <w:multiLevelType w:val="multilevel"/>
    <w:tmpl w:val="00000075"/>
    <w:name w:val="WW8Num11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1" w15:restartNumberingAfterBreak="0">
    <w:nsid w:val="00000076"/>
    <w:multiLevelType w:val="multi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2" w15:restartNumberingAfterBreak="0">
    <w:nsid w:val="00000077"/>
    <w:multiLevelType w:val="multi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3" w15:restartNumberingAfterBreak="0">
    <w:nsid w:val="00000078"/>
    <w:multiLevelType w:val="multilevel"/>
    <w:tmpl w:val="00000078"/>
    <w:name w:val="WW8Num1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4" w15:restartNumberingAfterBreak="0">
    <w:nsid w:val="00000079"/>
    <w:multiLevelType w:val="multilevel"/>
    <w:tmpl w:val="00000079"/>
    <w:name w:val="WW8Num1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5" w15:restartNumberingAfterBreak="0">
    <w:nsid w:val="0000007A"/>
    <w:multiLevelType w:val="multilevel"/>
    <w:tmpl w:val="0000007A"/>
    <w:name w:val="WW8Num12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6" w15:restartNumberingAfterBreak="0">
    <w:nsid w:val="0000007B"/>
    <w:multiLevelType w:val="multilevel"/>
    <w:tmpl w:val="0000007B"/>
    <w:name w:val="WW8Num1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10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91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73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5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3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518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600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819"/>
        </w:tabs>
      </w:pPr>
      <w:rPr>
        <w:rFonts w:ascii="StarSymbol" w:hAnsi="StarSymbol" w:cs="StarSymbol"/>
        <w:sz w:val="18"/>
        <w:szCs w:val="18"/>
      </w:rPr>
    </w:lvl>
  </w:abstractNum>
  <w:abstractNum w:abstractNumId="117" w15:restartNumberingAfterBreak="0">
    <w:nsid w:val="0000007C"/>
    <w:multiLevelType w:val="multi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8" w15:restartNumberingAfterBreak="0">
    <w:nsid w:val="0000007D"/>
    <w:multiLevelType w:val="multilevel"/>
    <w:tmpl w:val="0000007D"/>
    <w:name w:val="WW8Num12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9" w15:restartNumberingAfterBreak="0">
    <w:nsid w:val="0000007E"/>
    <w:multiLevelType w:val="multilevel"/>
    <w:tmpl w:val="0000007E"/>
    <w:name w:val="Outline"/>
    <w:lvl w:ilvl="0">
      <w:start w:val="1"/>
      <w:numFmt w:val="upperRoman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20" w15:restartNumberingAfterBreak="0">
    <w:nsid w:val="00933706"/>
    <w:multiLevelType w:val="hybridMultilevel"/>
    <w:tmpl w:val="3648F500"/>
    <w:name w:val="WW8Num3522322222"/>
    <w:lvl w:ilvl="0" w:tplc="43D82A22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00B708E7"/>
    <w:multiLevelType w:val="hybridMultilevel"/>
    <w:tmpl w:val="5C44133E"/>
    <w:name w:val="WW8Num810"/>
    <w:lvl w:ilvl="0" w:tplc="14706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83B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015377E0"/>
    <w:multiLevelType w:val="hybridMultilevel"/>
    <w:tmpl w:val="28242F88"/>
    <w:name w:val="WW8Num352232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3" w15:restartNumberingAfterBreak="0">
    <w:nsid w:val="01B40B52"/>
    <w:multiLevelType w:val="hybridMultilevel"/>
    <w:tmpl w:val="167CF8CA"/>
    <w:name w:val="WW8Num3822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08B2367E"/>
    <w:multiLevelType w:val="multilevel"/>
    <w:tmpl w:val="DCEC0E12"/>
    <w:name w:val="WW8Num38222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6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64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64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061"/>
        </w:tabs>
        <w:ind w:left="64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45"/>
        </w:tabs>
        <w:ind w:left="64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64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12"/>
        </w:tabs>
        <w:ind w:left="64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195"/>
        </w:tabs>
        <w:ind w:left="644" w:firstLine="0"/>
      </w:pPr>
      <w:rPr>
        <w:rFonts w:hint="default"/>
      </w:rPr>
    </w:lvl>
  </w:abstractNum>
  <w:abstractNum w:abstractNumId="12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65501FC"/>
    <w:multiLevelType w:val="hybridMultilevel"/>
    <w:tmpl w:val="89E4890C"/>
    <w:lvl w:ilvl="0" w:tplc="AE1C01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16E75098"/>
    <w:multiLevelType w:val="hybridMultilevel"/>
    <w:tmpl w:val="464668DE"/>
    <w:lvl w:ilvl="0" w:tplc="AE1C01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F292224"/>
    <w:multiLevelType w:val="hybridMultilevel"/>
    <w:tmpl w:val="D452FE16"/>
    <w:name w:val="WW8Num352232222"/>
    <w:lvl w:ilvl="0" w:tplc="97C84BE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21C239F3"/>
    <w:multiLevelType w:val="multilevel"/>
    <w:tmpl w:val="B12C965C"/>
    <w:name w:val="WW8Num8622222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0" w15:restartNumberingAfterBreak="0">
    <w:nsid w:val="37823987"/>
    <w:multiLevelType w:val="hybridMultilevel"/>
    <w:tmpl w:val="9E6AEA50"/>
    <w:lvl w:ilvl="0" w:tplc="0E24F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7C362F5"/>
    <w:multiLevelType w:val="hybridMultilevel"/>
    <w:tmpl w:val="16369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8043FC1"/>
    <w:multiLevelType w:val="hybridMultilevel"/>
    <w:tmpl w:val="10389718"/>
    <w:name w:val="WW8Num35222"/>
    <w:lvl w:ilvl="0" w:tplc="D8F84E18">
      <w:start w:val="1"/>
      <w:numFmt w:val="decimal"/>
      <w:lvlText w:val="%1).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3" w15:restartNumberingAfterBreak="0">
    <w:nsid w:val="54366452"/>
    <w:multiLevelType w:val="hybridMultilevel"/>
    <w:tmpl w:val="F3A2526C"/>
    <w:name w:val="WW8Num35223"/>
    <w:lvl w:ilvl="0" w:tplc="88EEA37E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4" w15:restartNumberingAfterBreak="0">
    <w:nsid w:val="564011B5"/>
    <w:multiLevelType w:val="hybridMultilevel"/>
    <w:tmpl w:val="BCD4C74E"/>
    <w:name w:val="WW8Num35223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35" w15:restartNumberingAfterBreak="0">
    <w:nsid w:val="5AB81952"/>
    <w:multiLevelType w:val="hybridMultilevel"/>
    <w:tmpl w:val="A01CC76E"/>
    <w:lvl w:ilvl="0" w:tplc="4AB431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AE72255"/>
    <w:multiLevelType w:val="hybridMultilevel"/>
    <w:tmpl w:val="8C9CC284"/>
    <w:name w:val="WW8Num3522322"/>
    <w:lvl w:ilvl="0" w:tplc="3348A35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D315CD4"/>
    <w:multiLevelType w:val="hybridMultilevel"/>
    <w:tmpl w:val="60A2A074"/>
    <w:name w:val="WW8Num352232"/>
    <w:lvl w:ilvl="0" w:tplc="18DC300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C166733"/>
    <w:multiLevelType w:val="hybridMultilevel"/>
    <w:tmpl w:val="D2D00198"/>
    <w:name w:val="WW8Num35223222"/>
    <w:lvl w:ilvl="0" w:tplc="0180EC66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FE5391C"/>
    <w:multiLevelType w:val="hybridMultilevel"/>
    <w:tmpl w:val="64103C32"/>
    <w:name w:val="WW8Num210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1552148">
    <w:abstractNumId w:val="138"/>
  </w:num>
  <w:num w:numId="2" w16cid:durableId="1894350176">
    <w:abstractNumId w:val="125"/>
  </w:num>
  <w:num w:numId="3" w16cid:durableId="2034840742">
    <w:abstractNumId w:val="127"/>
  </w:num>
  <w:num w:numId="4" w16cid:durableId="746802017">
    <w:abstractNumId w:val="126"/>
  </w:num>
  <w:num w:numId="5" w16cid:durableId="676613175">
    <w:abstractNumId w:val="131"/>
  </w:num>
  <w:num w:numId="6" w16cid:durableId="1024356682">
    <w:abstractNumId w:val="130"/>
  </w:num>
  <w:num w:numId="7" w16cid:durableId="686179675">
    <w:abstractNumId w:val="140"/>
  </w:num>
  <w:num w:numId="8" w16cid:durableId="1953242844">
    <w:abstractNumId w:val="1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D8"/>
    <w:rsid w:val="00000325"/>
    <w:rsid w:val="000004D1"/>
    <w:rsid w:val="00000E5D"/>
    <w:rsid w:val="000014B7"/>
    <w:rsid w:val="00001796"/>
    <w:rsid w:val="000019E8"/>
    <w:rsid w:val="00001ACE"/>
    <w:rsid w:val="00001F85"/>
    <w:rsid w:val="000032B4"/>
    <w:rsid w:val="00004401"/>
    <w:rsid w:val="00004491"/>
    <w:rsid w:val="000066B4"/>
    <w:rsid w:val="000073AD"/>
    <w:rsid w:val="000077B3"/>
    <w:rsid w:val="00010A97"/>
    <w:rsid w:val="00013B60"/>
    <w:rsid w:val="00015DCF"/>
    <w:rsid w:val="000162B5"/>
    <w:rsid w:val="000168ED"/>
    <w:rsid w:val="00016B72"/>
    <w:rsid w:val="00017368"/>
    <w:rsid w:val="00017A99"/>
    <w:rsid w:val="00020B22"/>
    <w:rsid w:val="0002151F"/>
    <w:rsid w:val="0002206A"/>
    <w:rsid w:val="000222CB"/>
    <w:rsid w:val="000223BB"/>
    <w:rsid w:val="0002271D"/>
    <w:rsid w:val="00022DC3"/>
    <w:rsid w:val="000246A8"/>
    <w:rsid w:val="00024F87"/>
    <w:rsid w:val="000274EB"/>
    <w:rsid w:val="00027738"/>
    <w:rsid w:val="00030036"/>
    <w:rsid w:val="00030923"/>
    <w:rsid w:val="00030FDC"/>
    <w:rsid w:val="00032579"/>
    <w:rsid w:val="00032A1F"/>
    <w:rsid w:val="00033AC1"/>
    <w:rsid w:val="0003438D"/>
    <w:rsid w:val="0003474E"/>
    <w:rsid w:val="00034C7A"/>
    <w:rsid w:val="00035237"/>
    <w:rsid w:val="00036177"/>
    <w:rsid w:val="00036573"/>
    <w:rsid w:val="00036718"/>
    <w:rsid w:val="000416A5"/>
    <w:rsid w:val="000417D8"/>
    <w:rsid w:val="00041878"/>
    <w:rsid w:val="00042B8B"/>
    <w:rsid w:val="00043014"/>
    <w:rsid w:val="00043DE7"/>
    <w:rsid w:val="000443E7"/>
    <w:rsid w:val="00045734"/>
    <w:rsid w:val="00045789"/>
    <w:rsid w:val="00047251"/>
    <w:rsid w:val="00047D00"/>
    <w:rsid w:val="00050281"/>
    <w:rsid w:val="00050534"/>
    <w:rsid w:val="0005112D"/>
    <w:rsid w:val="00052249"/>
    <w:rsid w:val="000523D3"/>
    <w:rsid w:val="00052869"/>
    <w:rsid w:val="0005328D"/>
    <w:rsid w:val="000537ED"/>
    <w:rsid w:val="00054829"/>
    <w:rsid w:val="000557FD"/>
    <w:rsid w:val="00055DCC"/>
    <w:rsid w:val="0005680B"/>
    <w:rsid w:val="0005782A"/>
    <w:rsid w:val="00060FCA"/>
    <w:rsid w:val="00061C25"/>
    <w:rsid w:val="00062E79"/>
    <w:rsid w:val="00063DBD"/>
    <w:rsid w:val="00063DED"/>
    <w:rsid w:val="00063E29"/>
    <w:rsid w:val="000643F3"/>
    <w:rsid w:val="00064BEC"/>
    <w:rsid w:val="00065F1E"/>
    <w:rsid w:val="000674C1"/>
    <w:rsid w:val="00071212"/>
    <w:rsid w:val="0007151F"/>
    <w:rsid w:val="0007153C"/>
    <w:rsid w:val="000718B6"/>
    <w:rsid w:val="000724F4"/>
    <w:rsid w:val="000726DF"/>
    <w:rsid w:val="000750E0"/>
    <w:rsid w:val="000752D8"/>
    <w:rsid w:val="0007645B"/>
    <w:rsid w:val="00076D19"/>
    <w:rsid w:val="000801F1"/>
    <w:rsid w:val="000808CA"/>
    <w:rsid w:val="000810E5"/>
    <w:rsid w:val="00082375"/>
    <w:rsid w:val="0008245E"/>
    <w:rsid w:val="00082CFA"/>
    <w:rsid w:val="00082EB5"/>
    <w:rsid w:val="00083B05"/>
    <w:rsid w:val="00084938"/>
    <w:rsid w:val="000856EC"/>
    <w:rsid w:val="000874D7"/>
    <w:rsid w:val="00090225"/>
    <w:rsid w:val="00092AA0"/>
    <w:rsid w:val="00092E5C"/>
    <w:rsid w:val="00093377"/>
    <w:rsid w:val="00093905"/>
    <w:rsid w:val="00093A9A"/>
    <w:rsid w:val="00094663"/>
    <w:rsid w:val="00095949"/>
    <w:rsid w:val="000961B1"/>
    <w:rsid w:val="00096A88"/>
    <w:rsid w:val="00096E7B"/>
    <w:rsid w:val="000975F8"/>
    <w:rsid w:val="000A31E5"/>
    <w:rsid w:val="000A42EA"/>
    <w:rsid w:val="000A5B31"/>
    <w:rsid w:val="000A5C19"/>
    <w:rsid w:val="000A796C"/>
    <w:rsid w:val="000B032E"/>
    <w:rsid w:val="000B0887"/>
    <w:rsid w:val="000B0AD5"/>
    <w:rsid w:val="000B1932"/>
    <w:rsid w:val="000B1E3C"/>
    <w:rsid w:val="000B1FC8"/>
    <w:rsid w:val="000B42EF"/>
    <w:rsid w:val="000B4482"/>
    <w:rsid w:val="000B4B11"/>
    <w:rsid w:val="000B6283"/>
    <w:rsid w:val="000B7B72"/>
    <w:rsid w:val="000B7D8D"/>
    <w:rsid w:val="000B7DE3"/>
    <w:rsid w:val="000C060A"/>
    <w:rsid w:val="000C1353"/>
    <w:rsid w:val="000C1C4E"/>
    <w:rsid w:val="000C357C"/>
    <w:rsid w:val="000C3757"/>
    <w:rsid w:val="000C39D8"/>
    <w:rsid w:val="000C4857"/>
    <w:rsid w:val="000C4B0A"/>
    <w:rsid w:val="000C4DE7"/>
    <w:rsid w:val="000C554E"/>
    <w:rsid w:val="000C5D0E"/>
    <w:rsid w:val="000C6492"/>
    <w:rsid w:val="000D0AA1"/>
    <w:rsid w:val="000D125C"/>
    <w:rsid w:val="000D12F5"/>
    <w:rsid w:val="000D1984"/>
    <w:rsid w:val="000D1A39"/>
    <w:rsid w:val="000D2447"/>
    <w:rsid w:val="000D269E"/>
    <w:rsid w:val="000D31B4"/>
    <w:rsid w:val="000D34AC"/>
    <w:rsid w:val="000D3A06"/>
    <w:rsid w:val="000D5C05"/>
    <w:rsid w:val="000E0403"/>
    <w:rsid w:val="000E13A2"/>
    <w:rsid w:val="000E19D2"/>
    <w:rsid w:val="000E1B5C"/>
    <w:rsid w:val="000E1BE8"/>
    <w:rsid w:val="000E2ED2"/>
    <w:rsid w:val="000E3366"/>
    <w:rsid w:val="000E43BB"/>
    <w:rsid w:val="000E5F6E"/>
    <w:rsid w:val="000E6130"/>
    <w:rsid w:val="000E6426"/>
    <w:rsid w:val="000E7935"/>
    <w:rsid w:val="000F0F62"/>
    <w:rsid w:val="000F18B8"/>
    <w:rsid w:val="000F1C26"/>
    <w:rsid w:val="000F240D"/>
    <w:rsid w:val="000F3782"/>
    <w:rsid w:val="000F43FA"/>
    <w:rsid w:val="000F52AA"/>
    <w:rsid w:val="000F5737"/>
    <w:rsid w:val="000F5AFC"/>
    <w:rsid w:val="000F7C71"/>
    <w:rsid w:val="00100E26"/>
    <w:rsid w:val="0010175B"/>
    <w:rsid w:val="0010200D"/>
    <w:rsid w:val="00102441"/>
    <w:rsid w:val="001028DB"/>
    <w:rsid w:val="00102C3D"/>
    <w:rsid w:val="00103503"/>
    <w:rsid w:val="001043B0"/>
    <w:rsid w:val="00105240"/>
    <w:rsid w:val="0010678D"/>
    <w:rsid w:val="001102C1"/>
    <w:rsid w:val="00110BB9"/>
    <w:rsid w:val="00112402"/>
    <w:rsid w:val="001134F9"/>
    <w:rsid w:val="00113B30"/>
    <w:rsid w:val="00113BE4"/>
    <w:rsid w:val="001158E0"/>
    <w:rsid w:val="00115FB1"/>
    <w:rsid w:val="001163E5"/>
    <w:rsid w:val="001166A8"/>
    <w:rsid w:val="00116E0E"/>
    <w:rsid w:val="00121651"/>
    <w:rsid w:val="00122B96"/>
    <w:rsid w:val="00122FBE"/>
    <w:rsid w:val="00123322"/>
    <w:rsid w:val="00123ADF"/>
    <w:rsid w:val="00124CAA"/>
    <w:rsid w:val="00124E06"/>
    <w:rsid w:val="0012554E"/>
    <w:rsid w:val="00125E2C"/>
    <w:rsid w:val="001269EC"/>
    <w:rsid w:val="00126DAF"/>
    <w:rsid w:val="00126E72"/>
    <w:rsid w:val="00126FB6"/>
    <w:rsid w:val="0013094E"/>
    <w:rsid w:val="00130F68"/>
    <w:rsid w:val="001310DA"/>
    <w:rsid w:val="00131DA4"/>
    <w:rsid w:val="00133282"/>
    <w:rsid w:val="00134128"/>
    <w:rsid w:val="00134ABB"/>
    <w:rsid w:val="00135C45"/>
    <w:rsid w:val="00136DFF"/>
    <w:rsid w:val="00136E5C"/>
    <w:rsid w:val="00137290"/>
    <w:rsid w:val="00137CFA"/>
    <w:rsid w:val="00140BEE"/>
    <w:rsid w:val="00140DF2"/>
    <w:rsid w:val="001411EB"/>
    <w:rsid w:val="00142C68"/>
    <w:rsid w:val="00143843"/>
    <w:rsid w:val="00144154"/>
    <w:rsid w:val="001447FC"/>
    <w:rsid w:val="00144B83"/>
    <w:rsid w:val="00145212"/>
    <w:rsid w:val="00145573"/>
    <w:rsid w:val="0014560D"/>
    <w:rsid w:val="0014572A"/>
    <w:rsid w:val="00146B46"/>
    <w:rsid w:val="00146B83"/>
    <w:rsid w:val="00147E3A"/>
    <w:rsid w:val="00151D96"/>
    <w:rsid w:val="001529F5"/>
    <w:rsid w:val="001536D0"/>
    <w:rsid w:val="00154134"/>
    <w:rsid w:val="00154E90"/>
    <w:rsid w:val="001552A1"/>
    <w:rsid w:val="00155566"/>
    <w:rsid w:val="00161AA6"/>
    <w:rsid w:val="00163713"/>
    <w:rsid w:val="00163ED0"/>
    <w:rsid w:val="00164BBD"/>
    <w:rsid w:val="00166359"/>
    <w:rsid w:val="00170734"/>
    <w:rsid w:val="00171085"/>
    <w:rsid w:val="001711DF"/>
    <w:rsid w:val="00172B10"/>
    <w:rsid w:val="00174B63"/>
    <w:rsid w:val="001750E0"/>
    <w:rsid w:val="001757ED"/>
    <w:rsid w:val="00176457"/>
    <w:rsid w:val="00177F4E"/>
    <w:rsid w:val="001819DB"/>
    <w:rsid w:val="00182E24"/>
    <w:rsid w:val="00182E9D"/>
    <w:rsid w:val="001833B4"/>
    <w:rsid w:val="00183CA0"/>
    <w:rsid w:val="00183F8B"/>
    <w:rsid w:val="001847EF"/>
    <w:rsid w:val="00185E0B"/>
    <w:rsid w:val="00185E1B"/>
    <w:rsid w:val="00187490"/>
    <w:rsid w:val="00190109"/>
    <w:rsid w:val="001905B5"/>
    <w:rsid w:val="001917FE"/>
    <w:rsid w:val="00191D44"/>
    <w:rsid w:val="00191FC1"/>
    <w:rsid w:val="001926E2"/>
    <w:rsid w:val="00193B99"/>
    <w:rsid w:val="00193F7E"/>
    <w:rsid w:val="001940C3"/>
    <w:rsid w:val="001971E2"/>
    <w:rsid w:val="001A0401"/>
    <w:rsid w:val="001A1CA5"/>
    <w:rsid w:val="001A3906"/>
    <w:rsid w:val="001A479D"/>
    <w:rsid w:val="001A563A"/>
    <w:rsid w:val="001A71FB"/>
    <w:rsid w:val="001A731C"/>
    <w:rsid w:val="001A7498"/>
    <w:rsid w:val="001B0439"/>
    <w:rsid w:val="001B1857"/>
    <w:rsid w:val="001B2251"/>
    <w:rsid w:val="001B43DA"/>
    <w:rsid w:val="001B4B13"/>
    <w:rsid w:val="001B673E"/>
    <w:rsid w:val="001B6BCD"/>
    <w:rsid w:val="001B7761"/>
    <w:rsid w:val="001B7EDF"/>
    <w:rsid w:val="001C0B32"/>
    <w:rsid w:val="001C114B"/>
    <w:rsid w:val="001C1868"/>
    <w:rsid w:val="001C1A60"/>
    <w:rsid w:val="001C23DB"/>
    <w:rsid w:val="001C30D8"/>
    <w:rsid w:val="001C48FB"/>
    <w:rsid w:val="001C4A99"/>
    <w:rsid w:val="001C760A"/>
    <w:rsid w:val="001C79D1"/>
    <w:rsid w:val="001D0001"/>
    <w:rsid w:val="001D1B67"/>
    <w:rsid w:val="001D322F"/>
    <w:rsid w:val="001D3354"/>
    <w:rsid w:val="001D40C4"/>
    <w:rsid w:val="001D49B5"/>
    <w:rsid w:val="001D51E7"/>
    <w:rsid w:val="001D5213"/>
    <w:rsid w:val="001D5D80"/>
    <w:rsid w:val="001D65E5"/>
    <w:rsid w:val="001D7016"/>
    <w:rsid w:val="001E0354"/>
    <w:rsid w:val="001E262F"/>
    <w:rsid w:val="001E29CE"/>
    <w:rsid w:val="001E2B74"/>
    <w:rsid w:val="001E3992"/>
    <w:rsid w:val="001E4630"/>
    <w:rsid w:val="001E4C40"/>
    <w:rsid w:val="001E4DDF"/>
    <w:rsid w:val="001E5201"/>
    <w:rsid w:val="001E61BE"/>
    <w:rsid w:val="001E6DC4"/>
    <w:rsid w:val="001F0048"/>
    <w:rsid w:val="001F0487"/>
    <w:rsid w:val="001F05A0"/>
    <w:rsid w:val="001F1524"/>
    <w:rsid w:val="001F282B"/>
    <w:rsid w:val="001F2904"/>
    <w:rsid w:val="001F2E43"/>
    <w:rsid w:val="001F3C66"/>
    <w:rsid w:val="001F4B46"/>
    <w:rsid w:val="001F4D59"/>
    <w:rsid w:val="001F4FB2"/>
    <w:rsid w:val="001F50FE"/>
    <w:rsid w:val="001F6199"/>
    <w:rsid w:val="001F6F88"/>
    <w:rsid w:val="001F786C"/>
    <w:rsid w:val="0020016F"/>
    <w:rsid w:val="002002D7"/>
    <w:rsid w:val="00202BFA"/>
    <w:rsid w:val="002032B8"/>
    <w:rsid w:val="002032FF"/>
    <w:rsid w:val="0020394C"/>
    <w:rsid w:val="002049BD"/>
    <w:rsid w:val="00205A43"/>
    <w:rsid w:val="00205C23"/>
    <w:rsid w:val="00210E4F"/>
    <w:rsid w:val="00211A94"/>
    <w:rsid w:val="00212ABD"/>
    <w:rsid w:val="00214DA1"/>
    <w:rsid w:val="00215EA5"/>
    <w:rsid w:val="00216AB7"/>
    <w:rsid w:val="00217593"/>
    <w:rsid w:val="002179D1"/>
    <w:rsid w:val="00217D3B"/>
    <w:rsid w:val="00221DFB"/>
    <w:rsid w:val="002226CC"/>
    <w:rsid w:val="00222806"/>
    <w:rsid w:val="0022382B"/>
    <w:rsid w:val="00223D43"/>
    <w:rsid w:val="00224317"/>
    <w:rsid w:val="002255D3"/>
    <w:rsid w:val="002278F8"/>
    <w:rsid w:val="00227FF6"/>
    <w:rsid w:val="002302D6"/>
    <w:rsid w:val="00230798"/>
    <w:rsid w:val="00230BD8"/>
    <w:rsid w:val="002310B1"/>
    <w:rsid w:val="00231C2A"/>
    <w:rsid w:val="0023261E"/>
    <w:rsid w:val="00232C48"/>
    <w:rsid w:val="00233A7E"/>
    <w:rsid w:val="00234598"/>
    <w:rsid w:val="002346B8"/>
    <w:rsid w:val="0023740A"/>
    <w:rsid w:val="00237F8D"/>
    <w:rsid w:val="00240B6D"/>
    <w:rsid w:val="00240C2A"/>
    <w:rsid w:val="0024107D"/>
    <w:rsid w:val="0024181C"/>
    <w:rsid w:val="00241EF2"/>
    <w:rsid w:val="00242540"/>
    <w:rsid w:val="00242DFF"/>
    <w:rsid w:val="00243442"/>
    <w:rsid w:val="00244848"/>
    <w:rsid w:val="00245983"/>
    <w:rsid w:val="00245B91"/>
    <w:rsid w:val="00250863"/>
    <w:rsid w:val="00250F57"/>
    <w:rsid w:val="002525B3"/>
    <w:rsid w:val="00252AF0"/>
    <w:rsid w:val="0025355F"/>
    <w:rsid w:val="00253601"/>
    <w:rsid w:val="00255908"/>
    <w:rsid w:val="00255CAC"/>
    <w:rsid w:val="00255E03"/>
    <w:rsid w:val="002567FE"/>
    <w:rsid w:val="00256AA6"/>
    <w:rsid w:val="0025797A"/>
    <w:rsid w:val="00257DD2"/>
    <w:rsid w:val="002604DC"/>
    <w:rsid w:val="00260E80"/>
    <w:rsid w:val="00262656"/>
    <w:rsid w:val="002626EB"/>
    <w:rsid w:val="002627C1"/>
    <w:rsid w:val="002631D6"/>
    <w:rsid w:val="00265DEB"/>
    <w:rsid w:val="00266944"/>
    <w:rsid w:val="002704FD"/>
    <w:rsid w:val="00273024"/>
    <w:rsid w:val="002731A2"/>
    <w:rsid w:val="002731B4"/>
    <w:rsid w:val="00274A0C"/>
    <w:rsid w:val="002759C1"/>
    <w:rsid w:val="00280ED8"/>
    <w:rsid w:val="00281228"/>
    <w:rsid w:val="00281282"/>
    <w:rsid w:val="00281D0F"/>
    <w:rsid w:val="00283040"/>
    <w:rsid w:val="00283775"/>
    <w:rsid w:val="002838D8"/>
    <w:rsid w:val="00284050"/>
    <w:rsid w:val="002844A0"/>
    <w:rsid w:val="00284805"/>
    <w:rsid w:val="002849C8"/>
    <w:rsid w:val="00284EE0"/>
    <w:rsid w:val="00285D20"/>
    <w:rsid w:val="0028618E"/>
    <w:rsid w:val="002868C0"/>
    <w:rsid w:val="00286C91"/>
    <w:rsid w:val="00287527"/>
    <w:rsid w:val="00290328"/>
    <w:rsid w:val="00290F54"/>
    <w:rsid w:val="0029170E"/>
    <w:rsid w:val="00291B5E"/>
    <w:rsid w:val="00291CD6"/>
    <w:rsid w:val="00291CFA"/>
    <w:rsid w:val="00292FC8"/>
    <w:rsid w:val="00294809"/>
    <w:rsid w:val="00295654"/>
    <w:rsid w:val="002957FD"/>
    <w:rsid w:val="0029795B"/>
    <w:rsid w:val="002A0E81"/>
    <w:rsid w:val="002A1561"/>
    <w:rsid w:val="002A3E04"/>
    <w:rsid w:val="002A59B5"/>
    <w:rsid w:val="002A77B5"/>
    <w:rsid w:val="002B06D7"/>
    <w:rsid w:val="002B0B3B"/>
    <w:rsid w:val="002B0E0B"/>
    <w:rsid w:val="002B16A1"/>
    <w:rsid w:val="002B20DF"/>
    <w:rsid w:val="002B21DE"/>
    <w:rsid w:val="002B27FE"/>
    <w:rsid w:val="002B44B0"/>
    <w:rsid w:val="002B4FF2"/>
    <w:rsid w:val="002B752D"/>
    <w:rsid w:val="002C0DA0"/>
    <w:rsid w:val="002C1D88"/>
    <w:rsid w:val="002C31E8"/>
    <w:rsid w:val="002C36E4"/>
    <w:rsid w:val="002C3E5C"/>
    <w:rsid w:val="002C416F"/>
    <w:rsid w:val="002C4363"/>
    <w:rsid w:val="002C4C93"/>
    <w:rsid w:val="002C62D6"/>
    <w:rsid w:val="002C65CB"/>
    <w:rsid w:val="002C66B9"/>
    <w:rsid w:val="002C7192"/>
    <w:rsid w:val="002C76C9"/>
    <w:rsid w:val="002D0C1A"/>
    <w:rsid w:val="002D1129"/>
    <w:rsid w:val="002D2BF9"/>
    <w:rsid w:val="002D2C96"/>
    <w:rsid w:val="002D2DE3"/>
    <w:rsid w:val="002D31CF"/>
    <w:rsid w:val="002D3275"/>
    <w:rsid w:val="002D38D9"/>
    <w:rsid w:val="002D53FB"/>
    <w:rsid w:val="002D6A09"/>
    <w:rsid w:val="002D6A90"/>
    <w:rsid w:val="002E04BE"/>
    <w:rsid w:val="002E10F5"/>
    <w:rsid w:val="002E28E6"/>
    <w:rsid w:val="002E32B6"/>
    <w:rsid w:val="002E3988"/>
    <w:rsid w:val="002E3996"/>
    <w:rsid w:val="002E4181"/>
    <w:rsid w:val="002E4417"/>
    <w:rsid w:val="002E456B"/>
    <w:rsid w:val="002E5D09"/>
    <w:rsid w:val="002E5DB9"/>
    <w:rsid w:val="002E60D5"/>
    <w:rsid w:val="002F0269"/>
    <w:rsid w:val="002F058B"/>
    <w:rsid w:val="002F0C91"/>
    <w:rsid w:val="002F27F7"/>
    <w:rsid w:val="002F3420"/>
    <w:rsid w:val="002F52B5"/>
    <w:rsid w:val="002F609F"/>
    <w:rsid w:val="002F698A"/>
    <w:rsid w:val="002F702B"/>
    <w:rsid w:val="002F747D"/>
    <w:rsid w:val="003001F2"/>
    <w:rsid w:val="00300A40"/>
    <w:rsid w:val="00300CFA"/>
    <w:rsid w:val="00300D2D"/>
    <w:rsid w:val="00302207"/>
    <w:rsid w:val="00302351"/>
    <w:rsid w:val="0030310F"/>
    <w:rsid w:val="003048D1"/>
    <w:rsid w:val="00305188"/>
    <w:rsid w:val="00306082"/>
    <w:rsid w:val="00307643"/>
    <w:rsid w:val="00311C42"/>
    <w:rsid w:val="00313226"/>
    <w:rsid w:val="003133ED"/>
    <w:rsid w:val="00313EE4"/>
    <w:rsid w:val="003147B3"/>
    <w:rsid w:val="003152DB"/>
    <w:rsid w:val="00317977"/>
    <w:rsid w:val="0032080B"/>
    <w:rsid w:val="003215B5"/>
    <w:rsid w:val="00321BB6"/>
    <w:rsid w:val="00321DBF"/>
    <w:rsid w:val="00321E33"/>
    <w:rsid w:val="003221A6"/>
    <w:rsid w:val="00322A15"/>
    <w:rsid w:val="0032355F"/>
    <w:rsid w:val="00324383"/>
    <w:rsid w:val="0032541C"/>
    <w:rsid w:val="00325F7D"/>
    <w:rsid w:val="00326356"/>
    <w:rsid w:val="003263C1"/>
    <w:rsid w:val="00326B4E"/>
    <w:rsid w:val="0032708E"/>
    <w:rsid w:val="003275E5"/>
    <w:rsid w:val="00330864"/>
    <w:rsid w:val="00330BEF"/>
    <w:rsid w:val="00330C68"/>
    <w:rsid w:val="003313A9"/>
    <w:rsid w:val="00334BF4"/>
    <w:rsid w:val="00335D62"/>
    <w:rsid w:val="00335E03"/>
    <w:rsid w:val="003368B3"/>
    <w:rsid w:val="00336D2A"/>
    <w:rsid w:val="0034042D"/>
    <w:rsid w:val="003416B4"/>
    <w:rsid w:val="00341C61"/>
    <w:rsid w:val="0034301D"/>
    <w:rsid w:val="00343C08"/>
    <w:rsid w:val="00346542"/>
    <w:rsid w:val="003471B7"/>
    <w:rsid w:val="003471FF"/>
    <w:rsid w:val="0034767B"/>
    <w:rsid w:val="00347C19"/>
    <w:rsid w:val="00347D93"/>
    <w:rsid w:val="00347E0C"/>
    <w:rsid w:val="0035007C"/>
    <w:rsid w:val="00351057"/>
    <w:rsid w:val="003513DC"/>
    <w:rsid w:val="0035168D"/>
    <w:rsid w:val="0035177C"/>
    <w:rsid w:val="003527A0"/>
    <w:rsid w:val="00353A53"/>
    <w:rsid w:val="003547F4"/>
    <w:rsid w:val="00355429"/>
    <w:rsid w:val="00356512"/>
    <w:rsid w:val="003567AE"/>
    <w:rsid w:val="003571B5"/>
    <w:rsid w:val="0036052C"/>
    <w:rsid w:val="00360674"/>
    <w:rsid w:val="00360FB6"/>
    <w:rsid w:val="0036125F"/>
    <w:rsid w:val="00361B1B"/>
    <w:rsid w:val="00362E2E"/>
    <w:rsid w:val="00363A34"/>
    <w:rsid w:val="00364BB6"/>
    <w:rsid w:val="00365019"/>
    <w:rsid w:val="003650A3"/>
    <w:rsid w:val="00365303"/>
    <w:rsid w:val="003669C2"/>
    <w:rsid w:val="00367773"/>
    <w:rsid w:val="00372C37"/>
    <w:rsid w:val="003734E5"/>
    <w:rsid w:val="003740A4"/>
    <w:rsid w:val="00375188"/>
    <w:rsid w:val="00375352"/>
    <w:rsid w:val="00376611"/>
    <w:rsid w:val="00376775"/>
    <w:rsid w:val="00381085"/>
    <w:rsid w:val="00382DDB"/>
    <w:rsid w:val="00384271"/>
    <w:rsid w:val="003842B5"/>
    <w:rsid w:val="003842CC"/>
    <w:rsid w:val="0038470F"/>
    <w:rsid w:val="00385544"/>
    <w:rsid w:val="0038624B"/>
    <w:rsid w:val="003871FD"/>
    <w:rsid w:val="00387F14"/>
    <w:rsid w:val="00390229"/>
    <w:rsid w:val="00391082"/>
    <w:rsid w:val="00391C3C"/>
    <w:rsid w:val="003923BA"/>
    <w:rsid w:val="00392481"/>
    <w:rsid w:val="00392BF7"/>
    <w:rsid w:val="00392F90"/>
    <w:rsid w:val="00392FA1"/>
    <w:rsid w:val="0039394C"/>
    <w:rsid w:val="0039478B"/>
    <w:rsid w:val="003954A3"/>
    <w:rsid w:val="0039566E"/>
    <w:rsid w:val="003961E1"/>
    <w:rsid w:val="00396467"/>
    <w:rsid w:val="00396801"/>
    <w:rsid w:val="00397C91"/>
    <w:rsid w:val="003A1FDB"/>
    <w:rsid w:val="003A2B3A"/>
    <w:rsid w:val="003A3B95"/>
    <w:rsid w:val="003A51EB"/>
    <w:rsid w:val="003A5621"/>
    <w:rsid w:val="003A56C9"/>
    <w:rsid w:val="003A5C8A"/>
    <w:rsid w:val="003A6B26"/>
    <w:rsid w:val="003A709E"/>
    <w:rsid w:val="003A788E"/>
    <w:rsid w:val="003A790C"/>
    <w:rsid w:val="003B1F2E"/>
    <w:rsid w:val="003B3FBD"/>
    <w:rsid w:val="003B4053"/>
    <w:rsid w:val="003B5A74"/>
    <w:rsid w:val="003B6BB6"/>
    <w:rsid w:val="003C1887"/>
    <w:rsid w:val="003C5DED"/>
    <w:rsid w:val="003C6012"/>
    <w:rsid w:val="003C67AF"/>
    <w:rsid w:val="003C6DFC"/>
    <w:rsid w:val="003C786D"/>
    <w:rsid w:val="003C7A62"/>
    <w:rsid w:val="003D0D4B"/>
    <w:rsid w:val="003D143C"/>
    <w:rsid w:val="003D1F99"/>
    <w:rsid w:val="003D4D33"/>
    <w:rsid w:val="003D54BE"/>
    <w:rsid w:val="003D5FEE"/>
    <w:rsid w:val="003D6EF6"/>
    <w:rsid w:val="003D788A"/>
    <w:rsid w:val="003E0804"/>
    <w:rsid w:val="003E12AE"/>
    <w:rsid w:val="003E1A7F"/>
    <w:rsid w:val="003E2EFB"/>
    <w:rsid w:val="003E3273"/>
    <w:rsid w:val="003E3BEF"/>
    <w:rsid w:val="003E3C31"/>
    <w:rsid w:val="003E430A"/>
    <w:rsid w:val="003E5381"/>
    <w:rsid w:val="003E65AF"/>
    <w:rsid w:val="003E67A9"/>
    <w:rsid w:val="003E7373"/>
    <w:rsid w:val="003E7E9D"/>
    <w:rsid w:val="003F1862"/>
    <w:rsid w:val="003F1A7A"/>
    <w:rsid w:val="003F216E"/>
    <w:rsid w:val="003F2376"/>
    <w:rsid w:val="003F2AE3"/>
    <w:rsid w:val="003F2BC9"/>
    <w:rsid w:val="003F3458"/>
    <w:rsid w:val="003F373B"/>
    <w:rsid w:val="003F37F8"/>
    <w:rsid w:val="003F5766"/>
    <w:rsid w:val="003F5E3C"/>
    <w:rsid w:val="003F7471"/>
    <w:rsid w:val="003F7B0C"/>
    <w:rsid w:val="003F7C47"/>
    <w:rsid w:val="004007C3"/>
    <w:rsid w:val="00400973"/>
    <w:rsid w:val="00401648"/>
    <w:rsid w:val="004017BA"/>
    <w:rsid w:val="004034A5"/>
    <w:rsid w:val="00404395"/>
    <w:rsid w:val="00404BED"/>
    <w:rsid w:val="004052D1"/>
    <w:rsid w:val="00405534"/>
    <w:rsid w:val="00405AF2"/>
    <w:rsid w:val="00405C1E"/>
    <w:rsid w:val="00407014"/>
    <w:rsid w:val="004100C4"/>
    <w:rsid w:val="00411D3B"/>
    <w:rsid w:val="0041308D"/>
    <w:rsid w:val="00413A9E"/>
    <w:rsid w:val="00413BFB"/>
    <w:rsid w:val="00414086"/>
    <w:rsid w:val="0041453B"/>
    <w:rsid w:val="004146B2"/>
    <w:rsid w:val="00414764"/>
    <w:rsid w:val="00415360"/>
    <w:rsid w:val="00416715"/>
    <w:rsid w:val="00417D4F"/>
    <w:rsid w:val="00417E94"/>
    <w:rsid w:val="00420528"/>
    <w:rsid w:val="004205D8"/>
    <w:rsid w:val="00420919"/>
    <w:rsid w:val="00420BF8"/>
    <w:rsid w:val="00420F5C"/>
    <w:rsid w:val="00422546"/>
    <w:rsid w:val="004227A4"/>
    <w:rsid w:val="00424494"/>
    <w:rsid w:val="004251D4"/>
    <w:rsid w:val="00425610"/>
    <w:rsid w:val="00425CBF"/>
    <w:rsid w:val="004260B1"/>
    <w:rsid w:val="004266A4"/>
    <w:rsid w:val="00426A55"/>
    <w:rsid w:val="00426B3E"/>
    <w:rsid w:val="00427DD1"/>
    <w:rsid w:val="00430540"/>
    <w:rsid w:val="00430E4D"/>
    <w:rsid w:val="00430ED7"/>
    <w:rsid w:val="00431368"/>
    <w:rsid w:val="00432C36"/>
    <w:rsid w:val="00434200"/>
    <w:rsid w:val="00434539"/>
    <w:rsid w:val="004361A9"/>
    <w:rsid w:val="004376BD"/>
    <w:rsid w:val="00440961"/>
    <w:rsid w:val="00440CE2"/>
    <w:rsid w:val="00441724"/>
    <w:rsid w:val="00441A4C"/>
    <w:rsid w:val="00441BD7"/>
    <w:rsid w:val="00442485"/>
    <w:rsid w:val="004436FD"/>
    <w:rsid w:val="00443BA8"/>
    <w:rsid w:val="00443E11"/>
    <w:rsid w:val="00445180"/>
    <w:rsid w:val="00445CA1"/>
    <w:rsid w:val="00445ECF"/>
    <w:rsid w:val="00446B1B"/>
    <w:rsid w:val="004471CB"/>
    <w:rsid w:val="00447CE8"/>
    <w:rsid w:val="00450880"/>
    <w:rsid w:val="004528D5"/>
    <w:rsid w:val="00453437"/>
    <w:rsid w:val="004556A1"/>
    <w:rsid w:val="004556D0"/>
    <w:rsid w:val="004577AA"/>
    <w:rsid w:val="00460005"/>
    <w:rsid w:val="00463752"/>
    <w:rsid w:val="00464177"/>
    <w:rsid w:val="00465738"/>
    <w:rsid w:val="004657DB"/>
    <w:rsid w:val="00465E7A"/>
    <w:rsid w:val="004701FA"/>
    <w:rsid w:val="004716AB"/>
    <w:rsid w:val="00471B54"/>
    <w:rsid w:val="00475497"/>
    <w:rsid w:val="00476035"/>
    <w:rsid w:val="0047674B"/>
    <w:rsid w:val="004809F0"/>
    <w:rsid w:val="00481B40"/>
    <w:rsid w:val="00482613"/>
    <w:rsid w:val="00483721"/>
    <w:rsid w:val="00484000"/>
    <w:rsid w:val="004840BF"/>
    <w:rsid w:val="00484416"/>
    <w:rsid w:val="004847B1"/>
    <w:rsid w:val="00484D9D"/>
    <w:rsid w:val="0048554A"/>
    <w:rsid w:val="004860E6"/>
    <w:rsid w:val="004868B4"/>
    <w:rsid w:val="00486ECC"/>
    <w:rsid w:val="00490558"/>
    <w:rsid w:val="00490753"/>
    <w:rsid w:val="00491DC7"/>
    <w:rsid w:val="00492398"/>
    <w:rsid w:val="0049332F"/>
    <w:rsid w:val="004935D8"/>
    <w:rsid w:val="00494866"/>
    <w:rsid w:val="00494D20"/>
    <w:rsid w:val="004951F4"/>
    <w:rsid w:val="0049527B"/>
    <w:rsid w:val="004975FD"/>
    <w:rsid w:val="00497B64"/>
    <w:rsid w:val="004A065C"/>
    <w:rsid w:val="004A0BD5"/>
    <w:rsid w:val="004A17FA"/>
    <w:rsid w:val="004A267C"/>
    <w:rsid w:val="004A272E"/>
    <w:rsid w:val="004A2AAA"/>
    <w:rsid w:val="004A2B1E"/>
    <w:rsid w:val="004A2B2B"/>
    <w:rsid w:val="004A2DDC"/>
    <w:rsid w:val="004A2F4D"/>
    <w:rsid w:val="004A3512"/>
    <w:rsid w:val="004A38F9"/>
    <w:rsid w:val="004A4376"/>
    <w:rsid w:val="004A5408"/>
    <w:rsid w:val="004A69BF"/>
    <w:rsid w:val="004A69EE"/>
    <w:rsid w:val="004A69F7"/>
    <w:rsid w:val="004A6C00"/>
    <w:rsid w:val="004A6DD1"/>
    <w:rsid w:val="004A7108"/>
    <w:rsid w:val="004A74AB"/>
    <w:rsid w:val="004B0A28"/>
    <w:rsid w:val="004B26E3"/>
    <w:rsid w:val="004B32CC"/>
    <w:rsid w:val="004B40AC"/>
    <w:rsid w:val="004B589B"/>
    <w:rsid w:val="004B61BA"/>
    <w:rsid w:val="004B708E"/>
    <w:rsid w:val="004B76C4"/>
    <w:rsid w:val="004B7B8F"/>
    <w:rsid w:val="004C0AE2"/>
    <w:rsid w:val="004C1C6F"/>
    <w:rsid w:val="004C2BBD"/>
    <w:rsid w:val="004C2E0D"/>
    <w:rsid w:val="004C3E9C"/>
    <w:rsid w:val="004C4265"/>
    <w:rsid w:val="004C66C6"/>
    <w:rsid w:val="004D3499"/>
    <w:rsid w:val="004D480A"/>
    <w:rsid w:val="004D4D0B"/>
    <w:rsid w:val="004D66AA"/>
    <w:rsid w:val="004D71D2"/>
    <w:rsid w:val="004D73FA"/>
    <w:rsid w:val="004E0509"/>
    <w:rsid w:val="004E2F8B"/>
    <w:rsid w:val="004E3000"/>
    <w:rsid w:val="004E3C40"/>
    <w:rsid w:val="004E3C97"/>
    <w:rsid w:val="004E44BE"/>
    <w:rsid w:val="004E6D5B"/>
    <w:rsid w:val="004E6EBD"/>
    <w:rsid w:val="004F081E"/>
    <w:rsid w:val="004F126B"/>
    <w:rsid w:val="004F13BF"/>
    <w:rsid w:val="004F184C"/>
    <w:rsid w:val="004F1F8C"/>
    <w:rsid w:val="004F2B0B"/>
    <w:rsid w:val="004F314D"/>
    <w:rsid w:val="004F3F01"/>
    <w:rsid w:val="004F4286"/>
    <w:rsid w:val="004F45CB"/>
    <w:rsid w:val="004F4F92"/>
    <w:rsid w:val="004F53F2"/>
    <w:rsid w:val="004F5A10"/>
    <w:rsid w:val="004F61A5"/>
    <w:rsid w:val="004F6C9B"/>
    <w:rsid w:val="004F7A62"/>
    <w:rsid w:val="00500378"/>
    <w:rsid w:val="00500950"/>
    <w:rsid w:val="00501CC6"/>
    <w:rsid w:val="00501E1E"/>
    <w:rsid w:val="00501E24"/>
    <w:rsid w:val="005030FC"/>
    <w:rsid w:val="00503CCA"/>
    <w:rsid w:val="005065E5"/>
    <w:rsid w:val="005067E5"/>
    <w:rsid w:val="00506E18"/>
    <w:rsid w:val="00510899"/>
    <w:rsid w:val="00511B46"/>
    <w:rsid w:val="0051215E"/>
    <w:rsid w:val="00512F2C"/>
    <w:rsid w:val="005142FF"/>
    <w:rsid w:val="00515E8D"/>
    <w:rsid w:val="0051645D"/>
    <w:rsid w:val="005201DA"/>
    <w:rsid w:val="0052060B"/>
    <w:rsid w:val="005236F4"/>
    <w:rsid w:val="00524548"/>
    <w:rsid w:val="00525E9F"/>
    <w:rsid w:val="0052606B"/>
    <w:rsid w:val="00526583"/>
    <w:rsid w:val="0052738F"/>
    <w:rsid w:val="005307A5"/>
    <w:rsid w:val="005308A9"/>
    <w:rsid w:val="00530BA9"/>
    <w:rsid w:val="005316C0"/>
    <w:rsid w:val="005323F6"/>
    <w:rsid w:val="00534DD3"/>
    <w:rsid w:val="00534F32"/>
    <w:rsid w:val="00535E36"/>
    <w:rsid w:val="005374D1"/>
    <w:rsid w:val="0053782E"/>
    <w:rsid w:val="0053790D"/>
    <w:rsid w:val="00540351"/>
    <w:rsid w:val="00542849"/>
    <w:rsid w:val="00542B09"/>
    <w:rsid w:val="005437F2"/>
    <w:rsid w:val="00543A83"/>
    <w:rsid w:val="00544FEC"/>
    <w:rsid w:val="00545DC1"/>
    <w:rsid w:val="00546658"/>
    <w:rsid w:val="005469DB"/>
    <w:rsid w:val="00546AED"/>
    <w:rsid w:val="00547690"/>
    <w:rsid w:val="00547CD7"/>
    <w:rsid w:val="00550D8F"/>
    <w:rsid w:val="00551703"/>
    <w:rsid w:val="005540D9"/>
    <w:rsid w:val="0055484C"/>
    <w:rsid w:val="00554BE9"/>
    <w:rsid w:val="00554D83"/>
    <w:rsid w:val="00555F6E"/>
    <w:rsid w:val="0055628F"/>
    <w:rsid w:val="0055646B"/>
    <w:rsid w:val="005569E2"/>
    <w:rsid w:val="005578CA"/>
    <w:rsid w:val="0056070C"/>
    <w:rsid w:val="0056084E"/>
    <w:rsid w:val="00562EED"/>
    <w:rsid w:val="0056428B"/>
    <w:rsid w:val="005649C9"/>
    <w:rsid w:val="0056635F"/>
    <w:rsid w:val="0057066B"/>
    <w:rsid w:val="005710B3"/>
    <w:rsid w:val="0057195C"/>
    <w:rsid w:val="0057217B"/>
    <w:rsid w:val="005730D7"/>
    <w:rsid w:val="0057485E"/>
    <w:rsid w:val="00577164"/>
    <w:rsid w:val="00577B9C"/>
    <w:rsid w:val="0058059E"/>
    <w:rsid w:val="00580C04"/>
    <w:rsid w:val="00581540"/>
    <w:rsid w:val="00582029"/>
    <w:rsid w:val="00582517"/>
    <w:rsid w:val="00582584"/>
    <w:rsid w:val="00582A21"/>
    <w:rsid w:val="0058302D"/>
    <w:rsid w:val="0058376E"/>
    <w:rsid w:val="00583ABE"/>
    <w:rsid w:val="00584726"/>
    <w:rsid w:val="005852E1"/>
    <w:rsid w:val="00585550"/>
    <w:rsid w:val="0058648F"/>
    <w:rsid w:val="00591E54"/>
    <w:rsid w:val="00592AC3"/>
    <w:rsid w:val="0059334A"/>
    <w:rsid w:val="005942F6"/>
    <w:rsid w:val="0059432A"/>
    <w:rsid w:val="005952BB"/>
    <w:rsid w:val="005953CD"/>
    <w:rsid w:val="0059664D"/>
    <w:rsid w:val="00596BA3"/>
    <w:rsid w:val="00597284"/>
    <w:rsid w:val="005A1B1C"/>
    <w:rsid w:val="005A1FD6"/>
    <w:rsid w:val="005A4301"/>
    <w:rsid w:val="005A4DC7"/>
    <w:rsid w:val="005A609E"/>
    <w:rsid w:val="005A63C3"/>
    <w:rsid w:val="005A6863"/>
    <w:rsid w:val="005B08A5"/>
    <w:rsid w:val="005B0FCB"/>
    <w:rsid w:val="005B1A4D"/>
    <w:rsid w:val="005B1A55"/>
    <w:rsid w:val="005B3E4B"/>
    <w:rsid w:val="005B4C24"/>
    <w:rsid w:val="005B6469"/>
    <w:rsid w:val="005B75C1"/>
    <w:rsid w:val="005C1C56"/>
    <w:rsid w:val="005C2719"/>
    <w:rsid w:val="005C2F13"/>
    <w:rsid w:val="005C37A0"/>
    <w:rsid w:val="005C3EB2"/>
    <w:rsid w:val="005C470A"/>
    <w:rsid w:val="005C5D6E"/>
    <w:rsid w:val="005C6208"/>
    <w:rsid w:val="005C642D"/>
    <w:rsid w:val="005D1223"/>
    <w:rsid w:val="005D18F3"/>
    <w:rsid w:val="005D1FC0"/>
    <w:rsid w:val="005D2FD1"/>
    <w:rsid w:val="005D468A"/>
    <w:rsid w:val="005D7D08"/>
    <w:rsid w:val="005E04AC"/>
    <w:rsid w:val="005E051A"/>
    <w:rsid w:val="005E09FA"/>
    <w:rsid w:val="005E0F19"/>
    <w:rsid w:val="005E14CA"/>
    <w:rsid w:val="005E31A7"/>
    <w:rsid w:val="005E3672"/>
    <w:rsid w:val="005E5A80"/>
    <w:rsid w:val="005E60D4"/>
    <w:rsid w:val="005F06DA"/>
    <w:rsid w:val="005F07B2"/>
    <w:rsid w:val="005F0C05"/>
    <w:rsid w:val="005F1A77"/>
    <w:rsid w:val="005F1F7C"/>
    <w:rsid w:val="005F5135"/>
    <w:rsid w:val="005F6CFF"/>
    <w:rsid w:val="006006CD"/>
    <w:rsid w:val="00600934"/>
    <w:rsid w:val="00600A6E"/>
    <w:rsid w:val="00601CA8"/>
    <w:rsid w:val="00602406"/>
    <w:rsid w:val="0060293A"/>
    <w:rsid w:val="00602F3B"/>
    <w:rsid w:val="006036D9"/>
    <w:rsid w:val="006061A8"/>
    <w:rsid w:val="00606CA6"/>
    <w:rsid w:val="006070DD"/>
    <w:rsid w:val="006073B4"/>
    <w:rsid w:val="0060753D"/>
    <w:rsid w:val="0061046F"/>
    <w:rsid w:val="00610656"/>
    <w:rsid w:val="006106A4"/>
    <w:rsid w:val="0061122A"/>
    <w:rsid w:val="006121D7"/>
    <w:rsid w:val="00613ADE"/>
    <w:rsid w:val="00613BBC"/>
    <w:rsid w:val="0061472B"/>
    <w:rsid w:val="00614B7E"/>
    <w:rsid w:val="00614C05"/>
    <w:rsid w:val="00615B3F"/>
    <w:rsid w:val="006163A8"/>
    <w:rsid w:val="00616506"/>
    <w:rsid w:val="00616BDF"/>
    <w:rsid w:val="00616F40"/>
    <w:rsid w:val="00617033"/>
    <w:rsid w:val="00620235"/>
    <w:rsid w:val="00620A40"/>
    <w:rsid w:val="006211FD"/>
    <w:rsid w:val="006218A6"/>
    <w:rsid w:val="00623208"/>
    <w:rsid w:val="00623E64"/>
    <w:rsid w:val="006251C6"/>
    <w:rsid w:val="006262BA"/>
    <w:rsid w:val="006305AC"/>
    <w:rsid w:val="00630619"/>
    <w:rsid w:val="00630D3C"/>
    <w:rsid w:val="00632608"/>
    <w:rsid w:val="0063420A"/>
    <w:rsid w:val="00634BE0"/>
    <w:rsid w:val="00634E5C"/>
    <w:rsid w:val="00635096"/>
    <w:rsid w:val="006351D3"/>
    <w:rsid w:val="00636915"/>
    <w:rsid w:val="00637728"/>
    <w:rsid w:val="00637D19"/>
    <w:rsid w:val="00637DF6"/>
    <w:rsid w:val="006412BC"/>
    <w:rsid w:val="0064228D"/>
    <w:rsid w:val="006425C5"/>
    <w:rsid w:val="00643197"/>
    <w:rsid w:val="00643BDE"/>
    <w:rsid w:val="00645BE5"/>
    <w:rsid w:val="0064791B"/>
    <w:rsid w:val="00647C58"/>
    <w:rsid w:val="00647E4C"/>
    <w:rsid w:val="00650865"/>
    <w:rsid w:val="006508CC"/>
    <w:rsid w:val="006508F3"/>
    <w:rsid w:val="00651046"/>
    <w:rsid w:val="0065191E"/>
    <w:rsid w:val="006526FD"/>
    <w:rsid w:val="00654358"/>
    <w:rsid w:val="00654A10"/>
    <w:rsid w:val="006558C8"/>
    <w:rsid w:val="00656256"/>
    <w:rsid w:val="006566CE"/>
    <w:rsid w:val="00656CD9"/>
    <w:rsid w:val="00656DDB"/>
    <w:rsid w:val="00657188"/>
    <w:rsid w:val="00660675"/>
    <w:rsid w:val="00661B53"/>
    <w:rsid w:val="00661EA5"/>
    <w:rsid w:val="00662300"/>
    <w:rsid w:val="00662B1E"/>
    <w:rsid w:val="00664D42"/>
    <w:rsid w:val="00665C8B"/>
    <w:rsid w:val="00666AA6"/>
    <w:rsid w:val="00666D3E"/>
    <w:rsid w:val="00667221"/>
    <w:rsid w:val="006678BA"/>
    <w:rsid w:val="00667C52"/>
    <w:rsid w:val="00671430"/>
    <w:rsid w:val="00671D6B"/>
    <w:rsid w:val="00672F6C"/>
    <w:rsid w:val="006734DD"/>
    <w:rsid w:val="0067391A"/>
    <w:rsid w:val="00675842"/>
    <w:rsid w:val="00676057"/>
    <w:rsid w:val="00680D91"/>
    <w:rsid w:val="00681AA1"/>
    <w:rsid w:val="006821C9"/>
    <w:rsid w:val="00682399"/>
    <w:rsid w:val="006832BD"/>
    <w:rsid w:val="00684293"/>
    <w:rsid w:val="00685C07"/>
    <w:rsid w:val="00685CE6"/>
    <w:rsid w:val="00685F32"/>
    <w:rsid w:val="0068671E"/>
    <w:rsid w:val="00687370"/>
    <w:rsid w:val="00693408"/>
    <w:rsid w:val="00695980"/>
    <w:rsid w:val="00695D52"/>
    <w:rsid w:val="00696E59"/>
    <w:rsid w:val="00696E78"/>
    <w:rsid w:val="00696F35"/>
    <w:rsid w:val="006A0292"/>
    <w:rsid w:val="006A20EB"/>
    <w:rsid w:val="006A3083"/>
    <w:rsid w:val="006A3745"/>
    <w:rsid w:val="006A5DC4"/>
    <w:rsid w:val="006A6D05"/>
    <w:rsid w:val="006A75A2"/>
    <w:rsid w:val="006A7D3D"/>
    <w:rsid w:val="006A7DC1"/>
    <w:rsid w:val="006A7E86"/>
    <w:rsid w:val="006B02E4"/>
    <w:rsid w:val="006B03E8"/>
    <w:rsid w:val="006B05D6"/>
    <w:rsid w:val="006B15C2"/>
    <w:rsid w:val="006B1A16"/>
    <w:rsid w:val="006B1B67"/>
    <w:rsid w:val="006B2883"/>
    <w:rsid w:val="006B3972"/>
    <w:rsid w:val="006B423A"/>
    <w:rsid w:val="006B4970"/>
    <w:rsid w:val="006B4F5F"/>
    <w:rsid w:val="006B71E9"/>
    <w:rsid w:val="006C169E"/>
    <w:rsid w:val="006C2668"/>
    <w:rsid w:val="006C421A"/>
    <w:rsid w:val="006C553F"/>
    <w:rsid w:val="006C6336"/>
    <w:rsid w:val="006D020C"/>
    <w:rsid w:val="006D0D55"/>
    <w:rsid w:val="006D122C"/>
    <w:rsid w:val="006D2698"/>
    <w:rsid w:val="006D31AA"/>
    <w:rsid w:val="006D31B1"/>
    <w:rsid w:val="006D3DFA"/>
    <w:rsid w:val="006D47C8"/>
    <w:rsid w:val="006D554B"/>
    <w:rsid w:val="006D5E86"/>
    <w:rsid w:val="006E0BDC"/>
    <w:rsid w:val="006E1005"/>
    <w:rsid w:val="006E19FD"/>
    <w:rsid w:val="006E210F"/>
    <w:rsid w:val="006E53A4"/>
    <w:rsid w:val="006E5BBA"/>
    <w:rsid w:val="006E6458"/>
    <w:rsid w:val="006E77F3"/>
    <w:rsid w:val="006F122F"/>
    <w:rsid w:val="006F178F"/>
    <w:rsid w:val="006F18E9"/>
    <w:rsid w:val="006F1F69"/>
    <w:rsid w:val="006F3064"/>
    <w:rsid w:val="006F3152"/>
    <w:rsid w:val="006F346A"/>
    <w:rsid w:val="006F3D68"/>
    <w:rsid w:val="006F46DA"/>
    <w:rsid w:val="006F50CB"/>
    <w:rsid w:val="006F50CC"/>
    <w:rsid w:val="006F623B"/>
    <w:rsid w:val="006F6D42"/>
    <w:rsid w:val="007006F6"/>
    <w:rsid w:val="007017F0"/>
    <w:rsid w:val="00701D26"/>
    <w:rsid w:val="0070282B"/>
    <w:rsid w:val="00703EB7"/>
    <w:rsid w:val="00704F58"/>
    <w:rsid w:val="00705E43"/>
    <w:rsid w:val="00706EE0"/>
    <w:rsid w:val="0070761F"/>
    <w:rsid w:val="00707643"/>
    <w:rsid w:val="00710E18"/>
    <w:rsid w:val="007117C8"/>
    <w:rsid w:val="00711825"/>
    <w:rsid w:val="00711B31"/>
    <w:rsid w:val="00711FD5"/>
    <w:rsid w:val="007132C5"/>
    <w:rsid w:val="0071338B"/>
    <w:rsid w:val="00716AA1"/>
    <w:rsid w:val="00716AF9"/>
    <w:rsid w:val="00716FA8"/>
    <w:rsid w:val="00717982"/>
    <w:rsid w:val="007204ED"/>
    <w:rsid w:val="00720B14"/>
    <w:rsid w:val="00723C01"/>
    <w:rsid w:val="007257A6"/>
    <w:rsid w:val="00725FE9"/>
    <w:rsid w:val="007275C4"/>
    <w:rsid w:val="00727ED2"/>
    <w:rsid w:val="007310B9"/>
    <w:rsid w:val="00731712"/>
    <w:rsid w:val="0073228C"/>
    <w:rsid w:val="007327F3"/>
    <w:rsid w:val="00732B7D"/>
    <w:rsid w:val="00733E02"/>
    <w:rsid w:val="00734D77"/>
    <w:rsid w:val="0073576E"/>
    <w:rsid w:val="00737514"/>
    <w:rsid w:val="0073773D"/>
    <w:rsid w:val="0074052A"/>
    <w:rsid w:val="0074068E"/>
    <w:rsid w:val="00740CF2"/>
    <w:rsid w:val="00741E1E"/>
    <w:rsid w:val="00741F21"/>
    <w:rsid w:val="00744A09"/>
    <w:rsid w:val="00745607"/>
    <w:rsid w:val="00745F56"/>
    <w:rsid w:val="0074607B"/>
    <w:rsid w:val="0074670E"/>
    <w:rsid w:val="0075095A"/>
    <w:rsid w:val="00751487"/>
    <w:rsid w:val="00751BC3"/>
    <w:rsid w:val="0075205A"/>
    <w:rsid w:val="0075212B"/>
    <w:rsid w:val="00752820"/>
    <w:rsid w:val="00753E99"/>
    <w:rsid w:val="007549EB"/>
    <w:rsid w:val="00755400"/>
    <w:rsid w:val="00762012"/>
    <w:rsid w:val="00762295"/>
    <w:rsid w:val="00763A34"/>
    <w:rsid w:val="00765ABC"/>
    <w:rsid w:val="007664B7"/>
    <w:rsid w:val="007668E4"/>
    <w:rsid w:val="00766ACD"/>
    <w:rsid w:val="0077011A"/>
    <w:rsid w:val="00771C95"/>
    <w:rsid w:val="00771ECE"/>
    <w:rsid w:val="007721B2"/>
    <w:rsid w:val="00774044"/>
    <w:rsid w:val="00774CDD"/>
    <w:rsid w:val="007754B6"/>
    <w:rsid w:val="00775549"/>
    <w:rsid w:val="00775A24"/>
    <w:rsid w:val="00776AB6"/>
    <w:rsid w:val="00777842"/>
    <w:rsid w:val="00782FE4"/>
    <w:rsid w:val="007836F7"/>
    <w:rsid w:val="00787D02"/>
    <w:rsid w:val="00787EB9"/>
    <w:rsid w:val="00787EC4"/>
    <w:rsid w:val="00790473"/>
    <w:rsid w:val="00790657"/>
    <w:rsid w:val="00790862"/>
    <w:rsid w:val="00790B0B"/>
    <w:rsid w:val="007928FB"/>
    <w:rsid w:val="00793E14"/>
    <w:rsid w:val="00795BAC"/>
    <w:rsid w:val="007969E7"/>
    <w:rsid w:val="00796A6F"/>
    <w:rsid w:val="007A0223"/>
    <w:rsid w:val="007A023A"/>
    <w:rsid w:val="007A0B40"/>
    <w:rsid w:val="007A0F70"/>
    <w:rsid w:val="007A14A7"/>
    <w:rsid w:val="007A2004"/>
    <w:rsid w:val="007A5534"/>
    <w:rsid w:val="007A5589"/>
    <w:rsid w:val="007B0100"/>
    <w:rsid w:val="007B1848"/>
    <w:rsid w:val="007B1E98"/>
    <w:rsid w:val="007B3E2A"/>
    <w:rsid w:val="007B416A"/>
    <w:rsid w:val="007B4F4D"/>
    <w:rsid w:val="007B5C31"/>
    <w:rsid w:val="007B5EDD"/>
    <w:rsid w:val="007B6408"/>
    <w:rsid w:val="007B65AF"/>
    <w:rsid w:val="007B679F"/>
    <w:rsid w:val="007B79DD"/>
    <w:rsid w:val="007C0649"/>
    <w:rsid w:val="007C110C"/>
    <w:rsid w:val="007C1D33"/>
    <w:rsid w:val="007C209E"/>
    <w:rsid w:val="007C20E2"/>
    <w:rsid w:val="007C27FE"/>
    <w:rsid w:val="007C2B86"/>
    <w:rsid w:val="007C37F0"/>
    <w:rsid w:val="007C41CA"/>
    <w:rsid w:val="007C47D3"/>
    <w:rsid w:val="007C4B49"/>
    <w:rsid w:val="007C4CE0"/>
    <w:rsid w:val="007C6CA5"/>
    <w:rsid w:val="007C7866"/>
    <w:rsid w:val="007C786A"/>
    <w:rsid w:val="007D1053"/>
    <w:rsid w:val="007D1E3A"/>
    <w:rsid w:val="007D2326"/>
    <w:rsid w:val="007D2455"/>
    <w:rsid w:val="007D2A27"/>
    <w:rsid w:val="007D2E48"/>
    <w:rsid w:val="007D4D1B"/>
    <w:rsid w:val="007D4DE4"/>
    <w:rsid w:val="007D71B7"/>
    <w:rsid w:val="007E0BA8"/>
    <w:rsid w:val="007E1481"/>
    <w:rsid w:val="007E1483"/>
    <w:rsid w:val="007E1926"/>
    <w:rsid w:val="007E2480"/>
    <w:rsid w:val="007E5746"/>
    <w:rsid w:val="007F2B40"/>
    <w:rsid w:val="007F2D62"/>
    <w:rsid w:val="007F2F7B"/>
    <w:rsid w:val="007F34E0"/>
    <w:rsid w:val="007F3F02"/>
    <w:rsid w:val="007F5221"/>
    <w:rsid w:val="007F6472"/>
    <w:rsid w:val="008000C7"/>
    <w:rsid w:val="00800757"/>
    <w:rsid w:val="00800D58"/>
    <w:rsid w:val="0080119A"/>
    <w:rsid w:val="00801E5D"/>
    <w:rsid w:val="00802553"/>
    <w:rsid w:val="008027AF"/>
    <w:rsid w:val="0080286D"/>
    <w:rsid w:val="0080288A"/>
    <w:rsid w:val="00802B31"/>
    <w:rsid w:val="0080329F"/>
    <w:rsid w:val="00803FF4"/>
    <w:rsid w:val="008045A3"/>
    <w:rsid w:val="00804D56"/>
    <w:rsid w:val="008075D7"/>
    <w:rsid w:val="00811E2A"/>
    <w:rsid w:val="00811E63"/>
    <w:rsid w:val="00812FD6"/>
    <w:rsid w:val="00813103"/>
    <w:rsid w:val="008147FD"/>
    <w:rsid w:val="00815306"/>
    <w:rsid w:val="008154DB"/>
    <w:rsid w:val="00816AA0"/>
    <w:rsid w:val="00816F05"/>
    <w:rsid w:val="00817855"/>
    <w:rsid w:val="008218C3"/>
    <w:rsid w:val="00821917"/>
    <w:rsid w:val="00821E5D"/>
    <w:rsid w:val="008223AE"/>
    <w:rsid w:val="008230D8"/>
    <w:rsid w:val="0082464B"/>
    <w:rsid w:val="00824C4C"/>
    <w:rsid w:val="0082634D"/>
    <w:rsid w:val="00826CD8"/>
    <w:rsid w:val="00826E06"/>
    <w:rsid w:val="00827752"/>
    <w:rsid w:val="00830169"/>
    <w:rsid w:val="0083315A"/>
    <w:rsid w:val="00834CB2"/>
    <w:rsid w:val="00835272"/>
    <w:rsid w:val="00835A1E"/>
    <w:rsid w:val="00835A61"/>
    <w:rsid w:val="00836353"/>
    <w:rsid w:val="008404CE"/>
    <w:rsid w:val="00841AF0"/>
    <w:rsid w:val="00841B59"/>
    <w:rsid w:val="00841E12"/>
    <w:rsid w:val="0084253B"/>
    <w:rsid w:val="0084313A"/>
    <w:rsid w:val="00844202"/>
    <w:rsid w:val="00846552"/>
    <w:rsid w:val="008465F2"/>
    <w:rsid w:val="00846F6B"/>
    <w:rsid w:val="00847767"/>
    <w:rsid w:val="00847FE3"/>
    <w:rsid w:val="0085074C"/>
    <w:rsid w:val="00851962"/>
    <w:rsid w:val="00851C23"/>
    <w:rsid w:val="00852C41"/>
    <w:rsid w:val="00852CB3"/>
    <w:rsid w:val="00853010"/>
    <w:rsid w:val="00855441"/>
    <w:rsid w:val="008576EE"/>
    <w:rsid w:val="008614AF"/>
    <w:rsid w:val="008615E6"/>
    <w:rsid w:val="00861756"/>
    <w:rsid w:val="008619E8"/>
    <w:rsid w:val="0086302D"/>
    <w:rsid w:val="008632DE"/>
    <w:rsid w:val="00863B52"/>
    <w:rsid w:val="00863E7C"/>
    <w:rsid w:val="00864278"/>
    <w:rsid w:val="008660E7"/>
    <w:rsid w:val="00866958"/>
    <w:rsid w:val="008677B9"/>
    <w:rsid w:val="00867A09"/>
    <w:rsid w:val="00870B3B"/>
    <w:rsid w:val="008725FE"/>
    <w:rsid w:val="008747F1"/>
    <w:rsid w:val="00874A19"/>
    <w:rsid w:val="008752BE"/>
    <w:rsid w:val="008765C7"/>
    <w:rsid w:val="008776AF"/>
    <w:rsid w:val="00880318"/>
    <w:rsid w:val="0088090E"/>
    <w:rsid w:val="00880B80"/>
    <w:rsid w:val="00881709"/>
    <w:rsid w:val="008822F1"/>
    <w:rsid w:val="00882FA9"/>
    <w:rsid w:val="00882FCB"/>
    <w:rsid w:val="00882FD9"/>
    <w:rsid w:val="008866F6"/>
    <w:rsid w:val="00886816"/>
    <w:rsid w:val="00886820"/>
    <w:rsid w:val="008873DF"/>
    <w:rsid w:val="00887717"/>
    <w:rsid w:val="0088775E"/>
    <w:rsid w:val="00887E45"/>
    <w:rsid w:val="00887F95"/>
    <w:rsid w:val="00891DD1"/>
    <w:rsid w:val="00892687"/>
    <w:rsid w:val="0089282B"/>
    <w:rsid w:val="00892D28"/>
    <w:rsid w:val="00893556"/>
    <w:rsid w:val="0089488C"/>
    <w:rsid w:val="00895AE3"/>
    <w:rsid w:val="00895D57"/>
    <w:rsid w:val="008961DA"/>
    <w:rsid w:val="0089694D"/>
    <w:rsid w:val="00897372"/>
    <w:rsid w:val="008979E7"/>
    <w:rsid w:val="00897F76"/>
    <w:rsid w:val="008A0131"/>
    <w:rsid w:val="008A12B7"/>
    <w:rsid w:val="008A16BA"/>
    <w:rsid w:val="008A2170"/>
    <w:rsid w:val="008A25F0"/>
    <w:rsid w:val="008A2618"/>
    <w:rsid w:val="008A3437"/>
    <w:rsid w:val="008A4633"/>
    <w:rsid w:val="008A6377"/>
    <w:rsid w:val="008A67A0"/>
    <w:rsid w:val="008B1C58"/>
    <w:rsid w:val="008B219A"/>
    <w:rsid w:val="008B23B4"/>
    <w:rsid w:val="008B4101"/>
    <w:rsid w:val="008B41C5"/>
    <w:rsid w:val="008B463F"/>
    <w:rsid w:val="008B5022"/>
    <w:rsid w:val="008B5A17"/>
    <w:rsid w:val="008B623D"/>
    <w:rsid w:val="008B74DD"/>
    <w:rsid w:val="008B76D0"/>
    <w:rsid w:val="008B7C07"/>
    <w:rsid w:val="008C1A70"/>
    <w:rsid w:val="008C2026"/>
    <w:rsid w:val="008C22F3"/>
    <w:rsid w:val="008C2989"/>
    <w:rsid w:val="008C2FA7"/>
    <w:rsid w:val="008C4756"/>
    <w:rsid w:val="008C5365"/>
    <w:rsid w:val="008C5DB2"/>
    <w:rsid w:val="008C63A3"/>
    <w:rsid w:val="008C7244"/>
    <w:rsid w:val="008C73F4"/>
    <w:rsid w:val="008C7A4F"/>
    <w:rsid w:val="008D019A"/>
    <w:rsid w:val="008D276D"/>
    <w:rsid w:val="008D2FEE"/>
    <w:rsid w:val="008D410C"/>
    <w:rsid w:val="008D5397"/>
    <w:rsid w:val="008D5B45"/>
    <w:rsid w:val="008D5CD9"/>
    <w:rsid w:val="008D6861"/>
    <w:rsid w:val="008D6F12"/>
    <w:rsid w:val="008E154C"/>
    <w:rsid w:val="008E3551"/>
    <w:rsid w:val="008E44BF"/>
    <w:rsid w:val="008E4C69"/>
    <w:rsid w:val="008E5292"/>
    <w:rsid w:val="008E6000"/>
    <w:rsid w:val="008E74D9"/>
    <w:rsid w:val="008F0E7F"/>
    <w:rsid w:val="008F110C"/>
    <w:rsid w:val="008F1444"/>
    <w:rsid w:val="008F4120"/>
    <w:rsid w:val="008F44C6"/>
    <w:rsid w:val="008F5245"/>
    <w:rsid w:val="008F6301"/>
    <w:rsid w:val="008F74F6"/>
    <w:rsid w:val="008F7778"/>
    <w:rsid w:val="0090123B"/>
    <w:rsid w:val="00902F42"/>
    <w:rsid w:val="009032C4"/>
    <w:rsid w:val="00903A08"/>
    <w:rsid w:val="0090448F"/>
    <w:rsid w:val="009054DA"/>
    <w:rsid w:val="00905DA1"/>
    <w:rsid w:val="0090670E"/>
    <w:rsid w:val="0091213D"/>
    <w:rsid w:val="00912197"/>
    <w:rsid w:val="009138E3"/>
    <w:rsid w:val="009141B2"/>
    <w:rsid w:val="00914E9D"/>
    <w:rsid w:val="0091525B"/>
    <w:rsid w:val="00915939"/>
    <w:rsid w:val="00915A4D"/>
    <w:rsid w:val="00917931"/>
    <w:rsid w:val="009207CC"/>
    <w:rsid w:val="00921DDE"/>
    <w:rsid w:val="00922101"/>
    <w:rsid w:val="00922217"/>
    <w:rsid w:val="00922825"/>
    <w:rsid w:val="00922CDF"/>
    <w:rsid w:val="00924201"/>
    <w:rsid w:val="00925019"/>
    <w:rsid w:val="00925C48"/>
    <w:rsid w:val="00925D86"/>
    <w:rsid w:val="009306EB"/>
    <w:rsid w:val="009309A2"/>
    <w:rsid w:val="0093125F"/>
    <w:rsid w:val="009316B6"/>
    <w:rsid w:val="00931F72"/>
    <w:rsid w:val="00933329"/>
    <w:rsid w:val="00933F05"/>
    <w:rsid w:val="009342D0"/>
    <w:rsid w:val="00934363"/>
    <w:rsid w:val="00934EF8"/>
    <w:rsid w:val="0093524B"/>
    <w:rsid w:val="00935CAD"/>
    <w:rsid w:val="00936307"/>
    <w:rsid w:val="00937F10"/>
    <w:rsid w:val="00940DFD"/>
    <w:rsid w:val="00941531"/>
    <w:rsid w:val="00941964"/>
    <w:rsid w:val="0094278E"/>
    <w:rsid w:val="009431FD"/>
    <w:rsid w:val="00943487"/>
    <w:rsid w:val="00944D24"/>
    <w:rsid w:val="00945D80"/>
    <w:rsid w:val="00946BD1"/>
    <w:rsid w:val="009475CB"/>
    <w:rsid w:val="00950AA4"/>
    <w:rsid w:val="00951F4F"/>
    <w:rsid w:val="009542A8"/>
    <w:rsid w:val="009551DD"/>
    <w:rsid w:val="00955CFE"/>
    <w:rsid w:val="00956751"/>
    <w:rsid w:val="00956929"/>
    <w:rsid w:val="00957A45"/>
    <w:rsid w:val="00962270"/>
    <w:rsid w:val="00963B5C"/>
    <w:rsid w:val="00963BEE"/>
    <w:rsid w:val="00964A00"/>
    <w:rsid w:val="0096588B"/>
    <w:rsid w:val="00965D6E"/>
    <w:rsid w:val="00966341"/>
    <w:rsid w:val="00966892"/>
    <w:rsid w:val="00966F2F"/>
    <w:rsid w:val="00967122"/>
    <w:rsid w:val="009673DB"/>
    <w:rsid w:val="0097051A"/>
    <w:rsid w:val="00970570"/>
    <w:rsid w:val="00971A0E"/>
    <w:rsid w:val="00971E87"/>
    <w:rsid w:val="00973970"/>
    <w:rsid w:val="00973A2D"/>
    <w:rsid w:val="00974086"/>
    <w:rsid w:val="00974405"/>
    <w:rsid w:val="00974588"/>
    <w:rsid w:val="0097464C"/>
    <w:rsid w:val="00975EFB"/>
    <w:rsid w:val="00975F9F"/>
    <w:rsid w:val="00976704"/>
    <w:rsid w:val="00977DB0"/>
    <w:rsid w:val="00982045"/>
    <w:rsid w:val="00982D64"/>
    <w:rsid w:val="00983D7B"/>
    <w:rsid w:val="00983EDC"/>
    <w:rsid w:val="009854E2"/>
    <w:rsid w:val="009861F4"/>
    <w:rsid w:val="0098638A"/>
    <w:rsid w:val="009871F8"/>
    <w:rsid w:val="00987D9C"/>
    <w:rsid w:val="00990ADC"/>
    <w:rsid w:val="00990D5E"/>
    <w:rsid w:val="00990EA4"/>
    <w:rsid w:val="00991615"/>
    <w:rsid w:val="0099189E"/>
    <w:rsid w:val="00991C5A"/>
    <w:rsid w:val="00993F06"/>
    <w:rsid w:val="00993F86"/>
    <w:rsid w:val="00995AE7"/>
    <w:rsid w:val="00996B06"/>
    <w:rsid w:val="00997106"/>
    <w:rsid w:val="009A0E94"/>
    <w:rsid w:val="009A297D"/>
    <w:rsid w:val="009A3E97"/>
    <w:rsid w:val="009A3F7A"/>
    <w:rsid w:val="009A57C0"/>
    <w:rsid w:val="009A6840"/>
    <w:rsid w:val="009A70B4"/>
    <w:rsid w:val="009B1A5B"/>
    <w:rsid w:val="009B1CAA"/>
    <w:rsid w:val="009B201A"/>
    <w:rsid w:val="009B217F"/>
    <w:rsid w:val="009B3362"/>
    <w:rsid w:val="009B3D23"/>
    <w:rsid w:val="009B3FE0"/>
    <w:rsid w:val="009B7389"/>
    <w:rsid w:val="009B7397"/>
    <w:rsid w:val="009C0989"/>
    <w:rsid w:val="009C1BB0"/>
    <w:rsid w:val="009C1DEF"/>
    <w:rsid w:val="009C313F"/>
    <w:rsid w:val="009C40EE"/>
    <w:rsid w:val="009C57B9"/>
    <w:rsid w:val="009C58BA"/>
    <w:rsid w:val="009C7BDB"/>
    <w:rsid w:val="009D06E9"/>
    <w:rsid w:val="009D135A"/>
    <w:rsid w:val="009D1577"/>
    <w:rsid w:val="009D2FF5"/>
    <w:rsid w:val="009D443F"/>
    <w:rsid w:val="009D627B"/>
    <w:rsid w:val="009D6C25"/>
    <w:rsid w:val="009D6FB2"/>
    <w:rsid w:val="009D7793"/>
    <w:rsid w:val="009E0F75"/>
    <w:rsid w:val="009E1D84"/>
    <w:rsid w:val="009E2104"/>
    <w:rsid w:val="009E2FEA"/>
    <w:rsid w:val="009E383B"/>
    <w:rsid w:val="009E3BC1"/>
    <w:rsid w:val="009E4415"/>
    <w:rsid w:val="009E5212"/>
    <w:rsid w:val="009E5862"/>
    <w:rsid w:val="009E7C85"/>
    <w:rsid w:val="009E7CD7"/>
    <w:rsid w:val="009E7E45"/>
    <w:rsid w:val="009F0A09"/>
    <w:rsid w:val="009F14BC"/>
    <w:rsid w:val="009F16AF"/>
    <w:rsid w:val="009F3537"/>
    <w:rsid w:val="009F4BD9"/>
    <w:rsid w:val="009F5F13"/>
    <w:rsid w:val="009F6622"/>
    <w:rsid w:val="009F6EF1"/>
    <w:rsid w:val="009F73C0"/>
    <w:rsid w:val="009F75CB"/>
    <w:rsid w:val="00A00021"/>
    <w:rsid w:val="00A02031"/>
    <w:rsid w:val="00A0445A"/>
    <w:rsid w:val="00A046AC"/>
    <w:rsid w:val="00A05511"/>
    <w:rsid w:val="00A06CF0"/>
    <w:rsid w:val="00A077DB"/>
    <w:rsid w:val="00A10EA3"/>
    <w:rsid w:val="00A11489"/>
    <w:rsid w:val="00A12C39"/>
    <w:rsid w:val="00A134C1"/>
    <w:rsid w:val="00A140B7"/>
    <w:rsid w:val="00A14D2C"/>
    <w:rsid w:val="00A16001"/>
    <w:rsid w:val="00A20FCE"/>
    <w:rsid w:val="00A21E1A"/>
    <w:rsid w:val="00A2286B"/>
    <w:rsid w:val="00A22E34"/>
    <w:rsid w:val="00A273A1"/>
    <w:rsid w:val="00A303A1"/>
    <w:rsid w:val="00A304F6"/>
    <w:rsid w:val="00A3073B"/>
    <w:rsid w:val="00A30C9A"/>
    <w:rsid w:val="00A3350A"/>
    <w:rsid w:val="00A34019"/>
    <w:rsid w:val="00A352D3"/>
    <w:rsid w:val="00A35E07"/>
    <w:rsid w:val="00A362E9"/>
    <w:rsid w:val="00A363DA"/>
    <w:rsid w:val="00A369CD"/>
    <w:rsid w:val="00A36BC8"/>
    <w:rsid w:val="00A3730A"/>
    <w:rsid w:val="00A37F22"/>
    <w:rsid w:val="00A4165C"/>
    <w:rsid w:val="00A41690"/>
    <w:rsid w:val="00A41FA2"/>
    <w:rsid w:val="00A42E3B"/>
    <w:rsid w:val="00A42EF1"/>
    <w:rsid w:val="00A44386"/>
    <w:rsid w:val="00A50889"/>
    <w:rsid w:val="00A50ADA"/>
    <w:rsid w:val="00A50FC6"/>
    <w:rsid w:val="00A52451"/>
    <w:rsid w:val="00A54406"/>
    <w:rsid w:val="00A54581"/>
    <w:rsid w:val="00A54A56"/>
    <w:rsid w:val="00A55085"/>
    <w:rsid w:val="00A554F9"/>
    <w:rsid w:val="00A55BA5"/>
    <w:rsid w:val="00A55D99"/>
    <w:rsid w:val="00A55ED2"/>
    <w:rsid w:val="00A55EFC"/>
    <w:rsid w:val="00A56ABE"/>
    <w:rsid w:val="00A5723B"/>
    <w:rsid w:val="00A61A8B"/>
    <w:rsid w:val="00A61D0B"/>
    <w:rsid w:val="00A622AA"/>
    <w:rsid w:val="00A629F2"/>
    <w:rsid w:val="00A63348"/>
    <w:rsid w:val="00A63A93"/>
    <w:rsid w:val="00A646F4"/>
    <w:rsid w:val="00A6578B"/>
    <w:rsid w:val="00A65884"/>
    <w:rsid w:val="00A659CA"/>
    <w:rsid w:val="00A65FAC"/>
    <w:rsid w:val="00A676CB"/>
    <w:rsid w:val="00A67A83"/>
    <w:rsid w:val="00A67B64"/>
    <w:rsid w:val="00A7021E"/>
    <w:rsid w:val="00A70B15"/>
    <w:rsid w:val="00A717F1"/>
    <w:rsid w:val="00A71EB2"/>
    <w:rsid w:val="00A72160"/>
    <w:rsid w:val="00A72469"/>
    <w:rsid w:val="00A732BF"/>
    <w:rsid w:val="00A73A96"/>
    <w:rsid w:val="00A763B1"/>
    <w:rsid w:val="00A764BD"/>
    <w:rsid w:val="00A76AD6"/>
    <w:rsid w:val="00A77755"/>
    <w:rsid w:val="00A77861"/>
    <w:rsid w:val="00A77ED9"/>
    <w:rsid w:val="00A80DF6"/>
    <w:rsid w:val="00A80FCD"/>
    <w:rsid w:val="00A813B2"/>
    <w:rsid w:val="00A81AB1"/>
    <w:rsid w:val="00A828E8"/>
    <w:rsid w:val="00A831B7"/>
    <w:rsid w:val="00A843BF"/>
    <w:rsid w:val="00A848BC"/>
    <w:rsid w:val="00A852EB"/>
    <w:rsid w:val="00A86CE7"/>
    <w:rsid w:val="00A900AE"/>
    <w:rsid w:val="00A913AF"/>
    <w:rsid w:val="00A918E1"/>
    <w:rsid w:val="00A92CBC"/>
    <w:rsid w:val="00A92F83"/>
    <w:rsid w:val="00A93D40"/>
    <w:rsid w:val="00A94D8D"/>
    <w:rsid w:val="00A94EC1"/>
    <w:rsid w:val="00A95190"/>
    <w:rsid w:val="00A971CA"/>
    <w:rsid w:val="00A97EFD"/>
    <w:rsid w:val="00AA0692"/>
    <w:rsid w:val="00AA149B"/>
    <w:rsid w:val="00AA15F6"/>
    <w:rsid w:val="00AA1884"/>
    <w:rsid w:val="00AA1AB2"/>
    <w:rsid w:val="00AA36A5"/>
    <w:rsid w:val="00AA5B20"/>
    <w:rsid w:val="00AA6202"/>
    <w:rsid w:val="00AA7302"/>
    <w:rsid w:val="00AA7A47"/>
    <w:rsid w:val="00AB011A"/>
    <w:rsid w:val="00AB05A9"/>
    <w:rsid w:val="00AB077F"/>
    <w:rsid w:val="00AB0D34"/>
    <w:rsid w:val="00AB226A"/>
    <w:rsid w:val="00AB2AB9"/>
    <w:rsid w:val="00AB2B41"/>
    <w:rsid w:val="00AB2F76"/>
    <w:rsid w:val="00AB3C7A"/>
    <w:rsid w:val="00AB4435"/>
    <w:rsid w:val="00AB5DAD"/>
    <w:rsid w:val="00AB5FC3"/>
    <w:rsid w:val="00AB7A39"/>
    <w:rsid w:val="00AC041A"/>
    <w:rsid w:val="00AC0507"/>
    <w:rsid w:val="00AC2C83"/>
    <w:rsid w:val="00AC573B"/>
    <w:rsid w:val="00AC6E1A"/>
    <w:rsid w:val="00AC7692"/>
    <w:rsid w:val="00AC776E"/>
    <w:rsid w:val="00AD1010"/>
    <w:rsid w:val="00AD12EA"/>
    <w:rsid w:val="00AD158A"/>
    <w:rsid w:val="00AD1917"/>
    <w:rsid w:val="00AD210A"/>
    <w:rsid w:val="00AD22BB"/>
    <w:rsid w:val="00AD2BD0"/>
    <w:rsid w:val="00AD347A"/>
    <w:rsid w:val="00AD4E28"/>
    <w:rsid w:val="00AD50A6"/>
    <w:rsid w:val="00AD5903"/>
    <w:rsid w:val="00AD5F85"/>
    <w:rsid w:val="00AD648E"/>
    <w:rsid w:val="00AD752B"/>
    <w:rsid w:val="00AD7D36"/>
    <w:rsid w:val="00AD7E96"/>
    <w:rsid w:val="00AE174F"/>
    <w:rsid w:val="00AE1E95"/>
    <w:rsid w:val="00AE1F71"/>
    <w:rsid w:val="00AE24F0"/>
    <w:rsid w:val="00AE3B0B"/>
    <w:rsid w:val="00AE3FD6"/>
    <w:rsid w:val="00AE45BF"/>
    <w:rsid w:val="00AE4699"/>
    <w:rsid w:val="00AE5444"/>
    <w:rsid w:val="00AE5448"/>
    <w:rsid w:val="00AE5E32"/>
    <w:rsid w:val="00AE7625"/>
    <w:rsid w:val="00AE7794"/>
    <w:rsid w:val="00AF1974"/>
    <w:rsid w:val="00AF1AE0"/>
    <w:rsid w:val="00AF21B8"/>
    <w:rsid w:val="00AF2B4B"/>
    <w:rsid w:val="00AF3336"/>
    <w:rsid w:val="00AF3CE5"/>
    <w:rsid w:val="00AF5333"/>
    <w:rsid w:val="00AF5C9A"/>
    <w:rsid w:val="00AF73E7"/>
    <w:rsid w:val="00AF7793"/>
    <w:rsid w:val="00AF7B25"/>
    <w:rsid w:val="00B01767"/>
    <w:rsid w:val="00B019B7"/>
    <w:rsid w:val="00B01AED"/>
    <w:rsid w:val="00B035DC"/>
    <w:rsid w:val="00B03864"/>
    <w:rsid w:val="00B0462F"/>
    <w:rsid w:val="00B05D6A"/>
    <w:rsid w:val="00B100E6"/>
    <w:rsid w:val="00B10782"/>
    <w:rsid w:val="00B10FED"/>
    <w:rsid w:val="00B11179"/>
    <w:rsid w:val="00B11C2C"/>
    <w:rsid w:val="00B120C1"/>
    <w:rsid w:val="00B12428"/>
    <w:rsid w:val="00B13351"/>
    <w:rsid w:val="00B13EB9"/>
    <w:rsid w:val="00B15980"/>
    <w:rsid w:val="00B16368"/>
    <w:rsid w:val="00B163BD"/>
    <w:rsid w:val="00B2098B"/>
    <w:rsid w:val="00B23053"/>
    <w:rsid w:val="00B23700"/>
    <w:rsid w:val="00B241C2"/>
    <w:rsid w:val="00B2482E"/>
    <w:rsid w:val="00B26468"/>
    <w:rsid w:val="00B269A2"/>
    <w:rsid w:val="00B279A6"/>
    <w:rsid w:val="00B27B1A"/>
    <w:rsid w:val="00B30C13"/>
    <w:rsid w:val="00B30EA7"/>
    <w:rsid w:val="00B30F71"/>
    <w:rsid w:val="00B317AA"/>
    <w:rsid w:val="00B32005"/>
    <w:rsid w:val="00B322E8"/>
    <w:rsid w:val="00B329DE"/>
    <w:rsid w:val="00B330B9"/>
    <w:rsid w:val="00B348F6"/>
    <w:rsid w:val="00B36590"/>
    <w:rsid w:val="00B3678A"/>
    <w:rsid w:val="00B36BD0"/>
    <w:rsid w:val="00B36FEF"/>
    <w:rsid w:val="00B37F2F"/>
    <w:rsid w:val="00B41B89"/>
    <w:rsid w:val="00B4238D"/>
    <w:rsid w:val="00B43ADC"/>
    <w:rsid w:val="00B440CF"/>
    <w:rsid w:val="00B44346"/>
    <w:rsid w:val="00B4597B"/>
    <w:rsid w:val="00B45C49"/>
    <w:rsid w:val="00B45D8B"/>
    <w:rsid w:val="00B469B3"/>
    <w:rsid w:val="00B46C0A"/>
    <w:rsid w:val="00B475D0"/>
    <w:rsid w:val="00B477E0"/>
    <w:rsid w:val="00B47970"/>
    <w:rsid w:val="00B47FF9"/>
    <w:rsid w:val="00B50AC6"/>
    <w:rsid w:val="00B50F32"/>
    <w:rsid w:val="00B5194B"/>
    <w:rsid w:val="00B52791"/>
    <w:rsid w:val="00B52AD8"/>
    <w:rsid w:val="00B538A3"/>
    <w:rsid w:val="00B53F1F"/>
    <w:rsid w:val="00B547CC"/>
    <w:rsid w:val="00B554A8"/>
    <w:rsid w:val="00B567EF"/>
    <w:rsid w:val="00B57F51"/>
    <w:rsid w:val="00B608B0"/>
    <w:rsid w:val="00B609DA"/>
    <w:rsid w:val="00B6246B"/>
    <w:rsid w:val="00B63579"/>
    <w:rsid w:val="00B64499"/>
    <w:rsid w:val="00B64CAB"/>
    <w:rsid w:val="00B6527E"/>
    <w:rsid w:val="00B71A41"/>
    <w:rsid w:val="00B72221"/>
    <w:rsid w:val="00B72DDF"/>
    <w:rsid w:val="00B73C28"/>
    <w:rsid w:val="00B75667"/>
    <w:rsid w:val="00B761B6"/>
    <w:rsid w:val="00B764CC"/>
    <w:rsid w:val="00B7762C"/>
    <w:rsid w:val="00B77AA5"/>
    <w:rsid w:val="00B828AD"/>
    <w:rsid w:val="00B84473"/>
    <w:rsid w:val="00B862D4"/>
    <w:rsid w:val="00B86354"/>
    <w:rsid w:val="00B900C6"/>
    <w:rsid w:val="00B903C2"/>
    <w:rsid w:val="00B90F0F"/>
    <w:rsid w:val="00B913C5"/>
    <w:rsid w:val="00B91FCE"/>
    <w:rsid w:val="00B92085"/>
    <w:rsid w:val="00B93448"/>
    <w:rsid w:val="00B945A5"/>
    <w:rsid w:val="00B9538C"/>
    <w:rsid w:val="00B959D6"/>
    <w:rsid w:val="00B964FE"/>
    <w:rsid w:val="00B9651D"/>
    <w:rsid w:val="00B97230"/>
    <w:rsid w:val="00BA047E"/>
    <w:rsid w:val="00BA061A"/>
    <w:rsid w:val="00BA064C"/>
    <w:rsid w:val="00BA17FF"/>
    <w:rsid w:val="00BA29E7"/>
    <w:rsid w:val="00BA2AFA"/>
    <w:rsid w:val="00BA343D"/>
    <w:rsid w:val="00BA3DAA"/>
    <w:rsid w:val="00BA4E23"/>
    <w:rsid w:val="00BA623D"/>
    <w:rsid w:val="00BA7227"/>
    <w:rsid w:val="00BA7707"/>
    <w:rsid w:val="00BA79B7"/>
    <w:rsid w:val="00BB009F"/>
    <w:rsid w:val="00BB0706"/>
    <w:rsid w:val="00BB12AE"/>
    <w:rsid w:val="00BB1373"/>
    <w:rsid w:val="00BB1590"/>
    <w:rsid w:val="00BB1AC4"/>
    <w:rsid w:val="00BB1D28"/>
    <w:rsid w:val="00BB22DF"/>
    <w:rsid w:val="00BB28D2"/>
    <w:rsid w:val="00BB35F5"/>
    <w:rsid w:val="00BB3DCA"/>
    <w:rsid w:val="00BB3E0E"/>
    <w:rsid w:val="00BB42AA"/>
    <w:rsid w:val="00BB44FC"/>
    <w:rsid w:val="00BB53DB"/>
    <w:rsid w:val="00BB569C"/>
    <w:rsid w:val="00BB588D"/>
    <w:rsid w:val="00BB61D1"/>
    <w:rsid w:val="00BB70C7"/>
    <w:rsid w:val="00BB7EBC"/>
    <w:rsid w:val="00BB7F28"/>
    <w:rsid w:val="00BC0337"/>
    <w:rsid w:val="00BC1FE5"/>
    <w:rsid w:val="00BC2416"/>
    <w:rsid w:val="00BC328F"/>
    <w:rsid w:val="00BC34B6"/>
    <w:rsid w:val="00BC3520"/>
    <w:rsid w:val="00BC396A"/>
    <w:rsid w:val="00BC3AE6"/>
    <w:rsid w:val="00BC4014"/>
    <w:rsid w:val="00BC500F"/>
    <w:rsid w:val="00BC5047"/>
    <w:rsid w:val="00BC51EC"/>
    <w:rsid w:val="00BC66A4"/>
    <w:rsid w:val="00BD0431"/>
    <w:rsid w:val="00BD0CE2"/>
    <w:rsid w:val="00BD14E2"/>
    <w:rsid w:val="00BD228E"/>
    <w:rsid w:val="00BD28CA"/>
    <w:rsid w:val="00BD2D28"/>
    <w:rsid w:val="00BD3A2F"/>
    <w:rsid w:val="00BD3D29"/>
    <w:rsid w:val="00BE02F3"/>
    <w:rsid w:val="00BE1761"/>
    <w:rsid w:val="00BE1AC6"/>
    <w:rsid w:val="00BE275A"/>
    <w:rsid w:val="00BE2C80"/>
    <w:rsid w:val="00BE40CF"/>
    <w:rsid w:val="00BE527F"/>
    <w:rsid w:val="00BE6C98"/>
    <w:rsid w:val="00BE7537"/>
    <w:rsid w:val="00BE7C7D"/>
    <w:rsid w:val="00BF01B1"/>
    <w:rsid w:val="00BF177F"/>
    <w:rsid w:val="00BF2775"/>
    <w:rsid w:val="00BF2CFD"/>
    <w:rsid w:val="00BF2DB7"/>
    <w:rsid w:val="00BF37FD"/>
    <w:rsid w:val="00BF3ACB"/>
    <w:rsid w:val="00BF40AB"/>
    <w:rsid w:val="00BF494A"/>
    <w:rsid w:val="00BF4A7F"/>
    <w:rsid w:val="00BF52AD"/>
    <w:rsid w:val="00C00B26"/>
    <w:rsid w:val="00C00CD9"/>
    <w:rsid w:val="00C00DA2"/>
    <w:rsid w:val="00C010B8"/>
    <w:rsid w:val="00C01370"/>
    <w:rsid w:val="00C01893"/>
    <w:rsid w:val="00C01E1C"/>
    <w:rsid w:val="00C02EF1"/>
    <w:rsid w:val="00C03789"/>
    <w:rsid w:val="00C040E2"/>
    <w:rsid w:val="00C061B2"/>
    <w:rsid w:val="00C06CD4"/>
    <w:rsid w:val="00C075EB"/>
    <w:rsid w:val="00C108FA"/>
    <w:rsid w:val="00C10A48"/>
    <w:rsid w:val="00C10C20"/>
    <w:rsid w:val="00C11791"/>
    <w:rsid w:val="00C11934"/>
    <w:rsid w:val="00C121CD"/>
    <w:rsid w:val="00C12CDB"/>
    <w:rsid w:val="00C13F66"/>
    <w:rsid w:val="00C14410"/>
    <w:rsid w:val="00C146A2"/>
    <w:rsid w:val="00C1503D"/>
    <w:rsid w:val="00C15CCE"/>
    <w:rsid w:val="00C16F55"/>
    <w:rsid w:val="00C21733"/>
    <w:rsid w:val="00C21CA0"/>
    <w:rsid w:val="00C22016"/>
    <w:rsid w:val="00C2288E"/>
    <w:rsid w:val="00C23B48"/>
    <w:rsid w:val="00C23C1F"/>
    <w:rsid w:val="00C258CB"/>
    <w:rsid w:val="00C2593E"/>
    <w:rsid w:val="00C26EA3"/>
    <w:rsid w:val="00C27D60"/>
    <w:rsid w:val="00C321BC"/>
    <w:rsid w:val="00C32716"/>
    <w:rsid w:val="00C350A4"/>
    <w:rsid w:val="00C3640D"/>
    <w:rsid w:val="00C36A56"/>
    <w:rsid w:val="00C36B97"/>
    <w:rsid w:val="00C36C9C"/>
    <w:rsid w:val="00C401DD"/>
    <w:rsid w:val="00C405A6"/>
    <w:rsid w:val="00C406AC"/>
    <w:rsid w:val="00C41A20"/>
    <w:rsid w:val="00C42534"/>
    <w:rsid w:val="00C427BA"/>
    <w:rsid w:val="00C43D96"/>
    <w:rsid w:val="00C44EEA"/>
    <w:rsid w:val="00C455FD"/>
    <w:rsid w:val="00C4646B"/>
    <w:rsid w:val="00C471B6"/>
    <w:rsid w:val="00C4773A"/>
    <w:rsid w:val="00C47A8F"/>
    <w:rsid w:val="00C508EA"/>
    <w:rsid w:val="00C50B94"/>
    <w:rsid w:val="00C52693"/>
    <w:rsid w:val="00C53E7B"/>
    <w:rsid w:val="00C54EE5"/>
    <w:rsid w:val="00C55475"/>
    <w:rsid w:val="00C576EB"/>
    <w:rsid w:val="00C60D32"/>
    <w:rsid w:val="00C611F8"/>
    <w:rsid w:val="00C61823"/>
    <w:rsid w:val="00C64416"/>
    <w:rsid w:val="00C64E6B"/>
    <w:rsid w:val="00C65BDF"/>
    <w:rsid w:val="00C6626A"/>
    <w:rsid w:val="00C66D71"/>
    <w:rsid w:val="00C67877"/>
    <w:rsid w:val="00C70C56"/>
    <w:rsid w:val="00C72584"/>
    <w:rsid w:val="00C725F1"/>
    <w:rsid w:val="00C72988"/>
    <w:rsid w:val="00C72CBF"/>
    <w:rsid w:val="00C759A1"/>
    <w:rsid w:val="00C800B3"/>
    <w:rsid w:val="00C807B0"/>
    <w:rsid w:val="00C813F5"/>
    <w:rsid w:val="00C84482"/>
    <w:rsid w:val="00C847E8"/>
    <w:rsid w:val="00C84D0B"/>
    <w:rsid w:val="00C8507A"/>
    <w:rsid w:val="00C85FA8"/>
    <w:rsid w:val="00C87BA6"/>
    <w:rsid w:val="00C9226A"/>
    <w:rsid w:val="00C92C1D"/>
    <w:rsid w:val="00C92FEC"/>
    <w:rsid w:val="00C930C2"/>
    <w:rsid w:val="00C9370A"/>
    <w:rsid w:val="00C93B8D"/>
    <w:rsid w:val="00C940F8"/>
    <w:rsid w:val="00C9452A"/>
    <w:rsid w:val="00C94AB7"/>
    <w:rsid w:val="00C966ED"/>
    <w:rsid w:val="00C96C42"/>
    <w:rsid w:val="00C977E9"/>
    <w:rsid w:val="00C97E93"/>
    <w:rsid w:val="00CA0375"/>
    <w:rsid w:val="00CA0B95"/>
    <w:rsid w:val="00CA2C37"/>
    <w:rsid w:val="00CA2D82"/>
    <w:rsid w:val="00CA2F9D"/>
    <w:rsid w:val="00CA4188"/>
    <w:rsid w:val="00CA42E3"/>
    <w:rsid w:val="00CA4834"/>
    <w:rsid w:val="00CA4B02"/>
    <w:rsid w:val="00CA6B29"/>
    <w:rsid w:val="00CA7430"/>
    <w:rsid w:val="00CA7585"/>
    <w:rsid w:val="00CB0962"/>
    <w:rsid w:val="00CB1906"/>
    <w:rsid w:val="00CB25B6"/>
    <w:rsid w:val="00CB28CD"/>
    <w:rsid w:val="00CB31B7"/>
    <w:rsid w:val="00CB37AB"/>
    <w:rsid w:val="00CB4EFE"/>
    <w:rsid w:val="00CB58DA"/>
    <w:rsid w:val="00CB5B96"/>
    <w:rsid w:val="00CB6203"/>
    <w:rsid w:val="00CC039F"/>
    <w:rsid w:val="00CC09BF"/>
    <w:rsid w:val="00CC0BB8"/>
    <w:rsid w:val="00CC1D45"/>
    <w:rsid w:val="00CC1F66"/>
    <w:rsid w:val="00CC2219"/>
    <w:rsid w:val="00CC29C7"/>
    <w:rsid w:val="00CC339B"/>
    <w:rsid w:val="00CC3C56"/>
    <w:rsid w:val="00CC3E87"/>
    <w:rsid w:val="00CC46EF"/>
    <w:rsid w:val="00CC5128"/>
    <w:rsid w:val="00CC576C"/>
    <w:rsid w:val="00CC5994"/>
    <w:rsid w:val="00CC5CA6"/>
    <w:rsid w:val="00CC6C09"/>
    <w:rsid w:val="00CC7463"/>
    <w:rsid w:val="00CC7B10"/>
    <w:rsid w:val="00CC7CA9"/>
    <w:rsid w:val="00CC7D5F"/>
    <w:rsid w:val="00CD0A58"/>
    <w:rsid w:val="00CD0DA1"/>
    <w:rsid w:val="00CD3221"/>
    <w:rsid w:val="00CD4783"/>
    <w:rsid w:val="00CD509D"/>
    <w:rsid w:val="00CD5883"/>
    <w:rsid w:val="00CD5CD0"/>
    <w:rsid w:val="00CD6F1B"/>
    <w:rsid w:val="00CD72DA"/>
    <w:rsid w:val="00CD7737"/>
    <w:rsid w:val="00CE0590"/>
    <w:rsid w:val="00CE0B68"/>
    <w:rsid w:val="00CE1013"/>
    <w:rsid w:val="00CE1CB9"/>
    <w:rsid w:val="00CE2342"/>
    <w:rsid w:val="00CE27DD"/>
    <w:rsid w:val="00CE2A50"/>
    <w:rsid w:val="00CE3019"/>
    <w:rsid w:val="00CE3023"/>
    <w:rsid w:val="00CE3612"/>
    <w:rsid w:val="00CE367E"/>
    <w:rsid w:val="00CE4728"/>
    <w:rsid w:val="00CE4F2E"/>
    <w:rsid w:val="00CE563D"/>
    <w:rsid w:val="00CE71D2"/>
    <w:rsid w:val="00CE73B6"/>
    <w:rsid w:val="00CF000D"/>
    <w:rsid w:val="00CF0346"/>
    <w:rsid w:val="00CF06A4"/>
    <w:rsid w:val="00CF0864"/>
    <w:rsid w:val="00CF15EA"/>
    <w:rsid w:val="00CF1D27"/>
    <w:rsid w:val="00CF2732"/>
    <w:rsid w:val="00CF45E6"/>
    <w:rsid w:val="00CF4723"/>
    <w:rsid w:val="00CF5290"/>
    <w:rsid w:val="00CF5E52"/>
    <w:rsid w:val="00CF6268"/>
    <w:rsid w:val="00CF7318"/>
    <w:rsid w:val="00D00A93"/>
    <w:rsid w:val="00D00CB6"/>
    <w:rsid w:val="00D00F69"/>
    <w:rsid w:val="00D0115B"/>
    <w:rsid w:val="00D013F1"/>
    <w:rsid w:val="00D016B9"/>
    <w:rsid w:val="00D01AF7"/>
    <w:rsid w:val="00D01DC4"/>
    <w:rsid w:val="00D024AF"/>
    <w:rsid w:val="00D02AF7"/>
    <w:rsid w:val="00D03274"/>
    <w:rsid w:val="00D0372C"/>
    <w:rsid w:val="00D03F4F"/>
    <w:rsid w:val="00D0405F"/>
    <w:rsid w:val="00D051A8"/>
    <w:rsid w:val="00D05902"/>
    <w:rsid w:val="00D05916"/>
    <w:rsid w:val="00D05DFF"/>
    <w:rsid w:val="00D07675"/>
    <w:rsid w:val="00D10D8E"/>
    <w:rsid w:val="00D114EC"/>
    <w:rsid w:val="00D12B87"/>
    <w:rsid w:val="00D1303F"/>
    <w:rsid w:val="00D134A8"/>
    <w:rsid w:val="00D13668"/>
    <w:rsid w:val="00D138BC"/>
    <w:rsid w:val="00D14641"/>
    <w:rsid w:val="00D15354"/>
    <w:rsid w:val="00D1615E"/>
    <w:rsid w:val="00D17E7A"/>
    <w:rsid w:val="00D202B5"/>
    <w:rsid w:val="00D20FFC"/>
    <w:rsid w:val="00D21CB7"/>
    <w:rsid w:val="00D23170"/>
    <w:rsid w:val="00D23DAC"/>
    <w:rsid w:val="00D2595A"/>
    <w:rsid w:val="00D25AB2"/>
    <w:rsid w:val="00D2646C"/>
    <w:rsid w:val="00D27468"/>
    <w:rsid w:val="00D27543"/>
    <w:rsid w:val="00D31316"/>
    <w:rsid w:val="00D33A8F"/>
    <w:rsid w:val="00D35346"/>
    <w:rsid w:val="00D357C5"/>
    <w:rsid w:val="00D35F24"/>
    <w:rsid w:val="00D36A92"/>
    <w:rsid w:val="00D36D63"/>
    <w:rsid w:val="00D3719C"/>
    <w:rsid w:val="00D377D4"/>
    <w:rsid w:val="00D4019E"/>
    <w:rsid w:val="00D40FDE"/>
    <w:rsid w:val="00D42B0E"/>
    <w:rsid w:val="00D43971"/>
    <w:rsid w:val="00D43C11"/>
    <w:rsid w:val="00D43D34"/>
    <w:rsid w:val="00D4586A"/>
    <w:rsid w:val="00D459E5"/>
    <w:rsid w:val="00D46185"/>
    <w:rsid w:val="00D46C45"/>
    <w:rsid w:val="00D47C5E"/>
    <w:rsid w:val="00D50B04"/>
    <w:rsid w:val="00D50EA7"/>
    <w:rsid w:val="00D50F65"/>
    <w:rsid w:val="00D51127"/>
    <w:rsid w:val="00D51357"/>
    <w:rsid w:val="00D515AD"/>
    <w:rsid w:val="00D519AE"/>
    <w:rsid w:val="00D51AF0"/>
    <w:rsid w:val="00D5292D"/>
    <w:rsid w:val="00D53AC6"/>
    <w:rsid w:val="00D54B39"/>
    <w:rsid w:val="00D5556A"/>
    <w:rsid w:val="00D555C3"/>
    <w:rsid w:val="00D558C2"/>
    <w:rsid w:val="00D57326"/>
    <w:rsid w:val="00D57485"/>
    <w:rsid w:val="00D57B7B"/>
    <w:rsid w:val="00D60057"/>
    <w:rsid w:val="00D60526"/>
    <w:rsid w:val="00D613D8"/>
    <w:rsid w:val="00D61577"/>
    <w:rsid w:val="00D6166E"/>
    <w:rsid w:val="00D62147"/>
    <w:rsid w:val="00D62650"/>
    <w:rsid w:val="00D6265F"/>
    <w:rsid w:val="00D62D41"/>
    <w:rsid w:val="00D63A09"/>
    <w:rsid w:val="00D644B8"/>
    <w:rsid w:val="00D646DE"/>
    <w:rsid w:val="00D6470F"/>
    <w:rsid w:val="00D6474F"/>
    <w:rsid w:val="00D656AF"/>
    <w:rsid w:val="00D65B3A"/>
    <w:rsid w:val="00D65E5D"/>
    <w:rsid w:val="00D66B30"/>
    <w:rsid w:val="00D674DF"/>
    <w:rsid w:val="00D70006"/>
    <w:rsid w:val="00D70AF4"/>
    <w:rsid w:val="00D71747"/>
    <w:rsid w:val="00D71F7B"/>
    <w:rsid w:val="00D71F9E"/>
    <w:rsid w:val="00D7267A"/>
    <w:rsid w:val="00D73F3C"/>
    <w:rsid w:val="00D73F9C"/>
    <w:rsid w:val="00D76012"/>
    <w:rsid w:val="00D76BD1"/>
    <w:rsid w:val="00D77AB3"/>
    <w:rsid w:val="00D77EA7"/>
    <w:rsid w:val="00D80316"/>
    <w:rsid w:val="00D81297"/>
    <w:rsid w:val="00D81928"/>
    <w:rsid w:val="00D82AFC"/>
    <w:rsid w:val="00D82BA1"/>
    <w:rsid w:val="00D82DBA"/>
    <w:rsid w:val="00D83610"/>
    <w:rsid w:val="00D85FF9"/>
    <w:rsid w:val="00D8632E"/>
    <w:rsid w:val="00D87BB5"/>
    <w:rsid w:val="00D90FBB"/>
    <w:rsid w:val="00D91C99"/>
    <w:rsid w:val="00D930A8"/>
    <w:rsid w:val="00D935BC"/>
    <w:rsid w:val="00D940E5"/>
    <w:rsid w:val="00D94C6D"/>
    <w:rsid w:val="00D94D9A"/>
    <w:rsid w:val="00D95584"/>
    <w:rsid w:val="00D96A17"/>
    <w:rsid w:val="00D97B86"/>
    <w:rsid w:val="00DA043E"/>
    <w:rsid w:val="00DA07FB"/>
    <w:rsid w:val="00DA0A0F"/>
    <w:rsid w:val="00DA0EA5"/>
    <w:rsid w:val="00DA25F7"/>
    <w:rsid w:val="00DA5E18"/>
    <w:rsid w:val="00DA5E96"/>
    <w:rsid w:val="00DA5F69"/>
    <w:rsid w:val="00DA63E5"/>
    <w:rsid w:val="00DA6B19"/>
    <w:rsid w:val="00DA6B97"/>
    <w:rsid w:val="00DA77FD"/>
    <w:rsid w:val="00DA7CBB"/>
    <w:rsid w:val="00DB0F8F"/>
    <w:rsid w:val="00DB1173"/>
    <w:rsid w:val="00DB1B9C"/>
    <w:rsid w:val="00DB1FAE"/>
    <w:rsid w:val="00DB4CC5"/>
    <w:rsid w:val="00DB547E"/>
    <w:rsid w:val="00DB5FA1"/>
    <w:rsid w:val="00DB5FEC"/>
    <w:rsid w:val="00DB69E0"/>
    <w:rsid w:val="00DB7182"/>
    <w:rsid w:val="00DB74B8"/>
    <w:rsid w:val="00DB74D3"/>
    <w:rsid w:val="00DC01F9"/>
    <w:rsid w:val="00DC06AF"/>
    <w:rsid w:val="00DC102A"/>
    <w:rsid w:val="00DC1C2E"/>
    <w:rsid w:val="00DC1E93"/>
    <w:rsid w:val="00DC474F"/>
    <w:rsid w:val="00DC5C95"/>
    <w:rsid w:val="00DC6049"/>
    <w:rsid w:val="00DC6420"/>
    <w:rsid w:val="00DC6953"/>
    <w:rsid w:val="00DC6C9D"/>
    <w:rsid w:val="00DC7195"/>
    <w:rsid w:val="00DC7FCD"/>
    <w:rsid w:val="00DD3E9D"/>
    <w:rsid w:val="00DD5708"/>
    <w:rsid w:val="00DE0CE6"/>
    <w:rsid w:val="00DE0FB6"/>
    <w:rsid w:val="00DE15D1"/>
    <w:rsid w:val="00DE2618"/>
    <w:rsid w:val="00DE478D"/>
    <w:rsid w:val="00DE57AD"/>
    <w:rsid w:val="00DE5C20"/>
    <w:rsid w:val="00DE6361"/>
    <w:rsid w:val="00DE729A"/>
    <w:rsid w:val="00DE7734"/>
    <w:rsid w:val="00DE7CFE"/>
    <w:rsid w:val="00DF0591"/>
    <w:rsid w:val="00DF07B8"/>
    <w:rsid w:val="00DF084A"/>
    <w:rsid w:val="00DF0A01"/>
    <w:rsid w:val="00DF0A2B"/>
    <w:rsid w:val="00DF1B8B"/>
    <w:rsid w:val="00DF3C27"/>
    <w:rsid w:val="00DF4B21"/>
    <w:rsid w:val="00DF4D18"/>
    <w:rsid w:val="00DF4F90"/>
    <w:rsid w:val="00DF6CFA"/>
    <w:rsid w:val="00DF6DC5"/>
    <w:rsid w:val="00E00A9B"/>
    <w:rsid w:val="00E0190E"/>
    <w:rsid w:val="00E0298D"/>
    <w:rsid w:val="00E02A21"/>
    <w:rsid w:val="00E0334B"/>
    <w:rsid w:val="00E033A3"/>
    <w:rsid w:val="00E03C81"/>
    <w:rsid w:val="00E06713"/>
    <w:rsid w:val="00E06748"/>
    <w:rsid w:val="00E1124B"/>
    <w:rsid w:val="00E11986"/>
    <w:rsid w:val="00E11DF2"/>
    <w:rsid w:val="00E12FF4"/>
    <w:rsid w:val="00E131D4"/>
    <w:rsid w:val="00E1457A"/>
    <w:rsid w:val="00E1516A"/>
    <w:rsid w:val="00E15D36"/>
    <w:rsid w:val="00E163D8"/>
    <w:rsid w:val="00E16F80"/>
    <w:rsid w:val="00E17550"/>
    <w:rsid w:val="00E175CD"/>
    <w:rsid w:val="00E17969"/>
    <w:rsid w:val="00E20339"/>
    <w:rsid w:val="00E20EDB"/>
    <w:rsid w:val="00E20FA9"/>
    <w:rsid w:val="00E2343F"/>
    <w:rsid w:val="00E249F4"/>
    <w:rsid w:val="00E249FA"/>
    <w:rsid w:val="00E24B08"/>
    <w:rsid w:val="00E27D23"/>
    <w:rsid w:val="00E3029C"/>
    <w:rsid w:val="00E3289E"/>
    <w:rsid w:val="00E32C49"/>
    <w:rsid w:val="00E3338E"/>
    <w:rsid w:val="00E34271"/>
    <w:rsid w:val="00E342C5"/>
    <w:rsid w:val="00E34904"/>
    <w:rsid w:val="00E34F6D"/>
    <w:rsid w:val="00E352A8"/>
    <w:rsid w:val="00E35727"/>
    <w:rsid w:val="00E358B6"/>
    <w:rsid w:val="00E36EC6"/>
    <w:rsid w:val="00E3737E"/>
    <w:rsid w:val="00E40699"/>
    <w:rsid w:val="00E418E5"/>
    <w:rsid w:val="00E42048"/>
    <w:rsid w:val="00E4421E"/>
    <w:rsid w:val="00E443CB"/>
    <w:rsid w:val="00E45148"/>
    <w:rsid w:val="00E452ED"/>
    <w:rsid w:val="00E456F4"/>
    <w:rsid w:val="00E45A7B"/>
    <w:rsid w:val="00E45FFB"/>
    <w:rsid w:val="00E46A7E"/>
    <w:rsid w:val="00E471A4"/>
    <w:rsid w:val="00E50709"/>
    <w:rsid w:val="00E50D82"/>
    <w:rsid w:val="00E513C7"/>
    <w:rsid w:val="00E5184E"/>
    <w:rsid w:val="00E51922"/>
    <w:rsid w:val="00E54295"/>
    <w:rsid w:val="00E54A62"/>
    <w:rsid w:val="00E551F4"/>
    <w:rsid w:val="00E55D9B"/>
    <w:rsid w:val="00E60D54"/>
    <w:rsid w:val="00E61829"/>
    <w:rsid w:val="00E638C6"/>
    <w:rsid w:val="00E641DD"/>
    <w:rsid w:val="00E64BAA"/>
    <w:rsid w:val="00E65A83"/>
    <w:rsid w:val="00E65E11"/>
    <w:rsid w:val="00E663B6"/>
    <w:rsid w:val="00E67605"/>
    <w:rsid w:val="00E6782B"/>
    <w:rsid w:val="00E70385"/>
    <w:rsid w:val="00E709F3"/>
    <w:rsid w:val="00E70F5F"/>
    <w:rsid w:val="00E711FC"/>
    <w:rsid w:val="00E71DC6"/>
    <w:rsid w:val="00E72270"/>
    <w:rsid w:val="00E746EC"/>
    <w:rsid w:val="00E7564D"/>
    <w:rsid w:val="00E75F5E"/>
    <w:rsid w:val="00E77546"/>
    <w:rsid w:val="00E77F52"/>
    <w:rsid w:val="00E81B2E"/>
    <w:rsid w:val="00E830E4"/>
    <w:rsid w:val="00E8390C"/>
    <w:rsid w:val="00E84EF2"/>
    <w:rsid w:val="00E85879"/>
    <w:rsid w:val="00E8678D"/>
    <w:rsid w:val="00E86C46"/>
    <w:rsid w:val="00E91072"/>
    <w:rsid w:val="00E9159E"/>
    <w:rsid w:val="00E916AE"/>
    <w:rsid w:val="00E950E4"/>
    <w:rsid w:val="00E95339"/>
    <w:rsid w:val="00E95B4A"/>
    <w:rsid w:val="00E963BA"/>
    <w:rsid w:val="00E97270"/>
    <w:rsid w:val="00EA10D6"/>
    <w:rsid w:val="00EA2207"/>
    <w:rsid w:val="00EA29D8"/>
    <w:rsid w:val="00EA3601"/>
    <w:rsid w:val="00EA3A98"/>
    <w:rsid w:val="00EA3F6D"/>
    <w:rsid w:val="00EA5325"/>
    <w:rsid w:val="00EA5988"/>
    <w:rsid w:val="00EA5E11"/>
    <w:rsid w:val="00EA5FBF"/>
    <w:rsid w:val="00EA6B25"/>
    <w:rsid w:val="00EA7035"/>
    <w:rsid w:val="00EA7D11"/>
    <w:rsid w:val="00EB0C1A"/>
    <w:rsid w:val="00EB0CBD"/>
    <w:rsid w:val="00EB0FF0"/>
    <w:rsid w:val="00EB21A4"/>
    <w:rsid w:val="00EB342A"/>
    <w:rsid w:val="00EB543D"/>
    <w:rsid w:val="00EB5929"/>
    <w:rsid w:val="00EB6F9D"/>
    <w:rsid w:val="00EC007E"/>
    <w:rsid w:val="00EC154F"/>
    <w:rsid w:val="00EC1EDB"/>
    <w:rsid w:val="00EC27CC"/>
    <w:rsid w:val="00EC29DB"/>
    <w:rsid w:val="00EC2BC4"/>
    <w:rsid w:val="00EC3567"/>
    <w:rsid w:val="00EC3EB7"/>
    <w:rsid w:val="00EC4067"/>
    <w:rsid w:val="00EC559C"/>
    <w:rsid w:val="00EC5B72"/>
    <w:rsid w:val="00EC7155"/>
    <w:rsid w:val="00EC7D16"/>
    <w:rsid w:val="00ED0B24"/>
    <w:rsid w:val="00ED1489"/>
    <w:rsid w:val="00ED182A"/>
    <w:rsid w:val="00ED19CD"/>
    <w:rsid w:val="00ED2057"/>
    <w:rsid w:val="00ED3097"/>
    <w:rsid w:val="00ED3464"/>
    <w:rsid w:val="00ED36E5"/>
    <w:rsid w:val="00ED3831"/>
    <w:rsid w:val="00ED4C69"/>
    <w:rsid w:val="00ED5CB0"/>
    <w:rsid w:val="00EE1392"/>
    <w:rsid w:val="00EE17D9"/>
    <w:rsid w:val="00EE1815"/>
    <w:rsid w:val="00EE2318"/>
    <w:rsid w:val="00EE3127"/>
    <w:rsid w:val="00EE31AA"/>
    <w:rsid w:val="00EE4819"/>
    <w:rsid w:val="00EE4F76"/>
    <w:rsid w:val="00EE5F5E"/>
    <w:rsid w:val="00EE7036"/>
    <w:rsid w:val="00EE7672"/>
    <w:rsid w:val="00EE7A8D"/>
    <w:rsid w:val="00EE7C16"/>
    <w:rsid w:val="00EF048C"/>
    <w:rsid w:val="00EF0A33"/>
    <w:rsid w:val="00EF0EF9"/>
    <w:rsid w:val="00EF1F3E"/>
    <w:rsid w:val="00EF2C83"/>
    <w:rsid w:val="00EF41A6"/>
    <w:rsid w:val="00EF4255"/>
    <w:rsid w:val="00EF42D1"/>
    <w:rsid w:val="00EF611B"/>
    <w:rsid w:val="00EF65BE"/>
    <w:rsid w:val="00F00800"/>
    <w:rsid w:val="00F02343"/>
    <w:rsid w:val="00F04CC9"/>
    <w:rsid w:val="00F05469"/>
    <w:rsid w:val="00F0549F"/>
    <w:rsid w:val="00F07F7F"/>
    <w:rsid w:val="00F12115"/>
    <w:rsid w:val="00F138B4"/>
    <w:rsid w:val="00F14181"/>
    <w:rsid w:val="00F150A0"/>
    <w:rsid w:val="00F169D7"/>
    <w:rsid w:val="00F21B86"/>
    <w:rsid w:val="00F25589"/>
    <w:rsid w:val="00F25D9C"/>
    <w:rsid w:val="00F26293"/>
    <w:rsid w:val="00F263D6"/>
    <w:rsid w:val="00F26D80"/>
    <w:rsid w:val="00F30E6D"/>
    <w:rsid w:val="00F311D0"/>
    <w:rsid w:val="00F31754"/>
    <w:rsid w:val="00F338F8"/>
    <w:rsid w:val="00F35D70"/>
    <w:rsid w:val="00F40AFE"/>
    <w:rsid w:val="00F41CA8"/>
    <w:rsid w:val="00F4212E"/>
    <w:rsid w:val="00F44279"/>
    <w:rsid w:val="00F44DFF"/>
    <w:rsid w:val="00F46C23"/>
    <w:rsid w:val="00F4720E"/>
    <w:rsid w:val="00F5079F"/>
    <w:rsid w:val="00F51860"/>
    <w:rsid w:val="00F52038"/>
    <w:rsid w:val="00F5247D"/>
    <w:rsid w:val="00F53867"/>
    <w:rsid w:val="00F6022E"/>
    <w:rsid w:val="00F61010"/>
    <w:rsid w:val="00F61040"/>
    <w:rsid w:val="00F6106B"/>
    <w:rsid w:val="00F61E35"/>
    <w:rsid w:val="00F61FD0"/>
    <w:rsid w:val="00F63537"/>
    <w:rsid w:val="00F63BAC"/>
    <w:rsid w:val="00F64BEE"/>
    <w:rsid w:val="00F64EFF"/>
    <w:rsid w:val="00F67107"/>
    <w:rsid w:val="00F7006A"/>
    <w:rsid w:val="00F71EB0"/>
    <w:rsid w:val="00F73D48"/>
    <w:rsid w:val="00F75570"/>
    <w:rsid w:val="00F75EAC"/>
    <w:rsid w:val="00F75F8F"/>
    <w:rsid w:val="00F772AC"/>
    <w:rsid w:val="00F7745E"/>
    <w:rsid w:val="00F775EB"/>
    <w:rsid w:val="00F81CF9"/>
    <w:rsid w:val="00F82CDA"/>
    <w:rsid w:val="00F82E87"/>
    <w:rsid w:val="00F836D2"/>
    <w:rsid w:val="00F8418C"/>
    <w:rsid w:val="00F84FFA"/>
    <w:rsid w:val="00F85262"/>
    <w:rsid w:val="00F8557D"/>
    <w:rsid w:val="00F8592F"/>
    <w:rsid w:val="00F86E44"/>
    <w:rsid w:val="00F879D8"/>
    <w:rsid w:val="00F9018C"/>
    <w:rsid w:val="00F90768"/>
    <w:rsid w:val="00F90969"/>
    <w:rsid w:val="00F91DF1"/>
    <w:rsid w:val="00F91F21"/>
    <w:rsid w:val="00F92E94"/>
    <w:rsid w:val="00F94CB9"/>
    <w:rsid w:val="00F94D01"/>
    <w:rsid w:val="00F956F7"/>
    <w:rsid w:val="00F96C33"/>
    <w:rsid w:val="00F96C39"/>
    <w:rsid w:val="00F97B0D"/>
    <w:rsid w:val="00F97F12"/>
    <w:rsid w:val="00FA00FE"/>
    <w:rsid w:val="00FA0669"/>
    <w:rsid w:val="00FA0E71"/>
    <w:rsid w:val="00FA1425"/>
    <w:rsid w:val="00FA144B"/>
    <w:rsid w:val="00FA1526"/>
    <w:rsid w:val="00FA1AE1"/>
    <w:rsid w:val="00FA1C89"/>
    <w:rsid w:val="00FA20ED"/>
    <w:rsid w:val="00FA2570"/>
    <w:rsid w:val="00FA3D37"/>
    <w:rsid w:val="00FA407F"/>
    <w:rsid w:val="00FA4F9F"/>
    <w:rsid w:val="00FA597A"/>
    <w:rsid w:val="00FA6010"/>
    <w:rsid w:val="00FA64D2"/>
    <w:rsid w:val="00FA7C2A"/>
    <w:rsid w:val="00FB02ED"/>
    <w:rsid w:val="00FB2BDE"/>
    <w:rsid w:val="00FB378C"/>
    <w:rsid w:val="00FB41FF"/>
    <w:rsid w:val="00FB4760"/>
    <w:rsid w:val="00FB4B4B"/>
    <w:rsid w:val="00FB7218"/>
    <w:rsid w:val="00FC2D39"/>
    <w:rsid w:val="00FC4122"/>
    <w:rsid w:val="00FC4569"/>
    <w:rsid w:val="00FC4BF5"/>
    <w:rsid w:val="00FC54F6"/>
    <w:rsid w:val="00FC5F3C"/>
    <w:rsid w:val="00FC6259"/>
    <w:rsid w:val="00FC724B"/>
    <w:rsid w:val="00FC7561"/>
    <w:rsid w:val="00FC780A"/>
    <w:rsid w:val="00FC7CA0"/>
    <w:rsid w:val="00FC7D37"/>
    <w:rsid w:val="00FD0DAB"/>
    <w:rsid w:val="00FD2E8C"/>
    <w:rsid w:val="00FD3DA5"/>
    <w:rsid w:val="00FD3F0A"/>
    <w:rsid w:val="00FD5609"/>
    <w:rsid w:val="00FD56B6"/>
    <w:rsid w:val="00FD7831"/>
    <w:rsid w:val="00FE04B9"/>
    <w:rsid w:val="00FE0539"/>
    <w:rsid w:val="00FE05D6"/>
    <w:rsid w:val="00FE1110"/>
    <w:rsid w:val="00FE15BA"/>
    <w:rsid w:val="00FE3605"/>
    <w:rsid w:val="00FE467E"/>
    <w:rsid w:val="00FE4BAA"/>
    <w:rsid w:val="00FE4FFE"/>
    <w:rsid w:val="00FE5482"/>
    <w:rsid w:val="00FE5CA2"/>
    <w:rsid w:val="00FE62D5"/>
    <w:rsid w:val="00FE7D16"/>
    <w:rsid w:val="00FF0C4B"/>
    <w:rsid w:val="00FF1485"/>
    <w:rsid w:val="00FF60EF"/>
    <w:rsid w:val="00FF622D"/>
    <w:rsid w:val="00FF7144"/>
    <w:rsid w:val="00FF71BB"/>
    <w:rsid w:val="00FF73F4"/>
    <w:rsid w:val="00FF76A2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1E024B2E"/>
  <w15:docId w15:val="{93B64E27-16C4-4CE5-98EB-F23DF243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</w:rPr>
  </w:style>
  <w:style w:type="paragraph" w:styleId="Nagwek2">
    <w:name w:val="heading 2"/>
    <w:basedOn w:val="Normalny"/>
    <w:next w:val="Normalny"/>
    <w:qFormat/>
    <w:pPr>
      <w:keepNext/>
      <w:tabs>
        <w:tab w:val="num" w:pos="567"/>
      </w:tabs>
      <w:ind w:left="283" w:hanging="283"/>
      <w:jc w:val="both"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i/>
      <w:sz w:val="36"/>
    </w:rPr>
  </w:style>
  <w:style w:type="paragraph" w:styleId="Nagwek4">
    <w:name w:val="heading 4"/>
    <w:basedOn w:val="Normalny"/>
    <w:next w:val="Normalny"/>
    <w:qFormat/>
    <w:pPr>
      <w:keepNext/>
      <w:ind w:left="840"/>
      <w:jc w:val="center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widowControl w:val="0"/>
      <w:ind w:left="840"/>
      <w:jc w:val="center"/>
      <w:outlineLvl w:val="4"/>
    </w:pPr>
    <w:rPr>
      <w:i/>
      <w:sz w:val="3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widowControl w:val="0"/>
      <w:jc w:val="center"/>
      <w:outlineLvl w:val="5"/>
    </w:pPr>
    <w:rPr>
      <w:i/>
      <w:sz w:val="36"/>
      <w:lang w:val="x-none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i/>
      <w:sz w:val="20"/>
    </w:rPr>
  </w:style>
  <w:style w:type="paragraph" w:styleId="Nagwek8">
    <w:name w:val="heading 8"/>
    <w:basedOn w:val="Normalny"/>
    <w:next w:val="Normalny"/>
    <w:link w:val="Nagwek8Znak"/>
    <w:qFormat/>
    <w:pPr>
      <w:keepNext/>
      <w:jc w:val="center"/>
      <w:outlineLvl w:val="7"/>
    </w:pPr>
    <w:rPr>
      <w:rFonts w:ascii="Arial" w:hAnsi="Arial"/>
      <w:b/>
      <w:sz w:val="20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840"/>
      <w:outlineLvl w:val="8"/>
    </w:pPr>
    <w:rPr>
      <w:rFonts w:ascii="Arial" w:hAnsi="Arial"/>
      <w:b/>
      <w:sz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/>
      <w:b w:val="0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Pr>
      <w:rFonts w:ascii="StarSymbol" w:hAnsi="StarSymbol" w:cs="StarSymbol"/>
      <w:sz w:val="18"/>
      <w:szCs w:val="18"/>
    </w:rPr>
  </w:style>
  <w:style w:type="character" w:customStyle="1" w:styleId="WW8Num31z0">
    <w:name w:val="WW8Num31z0"/>
    <w:rPr>
      <w:rFonts w:ascii="Times New Roman" w:hAnsi="Times New Roman"/>
      <w:b w:val="0"/>
    </w:rPr>
  </w:style>
  <w:style w:type="character" w:customStyle="1" w:styleId="WW8Num70z0">
    <w:name w:val="WW8Num70z0"/>
    <w:rPr>
      <w:rFonts w:ascii="StarSymbol" w:hAnsi="StarSymbol" w:cs="StarSymbol"/>
      <w:sz w:val="18"/>
      <w:szCs w:val="18"/>
    </w:rPr>
  </w:style>
  <w:style w:type="character" w:customStyle="1" w:styleId="WW8Num71z0">
    <w:name w:val="WW8Num71z0"/>
    <w:rPr>
      <w:rFonts w:ascii="StarSymbol" w:hAnsi="StarSymbol" w:cs="StarSymbol"/>
      <w:sz w:val="18"/>
      <w:szCs w:val="18"/>
    </w:rPr>
  </w:style>
  <w:style w:type="character" w:customStyle="1" w:styleId="WW8Num77z0">
    <w:name w:val="WW8Num77z0"/>
    <w:rPr>
      <w:rFonts w:ascii="StarSymbol" w:hAnsi="StarSymbol" w:cs="StarSymbol"/>
      <w:sz w:val="18"/>
      <w:szCs w:val="18"/>
    </w:rPr>
  </w:style>
  <w:style w:type="character" w:customStyle="1" w:styleId="WW8Num78z0">
    <w:name w:val="WW8Num78z0"/>
    <w:rPr>
      <w:rFonts w:ascii="StarSymbol" w:hAnsi="StarSymbol" w:cs="StarSymbol"/>
      <w:sz w:val="18"/>
      <w:szCs w:val="18"/>
    </w:rPr>
  </w:style>
  <w:style w:type="character" w:customStyle="1" w:styleId="WW8Num79z0">
    <w:name w:val="WW8Num79z0"/>
    <w:rPr>
      <w:rFonts w:ascii="StarSymbol" w:hAnsi="StarSymbol" w:cs="StarSymbol"/>
      <w:sz w:val="18"/>
      <w:szCs w:val="18"/>
    </w:rPr>
  </w:style>
  <w:style w:type="character" w:customStyle="1" w:styleId="WW8Num80z0">
    <w:name w:val="WW8Num80z0"/>
    <w:rPr>
      <w:rFonts w:ascii="StarSymbol" w:hAnsi="StarSymbol" w:cs="StarSymbol"/>
      <w:sz w:val="18"/>
      <w:szCs w:val="18"/>
    </w:rPr>
  </w:style>
  <w:style w:type="character" w:customStyle="1" w:styleId="WW8Num81z0">
    <w:name w:val="WW8Num81z0"/>
    <w:rPr>
      <w:rFonts w:ascii="StarSymbol" w:hAnsi="StarSymbol" w:cs="StarSymbol"/>
      <w:sz w:val="18"/>
      <w:szCs w:val="18"/>
    </w:rPr>
  </w:style>
  <w:style w:type="character" w:customStyle="1" w:styleId="WW8Num82z0">
    <w:name w:val="WW8Num82z0"/>
    <w:rPr>
      <w:rFonts w:ascii="StarSymbol" w:hAnsi="StarSymbol" w:cs="StarSymbol"/>
      <w:sz w:val="18"/>
      <w:szCs w:val="18"/>
    </w:rPr>
  </w:style>
  <w:style w:type="character" w:customStyle="1" w:styleId="WW8Num83z0">
    <w:name w:val="WW8Num83z0"/>
    <w:rPr>
      <w:rFonts w:ascii="StarSymbol" w:hAnsi="StarSymbol" w:cs="StarSymbol"/>
      <w:sz w:val="18"/>
      <w:szCs w:val="18"/>
    </w:rPr>
  </w:style>
  <w:style w:type="character" w:customStyle="1" w:styleId="WW8Num92z0">
    <w:name w:val="WW8Num92z0"/>
    <w:rPr>
      <w:rFonts w:ascii="Times New Roman" w:hAnsi="Times New Roman"/>
      <w:b w:val="0"/>
      <w:i w:val="0"/>
      <w:sz w:val="24"/>
      <w:u w:val="none"/>
    </w:rPr>
  </w:style>
  <w:style w:type="character" w:customStyle="1" w:styleId="WW8Num95z0">
    <w:name w:val="WW8Num95z0"/>
    <w:rPr>
      <w:rFonts w:ascii="Times New Roman" w:hAnsi="Times New Roman"/>
    </w:rPr>
  </w:style>
  <w:style w:type="character" w:customStyle="1" w:styleId="WW8Num99z0">
    <w:name w:val="WW8Num99z0"/>
    <w:rPr>
      <w:rFonts w:ascii="Times New Roman" w:hAnsi="Times New Roman"/>
      <w:b w:val="0"/>
      <w:i w:val="0"/>
      <w:sz w:val="24"/>
      <w:u w:val="none"/>
    </w:rPr>
  </w:style>
  <w:style w:type="character" w:customStyle="1" w:styleId="WW8Num103z0">
    <w:name w:val="WW8Num103z0"/>
    <w:rPr>
      <w:rFonts w:ascii="StarSymbol" w:hAnsi="StarSymbol" w:cs="StarSymbol"/>
      <w:sz w:val="18"/>
      <w:szCs w:val="18"/>
    </w:rPr>
  </w:style>
  <w:style w:type="character" w:customStyle="1" w:styleId="WW8Num104z0">
    <w:name w:val="WW8Num104z0"/>
    <w:rPr>
      <w:rFonts w:ascii="StarSymbol" w:hAnsi="StarSymbol" w:cs="StarSymbol"/>
      <w:sz w:val="18"/>
      <w:szCs w:val="18"/>
    </w:rPr>
  </w:style>
  <w:style w:type="character" w:customStyle="1" w:styleId="WW8Num106z0">
    <w:name w:val="WW8Num106z0"/>
    <w:rPr>
      <w:rFonts w:ascii="StarSymbol" w:hAnsi="StarSymbol" w:cs="StarSymbol"/>
      <w:sz w:val="18"/>
      <w:szCs w:val="18"/>
    </w:rPr>
  </w:style>
  <w:style w:type="character" w:customStyle="1" w:styleId="WW8Num109z0">
    <w:name w:val="WW8Num109z0"/>
    <w:rPr>
      <w:rFonts w:ascii="StarSymbol" w:hAnsi="StarSymbol" w:cs="StarSymbol"/>
      <w:sz w:val="18"/>
      <w:szCs w:val="18"/>
    </w:rPr>
  </w:style>
  <w:style w:type="character" w:customStyle="1" w:styleId="WW8Num110z0">
    <w:name w:val="WW8Num110z0"/>
    <w:rPr>
      <w:rFonts w:ascii="StarSymbol" w:hAnsi="StarSymbol" w:cs="StarSymbol"/>
      <w:sz w:val="18"/>
      <w:szCs w:val="18"/>
    </w:rPr>
  </w:style>
  <w:style w:type="character" w:customStyle="1" w:styleId="WW8Num112z0">
    <w:name w:val="WW8Num112z0"/>
    <w:rPr>
      <w:rFonts w:ascii="StarSymbol" w:hAnsi="StarSymbol" w:cs="StarSymbol"/>
      <w:sz w:val="18"/>
      <w:szCs w:val="18"/>
    </w:rPr>
  </w:style>
  <w:style w:type="character" w:customStyle="1" w:styleId="WW8Num113z0">
    <w:name w:val="WW8Num113z0"/>
    <w:rPr>
      <w:rFonts w:ascii="StarSymbol" w:hAnsi="StarSymbol" w:cs="StarSymbol"/>
      <w:sz w:val="18"/>
      <w:szCs w:val="18"/>
    </w:rPr>
  </w:style>
  <w:style w:type="character" w:customStyle="1" w:styleId="WW8Num115z0">
    <w:name w:val="WW8Num115z0"/>
    <w:rPr>
      <w:rFonts w:ascii="StarSymbol" w:hAnsi="StarSymbol" w:cs="StarSymbol"/>
      <w:sz w:val="18"/>
      <w:szCs w:val="18"/>
    </w:rPr>
  </w:style>
  <w:style w:type="character" w:customStyle="1" w:styleId="WW8Num120z0">
    <w:name w:val="WW8Num120z0"/>
    <w:rPr>
      <w:rFonts w:ascii="StarSymbol" w:hAnsi="StarSymbol" w:cs="StarSymbol"/>
      <w:sz w:val="18"/>
      <w:szCs w:val="18"/>
    </w:rPr>
  </w:style>
  <w:style w:type="character" w:customStyle="1" w:styleId="WW8Num121z0">
    <w:name w:val="WW8Num121z0"/>
    <w:rPr>
      <w:rFonts w:ascii="StarSymbol" w:hAnsi="StarSymbol" w:cs="StarSymbol"/>
      <w:sz w:val="18"/>
      <w:szCs w:val="18"/>
    </w:rPr>
  </w:style>
  <w:style w:type="character" w:customStyle="1" w:styleId="WW8Num123z0">
    <w:name w:val="WW8Num123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2z0">
    <w:name w:val="WW-WW8Num2z0"/>
    <w:rPr>
      <w:rFonts w:ascii="Times New Roman" w:hAnsi="Times New Roman"/>
    </w:rPr>
  </w:style>
  <w:style w:type="character" w:customStyle="1" w:styleId="WW-WW8Num3z0">
    <w:name w:val="WW-WW8Num3z0"/>
    <w:rPr>
      <w:rFonts w:ascii="Times New Roman" w:hAnsi="Times New Roman"/>
      <w:b w:val="0"/>
    </w:rPr>
  </w:style>
  <w:style w:type="character" w:customStyle="1" w:styleId="WW-WW8Num6z0">
    <w:name w:val="WW-WW8Num6z0"/>
    <w:rPr>
      <w:rFonts w:ascii="Times New Roman" w:hAnsi="Times New Roman"/>
    </w:rPr>
  </w:style>
  <w:style w:type="character" w:customStyle="1" w:styleId="WW-WW8Num9z0">
    <w:name w:val="WW-WW8Num9z0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-WW8Num15z0">
    <w:name w:val="WW-WW8Num15z0"/>
    <w:rPr>
      <w:rFonts w:ascii="StarSymbol" w:hAnsi="StarSymbol" w:cs="StarSymbol"/>
      <w:sz w:val="18"/>
      <w:szCs w:val="18"/>
    </w:rPr>
  </w:style>
  <w:style w:type="character" w:customStyle="1" w:styleId="WW-WW8Num16z0">
    <w:name w:val="WW-WW8Num16z0"/>
    <w:rPr>
      <w:rFonts w:ascii="StarSymbol" w:hAnsi="StarSymbol" w:cs="StarSymbol"/>
      <w:sz w:val="18"/>
      <w:szCs w:val="18"/>
    </w:rPr>
  </w:style>
  <w:style w:type="character" w:customStyle="1" w:styleId="WW-WW8Num17z0">
    <w:name w:val="WW-WW8Num17z0"/>
    <w:rPr>
      <w:rFonts w:ascii="StarSymbol" w:hAnsi="StarSymbol" w:cs="StarSymbol"/>
      <w:sz w:val="18"/>
      <w:szCs w:val="18"/>
    </w:rPr>
  </w:style>
  <w:style w:type="character" w:customStyle="1" w:styleId="WW-WW8Num18z0">
    <w:name w:val="WW-WW8Num18z0"/>
    <w:rPr>
      <w:rFonts w:ascii="StarSymbol" w:hAnsi="StarSymbol" w:cs="StarSymbol"/>
      <w:sz w:val="18"/>
      <w:szCs w:val="18"/>
    </w:rPr>
  </w:style>
  <w:style w:type="character" w:customStyle="1" w:styleId="WW-WW8Num19z0">
    <w:name w:val="WW-WW8Num19z0"/>
    <w:rPr>
      <w:rFonts w:ascii="StarSymbol" w:hAnsi="StarSymbol" w:cs="StarSymbol"/>
      <w:sz w:val="18"/>
      <w:szCs w:val="18"/>
    </w:rPr>
  </w:style>
  <w:style w:type="character" w:customStyle="1" w:styleId="WW-WW8Num20z0">
    <w:name w:val="WW-WW8Num20z0"/>
    <w:rPr>
      <w:rFonts w:ascii="StarSymbol" w:hAnsi="StarSymbol" w:cs="StarSymbol"/>
      <w:sz w:val="18"/>
      <w:szCs w:val="18"/>
    </w:rPr>
  </w:style>
  <w:style w:type="character" w:customStyle="1" w:styleId="WW-WW8Num21z0">
    <w:name w:val="WW-WW8Num21z0"/>
    <w:rPr>
      <w:rFonts w:ascii="StarSymbol" w:hAnsi="StarSymbol" w:cs="StarSymbol"/>
      <w:sz w:val="18"/>
      <w:szCs w:val="18"/>
    </w:rPr>
  </w:style>
  <w:style w:type="character" w:customStyle="1" w:styleId="WW-WW8Num22z0">
    <w:name w:val="WW-WW8Num22z0"/>
    <w:rPr>
      <w:rFonts w:ascii="StarSymbol" w:hAnsi="StarSymbol" w:cs="StarSymbol"/>
      <w:sz w:val="18"/>
      <w:szCs w:val="18"/>
    </w:rPr>
  </w:style>
  <w:style w:type="character" w:customStyle="1" w:styleId="WW-WW8Num23z0">
    <w:name w:val="WW-WW8Num23z0"/>
    <w:rPr>
      <w:rFonts w:ascii="StarSymbol" w:hAnsi="StarSymbol" w:cs="StarSymbol"/>
      <w:sz w:val="18"/>
      <w:szCs w:val="18"/>
    </w:rPr>
  </w:style>
  <w:style w:type="character" w:customStyle="1" w:styleId="WW-WW8Num26z0">
    <w:name w:val="WW-WW8Num26z0"/>
    <w:rPr>
      <w:rFonts w:ascii="StarSymbol" w:hAnsi="StarSymbol" w:cs="StarSymbol"/>
      <w:sz w:val="18"/>
      <w:szCs w:val="18"/>
    </w:rPr>
  </w:style>
  <w:style w:type="character" w:customStyle="1" w:styleId="WW-WW8Num31z0">
    <w:name w:val="WW-WW8Num31z0"/>
    <w:rPr>
      <w:rFonts w:ascii="Times New Roman" w:hAnsi="Times New Roman"/>
      <w:b w:val="0"/>
    </w:rPr>
  </w:style>
  <w:style w:type="character" w:customStyle="1" w:styleId="WW-WW8Num70z0">
    <w:name w:val="WW-WW8Num70z0"/>
    <w:rPr>
      <w:rFonts w:ascii="StarSymbol" w:hAnsi="StarSymbol" w:cs="StarSymbol"/>
      <w:sz w:val="18"/>
      <w:szCs w:val="18"/>
    </w:rPr>
  </w:style>
  <w:style w:type="character" w:customStyle="1" w:styleId="WW-WW8Num71z0">
    <w:name w:val="WW-WW8Num71z0"/>
    <w:rPr>
      <w:rFonts w:ascii="StarSymbol" w:hAnsi="StarSymbol" w:cs="StarSymbol"/>
      <w:sz w:val="18"/>
      <w:szCs w:val="18"/>
    </w:rPr>
  </w:style>
  <w:style w:type="character" w:customStyle="1" w:styleId="WW-WW8Num77z0">
    <w:name w:val="WW-WW8Num77z0"/>
    <w:rPr>
      <w:rFonts w:ascii="StarSymbol" w:hAnsi="StarSymbol" w:cs="StarSymbol"/>
      <w:sz w:val="18"/>
      <w:szCs w:val="18"/>
    </w:rPr>
  </w:style>
  <w:style w:type="character" w:customStyle="1" w:styleId="WW-WW8Num78z0">
    <w:name w:val="WW-WW8Num78z0"/>
    <w:rPr>
      <w:rFonts w:ascii="StarSymbol" w:hAnsi="StarSymbol" w:cs="StarSymbol"/>
      <w:sz w:val="18"/>
      <w:szCs w:val="18"/>
    </w:rPr>
  </w:style>
  <w:style w:type="character" w:customStyle="1" w:styleId="WW-WW8Num79z0">
    <w:name w:val="WW-WW8Num79z0"/>
    <w:rPr>
      <w:rFonts w:ascii="StarSymbol" w:hAnsi="StarSymbol" w:cs="StarSymbol"/>
      <w:sz w:val="18"/>
      <w:szCs w:val="18"/>
    </w:rPr>
  </w:style>
  <w:style w:type="character" w:customStyle="1" w:styleId="WW-WW8Num80z0">
    <w:name w:val="WW-WW8Num80z0"/>
    <w:rPr>
      <w:rFonts w:ascii="StarSymbol" w:hAnsi="StarSymbol" w:cs="StarSymbol"/>
      <w:sz w:val="18"/>
      <w:szCs w:val="18"/>
    </w:rPr>
  </w:style>
  <w:style w:type="character" w:customStyle="1" w:styleId="WW-WW8Num81z0">
    <w:name w:val="WW-WW8Num81z0"/>
    <w:rPr>
      <w:rFonts w:ascii="StarSymbol" w:hAnsi="StarSymbol" w:cs="StarSymbol"/>
      <w:sz w:val="18"/>
      <w:szCs w:val="18"/>
    </w:rPr>
  </w:style>
  <w:style w:type="character" w:customStyle="1" w:styleId="WW-WW8Num82z0">
    <w:name w:val="WW-WW8Num82z0"/>
    <w:rPr>
      <w:rFonts w:ascii="StarSymbol" w:hAnsi="StarSymbol" w:cs="StarSymbol"/>
      <w:sz w:val="18"/>
      <w:szCs w:val="18"/>
    </w:rPr>
  </w:style>
  <w:style w:type="character" w:customStyle="1" w:styleId="WW-WW8Num83z0">
    <w:name w:val="WW-WW8Num83z0"/>
    <w:rPr>
      <w:rFonts w:ascii="StarSymbol" w:hAnsi="StarSymbol" w:cs="StarSymbol"/>
      <w:sz w:val="18"/>
      <w:szCs w:val="18"/>
    </w:rPr>
  </w:style>
  <w:style w:type="character" w:customStyle="1" w:styleId="WW8Num93z0">
    <w:name w:val="WW8Num93z0"/>
    <w:rPr>
      <w:rFonts w:ascii="Times New Roman" w:hAnsi="Times New Roman"/>
      <w:b w:val="0"/>
      <w:i w:val="0"/>
      <w:sz w:val="24"/>
      <w:u w:val="none"/>
    </w:rPr>
  </w:style>
  <w:style w:type="character" w:customStyle="1" w:styleId="WW8Num96z0">
    <w:name w:val="WW8Num96z0"/>
    <w:rPr>
      <w:rFonts w:ascii="Times New Roman" w:hAnsi="Times New Roman"/>
    </w:rPr>
  </w:style>
  <w:style w:type="character" w:customStyle="1" w:styleId="WW8Num100z0">
    <w:name w:val="WW8Num10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4z0">
    <w:name w:val="WW-WW8Num104z0"/>
    <w:rPr>
      <w:rFonts w:ascii="StarSymbol" w:hAnsi="StarSymbol" w:cs="StarSymbol"/>
      <w:sz w:val="18"/>
      <w:szCs w:val="18"/>
    </w:rPr>
  </w:style>
  <w:style w:type="character" w:customStyle="1" w:styleId="WW8Num105z0">
    <w:name w:val="WW8Num105z0"/>
    <w:rPr>
      <w:rFonts w:ascii="StarSymbol" w:hAnsi="StarSymbol" w:cs="StarSymbol"/>
      <w:sz w:val="18"/>
      <w:szCs w:val="18"/>
    </w:rPr>
  </w:style>
  <w:style w:type="character" w:customStyle="1" w:styleId="WW8Num107z0">
    <w:name w:val="WW8Num107z0"/>
    <w:rPr>
      <w:rFonts w:ascii="StarSymbol" w:hAnsi="StarSymbol" w:cs="StarSymbol"/>
      <w:sz w:val="18"/>
      <w:szCs w:val="18"/>
    </w:rPr>
  </w:style>
  <w:style w:type="character" w:customStyle="1" w:styleId="WW-WW8Num110z0">
    <w:name w:val="WW-WW8Num110z0"/>
    <w:rPr>
      <w:rFonts w:ascii="StarSymbol" w:hAnsi="StarSymbol" w:cs="StarSymbol"/>
      <w:sz w:val="18"/>
      <w:szCs w:val="18"/>
    </w:rPr>
  </w:style>
  <w:style w:type="character" w:customStyle="1" w:styleId="WW8Num111z0">
    <w:name w:val="WW8Num111z0"/>
    <w:rPr>
      <w:rFonts w:ascii="StarSymbol" w:hAnsi="StarSymbol" w:cs="StarSymbol"/>
      <w:sz w:val="18"/>
      <w:szCs w:val="18"/>
    </w:rPr>
  </w:style>
  <w:style w:type="character" w:customStyle="1" w:styleId="WW-WW8Num113z0">
    <w:name w:val="WW-WW8Num113z0"/>
    <w:rPr>
      <w:rFonts w:ascii="StarSymbol" w:hAnsi="StarSymbol" w:cs="StarSymbol"/>
      <w:sz w:val="18"/>
      <w:szCs w:val="18"/>
    </w:rPr>
  </w:style>
  <w:style w:type="character" w:customStyle="1" w:styleId="WW8Num114z0">
    <w:name w:val="WW8Num114z0"/>
    <w:rPr>
      <w:rFonts w:ascii="StarSymbol" w:hAnsi="StarSymbol" w:cs="StarSymbol"/>
      <w:sz w:val="18"/>
      <w:szCs w:val="18"/>
    </w:rPr>
  </w:style>
  <w:style w:type="character" w:customStyle="1" w:styleId="WW8Num116z0">
    <w:name w:val="WW8Num116z0"/>
    <w:rPr>
      <w:rFonts w:ascii="StarSymbol" w:hAnsi="StarSymbol" w:cs="StarSymbol"/>
      <w:sz w:val="18"/>
      <w:szCs w:val="18"/>
    </w:rPr>
  </w:style>
  <w:style w:type="character" w:customStyle="1" w:styleId="WW-WW8Num121z0">
    <w:name w:val="WW-WW8Num121z0"/>
    <w:rPr>
      <w:rFonts w:ascii="StarSymbol" w:hAnsi="StarSymbol" w:cs="StarSymbol"/>
      <w:sz w:val="18"/>
      <w:szCs w:val="18"/>
    </w:rPr>
  </w:style>
  <w:style w:type="character" w:customStyle="1" w:styleId="WW8Num122z0">
    <w:name w:val="WW8Num122z0"/>
    <w:rPr>
      <w:rFonts w:ascii="StarSymbol" w:hAnsi="StarSymbol" w:cs="StarSymbol"/>
      <w:sz w:val="18"/>
      <w:szCs w:val="18"/>
    </w:rPr>
  </w:style>
  <w:style w:type="character" w:customStyle="1" w:styleId="WW8Num124z0">
    <w:name w:val="WW8Num124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2z01">
    <w:name w:val="WW-WW8Num2z01"/>
    <w:rPr>
      <w:rFonts w:ascii="StarSymbol" w:hAnsi="StarSymbol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7z0">
    <w:name w:val="WW8Num7z0"/>
    <w:rPr>
      <w:rFonts w:ascii="Times New Roman" w:hAnsi="Times New Roman"/>
      <w:b w:val="0"/>
    </w:rPr>
  </w:style>
  <w:style w:type="character" w:customStyle="1" w:styleId="WW-WW8Num11z01">
    <w:name w:val="WW-WW8Num11z01"/>
    <w:rPr>
      <w:rFonts w:ascii="Times New Roman" w:hAnsi="Times New Roman"/>
    </w:rPr>
  </w:style>
  <w:style w:type="character" w:customStyle="1" w:styleId="WW-WW8Num16z01">
    <w:name w:val="WW-WW8Num16z01"/>
    <w:rPr>
      <w:rFonts w:ascii="StarSymbol" w:hAnsi="StarSymbol" w:cs="StarSymbol"/>
      <w:sz w:val="18"/>
      <w:szCs w:val="18"/>
    </w:rPr>
  </w:style>
  <w:style w:type="character" w:customStyle="1" w:styleId="WW-WW8Num17z01">
    <w:name w:val="WW-WW8Num17z01"/>
    <w:rPr>
      <w:rFonts w:ascii="StarSymbol" w:hAnsi="StarSymbol" w:cs="StarSymbol"/>
      <w:sz w:val="18"/>
      <w:szCs w:val="18"/>
    </w:rPr>
  </w:style>
  <w:style w:type="character" w:customStyle="1" w:styleId="WW-WW8Num18z01">
    <w:name w:val="WW-WW8Num18z01"/>
    <w:rPr>
      <w:rFonts w:ascii="StarSymbol" w:hAnsi="StarSymbol" w:cs="StarSymbol"/>
      <w:sz w:val="18"/>
      <w:szCs w:val="18"/>
    </w:rPr>
  </w:style>
  <w:style w:type="character" w:customStyle="1" w:styleId="WW-WW8Num19z01">
    <w:name w:val="WW-WW8Num19z01"/>
    <w:rPr>
      <w:rFonts w:ascii="StarSymbol" w:hAnsi="StarSymbol" w:cs="StarSymbol"/>
      <w:sz w:val="18"/>
      <w:szCs w:val="18"/>
    </w:rPr>
  </w:style>
  <w:style w:type="character" w:customStyle="1" w:styleId="WW-WW8Num20z01">
    <w:name w:val="WW-WW8Num20z01"/>
    <w:rPr>
      <w:rFonts w:ascii="StarSymbol" w:hAnsi="StarSymbol" w:cs="StarSymbol"/>
      <w:sz w:val="18"/>
      <w:szCs w:val="18"/>
    </w:rPr>
  </w:style>
  <w:style w:type="character" w:customStyle="1" w:styleId="WW-WW8Num21z01">
    <w:name w:val="WW-WW8Num21z01"/>
    <w:rPr>
      <w:rFonts w:ascii="StarSymbol" w:hAnsi="StarSymbol" w:cs="StarSymbol"/>
      <w:sz w:val="18"/>
      <w:szCs w:val="18"/>
    </w:rPr>
  </w:style>
  <w:style w:type="character" w:customStyle="1" w:styleId="WW-WW8Num22z01">
    <w:name w:val="WW-WW8Num22z01"/>
    <w:rPr>
      <w:rFonts w:ascii="StarSymbol" w:hAnsi="StarSymbol" w:cs="StarSymbol"/>
      <w:sz w:val="18"/>
      <w:szCs w:val="18"/>
    </w:rPr>
  </w:style>
  <w:style w:type="character" w:customStyle="1" w:styleId="WW-WW8Num23z01">
    <w:name w:val="WW-WW8Num23z01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Pr>
      <w:rFonts w:ascii="StarSymbol" w:hAnsi="StarSymbol" w:cs="StarSymbol"/>
      <w:sz w:val="18"/>
      <w:szCs w:val="18"/>
    </w:rPr>
  </w:style>
  <w:style w:type="character" w:customStyle="1" w:styleId="WW-WW8Num26z01">
    <w:name w:val="WW-WW8Num26z01"/>
    <w:rPr>
      <w:rFonts w:ascii="StarSymbol" w:hAnsi="StarSymbol" w:cs="StarSymbol"/>
      <w:sz w:val="18"/>
      <w:szCs w:val="18"/>
    </w:rPr>
  </w:style>
  <w:style w:type="character" w:customStyle="1" w:styleId="WW8Num27z0">
    <w:name w:val="WW8Num27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Pr>
      <w:rFonts w:ascii="StarSymbol" w:hAnsi="StarSymbol" w:cs="StarSymbol"/>
      <w:sz w:val="18"/>
      <w:szCs w:val="18"/>
    </w:rPr>
  </w:style>
  <w:style w:type="character" w:customStyle="1" w:styleId="WW8Num30z0">
    <w:name w:val="WW8Num30z0"/>
    <w:rPr>
      <w:rFonts w:ascii="StarSymbol" w:hAnsi="StarSymbol" w:cs="StarSymbol"/>
      <w:sz w:val="18"/>
      <w:szCs w:val="18"/>
    </w:rPr>
  </w:style>
  <w:style w:type="character" w:customStyle="1" w:styleId="WW8Num33z0">
    <w:name w:val="WW8Num33z0"/>
    <w:rPr>
      <w:rFonts w:ascii="StarSymbol" w:hAnsi="StarSymbol" w:cs="StarSymbol"/>
      <w:sz w:val="18"/>
      <w:szCs w:val="18"/>
    </w:rPr>
  </w:style>
  <w:style w:type="character" w:customStyle="1" w:styleId="WW8Num38z0">
    <w:name w:val="WW8Num38z0"/>
    <w:rPr>
      <w:rFonts w:ascii="Times New Roman" w:hAnsi="Times New Roman"/>
      <w:b w:val="0"/>
    </w:rPr>
  </w:style>
  <w:style w:type="character" w:customStyle="1" w:styleId="WW-WW8Num77z01">
    <w:name w:val="WW-WW8Num77z01"/>
    <w:rPr>
      <w:rFonts w:ascii="StarSymbol" w:hAnsi="StarSymbol" w:cs="StarSymbol"/>
      <w:sz w:val="18"/>
      <w:szCs w:val="18"/>
    </w:rPr>
  </w:style>
  <w:style w:type="character" w:customStyle="1" w:styleId="WW-WW8Num78z01">
    <w:name w:val="WW-WW8Num78z01"/>
    <w:rPr>
      <w:rFonts w:ascii="StarSymbol" w:hAnsi="StarSymbol" w:cs="StarSymbol"/>
      <w:sz w:val="18"/>
      <w:szCs w:val="18"/>
    </w:rPr>
  </w:style>
  <w:style w:type="character" w:customStyle="1" w:styleId="WW8Num84z0">
    <w:name w:val="WW8Num84z0"/>
    <w:rPr>
      <w:rFonts w:ascii="StarSymbol" w:hAnsi="StarSymbol" w:cs="StarSymbol"/>
      <w:sz w:val="18"/>
      <w:szCs w:val="18"/>
    </w:rPr>
  </w:style>
  <w:style w:type="character" w:customStyle="1" w:styleId="WW8Num85z0">
    <w:name w:val="WW8Num85z0"/>
    <w:rPr>
      <w:rFonts w:ascii="StarSymbol" w:hAnsi="StarSymbol" w:cs="StarSymbol"/>
      <w:sz w:val="18"/>
      <w:szCs w:val="18"/>
    </w:rPr>
  </w:style>
  <w:style w:type="character" w:customStyle="1" w:styleId="WW8Num86z0">
    <w:name w:val="WW8Num86z0"/>
    <w:rPr>
      <w:rFonts w:ascii="StarSymbol" w:hAnsi="StarSymbol" w:cs="StarSymbol"/>
      <w:sz w:val="18"/>
      <w:szCs w:val="18"/>
    </w:rPr>
  </w:style>
  <w:style w:type="character" w:customStyle="1" w:styleId="WW8Num87z0">
    <w:name w:val="WW8Num87z0"/>
    <w:rPr>
      <w:rFonts w:ascii="StarSymbol" w:hAnsi="StarSymbol" w:cs="StarSymbol"/>
      <w:sz w:val="18"/>
      <w:szCs w:val="18"/>
    </w:rPr>
  </w:style>
  <w:style w:type="character" w:customStyle="1" w:styleId="WW8Num88z0">
    <w:name w:val="WW8Num88z0"/>
    <w:rPr>
      <w:rFonts w:ascii="StarSymbol" w:hAnsi="StarSymbol" w:cs="StarSymbol"/>
      <w:sz w:val="18"/>
      <w:szCs w:val="18"/>
    </w:rPr>
  </w:style>
  <w:style w:type="character" w:customStyle="1" w:styleId="WW8Num89z0">
    <w:name w:val="WW8Num89z0"/>
    <w:rPr>
      <w:rFonts w:ascii="StarSymbol" w:hAnsi="StarSymbol" w:cs="StarSymbol"/>
      <w:sz w:val="18"/>
      <w:szCs w:val="18"/>
    </w:rPr>
  </w:style>
  <w:style w:type="character" w:customStyle="1" w:styleId="WW8Num90z0">
    <w:name w:val="WW8Num90z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2z011">
    <w:name w:val="WW-WW8Num2z011"/>
    <w:rPr>
      <w:rFonts w:ascii="StarSymbol" w:hAnsi="StarSymbol"/>
    </w:rPr>
  </w:style>
  <w:style w:type="character" w:customStyle="1" w:styleId="WW-WW8Num5z0">
    <w:name w:val="WW-WW8Num5z0"/>
    <w:rPr>
      <w:rFonts w:ascii="Times New Roman" w:hAnsi="Times New Roman"/>
    </w:rPr>
  </w:style>
  <w:style w:type="character" w:customStyle="1" w:styleId="WW-WW8Num7z0">
    <w:name w:val="WW-WW8Num7z0"/>
    <w:rPr>
      <w:rFonts w:ascii="Times New Roman" w:hAnsi="Times New Roman"/>
      <w:b w:val="0"/>
    </w:rPr>
  </w:style>
  <w:style w:type="character" w:customStyle="1" w:styleId="WW-WW8Num11z011">
    <w:name w:val="WW-WW8Num11z011"/>
    <w:rPr>
      <w:rFonts w:ascii="Times New Roman" w:hAnsi="Times New Roman"/>
    </w:rPr>
  </w:style>
  <w:style w:type="character" w:customStyle="1" w:styleId="WW-WW8Num16z011">
    <w:name w:val="WW-WW8Num16z011"/>
    <w:rPr>
      <w:rFonts w:ascii="StarSymbol" w:hAnsi="StarSymbol" w:cs="StarSymbol"/>
      <w:sz w:val="18"/>
      <w:szCs w:val="18"/>
    </w:rPr>
  </w:style>
  <w:style w:type="character" w:customStyle="1" w:styleId="WW-WW8Num17z011">
    <w:name w:val="WW-WW8Num17z011"/>
    <w:rPr>
      <w:rFonts w:ascii="StarSymbol" w:hAnsi="StarSymbol" w:cs="StarSymbol"/>
      <w:sz w:val="18"/>
      <w:szCs w:val="18"/>
    </w:rPr>
  </w:style>
  <w:style w:type="character" w:customStyle="1" w:styleId="WW-WW8Num18z011">
    <w:name w:val="WW-WW8Num18z011"/>
    <w:rPr>
      <w:rFonts w:ascii="StarSymbol" w:hAnsi="StarSymbol" w:cs="StarSymbol"/>
      <w:sz w:val="18"/>
      <w:szCs w:val="18"/>
    </w:rPr>
  </w:style>
  <w:style w:type="character" w:customStyle="1" w:styleId="WW-WW8Num19z011">
    <w:name w:val="WW-WW8Num19z011"/>
    <w:rPr>
      <w:rFonts w:ascii="StarSymbol" w:hAnsi="StarSymbol" w:cs="StarSymbol"/>
      <w:sz w:val="18"/>
      <w:szCs w:val="18"/>
    </w:rPr>
  </w:style>
  <w:style w:type="character" w:customStyle="1" w:styleId="WW-WW8Num20z011">
    <w:name w:val="WW-WW8Num20z011"/>
    <w:rPr>
      <w:rFonts w:ascii="StarSymbol" w:hAnsi="StarSymbol" w:cs="StarSymbol"/>
      <w:sz w:val="18"/>
      <w:szCs w:val="18"/>
    </w:rPr>
  </w:style>
  <w:style w:type="character" w:customStyle="1" w:styleId="WW-WW8Num21z011">
    <w:name w:val="WW-WW8Num21z011"/>
    <w:rPr>
      <w:rFonts w:ascii="StarSymbol" w:hAnsi="StarSymbol" w:cs="StarSymbol"/>
      <w:sz w:val="18"/>
      <w:szCs w:val="18"/>
    </w:rPr>
  </w:style>
  <w:style w:type="character" w:customStyle="1" w:styleId="WW-WW8Num22z011">
    <w:name w:val="WW-WW8Num22z011"/>
    <w:rPr>
      <w:rFonts w:ascii="StarSymbol" w:hAnsi="StarSymbol" w:cs="StarSymbol"/>
      <w:sz w:val="18"/>
      <w:szCs w:val="18"/>
    </w:rPr>
  </w:style>
  <w:style w:type="character" w:customStyle="1" w:styleId="WW-WW8Num23z011">
    <w:name w:val="WW-WW8Num23z011"/>
    <w:rPr>
      <w:rFonts w:ascii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tarSymbol" w:hAnsi="StarSymbol" w:cs="StarSymbol"/>
      <w:sz w:val="18"/>
      <w:szCs w:val="18"/>
    </w:rPr>
  </w:style>
  <w:style w:type="character" w:customStyle="1" w:styleId="WW-WW8Num25z0">
    <w:name w:val="WW-WW8Num25z0"/>
    <w:rPr>
      <w:rFonts w:ascii="StarSymbol" w:hAnsi="StarSymbol" w:cs="StarSymbol"/>
      <w:sz w:val="18"/>
      <w:szCs w:val="18"/>
    </w:rPr>
  </w:style>
  <w:style w:type="character" w:customStyle="1" w:styleId="WW-WW8Num26z011">
    <w:name w:val="WW-WW8Num26z011"/>
    <w:rPr>
      <w:rFonts w:ascii="StarSymbol" w:hAnsi="StarSymbol" w:cs="StarSymbol"/>
      <w:sz w:val="18"/>
      <w:szCs w:val="18"/>
    </w:rPr>
  </w:style>
  <w:style w:type="character" w:customStyle="1" w:styleId="WW-WW8Num27z0">
    <w:name w:val="WW-WW8Num27z0"/>
    <w:rPr>
      <w:rFonts w:ascii="StarSymbol" w:hAnsi="StarSymbol" w:cs="StarSymbol"/>
      <w:sz w:val="18"/>
      <w:szCs w:val="18"/>
    </w:rPr>
  </w:style>
  <w:style w:type="character" w:customStyle="1" w:styleId="WW-WW8Num28z0">
    <w:name w:val="WW-WW8Num28z0"/>
    <w:rPr>
      <w:rFonts w:ascii="StarSymbol" w:hAnsi="StarSymbol" w:cs="StarSymbol"/>
      <w:sz w:val="18"/>
      <w:szCs w:val="18"/>
    </w:rPr>
  </w:style>
  <w:style w:type="character" w:customStyle="1" w:styleId="WW-WW8Num29z0">
    <w:name w:val="WW-WW8Num29z0"/>
    <w:rPr>
      <w:rFonts w:ascii="StarSymbol" w:hAnsi="StarSymbol" w:cs="StarSymbol"/>
      <w:sz w:val="18"/>
      <w:szCs w:val="18"/>
    </w:rPr>
  </w:style>
  <w:style w:type="character" w:customStyle="1" w:styleId="WW-WW8Num30z0">
    <w:name w:val="WW-WW8Num30z0"/>
    <w:rPr>
      <w:rFonts w:ascii="StarSymbol" w:hAnsi="StarSymbol" w:cs="StarSymbol"/>
      <w:sz w:val="18"/>
      <w:szCs w:val="18"/>
    </w:rPr>
  </w:style>
  <w:style w:type="character" w:customStyle="1" w:styleId="WW-WW8Num33z0">
    <w:name w:val="WW-WW8Num33z0"/>
    <w:rPr>
      <w:rFonts w:ascii="StarSymbol" w:hAnsi="StarSymbol" w:cs="StarSymbol"/>
      <w:sz w:val="18"/>
      <w:szCs w:val="18"/>
    </w:rPr>
  </w:style>
  <w:style w:type="character" w:customStyle="1" w:styleId="WW-WW8Num38z0">
    <w:name w:val="WW-WW8Num38z0"/>
    <w:rPr>
      <w:rFonts w:ascii="Times New Roman" w:hAnsi="Times New Roman"/>
      <w:b w:val="0"/>
    </w:rPr>
  </w:style>
  <w:style w:type="character" w:customStyle="1" w:styleId="WW-WW8Num82z01">
    <w:name w:val="WW-WW8Num82z01"/>
    <w:rPr>
      <w:rFonts w:ascii="StarSymbol" w:hAnsi="StarSymbol" w:cs="StarSymbol"/>
      <w:sz w:val="18"/>
      <w:szCs w:val="18"/>
    </w:rPr>
  </w:style>
  <w:style w:type="character" w:customStyle="1" w:styleId="WW-WW8Num83z01">
    <w:name w:val="WW-WW8Num83z01"/>
    <w:rPr>
      <w:rFonts w:ascii="StarSymbol" w:hAnsi="StarSymbol" w:cs="StarSymbol"/>
      <w:sz w:val="18"/>
      <w:szCs w:val="18"/>
    </w:rPr>
  </w:style>
  <w:style w:type="character" w:customStyle="1" w:styleId="WW-WW8Num89z0">
    <w:name w:val="WW-WW8Num89z0"/>
    <w:rPr>
      <w:rFonts w:ascii="StarSymbol" w:hAnsi="StarSymbol" w:cs="StarSymbol"/>
      <w:sz w:val="18"/>
      <w:szCs w:val="18"/>
    </w:rPr>
  </w:style>
  <w:style w:type="character" w:customStyle="1" w:styleId="WW-WW8Num90z0">
    <w:name w:val="WW-WW8Num90z0"/>
    <w:rPr>
      <w:rFonts w:ascii="StarSymbol" w:hAnsi="StarSymbol" w:cs="StarSymbol"/>
      <w:sz w:val="18"/>
      <w:szCs w:val="18"/>
    </w:rPr>
  </w:style>
  <w:style w:type="character" w:customStyle="1" w:styleId="WW8Num91z0">
    <w:name w:val="WW8Num91z0"/>
    <w:rPr>
      <w:rFonts w:ascii="StarSymbol" w:hAnsi="StarSymbol" w:cs="StarSymbol"/>
      <w:sz w:val="18"/>
      <w:szCs w:val="18"/>
    </w:rPr>
  </w:style>
  <w:style w:type="character" w:customStyle="1" w:styleId="WW-WW8Num92z0">
    <w:name w:val="WW-WW8Num92z0"/>
    <w:rPr>
      <w:rFonts w:ascii="StarSymbol" w:hAnsi="StarSymbol" w:cs="StarSymbol"/>
      <w:sz w:val="18"/>
      <w:szCs w:val="18"/>
    </w:rPr>
  </w:style>
  <w:style w:type="character" w:customStyle="1" w:styleId="WW-WW8Num93z0">
    <w:name w:val="WW-WW8Num93z0"/>
    <w:rPr>
      <w:rFonts w:ascii="StarSymbol" w:hAnsi="StarSymbol" w:cs="StarSymbol"/>
      <w:sz w:val="18"/>
      <w:szCs w:val="18"/>
    </w:rPr>
  </w:style>
  <w:style w:type="character" w:customStyle="1" w:styleId="WW8Num94z0">
    <w:name w:val="WW8Num94z0"/>
    <w:rPr>
      <w:rFonts w:ascii="StarSymbol" w:hAnsi="StarSymbol" w:cs="StarSymbol"/>
      <w:sz w:val="18"/>
      <w:szCs w:val="18"/>
    </w:rPr>
  </w:style>
  <w:style w:type="character" w:customStyle="1" w:styleId="WW-WW8Num95z0">
    <w:name w:val="WW-WW8Num95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2z0111">
    <w:name w:val="WW-WW8Num2z0111"/>
    <w:rPr>
      <w:rFonts w:ascii="StarSymbol" w:hAnsi="StarSymbol"/>
    </w:rPr>
  </w:style>
  <w:style w:type="character" w:customStyle="1" w:styleId="WW-WW8Num5z01">
    <w:name w:val="WW-WW8Num5z01"/>
    <w:rPr>
      <w:rFonts w:ascii="Times New Roman" w:hAnsi="Times New Roman"/>
    </w:rPr>
  </w:style>
  <w:style w:type="character" w:customStyle="1" w:styleId="WW-WW8Num7z01">
    <w:name w:val="WW-WW8Num7z01"/>
    <w:rPr>
      <w:rFonts w:ascii="Times New Roman" w:hAnsi="Times New Roman"/>
      <w:b w:val="0"/>
    </w:rPr>
  </w:style>
  <w:style w:type="character" w:customStyle="1" w:styleId="WW-WW8Num11z0111">
    <w:name w:val="WW-WW8Num11z0111"/>
    <w:rPr>
      <w:rFonts w:ascii="Times New Roman" w:hAnsi="Times New Roman"/>
    </w:rPr>
  </w:style>
  <w:style w:type="character" w:customStyle="1" w:styleId="WW-WW8Num16z0111">
    <w:name w:val="WW-WW8Num16z0111"/>
    <w:rPr>
      <w:rFonts w:ascii="StarSymbol" w:hAnsi="StarSymbol" w:cs="StarSymbol"/>
      <w:sz w:val="18"/>
      <w:szCs w:val="18"/>
    </w:rPr>
  </w:style>
  <w:style w:type="character" w:customStyle="1" w:styleId="WW-WW8Num17z0111">
    <w:name w:val="WW-WW8Num17z0111"/>
    <w:rPr>
      <w:rFonts w:ascii="StarSymbol" w:hAnsi="StarSymbol" w:cs="StarSymbol"/>
      <w:sz w:val="18"/>
      <w:szCs w:val="18"/>
    </w:rPr>
  </w:style>
  <w:style w:type="character" w:customStyle="1" w:styleId="WW-WW8Num18z0111">
    <w:name w:val="WW-WW8Num18z0111"/>
    <w:rPr>
      <w:rFonts w:ascii="StarSymbol" w:hAnsi="StarSymbol" w:cs="StarSymbol"/>
      <w:sz w:val="18"/>
      <w:szCs w:val="18"/>
    </w:rPr>
  </w:style>
  <w:style w:type="character" w:customStyle="1" w:styleId="WW-WW8Num19z0111">
    <w:name w:val="WW-WW8Num19z0111"/>
    <w:rPr>
      <w:rFonts w:ascii="StarSymbol" w:hAnsi="StarSymbol" w:cs="StarSymbol"/>
      <w:sz w:val="18"/>
      <w:szCs w:val="18"/>
    </w:rPr>
  </w:style>
  <w:style w:type="character" w:customStyle="1" w:styleId="WW-WW8Num20z0111">
    <w:name w:val="WW-WW8Num20z0111"/>
    <w:rPr>
      <w:rFonts w:ascii="StarSymbol" w:hAnsi="StarSymbol" w:cs="StarSymbol"/>
      <w:sz w:val="18"/>
      <w:szCs w:val="18"/>
    </w:rPr>
  </w:style>
  <w:style w:type="character" w:customStyle="1" w:styleId="WW-WW8Num21z0111">
    <w:name w:val="WW-WW8Num21z0111"/>
    <w:rPr>
      <w:rFonts w:ascii="StarSymbol" w:hAnsi="StarSymbol" w:cs="StarSymbol"/>
      <w:sz w:val="18"/>
      <w:szCs w:val="18"/>
    </w:rPr>
  </w:style>
  <w:style w:type="character" w:customStyle="1" w:styleId="WW-WW8Num22z0111">
    <w:name w:val="WW-WW8Num22z0111"/>
    <w:rPr>
      <w:rFonts w:ascii="StarSymbol" w:hAnsi="StarSymbol" w:cs="StarSymbol"/>
      <w:sz w:val="18"/>
      <w:szCs w:val="18"/>
    </w:rPr>
  </w:style>
  <w:style w:type="character" w:customStyle="1" w:styleId="WW-WW8Num23z0111">
    <w:name w:val="WW-WW8Num23z0111"/>
    <w:rPr>
      <w:rFonts w:ascii="StarSymbol" w:hAnsi="StarSymbol" w:cs="StarSymbol"/>
      <w:sz w:val="18"/>
      <w:szCs w:val="18"/>
    </w:rPr>
  </w:style>
  <w:style w:type="character" w:customStyle="1" w:styleId="WW-WW8Num24z01">
    <w:name w:val="WW-WW8Num24z01"/>
    <w:rPr>
      <w:rFonts w:ascii="StarSymbol" w:hAnsi="StarSymbol" w:cs="StarSymbol"/>
      <w:sz w:val="18"/>
      <w:szCs w:val="18"/>
    </w:rPr>
  </w:style>
  <w:style w:type="character" w:customStyle="1" w:styleId="WW-WW8Num25z01">
    <w:name w:val="WW-WW8Num25z01"/>
    <w:rPr>
      <w:rFonts w:ascii="StarSymbol" w:hAnsi="StarSymbol" w:cs="StarSymbol"/>
      <w:sz w:val="18"/>
      <w:szCs w:val="18"/>
    </w:rPr>
  </w:style>
  <w:style w:type="character" w:customStyle="1" w:styleId="WW-WW8Num26z0111">
    <w:name w:val="WW-WW8Num26z0111"/>
    <w:rPr>
      <w:rFonts w:ascii="StarSymbol" w:hAnsi="StarSymbol" w:cs="StarSymbol"/>
      <w:sz w:val="18"/>
      <w:szCs w:val="18"/>
    </w:rPr>
  </w:style>
  <w:style w:type="character" w:customStyle="1" w:styleId="WW-WW8Num27z01">
    <w:name w:val="WW-WW8Num27z01"/>
    <w:rPr>
      <w:rFonts w:ascii="StarSymbol" w:hAnsi="StarSymbol" w:cs="StarSymbol"/>
      <w:sz w:val="18"/>
      <w:szCs w:val="18"/>
    </w:rPr>
  </w:style>
  <w:style w:type="character" w:customStyle="1" w:styleId="WW-WW8Num28z01">
    <w:name w:val="WW-WW8Num28z01"/>
    <w:rPr>
      <w:rFonts w:ascii="StarSymbol" w:hAnsi="StarSymbol" w:cs="StarSymbol"/>
      <w:sz w:val="18"/>
      <w:szCs w:val="18"/>
    </w:rPr>
  </w:style>
  <w:style w:type="character" w:customStyle="1" w:styleId="WW-WW8Num29z01">
    <w:name w:val="WW-WW8Num29z01"/>
    <w:rPr>
      <w:rFonts w:ascii="StarSymbol" w:hAnsi="StarSymbol" w:cs="StarSymbol"/>
      <w:sz w:val="18"/>
      <w:szCs w:val="18"/>
    </w:rPr>
  </w:style>
  <w:style w:type="character" w:customStyle="1" w:styleId="WW-WW8Num30z01">
    <w:name w:val="WW-WW8Num30z01"/>
    <w:rPr>
      <w:rFonts w:ascii="StarSymbol" w:hAnsi="StarSymbol" w:cs="StarSymbol"/>
      <w:sz w:val="18"/>
      <w:szCs w:val="18"/>
    </w:rPr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Pr>
      <w:rFonts w:ascii="Times New Roman" w:hAnsi="Times New Roman"/>
      <w:b w:val="0"/>
    </w:rPr>
  </w:style>
  <w:style w:type="character" w:customStyle="1" w:styleId="WW-WW8Num83z011">
    <w:name w:val="WW-WW8Num83z011"/>
    <w:rPr>
      <w:rFonts w:ascii="StarSymbol" w:hAnsi="StarSymbol" w:cs="StarSymbol"/>
      <w:sz w:val="18"/>
      <w:szCs w:val="18"/>
    </w:rPr>
  </w:style>
  <w:style w:type="character" w:customStyle="1" w:styleId="WW-WW8Num84z0">
    <w:name w:val="WW-WW8Num84z0"/>
    <w:rPr>
      <w:rFonts w:ascii="StarSymbol" w:hAnsi="StarSymbol" w:cs="StarSymbol"/>
      <w:sz w:val="18"/>
      <w:szCs w:val="18"/>
    </w:rPr>
  </w:style>
  <w:style w:type="character" w:customStyle="1" w:styleId="WW-WW8Num90z01">
    <w:name w:val="WW-WW8Num90z01"/>
    <w:rPr>
      <w:rFonts w:ascii="StarSymbol" w:hAnsi="StarSymbol" w:cs="StarSymbol"/>
      <w:sz w:val="18"/>
      <w:szCs w:val="18"/>
    </w:rPr>
  </w:style>
  <w:style w:type="character" w:customStyle="1" w:styleId="WW-WW8Num91z0">
    <w:name w:val="WW-WW8Num91z0"/>
    <w:rPr>
      <w:rFonts w:ascii="StarSymbol" w:hAnsi="StarSymbol" w:cs="StarSymbol"/>
      <w:sz w:val="18"/>
      <w:szCs w:val="18"/>
    </w:rPr>
  </w:style>
  <w:style w:type="character" w:customStyle="1" w:styleId="WW-WW8Num92z01">
    <w:name w:val="WW-WW8Num92z01"/>
    <w:rPr>
      <w:rFonts w:ascii="StarSymbol" w:hAnsi="StarSymbol" w:cs="StarSymbol"/>
      <w:sz w:val="18"/>
      <w:szCs w:val="18"/>
    </w:rPr>
  </w:style>
  <w:style w:type="character" w:customStyle="1" w:styleId="WW-WW8Num93z01">
    <w:name w:val="WW-WW8Num93z01"/>
    <w:rPr>
      <w:rFonts w:ascii="StarSymbol" w:hAnsi="StarSymbol" w:cs="StarSymbol"/>
      <w:sz w:val="18"/>
      <w:szCs w:val="18"/>
    </w:rPr>
  </w:style>
  <w:style w:type="character" w:customStyle="1" w:styleId="WW-WW8Num94z0">
    <w:name w:val="WW-WW8Num94z0"/>
    <w:rPr>
      <w:rFonts w:ascii="StarSymbol" w:hAnsi="StarSymbol" w:cs="StarSymbol"/>
      <w:sz w:val="18"/>
      <w:szCs w:val="18"/>
    </w:rPr>
  </w:style>
  <w:style w:type="character" w:customStyle="1" w:styleId="WW-WW8Num95z01">
    <w:name w:val="WW-WW8Num95z01"/>
    <w:rPr>
      <w:rFonts w:ascii="StarSymbol" w:hAnsi="StarSymbol" w:cs="StarSymbol"/>
      <w:sz w:val="18"/>
      <w:szCs w:val="18"/>
    </w:rPr>
  </w:style>
  <w:style w:type="character" w:customStyle="1" w:styleId="WW-WW8Num96z0">
    <w:name w:val="WW-WW8Num96z0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2z01111">
    <w:name w:val="WW-WW8Num2z01111"/>
    <w:rPr>
      <w:rFonts w:ascii="StarSymbol" w:hAnsi="StarSymbol"/>
    </w:rPr>
  </w:style>
  <w:style w:type="character" w:customStyle="1" w:styleId="WW-WW8Num5z011">
    <w:name w:val="WW-WW8Num5z011"/>
    <w:rPr>
      <w:rFonts w:ascii="Times New Roman" w:hAnsi="Times New Roman"/>
    </w:rPr>
  </w:style>
  <w:style w:type="character" w:customStyle="1" w:styleId="WW-WW8Num7z011">
    <w:name w:val="WW-WW8Num7z011"/>
    <w:rPr>
      <w:rFonts w:ascii="Times New Roman" w:hAnsi="Times New Roman"/>
      <w:b w:val="0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-WW8Num12z01">
    <w:name w:val="WW-WW8Num12z01"/>
    <w:rPr>
      <w:rFonts w:ascii="Times New Roman" w:hAnsi="Times New Roman"/>
    </w:rPr>
  </w:style>
  <w:style w:type="character" w:customStyle="1" w:styleId="WW-WW8Num18z01111">
    <w:name w:val="WW-WW8Num18z01111"/>
    <w:rPr>
      <w:rFonts w:ascii="StarSymbol" w:hAnsi="StarSymbol" w:cs="StarSymbol"/>
      <w:sz w:val="18"/>
      <w:szCs w:val="18"/>
    </w:rPr>
  </w:style>
  <w:style w:type="character" w:customStyle="1" w:styleId="WW-WW8Num19z01111">
    <w:name w:val="WW-WW8Num19z01111"/>
    <w:rPr>
      <w:rFonts w:ascii="StarSymbol" w:hAnsi="StarSymbol" w:cs="StarSymbol"/>
      <w:sz w:val="18"/>
      <w:szCs w:val="18"/>
    </w:rPr>
  </w:style>
  <w:style w:type="character" w:customStyle="1" w:styleId="WW-WW8Num20z01111">
    <w:name w:val="WW-WW8Num20z01111"/>
    <w:rPr>
      <w:rFonts w:ascii="StarSymbol" w:hAnsi="StarSymbol" w:cs="StarSymbol"/>
      <w:sz w:val="18"/>
      <w:szCs w:val="18"/>
    </w:rPr>
  </w:style>
  <w:style w:type="character" w:customStyle="1" w:styleId="WW-WW8Num21z01111">
    <w:name w:val="WW-WW8Num21z01111"/>
    <w:rPr>
      <w:rFonts w:ascii="StarSymbol" w:hAnsi="StarSymbol" w:cs="StarSymbol"/>
      <w:sz w:val="18"/>
      <w:szCs w:val="18"/>
    </w:rPr>
  </w:style>
  <w:style w:type="character" w:customStyle="1" w:styleId="WW-WW8Num22z01111">
    <w:name w:val="WW-WW8Num22z01111"/>
    <w:rPr>
      <w:rFonts w:ascii="StarSymbol" w:hAnsi="StarSymbol" w:cs="StarSymbol"/>
      <w:sz w:val="18"/>
      <w:szCs w:val="18"/>
    </w:rPr>
  </w:style>
  <w:style w:type="character" w:customStyle="1" w:styleId="WW-WW8Num23z01111">
    <w:name w:val="WW-WW8Num23z01111"/>
    <w:rPr>
      <w:rFonts w:ascii="StarSymbol" w:hAnsi="StarSymbol" w:cs="StarSymbol"/>
      <w:sz w:val="18"/>
      <w:szCs w:val="18"/>
    </w:rPr>
  </w:style>
  <w:style w:type="character" w:customStyle="1" w:styleId="WW-WW8Num24z011">
    <w:name w:val="WW-WW8Num24z011"/>
    <w:rPr>
      <w:rFonts w:ascii="StarSymbol" w:hAnsi="StarSymbol" w:cs="StarSymbol"/>
      <w:sz w:val="18"/>
      <w:szCs w:val="18"/>
    </w:rPr>
  </w:style>
  <w:style w:type="character" w:customStyle="1" w:styleId="WW-WW8Num25z011">
    <w:name w:val="WW-WW8Num25z011"/>
    <w:rPr>
      <w:rFonts w:ascii="StarSymbol" w:hAnsi="StarSymbol" w:cs="StarSymbol"/>
      <w:sz w:val="18"/>
      <w:szCs w:val="18"/>
    </w:rPr>
  </w:style>
  <w:style w:type="character" w:customStyle="1" w:styleId="WW-WW8Num26z01111">
    <w:name w:val="WW-WW8Num26z01111"/>
    <w:rPr>
      <w:rFonts w:ascii="StarSymbol" w:hAnsi="StarSymbol" w:cs="StarSymbol"/>
      <w:sz w:val="18"/>
      <w:szCs w:val="18"/>
    </w:rPr>
  </w:style>
  <w:style w:type="character" w:customStyle="1" w:styleId="WW-WW8Num27z011">
    <w:name w:val="WW-WW8Num27z011"/>
    <w:rPr>
      <w:rFonts w:ascii="StarSymbol" w:hAnsi="StarSymbol" w:cs="StarSymbol"/>
      <w:sz w:val="18"/>
      <w:szCs w:val="18"/>
    </w:rPr>
  </w:style>
  <w:style w:type="character" w:customStyle="1" w:styleId="WW-WW8Num28z011">
    <w:name w:val="WW-WW8Num28z011"/>
    <w:rPr>
      <w:rFonts w:ascii="StarSymbol" w:hAnsi="StarSymbol" w:cs="StarSymbol"/>
      <w:sz w:val="18"/>
      <w:szCs w:val="18"/>
    </w:rPr>
  </w:style>
  <w:style w:type="character" w:customStyle="1" w:styleId="WW-WW8Num29z011">
    <w:name w:val="WW-WW8Num29z011"/>
    <w:rPr>
      <w:rFonts w:ascii="StarSymbol" w:hAnsi="StarSymbol" w:cs="StarSymbol"/>
      <w:sz w:val="18"/>
      <w:szCs w:val="18"/>
    </w:rPr>
  </w:style>
  <w:style w:type="character" w:customStyle="1" w:styleId="WW-WW8Num30z011">
    <w:name w:val="WW-WW8Num30z011"/>
    <w:rPr>
      <w:rFonts w:ascii="StarSymbol" w:hAnsi="StarSymbol" w:cs="StarSymbol"/>
      <w:sz w:val="18"/>
      <w:szCs w:val="18"/>
    </w:rPr>
  </w:style>
  <w:style w:type="character" w:customStyle="1" w:styleId="WW-WW8Num31z01">
    <w:name w:val="WW-WW8Num31z01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8z0">
    <w:name w:val="WW-WW8Num8z0"/>
    <w:rPr>
      <w:rFonts w:ascii="Times New Roman" w:hAnsi="Times New Roman"/>
    </w:rPr>
  </w:style>
  <w:style w:type="character" w:customStyle="1" w:styleId="WW-WW8Num9z01">
    <w:name w:val="WW-WW8Num9z01"/>
    <w:rPr>
      <w:b w:val="0"/>
    </w:rPr>
  </w:style>
  <w:style w:type="character" w:customStyle="1" w:styleId="WW-WW8Num12z011">
    <w:name w:val="WW-WW8Num12z0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9z011111">
    <w:name w:val="WW-WW8Num19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25z0111">
    <w:name w:val="WW-WW8Num25z0111"/>
    <w:rPr>
      <w:rFonts w:ascii="Times New Roman" w:hAnsi="Times New Roman"/>
      <w:b w:val="0"/>
      <w:i w:val="0"/>
      <w:sz w:val="24"/>
      <w:u w:val="none"/>
    </w:rPr>
  </w:style>
  <w:style w:type="character" w:customStyle="1" w:styleId="WW8Num41z0">
    <w:name w:val="WW8Num41z0"/>
    <w:rPr>
      <w:rFonts w:ascii="Times New Roman" w:hAnsi="Times New Roman"/>
      <w:b w:val="0"/>
      <w:i w:val="0"/>
      <w:sz w:val="24"/>
      <w:u w:val="none"/>
    </w:rPr>
  </w:style>
  <w:style w:type="character" w:customStyle="1" w:styleId="WW8Num48z0">
    <w:name w:val="WW8Num48z0"/>
    <w:rPr>
      <w:rFonts w:ascii="Times New Roman" w:hAnsi="Times New Roman"/>
      <w:b w:val="0"/>
      <w:i w:val="0"/>
      <w:sz w:val="24"/>
      <w:u w:val="none"/>
    </w:rPr>
  </w:style>
  <w:style w:type="character" w:customStyle="1" w:styleId="WW8Num49z0">
    <w:name w:val="WW8Num49z0"/>
    <w:rPr>
      <w:rFonts w:ascii="Times New Roman" w:hAnsi="Times New Roman"/>
      <w:b w:val="0"/>
      <w:i w:val="0"/>
      <w:sz w:val="24"/>
      <w:u w:val="none"/>
    </w:rPr>
  </w:style>
  <w:style w:type="character" w:customStyle="1" w:styleId="WW8Num51z0">
    <w:name w:val="WW8Num51z0"/>
    <w:rPr>
      <w:rFonts w:ascii="Times New Roman" w:hAnsi="Times New Roman"/>
    </w:rPr>
  </w:style>
  <w:style w:type="character" w:customStyle="1" w:styleId="WW8Num54z0">
    <w:name w:val="WW8Num54z0"/>
    <w:rPr>
      <w:rFonts w:ascii="Times New Roman" w:hAnsi="Times New Roman"/>
    </w:rPr>
  </w:style>
  <w:style w:type="character" w:customStyle="1" w:styleId="WW8Num58z0">
    <w:name w:val="WW8Num58z0"/>
    <w:rPr>
      <w:rFonts w:ascii="Times New Roman" w:hAnsi="Times New Roman"/>
    </w:rPr>
  </w:style>
  <w:style w:type="character" w:customStyle="1" w:styleId="WW8Num69z0">
    <w:name w:val="WW8Num6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83z0111">
    <w:name w:val="WW-WW8Num83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86z0">
    <w:name w:val="WW-WW8Num86z0"/>
    <w:rPr>
      <w:rFonts w:ascii="Times New Roman" w:hAnsi="Times New Roman"/>
      <w:b w:val="0"/>
      <w:i w:val="0"/>
      <w:sz w:val="24"/>
      <w:u w:val="none"/>
    </w:rPr>
  </w:style>
  <w:style w:type="character" w:customStyle="1" w:styleId="WW-WW8Num99z0">
    <w:name w:val="WW-WW8Num99z0"/>
    <w:rPr>
      <w:rFonts w:ascii="Times New Roman" w:hAnsi="Times New Roman"/>
    </w:rPr>
  </w:style>
  <w:style w:type="character" w:customStyle="1" w:styleId="WW8Num102z0">
    <w:name w:val="WW8Num102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7z0">
    <w:name w:val="WW-WW8Num107z0"/>
    <w:rPr>
      <w:rFonts w:ascii="Times New Roman" w:hAnsi="Times New Roman"/>
      <w:b w:val="0"/>
    </w:rPr>
  </w:style>
  <w:style w:type="character" w:customStyle="1" w:styleId="WW-WW8Num112z0">
    <w:name w:val="WW-WW8Num112z0"/>
    <w:rPr>
      <w:rFonts w:ascii="Times New Roman" w:hAnsi="Times New Roman"/>
    </w:rPr>
  </w:style>
  <w:style w:type="character" w:customStyle="1" w:styleId="WW-WW8Num113z01">
    <w:name w:val="WW-WW8Num113z01"/>
    <w:rPr>
      <w:rFonts w:ascii="Times New Roman" w:hAnsi="Times New Roman"/>
    </w:rPr>
  </w:style>
  <w:style w:type="character" w:customStyle="1" w:styleId="WW-WW8Num114z0">
    <w:name w:val="WW-WW8Num114z0"/>
    <w:rPr>
      <w:rFonts w:ascii="Times New Roman" w:hAnsi="Times New Roman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-WW8Num120z0">
    <w:name w:val="WW-WW8Num12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22z0">
    <w:name w:val="WW-WW8Num122z0"/>
    <w:rPr>
      <w:rFonts w:ascii="Times New Roman" w:hAnsi="Times New Roman"/>
      <w:b w:val="0"/>
      <w:i w:val="0"/>
      <w:sz w:val="24"/>
      <w:u w:val="none"/>
    </w:rPr>
  </w:style>
  <w:style w:type="character" w:customStyle="1" w:styleId="WW8Num130z0">
    <w:name w:val="WW8Num130z0"/>
    <w:rPr>
      <w:rFonts w:ascii="Times New Roman" w:hAnsi="Times New Roman"/>
      <w:b w:val="0"/>
      <w:i w:val="0"/>
      <w:sz w:val="24"/>
      <w:u w:val="none"/>
    </w:rPr>
  </w:style>
  <w:style w:type="character" w:customStyle="1" w:styleId="WW8Num132z0">
    <w:name w:val="WW8Num132z0"/>
    <w:rPr>
      <w:i/>
    </w:rPr>
  </w:style>
  <w:style w:type="character" w:customStyle="1" w:styleId="WW8Num136z0">
    <w:name w:val="WW8Num136z0"/>
    <w:rPr>
      <w:b w:val="0"/>
    </w:rPr>
  </w:style>
  <w:style w:type="character" w:customStyle="1" w:styleId="WW8Num140z0">
    <w:name w:val="WW8Num140z0"/>
    <w:rPr>
      <w:rFonts w:ascii="Times New Roman" w:hAnsi="Times New Roman"/>
      <w:i w:val="0"/>
    </w:rPr>
  </w:style>
  <w:style w:type="character" w:customStyle="1" w:styleId="WW8Num141z0">
    <w:name w:val="WW8Num141z0"/>
    <w:rPr>
      <w:rFonts w:ascii="Times New Roman" w:hAnsi="Times New Roman"/>
    </w:rPr>
  </w:style>
  <w:style w:type="character" w:customStyle="1" w:styleId="WW8Num143z0">
    <w:name w:val="WW8Num143z0"/>
    <w:rPr>
      <w:b w:val="0"/>
      <w:i w:val="0"/>
      <w:sz w:val="24"/>
    </w:rPr>
  </w:style>
  <w:style w:type="character" w:customStyle="1" w:styleId="WW8Num144z0">
    <w:name w:val="WW8Num144z0"/>
    <w:rPr>
      <w:rFonts w:ascii="Times New Roman" w:hAnsi="Times New Roman"/>
    </w:rPr>
  </w:style>
  <w:style w:type="character" w:customStyle="1" w:styleId="WW8Num145z0">
    <w:name w:val="WW8Num145z0"/>
    <w:rPr>
      <w:b/>
    </w:rPr>
  </w:style>
  <w:style w:type="character" w:customStyle="1" w:styleId="WW8Num154z0">
    <w:name w:val="WW8Num154z0"/>
    <w:rPr>
      <w:rFonts w:ascii="Times New Roman" w:hAnsi="Times New Roman"/>
      <w:b w:val="0"/>
      <w:i w:val="0"/>
      <w:sz w:val="24"/>
      <w:u w:val="none"/>
    </w:rPr>
  </w:style>
  <w:style w:type="character" w:customStyle="1" w:styleId="WW8Num158z0">
    <w:name w:val="WW8Num158z0"/>
    <w:rPr>
      <w:rFonts w:ascii="Symbol" w:hAnsi="Symbol"/>
    </w:rPr>
  </w:style>
  <w:style w:type="character" w:customStyle="1" w:styleId="WW8Num160z0">
    <w:name w:val="WW8Num160z0"/>
    <w:rPr>
      <w:rFonts w:ascii="Times New Roman" w:hAnsi="Times New Roman"/>
    </w:rPr>
  </w:style>
  <w:style w:type="character" w:customStyle="1" w:styleId="WW8Num167z0">
    <w:name w:val="WW8Num167z0"/>
    <w:rPr>
      <w:b w:val="0"/>
    </w:rPr>
  </w:style>
  <w:style w:type="character" w:customStyle="1" w:styleId="WW8Num168z0">
    <w:name w:val="WW8Num168z0"/>
    <w:rPr>
      <w:rFonts w:ascii="Times New Roman" w:hAnsi="Times New Roman"/>
      <w:b w:val="0"/>
      <w:i w:val="0"/>
      <w:sz w:val="24"/>
      <w:u w:val="none"/>
    </w:rPr>
  </w:style>
  <w:style w:type="character" w:customStyle="1" w:styleId="WW8Num170z0">
    <w:name w:val="WW8Num170z0"/>
    <w:rPr>
      <w:b w:val="0"/>
      <w:sz w:val="24"/>
    </w:rPr>
  </w:style>
  <w:style w:type="character" w:customStyle="1" w:styleId="WW8Num173z0">
    <w:name w:val="WW8Num173z0"/>
    <w:rPr>
      <w:b w:val="0"/>
    </w:rPr>
  </w:style>
  <w:style w:type="character" w:customStyle="1" w:styleId="WW8Num182z0">
    <w:name w:val="WW8Num182z0"/>
    <w:rPr>
      <w:rFonts w:ascii="Times New Roman" w:hAnsi="Times New Roman"/>
    </w:rPr>
  </w:style>
  <w:style w:type="character" w:customStyle="1" w:styleId="WW8Num188z0">
    <w:name w:val="WW8Num188z0"/>
    <w:rPr>
      <w:rFonts w:ascii="Times New Roman" w:hAnsi="Times New Roman"/>
      <w:b w:val="0"/>
      <w:i w:val="0"/>
      <w:sz w:val="24"/>
      <w:u w:val="none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4z0">
    <w:name w:val="WW8Num194z0"/>
    <w:rPr>
      <w:rFonts w:ascii="Times New Roman" w:hAnsi="Times New Roman"/>
      <w:b w:val="0"/>
      <w:i w:val="0"/>
      <w:sz w:val="24"/>
      <w:u w:val="none"/>
    </w:rPr>
  </w:style>
  <w:style w:type="character" w:customStyle="1" w:styleId="WW8Num195z0">
    <w:name w:val="WW8Num195z0"/>
    <w:rPr>
      <w:rFonts w:ascii="Times New Roman" w:hAnsi="Times New Roman"/>
    </w:rPr>
  </w:style>
  <w:style w:type="character" w:customStyle="1" w:styleId="WW8Num197z0">
    <w:name w:val="WW8Num197z0"/>
    <w:rPr>
      <w:rFonts w:ascii="Times New Roman" w:hAnsi="Times New Roman"/>
    </w:rPr>
  </w:style>
  <w:style w:type="character" w:customStyle="1" w:styleId="WW8Num211z0">
    <w:name w:val="WW8Num211z0"/>
    <w:rPr>
      <w:rFonts w:ascii="Times New Roman" w:hAnsi="Times New Roman"/>
      <w:b w:val="0"/>
      <w:i w:val="0"/>
      <w:sz w:val="24"/>
      <w:u w:val="none"/>
    </w:rPr>
  </w:style>
  <w:style w:type="character" w:customStyle="1" w:styleId="WW8Num220z0">
    <w:name w:val="WW8Num220z0"/>
    <w:rPr>
      <w:rFonts w:ascii="Times New Roman" w:hAnsi="Times New Roman"/>
      <w:b w:val="0"/>
      <w:i w:val="0"/>
      <w:sz w:val="24"/>
      <w:u w:val="none"/>
    </w:rPr>
  </w:style>
  <w:style w:type="character" w:customStyle="1" w:styleId="WW8Num221z0">
    <w:name w:val="WW8Num221z0"/>
    <w:rPr>
      <w:rFonts w:ascii="Times New Roman" w:hAnsi="Times New Roman"/>
      <w:b w:val="0"/>
      <w:i w:val="0"/>
      <w:sz w:val="24"/>
      <w:u w:val="none"/>
    </w:rPr>
  </w:style>
  <w:style w:type="character" w:customStyle="1" w:styleId="WW8Num222z0">
    <w:name w:val="WW8Num222z0"/>
    <w:rPr>
      <w:i/>
    </w:rPr>
  </w:style>
  <w:style w:type="character" w:customStyle="1" w:styleId="WW8Num225z0">
    <w:name w:val="WW8Num225z0"/>
    <w:rPr>
      <w:rFonts w:ascii="Times New Roman" w:hAnsi="Times New Roman"/>
      <w:b w:val="0"/>
      <w:i w:val="0"/>
      <w:sz w:val="24"/>
      <w:u w:val="none"/>
    </w:rPr>
  </w:style>
  <w:style w:type="character" w:customStyle="1" w:styleId="WW8Num233z0">
    <w:name w:val="WW8Num233z0"/>
    <w:rPr>
      <w:b w:val="0"/>
    </w:rPr>
  </w:style>
  <w:style w:type="character" w:customStyle="1" w:styleId="WW8Num235z0">
    <w:name w:val="WW8Num235z0"/>
    <w:rPr>
      <w:rFonts w:ascii="Times New Roman" w:hAnsi="Times New Roman"/>
    </w:rPr>
  </w:style>
  <w:style w:type="character" w:customStyle="1" w:styleId="WW8Num242z0">
    <w:name w:val="WW8Num242z0"/>
    <w:rPr>
      <w:rFonts w:ascii="Times New Roman" w:hAnsi="Times New Roman"/>
      <w:b w:val="0"/>
      <w:i w:val="0"/>
      <w:sz w:val="24"/>
      <w:u w:val="none"/>
    </w:rPr>
  </w:style>
  <w:style w:type="character" w:customStyle="1" w:styleId="WW8Num252z0">
    <w:name w:val="WW8Num252z0"/>
    <w:rPr>
      <w:rFonts w:ascii="Times New Roman" w:hAnsi="Times New Roman"/>
      <w:b w:val="0"/>
      <w:i w:val="0"/>
      <w:sz w:val="24"/>
      <w:u w:val="none"/>
    </w:rPr>
  </w:style>
  <w:style w:type="character" w:customStyle="1" w:styleId="WW8Num255z0">
    <w:name w:val="WW8Num255z0"/>
    <w:rPr>
      <w:rFonts w:ascii="Times New Roman" w:hAnsi="Times New Roman"/>
      <w:b w:val="0"/>
      <w:i w:val="0"/>
      <w:sz w:val="24"/>
      <w:u w:val="none"/>
    </w:rPr>
  </w:style>
  <w:style w:type="character" w:customStyle="1" w:styleId="WW8Num260z0">
    <w:name w:val="WW8Num260z0"/>
    <w:rPr>
      <w:rFonts w:ascii="Symbol" w:hAnsi="Symbol"/>
    </w:rPr>
  </w:style>
  <w:style w:type="character" w:customStyle="1" w:styleId="WW8Num267z0">
    <w:name w:val="WW8Num267z0"/>
    <w:rPr>
      <w:rFonts w:ascii="Times New Roman" w:hAnsi="Times New Roman"/>
      <w:b w:val="0"/>
      <w:i w:val="0"/>
      <w:sz w:val="24"/>
      <w:u w:val="none"/>
    </w:rPr>
  </w:style>
  <w:style w:type="character" w:customStyle="1" w:styleId="WW8Num273z0">
    <w:name w:val="WW8Num273z0"/>
    <w:rPr>
      <w:rFonts w:ascii="Times New Roman" w:hAnsi="Times New Roman"/>
    </w:rPr>
  </w:style>
  <w:style w:type="character" w:customStyle="1" w:styleId="WW8Num279z0">
    <w:name w:val="WW8Num279z0"/>
    <w:rPr>
      <w:rFonts w:ascii="Times New Roman" w:hAnsi="Times New Roman"/>
    </w:rPr>
  </w:style>
  <w:style w:type="character" w:customStyle="1" w:styleId="WW8Num280z0">
    <w:name w:val="WW8Num280z0"/>
    <w:rPr>
      <w:rFonts w:ascii="Times New Roman" w:hAnsi="Times New Roman"/>
      <w:b w:val="0"/>
      <w:i w:val="0"/>
      <w:sz w:val="24"/>
      <w:u w:val="none"/>
    </w:rPr>
  </w:style>
  <w:style w:type="character" w:customStyle="1" w:styleId="WW8Num282z0">
    <w:name w:val="WW8Num282z0"/>
    <w:rPr>
      <w:rFonts w:ascii="Times New Roman" w:hAnsi="Times New Roman"/>
      <w:b w:val="0"/>
      <w:i w:val="0"/>
      <w:sz w:val="24"/>
      <w:u w:val="none"/>
    </w:rPr>
  </w:style>
  <w:style w:type="character" w:customStyle="1" w:styleId="WW8Num283z0">
    <w:name w:val="WW8Num283z0"/>
    <w:rPr>
      <w:rFonts w:ascii="Times New Roman" w:hAnsi="Times New Roman"/>
      <w:b w:val="0"/>
      <w:i w:val="0"/>
      <w:sz w:val="24"/>
      <w:u w:val="none"/>
    </w:rPr>
  </w:style>
  <w:style w:type="character" w:customStyle="1" w:styleId="WW8Num285z0">
    <w:name w:val="WW8Num285z0"/>
    <w:rPr>
      <w:rFonts w:ascii="Times New Roman" w:hAnsi="Times New Roman"/>
      <w:b w:val="0"/>
      <w:i w:val="0"/>
      <w:sz w:val="24"/>
      <w:u w:val="none"/>
    </w:rPr>
  </w:style>
  <w:style w:type="character" w:customStyle="1" w:styleId="WW8Num290z0">
    <w:name w:val="WW8Num290z0"/>
    <w:rPr>
      <w:rFonts w:ascii="Times New Roman" w:hAnsi="Times New Roman"/>
    </w:rPr>
  </w:style>
  <w:style w:type="character" w:customStyle="1" w:styleId="WW8Num294z0">
    <w:name w:val="WW8Num294z0"/>
    <w:rPr>
      <w:b/>
    </w:rPr>
  </w:style>
  <w:style w:type="character" w:customStyle="1" w:styleId="WW8Num296z0">
    <w:name w:val="WW8Num296z0"/>
    <w:rPr>
      <w:b w:val="0"/>
    </w:rPr>
  </w:style>
  <w:style w:type="character" w:customStyle="1" w:styleId="WW8Num297z0">
    <w:name w:val="WW8Num297z0"/>
    <w:rPr>
      <w:rFonts w:ascii="Times New Roman" w:hAnsi="Times New Roman"/>
      <w:b w:val="0"/>
      <w:i w:val="0"/>
      <w:sz w:val="24"/>
      <w:u w:val="none"/>
    </w:rPr>
  </w:style>
  <w:style w:type="character" w:customStyle="1" w:styleId="WW8Num304z0">
    <w:name w:val="WW8Num304z0"/>
    <w:rPr>
      <w:rFonts w:ascii="Times New Roman" w:hAnsi="Times New Roman"/>
      <w:b w:val="0"/>
      <w:i w:val="0"/>
      <w:sz w:val="24"/>
      <w:u w:val="none"/>
    </w:rPr>
  </w:style>
  <w:style w:type="character" w:customStyle="1" w:styleId="WW8Num308z0">
    <w:name w:val="WW8Num308z0"/>
    <w:rPr>
      <w:rFonts w:ascii="Times New Roman" w:hAnsi="Times New Roman"/>
      <w:b w:val="0"/>
      <w:i w:val="0"/>
      <w:sz w:val="24"/>
      <w:u w:val="none"/>
    </w:rPr>
  </w:style>
  <w:style w:type="character" w:customStyle="1" w:styleId="WW8Num311z0">
    <w:name w:val="WW8Num311z0"/>
    <w:rPr>
      <w:rFonts w:ascii="Times New Roman" w:hAnsi="Times New Roman"/>
    </w:rPr>
  </w:style>
  <w:style w:type="character" w:customStyle="1" w:styleId="WW8Num320z0">
    <w:name w:val="WW8Num320z0"/>
    <w:rPr>
      <w:rFonts w:ascii="Times New Roman" w:hAnsi="Times New Roman"/>
      <w:b w:val="0"/>
      <w:i w:val="0"/>
      <w:sz w:val="24"/>
      <w:u w:val="none"/>
    </w:rPr>
  </w:style>
  <w:style w:type="character" w:customStyle="1" w:styleId="WW8Num328z0">
    <w:name w:val="WW8Num328z0"/>
    <w:rPr>
      <w:rFonts w:ascii="Symbol" w:hAnsi="Symbol"/>
    </w:rPr>
  </w:style>
  <w:style w:type="character" w:customStyle="1" w:styleId="WW8Num332z0">
    <w:name w:val="WW8Num332z0"/>
    <w:rPr>
      <w:rFonts w:ascii="Times New Roman" w:hAnsi="Times New Roman"/>
    </w:rPr>
  </w:style>
  <w:style w:type="character" w:customStyle="1" w:styleId="WW8Num351z0">
    <w:name w:val="WW8Num351z0"/>
    <w:rPr>
      <w:b w:val="0"/>
    </w:rPr>
  </w:style>
  <w:style w:type="character" w:customStyle="1" w:styleId="WW8Num356z0">
    <w:name w:val="WW8Num35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2z0">
    <w:name w:val="WW8NumSt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5z0">
    <w:name w:val="WW8NumSt2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z0">
    <w:name w:val="WW8NumSt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z0">
    <w:name w:val="WW8NumSt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1z0">
    <w:name w:val="WW8NumSt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z0">
    <w:name w:val="WW8NumSt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z0">
    <w:name w:val="WW8NumSt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75z0">
    <w:name w:val="WW8NumSt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76z0">
    <w:name w:val="WW8NumSt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1z0">
    <w:name w:val="WW8NumSt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82z0">
    <w:name w:val="WW8NumSt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83z0">
    <w:name w:val="WW8NumSt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84z0">
    <w:name w:val="WW8NumSt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85z0">
    <w:name w:val="WW8NumSt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86z0">
    <w:name w:val="WW8NumSt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7z0">
    <w:name w:val="WW8NumSt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6z0">
    <w:name w:val="WW8NumSt11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7z0">
    <w:name w:val="WW8NumSt11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8z0">
    <w:name w:val="WW8NumSt11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9z0">
    <w:name w:val="WW8NumSt11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0z0">
    <w:name w:val="WW8NumSt120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1z0">
    <w:name w:val="WW8NumSt121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2z0">
    <w:name w:val="WW8NumSt1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4z0">
    <w:name w:val="WW8NumSt1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5z0">
    <w:name w:val="WW8NumSt1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6z0">
    <w:name w:val="WW8NumSt1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7z0">
    <w:name w:val="WW8NumSt1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8z0">
    <w:name w:val="WW8NumSt1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9z0">
    <w:name w:val="WW8NumSt1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90z0">
    <w:name w:val="WW8NumSt1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0z0">
    <w:name w:val="WW8NumSt2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1z0">
    <w:name w:val="WW8NumSt2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2z0">
    <w:name w:val="WW8NumSt2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3z0">
    <w:name w:val="WW8NumSt2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4z0">
    <w:name w:val="WW8NumSt2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5z0">
    <w:name w:val="WW8NumSt2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6z0">
    <w:name w:val="WW8NumSt2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9z0">
    <w:name w:val="WW8NumSt2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0z0">
    <w:name w:val="WW8NumSt30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1z0">
    <w:name w:val="WW8NumSt30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2z0">
    <w:name w:val="WW8NumSt30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3z0">
    <w:name w:val="WW8NumSt30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4z0">
    <w:name w:val="WW8NumSt30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5z0">
    <w:name w:val="WW8NumSt30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7z0">
    <w:name w:val="WW8NumSt32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8z0">
    <w:name w:val="WW8NumSt3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9z0">
    <w:name w:val="WW8NumSt3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0z0">
    <w:name w:val="WW8NumSt33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1z0">
    <w:name w:val="WW8NumSt3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2z0">
    <w:name w:val="WW8NumSt33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3z0">
    <w:name w:val="WW8NumSt33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4z0">
    <w:name w:val="WW8NumSt33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5z0">
    <w:name w:val="WW8NumSt33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6z0">
    <w:name w:val="WW8NumSt33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7z0">
    <w:name w:val="WW8NumSt3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8z0">
    <w:name w:val="WW8NumSt3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9z0">
    <w:name w:val="WW8NumSt33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40z0">
    <w:name w:val="WW8NumSt34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3z0">
    <w:name w:val="WW8NumSt37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4z0">
    <w:name w:val="WW8NumSt37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5z0">
    <w:name w:val="WW8NumSt3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6z0">
    <w:name w:val="WW8NumSt3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7z0">
    <w:name w:val="WW8NumSt37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8z0">
    <w:name w:val="WW8NumSt37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9z0">
    <w:name w:val="WW8NumSt37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0z0">
    <w:name w:val="WW8NumSt3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1z0">
    <w:name w:val="WW8NumSt3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2z0">
    <w:name w:val="WW8NumSt3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3z0">
    <w:name w:val="WW8NumSt3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4z0">
    <w:name w:val="WW8NumSt3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5z0">
    <w:name w:val="WW8NumSt3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6z0">
    <w:name w:val="WW8NumSt3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7z0">
    <w:name w:val="WW8NumSt3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8z0">
    <w:name w:val="WW8NumSt3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9z0">
    <w:name w:val="WW8NumSt3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0z0">
    <w:name w:val="WW8NumSt3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1z0">
    <w:name w:val="WW8NumSt39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2z0">
    <w:name w:val="WW8NumSt39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3z0">
    <w:name w:val="WW8NumSt39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4z0">
    <w:name w:val="WW8NumSt39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5z0">
    <w:name w:val="WW8NumSt39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6z0">
    <w:name w:val="WW8NumSt39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7z0">
    <w:name w:val="WW8NumSt39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8z0">
    <w:name w:val="WW8NumSt39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9z0">
    <w:name w:val="WW8NumSt3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400z0">
    <w:name w:val="WW8NumSt400z0"/>
    <w:rPr>
      <w:rFonts w:ascii="Times New Roman" w:hAnsi="Times New Roman"/>
      <w:b w:val="0"/>
      <w:i w:val="0"/>
      <w:sz w:val="24"/>
      <w:u w:val="none"/>
    </w:rPr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8Num56z0">
    <w:name w:val="WW8Num56z0"/>
    <w:rPr>
      <w:rFonts w:ascii="Times New Roman" w:hAnsi="Times New Roman"/>
      <w:b w:val="0"/>
    </w:rPr>
  </w:style>
  <w:style w:type="character" w:customStyle="1" w:styleId="WW8Num137z0">
    <w:name w:val="WW8Num137z0"/>
    <w:rPr>
      <w:rFonts w:ascii="Times New Roman" w:hAnsi="Times New Roman"/>
      <w:b w:val="0"/>
      <w:i w:val="0"/>
      <w:sz w:val="24"/>
      <w:u w:val="none"/>
    </w:rPr>
  </w:style>
  <w:style w:type="character" w:customStyle="1" w:styleId="WW8Num164z0">
    <w:name w:val="WW8Num164z0"/>
    <w:rPr>
      <w:rFonts w:ascii="Times New Roman" w:hAnsi="Times New Roman"/>
    </w:rPr>
  </w:style>
  <w:style w:type="character" w:customStyle="1" w:styleId="WW8Num119z0">
    <w:name w:val="WW8Num11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3z0">
    <w:name w:val="WW-WW8Num103z0"/>
    <w:rPr>
      <w:rFonts w:ascii="Times New Roman" w:hAnsi="Times New Roman"/>
      <w:b w:val="0"/>
      <w:i w:val="0"/>
      <w:sz w:val="24"/>
      <w:u w:val="none"/>
    </w:rPr>
  </w:style>
  <w:style w:type="paragraph" w:styleId="Tekstpodstawowy">
    <w:name w:val="Body Text"/>
    <w:aliases w:val=" Znak,Znak"/>
    <w:basedOn w:val="Normalny"/>
    <w:link w:val="TekstpodstawowyZnak"/>
    <w:pPr>
      <w:widowControl w:val="0"/>
      <w:jc w:val="both"/>
    </w:pPr>
    <w:rPr>
      <w:i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semiHidden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widowControl w:val="0"/>
      <w:jc w:val="both"/>
    </w:pPr>
    <w:rPr>
      <w:b/>
      <w:i/>
    </w:rPr>
  </w:style>
  <w:style w:type="paragraph" w:customStyle="1" w:styleId="WW-Tekstpodstawowywcity2">
    <w:name w:val="WW-Tekst podstawowy wcięty 2"/>
    <w:basedOn w:val="Normalny"/>
    <w:pPr>
      <w:ind w:left="708"/>
      <w:jc w:val="both"/>
    </w:pPr>
    <w:rPr>
      <w:i/>
    </w:rPr>
  </w:style>
  <w:style w:type="paragraph" w:customStyle="1" w:styleId="WW-Tekstpodstawowywcity3">
    <w:name w:val="WW-Tekst podstawowy wcięty 3"/>
    <w:basedOn w:val="Normalny"/>
    <w:pPr>
      <w:ind w:left="426" w:hanging="426"/>
      <w:jc w:val="both"/>
    </w:pPr>
    <w:rPr>
      <w:i/>
    </w:rPr>
  </w:style>
  <w:style w:type="paragraph" w:customStyle="1" w:styleId="WW-Tekstpodstawowy2">
    <w:name w:val="WW-Tekst podstawowy 2"/>
    <w:basedOn w:val="Normalny"/>
    <w:pPr>
      <w:jc w:val="center"/>
    </w:pPr>
    <w:rPr>
      <w:rFonts w:ascii="Arial" w:hAnsi="Arial"/>
      <w:b/>
      <w:i/>
    </w:rPr>
  </w:style>
  <w:style w:type="paragraph" w:customStyle="1" w:styleId="WW-Tekstpodstawowy3">
    <w:name w:val="WW-Tekst podstawowy 3"/>
    <w:basedOn w:val="Normalny"/>
    <w:pPr>
      <w:jc w:val="both"/>
    </w:pPr>
    <w:rPr>
      <w:rFonts w:ascii="Arial" w:hAnsi="Arial"/>
    </w:rPr>
  </w:style>
  <w:style w:type="paragraph" w:customStyle="1" w:styleId="WW-Podpispodobiektem">
    <w:name w:val="WW-Podpis pod obiektem"/>
    <w:basedOn w:val="Normalny"/>
    <w:next w:val="Normalny"/>
    <w:pPr>
      <w:jc w:val="center"/>
    </w:pPr>
    <w:rPr>
      <w:rFonts w:ascii="Arial" w:hAnsi="Arial"/>
      <w:sz w:val="28"/>
    </w:rPr>
  </w:style>
  <w:style w:type="paragraph" w:customStyle="1" w:styleId="WW-Tekstdugiegocytatu">
    <w:name w:val="WW-Tekst długiego cytatu"/>
    <w:basedOn w:val="Normalny"/>
    <w:pPr>
      <w:ind w:left="705" w:right="-142"/>
      <w:jc w:val="both"/>
    </w:pPr>
    <w:rPr>
      <w:rFonts w:ascii="Arial" w:hAnsi="Ari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paragraph" w:styleId="Tekstpodstawowy2">
    <w:name w:val="Body Text 2"/>
    <w:basedOn w:val="Normalny"/>
    <w:link w:val="Tekstpodstawowy2Znak"/>
    <w:semiHidden/>
    <w:pPr>
      <w:tabs>
        <w:tab w:val="left" w:pos="855"/>
      </w:tabs>
      <w:jc w:val="both"/>
    </w:pPr>
    <w:rPr>
      <w:b/>
      <w:lang w:val="x-none"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semiHidden/>
    <w:rPr>
      <w:color w:val="0000FF"/>
      <w:u w:val="single"/>
    </w:rPr>
  </w:style>
  <w:style w:type="character" w:customStyle="1" w:styleId="tw4winTerm">
    <w:name w:val="tw4winTerm"/>
    <w:rPr>
      <w:color w:val="0000FF"/>
    </w:rPr>
  </w:style>
  <w:style w:type="paragraph" w:customStyle="1" w:styleId="Tekstpodstawowy21">
    <w:name w:val="Tekst podstawowy 21"/>
    <w:basedOn w:val="Normalny"/>
    <w:pPr>
      <w:tabs>
        <w:tab w:val="left" w:pos="855"/>
      </w:tabs>
      <w:jc w:val="both"/>
    </w:pPr>
    <w:rPr>
      <w:b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  <w:lang w:val="x-none"/>
    </w:rPr>
  </w:style>
  <w:style w:type="paragraph" w:styleId="Tekstpodstawowywcity2">
    <w:name w:val="Body Text Indent 2"/>
    <w:basedOn w:val="Normalny"/>
    <w:link w:val="Tekstpodstawowywcity2Znak"/>
    <w:semiHidden/>
    <w:pPr>
      <w:spacing w:after="120" w:line="480" w:lineRule="auto"/>
      <w:ind w:left="283"/>
    </w:pPr>
  </w:style>
  <w:style w:type="character" w:customStyle="1" w:styleId="dane">
    <w:name w:val="dane"/>
    <w:basedOn w:val="Domylnaczcionkaakapitu"/>
  </w:style>
  <w:style w:type="paragraph" w:customStyle="1" w:styleId="DefaultText">
    <w:name w:val="Default Text"/>
    <w:pPr>
      <w:widowControl w:val="0"/>
      <w:suppressAutoHyphens/>
    </w:pPr>
    <w:rPr>
      <w:rFonts w:eastAsia="Lucida Sans Unicode"/>
      <w:sz w:val="24"/>
      <w:szCs w:val="24"/>
    </w:rPr>
  </w:style>
  <w:style w:type="character" w:customStyle="1" w:styleId="TekstpodstawowyZnak">
    <w:name w:val="Tekst podstawowy Znak"/>
    <w:aliases w:val=" Znak Znak,Znak Znak"/>
    <w:link w:val="Tekstpodstawowy"/>
    <w:rsid w:val="008B41C5"/>
    <w:rPr>
      <w:i/>
      <w:sz w:val="24"/>
      <w:lang w:val="pl-PL" w:bidi="ar-SA"/>
    </w:rPr>
  </w:style>
  <w:style w:type="table" w:styleId="Tabela-Siatka">
    <w:name w:val="Table Grid"/>
    <w:basedOn w:val="Standardowy"/>
    <w:uiPriority w:val="39"/>
    <w:rsid w:val="007C37F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A71EB2"/>
    <w:rPr>
      <w:sz w:val="20"/>
    </w:rPr>
  </w:style>
  <w:style w:type="character" w:styleId="Odwoanieprzypisudolnego">
    <w:name w:val="footnote reference"/>
    <w:uiPriority w:val="99"/>
    <w:semiHidden/>
    <w:rsid w:val="00A71EB2"/>
    <w:rPr>
      <w:vertAlign w:val="superscript"/>
    </w:rPr>
  </w:style>
  <w:style w:type="character" w:customStyle="1" w:styleId="Tekstpodstawowy2Znak">
    <w:name w:val="Tekst podstawowy 2 Znak"/>
    <w:link w:val="Tekstpodstawowy2"/>
    <w:semiHidden/>
    <w:rsid w:val="00222806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1B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B31B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231C2A"/>
    <w:rPr>
      <w:sz w:val="24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4528D5"/>
    <w:pPr>
      <w:ind w:left="708"/>
    </w:pPr>
  </w:style>
  <w:style w:type="character" w:customStyle="1" w:styleId="Nagwek6Znak">
    <w:name w:val="Nagłówek 6 Znak"/>
    <w:link w:val="Nagwek6"/>
    <w:rsid w:val="0090670E"/>
    <w:rPr>
      <w:i/>
      <w:sz w:val="36"/>
    </w:rPr>
  </w:style>
  <w:style w:type="character" w:customStyle="1" w:styleId="Nagwek5Znak">
    <w:name w:val="Nagłówek 5 Znak"/>
    <w:link w:val="Nagwek5"/>
    <w:rsid w:val="0090670E"/>
    <w:rPr>
      <w:i/>
      <w:sz w:val="36"/>
    </w:rPr>
  </w:style>
  <w:style w:type="character" w:customStyle="1" w:styleId="Nagwek9Znak">
    <w:name w:val="Nagłówek 9 Znak"/>
    <w:link w:val="Nagwek9"/>
    <w:rsid w:val="0090670E"/>
    <w:rPr>
      <w:rFonts w:ascii="Arial" w:hAnsi="Arial"/>
      <w:b/>
      <w:sz w:val="36"/>
    </w:rPr>
  </w:style>
  <w:style w:type="character" w:customStyle="1" w:styleId="Tekstpodstawowy3Znak">
    <w:name w:val="Tekst podstawowy 3 Znak"/>
    <w:link w:val="Tekstpodstawowy3"/>
    <w:uiPriority w:val="99"/>
    <w:rsid w:val="0090670E"/>
    <w:rPr>
      <w:sz w:val="16"/>
      <w:szCs w:val="16"/>
    </w:rPr>
  </w:style>
  <w:style w:type="character" w:customStyle="1" w:styleId="Tekstpodstawowy2Znak1">
    <w:name w:val="Tekst podstawowy 2 Znak1"/>
    <w:semiHidden/>
    <w:rsid w:val="009F16AF"/>
    <w:rPr>
      <w:b/>
      <w:sz w:val="24"/>
      <w:lang w:val="x-none" w:bidi="ar-SA"/>
    </w:rPr>
  </w:style>
  <w:style w:type="character" w:customStyle="1" w:styleId="TekstpodstawowyZnak1">
    <w:name w:val="Tekst podstawowy Znak1"/>
    <w:rsid w:val="009F16AF"/>
    <w:rPr>
      <w:i/>
      <w:sz w:val="24"/>
      <w:lang w:val="pl-PL" w:bidi="ar-SA"/>
    </w:rPr>
  </w:style>
  <w:style w:type="character" w:customStyle="1" w:styleId="StopkaZnak">
    <w:name w:val="Stopka Znak"/>
    <w:link w:val="Stopka"/>
    <w:rsid w:val="00795BA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F14"/>
    <w:rPr>
      <w:sz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7F14"/>
  </w:style>
  <w:style w:type="character" w:styleId="Odwoanieprzypisukocowego">
    <w:name w:val="endnote reference"/>
    <w:uiPriority w:val="99"/>
    <w:semiHidden/>
    <w:unhideWhenUsed/>
    <w:rsid w:val="00387F14"/>
    <w:rPr>
      <w:vertAlign w:val="superscript"/>
    </w:rPr>
  </w:style>
  <w:style w:type="character" w:customStyle="1" w:styleId="NormalnyWebZnak">
    <w:name w:val="Normalny (Web) Znak"/>
    <w:rsid w:val="00E2343F"/>
    <w:rPr>
      <w:noProof w:val="0"/>
      <w:sz w:val="24"/>
      <w:szCs w:val="24"/>
      <w:lang w:val="pl-PL" w:eastAsia="pl-PL" w:bidi="ar-SA"/>
    </w:rPr>
  </w:style>
  <w:style w:type="paragraph" w:customStyle="1" w:styleId="Default">
    <w:name w:val="Default"/>
    <w:rsid w:val="00E418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6163A8"/>
    <w:pPr>
      <w:widowControl w:val="0"/>
      <w:suppressLineNumbers/>
      <w:autoSpaceDN w:val="0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styleId="UyteHipercze">
    <w:name w:val="FollowedHyperlink"/>
    <w:uiPriority w:val="99"/>
    <w:semiHidden/>
    <w:unhideWhenUsed/>
    <w:rsid w:val="00126E72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7B0100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7B0100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7B0100"/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rsid w:val="002D31CF"/>
    <w:rPr>
      <w:rFonts w:ascii="Arial" w:hAnsi="Arial"/>
      <w:b/>
    </w:rPr>
  </w:style>
  <w:style w:type="character" w:customStyle="1" w:styleId="Tekstpodstawowywcity2Znak">
    <w:name w:val="Tekst podstawowy wcięty 2 Znak"/>
    <w:link w:val="Tekstpodstawowywcity2"/>
    <w:semiHidden/>
    <w:rsid w:val="002D31CF"/>
    <w:rPr>
      <w:sz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DC6420"/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1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wojt@ugnowytarg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4.png"/><Relationship Id="rId4" Type="http://schemas.openxmlformats.org/officeDocument/2006/relationships/hyperlink" Target="http://www.ugnowyta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6A18F-4098-4FBF-A516-ED57DF3F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Materiały przetargowe</vt:lpstr>
    </vt:vector>
  </TitlesOfParts>
  <Company>Gmina NT</Company>
  <LinksUpToDate>false</LinksUpToDate>
  <CharactersWithSpaces>1392</CharactersWithSpaces>
  <SharedDoc>false</SharedDoc>
  <HLinks>
    <vt:vector size="12" baseType="variant">
      <vt:variant>
        <vt:i4>196695</vt:i4>
      </vt:variant>
      <vt:variant>
        <vt:i4>17</vt:i4>
      </vt:variant>
      <vt:variant>
        <vt:i4>0</vt:i4>
      </vt:variant>
      <vt:variant>
        <vt:i4>5</vt:i4>
      </vt:variant>
      <vt:variant>
        <vt:lpwstr>http://www.ugnowytarg.pl/</vt:lpwstr>
      </vt:variant>
      <vt:variant>
        <vt:lpwstr/>
      </vt:variant>
      <vt:variant>
        <vt:i4>3670037</vt:i4>
      </vt:variant>
      <vt:variant>
        <vt:i4>14</vt:i4>
      </vt:variant>
      <vt:variant>
        <vt:i4>0</vt:i4>
      </vt:variant>
      <vt:variant>
        <vt:i4>5</vt:i4>
      </vt:variant>
      <vt:variant>
        <vt:lpwstr>mailto:wojt@ugnowytarg.pl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przetargowe</dc:title>
  <dc:subject/>
  <dc:creator>URZĄD GMINY NOWY TARG</dc:creator>
  <cp:keywords/>
  <cp:lastModifiedBy>Krzysztof Fudala</cp:lastModifiedBy>
  <cp:revision>5</cp:revision>
  <cp:lastPrinted>2022-06-30T05:41:00Z</cp:lastPrinted>
  <dcterms:created xsi:type="dcterms:W3CDTF">2022-06-06T11:57:00Z</dcterms:created>
  <dcterms:modified xsi:type="dcterms:W3CDTF">2022-06-30T05:41:00Z</dcterms:modified>
</cp:coreProperties>
</file>