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5BB6505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945B00">
        <w:rPr>
          <w:b/>
          <w:bCs/>
          <w:sz w:val="22"/>
          <w:szCs w:val="22"/>
          <w:lang w:val="pl" w:eastAsia="pl-PL"/>
        </w:rPr>
        <w:t xml:space="preserve"> 2</w:t>
      </w:r>
      <w:r w:rsidR="004C2E68">
        <w:rPr>
          <w:b/>
          <w:bCs/>
          <w:sz w:val="22"/>
          <w:szCs w:val="22"/>
          <w:lang w:val="pl" w:eastAsia="pl-PL"/>
        </w:rPr>
        <w:t>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6F11196C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</w:t>
      </w:r>
      <w:bookmarkEnd w:id="0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945B0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środków kontrastowych na potrzeby tomografii komputerowej </w:t>
      </w:r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Samodzielnego Publicznego Zakładu Opieki Zdrowotnej MSWiA  w Kielcach im. Św. Jana Pawła II.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31CB37EE" w14:textId="77777777" w:rsidR="00395DB6" w:rsidRPr="00395DB6" w:rsidRDefault="00395DB6" w:rsidP="00395DB6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395DB6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5C2D6E24" w14:textId="3D2DDA54" w:rsidR="00395DB6" w:rsidRPr="00395DB6" w:rsidRDefault="00395DB6" w:rsidP="00395DB6">
      <w:pPr>
        <w:numPr>
          <w:ilvl w:val="1"/>
          <w:numId w:val="40"/>
        </w:numPr>
        <w:spacing w:line="280" w:lineRule="exact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395DB6">
        <w:rPr>
          <w:rFonts w:cs="Segoe UI"/>
          <w:bCs/>
          <w:sz w:val="22"/>
          <w:szCs w:val="22"/>
        </w:rPr>
        <w:lastRenderedPageBreak/>
        <w:t>nie jestem</w:t>
      </w:r>
      <w:r w:rsidRPr="00395DB6">
        <w:rPr>
          <w:rFonts w:cs="Segoe UI"/>
          <w:sz w:val="22"/>
          <w:szCs w:val="22"/>
        </w:rPr>
        <w:t xml:space="preserve"> wymieniony w wykazach określonych w rozporządzeniu 765/2006 </w:t>
      </w:r>
      <w:r>
        <w:rPr>
          <w:rFonts w:cs="Segoe UI"/>
          <w:sz w:val="22"/>
          <w:szCs w:val="22"/>
        </w:rPr>
        <w:t xml:space="preserve">                        </w:t>
      </w:r>
      <w:r w:rsidRPr="00395DB6">
        <w:rPr>
          <w:rFonts w:cs="Segoe UI"/>
          <w:sz w:val="22"/>
          <w:szCs w:val="22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55E73C42" w14:textId="4437BFBB" w:rsidR="00395DB6" w:rsidRPr="00395DB6" w:rsidRDefault="00395DB6" w:rsidP="00395DB6">
      <w:pPr>
        <w:numPr>
          <w:ilvl w:val="1"/>
          <w:numId w:val="40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395DB6">
        <w:rPr>
          <w:sz w:val="22"/>
          <w:szCs w:val="22"/>
        </w:rPr>
        <w:t xml:space="preserve">beneficjentem rzeczywistym wykonawcy w rozumieniu ustawy z dnia 1 marca 2018 r. </w:t>
      </w:r>
      <w:r>
        <w:rPr>
          <w:sz w:val="22"/>
          <w:szCs w:val="22"/>
        </w:rPr>
        <w:t xml:space="preserve">          </w:t>
      </w:r>
      <w:r w:rsidRPr="00395DB6">
        <w:rPr>
          <w:sz w:val="22"/>
          <w:szCs w:val="22"/>
        </w:rPr>
        <w:t xml:space="preserve">o przeciwdziałaniu praniu pieniędzy oraz finansowaniu terroryzmu (Dz. U. z 2022 r. poz. 593 i 655) </w:t>
      </w:r>
      <w:r w:rsidRPr="00395DB6">
        <w:rPr>
          <w:bCs/>
          <w:sz w:val="22"/>
          <w:szCs w:val="22"/>
        </w:rPr>
        <w:t>nie jest</w:t>
      </w:r>
      <w:r w:rsidRPr="00395DB6">
        <w:rPr>
          <w:sz w:val="22"/>
          <w:szCs w:val="22"/>
        </w:rPr>
        <w:t xml:space="preserve"> osoba wymieniona w wykazach określonych w rozporządzeniu 765/2006</w:t>
      </w:r>
      <w:r>
        <w:rPr>
          <w:sz w:val="22"/>
          <w:szCs w:val="22"/>
        </w:rPr>
        <w:t xml:space="preserve">  </w:t>
      </w:r>
      <w:r w:rsidRPr="00395DB6">
        <w:rPr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2FFA05F" w14:textId="77777777" w:rsidR="00395DB6" w:rsidRDefault="00395DB6" w:rsidP="00395DB6">
      <w:pPr>
        <w:numPr>
          <w:ilvl w:val="1"/>
          <w:numId w:val="40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395DB6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395DB6">
        <w:rPr>
          <w:rFonts w:cs="Segoe UI"/>
          <w:bCs/>
          <w:sz w:val="22"/>
          <w:szCs w:val="22"/>
        </w:rPr>
        <w:t>nie jest</w:t>
      </w:r>
      <w:r w:rsidRPr="00395DB6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7C74BFF" w14:textId="77777777" w:rsidR="00395DB6" w:rsidRPr="00395DB6" w:rsidRDefault="00395DB6" w:rsidP="00395DB6">
      <w:pPr>
        <w:spacing w:before="120" w:after="120" w:line="280" w:lineRule="exact"/>
        <w:ind w:left="851" w:right="-1"/>
        <w:contextualSpacing/>
        <w:jc w:val="both"/>
        <w:textAlignment w:val="baseline"/>
        <w:rPr>
          <w:rFonts w:cs="Segoe UI"/>
          <w:sz w:val="22"/>
          <w:szCs w:val="22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5178C291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</w:t>
      </w:r>
      <w:r w:rsidR="00FD3A27">
        <w:rPr>
          <w:sz w:val="22"/>
          <w:szCs w:val="22"/>
          <w:lang w:val="pl" w:eastAsia="pl-PL"/>
        </w:rPr>
        <w:t>……………………………………..………………</w:t>
      </w: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3EC68471" w14:textId="504FE50C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proofErr w:type="spellStart"/>
      <w:r w:rsidRPr="00823376">
        <w:rPr>
          <w:sz w:val="22"/>
          <w:szCs w:val="22"/>
          <w:lang w:val="pl" w:eastAsia="pl-PL"/>
        </w:rPr>
        <w:t>adczam</w:t>
      </w:r>
      <w:proofErr w:type="spellEnd"/>
      <w:r w:rsidRPr="00823376">
        <w:rPr>
          <w:sz w:val="22"/>
          <w:szCs w:val="22"/>
          <w:lang w:val="pl" w:eastAsia="pl-PL"/>
        </w:rPr>
        <w:t>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395DB6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993" w:right="1417" w:bottom="1417" w:left="1417" w:header="567" w:footer="2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81108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81108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92DC4"/>
    <w:multiLevelType w:val="hybridMultilevel"/>
    <w:tmpl w:val="11BE2BD2"/>
    <w:lvl w:ilvl="0" w:tplc="802C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0288">
    <w:abstractNumId w:val="35"/>
  </w:num>
  <w:num w:numId="2" w16cid:durableId="411465440">
    <w:abstractNumId w:val="25"/>
  </w:num>
  <w:num w:numId="3" w16cid:durableId="156464781">
    <w:abstractNumId w:val="33"/>
  </w:num>
  <w:num w:numId="4" w16cid:durableId="1886945011">
    <w:abstractNumId w:val="45"/>
  </w:num>
  <w:num w:numId="5" w16cid:durableId="1843616222">
    <w:abstractNumId w:val="28"/>
  </w:num>
  <w:num w:numId="6" w16cid:durableId="1187789182">
    <w:abstractNumId w:val="23"/>
  </w:num>
  <w:num w:numId="7" w16cid:durableId="1968776816">
    <w:abstractNumId w:val="18"/>
  </w:num>
  <w:num w:numId="8" w16cid:durableId="1816219092">
    <w:abstractNumId w:val="34"/>
  </w:num>
  <w:num w:numId="9" w16cid:durableId="1326736981">
    <w:abstractNumId w:val="40"/>
  </w:num>
  <w:num w:numId="10" w16cid:durableId="851528705">
    <w:abstractNumId w:val="24"/>
  </w:num>
  <w:num w:numId="11" w16cid:durableId="544027671">
    <w:abstractNumId w:val="0"/>
  </w:num>
  <w:num w:numId="12" w16cid:durableId="675109740">
    <w:abstractNumId w:val="15"/>
  </w:num>
  <w:num w:numId="13" w16cid:durableId="342753836">
    <w:abstractNumId w:val="16"/>
  </w:num>
  <w:num w:numId="14" w16cid:durableId="1827622989">
    <w:abstractNumId w:val="36"/>
  </w:num>
  <w:num w:numId="15" w16cid:durableId="1130172275">
    <w:abstractNumId w:val="4"/>
  </w:num>
  <w:num w:numId="16" w16cid:durableId="1719478234">
    <w:abstractNumId w:val="42"/>
  </w:num>
  <w:num w:numId="17" w16cid:durableId="1297489304">
    <w:abstractNumId w:val="46"/>
  </w:num>
  <w:num w:numId="18" w16cid:durableId="2013489026">
    <w:abstractNumId w:val="29"/>
  </w:num>
  <w:num w:numId="19" w16cid:durableId="9229511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7622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258035">
    <w:abstractNumId w:val="47"/>
  </w:num>
  <w:num w:numId="22" w16cid:durableId="10881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7755954">
    <w:abstractNumId w:val="39"/>
  </w:num>
  <w:num w:numId="24" w16cid:durableId="816606088">
    <w:abstractNumId w:val="41"/>
  </w:num>
  <w:num w:numId="25" w16cid:durableId="1290671830">
    <w:abstractNumId w:val="26"/>
  </w:num>
  <w:num w:numId="26" w16cid:durableId="781270395">
    <w:abstractNumId w:val="21"/>
  </w:num>
  <w:num w:numId="27" w16cid:durableId="1246769785">
    <w:abstractNumId w:val="39"/>
  </w:num>
  <w:num w:numId="28" w16cid:durableId="499933237">
    <w:abstractNumId w:val="30"/>
  </w:num>
  <w:num w:numId="29" w16cid:durableId="1561940610">
    <w:abstractNumId w:val="20"/>
  </w:num>
  <w:num w:numId="30" w16cid:durableId="1109549792">
    <w:abstractNumId w:val="49"/>
  </w:num>
  <w:num w:numId="31" w16cid:durableId="30614095">
    <w:abstractNumId w:val="38"/>
  </w:num>
  <w:num w:numId="32" w16cid:durableId="1980189884">
    <w:abstractNumId w:val="37"/>
  </w:num>
  <w:num w:numId="33" w16cid:durableId="913781805">
    <w:abstractNumId w:val="22"/>
  </w:num>
  <w:num w:numId="34" w16cid:durableId="1016464792">
    <w:abstractNumId w:val="31"/>
  </w:num>
  <w:num w:numId="35" w16cid:durableId="730999626">
    <w:abstractNumId w:val="50"/>
  </w:num>
  <w:num w:numId="36" w16cid:durableId="1800613358">
    <w:abstractNumId w:val="44"/>
  </w:num>
  <w:num w:numId="37" w16cid:durableId="1449737323">
    <w:abstractNumId w:val="27"/>
  </w:num>
  <w:num w:numId="38" w16cid:durableId="585194769">
    <w:abstractNumId w:val="48"/>
  </w:num>
  <w:num w:numId="39" w16cid:durableId="1322582389">
    <w:abstractNumId w:val="19"/>
  </w:num>
  <w:num w:numId="40" w16cid:durableId="1059473556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16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5DB6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2E6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380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68C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089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D1F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3A27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748A619"/>
  <w15:docId w15:val="{F7B7CE58-25A6-45F7-AD01-9CB562A1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395D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5</cp:revision>
  <cp:lastPrinted>2021-05-11T09:08:00Z</cp:lastPrinted>
  <dcterms:created xsi:type="dcterms:W3CDTF">2022-05-12T15:01:00Z</dcterms:created>
  <dcterms:modified xsi:type="dcterms:W3CDTF">2022-06-17T09:34:00Z</dcterms:modified>
</cp:coreProperties>
</file>