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3498" w14:textId="2C375562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9310B4">
        <w:rPr>
          <w:sz w:val="18"/>
        </w:rPr>
        <w:t>cznik nr 5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3D49B02C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0F1133">
        <w:rPr>
          <w:b/>
          <w:sz w:val="20"/>
        </w:rPr>
        <w:t>1</w:t>
      </w:r>
      <w:r w:rsidR="00E83B40">
        <w:rPr>
          <w:b/>
          <w:sz w:val="20"/>
        </w:rPr>
        <w:t>7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26257C">
      <w:headerReference w:type="default" r:id="rId8"/>
      <w:footnotePr>
        <w:numRestart w:val="eachPage"/>
      </w:footnotePr>
      <w:type w:val="continuous"/>
      <w:pgSz w:w="11906" w:h="16838" w:code="9"/>
      <w:pgMar w:top="1276" w:right="1134" w:bottom="1134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33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7C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5FFA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4C3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B40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FAA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2021-05-06T06:50:00Z</cp:lastPrinted>
  <dcterms:created xsi:type="dcterms:W3CDTF">2023-12-28T14:30:00Z</dcterms:created>
  <dcterms:modified xsi:type="dcterms:W3CDTF">2023-12-28T14:30:00Z</dcterms:modified>
</cp:coreProperties>
</file>