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77777777" w:rsidR="004C29D3" w:rsidRPr="000029C7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336B343F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BD5247" w:rsidRPr="00BD5247">
        <w:rPr>
          <w:rFonts w:asciiTheme="minorHAnsi" w:hAnsiTheme="minorHAnsi" w:cstheme="minorHAnsi"/>
          <w:b/>
          <w:sz w:val="22"/>
          <w:szCs w:val="22"/>
        </w:rPr>
        <w:t>Zimowe utrzymanie dróg powiatowych na terenie powiatu krapkowickiego przy wykorzystaniu sprzętu i</w:t>
      </w:r>
      <w:r w:rsidR="00F85989">
        <w:rPr>
          <w:rFonts w:asciiTheme="minorHAnsi" w:hAnsiTheme="minorHAnsi" w:cstheme="minorHAnsi"/>
          <w:b/>
          <w:sz w:val="22"/>
          <w:szCs w:val="22"/>
        </w:rPr>
        <w:t> </w:t>
      </w:r>
      <w:r w:rsidR="00BD5247" w:rsidRPr="00BD5247">
        <w:rPr>
          <w:rFonts w:asciiTheme="minorHAnsi" w:hAnsiTheme="minorHAnsi" w:cstheme="minorHAnsi"/>
          <w:b/>
          <w:sz w:val="22"/>
          <w:szCs w:val="22"/>
        </w:rPr>
        <w:t>materiałów Wykonawcy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46C69B18" w14:textId="13544637" w:rsidR="00C04789" w:rsidRDefault="00C0478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BF005A0" w14:textId="188D3E5D" w:rsidR="00B92513" w:rsidRPr="000029C7" w:rsidRDefault="00432D7E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</w:t>
      </w:r>
      <w:r w:rsidR="0026559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r. – Prawo zamówień publicznych.</w:t>
      </w:r>
    </w:p>
    <w:p w14:paraId="2214BE4B" w14:textId="76E3F323" w:rsidR="00B92513" w:rsidRPr="000029C7" w:rsidRDefault="00432D7E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7D9E43A2" w:rsidR="00CA1B05" w:rsidRPr="00CA1B05" w:rsidRDefault="00432D7E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</w:t>
      </w:r>
      <w:r w:rsidR="00265592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0029C7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0029C7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432D7E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następującego/ych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09AD690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</w:t>
      </w:r>
      <w:r w:rsidR="0026559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265592">
      <w:pPr>
        <w:widowControl/>
        <w:suppressAutoHyphens w:val="0"/>
        <w:ind w:left="3261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432D7E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7502EC28" w14:textId="76CDB27D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0C2A9FFD" w14:textId="77777777" w:rsidR="00B92513" w:rsidRPr="000029C7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A485E49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25560B42" w14:textId="20713BE1" w:rsidR="00B92513" w:rsidRDefault="00B92513" w:rsidP="00B92513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432D7E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Zamawiającego 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błąd przy przedstawianiu informacji.</w:t>
      </w:r>
    </w:p>
    <w:p w14:paraId="2316782F" w14:textId="7BC41AAA" w:rsidR="00B92513" w:rsidRPr="00E97D1C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bookmarkStart w:id="3" w:name="_Hlk68250480"/>
      <w:r w:rsidRPr="00E97D1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E97D1C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E97D1C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E97D1C" w:rsidSect="00CB41B6">
      <w:footerReference w:type="even" r:id="rId8"/>
      <w:footerReference w:type="default" r:id="rId9"/>
      <w:footnotePr>
        <w:pos w:val="beneathText"/>
      </w:footnotePr>
      <w:pgSz w:w="11905" w:h="16837"/>
      <w:pgMar w:top="709" w:right="1134" w:bottom="1135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5592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2D7E"/>
    <w:rsid w:val="004335C2"/>
    <w:rsid w:val="004343E5"/>
    <w:rsid w:val="00436611"/>
    <w:rsid w:val="00436806"/>
    <w:rsid w:val="00440508"/>
    <w:rsid w:val="004406D2"/>
    <w:rsid w:val="00441CD0"/>
    <w:rsid w:val="00441D25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41B6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97D1C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20</cp:revision>
  <cp:lastPrinted>2021-03-08T10:44:00Z</cp:lastPrinted>
  <dcterms:created xsi:type="dcterms:W3CDTF">2021-04-01T12:39:00Z</dcterms:created>
  <dcterms:modified xsi:type="dcterms:W3CDTF">2023-06-30T06:57:00Z</dcterms:modified>
</cp:coreProperties>
</file>