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4A8E55D6" w:rsidR="00D71226" w:rsidRPr="00D71226" w:rsidRDefault="00A23A51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>
        <w:rPr>
          <w:rFonts w:ascii="Arial" w:hAnsi="Arial" w:cs="Arial"/>
          <w:b/>
          <w:caps/>
          <w:u w:val="single"/>
          <w:lang w:eastAsia="zh-CN"/>
        </w:rPr>
        <w:t>Wykaz usług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A23A51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A23A51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A23A51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A23A51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A23A51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A23A51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A23A51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A23A51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A23A51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A23A51">
        <w:rPr>
          <w:rFonts w:ascii="Arial" w:hAnsi="Arial" w:cs="Arial"/>
          <w:i/>
          <w:sz w:val="16"/>
          <w:szCs w:val="16"/>
        </w:rPr>
        <w:t>(</w:t>
      </w:r>
      <w:r w:rsidRPr="00A23A51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5853C008" w14:textId="5625A670" w:rsidR="00D71226" w:rsidRPr="00A23A51" w:rsidRDefault="00A23A51" w:rsidP="00A23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line="240" w:lineRule="auto"/>
        <w:jc w:val="center"/>
        <w:rPr>
          <w:rFonts w:ascii="Arial" w:hAnsi="Arial" w:cs="Arial"/>
          <w:color w:val="000000"/>
        </w:rPr>
      </w:pPr>
      <w:r w:rsidRPr="00A23A51">
        <w:rPr>
          <w:rFonts w:ascii="Arial" w:hAnsi="Arial" w:cs="Arial"/>
          <w:color w:val="000000"/>
        </w:rPr>
        <w:t>na potwierdzenie spełniania warunku posiadania zdolności technicznej i zawodowej określonego w</w:t>
      </w:r>
      <w:r w:rsidRPr="00A23A51">
        <w:rPr>
          <w:rFonts w:ascii="Arial" w:hAnsi="Arial" w:cs="Arial"/>
          <w:color w:val="000000"/>
        </w:rPr>
        <w:t> rozdział</w:t>
      </w:r>
      <w:r w:rsidRPr="00A23A51">
        <w:rPr>
          <w:rFonts w:ascii="Arial" w:hAnsi="Arial" w:cs="Arial"/>
          <w:color w:val="000000"/>
        </w:rPr>
        <w:t xml:space="preserve"> X </w:t>
      </w:r>
      <w:r w:rsidRPr="00A23A51">
        <w:rPr>
          <w:rFonts w:ascii="Arial" w:hAnsi="Arial" w:cs="Arial"/>
          <w:color w:val="000000"/>
        </w:rPr>
        <w:t xml:space="preserve">ust. 4 </w:t>
      </w:r>
      <w:r w:rsidRPr="00A23A51">
        <w:rPr>
          <w:rFonts w:ascii="Arial" w:hAnsi="Arial" w:cs="Arial"/>
          <w:color w:val="000000"/>
        </w:rPr>
        <w:t xml:space="preserve">pkt </w:t>
      </w:r>
      <w:r w:rsidRPr="00A23A51">
        <w:rPr>
          <w:rFonts w:ascii="Arial" w:hAnsi="Arial" w:cs="Arial"/>
          <w:color w:val="000000"/>
        </w:rPr>
        <w:t>3</w:t>
      </w:r>
      <w:r w:rsidRPr="00A23A51">
        <w:rPr>
          <w:rFonts w:ascii="Arial" w:hAnsi="Arial" w:cs="Arial"/>
          <w:color w:val="FF0000"/>
        </w:rPr>
        <w:t xml:space="preserve"> </w:t>
      </w:r>
      <w:r w:rsidRPr="00A23A51">
        <w:rPr>
          <w:rFonts w:ascii="Arial" w:hAnsi="Arial" w:cs="Arial"/>
        </w:rPr>
        <w:t>SWZ</w:t>
      </w:r>
      <w:r w:rsidRPr="00A23A51">
        <w:rPr>
          <w:rFonts w:ascii="Arial" w:hAnsi="Arial" w:cs="Arial"/>
          <w:color w:val="000000"/>
        </w:rPr>
        <w:t xml:space="preserve"> </w:t>
      </w:r>
      <w:r w:rsidR="00D71226"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 postępowaniu o udzielenie zamówienia publicznego na zadanie pod nazwą:</w:t>
      </w:r>
    </w:p>
    <w:p w14:paraId="7E035067" w14:textId="4D9D949C" w:rsidR="009608CB" w:rsidRPr="00A23A51" w:rsidRDefault="00C9502E" w:rsidP="009608CB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3A5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świadczenie usług cateringowych dla Wydziału Mechanicznego Technologicznego Politechniki Warszawskiej</w:t>
      </w:r>
    </w:p>
    <w:p w14:paraId="09E1F254" w14:textId="705639B0" w:rsidR="00D71226" w:rsidRPr="00A23A51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A23A51">
        <w:rPr>
          <w:rFonts w:ascii="Arial" w:hAnsi="Arial" w:cs="Arial"/>
          <w:b/>
          <w:sz w:val="20"/>
          <w:szCs w:val="20"/>
        </w:rPr>
        <w:t>ZP_</w:t>
      </w:r>
      <w:r w:rsidR="00C9502E" w:rsidRPr="00A23A51">
        <w:rPr>
          <w:rFonts w:ascii="Arial" w:hAnsi="Arial" w:cs="Arial"/>
          <w:b/>
          <w:sz w:val="20"/>
          <w:szCs w:val="20"/>
        </w:rPr>
        <w:t>6</w:t>
      </w:r>
      <w:r w:rsidRPr="00A23A51">
        <w:rPr>
          <w:rFonts w:ascii="Arial" w:hAnsi="Arial" w:cs="Arial"/>
          <w:b/>
          <w:sz w:val="20"/>
          <w:szCs w:val="20"/>
        </w:rPr>
        <w:t>_202</w:t>
      </w:r>
      <w:r w:rsidR="00D076A1" w:rsidRPr="00A23A51">
        <w:rPr>
          <w:rFonts w:ascii="Arial" w:hAnsi="Arial" w:cs="Arial"/>
          <w:b/>
          <w:sz w:val="20"/>
          <w:szCs w:val="20"/>
        </w:rPr>
        <w:t>2</w:t>
      </w:r>
      <w:r w:rsidRPr="00A23A51">
        <w:rPr>
          <w:rFonts w:ascii="Arial" w:hAnsi="Arial" w:cs="Arial"/>
          <w:b/>
          <w:sz w:val="20"/>
          <w:szCs w:val="20"/>
        </w:rPr>
        <w:t>_W</w:t>
      </w:r>
      <w:r w:rsidR="00D076A1" w:rsidRPr="00A23A51">
        <w:rPr>
          <w:rFonts w:ascii="Arial" w:hAnsi="Arial" w:cs="Arial"/>
          <w:b/>
          <w:sz w:val="20"/>
          <w:szCs w:val="20"/>
        </w:rPr>
        <w:t>MT</w:t>
      </w:r>
      <w:r w:rsidRPr="00A23A51">
        <w:rPr>
          <w:rFonts w:ascii="Arial" w:hAnsi="Arial" w:cs="Arial"/>
          <w:b/>
          <w:sz w:val="20"/>
          <w:szCs w:val="20"/>
        </w:rPr>
        <w:t>_</w:t>
      </w:r>
      <w:r w:rsidR="00C9502E" w:rsidRPr="00A23A51">
        <w:rPr>
          <w:rFonts w:ascii="Arial" w:hAnsi="Arial" w:cs="Arial"/>
          <w:b/>
          <w:sz w:val="20"/>
          <w:szCs w:val="20"/>
        </w:rPr>
        <w:t>WMT</w:t>
      </w:r>
      <w:r w:rsidRPr="00A23A51">
        <w:rPr>
          <w:rFonts w:ascii="Arial" w:hAnsi="Arial" w:cs="Arial"/>
          <w:sz w:val="20"/>
          <w:szCs w:val="20"/>
          <w:lang w:eastAsia="zh-CN"/>
        </w:rPr>
        <w:t>.</w:t>
      </w:r>
    </w:p>
    <w:p w14:paraId="520AD8CE" w14:textId="77777777" w:rsidR="00A23A51" w:rsidRPr="00A23A51" w:rsidRDefault="00A23A51" w:rsidP="00A23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rial" w:hAnsi="Arial" w:cs="Arial"/>
          <w:b/>
          <w:bCs/>
          <w:color w:val="000000"/>
        </w:rPr>
      </w:pPr>
      <w:r w:rsidRPr="00A23A51">
        <w:rPr>
          <w:rFonts w:ascii="Arial" w:hAnsi="Arial" w:cs="Arial"/>
          <w:color w:val="000000"/>
        </w:rPr>
        <w:t>przedkładam wykaz usług wraz z dowodami potwierdzającymi należyte wykonanie usług.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A23A51" w:rsidRPr="00A23A51" w14:paraId="2B4C3AFA" w14:textId="77777777" w:rsidTr="00B21C78">
        <w:trPr>
          <w:trHeight w:val="510"/>
        </w:trPr>
        <w:tc>
          <w:tcPr>
            <w:tcW w:w="521" w:type="dxa"/>
            <w:vAlign w:val="center"/>
          </w:tcPr>
          <w:p w14:paraId="0B936BAE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3196974D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Podmiot, na rzecz którego usług została wykonana/jest wykonywana</w:t>
            </w:r>
          </w:p>
          <w:p w14:paraId="79373B70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56F0290E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przedmiotu (rodzaj) i wartość brutto wykonanej/ wykonywanej usługi</w:t>
            </w:r>
          </w:p>
        </w:tc>
        <w:tc>
          <w:tcPr>
            <w:tcW w:w="1984" w:type="dxa"/>
            <w:vAlign w:val="center"/>
          </w:tcPr>
          <w:p w14:paraId="5663D12E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E5CBC69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 ... – do ....</w:t>
            </w:r>
          </w:p>
          <w:p w14:paraId="56B4D4CC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725468FA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dowodu na potwierdzenie należytego wykonania usługi*</w:t>
            </w:r>
          </w:p>
        </w:tc>
      </w:tr>
      <w:tr w:rsidR="00A23A51" w:rsidRPr="00A23A51" w14:paraId="1FE4344A" w14:textId="77777777" w:rsidTr="00B21C78">
        <w:trPr>
          <w:trHeight w:val="227"/>
        </w:trPr>
        <w:tc>
          <w:tcPr>
            <w:tcW w:w="521" w:type="dxa"/>
            <w:vAlign w:val="center"/>
          </w:tcPr>
          <w:p w14:paraId="267F61E9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DC005B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606A5A9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80E0EF3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E604FDB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23A51" w:rsidRPr="00A23A51" w14:paraId="75434966" w14:textId="77777777" w:rsidTr="00B21C78">
        <w:trPr>
          <w:trHeight w:val="680"/>
        </w:trPr>
        <w:tc>
          <w:tcPr>
            <w:tcW w:w="521" w:type="dxa"/>
            <w:vAlign w:val="center"/>
          </w:tcPr>
          <w:p w14:paraId="10B6C969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4F598268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ECB1A3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E679C99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EF6004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23A51" w:rsidRPr="00A23A51" w14:paraId="7398B4EB" w14:textId="77777777" w:rsidTr="00B21C78">
        <w:trPr>
          <w:trHeight w:val="680"/>
        </w:trPr>
        <w:tc>
          <w:tcPr>
            <w:tcW w:w="521" w:type="dxa"/>
            <w:vAlign w:val="center"/>
          </w:tcPr>
          <w:p w14:paraId="3163C6FD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</w:tcPr>
          <w:p w14:paraId="5BD5B857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10DD90B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B4C4300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B34632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C2B3743" w14:textId="21A304F9" w:rsidR="00A23A51" w:rsidRDefault="00A23A51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0602904A" w14:textId="77777777" w:rsidR="00A23A51" w:rsidRPr="00A23A51" w:rsidRDefault="00A23A51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A23A51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A23A51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23A5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A23A51">
        <w:rPr>
          <w:rFonts w:ascii="Arial" w:hAnsi="Arial" w:cs="Arial"/>
          <w:sz w:val="20"/>
          <w:szCs w:val="20"/>
        </w:rPr>
        <w:tab/>
      </w:r>
      <w:r w:rsidRPr="00A23A51">
        <w:rPr>
          <w:rFonts w:ascii="Arial" w:hAnsi="Arial" w:cs="Arial"/>
          <w:sz w:val="20"/>
          <w:szCs w:val="20"/>
        </w:rPr>
        <w:tab/>
      </w:r>
      <w:r w:rsidRPr="00A23A5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A23A51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23A51">
        <w:rPr>
          <w:rFonts w:ascii="Arial" w:hAnsi="Arial" w:cs="Arial"/>
          <w:sz w:val="16"/>
          <w:szCs w:val="16"/>
        </w:rPr>
        <w:t xml:space="preserve">  (miejscowość) </w:t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A23A51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A23A51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A23A51" w:rsidSect="00A23A51">
      <w:pgSz w:w="11906" w:h="16838"/>
      <w:pgMar w:top="1560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23A51"/>
    <w:rsid w:val="00A631EB"/>
    <w:rsid w:val="00AE4D35"/>
    <w:rsid w:val="00AE6C9A"/>
    <w:rsid w:val="00B41CA4"/>
    <w:rsid w:val="00B5157D"/>
    <w:rsid w:val="00B56527"/>
    <w:rsid w:val="00B6071B"/>
    <w:rsid w:val="00B60F83"/>
    <w:rsid w:val="00BD11C9"/>
    <w:rsid w:val="00C249E8"/>
    <w:rsid w:val="00C9502E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EE6257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3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2022-04-11T13:44:00Z</dcterms:created>
  <dcterms:modified xsi:type="dcterms:W3CDTF">2022-04-11T13:52:00Z</dcterms:modified>
</cp:coreProperties>
</file>