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06" w:rsidRPr="00C84906" w:rsidRDefault="00C84906" w:rsidP="00C84906">
      <w:pPr>
        <w:pStyle w:val="Nagwek1"/>
        <w:tabs>
          <w:tab w:val="left" w:pos="0"/>
        </w:tabs>
        <w:spacing w:line="276" w:lineRule="auto"/>
        <w:jc w:val="right"/>
        <w:rPr>
          <w:rFonts w:eastAsia="Arial-BoldMT" w:cs="Arial-BoldMT"/>
          <w:lang w:val="pl-PL"/>
        </w:rPr>
      </w:pPr>
      <w:r w:rsidRPr="00C84906">
        <w:rPr>
          <w:rFonts w:eastAsia="Times New Roman"/>
          <w:b w:val="0"/>
          <w:lang w:val="pl-PL"/>
        </w:rPr>
        <w:t xml:space="preserve">Załącznik </w:t>
      </w:r>
      <w:r>
        <w:rPr>
          <w:rFonts w:eastAsia="Times New Roman"/>
          <w:b w:val="0"/>
          <w:lang w:val="pl-PL"/>
        </w:rPr>
        <w:t>1</w:t>
      </w:r>
      <w:r w:rsidR="001802C2">
        <w:rPr>
          <w:rFonts w:eastAsia="Times New Roman"/>
          <w:b w:val="0"/>
          <w:lang w:val="pl-PL"/>
        </w:rPr>
        <w:t>c</w:t>
      </w:r>
      <w:r w:rsidRPr="00C84906">
        <w:rPr>
          <w:rFonts w:eastAsia="Times New Roman"/>
          <w:b w:val="0"/>
          <w:lang w:val="pl-PL"/>
        </w:rPr>
        <w:t xml:space="preserve"> do SIWZ – </w:t>
      </w:r>
      <w:r>
        <w:rPr>
          <w:rFonts w:eastAsia="Times New Roman"/>
          <w:b w:val="0"/>
          <w:lang w:val="pl-PL"/>
        </w:rPr>
        <w:t>formularz oferty</w:t>
      </w:r>
    </w:p>
    <w:p w:rsidR="00C84906" w:rsidRPr="00C84906" w:rsidRDefault="00C84906" w:rsidP="00C84906">
      <w:pPr>
        <w:tabs>
          <w:tab w:val="left" w:pos="0"/>
        </w:tabs>
        <w:autoSpaceDE w:val="0"/>
        <w:spacing w:line="276" w:lineRule="auto"/>
        <w:jc w:val="right"/>
        <w:rPr>
          <w:rFonts w:eastAsia="Times New Roman"/>
          <w:i/>
          <w:iCs/>
          <w:lang w:eastAsia="ar-SA"/>
        </w:rPr>
      </w:pPr>
      <w:r w:rsidRPr="00C84906">
        <w:rPr>
          <w:rFonts w:eastAsia="Arial-BoldMT" w:cs="Arial-BoldMT"/>
        </w:rPr>
        <w:t xml:space="preserve">Numer zamówienia: </w:t>
      </w:r>
      <w:r w:rsidR="00950661" w:rsidRPr="00B758F7">
        <w:rPr>
          <w:rFonts w:eastAsia="Arial-BoldMT" w:cs="Arial-BoldMT"/>
          <w:bCs/>
        </w:rPr>
        <w:t>ZPI-</w:t>
      </w:r>
      <w:r w:rsidR="00B758F7" w:rsidRPr="00B758F7">
        <w:rPr>
          <w:rFonts w:eastAsia="Arial-BoldMT" w:cs="Arial-BoldMT"/>
          <w:bCs/>
        </w:rPr>
        <w:t>3700-6</w:t>
      </w:r>
      <w:r w:rsidR="00E9088C" w:rsidRPr="00B758F7">
        <w:rPr>
          <w:rFonts w:eastAsia="Arial-BoldMT" w:cs="Arial-BoldMT"/>
          <w:bCs/>
        </w:rPr>
        <w:t>/1</w:t>
      </w:r>
      <w:r w:rsidR="007F7CFB" w:rsidRPr="00B758F7">
        <w:rPr>
          <w:rFonts w:eastAsia="Arial-BoldMT" w:cs="Arial-BoldMT"/>
          <w:bCs/>
        </w:rPr>
        <w:t>9</w:t>
      </w:r>
    </w:p>
    <w:p w:rsidR="00C84906" w:rsidRPr="00C84906" w:rsidRDefault="00C84906" w:rsidP="00C84906">
      <w:pPr>
        <w:spacing w:line="276" w:lineRule="auto"/>
        <w:rPr>
          <w:lang w:eastAsia="ar-SA"/>
        </w:rPr>
      </w:pPr>
    </w:p>
    <w:p w:rsidR="00C84906" w:rsidRPr="00C84906" w:rsidRDefault="00C84906" w:rsidP="00C84906">
      <w:pPr>
        <w:spacing w:line="360" w:lineRule="auto"/>
        <w:rPr>
          <w:b/>
        </w:rPr>
      </w:pPr>
      <w:r w:rsidRPr="00C84906">
        <w:rPr>
          <w:b/>
        </w:rPr>
        <w:t>Wykonawca:</w:t>
      </w:r>
    </w:p>
    <w:p w:rsidR="00C84906" w:rsidRPr="00C84906" w:rsidRDefault="00C84906" w:rsidP="00C84906">
      <w:pPr>
        <w:spacing w:line="360" w:lineRule="auto"/>
        <w:ind w:right="5954"/>
        <w:rPr>
          <w:sz w:val="21"/>
          <w:szCs w:val="21"/>
        </w:rPr>
      </w:pPr>
      <w:r w:rsidRPr="00C84906">
        <w:rPr>
          <w:sz w:val="21"/>
          <w:szCs w:val="21"/>
        </w:rPr>
        <w:t>…………………………………………………………………………………………</w:t>
      </w:r>
      <w:r w:rsidR="00515A28">
        <w:rPr>
          <w:sz w:val="21"/>
          <w:szCs w:val="21"/>
        </w:rPr>
        <w:t>……………………………………</w:t>
      </w:r>
    </w:p>
    <w:p w:rsidR="00C84906" w:rsidRPr="00515A28" w:rsidRDefault="00515A28" w:rsidP="00515A28">
      <w:pPr>
        <w:spacing w:line="360" w:lineRule="auto"/>
        <w:ind w:right="5953"/>
        <w:rPr>
          <w:i/>
          <w:sz w:val="16"/>
          <w:szCs w:val="16"/>
        </w:rPr>
      </w:pPr>
      <w:r w:rsidRPr="00C84906">
        <w:rPr>
          <w:i/>
          <w:sz w:val="16"/>
          <w:szCs w:val="16"/>
        </w:rPr>
        <w:t xml:space="preserve"> </w:t>
      </w:r>
      <w:r w:rsidR="00C84906" w:rsidRPr="00C84906">
        <w:rPr>
          <w:i/>
          <w:sz w:val="16"/>
          <w:szCs w:val="16"/>
        </w:rPr>
        <w:t>(pełna nazwa, adres)</w:t>
      </w:r>
    </w:p>
    <w:p w:rsidR="00C84906" w:rsidRPr="00C84906" w:rsidRDefault="00C84906" w:rsidP="00C84906">
      <w:pPr>
        <w:spacing w:line="360" w:lineRule="auto"/>
      </w:pPr>
      <w:r w:rsidRPr="00C84906">
        <w:t>reprezentowany przez:</w:t>
      </w:r>
    </w:p>
    <w:p w:rsidR="00C84906" w:rsidRPr="00C84906" w:rsidRDefault="00C84906" w:rsidP="00515A28">
      <w:pPr>
        <w:spacing w:line="360" w:lineRule="auto"/>
        <w:ind w:right="5668"/>
        <w:rPr>
          <w:sz w:val="21"/>
          <w:szCs w:val="21"/>
        </w:rPr>
      </w:pPr>
      <w:r w:rsidRPr="00C84906">
        <w:rPr>
          <w:sz w:val="21"/>
          <w:szCs w:val="21"/>
        </w:rPr>
        <w:t>…………………………………………</w:t>
      </w:r>
      <w:r w:rsidR="00515A28">
        <w:rPr>
          <w:sz w:val="21"/>
          <w:szCs w:val="21"/>
        </w:rPr>
        <w:t>…</w:t>
      </w:r>
      <w:r w:rsidRPr="00C84906">
        <w:rPr>
          <w:sz w:val="21"/>
          <w:szCs w:val="21"/>
        </w:rPr>
        <w:t>…………………………………………</w:t>
      </w:r>
      <w:r w:rsidR="00515A28">
        <w:rPr>
          <w:sz w:val="21"/>
          <w:szCs w:val="21"/>
        </w:rPr>
        <w:t>………</w:t>
      </w:r>
    </w:p>
    <w:p w:rsidR="00313BC2" w:rsidRDefault="00C84906" w:rsidP="00512A7F">
      <w:pPr>
        <w:tabs>
          <w:tab w:val="left" w:pos="3969"/>
        </w:tabs>
        <w:spacing w:line="360" w:lineRule="auto"/>
        <w:ind w:right="5527"/>
        <w:rPr>
          <w:i/>
          <w:sz w:val="16"/>
          <w:szCs w:val="16"/>
        </w:rPr>
      </w:pPr>
      <w:r w:rsidRPr="00C84906">
        <w:rPr>
          <w:i/>
          <w:sz w:val="16"/>
          <w:szCs w:val="16"/>
        </w:rPr>
        <w:t>(imię, nazwisko, stanowisko/podstawa do</w:t>
      </w:r>
      <w:r w:rsidR="00515A28">
        <w:rPr>
          <w:i/>
          <w:sz w:val="16"/>
          <w:szCs w:val="16"/>
        </w:rPr>
        <w:t xml:space="preserve"> </w:t>
      </w:r>
      <w:r w:rsidRPr="00C84906">
        <w:rPr>
          <w:i/>
          <w:sz w:val="16"/>
          <w:szCs w:val="16"/>
        </w:rPr>
        <w:t>reprezentacji)</w:t>
      </w:r>
    </w:p>
    <w:p w:rsidR="00512A7F" w:rsidRPr="00512A7F" w:rsidRDefault="00512A7F" w:rsidP="00512A7F">
      <w:pPr>
        <w:tabs>
          <w:tab w:val="left" w:pos="3969"/>
        </w:tabs>
        <w:spacing w:line="360" w:lineRule="auto"/>
        <w:ind w:right="5527"/>
        <w:rPr>
          <w:i/>
          <w:sz w:val="16"/>
          <w:szCs w:val="16"/>
        </w:rPr>
      </w:pPr>
    </w:p>
    <w:p w:rsidR="00B2740D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</w:t>
      </w:r>
      <w:r w:rsidRPr="00B2740D">
        <w:rPr>
          <w:rFonts w:eastAsia="Times New Roman"/>
          <w:lang w:eastAsia="ar-SA"/>
        </w:rPr>
        <w:t>elefon stacjonarny</w:t>
      </w:r>
      <w:r w:rsidR="00AF22AA">
        <w:rPr>
          <w:rFonts w:eastAsia="Times New Roman"/>
          <w:lang w:eastAsia="ar-SA"/>
        </w:rPr>
        <w:t xml:space="preserve">: </w:t>
      </w:r>
      <w:r w:rsidR="00AF22AA">
        <w:rPr>
          <w:sz w:val="21"/>
          <w:szCs w:val="21"/>
        </w:rPr>
        <w:t>………………………</w:t>
      </w:r>
    </w:p>
    <w:p w:rsidR="00512A7F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fax: </w:t>
      </w:r>
      <w:r w:rsidR="00AF22AA" w:rsidRPr="00C84906">
        <w:rPr>
          <w:sz w:val="21"/>
          <w:szCs w:val="21"/>
        </w:rPr>
        <w:t>…………………………………………</w:t>
      </w:r>
      <w:r w:rsidR="00AF22AA">
        <w:rPr>
          <w:sz w:val="21"/>
          <w:szCs w:val="21"/>
        </w:rPr>
        <w:t>.</w:t>
      </w:r>
    </w:p>
    <w:p w:rsidR="00B2740D" w:rsidRPr="00B2740D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e-mail: </w:t>
      </w:r>
      <w:r w:rsidR="00AF22AA">
        <w:rPr>
          <w:sz w:val="21"/>
          <w:szCs w:val="21"/>
        </w:rPr>
        <w:t>……………………………………...</w:t>
      </w:r>
    </w:p>
    <w:p w:rsidR="00B2740D" w:rsidRDefault="00B2740D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E145EC" w:rsidRDefault="00C84906" w:rsidP="00C84906">
      <w:pPr>
        <w:spacing w:line="120" w:lineRule="atLeast"/>
        <w:jc w:val="center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OFERTA PRZETARGOWA</w:t>
      </w:r>
    </w:p>
    <w:p w:rsidR="00867388" w:rsidRDefault="00867388" w:rsidP="00AF22AA">
      <w:pPr>
        <w:spacing w:line="120" w:lineRule="atLeast"/>
        <w:rPr>
          <w:b/>
          <w:bCs/>
          <w:i/>
          <w:lang w:eastAsia="ar-SA"/>
        </w:rPr>
      </w:pPr>
    </w:p>
    <w:p w:rsidR="00C84906" w:rsidRDefault="00C84906" w:rsidP="00EB3F36">
      <w:pPr>
        <w:spacing w:line="276" w:lineRule="auto"/>
        <w:jc w:val="both"/>
      </w:pPr>
      <w:r w:rsidRPr="00407EAE">
        <w:t xml:space="preserve">Na potrzeby postępowania o udzielenie zamówienia publicznego pn. </w:t>
      </w:r>
      <w:r w:rsidR="00950661" w:rsidRPr="00950661">
        <w:rPr>
          <w:b/>
        </w:rPr>
        <w:t xml:space="preserve">Dostawa </w:t>
      </w:r>
      <w:r w:rsidR="008C3B86">
        <w:rPr>
          <w:b/>
        </w:rPr>
        <w:t xml:space="preserve">sprzętu elektroakustycznego, oświetlenia scenicznego oraz sprzętu </w:t>
      </w:r>
      <w:r w:rsidR="00174200">
        <w:rPr>
          <w:b/>
        </w:rPr>
        <w:t xml:space="preserve">wideo </w:t>
      </w:r>
      <w:r w:rsidR="008C3B86">
        <w:rPr>
          <w:b/>
        </w:rPr>
        <w:t>z cyfrowym mikserem dla Sceny Malarnia</w:t>
      </w:r>
      <w:r w:rsidR="00950661">
        <w:rPr>
          <w:b/>
          <w:i/>
        </w:rPr>
        <w:t xml:space="preserve"> </w:t>
      </w:r>
      <w:r w:rsidRPr="00407EAE">
        <w:t xml:space="preserve">prowadzonego przez </w:t>
      </w:r>
      <w:r w:rsidR="00AF22AA">
        <w:t>Teatr Wybrzeże</w:t>
      </w:r>
      <w:r w:rsidRPr="00407EAE">
        <w:t xml:space="preserve">, </w:t>
      </w:r>
      <w:r w:rsidR="00AF22AA">
        <w:t>ul. Św. Ducha 2,</w:t>
      </w:r>
      <w:r w:rsidRPr="00407EAE">
        <w:t xml:space="preserve"> </w:t>
      </w:r>
      <w:r w:rsidR="00AF22AA">
        <w:t>80-834 Gdańsk</w:t>
      </w:r>
      <w:r w:rsidR="00942DCA">
        <w:t>,</w:t>
      </w:r>
      <w:r w:rsidRPr="00407EAE">
        <w:rPr>
          <w:i/>
        </w:rPr>
        <w:t xml:space="preserve"> </w:t>
      </w:r>
      <w:r w:rsidRPr="00407EAE">
        <w:t>oświadczam, co następuje:</w:t>
      </w:r>
    </w:p>
    <w:p w:rsidR="00C84906" w:rsidRDefault="00C84906" w:rsidP="00EB3F36">
      <w:pPr>
        <w:tabs>
          <w:tab w:val="left" w:pos="3600"/>
        </w:tabs>
        <w:spacing w:before="120" w:line="276" w:lineRule="auto"/>
        <w:jc w:val="both"/>
        <w:rPr>
          <w:rFonts w:eastAsia="Times New Roman"/>
          <w:lang w:eastAsia="ar-SA"/>
        </w:rPr>
      </w:pPr>
    </w:p>
    <w:p w:rsid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Zapoznałem</w:t>
      </w:r>
      <w:r w:rsidR="00313BC2" w:rsidRPr="00C84906">
        <w:rPr>
          <w:rFonts w:eastAsia="Times New Roman"/>
          <w:lang w:eastAsia="ar-SA"/>
        </w:rPr>
        <w:t xml:space="preserve"> się z</w:t>
      </w:r>
      <w:r w:rsidR="00BF230B" w:rsidRPr="00C84906">
        <w:rPr>
          <w:rFonts w:eastAsia="Times New Roman"/>
          <w:lang w:eastAsia="ar-SA"/>
        </w:rPr>
        <w:t xml:space="preserve"> treścią specyfikacji istotnych warunków zamówienia i</w:t>
      </w:r>
      <w:r>
        <w:rPr>
          <w:rFonts w:eastAsia="Times New Roman"/>
          <w:lang w:eastAsia="ar-SA"/>
        </w:rPr>
        <w:t xml:space="preserve"> nie wnoszę</w:t>
      </w:r>
      <w:r w:rsidR="00313BC2" w:rsidRPr="00C84906">
        <w:rPr>
          <w:rFonts w:eastAsia="Times New Roman"/>
          <w:lang w:eastAsia="ar-SA"/>
        </w:rPr>
        <w:t xml:space="preserve"> do niej zastrzeżeń</w:t>
      </w:r>
      <w:r>
        <w:rPr>
          <w:rFonts w:eastAsia="Times New Roman"/>
          <w:lang w:eastAsia="ar-SA"/>
        </w:rPr>
        <w:t>.</w:t>
      </w:r>
    </w:p>
    <w:p w:rsid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Zdobyłem</w:t>
      </w:r>
      <w:r w:rsidR="00313BC2" w:rsidRPr="00AF22AA">
        <w:rPr>
          <w:rFonts w:eastAsia="Times New Roman"/>
          <w:lang w:eastAsia="ar-SA"/>
        </w:rPr>
        <w:t xml:space="preserve"> konieczne inf</w:t>
      </w:r>
      <w:r w:rsidRPr="00AF22AA">
        <w:rPr>
          <w:rFonts w:eastAsia="Times New Roman"/>
          <w:lang w:eastAsia="ar-SA"/>
        </w:rPr>
        <w:t>ormacje do przygotowania oferty.</w:t>
      </w:r>
    </w:p>
    <w:p w:rsidR="00FC6F3B" w:rsidRP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Gwarantuję</w:t>
      </w:r>
      <w:r w:rsidR="00313BC2" w:rsidRPr="00AF22AA">
        <w:rPr>
          <w:rFonts w:eastAsia="Times New Roman"/>
          <w:lang w:eastAsia="ar-SA"/>
        </w:rPr>
        <w:t xml:space="preserve"> wykonanie całości zamówienia zgodnie z</w:t>
      </w:r>
      <w:r w:rsidR="00FC6F3B" w:rsidRPr="00AF22AA">
        <w:rPr>
          <w:rFonts w:eastAsia="Times New Roman"/>
          <w:lang w:eastAsia="ar-SA"/>
        </w:rPr>
        <w:t>:</w:t>
      </w:r>
    </w:p>
    <w:p w:rsidR="00C84906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C84906">
        <w:rPr>
          <w:rFonts w:eastAsia="Times New Roman"/>
          <w:lang w:eastAsia="ar-SA"/>
        </w:rPr>
        <w:t>treścią specyfikacji istotnych warunków zamówienia</w:t>
      </w:r>
      <w:r w:rsidR="00313BC2" w:rsidRPr="00C84906">
        <w:rPr>
          <w:rFonts w:eastAsia="Times New Roman"/>
          <w:lang w:eastAsia="ar-SA"/>
        </w:rPr>
        <w:t xml:space="preserve">, </w:t>
      </w:r>
    </w:p>
    <w:p w:rsidR="00C84906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C84906">
        <w:rPr>
          <w:rFonts w:eastAsia="Times New Roman"/>
          <w:lang w:eastAsia="ar-SA"/>
        </w:rPr>
        <w:t>wyjaśnieniami do specyfikacji istotnych warunków zamówienia,</w:t>
      </w:r>
    </w:p>
    <w:p w:rsidR="00C84906" w:rsidRPr="002A156A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C84906">
        <w:rPr>
          <w:rFonts w:eastAsia="Times New Roman"/>
          <w:lang w:eastAsia="ar-SA"/>
        </w:rPr>
        <w:t>zmianami treści specyfikacji istotnych warunków zamówienia</w:t>
      </w:r>
      <w:r w:rsidR="00F81F08" w:rsidRPr="00C84906">
        <w:rPr>
          <w:rFonts w:eastAsia="Times New Roman"/>
          <w:lang w:eastAsia="ar-SA"/>
        </w:rPr>
        <w:t>,</w:t>
      </w:r>
    </w:p>
    <w:p w:rsidR="003D3450" w:rsidRPr="00574C75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Cena </w:t>
      </w:r>
      <w:r w:rsidR="00B73F21" w:rsidRPr="00C84906">
        <w:rPr>
          <w:rFonts w:eastAsia="Times New Roman"/>
          <w:lang w:eastAsia="ar-SA"/>
        </w:rPr>
        <w:t xml:space="preserve">za </w:t>
      </w:r>
      <w:r w:rsidR="00B73F21" w:rsidRPr="00574C75">
        <w:rPr>
          <w:rFonts w:eastAsia="Times New Roman"/>
          <w:lang w:eastAsia="ar-SA"/>
        </w:rPr>
        <w:t>re</w:t>
      </w:r>
      <w:r w:rsidR="00E145EC" w:rsidRPr="00574C75">
        <w:rPr>
          <w:rFonts w:eastAsia="Times New Roman"/>
          <w:lang w:eastAsia="ar-SA"/>
        </w:rPr>
        <w:t xml:space="preserve">alizację </w:t>
      </w:r>
      <w:r w:rsidR="00A9026B" w:rsidRPr="00574C75">
        <w:rPr>
          <w:rFonts w:eastAsia="Times New Roman"/>
          <w:b/>
          <w:lang w:eastAsia="ar-SA"/>
        </w:rPr>
        <w:t>części 3</w:t>
      </w:r>
      <w:r w:rsidR="008C3B86" w:rsidRPr="00574C75">
        <w:rPr>
          <w:rFonts w:eastAsia="Times New Roman"/>
          <w:lang w:eastAsia="ar-SA"/>
        </w:rPr>
        <w:t xml:space="preserve"> </w:t>
      </w:r>
      <w:r w:rsidR="00E145EC" w:rsidRPr="00574C75">
        <w:rPr>
          <w:rFonts w:eastAsia="Times New Roman"/>
          <w:lang w:eastAsia="ar-SA"/>
        </w:rPr>
        <w:t>przedmiotu zamówienia</w:t>
      </w:r>
      <w:r w:rsidR="00B73F21" w:rsidRPr="00574C75">
        <w:rPr>
          <w:rFonts w:eastAsia="Times New Roman"/>
          <w:lang w:eastAsia="ar-SA"/>
        </w:rPr>
        <w:t xml:space="preserve"> </w:t>
      </w:r>
      <w:r w:rsidRPr="00574C75">
        <w:rPr>
          <w:rFonts w:eastAsia="Times New Roman"/>
          <w:lang w:eastAsia="ar-SA"/>
        </w:rPr>
        <w:t>wynosi:</w:t>
      </w:r>
    </w:p>
    <w:p w:rsidR="002A156A" w:rsidRPr="00574C75" w:rsidRDefault="00FE670C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</w:pPr>
      <w:r w:rsidRPr="00574C75">
        <w:t>wartość</w:t>
      </w:r>
      <w:r w:rsidR="009D3E8E" w:rsidRPr="00574C75">
        <w:t xml:space="preserve"> </w:t>
      </w:r>
      <w:r w:rsidR="004605A1" w:rsidRPr="00574C75">
        <w:t xml:space="preserve">bez podatku od towarów i usług: …………… złotych </w:t>
      </w:r>
      <w:r w:rsidR="009D3E8E" w:rsidRPr="00574C75">
        <w:t>(słownie:</w:t>
      </w:r>
      <w:r w:rsidR="00C84906" w:rsidRPr="00574C75">
        <w:t xml:space="preserve"> </w:t>
      </w:r>
      <w:r w:rsidR="004605A1" w:rsidRPr="00574C75">
        <w:t>……)</w:t>
      </w:r>
    </w:p>
    <w:p w:rsidR="002A156A" w:rsidRPr="00574C75" w:rsidRDefault="009D3E8E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</w:pPr>
      <w:r w:rsidRPr="00574C75">
        <w:t>należ</w:t>
      </w:r>
      <w:r w:rsidR="004605A1" w:rsidRPr="00574C75">
        <w:t>ny podatek od towarów i usług: ………… złotych (słownie: ……)</w:t>
      </w:r>
    </w:p>
    <w:p w:rsidR="00623DB6" w:rsidRPr="00574C75" w:rsidRDefault="009D3E8E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</w:pPr>
      <w:r w:rsidRPr="00574C75">
        <w:t>r</w:t>
      </w:r>
      <w:r w:rsidR="002535E6" w:rsidRPr="00574C75">
        <w:t>azem c</w:t>
      </w:r>
      <w:r w:rsidR="00313BC2" w:rsidRPr="00574C75">
        <w:t xml:space="preserve">ena </w:t>
      </w:r>
      <w:r w:rsidR="002535E6" w:rsidRPr="00574C75">
        <w:t>brutto</w:t>
      </w:r>
      <w:r w:rsidR="004605A1" w:rsidRPr="00574C75">
        <w:t>: ………… złotych (słownie: ……)</w:t>
      </w:r>
    </w:p>
    <w:p w:rsidR="00AF22AA" w:rsidRPr="00574C75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574C75">
        <w:rPr>
          <w:rFonts w:eastAsia="Times New Roman"/>
          <w:lang w:eastAsia="ar-SA"/>
        </w:rPr>
        <w:t>W</w:t>
      </w:r>
      <w:r w:rsidR="00313BC2" w:rsidRPr="00574C75">
        <w:rPr>
          <w:rFonts w:eastAsia="Times New Roman"/>
          <w:lang w:eastAsia="ar-SA"/>
        </w:rPr>
        <w:t xml:space="preserve"> cenie oferty zostały uwzględnione wszystkie koszty niezbędne do </w:t>
      </w:r>
      <w:r w:rsidR="003D3450" w:rsidRPr="00574C75">
        <w:rPr>
          <w:rFonts w:eastAsia="Times New Roman"/>
          <w:lang w:eastAsia="ar-SA"/>
        </w:rPr>
        <w:t>należytego wykonania zamówienia.</w:t>
      </w:r>
    </w:p>
    <w:p w:rsidR="0084100B" w:rsidRPr="00574C75" w:rsidRDefault="00950661" w:rsidP="0044464E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574C75">
        <w:rPr>
          <w:rFonts w:eastAsia="Times New Roman"/>
          <w:lang w:eastAsia="ar-SA"/>
        </w:rPr>
        <w:t xml:space="preserve">Na przedmiot zamówienia (dostarczone urządzenia) </w:t>
      </w:r>
      <w:r w:rsidR="002164FD" w:rsidRPr="00574C75">
        <w:rPr>
          <w:rFonts w:eastAsia="Times New Roman"/>
          <w:lang w:eastAsia="ar-SA"/>
        </w:rPr>
        <w:t>udzielam zamawiającemu gwarancji na okres …</w:t>
      </w:r>
      <w:r w:rsidR="00F803B7" w:rsidRPr="00574C75">
        <w:rPr>
          <w:rFonts w:eastAsia="Times New Roman"/>
          <w:lang w:eastAsia="ar-SA"/>
        </w:rPr>
        <w:t>…</w:t>
      </w:r>
      <w:r w:rsidR="002164FD" w:rsidRPr="00574C75">
        <w:rPr>
          <w:rFonts w:eastAsia="Times New Roman"/>
          <w:lang w:eastAsia="ar-SA"/>
        </w:rPr>
        <w:t xml:space="preserve"> miesięcy (zgodn</w:t>
      </w:r>
      <w:r w:rsidR="002A156A" w:rsidRPr="00574C75">
        <w:rPr>
          <w:rFonts w:eastAsia="Times New Roman"/>
          <w:lang w:eastAsia="ar-SA"/>
        </w:rPr>
        <w:t>ie z punktem 13.1</w:t>
      </w:r>
      <w:r w:rsidR="002164FD" w:rsidRPr="00574C75">
        <w:rPr>
          <w:rFonts w:eastAsia="Times New Roman"/>
          <w:lang w:eastAsia="ar-SA"/>
        </w:rPr>
        <w:t xml:space="preserve"> lit. b SIWZ).</w:t>
      </w:r>
    </w:p>
    <w:p w:rsidR="0044464E" w:rsidRPr="00574C75" w:rsidRDefault="003D3450" w:rsidP="0044464E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574C75">
        <w:rPr>
          <w:rFonts w:eastAsia="Times New Roman"/>
          <w:lang w:eastAsia="ar-SA"/>
        </w:rPr>
        <w:t>Akceptuję</w:t>
      </w:r>
      <w:r w:rsidR="00D375AD" w:rsidRPr="00574C75">
        <w:rPr>
          <w:rFonts w:eastAsia="Times New Roman"/>
          <w:lang w:eastAsia="ar-SA"/>
        </w:rPr>
        <w:t xml:space="preserve"> termin</w:t>
      </w:r>
      <w:r w:rsidRPr="00574C75">
        <w:rPr>
          <w:rFonts w:eastAsia="Times New Roman"/>
          <w:lang w:eastAsia="ar-SA"/>
        </w:rPr>
        <w:t xml:space="preserve"> płatności wynoszący </w:t>
      </w:r>
      <w:r w:rsidR="00AF22AA" w:rsidRPr="00574C75">
        <w:rPr>
          <w:rFonts w:eastAsia="Times New Roman"/>
          <w:lang w:eastAsia="ar-SA"/>
        </w:rPr>
        <w:t>30</w:t>
      </w:r>
      <w:r w:rsidR="00313BC2" w:rsidRPr="00574C75">
        <w:rPr>
          <w:rFonts w:eastAsia="Times New Roman"/>
          <w:lang w:eastAsia="ar-SA"/>
        </w:rPr>
        <w:t xml:space="preserve"> dni od dnia poprawnie</w:t>
      </w:r>
      <w:r w:rsidR="0044464E" w:rsidRPr="00574C75">
        <w:rPr>
          <w:rFonts w:eastAsia="Times New Roman"/>
          <w:lang w:eastAsia="ar-SA"/>
        </w:rPr>
        <w:t xml:space="preserve"> złożonej faktury zamawiającemu.</w:t>
      </w:r>
    </w:p>
    <w:p w:rsidR="0044464E" w:rsidRPr="00574C75" w:rsidRDefault="002164FD" w:rsidP="0044464E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574C75">
        <w:rPr>
          <w:rFonts w:eastAsia="Times New Roman"/>
          <w:lang w:eastAsia="ar-SA"/>
        </w:rPr>
        <w:t xml:space="preserve">Akceptuję </w:t>
      </w:r>
      <w:r w:rsidR="00313BC2" w:rsidRPr="00574C75">
        <w:rPr>
          <w:rFonts w:eastAsia="Times New Roman"/>
          <w:lang w:eastAsia="ar-SA"/>
        </w:rPr>
        <w:t>projekt umowy</w:t>
      </w:r>
      <w:r w:rsidR="00F81F08" w:rsidRPr="00574C75">
        <w:rPr>
          <w:rFonts w:eastAsia="Times New Roman"/>
          <w:lang w:eastAsia="ar-SA"/>
        </w:rPr>
        <w:t xml:space="preserve">, stanowiący załącznik </w:t>
      </w:r>
      <w:r w:rsidR="00DA7276" w:rsidRPr="00574C75">
        <w:rPr>
          <w:rFonts w:eastAsia="Times New Roman"/>
          <w:lang w:eastAsia="ar-SA"/>
        </w:rPr>
        <w:t>6</w:t>
      </w:r>
      <w:r w:rsidR="00313BC2" w:rsidRPr="00574C75">
        <w:rPr>
          <w:rFonts w:eastAsia="Times New Roman"/>
          <w:lang w:eastAsia="ar-SA"/>
        </w:rPr>
        <w:t xml:space="preserve"> do SIWZ</w:t>
      </w:r>
      <w:r w:rsidR="00AA71D6" w:rsidRPr="00574C75">
        <w:rPr>
          <w:rFonts w:eastAsia="Times New Roman"/>
          <w:lang w:eastAsia="ar-SA"/>
        </w:rPr>
        <w:t>,</w:t>
      </w:r>
      <w:r w:rsidR="00313BC2" w:rsidRPr="00574C75">
        <w:rPr>
          <w:rFonts w:eastAsia="Times New Roman"/>
          <w:lang w:eastAsia="ar-SA"/>
        </w:rPr>
        <w:t xml:space="preserve"> </w:t>
      </w:r>
      <w:r w:rsidR="004605A1" w:rsidRPr="00574C75">
        <w:rPr>
          <w:rFonts w:eastAsia="Times New Roman"/>
          <w:lang w:eastAsia="ar-SA"/>
        </w:rPr>
        <w:t>i zobowiązuję</w:t>
      </w:r>
      <w:r w:rsidR="00313BC2" w:rsidRPr="00574C75">
        <w:rPr>
          <w:rFonts w:eastAsia="Times New Roman"/>
          <w:lang w:eastAsia="ar-SA"/>
        </w:rPr>
        <w:t xml:space="preserve"> się, </w:t>
      </w:r>
      <w:r w:rsidR="00B2740D" w:rsidRPr="00574C75">
        <w:rPr>
          <w:rFonts w:eastAsia="Times New Roman"/>
          <w:lang w:eastAsia="ar-SA"/>
        </w:rPr>
        <w:t xml:space="preserve">                             </w:t>
      </w:r>
      <w:r w:rsidR="00313BC2" w:rsidRPr="00574C75">
        <w:rPr>
          <w:rFonts w:eastAsia="Times New Roman"/>
          <w:lang w:eastAsia="ar-SA"/>
        </w:rPr>
        <w:t xml:space="preserve">w przypadku </w:t>
      </w:r>
      <w:r w:rsidR="004605A1" w:rsidRPr="00574C75">
        <w:rPr>
          <w:rFonts w:eastAsia="Times New Roman"/>
          <w:lang w:eastAsia="ar-SA"/>
        </w:rPr>
        <w:t>wyboru</w:t>
      </w:r>
      <w:r w:rsidR="00313BC2" w:rsidRPr="00574C75">
        <w:rPr>
          <w:rFonts w:eastAsia="Times New Roman"/>
          <w:lang w:eastAsia="ar-SA"/>
        </w:rPr>
        <w:t xml:space="preserve"> </w:t>
      </w:r>
      <w:r w:rsidR="004605A1" w:rsidRPr="00574C75">
        <w:rPr>
          <w:rFonts w:eastAsia="Times New Roman"/>
          <w:lang w:eastAsia="ar-SA"/>
        </w:rPr>
        <w:t xml:space="preserve">mojej </w:t>
      </w:r>
      <w:r w:rsidR="00313BC2" w:rsidRPr="00574C75">
        <w:rPr>
          <w:rFonts w:eastAsia="Times New Roman"/>
          <w:lang w:eastAsia="ar-SA"/>
        </w:rPr>
        <w:t>oferty</w:t>
      </w:r>
      <w:r w:rsidR="002A156A" w:rsidRPr="00574C75">
        <w:rPr>
          <w:rFonts w:eastAsia="Times New Roman"/>
          <w:lang w:eastAsia="ar-SA"/>
        </w:rPr>
        <w:t xml:space="preserve"> jako najkorzystniejszej</w:t>
      </w:r>
      <w:r w:rsidR="00313BC2" w:rsidRPr="00574C75">
        <w:rPr>
          <w:rFonts w:eastAsia="Times New Roman"/>
          <w:lang w:eastAsia="ar-SA"/>
        </w:rPr>
        <w:t>, do zawa</w:t>
      </w:r>
      <w:r w:rsidR="002A156A" w:rsidRPr="00574C75">
        <w:rPr>
          <w:rFonts w:eastAsia="Times New Roman"/>
          <w:lang w:eastAsia="ar-SA"/>
        </w:rPr>
        <w:t>rcia umowy na warunkach w niej określonych</w:t>
      </w:r>
      <w:r w:rsidR="00313BC2" w:rsidRPr="00574C75">
        <w:rPr>
          <w:rFonts w:eastAsia="Times New Roman"/>
          <w:lang w:eastAsia="ar-SA"/>
        </w:rPr>
        <w:t xml:space="preserve"> w miejscu i terminie </w:t>
      </w:r>
      <w:r w:rsidR="004605A1" w:rsidRPr="00574C75">
        <w:rPr>
          <w:rFonts w:eastAsia="Times New Roman"/>
          <w:lang w:eastAsia="ar-SA"/>
        </w:rPr>
        <w:t>wyznaczonym przez zamawiającego.</w:t>
      </w:r>
    </w:p>
    <w:p w:rsidR="00AF22AA" w:rsidRPr="00574C75" w:rsidRDefault="0084100B" w:rsidP="005D18EE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574C75">
        <w:rPr>
          <w:rFonts w:eastAsia="Times New Roman"/>
          <w:lang w:eastAsia="ar-SA"/>
        </w:rPr>
        <w:t xml:space="preserve">Należę do sektora małych i </w:t>
      </w:r>
      <w:r w:rsidR="00AF22AA" w:rsidRPr="00574C75">
        <w:rPr>
          <w:rFonts w:eastAsia="Times New Roman"/>
          <w:lang w:eastAsia="ar-SA"/>
        </w:rPr>
        <w:t>średnich przedsiębiorstw: ……… (wpisać TAK lub NIE).</w:t>
      </w:r>
    </w:p>
    <w:p w:rsidR="00AF22AA" w:rsidRDefault="004605A1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574C75">
        <w:rPr>
          <w:rFonts w:eastAsia="Times New Roman"/>
          <w:lang w:eastAsia="ar-SA"/>
        </w:rPr>
        <w:lastRenderedPageBreak/>
        <w:t>Zobowiązuję</w:t>
      </w:r>
      <w:r w:rsidR="00DD1112" w:rsidRPr="00574C75">
        <w:rPr>
          <w:rFonts w:eastAsia="Times New Roman"/>
          <w:lang w:eastAsia="ar-SA"/>
        </w:rPr>
        <w:t xml:space="preserve"> się</w:t>
      </w:r>
      <w:r w:rsidRPr="00574C75">
        <w:rPr>
          <w:rFonts w:eastAsia="Times New Roman"/>
          <w:lang w:eastAsia="ar-SA"/>
        </w:rPr>
        <w:t>, w przypadku wyboru mojej</w:t>
      </w:r>
      <w:r w:rsidR="00DD1112" w:rsidRPr="00574C75">
        <w:rPr>
          <w:rFonts w:eastAsia="Times New Roman"/>
          <w:lang w:eastAsia="ar-SA"/>
        </w:rPr>
        <w:t xml:space="preserve"> oferty jako najkorzystniejszej</w:t>
      </w:r>
      <w:r w:rsidRPr="00574C75">
        <w:rPr>
          <w:rFonts w:eastAsia="Times New Roman"/>
          <w:lang w:eastAsia="ar-SA"/>
        </w:rPr>
        <w:t>,</w:t>
      </w:r>
      <w:r w:rsidR="00DD1112" w:rsidRPr="00574C75">
        <w:rPr>
          <w:rFonts w:eastAsia="Times New Roman"/>
          <w:lang w:eastAsia="ar-SA"/>
        </w:rPr>
        <w:t xml:space="preserve"> do wniesienia zabezpieczenia należyte</w:t>
      </w:r>
      <w:r w:rsidRPr="00574C75">
        <w:rPr>
          <w:rFonts w:eastAsia="Times New Roman"/>
          <w:lang w:eastAsia="ar-SA"/>
        </w:rPr>
        <w:t>g</w:t>
      </w:r>
      <w:r w:rsidR="00B2740D" w:rsidRPr="00574C75">
        <w:rPr>
          <w:rFonts w:eastAsia="Times New Roman"/>
          <w:lang w:eastAsia="ar-SA"/>
        </w:rPr>
        <w:t xml:space="preserve">o wykonania umowy w </w:t>
      </w:r>
      <w:r w:rsidR="00574C75">
        <w:rPr>
          <w:rFonts w:eastAsia="Times New Roman"/>
          <w:lang w:eastAsia="ar-SA"/>
        </w:rPr>
        <w:t xml:space="preserve">wysokości 2 </w:t>
      </w:r>
      <w:r w:rsidR="00DD1112" w:rsidRPr="00574C75">
        <w:rPr>
          <w:rFonts w:eastAsia="Times New Roman"/>
          <w:lang w:eastAsia="ar-SA"/>
        </w:rPr>
        <w:t>% ceny oferty brutto, w formie lub kilku formach, o których mowa w art. 148 ust. 1 ustawy Prawo za</w:t>
      </w:r>
      <w:bookmarkStart w:id="0" w:name="_GoBack"/>
      <w:bookmarkEnd w:id="0"/>
      <w:r w:rsidR="00DD1112" w:rsidRPr="00574C75">
        <w:rPr>
          <w:rFonts w:eastAsia="Times New Roman"/>
          <w:lang w:eastAsia="ar-SA"/>
        </w:rPr>
        <w:t>mówień publicznych</w:t>
      </w:r>
      <w:r w:rsidR="00DD1112" w:rsidRPr="00AF22AA">
        <w:rPr>
          <w:rFonts w:eastAsia="Times New Roman"/>
          <w:lang w:eastAsia="ar-SA"/>
        </w:rPr>
        <w:t>, przed terminem podpisania umowy</w:t>
      </w:r>
      <w:r w:rsidRPr="00AF22AA">
        <w:rPr>
          <w:rFonts w:eastAsia="Times New Roman"/>
          <w:lang w:eastAsia="ar-SA"/>
        </w:rPr>
        <w:t>.</w:t>
      </w:r>
    </w:p>
    <w:p w:rsidR="00313BC2" w:rsidRPr="00AF22AA" w:rsidRDefault="004605A1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N</w:t>
      </w:r>
      <w:r w:rsidR="00313BC2" w:rsidRPr="00AF22AA">
        <w:rPr>
          <w:rFonts w:eastAsia="Times New Roman"/>
          <w:lang w:eastAsia="ar-SA"/>
        </w:rPr>
        <w:t>a podstawie art. 8 ust. 3 ustawy z dnia 29 stycznia 2004 r. Prawo zamówień publicznych (</w:t>
      </w:r>
      <w:r w:rsidR="00DA7276">
        <w:rPr>
          <w:rFonts w:eastAsia="ArialMT"/>
          <w:color w:val="000000"/>
          <w:lang w:bidi="pl-PL"/>
        </w:rPr>
        <w:t>tekst jednolity: Dz. U. z 2018 r., poz. 1986</w:t>
      </w:r>
      <w:r w:rsidR="00313BC2" w:rsidRPr="00AF22AA">
        <w:rPr>
          <w:rFonts w:eastAsia="Times New Roman"/>
          <w:lang w:eastAsia="ar-SA"/>
        </w:rPr>
        <w:t>)</w:t>
      </w:r>
      <w:r w:rsidR="00D7209C" w:rsidRPr="00AF22AA">
        <w:rPr>
          <w:rFonts w:eastAsia="Times New Roman"/>
          <w:lang w:eastAsia="ar-SA"/>
        </w:rPr>
        <w:t xml:space="preserve"> oświadczam, że</w:t>
      </w:r>
      <w:r w:rsidR="00313BC2" w:rsidRPr="00AF22AA">
        <w:rPr>
          <w:rFonts w:eastAsia="Times New Roman"/>
          <w:lang w:eastAsia="ar-SA"/>
        </w:rPr>
        <w:t xml:space="preserve"> żadne z informacji zawartych w ofercie nie stanowią tajemnicy przedsiębiorstwa w rozumieniu przepisów</w:t>
      </w:r>
      <w:r w:rsidR="00B6138C">
        <w:rPr>
          <w:rFonts w:eastAsia="Times New Roman"/>
          <w:lang w:eastAsia="ar-SA"/>
        </w:rPr>
        <w:t xml:space="preserve"> </w:t>
      </w:r>
      <w:r w:rsidR="00313BC2" w:rsidRPr="00AF22AA">
        <w:rPr>
          <w:rFonts w:eastAsia="Times New Roman"/>
          <w:lang w:eastAsia="ar-SA"/>
        </w:rPr>
        <w:t>o zwalczaniu nieuczciwej konkurencji</w:t>
      </w:r>
      <w:r w:rsidR="00313BC2" w:rsidRPr="00AF22AA">
        <w:rPr>
          <w:rFonts w:eastAsia="Times New Roman"/>
          <w:vertAlign w:val="superscript"/>
          <w:lang w:eastAsia="ar-SA"/>
        </w:rPr>
        <w:t>*</w:t>
      </w:r>
      <w:r w:rsidR="00313BC2" w:rsidRPr="00AF22AA">
        <w:rPr>
          <w:rFonts w:eastAsia="Times New Roman"/>
          <w:lang w:eastAsia="ar-SA"/>
        </w:rPr>
        <w:t>/wskazane poniżej informacje zawarte w ofercie stanowią tajemnicę przedsiębiorstwa w rozumieniu prz</w:t>
      </w:r>
      <w:r w:rsidRPr="00AF22AA">
        <w:rPr>
          <w:rFonts w:eastAsia="Times New Roman"/>
          <w:lang w:eastAsia="ar-SA"/>
        </w:rPr>
        <w:t>episów o zwalczaniu nieuczciwej konkurencji i nie mogą być one udostępniane</w:t>
      </w:r>
      <w:r w:rsidR="00E929E9" w:rsidRPr="00AF22AA">
        <w:rPr>
          <w:rFonts w:eastAsia="Times New Roman"/>
          <w:lang w:eastAsia="ar-SA"/>
        </w:rPr>
        <w:t>,</w:t>
      </w:r>
      <w:r w:rsidRPr="00AF22AA">
        <w:rPr>
          <w:rFonts w:eastAsia="Times New Roman"/>
          <w:lang w:eastAsia="ar-SA"/>
        </w:rPr>
        <w:t xml:space="preserve"> </w:t>
      </w:r>
      <w:r w:rsidR="00313BC2" w:rsidRPr="00AF22AA">
        <w:rPr>
          <w:rFonts w:eastAsia="Times New Roman"/>
          <w:lang w:eastAsia="ar-SA"/>
        </w:rPr>
        <w:t>w szczególności innym uczestnikom postępowania</w:t>
      </w:r>
      <w:r w:rsidR="00313BC2" w:rsidRPr="00AF22AA">
        <w:rPr>
          <w:rFonts w:eastAsia="Times New Roman"/>
          <w:vertAlign w:val="superscript"/>
          <w:lang w:eastAsia="ar-SA"/>
        </w:rPr>
        <w:t>*</w:t>
      </w:r>
      <w:r w:rsidR="00313BC2" w:rsidRPr="00AF22AA">
        <w:rPr>
          <w:rFonts w:eastAsia="Times New Roman"/>
          <w:sz w:val="21"/>
          <w:szCs w:val="21"/>
          <w:lang w:eastAsia="ar-SA"/>
        </w:rPr>
        <w:t xml:space="preserve"> </w:t>
      </w:r>
      <w:r w:rsidR="00313BC2" w:rsidRPr="00AF22AA">
        <w:rPr>
          <w:rFonts w:eastAsia="Times New Roman"/>
          <w:bCs/>
          <w:lang w:eastAsia="ar-SA"/>
        </w:rPr>
        <w:t>(</w:t>
      </w:r>
      <w:r w:rsidR="00313BC2" w:rsidRPr="00AF22AA">
        <w:rPr>
          <w:rFonts w:eastAsia="Times New Roman"/>
          <w:bCs/>
          <w:vertAlign w:val="superscript"/>
          <w:lang w:eastAsia="ar-SA"/>
        </w:rPr>
        <w:t>*</w:t>
      </w:r>
      <w:r w:rsidR="00313BC2" w:rsidRPr="00AF22AA">
        <w:rPr>
          <w:rFonts w:eastAsia="Times New Roman"/>
          <w:bCs/>
          <w:i/>
          <w:lang w:eastAsia="ar-SA"/>
        </w:rPr>
        <w:t>niepotrzebne skreślić</w:t>
      </w:r>
      <w:r w:rsidR="00313BC2" w:rsidRPr="00AF22AA">
        <w:rPr>
          <w:rFonts w:eastAsia="Times New Roman"/>
          <w:bCs/>
          <w:lang w:eastAsia="ar-SA"/>
        </w:rPr>
        <w:t>)</w:t>
      </w:r>
      <w:r w:rsidR="00180198" w:rsidRPr="00AF22AA">
        <w:rPr>
          <w:rFonts w:eastAsia="Times New Roman"/>
          <w:bCs/>
          <w:lang w:eastAsia="ar-SA"/>
        </w:rPr>
        <w:t>.</w:t>
      </w:r>
    </w:p>
    <w:p w:rsidR="00313BC2" w:rsidRDefault="002A156A" w:rsidP="00A429DB">
      <w:pPr>
        <w:pStyle w:val="WW-Tekstpodstawowy2"/>
        <w:numPr>
          <w:ilvl w:val="0"/>
          <w:numId w:val="21"/>
        </w:numPr>
        <w:spacing w:before="120" w:line="276" w:lineRule="auto"/>
        <w:ind w:left="709" w:hanging="283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313BC2" w:rsidRPr="002A156A" w:rsidRDefault="002A156A" w:rsidP="00A429DB">
      <w:pPr>
        <w:pStyle w:val="WW-Tekstpodstawowy2"/>
        <w:numPr>
          <w:ilvl w:val="0"/>
          <w:numId w:val="21"/>
        </w:numPr>
        <w:spacing w:before="120" w:line="276" w:lineRule="auto"/>
        <w:ind w:left="709" w:hanging="283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FC6F3B" w:rsidRPr="004605A1" w:rsidRDefault="00FC6F3B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3600"/>
          <w:tab w:val="left" w:pos="6821"/>
          <w:tab w:val="left" w:pos="684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4605A1">
        <w:rPr>
          <w:rFonts w:eastAsia="Times New Roman"/>
          <w:lang w:eastAsia="ar-SA"/>
        </w:rPr>
        <w:t>Do kontaktów z z</w:t>
      </w:r>
      <w:r w:rsidR="007418C2" w:rsidRPr="004605A1">
        <w:rPr>
          <w:rFonts w:eastAsia="Times New Roman"/>
          <w:lang w:eastAsia="ar-SA"/>
        </w:rPr>
        <w:t>amawiający</w:t>
      </w:r>
      <w:r w:rsidR="004605A1">
        <w:rPr>
          <w:rFonts w:eastAsia="Times New Roman"/>
          <w:lang w:eastAsia="ar-SA"/>
        </w:rPr>
        <w:t>m wyznaczam</w:t>
      </w:r>
      <w:r w:rsidRPr="004605A1">
        <w:rPr>
          <w:rFonts w:eastAsia="Times New Roman"/>
          <w:lang w:eastAsia="ar-SA"/>
        </w:rPr>
        <w:t xml:space="preserve"> osobę: </w:t>
      </w:r>
    </w:p>
    <w:p w:rsidR="007418C2" w:rsidRPr="00133667" w:rsidRDefault="002A156A" w:rsidP="00A429DB">
      <w:pPr>
        <w:tabs>
          <w:tab w:val="left" w:pos="3600"/>
          <w:tab w:val="left" w:pos="6821"/>
          <w:tab w:val="left" w:pos="6840"/>
        </w:tabs>
        <w:spacing w:line="276" w:lineRule="auto"/>
        <w:ind w:left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</w:t>
      </w:r>
      <w:r w:rsidR="007418C2" w:rsidRPr="00133667">
        <w:rPr>
          <w:rFonts w:eastAsia="Times New Roman"/>
          <w:lang w:eastAsia="ar-SA"/>
        </w:rPr>
        <w:t xml:space="preserve"> (</w:t>
      </w:r>
      <w:r w:rsidR="007418C2" w:rsidRPr="00133667">
        <w:rPr>
          <w:rFonts w:eastAsia="Times New Roman"/>
          <w:i/>
          <w:lang w:eastAsia="ar-SA"/>
        </w:rPr>
        <w:t>imię i nazwisko</w:t>
      </w:r>
      <w:r w:rsidR="007418C2" w:rsidRPr="00133667">
        <w:rPr>
          <w:rFonts w:eastAsia="Times New Roman"/>
          <w:lang w:eastAsia="ar-SA"/>
        </w:rPr>
        <w:t>)</w:t>
      </w:r>
    </w:p>
    <w:p w:rsidR="007418C2" w:rsidRPr="00133667" w:rsidRDefault="002A156A" w:rsidP="00A429DB">
      <w:pPr>
        <w:tabs>
          <w:tab w:val="left" w:pos="3600"/>
          <w:tab w:val="left" w:pos="6821"/>
          <w:tab w:val="left" w:pos="6840"/>
        </w:tabs>
        <w:spacing w:line="276" w:lineRule="auto"/>
        <w:ind w:left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tel. …………………………….</w:t>
      </w:r>
    </w:p>
    <w:p w:rsidR="007418C2" w:rsidRPr="002A156A" w:rsidRDefault="002A156A" w:rsidP="00A429DB">
      <w:pPr>
        <w:tabs>
          <w:tab w:val="left" w:pos="3600"/>
          <w:tab w:val="left" w:pos="6821"/>
          <w:tab w:val="left" w:pos="6840"/>
        </w:tabs>
        <w:spacing w:line="276" w:lineRule="auto"/>
        <w:ind w:left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e-mail …………………………</w:t>
      </w:r>
    </w:p>
    <w:p w:rsidR="00313BC2" w:rsidRPr="002A156A" w:rsidRDefault="00313BC2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3600"/>
          <w:tab w:val="left" w:pos="6821"/>
          <w:tab w:val="left" w:pos="684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4605A1">
        <w:rPr>
          <w:rFonts w:eastAsia="Times New Roman"/>
          <w:lang w:eastAsia="ar-SA"/>
        </w:rPr>
        <w:t>Integralną część oferty s</w:t>
      </w:r>
      <w:r w:rsidR="004605A1">
        <w:rPr>
          <w:rFonts w:eastAsia="Times New Roman"/>
          <w:lang w:eastAsia="ar-SA"/>
        </w:rPr>
        <w:t>tanowią następujące dokumenty:</w:t>
      </w:r>
    </w:p>
    <w:p w:rsidR="00A429DB" w:rsidRDefault="00A429DB" w:rsidP="00A429DB">
      <w:pPr>
        <w:pStyle w:val="WW-Tekstpodstawowy2"/>
        <w:numPr>
          <w:ilvl w:val="0"/>
          <w:numId w:val="22"/>
        </w:numPr>
        <w:spacing w:before="120" w:line="276" w:lineRule="auto"/>
        <w:ind w:hanging="294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A429DB" w:rsidRPr="002A156A" w:rsidRDefault="00A429DB" w:rsidP="00A429DB">
      <w:pPr>
        <w:pStyle w:val="WW-Tekstpodstawowy2"/>
        <w:numPr>
          <w:ilvl w:val="0"/>
          <w:numId w:val="22"/>
        </w:numPr>
        <w:spacing w:before="120" w:line="276" w:lineRule="auto"/>
        <w:ind w:left="709" w:hanging="283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2A156A" w:rsidRDefault="002A156A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</w:t>
      </w:r>
    </w:p>
    <w:p w:rsidR="002A156A" w:rsidRDefault="002A156A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6428CD" w:rsidRPr="002A156A" w:rsidRDefault="006428CD" w:rsidP="002A156A">
      <w:pPr>
        <w:spacing w:line="360" w:lineRule="auto"/>
        <w:ind w:left="426" w:firstLine="708"/>
        <w:jc w:val="right"/>
        <w:rPr>
          <w:i/>
        </w:rPr>
      </w:pPr>
    </w:p>
    <w:sectPr w:rsidR="006428CD" w:rsidRPr="002A156A" w:rsidSect="00DA7276">
      <w:footerReference w:type="default" r:id="rId7"/>
      <w:footnotePr>
        <w:pos w:val="beneathText"/>
      </w:footnotePr>
      <w:pgSz w:w="11906" w:h="16838"/>
      <w:pgMar w:top="568" w:right="1134" w:bottom="993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546" w:rsidRDefault="00EC0546" w:rsidP="007418C2">
      <w:r>
        <w:separator/>
      </w:r>
    </w:p>
  </w:endnote>
  <w:endnote w:type="continuationSeparator" w:id="0">
    <w:p w:rsidR="00EC0546" w:rsidRDefault="00EC0546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ArialMT">
    <w:altName w:val="Arial Unicode MS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9DB" w:rsidRDefault="00A429DB" w:rsidP="00A429DB"/>
  <w:p w:rsidR="00A429DB" w:rsidRDefault="00A429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546" w:rsidRDefault="00EC0546" w:rsidP="007418C2">
      <w:r>
        <w:separator/>
      </w:r>
    </w:p>
  </w:footnote>
  <w:footnote w:type="continuationSeparator" w:id="0">
    <w:p w:rsidR="00EC0546" w:rsidRDefault="00EC0546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BDF4C7F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723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1C6F0895"/>
    <w:multiLevelType w:val="hybridMultilevel"/>
    <w:tmpl w:val="CCEC2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024B8"/>
    <w:multiLevelType w:val="hybridMultilevel"/>
    <w:tmpl w:val="BDDC3B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A007DC7"/>
    <w:multiLevelType w:val="hybridMultilevel"/>
    <w:tmpl w:val="1996D00A"/>
    <w:lvl w:ilvl="0" w:tplc="D7EC215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33E5093C"/>
    <w:multiLevelType w:val="multilevel"/>
    <w:tmpl w:val="F6F01F14"/>
    <w:lvl w:ilvl="0">
      <w:start w:val="4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47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3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0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30481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33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65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9376" w:hanging="1800"/>
      </w:pPr>
      <w:rPr>
        <w:rFonts w:hint="default"/>
      </w:rPr>
    </w:lvl>
  </w:abstractNum>
  <w:abstractNum w:abstractNumId="13" w15:restartNumberingAfterBreak="0">
    <w:nsid w:val="3DA81751"/>
    <w:multiLevelType w:val="hybridMultilevel"/>
    <w:tmpl w:val="1996D00A"/>
    <w:lvl w:ilvl="0" w:tplc="D7EC215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5" w15:restartNumberingAfterBreak="0">
    <w:nsid w:val="52055EE0"/>
    <w:multiLevelType w:val="hybridMultilevel"/>
    <w:tmpl w:val="FBF0E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 w15:restartNumberingAfterBreak="0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3435546"/>
    <w:multiLevelType w:val="hybridMultilevel"/>
    <w:tmpl w:val="34F85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7"/>
  </w:num>
  <w:num w:numId="9">
    <w:abstractNumId w:val="16"/>
  </w:num>
  <w:num w:numId="10">
    <w:abstractNumId w:val="6"/>
  </w:num>
  <w:num w:numId="11">
    <w:abstractNumId w:val="21"/>
  </w:num>
  <w:num w:numId="12">
    <w:abstractNumId w:val="18"/>
  </w:num>
  <w:num w:numId="13">
    <w:abstractNumId w:val="11"/>
  </w:num>
  <w:num w:numId="14">
    <w:abstractNumId w:val="14"/>
  </w:num>
  <w:num w:numId="15">
    <w:abstractNumId w:val="19"/>
  </w:num>
  <w:num w:numId="16">
    <w:abstractNumId w:val="12"/>
  </w:num>
  <w:num w:numId="17">
    <w:abstractNumId w:val="15"/>
  </w:num>
  <w:num w:numId="18">
    <w:abstractNumId w:val="8"/>
  </w:num>
  <w:num w:numId="19">
    <w:abstractNumId w:val="20"/>
  </w:num>
  <w:num w:numId="20">
    <w:abstractNumId w:val="9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418C2"/>
    <w:rsid w:val="000003E5"/>
    <w:rsid w:val="000137EA"/>
    <w:rsid w:val="00047E08"/>
    <w:rsid w:val="0005565D"/>
    <w:rsid w:val="0008049B"/>
    <w:rsid w:val="00085079"/>
    <w:rsid w:val="00090B05"/>
    <w:rsid w:val="000B17A7"/>
    <w:rsid w:val="000B74D5"/>
    <w:rsid w:val="000C727A"/>
    <w:rsid w:val="000D49F5"/>
    <w:rsid w:val="00100DD8"/>
    <w:rsid w:val="00124D8F"/>
    <w:rsid w:val="00133667"/>
    <w:rsid w:val="00152D8A"/>
    <w:rsid w:val="001676FC"/>
    <w:rsid w:val="00172B1C"/>
    <w:rsid w:val="00174200"/>
    <w:rsid w:val="00176E72"/>
    <w:rsid w:val="00180198"/>
    <w:rsid w:val="001802C2"/>
    <w:rsid w:val="001A3240"/>
    <w:rsid w:val="001D5ECF"/>
    <w:rsid w:val="001E1CD7"/>
    <w:rsid w:val="00203F6C"/>
    <w:rsid w:val="002164FD"/>
    <w:rsid w:val="00242DC8"/>
    <w:rsid w:val="002535E6"/>
    <w:rsid w:val="00287B1B"/>
    <w:rsid w:val="002905C7"/>
    <w:rsid w:val="002A156A"/>
    <w:rsid w:val="002B39F4"/>
    <w:rsid w:val="002C5D79"/>
    <w:rsid w:val="002D2E3A"/>
    <w:rsid w:val="002E5DAF"/>
    <w:rsid w:val="002F5C9A"/>
    <w:rsid w:val="00313BC2"/>
    <w:rsid w:val="00316310"/>
    <w:rsid w:val="00316FC8"/>
    <w:rsid w:val="0037022E"/>
    <w:rsid w:val="003B10D4"/>
    <w:rsid w:val="003B3560"/>
    <w:rsid w:val="003B7F50"/>
    <w:rsid w:val="003D094C"/>
    <w:rsid w:val="003D3450"/>
    <w:rsid w:val="003E7088"/>
    <w:rsid w:val="003F04D5"/>
    <w:rsid w:val="0040467F"/>
    <w:rsid w:val="004055FC"/>
    <w:rsid w:val="0040796C"/>
    <w:rsid w:val="00407F5B"/>
    <w:rsid w:val="004133C0"/>
    <w:rsid w:val="0044464E"/>
    <w:rsid w:val="00451469"/>
    <w:rsid w:val="004605A1"/>
    <w:rsid w:val="00470655"/>
    <w:rsid w:val="00483BC0"/>
    <w:rsid w:val="00487B16"/>
    <w:rsid w:val="0049374A"/>
    <w:rsid w:val="004A4856"/>
    <w:rsid w:val="004C1D55"/>
    <w:rsid w:val="004D5A46"/>
    <w:rsid w:val="00512A7F"/>
    <w:rsid w:val="00515A28"/>
    <w:rsid w:val="00532B9F"/>
    <w:rsid w:val="00561DBD"/>
    <w:rsid w:val="005620FD"/>
    <w:rsid w:val="00574C75"/>
    <w:rsid w:val="00587D10"/>
    <w:rsid w:val="005B76E7"/>
    <w:rsid w:val="005C1EA3"/>
    <w:rsid w:val="005D18EE"/>
    <w:rsid w:val="005F7E91"/>
    <w:rsid w:val="00601045"/>
    <w:rsid w:val="006176B8"/>
    <w:rsid w:val="00620437"/>
    <w:rsid w:val="00623DB6"/>
    <w:rsid w:val="006428CD"/>
    <w:rsid w:val="00664E87"/>
    <w:rsid w:val="00667452"/>
    <w:rsid w:val="006A26D4"/>
    <w:rsid w:val="006F108F"/>
    <w:rsid w:val="007115C3"/>
    <w:rsid w:val="007344E4"/>
    <w:rsid w:val="007418C2"/>
    <w:rsid w:val="00747496"/>
    <w:rsid w:val="0074770A"/>
    <w:rsid w:val="00762EF7"/>
    <w:rsid w:val="007655B4"/>
    <w:rsid w:val="007845DF"/>
    <w:rsid w:val="007A75AD"/>
    <w:rsid w:val="007C54A8"/>
    <w:rsid w:val="007D42E7"/>
    <w:rsid w:val="007F7CFB"/>
    <w:rsid w:val="008233F1"/>
    <w:rsid w:val="0084100B"/>
    <w:rsid w:val="00846FDE"/>
    <w:rsid w:val="008570E8"/>
    <w:rsid w:val="00867388"/>
    <w:rsid w:val="008A15B1"/>
    <w:rsid w:val="008C3B86"/>
    <w:rsid w:val="008D0D1F"/>
    <w:rsid w:val="008F49FB"/>
    <w:rsid w:val="008F6342"/>
    <w:rsid w:val="009053C3"/>
    <w:rsid w:val="00942DCA"/>
    <w:rsid w:val="00944144"/>
    <w:rsid w:val="009505AB"/>
    <w:rsid w:val="00950661"/>
    <w:rsid w:val="009B2A88"/>
    <w:rsid w:val="009D3E8E"/>
    <w:rsid w:val="009E5C1F"/>
    <w:rsid w:val="00A046CC"/>
    <w:rsid w:val="00A3483D"/>
    <w:rsid w:val="00A429DB"/>
    <w:rsid w:val="00A8449B"/>
    <w:rsid w:val="00A9026B"/>
    <w:rsid w:val="00AA71D6"/>
    <w:rsid w:val="00AB3955"/>
    <w:rsid w:val="00AB3FD0"/>
    <w:rsid w:val="00AB6C4D"/>
    <w:rsid w:val="00AD6339"/>
    <w:rsid w:val="00AE7BFA"/>
    <w:rsid w:val="00AF22AA"/>
    <w:rsid w:val="00B04340"/>
    <w:rsid w:val="00B0440F"/>
    <w:rsid w:val="00B2740D"/>
    <w:rsid w:val="00B43F33"/>
    <w:rsid w:val="00B44958"/>
    <w:rsid w:val="00B4767F"/>
    <w:rsid w:val="00B6138C"/>
    <w:rsid w:val="00B73F21"/>
    <w:rsid w:val="00B758F7"/>
    <w:rsid w:val="00B93AE0"/>
    <w:rsid w:val="00BF230B"/>
    <w:rsid w:val="00C31CE2"/>
    <w:rsid w:val="00C838DC"/>
    <w:rsid w:val="00C84906"/>
    <w:rsid w:val="00C95A23"/>
    <w:rsid w:val="00CC56B0"/>
    <w:rsid w:val="00D2357D"/>
    <w:rsid w:val="00D25AB1"/>
    <w:rsid w:val="00D375AD"/>
    <w:rsid w:val="00D41A4E"/>
    <w:rsid w:val="00D616D1"/>
    <w:rsid w:val="00D64741"/>
    <w:rsid w:val="00D7209C"/>
    <w:rsid w:val="00DA7276"/>
    <w:rsid w:val="00DC4CAE"/>
    <w:rsid w:val="00DD1112"/>
    <w:rsid w:val="00DD4C2E"/>
    <w:rsid w:val="00DF7403"/>
    <w:rsid w:val="00DF7B0E"/>
    <w:rsid w:val="00E1095C"/>
    <w:rsid w:val="00E145EC"/>
    <w:rsid w:val="00E30343"/>
    <w:rsid w:val="00E55897"/>
    <w:rsid w:val="00E712C6"/>
    <w:rsid w:val="00E72667"/>
    <w:rsid w:val="00E9088C"/>
    <w:rsid w:val="00E929E9"/>
    <w:rsid w:val="00EB3F36"/>
    <w:rsid w:val="00EC0546"/>
    <w:rsid w:val="00ED247D"/>
    <w:rsid w:val="00F023CD"/>
    <w:rsid w:val="00F06A09"/>
    <w:rsid w:val="00F1205A"/>
    <w:rsid w:val="00F406D3"/>
    <w:rsid w:val="00F67ED6"/>
    <w:rsid w:val="00F803B7"/>
    <w:rsid w:val="00F81F08"/>
    <w:rsid w:val="00F9206C"/>
    <w:rsid w:val="00FB20BD"/>
    <w:rsid w:val="00FC6F3B"/>
    <w:rsid w:val="00FD14F0"/>
    <w:rsid w:val="00FE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7AB55"/>
  <w15:docId w15:val="{7BE7E5F8-D858-4895-84CF-8A79394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Justyna Idaszak</cp:lastModifiedBy>
  <cp:revision>79</cp:revision>
  <cp:lastPrinted>2019-09-06T07:16:00Z</cp:lastPrinted>
  <dcterms:created xsi:type="dcterms:W3CDTF">2015-09-20T17:19:00Z</dcterms:created>
  <dcterms:modified xsi:type="dcterms:W3CDTF">2019-09-06T07:16:00Z</dcterms:modified>
</cp:coreProperties>
</file>