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DE412B6" w14:textId="77777777" w:rsidR="00E91FA4" w:rsidRDefault="00E91FA4" w:rsidP="00E91FA4">
      <w:pPr>
        <w:keepNext/>
        <w:tabs>
          <w:tab w:val="clear" w:pos="0"/>
        </w:tabs>
        <w:spacing w:line="480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4 do SWZ</w:t>
      </w:r>
    </w:p>
    <w:p w14:paraId="01AE8120" w14:textId="77777777" w:rsidR="009A7913" w:rsidRDefault="009A7913" w:rsidP="00E91FA4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36"/>
          <w:szCs w:val="28"/>
        </w:rPr>
      </w:pPr>
    </w:p>
    <w:p w14:paraId="1E9C5429" w14:textId="77777777" w:rsidR="00E91FA4" w:rsidRPr="00133E8A" w:rsidRDefault="00E91FA4" w:rsidP="00E91FA4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36"/>
          <w:szCs w:val="28"/>
        </w:rPr>
      </w:pPr>
      <w:r w:rsidRPr="00133E8A">
        <w:rPr>
          <w:b/>
          <w:bCs/>
          <w:sz w:val="36"/>
          <w:szCs w:val="28"/>
        </w:rPr>
        <w:t>Opis przedmiotu zamówienia</w:t>
      </w:r>
    </w:p>
    <w:p w14:paraId="6E5570D3" w14:textId="77777777" w:rsidR="00E91FA4" w:rsidRPr="00133E8A" w:rsidRDefault="00E91FA4" w:rsidP="00E91FA4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32"/>
          <w:szCs w:val="28"/>
        </w:rPr>
      </w:pPr>
      <w:r w:rsidRPr="00133E8A">
        <w:rPr>
          <w:b/>
          <w:bCs/>
          <w:sz w:val="32"/>
          <w:szCs w:val="28"/>
        </w:rPr>
        <w:t>(s</w:t>
      </w:r>
      <w:r w:rsidRPr="00133E8A">
        <w:rPr>
          <w:b/>
          <w:sz w:val="32"/>
          <w:szCs w:val="28"/>
        </w:rPr>
        <w:t>zczegółowy opis oraz sposób realizacji zamówienia</w:t>
      </w:r>
      <w:r w:rsidRPr="00133E8A">
        <w:rPr>
          <w:b/>
          <w:bCs/>
          <w:sz w:val="32"/>
          <w:szCs w:val="28"/>
        </w:rPr>
        <w:t>)</w:t>
      </w:r>
    </w:p>
    <w:p w14:paraId="5ED64DE1" w14:textId="77777777" w:rsidR="00E91FA4" w:rsidRDefault="00E91FA4" w:rsidP="00E91FA4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28"/>
          <w:szCs w:val="28"/>
        </w:rPr>
      </w:pPr>
    </w:p>
    <w:p w14:paraId="5E769B0F" w14:textId="77777777" w:rsidR="00E91FA4" w:rsidRPr="00133E8A" w:rsidRDefault="00E91FA4" w:rsidP="00E91FA4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32"/>
          <w:szCs w:val="28"/>
          <w:u w:val="single"/>
        </w:rPr>
      </w:pPr>
      <w:r>
        <w:rPr>
          <w:b/>
          <w:bCs/>
          <w:sz w:val="32"/>
          <w:szCs w:val="28"/>
          <w:u w:val="single"/>
        </w:rPr>
        <w:t>Warzyw</w:t>
      </w:r>
      <w:r w:rsidR="009A7913">
        <w:rPr>
          <w:b/>
          <w:bCs/>
          <w:sz w:val="32"/>
          <w:szCs w:val="28"/>
          <w:u w:val="single"/>
        </w:rPr>
        <w:t>a</w:t>
      </w:r>
      <w:r>
        <w:rPr>
          <w:b/>
          <w:bCs/>
          <w:sz w:val="32"/>
          <w:szCs w:val="28"/>
          <w:u w:val="single"/>
        </w:rPr>
        <w:t xml:space="preserve"> i owoce - lato</w:t>
      </w:r>
    </w:p>
    <w:p w14:paraId="072784FD" w14:textId="77777777" w:rsidR="009A7913" w:rsidRDefault="009A7913" w:rsidP="009A7913">
      <w:pPr>
        <w:tabs>
          <w:tab w:val="clear" w:pos="0"/>
        </w:tabs>
        <w:spacing w:line="100" w:lineRule="atLeast"/>
        <w:jc w:val="both"/>
        <w:rPr>
          <w:b/>
          <w:bCs/>
          <w:sz w:val="28"/>
          <w:szCs w:val="28"/>
        </w:rPr>
      </w:pPr>
    </w:p>
    <w:p w14:paraId="12259F07" w14:textId="77777777" w:rsidR="009A7913" w:rsidRPr="009A7913" w:rsidRDefault="009A7913" w:rsidP="009A7913">
      <w:pPr>
        <w:tabs>
          <w:tab w:val="clear" w:pos="0"/>
        </w:tabs>
        <w:spacing w:line="100" w:lineRule="atLeast"/>
        <w:jc w:val="both"/>
        <w:rPr>
          <w:b/>
          <w:bCs/>
          <w:sz w:val="28"/>
          <w:szCs w:val="28"/>
        </w:rPr>
      </w:pPr>
    </w:p>
    <w:p w14:paraId="48527D19" w14:textId="77777777" w:rsidR="00E91FA4" w:rsidRPr="002C5526" w:rsidRDefault="00E91FA4" w:rsidP="00E91FA4">
      <w:pPr>
        <w:numPr>
          <w:ilvl w:val="0"/>
          <w:numId w:val="6"/>
        </w:numPr>
        <w:tabs>
          <w:tab w:val="clear" w:pos="0"/>
        </w:tabs>
        <w:spacing w:line="100" w:lineRule="atLeast"/>
        <w:ind w:left="426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Wykaz ilościowy.</w:t>
      </w:r>
    </w:p>
    <w:p w14:paraId="1F9612B5" w14:textId="77777777" w:rsidR="00CB138C" w:rsidRDefault="00CB138C" w:rsidP="00E91FA4">
      <w:pPr>
        <w:tabs>
          <w:tab w:val="clear" w:pos="0"/>
          <w:tab w:val="left" w:pos="-180"/>
          <w:tab w:val="left" w:pos="284"/>
        </w:tabs>
        <w:spacing w:line="100" w:lineRule="atLeast"/>
        <w:jc w:val="both"/>
        <w:rPr>
          <w:b/>
          <w:bCs/>
          <w:sz w:val="28"/>
          <w:szCs w:val="28"/>
        </w:rPr>
      </w:pPr>
    </w:p>
    <w:tbl>
      <w:tblPr>
        <w:tblW w:w="89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2"/>
        <w:gridCol w:w="5473"/>
        <w:gridCol w:w="1283"/>
        <w:gridCol w:w="1418"/>
      </w:tblGrid>
      <w:tr w:rsidR="00CB138C" w14:paraId="58879788" w14:textId="77777777" w:rsidTr="009A7913">
        <w:trPr>
          <w:trHeight w:val="348"/>
          <w:tblHeader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86F70" w14:textId="77777777" w:rsidR="00CB138C" w:rsidRDefault="00CB138C">
            <w:pPr>
              <w:pStyle w:val="Nagwektabeli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7F2AD" w14:textId="77777777" w:rsidR="00CB138C" w:rsidRDefault="00CB138C">
            <w:pPr>
              <w:pStyle w:val="Nagwek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 zamówienia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5D2A1" w14:textId="77777777" w:rsidR="00CB138C" w:rsidRDefault="00CB138C">
            <w:pPr>
              <w:pStyle w:val="Nagwek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E4706" w14:textId="77777777" w:rsidR="00CB138C" w:rsidRDefault="00CB138C">
            <w:pPr>
              <w:pStyle w:val="Nagwektabeli"/>
              <w:snapToGrid w:val="0"/>
            </w:pPr>
            <w:proofErr w:type="spellStart"/>
            <w:r>
              <w:rPr>
                <w:sz w:val="28"/>
                <w:szCs w:val="28"/>
              </w:rPr>
              <w:t>J.m</w:t>
            </w:r>
            <w:proofErr w:type="spellEnd"/>
          </w:p>
        </w:tc>
      </w:tr>
      <w:tr w:rsidR="00CB138C" w14:paraId="5A0AFA28" w14:textId="77777777" w:rsidTr="009A7913">
        <w:trPr>
          <w:trHeight w:val="233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D1AE4" w14:textId="77777777" w:rsidR="00CB138C" w:rsidRDefault="00CB138C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D788B" w14:textId="77777777"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Część I: Warzywa cebulowe i korzeniowe: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62C8F" w14:textId="77777777" w:rsidR="00CB138C" w:rsidRDefault="00CB138C">
            <w:pPr>
              <w:pStyle w:val="Zawartotabeli"/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84F68" w14:textId="77777777" w:rsidR="00CB138C" w:rsidRDefault="00CB138C">
            <w:pPr>
              <w:pStyle w:val="Zawartotabeli"/>
              <w:snapToGrid w:val="0"/>
              <w:jc w:val="center"/>
              <w:rPr>
                <w:szCs w:val="24"/>
              </w:rPr>
            </w:pPr>
          </w:p>
        </w:tc>
      </w:tr>
      <w:tr w:rsidR="00CB138C" w14:paraId="04BB0E9F" w14:textId="77777777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BC544" w14:textId="77777777" w:rsidR="00CB138C" w:rsidRDefault="00CB138C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BC1C2" w14:textId="77777777"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Buraki ćwikłowe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4F349" w14:textId="77777777" w:rsidR="00CB138C" w:rsidRDefault="009C0054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6 30</w:t>
            </w:r>
            <w:r w:rsidR="00CB138C">
              <w:rPr>
                <w:b/>
                <w:bCs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6201F" w14:textId="77777777"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14:paraId="2F3958A9" w14:textId="77777777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C9692" w14:textId="77777777" w:rsidR="00CB138C" w:rsidRDefault="00CB138C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92A58" w14:textId="77777777"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Cebula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A3A80" w14:textId="6B8CDF67" w:rsidR="00CB138C" w:rsidRDefault="009C0054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6 </w:t>
            </w:r>
            <w:r w:rsidR="00C6081E">
              <w:rPr>
                <w:b/>
                <w:bCs/>
                <w:szCs w:val="24"/>
              </w:rPr>
              <w:t>5</w:t>
            </w:r>
            <w:r w:rsidR="00CB138C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13BE" w14:textId="77777777"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9C0054" w14:paraId="5679EBE3" w14:textId="77777777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B0FF4" w14:textId="77777777" w:rsidR="009C0054" w:rsidRDefault="009C0054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FE533" w14:textId="77777777" w:rsidR="009C0054" w:rsidRDefault="009C0054" w:rsidP="00626574">
            <w:pPr>
              <w:pStyle w:val="Zawartotabeli"/>
              <w:snapToGri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Czosnek pospolity </w:t>
            </w:r>
            <w:r w:rsidR="009A7913">
              <w:rPr>
                <w:bCs/>
                <w:szCs w:val="24"/>
              </w:rPr>
              <w:t>(główk</w:t>
            </w:r>
            <w:r w:rsidR="00626574">
              <w:rPr>
                <w:bCs/>
                <w:szCs w:val="24"/>
              </w:rPr>
              <w:t>i</w:t>
            </w:r>
            <w:r w:rsidR="009A7913">
              <w:rPr>
                <w:bCs/>
                <w:szCs w:val="24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89C09" w14:textId="78156844" w:rsidR="009C0054" w:rsidRPr="009C0054" w:rsidRDefault="00C6081E" w:rsidP="009C0054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  <w:r w:rsidR="009C0054" w:rsidRPr="009C0054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6DC30" w14:textId="77777777" w:rsidR="009C0054" w:rsidRDefault="009C0054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szt</w:t>
            </w:r>
            <w:r w:rsidR="009A7913">
              <w:rPr>
                <w:szCs w:val="24"/>
              </w:rPr>
              <w:t>.</w:t>
            </w:r>
          </w:p>
        </w:tc>
      </w:tr>
      <w:tr w:rsidR="00CB138C" w14:paraId="1A684C09" w14:textId="77777777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B4420" w14:textId="77777777" w:rsidR="00CB138C" w:rsidRDefault="009C0054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13F3E" w14:textId="77777777"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Marchewka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3E92A" w14:textId="101C6795" w:rsidR="00CB138C" w:rsidRDefault="009C0054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C6081E">
              <w:rPr>
                <w:b/>
                <w:bCs/>
                <w:szCs w:val="24"/>
              </w:rPr>
              <w:t>5</w:t>
            </w:r>
            <w:r>
              <w:rPr>
                <w:b/>
                <w:bCs/>
                <w:szCs w:val="24"/>
              </w:rPr>
              <w:t xml:space="preserve"> </w:t>
            </w:r>
            <w:r w:rsidR="00726786">
              <w:rPr>
                <w:b/>
                <w:bCs/>
                <w:szCs w:val="24"/>
              </w:rPr>
              <w:t>0</w:t>
            </w:r>
            <w:r w:rsidR="00CB138C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4E094" w14:textId="77777777"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14:paraId="2F7385EF" w14:textId="77777777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9A693" w14:textId="77777777" w:rsidR="00CB138C" w:rsidRDefault="009C0054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81CCE" w14:textId="77777777"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Pietruszka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60F02" w14:textId="473E9EE5" w:rsidR="00CB138C" w:rsidRDefault="00C6081E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4 0</w:t>
            </w:r>
            <w:r w:rsidR="00CB138C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AA973" w14:textId="77777777"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14:paraId="2CD75A8B" w14:textId="77777777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5DDB0" w14:textId="77777777" w:rsidR="00CB138C" w:rsidRDefault="009C0054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6AE28" w14:textId="77777777" w:rsidR="00CB138C" w:rsidRDefault="009A7913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Pory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4333C" w14:textId="08880FE7" w:rsidR="00CB138C" w:rsidRDefault="009C0054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1 </w:t>
            </w:r>
            <w:r w:rsidR="00C6081E">
              <w:rPr>
                <w:b/>
                <w:bCs/>
                <w:szCs w:val="24"/>
              </w:rPr>
              <w:t>2</w:t>
            </w:r>
            <w:r w:rsidR="00CB138C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E64A2" w14:textId="77777777"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14:paraId="2869C286" w14:textId="77777777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9491B" w14:textId="77777777" w:rsidR="00CB138C" w:rsidRDefault="009C0054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67D01" w14:textId="77777777"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Seler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6744C" w14:textId="50935310" w:rsidR="00CB138C" w:rsidRDefault="00C6081E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4 0</w:t>
            </w:r>
            <w:r w:rsidR="00CB138C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82E6C" w14:textId="77777777"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14:paraId="12243D2F" w14:textId="77777777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8479F" w14:textId="77777777" w:rsidR="00CB138C" w:rsidRDefault="00CB138C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0A0C3" w14:textId="77777777"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Część II: Warzywa kapustne i liściowe: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43860" w14:textId="77777777" w:rsidR="00CB138C" w:rsidRDefault="00CB138C" w:rsidP="009C0054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3850F" w14:textId="77777777" w:rsidR="00CB138C" w:rsidRDefault="00CB138C">
            <w:pPr>
              <w:pStyle w:val="Zawartotabeli"/>
              <w:snapToGrid w:val="0"/>
              <w:jc w:val="center"/>
              <w:rPr>
                <w:szCs w:val="24"/>
              </w:rPr>
            </w:pPr>
          </w:p>
        </w:tc>
      </w:tr>
      <w:tr w:rsidR="00CB138C" w14:paraId="2EF35DE9" w14:textId="77777777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BF869" w14:textId="77777777" w:rsidR="00CB138C" w:rsidRDefault="007B61BD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5A0CB" w14:textId="77777777"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Kalafior bez liści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684FA" w14:textId="27DD47C4" w:rsidR="00CB138C" w:rsidRDefault="00C6081E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726786">
              <w:rPr>
                <w:b/>
                <w:bCs/>
                <w:szCs w:val="24"/>
              </w:rPr>
              <w:t>0</w:t>
            </w:r>
            <w:r w:rsidR="009C0054">
              <w:rPr>
                <w:b/>
                <w:bCs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866FA" w14:textId="77777777"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14:paraId="7A13D623" w14:textId="77777777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68C5C" w14:textId="77777777" w:rsidR="00CB138C" w:rsidRDefault="007B61BD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381A8" w14:textId="77777777"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Kapusta biała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1FAE0" w14:textId="5C3D42A1" w:rsidR="00CB138C" w:rsidRDefault="00726786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9C0054">
              <w:rPr>
                <w:b/>
                <w:bCs/>
                <w:szCs w:val="24"/>
              </w:rPr>
              <w:t xml:space="preserve"> </w:t>
            </w:r>
            <w:r w:rsidR="00C6081E">
              <w:rPr>
                <w:b/>
                <w:bCs/>
                <w:szCs w:val="24"/>
              </w:rPr>
              <w:t>9</w:t>
            </w:r>
            <w:r w:rsidR="00CB138C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22C22" w14:textId="77777777"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14:paraId="161BDF9B" w14:textId="77777777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AE8FC" w14:textId="77777777" w:rsidR="00CB138C" w:rsidRDefault="00CB138C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7B61BD">
              <w:rPr>
                <w:bCs/>
                <w:szCs w:val="24"/>
              </w:rPr>
              <w:t>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8F785" w14:textId="77777777"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Kapusta czerwona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C7957" w14:textId="5C2BA182" w:rsidR="00CB138C" w:rsidRDefault="00C6081E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CB138C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7D825" w14:textId="77777777"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14:paraId="3EFACAC3" w14:textId="77777777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E00D2" w14:textId="77777777" w:rsidR="00CB138C" w:rsidRDefault="00CB138C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24505" w14:textId="77777777"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Część I</w:t>
            </w:r>
            <w:r w:rsidR="007B61BD">
              <w:rPr>
                <w:b/>
                <w:bCs/>
                <w:szCs w:val="24"/>
              </w:rPr>
              <w:t>II</w:t>
            </w:r>
            <w:r>
              <w:rPr>
                <w:b/>
                <w:bCs/>
                <w:szCs w:val="24"/>
              </w:rPr>
              <w:t>: Jabłka: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E844B" w14:textId="77777777" w:rsidR="00CB138C" w:rsidRDefault="00CB138C" w:rsidP="009C0054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602EB" w14:textId="77777777" w:rsidR="00CB138C" w:rsidRDefault="00CB138C">
            <w:pPr>
              <w:pStyle w:val="Zawartotabeli"/>
              <w:snapToGrid w:val="0"/>
              <w:jc w:val="center"/>
              <w:rPr>
                <w:szCs w:val="24"/>
              </w:rPr>
            </w:pPr>
          </w:p>
        </w:tc>
      </w:tr>
      <w:tr w:rsidR="00CB138C" w14:paraId="7B142CA1" w14:textId="77777777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16911" w14:textId="77777777" w:rsidR="00CB138C" w:rsidRDefault="00CB138C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7B61BD">
              <w:rPr>
                <w:bCs/>
                <w:szCs w:val="24"/>
              </w:rPr>
              <w:t>1</w:t>
            </w: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87CEF" w14:textId="77777777"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Jabłka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D826F" w14:textId="78A40427" w:rsidR="00CB138C" w:rsidRDefault="00726786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  <w:r w:rsidR="009C0054">
              <w:rPr>
                <w:b/>
                <w:bCs/>
                <w:szCs w:val="24"/>
              </w:rPr>
              <w:t xml:space="preserve"> </w:t>
            </w:r>
            <w:r w:rsidR="00C6081E">
              <w:rPr>
                <w:b/>
                <w:bCs/>
                <w:szCs w:val="24"/>
              </w:rPr>
              <w:t>6</w:t>
            </w:r>
            <w:r w:rsidR="00CB138C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1E391" w14:textId="77777777"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726786" w14:paraId="5FA712DA" w14:textId="77777777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11F76" w14:textId="77777777" w:rsidR="00726786" w:rsidRDefault="00726786" w:rsidP="0072678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bookmarkStart w:id="0" w:name="_Hlk130547943"/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0DF30" w14:textId="77777777" w:rsidR="00726786" w:rsidRDefault="00726786" w:rsidP="00726786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Część </w:t>
            </w:r>
            <w:r w:rsidR="007B61BD">
              <w:rPr>
                <w:b/>
                <w:bCs/>
                <w:szCs w:val="24"/>
              </w:rPr>
              <w:t>I</w:t>
            </w:r>
            <w:r>
              <w:rPr>
                <w:b/>
                <w:bCs/>
                <w:szCs w:val="24"/>
              </w:rPr>
              <w:t>V: Ziemniaki: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F0ECD" w14:textId="77777777" w:rsidR="00726786" w:rsidRDefault="00726786" w:rsidP="00726786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7AA90" w14:textId="77777777" w:rsidR="00726786" w:rsidRDefault="00726786" w:rsidP="00726786">
            <w:pPr>
              <w:pStyle w:val="Zawartotabeli"/>
              <w:snapToGrid w:val="0"/>
              <w:jc w:val="center"/>
              <w:rPr>
                <w:szCs w:val="24"/>
              </w:rPr>
            </w:pPr>
          </w:p>
        </w:tc>
      </w:tr>
      <w:tr w:rsidR="00726786" w14:paraId="3FD1FCB1" w14:textId="77777777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B2C68" w14:textId="77777777" w:rsidR="00726786" w:rsidRDefault="00726786" w:rsidP="0072678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7B61BD">
              <w:rPr>
                <w:bCs/>
                <w:szCs w:val="24"/>
              </w:rPr>
              <w:t>2</w:t>
            </w: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36B3F" w14:textId="77777777" w:rsidR="00726786" w:rsidRDefault="009A7913" w:rsidP="00726786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szCs w:val="24"/>
              </w:rPr>
              <w:t>Ziemniaki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62514" w14:textId="77777777" w:rsidR="00726786" w:rsidRDefault="00726786" w:rsidP="00726786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47 000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95E43" w14:textId="77777777" w:rsidR="00726786" w:rsidRDefault="00726786" w:rsidP="00726786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bookmarkEnd w:id="0"/>
      <w:tr w:rsidR="00726786" w14:paraId="5C02F99D" w14:textId="77777777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F76F1" w14:textId="77777777" w:rsidR="00726786" w:rsidRDefault="00726786" w:rsidP="0072678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2DC70" w14:textId="02E4C7BA" w:rsidR="00726786" w:rsidRDefault="00726786" w:rsidP="00726786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Część V: Warzywa sezonowe: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F62D8" w14:textId="77777777" w:rsidR="00726786" w:rsidRDefault="00726786" w:rsidP="00726786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FCE1E" w14:textId="77777777" w:rsidR="00726786" w:rsidRDefault="00726786" w:rsidP="00726786">
            <w:pPr>
              <w:pStyle w:val="Zawartotabeli"/>
              <w:snapToGrid w:val="0"/>
              <w:jc w:val="center"/>
              <w:rPr>
                <w:szCs w:val="24"/>
              </w:rPr>
            </w:pPr>
          </w:p>
        </w:tc>
      </w:tr>
      <w:tr w:rsidR="00726786" w14:paraId="03AA5174" w14:textId="77777777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ED606" w14:textId="26B006F0" w:rsidR="00726786" w:rsidRDefault="007B61BD" w:rsidP="0072678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F92B6D">
              <w:rPr>
                <w:bCs/>
                <w:szCs w:val="24"/>
              </w:rPr>
              <w:t>3</w:t>
            </w: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59ACB" w14:textId="77777777" w:rsidR="00726786" w:rsidRDefault="00726786" w:rsidP="00726786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Ogórki </w:t>
            </w:r>
            <w:r w:rsidR="005239A0">
              <w:rPr>
                <w:bCs/>
                <w:szCs w:val="24"/>
              </w:rPr>
              <w:t xml:space="preserve">gruntowe, </w:t>
            </w:r>
            <w:r>
              <w:rPr>
                <w:bCs/>
                <w:szCs w:val="24"/>
              </w:rPr>
              <w:t>świeże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025E6" w14:textId="6FEA76CF" w:rsidR="00726786" w:rsidRDefault="00C6081E" w:rsidP="00726786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  <w:r w:rsidR="00726786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AE5AF" w14:textId="77777777" w:rsidR="00726786" w:rsidRDefault="00726786" w:rsidP="00726786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726786" w14:paraId="6BCE5C99" w14:textId="77777777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391AE" w14:textId="0619E7C2" w:rsidR="00726786" w:rsidRDefault="007B61BD" w:rsidP="00726786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F92B6D">
              <w:rPr>
                <w:bCs/>
                <w:szCs w:val="24"/>
              </w:rPr>
              <w:t>4</w:t>
            </w: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87F13" w14:textId="77777777" w:rsidR="00726786" w:rsidRDefault="00726786" w:rsidP="00726786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Papryka świeża żółta, czerwona, zielona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FE4F5" w14:textId="423CEC71" w:rsidR="00726786" w:rsidRDefault="00C6081E" w:rsidP="00726786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  <w:r w:rsidR="00726786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F3197" w14:textId="77777777" w:rsidR="00726786" w:rsidRDefault="00726786" w:rsidP="00726786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726786" w14:paraId="7FB647E4" w14:textId="77777777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34540" w14:textId="6F7D524F" w:rsidR="00726786" w:rsidRDefault="007B61BD" w:rsidP="00726786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F92B6D">
              <w:rPr>
                <w:bCs/>
                <w:szCs w:val="24"/>
              </w:rPr>
              <w:t>5</w:t>
            </w: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4A933" w14:textId="77777777" w:rsidR="00726786" w:rsidRDefault="00726786" w:rsidP="00726786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Pomidory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BFA85" w14:textId="460B1141" w:rsidR="00726786" w:rsidRDefault="00C6081E" w:rsidP="00726786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  <w:r w:rsidR="00726786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696DC" w14:textId="77777777" w:rsidR="00726786" w:rsidRDefault="00726786" w:rsidP="00726786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</w:tbl>
    <w:p w14:paraId="0EF0EB18" w14:textId="77777777" w:rsidR="007B61BD" w:rsidRDefault="007B61BD">
      <w:pPr>
        <w:tabs>
          <w:tab w:val="clear" w:pos="0"/>
          <w:tab w:val="left" w:pos="-180"/>
          <w:tab w:val="left" w:pos="284"/>
        </w:tabs>
        <w:spacing w:line="100" w:lineRule="atLeast"/>
        <w:ind w:left="345"/>
        <w:jc w:val="both"/>
        <w:rPr>
          <w:b/>
          <w:bCs/>
          <w:sz w:val="28"/>
          <w:szCs w:val="28"/>
        </w:rPr>
      </w:pPr>
    </w:p>
    <w:p w14:paraId="4B77B589" w14:textId="77777777" w:rsidR="007B61BD" w:rsidRDefault="007B61BD">
      <w:pPr>
        <w:tabs>
          <w:tab w:val="clear" w:pos="0"/>
          <w:tab w:val="left" w:pos="-180"/>
          <w:tab w:val="left" w:pos="284"/>
        </w:tabs>
        <w:spacing w:line="100" w:lineRule="atLeast"/>
        <w:ind w:left="345"/>
        <w:jc w:val="both"/>
        <w:rPr>
          <w:b/>
          <w:bCs/>
          <w:sz w:val="28"/>
          <w:szCs w:val="28"/>
        </w:rPr>
      </w:pPr>
    </w:p>
    <w:p w14:paraId="4A7C1CFD" w14:textId="77777777" w:rsidR="009A7913" w:rsidRDefault="009A7913">
      <w:pPr>
        <w:tabs>
          <w:tab w:val="clear" w:pos="0"/>
        </w:tabs>
        <w:suppressAutoHyphens w:val="0"/>
        <w:overflowPunct/>
        <w:autoSpaceDE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670F60C" w14:textId="77777777" w:rsidR="00E91FA4" w:rsidRDefault="00E91FA4" w:rsidP="00E91FA4">
      <w:pPr>
        <w:numPr>
          <w:ilvl w:val="0"/>
          <w:numId w:val="7"/>
        </w:numPr>
        <w:tabs>
          <w:tab w:val="clear" w:pos="0"/>
        </w:tabs>
        <w:spacing w:line="100" w:lineRule="atLeast"/>
        <w:jc w:val="both"/>
        <w:rPr>
          <w:b/>
          <w:sz w:val="28"/>
          <w:szCs w:val="28"/>
        </w:rPr>
      </w:pPr>
      <w:r w:rsidRPr="0095287B">
        <w:rPr>
          <w:b/>
          <w:sz w:val="28"/>
          <w:szCs w:val="28"/>
        </w:rPr>
        <w:lastRenderedPageBreak/>
        <w:t>Szczegółowy opis</w:t>
      </w:r>
      <w:r>
        <w:rPr>
          <w:b/>
          <w:sz w:val="28"/>
          <w:szCs w:val="28"/>
        </w:rPr>
        <w:t>.</w:t>
      </w:r>
    </w:p>
    <w:p w14:paraId="069BDF90" w14:textId="77777777" w:rsidR="00CB138C" w:rsidRDefault="00CB138C">
      <w:pPr>
        <w:tabs>
          <w:tab w:val="clear" w:pos="0"/>
          <w:tab w:val="left" w:pos="-180"/>
          <w:tab w:val="left" w:pos="284"/>
        </w:tabs>
        <w:spacing w:line="100" w:lineRule="atLeast"/>
        <w:ind w:left="345"/>
        <w:jc w:val="both"/>
        <w:rPr>
          <w:b/>
          <w:bCs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6096"/>
      </w:tblGrid>
      <w:tr w:rsidR="00CB138C" w14:paraId="0A08DDE6" w14:textId="77777777" w:rsidTr="009A7913">
        <w:tc>
          <w:tcPr>
            <w:tcW w:w="675" w:type="dxa"/>
            <w:shd w:val="clear" w:color="auto" w:fill="auto"/>
          </w:tcPr>
          <w:p w14:paraId="24DC4971" w14:textId="77777777" w:rsidR="00CB138C" w:rsidRPr="00063E56" w:rsidRDefault="00CB138C" w:rsidP="00063E56">
            <w:pPr>
              <w:pStyle w:val="Zawartotabeli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63E56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722" w:type="dxa"/>
            <w:shd w:val="clear" w:color="auto" w:fill="auto"/>
          </w:tcPr>
          <w:p w14:paraId="31FA3B62" w14:textId="77777777" w:rsidR="00CB138C" w:rsidRPr="00063E56" w:rsidRDefault="00CB138C" w:rsidP="00063E56">
            <w:pPr>
              <w:pStyle w:val="Zawartotabeli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63E56">
              <w:rPr>
                <w:b/>
                <w:bCs/>
                <w:sz w:val="28"/>
                <w:szCs w:val="28"/>
              </w:rPr>
              <w:t>Przedmiot zamówienia</w:t>
            </w:r>
          </w:p>
        </w:tc>
        <w:tc>
          <w:tcPr>
            <w:tcW w:w="6096" w:type="dxa"/>
            <w:shd w:val="clear" w:color="auto" w:fill="auto"/>
          </w:tcPr>
          <w:p w14:paraId="67C4F571" w14:textId="77777777" w:rsidR="00CB138C" w:rsidRDefault="00CB138C" w:rsidP="00063E56">
            <w:pPr>
              <w:pStyle w:val="Zawartotabeli"/>
              <w:snapToGrid w:val="0"/>
              <w:jc w:val="center"/>
            </w:pPr>
            <w:r w:rsidRPr="00063E56">
              <w:rPr>
                <w:b/>
                <w:bCs/>
                <w:sz w:val="28"/>
                <w:szCs w:val="28"/>
              </w:rPr>
              <w:t>Szczegółowy opis przedmiotu zamówienia</w:t>
            </w:r>
          </w:p>
        </w:tc>
      </w:tr>
      <w:tr w:rsidR="00CB138C" w14:paraId="3B621541" w14:textId="77777777" w:rsidTr="009A7913">
        <w:tc>
          <w:tcPr>
            <w:tcW w:w="675" w:type="dxa"/>
            <w:shd w:val="clear" w:color="auto" w:fill="auto"/>
          </w:tcPr>
          <w:p w14:paraId="11357EF9" w14:textId="77777777" w:rsidR="00CB138C" w:rsidRPr="00063E56" w:rsidRDefault="00CB138C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14:paraId="4C54D5B2" w14:textId="77777777" w:rsidR="00CB138C" w:rsidRPr="00063E56" w:rsidRDefault="00CB138C" w:rsidP="00063E56">
            <w:pPr>
              <w:pStyle w:val="Zawartotabeli"/>
              <w:snapToGrid w:val="0"/>
              <w:rPr>
                <w:b/>
                <w:bCs/>
                <w:szCs w:val="24"/>
              </w:rPr>
            </w:pPr>
            <w:r w:rsidRPr="00063E56">
              <w:rPr>
                <w:b/>
                <w:bCs/>
                <w:szCs w:val="24"/>
              </w:rPr>
              <w:t xml:space="preserve">Część I: </w:t>
            </w:r>
          </w:p>
          <w:p w14:paraId="6D96F330" w14:textId="77777777" w:rsidR="00CB138C" w:rsidRDefault="00CB138C" w:rsidP="00063E56">
            <w:pPr>
              <w:pStyle w:val="Zawartotabeli"/>
              <w:snapToGrid w:val="0"/>
            </w:pPr>
            <w:r w:rsidRPr="00063E56">
              <w:rPr>
                <w:b/>
                <w:bCs/>
                <w:szCs w:val="24"/>
              </w:rPr>
              <w:t>Warzywa cebulowe i korzeniowe:</w:t>
            </w:r>
          </w:p>
        </w:tc>
        <w:tc>
          <w:tcPr>
            <w:tcW w:w="6096" w:type="dxa"/>
            <w:shd w:val="clear" w:color="auto" w:fill="auto"/>
          </w:tcPr>
          <w:p w14:paraId="52FC7D5C" w14:textId="77777777" w:rsidR="00CB138C" w:rsidRDefault="00CB138C" w:rsidP="00063E56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jc w:val="both"/>
            </w:pPr>
          </w:p>
        </w:tc>
      </w:tr>
      <w:tr w:rsidR="00CB138C" w14:paraId="209BDFCF" w14:textId="77777777" w:rsidTr="009A7913">
        <w:tc>
          <w:tcPr>
            <w:tcW w:w="675" w:type="dxa"/>
            <w:shd w:val="clear" w:color="auto" w:fill="auto"/>
          </w:tcPr>
          <w:p w14:paraId="3CD6287E" w14:textId="77777777" w:rsidR="00CB138C" w:rsidRPr="00063E56" w:rsidRDefault="00CB138C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14:paraId="7EDC475B" w14:textId="77777777"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Buraki ćwikłowe</w:t>
            </w:r>
          </w:p>
        </w:tc>
        <w:tc>
          <w:tcPr>
            <w:tcW w:w="6096" w:type="dxa"/>
            <w:shd w:val="clear" w:color="auto" w:fill="auto"/>
          </w:tcPr>
          <w:p w14:paraId="63AA693D" w14:textId="77777777" w:rsidR="00626574" w:rsidRDefault="006F47B3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Dostarczane buraki o średnicy 6 – 9 cm powinny być całe, bez ran powstałych podczas zbioru lub pakowania, jędrne, bez objawów zwiędnięcia, zdrowe, bez objawów zaparzenia, zmarznięcia i gnicia, bez szkodników i śladów po szkodnikach, czyste, bez obcych zanieczyszczeń w tym bez grudek ziemi. Zawartość każdego opakowania powinna być jednolita i zawierać buraki wyłącznie tego samego pochodzenia, odmiany, jakości, wielkości oraz o tym samym stopniu dojrzałości.</w:t>
            </w:r>
          </w:p>
          <w:p w14:paraId="1B943AAE" w14:textId="77777777" w:rsidR="00CB138C" w:rsidRPr="008912A8" w:rsidRDefault="008912A8" w:rsidP="00063E56">
            <w:pPr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 w:rsidRPr="008912A8">
              <w:rPr>
                <w:rFonts w:eastAsia="Arial" w:cs="Arial"/>
                <w:b/>
                <w:bCs/>
                <w:szCs w:val="24"/>
              </w:rPr>
              <w:t>Pakowane w siatki do 25 kg netto.</w:t>
            </w:r>
          </w:p>
        </w:tc>
      </w:tr>
      <w:tr w:rsidR="00CB138C" w14:paraId="5657A40E" w14:textId="77777777" w:rsidTr="009A7913">
        <w:tc>
          <w:tcPr>
            <w:tcW w:w="675" w:type="dxa"/>
            <w:shd w:val="clear" w:color="auto" w:fill="auto"/>
          </w:tcPr>
          <w:p w14:paraId="16E5BD54" w14:textId="77777777" w:rsidR="00CB138C" w:rsidRPr="00063E56" w:rsidRDefault="00CB138C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14:paraId="069CEAAE" w14:textId="77777777"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Cebula</w:t>
            </w:r>
          </w:p>
        </w:tc>
        <w:tc>
          <w:tcPr>
            <w:tcW w:w="6096" w:type="dxa"/>
            <w:shd w:val="clear" w:color="auto" w:fill="auto"/>
          </w:tcPr>
          <w:p w14:paraId="4CE3BA4D" w14:textId="77777777" w:rsidR="00231329" w:rsidRPr="00063E56" w:rsidRDefault="006F47B3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Cebula wielkości min. 5 – 7 cm, cała, bez uszkodzeń, czysta, bez zanieczyszczeń, bez szklistej i mięsistej łuski, jędrna, wystarczająco wysuszona, bez pustej i twardej szyjki, bez szkodników i uszkodzeń przez szkodniki, bez wyrastającego szczypioru, bez uszkodzeń spowodowanych mrozem. Nie dopuszcza się cebuli z objawami gnicia lub takiego zepsucia, które c</w:t>
            </w:r>
            <w:r w:rsidR="00626574">
              <w:rPr>
                <w:rFonts w:eastAsia="Arial" w:cs="Arial"/>
                <w:szCs w:val="24"/>
              </w:rPr>
              <w:t>zynią ją niezdatną do spożycia.</w:t>
            </w:r>
          </w:p>
          <w:p w14:paraId="576EF270" w14:textId="77777777" w:rsidR="00CB138C" w:rsidRPr="00063E56" w:rsidRDefault="006F47B3" w:rsidP="00063E56">
            <w:pPr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Pakowana w siatki do 15 kg netto.</w:t>
            </w:r>
          </w:p>
        </w:tc>
      </w:tr>
      <w:tr w:rsidR="00457738" w14:paraId="1E12B801" w14:textId="77777777" w:rsidTr="009A7913">
        <w:tc>
          <w:tcPr>
            <w:tcW w:w="675" w:type="dxa"/>
            <w:shd w:val="clear" w:color="auto" w:fill="auto"/>
          </w:tcPr>
          <w:p w14:paraId="7B3D801A" w14:textId="77777777" w:rsidR="00457738" w:rsidRPr="00063E56" w:rsidRDefault="00457738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14:paraId="01686F8B" w14:textId="77777777" w:rsidR="00457738" w:rsidRPr="00063E56" w:rsidRDefault="00457738" w:rsidP="00063E56">
            <w:pPr>
              <w:pStyle w:val="Zawartotabeli"/>
              <w:snapToGrid w:val="0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t xml:space="preserve">Czosnek pospolity, świeży </w:t>
            </w:r>
            <w:r w:rsidR="005239A0">
              <w:rPr>
                <w:bCs/>
                <w:szCs w:val="24"/>
              </w:rPr>
              <w:t xml:space="preserve">(główki) </w:t>
            </w:r>
          </w:p>
        </w:tc>
        <w:tc>
          <w:tcPr>
            <w:tcW w:w="6096" w:type="dxa"/>
            <w:shd w:val="clear" w:color="auto" w:fill="auto"/>
          </w:tcPr>
          <w:p w14:paraId="1E8BD1FC" w14:textId="77777777" w:rsidR="00457738" w:rsidRPr="00063E56" w:rsidRDefault="00457738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Główki twarde, zwarte, zdrowe (bez oznak gnicia, śladów pleśni) o odpowiednio regularnym kształcie, czyste – wolne od szkodników i uszkodzeń, pozbawione nieprawidłowej wilgotności zewnętrznej, nie uszkodzone przez słońce lub mróz, z łuską zewnętrzną okrywającą główkę i łuską okrywającą pojedyncze ząbki, dopuszczalne są nieznaczne oznaki otarcia zewnętrznej skórki główki pod warunkiem, że wpływają one ujemnie na ogólny wygląd produktu, jego jakość.</w:t>
            </w:r>
            <w:r w:rsidR="00626574">
              <w:rPr>
                <w:rFonts w:eastAsia="Arial" w:cs="Arial"/>
                <w:szCs w:val="24"/>
              </w:rPr>
              <w:t xml:space="preserve"> </w:t>
            </w:r>
            <w:r w:rsidRPr="00063E56">
              <w:rPr>
                <w:rFonts w:eastAsia="Arial" w:cs="Arial"/>
                <w:szCs w:val="24"/>
              </w:rPr>
              <w:t>Smak i zapach: niedopu</w:t>
            </w:r>
            <w:r w:rsidR="00626574">
              <w:rPr>
                <w:rFonts w:eastAsia="Arial" w:cs="Arial"/>
                <w:szCs w:val="24"/>
              </w:rPr>
              <w:t>szczalny obcy.</w:t>
            </w:r>
          </w:p>
          <w:p w14:paraId="750363A5" w14:textId="77777777" w:rsidR="00457738" w:rsidRPr="00063E56" w:rsidRDefault="00457738" w:rsidP="00063E56">
            <w:pPr>
              <w:jc w:val="both"/>
              <w:rPr>
                <w:rFonts w:eastAsia="Arial" w:cs="Arial"/>
                <w:b/>
                <w:b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Pakowany</w:t>
            </w:r>
            <w:r w:rsidR="00626574">
              <w:rPr>
                <w:rFonts w:eastAsia="Arial" w:cs="Arial"/>
                <w:b/>
                <w:bCs/>
                <w:szCs w:val="24"/>
              </w:rPr>
              <w:t xml:space="preserve"> </w:t>
            </w:r>
            <w:r w:rsidRPr="00063E56">
              <w:rPr>
                <w:rFonts w:eastAsia="Arial" w:cs="Arial"/>
                <w:b/>
                <w:bCs/>
                <w:szCs w:val="24"/>
              </w:rPr>
              <w:t xml:space="preserve">w siatki lub skrzynki. </w:t>
            </w:r>
          </w:p>
        </w:tc>
      </w:tr>
      <w:tr w:rsidR="00CB138C" w14:paraId="25654D41" w14:textId="77777777" w:rsidTr="009A7913">
        <w:tc>
          <w:tcPr>
            <w:tcW w:w="675" w:type="dxa"/>
            <w:shd w:val="clear" w:color="auto" w:fill="auto"/>
          </w:tcPr>
          <w:p w14:paraId="4F29AE64" w14:textId="77777777" w:rsidR="00CB138C" w:rsidRPr="00063E56" w:rsidRDefault="00457738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14:paraId="0D141CBB" w14:textId="77777777"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Marchewka</w:t>
            </w:r>
          </w:p>
        </w:tc>
        <w:tc>
          <w:tcPr>
            <w:tcW w:w="6096" w:type="dxa"/>
            <w:shd w:val="clear" w:color="auto" w:fill="auto"/>
          </w:tcPr>
          <w:p w14:paraId="579EE2B6" w14:textId="77777777" w:rsidR="00231329" w:rsidRPr="00063E56" w:rsidRDefault="006F47B3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 xml:space="preserve">Dostarczana marchewka o średnicy min. 2 – 3 cm ma być cała – nie może być ucięta i połamana, nie może mieć uszkodzeń, bez odłamanych korzeni i prawidłowo ogłowiona, bez korzeni bocznych i rozgałęzień, zdrowa – nie może być zgniła i zapleśniała, bez chorób, czysta, myta i osuszona, nie może być zwiędnięta i wyschnięta, nie może mieć śladów po szkodnikach i bez obecności szkodników, niezdrewniała. </w:t>
            </w:r>
          </w:p>
          <w:p w14:paraId="056C437A" w14:textId="77777777" w:rsidR="00CB138C" w:rsidRPr="00063E56" w:rsidRDefault="006F47B3" w:rsidP="00063E56">
            <w:pPr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Pakowana w siatki do 15 kg netto.</w:t>
            </w:r>
            <w:r w:rsidRPr="00063E56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CB138C" w14:paraId="0A1014CA" w14:textId="77777777" w:rsidTr="009A7913">
        <w:trPr>
          <w:trHeight w:val="2419"/>
        </w:trPr>
        <w:tc>
          <w:tcPr>
            <w:tcW w:w="675" w:type="dxa"/>
            <w:shd w:val="clear" w:color="auto" w:fill="auto"/>
          </w:tcPr>
          <w:p w14:paraId="3A51775A" w14:textId="77777777" w:rsidR="00CB138C" w:rsidRPr="00063E56" w:rsidRDefault="00457738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t>5</w:t>
            </w:r>
          </w:p>
        </w:tc>
        <w:tc>
          <w:tcPr>
            <w:tcW w:w="2722" w:type="dxa"/>
            <w:shd w:val="clear" w:color="auto" w:fill="auto"/>
          </w:tcPr>
          <w:p w14:paraId="625C8F23" w14:textId="77777777"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Pietruszka</w:t>
            </w:r>
          </w:p>
        </w:tc>
        <w:tc>
          <w:tcPr>
            <w:tcW w:w="6096" w:type="dxa"/>
            <w:shd w:val="clear" w:color="auto" w:fill="auto"/>
          </w:tcPr>
          <w:p w14:paraId="13EC0A95" w14:textId="77777777" w:rsidR="00231329" w:rsidRPr="00063E56" w:rsidRDefault="006F47B3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Dostarczana pietruszka ma być cała – nie może być ucięta i połamana, nie może mieć uszkodzeń, bez odłamanych korzeni i prawidłowo ogłowiona, gładka</w:t>
            </w:r>
            <w:r w:rsidR="00626574">
              <w:rPr>
                <w:rFonts w:eastAsia="Arial" w:cs="Arial"/>
                <w:szCs w:val="24"/>
              </w:rPr>
              <w:t xml:space="preserve"> </w:t>
            </w:r>
            <w:r w:rsidRPr="00063E56">
              <w:rPr>
                <w:rFonts w:eastAsia="Arial" w:cs="Arial"/>
                <w:szCs w:val="24"/>
              </w:rPr>
              <w:t>i prosta – bez korzeni bocznych i rozgałęzień, zdrowa – nie może być zgniła i zapleśniała, bez chorób, czysta, myta i osuszona, nie może być zwiędnięta i wyschnięta, nie może mieć śladów po szkodnikach i bez obecno</w:t>
            </w:r>
            <w:r w:rsidR="00626574">
              <w:rPr>
                <w:rFonts w:eastAsia="Arial" w:cs="Arial"/>
                <w:szCs w:val="24"/>
              </w:rPr>
              <w:t>ści szkodników, nie zdrewniała.</w:t>
            </w:r>
          </w:p>
          <w:p w14:paraId="615EB9F0" w14:textId="77777777" w:rsidR="00B369B8" w:rsidRPr="008912A8" w:rsidRDefault="006F47B3" w:rsidP="00063E56">
            <w:pPr>
              <w:jc w:val="both"/>
              <w:rPr>
                <w:rFonts w:eastAsia="Arial" w:cs="Arial"/>
                <w:b/>
                <w:b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Pakowana w siatki do 15 kg netto.</w:t>
            </w:r>
          </w:p>
        </w:tc>
      </w:tr>
      <w:tr w:rsidR="00CB138C" w14:paraId="09122A0F" w14:textId="77777777" w:rsidTr="009A7913">
        <w:tc>
          <w:tcPr>
            <w:tcW w:w="675" w:type="dxa"/>
            <w:shd w:val="clear" w:color="auto" w:fill="auto"/>
          </w:tcPr>
          <w:p w14:paraId="25FA52BD" w14:textId="77777777" w:rsidR="00CB138C" w:rsidRPr="00063E56" w:rsidRDefault="00457738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lastRenderedPageBreak/>
              <w:t>6</w:t>
            </w:r>
          </w:p>
        </w:tc>
        <w:tc>
          <w:tcPr>
            <w:tcW w:w="2722" w:type="dxa"/>
            <w:shd w:val="clear" w:color="auto" w:fill="auto"/>
          </w:tcPr>
          <w:p w14:paraId="0F44EFD5" w14:textId="77777777"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Pory</w:t>
            </w:r>
          </w:p>
        </w:tc>
        <w:tc>
          <w:tcPr>
            <w:tcW w:w="6096" w:type="dxa"/>
            <w:shd w:val="clear" w:color="auto" w:fill="auto"/>
          </w:tcPr>
          <w:p w14:paraId="62B189AE" w14:textId="77777777" w:rsidR="00231329" w:rsidRPr="00063E56" w:rsidRDefault="006F47B3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Dostarczany por ma być cały, zdrowy – nie dopuszcza się porów z objawami gnicia lub zepsucia, które czynią je niezdatne do spożycia, czyste, tj. wolne od jakichkolwiek widocznych zanieczyszczeń obcych, o świeżym wyglądzie, z usuniętymi zwiędniętymi lub usc</w:t>
            </w:r>
            <w:r w:rsidR="00626574">
              <w:rPr>
                <w:rFonts w:eastAsia="Arial" w:cs="Arial"/>
                <w:szCs w:val="24"/>
              </w:rPr>
              <w:t>hniętymi liśćmi.</w:t>
            </w:r>
          </w:p>
          <w:p w14:paraId="4FFBC71B" w14:textId="77777777" w:rsidR="00FF61A6" w:rsidRPr="008912A8" w:rsidRDefault="006F47B3" w:rsidP="00063E56">
            <w:pPr>
              <w:jc w:val="both"/>
              <w:rPr>
                <w:rFonts w:eastAsia="Arial" w:cs="Arial"/>
                <w:b/>
                <w:b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Pakowane w siatki do 15 kg netto.</w:t>
            </w:r>
          </w:p>
        </w:tc>
      </w:tr>
      <w:tr w:rsidR="00CB138C" w14:paraId="7299E6FD" w14:textId="77777777" w:rsidTr="009A7913">
        <w:tc>
          <w:tcPr>
            <w:tcW w:w="675" w:type="dxa"/>
            <w:shd w:val="clear" w:color="auto" w:fill="auto"/>
          </w:tcPr>
          <w:p w14:paraId="18E42D5C" w14:textId="77777777" w:rsidR="00CB138C" w:rsidRPr="00063E56" w:rsidRDefault="00457738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t>7</w:t>
            </w:r>
          </w:p>
        </w:tc>
        <w:tc>
          <w:tcPr>
            <w:tcW w:w="2722" w:type="dxa"/>
            <w:shd w:val="clear" w:color="auto" w:fill="auto"/>
          </w:tcPr>
          <w:p w14:paraId="04ACE6D6" w14:textId="77777777"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Seler</w:t>
            </w:r>
          </w:p>
        </w:tc>
        <w:tc>
          <w:tcPr>
            <w:tcW w:w="6096" w:type="dxa"/>
            <w:shd w:val="clear" w:color="auto" w:fill="auto"/>
          </w:tcPr>
          <w:p w14:paraId="78204CFF" w14:textId="77777777" w:rsidR="00231329" w:rsidRPr="00063E56" w:rsidRDefault="006F47B3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 xml:space="preserve">Korzeń selera o średnicy poprzecznej min. 9 – 11 cm powinien być zdrowy, bez śladów gnicia, cały, bez </w:t>
            </w:r>
            <w:proofErr w:type="spellStart"/>
            <w:r w:rsidRPr="00063E56">
              <w:rPr>
                <w:rFonts w:eastAsia="Arial" w:cs="Arial"/>
                <w:szCs w:val="24"/>
              </w:rPr>
              <w:t>ordzawień</w:t>
            </w:r>
            <w:proofErr w:type="spellEnd"/>
            <w:r w:rsidRPr="00063E56">
              <w:rPr>
                <w:rFonts w:eastAsia="Arial" w:cs="Arial"/>
                <w:szCs w:val="24"/>
              </w:rPr>
              <w:t xml:space="preserve"> skórki, bez uszkodzeń mechanicznych i stłuczeń, twardy, bez oznak zmarznięcia, bez szkodników i śladów po szkodnikach. Na przekroju seler powinien mieć barwę białą lub biało- kr</w:t>
            </w:r>
            <w:r w:rsidR="00626574">
              <w:rPr>
                <w:rFonts w:eastAsia="Arial" w:cs="Arial"/>
                <w:szCs w:val="24"/>
              </w:rPr>
              <w:t>emową, bez pustych przestrzeni.</w:t>
            </w:r>
          </w:p>
          <w:p w14:paraId="0A36C7C1" w14:textId="77777777" w:rsidR="00FF61A6" w:rsidRPr="008912A8" w:rsidRDefault="006F47B3" w:rsidP="00063E56">
            <w:pPr>
              <w:jc w:val="both"/>
              <w:rPr>
                <w:rFonts w:eastAsia="Arial" w:cs="Arial"/>
                <w:b/>
                <w:b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Czysty, myty i wysuszony korzeń pakowany w siatki</w:t>
            </w:r>
            <w:r w:rsidR="00626574">
              <w:rPr>
                <w:rFonts w:eastAsia="Arial" w:cs="Arial"/>
                <w:b/>
                <w:bCs/>
                <w:szCs w:val="24"/>
              </w:rPr>
              <w:t xml:space="preserve"> </w:t>
            </w:r>
            <w:r w:rsidRPr="00063E56">
              <w:rPr>
                <w:rFonts w:eastAsia="Arial" w:cs="Arial"/>
                <w:b/>
                <w:bCs/>
                <w:szCs w:val="24"/>
              </w:rPr>
              <w:t>do 15 kg netto.</w:t>
            </w:r>
          </w:p>
        </w:tc>
      </w:tr>
      <w:tr w:rsidR="00CB138C" w14:paraId="3B2F1BB2" w14:textId="77777777" w:rsidTr="009A7913">
        <w:tc>
          <w:tcPr>
            <w:tcW w:w="675" w:type="dxa"/>
            <w:shd w:val="clear" w:color="auto" w:fill="auto"/>
          </w:tcPr>
          <w:p w14:paraId="153F7ABD" w14:textId="77777777" w:rsidR="00CB138C" w:rsidRPr="00063E56" w:rsidRDefault="00CB138C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14:paraId="3F545DD5" w14:textId="77777777" w:rsidR="00CB138C" w:rsidRPr="00063E56" w:rsidRDefault="00CB138C" w:rsidP="00063E56">
            <w:pPr>
              <w:pStyle w:val="Zawartotabeli"/>
              <w:snapToGrid w:val="0"/>
              <w:rPr>
                <w:b/>
                <w:bCs/>
                <w:szCs w:val="24"/>
              </w:rPr>
            </w:pPr>
            <w:r w:rsidRPr="00063E56">
              <w:rPr>
                <w:b/>
                <w:bCs/>
                <w:szCs w:val="24"/>
              </w:rPr>
              <w:t>Część II:</w:t>
            </w:r>
            <w:r w:rsidR="00626574">
              <w:rPr>
                <w:b/>
                <w:bCs/>
                <w:szCs w:val="24"/>
              </w:rPr>
              <w:t xml:space="preserve"> </w:t>
            </w:r>
          </w:p>
          <w:p w14:paraId="22A07E8F" w14:textId="77777777" w:rsidR="00CB138C" w:rsidRDefault="00CB138C" w:rsidP="00063E56">
            <w:pPr>
              <w:pStyle w:val="Zawartotabeli"/>
              <w:snapToGrid w:val="0"/>
            </w:pPr>
            <w:r w:rsidRPr="00063E56">
              <w:rPr>
                <w:b/>
                <w:bCs/>
                <w:szCs w:val="24"/>
              </w:rPr>
              <w:t>Warzywa kapustne i liści</w:t>
            </w:r>
            <w:r w:rsidR="00543451" w:rsidRPr="00063E56">
              <w:rPr>
                <w:b/>
                <w:bCs/>
                <w:szCs w:val="24"/>
              </w:rPr>
              <w:t>aste</w:t>
            </w:r>
            <w:r w:rsidRPr="00063E56">
              <w:rPr>
                <w:b/>
                <w:bCs/>
                <w:szCs w:val="24"/>
              </w:rPr>
              <w:t>:</w:t>
            </w:r>
          </w:p>
        </w:tc>
        <w:tc>
          <w:tcPr>
            <w:tcW w:w="6096" w:type="dxa"/>
            <w:shd w:val="clear" w:color="auto" w:fill="auto"/>
          </w:tcPr>
          <w:p w14:paraId="0224070C" w14:textId="77777777" w:rsidR="00CB138C" w:rsidRDefault="00CB138C"/>
        </w:tc>
      </w:tr>
      <w:tr w:rsidR="00CB138C" w14:paraId="7DB72151" w14:textId="77777777" w:rsidTr="009A7913">
        <w:tc>
          <w:tcPr>
            <w:tcW w:w="675" w:type="dxa"/>
            <w:shd w:val="clear" w:color="auto" w:fill="auto"/>
          </w:tcPr>
          <w:p w14:paraId="19464852" w14:textId="77777777" w:rsidR="00CB138C" w:rsidRPr="00063E56" w:rsidRDefault="007B61BD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2722" w:type="dxa"/>
            <w:shd w:val="clear" w:color="auto" w:fill="auto"/>
          </w:tcPr>
          <w:p w14:paraId="3851354D" w14:textId="77777777"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Kalafior bez liści</w:t>
            </w:r>
          </w:p>
        </w:tc>
        <w:tc>
          <w:tcPr>
            <w:tcW w:w="6096" w:type="dxa"/>
            <w:shd w:val="clear" w:color="auto" w:fill="auto"/>
          </w:tcPr>
          <w:p w14:paraId="1E7697B4" w14:textId="77777777" w:rsidR="00626574" w:rsidRDefault="006F47B3" w:rsidP="00626574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Kalafior ma być cały, o zwięzłej budowie, wolny od uszkodzeń, zdrowy, bez objawów zepsucia, czysty, bez zanieczyszczeń, jędrny, świeży, wolny od szkodników, o jednolitej białej lub kremowej barwie, wolny od wad takich jak skazy, odgniecenia, ślady zmarznięcia.</w:t>
            </w:r>
          </w:p>
          <w:p w14:paraId="46A687DE" w14:textId="77777777" w:rsidR="00FF61A6" w:rsidRPr="008912A8" w:rsidRDefault="006F47B3" w:rsidP="00626574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Pakowany w skrzynkach do 15 kg netto.</w:t>
            </w:r>
            <w:r w:rsidRPr="00063E56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CB138C" w14:paraId="50636705" w14:textId="77777777" w:rsidTr="009A7913">
        <w:tc>
          <w:tcPr>
            <w:tcW w:w="675" w:type="dxa"/>
            <w:shd w:val="clear" w:color="auto" w:fill="auto"/>
          </w:tcPr>
          <w:p w14:paraId="7586202D" w14:textId="77777777" w:rsidR="00CB138C" w:rsidRPr="00063E56" w:rsidRDefault="007B61BD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2722" w:type="dxa"/>
            <w:shd w:val="clear" w:color="auto" w:fill="auto"/>
          </w:tcPr>
          <w:p w14:paraId="358D5303" w14:textId="77777777" w:rsidR="00CB138C" w:rsidRPr="00063E56" w:rsidRDefault="00CB138C" w:rsidP="00063E56">
            <w:pPr>
              <w:pStyle w:val="Zawartotabeli"/>
              <w:snapToGrid w:val="0"/>
              <w:rPr>
                <w:szCs w:val="24"/>
              </w:rPr>
            </w:pPr>
            <w:r w:rsidRPr="00063E56">
              <w:rPr>
                <w:bCs/>
                <w:szCs w:val="24"/>
              </w:rPr>
              <w:t>Kapusta biała</w:t>
            </w:r>
          </w:p>
        </w:tc>
        <w:tc>
          <w:tcPr>
            <w:tcW w:w="6096" w:type="dxa"/>
            <w:shd w:val="clear" w:color="auto" w:fill="auto"/>
          </w:tcPr>
          <w:p w14:paraId="09B66CE4" w14:textId="77777777" w:rsidR="00626574" w:rsidRDefault="006F47B3" w:rsidP="009A7913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Dostarczana kapusta biała wielkości min. 1,5 – 3,0 kg ma być cała, zwarta, bez odgnieceń, liście bez uszkodzeń mechanicznych i bez pęknięć, zdrowa – bez śladów gnicia i ch</w:t>
            </w:r>
            <w:r w:rsidR="009A7913">
              <w:rPr>
                <w:rFonts w:eastAsia="Arial" w:cs="Arial"/>
                <w:szCs w:val="24"/>
              </w:rPr>
              <w:t xml:space="preserve">orób grzybowych, bez szkodników </w:t>
            </w:r>
            <w:r w:rsidRPr="00063E56">
              <w:rPr>
                <w:rFonts w:eastAsia="Arial" w:cs="Arial"/>
                <w:szCs w:val="24"/>
              </w:rPr>
              <w:t>i śladów po szkodnikach, o świeżym wyglądzie, lekko zielona, czysta, bez uszkodzeń mrozowych, bez wyrośniętych pędów kwiatostanowych.</w:t>
            </w:r>
          </w:p>
          <w:p w14:paraId="367C0F4A" w14:textId="77777777" w:rsidR="00CB138C" w:rsidRPr="00063E56" w:rsidRDefault="006F47B3" w:rsidP="009A7913">
            <w:pPr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Pakowana do 25 kg netto.</w:t>
            </w:r>
          </w:p>
        </w:tc>
      </w:tr>
      <w:tr w:rsidR="00CB138C" w14:paraId="78ECA33B" w14:textId="77777777" w:rsidTr="009A7913">
        <w:tc>
          <w:tcPr>
            <w:tcW w:w="675" w:type="dxa"/>
            <w:shd w:val="clear" w:color="auto" w:fill="auto"/>
          </w:tcPr>
          <w:p w14:paraId="1073FC31" w14:textId="77777777" w:rsidR="00CB138C" w:rsidRPr="00063E56" w:rsidRDefault="00CB138C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t>1</w:t>
            </w:r>
            <w:r w:rsidR="0052723F">
              <w:rPr>
                <w:bCs/>
                <w:szCs w:val="24"/>
              </w:rPr>
              <w:t>0</w:t>
            </w:r>
          </w:p>
        </w:tc>
        <w:tc>
          <w:tcPr>
            <w:tcW w:w="2722" w:type="dxa"/>
            <w:shd w:val="clear" w:color="auto" w:fill="auto"/>
          </w:tcPr>
          <w:p w14:paraId="4C9EA151" w14:textId="77777777"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Kapusta czerwona</w:t>
            </w:r>
          </w:p>
        </w:tc>
        <w:tc>
          <w:tcPr>
            <w:tcW w:w="6096" w:type="dxa"/>
            <w:shd w:val="clear" w:color="auto" w:fill="auto"/>
          </w:tcPr>
          <w:p w14:paraId="7C9F7F22" w14:textId="77777777" w:rsidR="008912A8" w:rsidRDefault="006F47B3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Dostarczana kapusta czerwona wielkości min. 1,5 – 3,0 kg ma być cała, zwarta, bez odgnieceń, liście bez uszkodzeń mechanicznych i bez pęknięć, zdrowa – bez śladów gnicia i chorób grzybowych, bez szkodników</w:t>
            </w:r>
            <w:r w:rsidR="00626574">
              <w:rPr>
                <w:rFonts w:eastAsia="Arial" w:cs="Arial"/>
                <w:szCs w:val="24"/>
              </w:rPr>
              <w:t xml:space="preserve"> </w:t>
            </w:r>
            <w:r w:rsidRPr="00063E56">
              <w:rPr>
                <w:rFonts w:eastAsia="Arial" w:cs="Arial"/>
                <w:szCs w:val="24"/>
              </w:rPr>
              <w:t>i śladów po szkodnikach, o świeżym wyglądzie, czysta, bez uszkodzeń mrozowych, bez wyrośniętych pędów kwiatostano</w:t>
            </w:r>
            <w:r w:rsidR="00626574">
              <w:rPr>
                <w:rFonts w:eastAsia="Arial" w:cs="Arial"/>
                <w:szCs w:val="24"/>
              </w:rPr>
              <w:t>wych.</w:t>
            </w:r>
          </w:p>
          <w:p w14:paraId="0DDD2BF9" w14:textId="77777777" w:rsidR="00CB138C" w:rsidRPr="00063E56" w:rsidRDefault="006F47B3" w:rsidP="00063E56">
            <w:pPr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Pakowana do 25 kg netto.</w:t>
            </w:r>
          </w:p>
        </w:tc>
      </w:tr>
      <w:tr w:rsidR="00CB138C" w14:paraId="4383AE3A" w14:textId="77777777" w:rsidTr="009A7913">
        <w:tc>
          <w:tcPr>
            <w:tcW w:w="675" w:type="dxa"/>
            <w:shd w:val="clear" w:color="auto" w:fill="auto"/>
          </w:tcPr>
          <w:p w14:paraId="293EFBFB" w14:textId="77777777" w:rsidR="00CB138C" w:rsidRPr="00063E56" w:rsidRDefault="00CB138C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14:paraId="7055953C" w14:textId="77777777" w:rsidR="00CB138C" w:rsidRDefault="00CB138C" w:rsidP="00063E56">
            <w:pPr>
              <w:pStyle w:val="Zawartotabeli"/>
              <w:snapToGrid w:val="0"/>
            </w:pPr>
            <w:r w:rsidRPr="00063E56">
              <w:rPr>
                <w:b/>
                <w:bCs/>
                <w:szCs w:val="24"/>
              </w:rPr>
              <w:t>Część I</w:t>
            </w:r>
            <w:r w:rsidR="007B61BD">
              <w:rPr>
                <w:b/>
                <w:bCs/>
                <w:szCs w:val="24"/>
              </w:rPr>
              <w:t>II</w:t>
            </w:r>
            <w:r w:rsidRPr="00063E56">
              <w:rPr>
                <w:b/>
                <w:bCs/>
                <w:szCs w:val="24"/>
              </w:rPr>
              <w:t>: Jabłka:</w:t>
            </w:r>
          </w:p>
        </w:tc>
        <w:tc>
          <w:tcPr>
            <w:tcW w:w="6096" w:type="dxa"/>
            <w:shd w:val="clear" w:color="auto" w:fill="auto"/>
          </w:tcPr>
          <w:p w14:paraId="1E4B22D3" w14:textId="77777777" w:rsidR="00CB138C" w:rsidRDefault="00CB138C" w:rsidP="00063E56">
            <w:pPr>
              <w:snapToGrid w:val="0"/>
            </w:pPr>
          </w:p>
        </w:tc>
      </w:tr>
      <w:tr w:rsidR="00CB138C" w14:paraId="5B47DCEF" w14:textId="77777777" w:rsidTr="009A7913">
        <w:tc>
          <w:tcPr>
            <w:tcW w:w="675" w:type="dxa"/>
            <w:shd w:val="clear" w:color="auto" w:fill="auto"/>
          </w:tcPr>
          <w:p w14:paraId="2DBFBC0A" w14:textId="77777777" w:rsidR="00CB138C" w:rsidRPr="00063E56" w:rsidRDefault="00CB138C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t>1</w:t>
            </w:r>
            <w:r w:rsidR="0052723F">
              <w:rPr>
                <w:bCs/>
                <w:szCs w:val="24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14:paraId="2F9DA4B9" w14:textId="77777777"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Jabłka</w:t>
            </w:r>
          </w:p>
        </w:tc>
        <w:tc>
          <w:tcPr>
            <w:tcW w:w="6096" w:type="dxa"/>
            <w:shd w:val="clear" w:color="auto" w:fill="auto"/>
          </w:tcPr>
          <w:p w14:paraId="4DC525EC" w14:textId="77777777" w:rsidR="00626574" w:rsidRDefault="006F47B3" w:rsidP="00626574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Jabłka wielkości min. 6 – 7 cm mają być dostarczane w stanie świeżym, całe, zdrowe – nie dopuszcza się owoców z objawami zepsucia lub z takimi zmianami, które czynią je niezdatnymi do spożycia, czyste, wolne od jakichkolwiek widocznych zanieczyszczeń obcych, wolne od uszkodzeń spowodowanych przez szkodniki. Powinny mieć kształt, wielkość i barwę charakterystyczną dla danej odmiany, nieuszkodzone.</w:t>
            </w:r>
          </w:p>
          <w:p w14:paraId="1F4CAAF9" w14:textId="77777777" w:rsidR="00CB138C" w:rsidRPr="00063E56" w:rsidRDefault="006F47B3" w:rsidP="00626574">
            <w:pPr>
              <w:jc w:val="both"/>
              <w:rPr>
                <w:rFonts w:eastAsia="Arial" w:cs="Arial"/>
                <w:b/>
                <w:bCs/>
                <w:szCs w:val="24"/>
                <w:u w:val="single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Pakowane w skrzynki do 15 kg netto.</w:t>
            </w:r>
          </w:p>
        </w:tc>
      </w:tr>
      <w:tr w:rsidR="006813D6" w14:paraId="16D2561A" w14:textId="77777777" w:rsidTr="009A7913">
        <w:tc>
          <w:tcPr>
            <w:tcW w:w="675" w:type="dxa"/>
            <w:shd w:val="clear" w:color="auto" w:fill="auto"/>
          </w:tcPr>
          <w:p w14:paraId="6EF3ABCA" w14:textId="77777777" w:rsidR="006813D6" w:rsidRPr="00063E56" w:rsidRDefault="006813D6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14:paraId="151264F6" w14:textId="77777777" w:rsidR="006813D6" w:rsidRDefault="006813D6" w:rsidP="00063E56">
            <w:pPr>
              <w:pStyle w:val="Zawartotabeli"/>
              <w:snapToGrid w:val="0"/>
            </w:pPr>
            <w:r w:rsidRPr="00063E56">
              <w:rPr>
                <w:b/>
                <w:bCs/>
                <w:szCs w:val="24"/>
              </w:rPr>
              <w:t xml:space="preserve">Część </w:t>
            </w:r>
            <w:r w:rsidR="007B61BD">
              <w:rPr>
                <w:b/>
                <w:bCs/>
                <w:szCs w:val="24"/>
              </w:rPr>
              <w:t>I</w:t>
            </w:r>
            <w:r w:rsidRPr="00063E56">
              <w:rPr>
                <w:b/>
                <w:bCs/>
                <w:szCs w:val="24"/>
              </w:rPr>
              <w:t>V: Ziemniaki:</w:t>
            </w:r>
          </w:p>
        </w:tc>
        <w:tc>
          <w:tcPr>
            <w:tcW w:w="6096" w:type="dxa"/>
            <w:shd w:val="clear" w:color="auto" w:fill="auto"/>
          </w:tcPr>
          <w:p w14:paraId="7DB7FF84" w14:textId="77777777" w:rsidR="006813D6" w:rsidRPr="00063E56" w:rsidRDefault="006813D6" w:rsidP="00063E56">
            <w:pPr>
              <w:jc w:val="both"/>
              <w:rPr>
                <w:rFonts w:eastAsia="Arial" w:cs="Arial"/>
                <w:b/>
                <w:bCs/>
                <w:szCs w:val="24"/>
                <w:u w:val="single"/>
              </w:rPr>
            </w:pPr>
          </w:p>
        </w:tc>
      </w:tr>
      <w:tr w:rsidR="006813D6" w14:paraId="64471C12" w14:textId="77777777" w:rsidTr="009A7913">
        <w:tc>
          <w:tcPr>
            <w:tcW w:w="675" w:type="dxa"/>
            <w:shd w:val="clear" w:color="auto" w:fill="auto"/>
          </w:tcPr>
          <w:p w14:paraId="1E3DF3B2" w14:textId="77777777" w:rsidR="006813D6" w:rsidRPr="00063E56" w:rsidRDefault="00CE7FD7" w:rsidP="00063E56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063E56">
              <w:rPr>
                <w:szCs w:val="24"/>
              </w:rPr>
              <w:t>1</w:t>
            </w:r>
            <w:r w:rsidR="0052723F">
              <w:rPr>
                <w:szCs w:val="24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14:paraId="49BABBBF" w14:textId="77777777" w:rsidR="006813D6" w:rsidRDefault="006813D6" w:rsidP="00063E56">
            <w:pPr>
              <w:pStyle w:val="Zawartotabeli"/>
              <w:snapToGrid w:val="0"/>
            </w:pPr>
            <w:r w:rsidRPr="00063E56">
              <w:rPr>
                <w:szCs w:val="24"/>
              </w:rPr>
              <w:t xml:space="preserve">Ziemniaki </w:t>
            </w:r>
          </w:p>
        </w:tc>
        <w:tc>
          <w:tcPr>
            <w:tcW w:w="6096" w:type="dxa"/>
            <w:shd w:val="clear" w:color="auto" w:fill="auto"/>
          </w:tcPr>
          <w:p w14:paraId="1BC15E30" w14:textId="77777777" w:rsidR="0052723F" w:rsidRPr="00626574" w:rsidRDefault="006813D6" w:rsidP="008912A8">
            <w:pPr>
              <w:snapToGrid w:val="0"/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Ziemniaki jadalne: o barwie białej, dojrzałe bulwy, zdrowe, niezzieleniałe, czyste, suche,</w:t>
            </w:r>
            <w:r w:rsidR="009A7913">
              <w:rPr>
                <w:rFonts w:eastAsia="Arial" w:cs="Arial"/>
                <w:szCs w:val="24"/>
              </w:rPr>
              <w:t xml:space="preserve"> </w:t>
            </w:r>
            <w:r w:rsidRPr="00063E56">
              <w:rPr>
                <w:rFonts w:eastAsia="Arial" w:cs="Arial"/>
                <w:szCs w:val="24"/>
              </w:rPr>
              <w:t xml:space="preserve">jednoodmianowe, o kształcie typowym dla danej odmiany, o dobrym smaku, bez pustych </w:t>
            </w:r>
            <w:r w:rsidRPr="00063E56">
              <w:rPr>
                <w:rFonts w:eastAsia="Arial" w:cs="Arial"/>
                <w:szCs w:val="24"/>
              </w:rPr>
              <w:lastRenderedPageBreak/>
              <w:t xml:space="preserve">miejsc, o średnicy poprzecznej min. 4 cm i </w:t>
            </w:r>
            <w:proofErr w:type="spellStart"/>
            <w:r w:rsidRPr="00063E56">
              <w:rPr>
                <w:rFonts w:eastAsia="Arial" w:cs="Arial"/>
                <w:szCs w:val="24"/>
              </w:rPr>
              <w:t>i</w:t>
            </w:r>
            <w:proofErr w:type="spellEnd"/>
            <w:r w:rsidRPr="00063E56">
              <w:rPr>
                <w:rFonts w:eastAsia="Arial" w:cs="Arial"/>
                <w:szCs w:val="24"/>
              </w:rPr>
              <w:t xml:space="preserve"> podłużnej 6 cm. </w:t>
            </w:r>
            <w:r w:rsidRPr="00063E56">
              <w:rPr>
                <w:rFonts w:eastAsia="Arial" w:cs="Arial"/>
                <w:b/>
                <w:bCs/>
                <w:szCs w:val="24"/>
              </w:rPr>
              <w:t>Dostawy ziemniaków w opakowaniach jednorazowych, w przedziale od 15 kg netto do 25 kg netto.</w:t>
            </w:r>
            <w:r w:rsidRPr="00063E56">
              <w:rPr>
                <w:rFonts w:eastAsia="Arial" w:cs="Arial"/>
                <w:szCs w:val="24"/>
              </w:rPr>
              <w:t xml:space="preserve"> Zawartość każdego opakowania powinna być jednolita i zawierać ziemniaki wyłącznie tego samego pochodzenia, odmiany, jakości, wielkości oraz o tym samym stopniu dojrzałości.</w:t>
            </w:r>
          </w:p>
        </w:tc>
      </w:tr>
      <w:tr w:rsidR="00543451" w14:paraId="0AD03F94" w14:textId="77777777" w:rsidTr="009A7913">
        <w:trPr>
          <w:trHeight w:val="403"/>
        </w:trPr>
        <w:tc>
          <w:tcPr>
            <w:tcW w:w="675" w:type="dxa"/>
            <w:shd w:val="clear" w:color="auto" w:fill="auto"/>
          </w:tcPr>
          <w:p w14:paraId="77C2463E" w14:textId="77777777" w:rsidR="00543451" w:rsidRDefault="00543451"/>
        </w:tc>
        <w:tc>
          <w:tcPr>
            <w:tcW w:w="2722" w:type="dxa"/>
            <w:shd w:val="clear" w:color="auto" w:fill="auto"/>
          </w:tcPr>
          <w:p w14:paraId="730DB161" w14:textId="35CBA074" w:rsidR="00543451" w:rsidRDefault="00543451">
            <w:r w:rsidRPr="00063E56">
              <w:rPr>
                <w:b/>
                <w:bCs/>
                <w:szCs w:val="24"/>
              </w:rPr>
              <w:t>Część V: Warzywa sezonowe:</w:t>
            </w:r>
          </w:p>
        </w:tc>
        <w:tc>
          <w:tcPr>
            <w:tcW w:w="6096" w:type="dxa"/>
            <w:shd w:val="clear" w:color="auto" w:fill="auto"/>
          </w:tcPr>
          <w:p w14:paraId="6F5AD5FD" w14:textId="77777777" w:rsidR="00543451" w:rsidRDefault="00543451"/>
        </w:tc>
      </w:tr>
      <w:tr w:rsidR="00543451" w14:paraId="3B2D62C8" w14:textId="77777777" w:rsidTr="009A7913">
        <w:tc>
          <w:tcPr>
            <w:tcW w:w="675" w:type="dxa"/>
            <w:shd w:val="clear" w:color="auto" w:fill="auto"/>
          </w:tcPr>
          <w:p w14:paraId="7223BD32" w14:textId="620D28C8" w:rsidR="00543451" w:rsidRDefault="0052723F" w:rsidP="0052723F">
            <w:pPr>
              <w:jc w:val="center"/>
            </w:pPr>
            <w:r>
              <w:t>1</w:t>
            </w:r>
            <w:r w:rsidR="00490B03">
              <w:t>3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E1C5A" w14:textId="77777777" w:rsidR="00543451" w:rsidRDefault="00543451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 xml:space="preserve">Ogórki </w:t>
            </w:r>
            <w:r w:rsidR="00D81608">
              <w:rPr>
                <w:bCs/>
                <w:szCs w:val="24"/>
              </w:rPr>
              <w:t xml:space="preserve">gruntowe, </w:t>
            </w:r>
            <w:r w:rsidRPr="00063E56">
              <w:rPr>
                <w:bCs/>
                <w:szCs w:val="24"/>
              </w:rPr>
              <w:t>świeże</w:t>
            </w:r>
          </w:p>
        </w:tc>
        <w:tc>
          <w:tcPr>
            <w:tcW w:w="6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3285D4" w14:textId="77777777" w:rsidR="00D81608" w:rsidRDefault="00543451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Ogórki</w:t>
            </w:r>
            <w:r w:rsidR="00D81608">
              <w:rPr>
                <w:rFonts w:eastAsia="Arial" w:cs="Arial"/>
                <w:szCs w:val="24"/>
              </w:rPr>
              <w:t xml:space="preserve"> gruntowe </w:t>
            </w:r>
            <w:r w:rsidRPr="00063E56">
              <w:rPr>
                <w:rFonts w:eastAsia="Arial" w:cs="Arial"/>
                <w:szCs w:val="24"/>
              </w:rPr>
              <w:t>świeże, całe, zdrowe, bez śladów gnicia lub innego zepsucia, jędrne, czyste, /suche, bez szkodników, bez uszkodzeń</w:t>
            </w:r>
            <w:r w:rsidR="00626574">
              <w:rPr>
                <w:rFonts w:eastAsia="Arial" w:cs="Arial"/>
                <w:szCs w:val="24"/>
              </w:rPr>
              <w:t xml:space="preserve"> spowodowanych przez szkodniki.</w:t>
            </w:r>
          </w:p>
          <w:p w14:paraId="73450DC0" w14:textId="77777777" w:rsidR="00543451" w:rsidRPr="00063E56" w:rsidRDefault="00543451" w:rsidP="00063E56">
            <w:pPr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Pakowane w opakowaniach jednorazowych (siatki lub skrzynki) do 15 kg netto.</w:t>
            </w:r>
            <w:r w:rsidRPr="00063E56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543451" w14:paraId="7DFC3F70" w14:textId="77777777" w:rsidTr="009A7913">
        <w:tc>
          <w:tcPr>
            <w:tcW w:w="675" w:type="dxa"/>
            <w:shd w:val="clear" w:color="auto" w:fill="auto"/>
          </w:tcPr>
          <w:p w14:paraId="57335903" w14:textId="5FA54C95" w:rsidR="00543451" w:rsidRDefault="0052723F" w:rsidP="0052723F">
            <w:pPr>
              <w:jc w:val="center"/>
            </w:pPr>
            <w:r>
              <w:t>1</w:t>
            </w:r>
            <w:r w:rsidR="00490B03">
              <w:t>4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AB76E" w14:textId="77777777" w:rsidR="00543451" w:rsidRDefault="00543451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Papryka świeża żółta, czerwona, zielona</w:t>
            </w:r>
          </w:p>
        </w:tc>
        <w:tc>
          <w:tcPr>
            <w:tcW w:w="6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8BF404" w14:textId="77777777" w:rsidR="00D81608" w:rsidRDefault="00543451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Papryka cała, bez uszkodzeń, zdrowa – nie dopuszcza się papryki z objawami gnicia lub zepsucia, które czynią ją niezdatną do spożycia, bez szkodników i chorób, czysta, o świeżym wyglądzie, jęd</w:t>
            </w:r>
            <w:r w:rsidR="00626574">
              <w:rPr>
                <w:rFonts w:eastAsia="Arial" w:cs="Arial"/>
                <w:szCs w:val="24"/>
              </w:rPr>
              <w:t>rna, bez oparzelin słonecznych.</w:t>
            </w:r>
          </w:p>
          <w:p w14:paraId="3E1D1D5D" w14:textId="77777777" w:rsidR="00543451" w:rsidRPr="00063E56" w:rsidRDefault="00543451" w:rsidP="00063E56">
            <w:pPr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Pakowana w opakowaniach jednorazowych (siatki lub skrzynki) do 15 kg netto.</w:t>
            </w:r>
          </w:p>
        </w:tc>
      </w:tr>
      <w:tr w:rsidR="00543451" w14:paraId="35B7AB7D" w14:textId="77777777" w:rsidTr="009A7913">
        <w:tc>
          <w:tcPr>
            <w:tcW w:w="675" w:type="dxa"/>
            <w:shd w:val="clear" w:color="auto" w:fill="auto"/>
          </w:tcPr>
          <w:p w14:paraId="511AB6E7" w14:textId="092F56DE" w:rsidR="00543451" w:rsidRDefault="0052723F" w:rsidP="0052723F">
            <w:pPr>
              <w:jc w:val="center"/>
            </w:pPr>
            <w:r>
              <w:t>1</w:t>
            </w:r>
            <w:r w:rsidR="00490B03">
              <w:t>5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7A8A5" w14:textId="77777777" w:rsidR="00543451" w:rsidRDefault="00543451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Pomidory</w:t>
            </w:r>
          </w:p>
        </w:tc>
        <w:tc>
          <w:tcPr>
            <w:tcW w:w="6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3D648F" w14:textId="77777777" w:rsidR="00626574" w:rsidRDefault="00543451" w:rsidP="00626574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Dostarczane pomidory mają być całe – skórka ma być w całości, zdrowe – nie mogą być zgniłe i zapleśniałe, bez szkodników i śladów po szkodnikach, czyste – nie mogą być brudne, nie mogą mieć plam po opryskach, o świeżym wyglądzie, jędrne, nie mogą być mokre.</w:t>
            </w:r>
          </w:p>
          <w:p w14:paraId="604798A4" w14:textId="77777777" w:rsidR="00543451" w:rsidRPr="00063E56" w:rsidRDefault="00543451" w:rsidP="00626574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Pakowane w skrzynki do 6 kg netto.</w:t>
            </w:r>
          </w:p>
        </w:tc>
      </w:tr>
    </w:tbl>
    <w:p w14:paraId="623AA111" w14:textId="77777777" w:rsidR="009A7913" w:rsidRDefault="009A7913"/>
    <w:p w14:paraId="7E41EE07" w14:textId="77777777" w:rsidR="00FF61A6" w:rsidRDefault="009A7913" w:rsidP="005B639A">
      <w:pPr>
        <w:tabs>
          <w:tab w:val="clear" w:pos="0"/>
        </w:tabs>
        <w:suppressAutoHyphens w:val="0"/>
        <w:overflowPunct/>
        <w:autoSpaceDE/>
        <w:textAlignment w:val="auto"/>
      </w:pPr>
      <w:r>
        <w:br w:type="page"/>
      </w:r>
    </w:p>
    <w:p w14:paraId="42556F1D" w14:textId="77777777" w:rsidR="00E91FA4" w:rsidRPr="00345196" w:rsidRDefault="00E91FA4" w:rsidP="00E91FA4">
      <w:pPr>
        <w:numPr>
          <w:ilvl w:val="0"/>
          <w:numId w:val="9"/>
        </w:numPr>
        <w:tabs>
          <w:tab w:val="clear" w:pos="0"/>
        </w:tabs>
        <w:rPr>
          <w:b/>
        </w:rPr>
      </w:pPr>
      <w:r>
        <w:rPr>
          <w:b/>
          <w:sz w:val="28"/>
          <w:szCs w:val="28"/>
        </w:rPr>
        <w:lastRenderedPageBreak/>
        <w:t>S</w:t>
      </w:r>
      <w:r w:rsidRPr="00345196">
        <w:rPr>
          <w:b/>
          <w:sz w:val="28"/>
          <w:szCs w:val="28"/>
        </w:rPr>
        <w:t>posób realizacji zamówienia.</w:t>
      </w:r>
    </w:p>
    <w:p w14:paraId="62948D04" w14:textId="77777777" w:rsidR="00CB138C" w:rsidRDefault="00CB138C">
      <w:pPr>
        <w:ind w:left="345"/>
      </w:pPr>
    </w:p>
    <w:p w14:paraId="77F2B85A" w14:textId="77777777" w:rsidR="00D81608" w:rsidRDefault="00CB138C" w:rsidP="00D81608">
      <w:pPr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Wykonawca zobowiązany jest dostarczyć ww. artykuły własnym transportem i na własny koszt</w:t>
      </w:r>
      <w:r w:rsidR="00626574">
        <w:rPr>
          <w:szCs w:val="24"/>
        </w:rPr>
        <w:t xml:space="preserve"> </w:t>
      </w:r>
      <w:r>
        <w:rPr>
          <w:szCs w:val="24"/>
        </w:rPr>
        <w:t xml:space="preserve">w ilościach wynikających z wcześniejszych uzgodnień telefonicznych z uprawnionymi przedstawicielami </w:t>
      </w:r>
      <w:r w:rsidRPr="00543451">
        <w:rPr>
          <w:b/>
          <w:bCs/>
          <w:szCs w:val="24"/>
        </w:rPr>
        <w:t>Aresztu Śledczego w Krakowie.</w:t>
      </w:r>
    </w:p>
    <w:p w14:paraId="35975619" w14:textId="08326083" w:rsidR="00D81608" w:rsidRPr="00D81608" w:rsidRDefault="00D81608" w:rsidP="00D81608">
      <w:pPr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szCs w:val="24"/>
        </w:rPr>
      </w:pPr>
      <w:r w:rsidRPr="00991425">
        <w:t xml:space="preserve">Dostawy na koszt Wykonawcy będą się odbywać </w:t>
      </w:r>
      <w:r>
        <w:rPr>
          <w:b/>
          <w:bCs/>
        </w:rPr>
        <w:t>m</w:t>
      </w:r>
      <w:r w:rsidR="00B54079">
        <w:rPr>
          <w:b/>
          <w:bCs/>
        </w:rPr>
        <w:t>inim</w:t>
      </w:r>
      <w:r w:rsidR="00F843EF">
        <w:rPr>
          <w:b/>
          <w:bCs/>
        </w:rPr>
        <w:t xml:space="preserve">um 1 raz w tygodniu </w:t>
      </w:r>
      <w:r w:rsidR="00733C18">
        <w:rPr>
          <w:b/>
          <w:bCs/>
        </w:rPr>
        <w:t xml:space="preserve">dla każdego punktu </w:t>
      </w:r>
      <w:r w:rsidR="00733C18" w:rsidRPr="00733C18">
        <w:t>w</w:t>
      </w:r>
      <w:r w:rsidRPr="00733C18">
        <w:t xml:space="preserve"> g</w:t>
      </w:r>
      <w:r w:rsidRPr="00991425">
        <w:t xml:space="preserve">odzinach </w:t>
      </w:r>
      <w:r w:rsidRPr="00D81608">
        <w:rPr>
          <w:b/>
        </w:rPr>
        <w:t>8:00-12:30</w:t>
      </w:r>
      <w:r w:rsidRPr="00991425">
        <w:t>, do magazynu Zamawiającego mieszczącego się w:</w:t>
      </w:r>
    </w:p>
    <w:p w14:paraId="09CECB3C" w14:textId="77777777" w:rsidR="00D81608" w:rsidRDefault="00D81608" w:rsidP="00D81608">
      <w:pPr>
        <w:pStyle w:val="Akapitzlist"/>
        <w:overflowPunct w:val="0"/>
        <w:autoSpaceDE w:val="0"/>
        <w:autoSpaceDN/>
        <w:spacing w:line="276" w:lineRule="auto"/>
        <w:ind w:left="643"/>
        <w:jc w:val="both"/>
        <w:textAlignment w:val="auto"/>
      </w:pPr>
      <w:r w:rsidRPr="001E7FDB">
        <w:rPr>
          <w:b/>
        </w:rPr>
        <w:t>Areszcie Śledczym w Krakowie ul. Montelupich 7, 31-155 Kraków</w:t>
      </w:r>
      <w:r>
        <w:t xml:space="preserve"> oraz</w:t>
      </w:r>
    </w:p>
    <w:p w14:paraId="5D578194" w14:textId="77777777" w:rsidR="00626574" w:rsidRDefault="00D81608" w:rsidP="00D81608">
      <w:pPr>
        <w:pStyle w:val="Akapitzlist"/>
        <w:overflowPunct w:val="0"/>
        <w:autoSpaceDE w:val="0"/>
        <w:autoSpaceDN/>
        <w:spacing w:line="276" w:lineRule="auto"/>
        <w:ind w:left="643"/>
        <w:jc w:val="both"/>
        <w:textAlignment w:val="auto"/>
        <w:rPr>
          <w:b/>
        </w:rPr>
      </w:pPr>
      <w:r w:rsidRPr="001E7FDB">
        <w:rPr>
          <w:b/>
        </w:rPr>
        <w:t>Oddziale Zewnętrznym Aresztu Śledczego w Krakowie – Nowej Hucie ul. Spławy 2,</w:t>
      </w:r>
    </w:p>
    <w:p w14:paraId="0113013B" w14:textId="77777777" w:rsidR="00D81608" w:rsidRPr="00D81608" w:rsidRDefault="00D81608" w:rsidP="00D81608">
      <w:pPr>
        <w:pStyle w:val="Akapitzlist"/>
        <w:overflowPunct w:val="0"/>
        <w:autoSpaceDE w:val="0"/>
        <w:autoSpaceDN/>
        <w:spacing w:line="276" w:lineRule="auto"/>
        <w:ind w:left="643"/>
        <w:jc w:val="both"/>
        <w:textAlignment w:val="auto"/>
        <w:rPr>
          <w:b/>
        </w:rPr>
      </w:pPr>
      <w:r w:rsidRPr="001E7FDB">
        <w:rPr>
          <w:b/>
        </w:rPr>
        <w:t>31-988 Kraków.</w:t>
      </w:r>
    </w:p>
    <w:p w14:paraId="5122EE94" w14:textId="77777777" w:rsidR="00CB138C" w:rsidRDefault="00CB138C" w:rsidP="00D81608">
      <w:pPr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Dostarczane artykuły będące przedmiotem umowy będą przewożone:</w:t>
      </w:r>
    </w:p>
    <w:p w14:paraId="44277BCF" w14:textId="77777777" w:rsidR="00CB138C" w:rsidRDefault="00CB138C" w:rsidP="00D81608">
      <w:pPr>
        <w:numPr>
          <w:ilvl w:val="0"/>
          <w:numId w:val="5"/>
        </w:numPr>
        <w:tabs>
          <w:tab w:val="clear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specjalistycznym środkiem transportu posiadającym konstrukcję i wyposażenie odpowiednie do rodzaju przewożonych artykułów zapewniające właściwą temperaturę przewożonego przedmiotu zamówienia;</w:t>
      </w:r>
    </w:p>
    <w:p w14:paraId="39C5838D" w14:textId="77777777" w:rsidR="00CB138C" w:rsidRDefault="00CB138C" w:rsidP="00D81608">
      <w:pPr>
        <w:numPr>
          <w:ilvl w:val="0"/>
          <w:numId w:val="5"/>
        </w:numPr>
        <w:tabs>
          <w:tab w:val="clear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we własnych czystych skrzynkach, które będą opakowaniami zwrotnymi;</w:t>
      </w:r>
    </w:p>
    <w:p w14:paraId="69547968" w14:textId="77777777" w:rsidR="00D81608" w:rsidRDefault="00CB138C" w:rsidP="00D81608">
      <w:pPr>
        <w:numPr>
          <w:ilvl w:val="0"/>
          <w:numId w:val="5"/>
        </w:numPr>
        <w:tabs>
          <w:tab w:val="clear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zarówno środek transportu jak też pojemniki muszą spełniać wymagania sanitarne dotyczące transportu żywności</w:t>
      </w:r>
      <w:r w:rsidR="00D81608">
        <w:rPr>
          <w:szCs w:val="24"/>
        </w:rPr>
        <w:t xml:space="preserve">. </w:t>
      </w:r>
    </w:p>
    <w:p w14:paraId="68C28C08" w14:textId="77777777" w:rsidR="00CB138C" w:rsidRPr="00FE410E" w:rsidRDefault="00CB138C" w:rsidP="00D81608">
      <w:pPr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b/>
          <w:bCs/>
          <w:szCs w:val="24"/>
        </w:rPr>
      </w:pPr>
      <w:r>
        <w:rPr>
          <w:szCs w:val="24"/>
        </w:rPr>
        <w:t>W przypadku braku możliwości pełnego zrealizowania zamówienia Wykonawca powiadomi o tym Zamawiającego i przedłoży propozycję alternatywnego uzupełnienia zamówienia z</w:t>
      </w:r>
      <w:r w:rsidR="00626574">
        <w:rPr>
          <w:szCs w:val="24"/>
        </w:rPr>
        <w:t> </w:t>
      </w:r>
      <w:r>
        <w:rPr>
          <w:szCs w:val="24"/>
        </w:rPr>
        <w:t xml:space="preserve">posiadanej aktualnie oferty najpóźniej w przeddzień dostawy </w:t>
      </w:r>
      <w:r w:rsidRPr="00FE410E">
        <w:rPr>
          <w:b/>
          <w:bCs/>
          <w:szCs w:val="24"/>
        </w:rPr>
        <w:t>do godz. 10ºº.</w:t>
      </w:r>
    </w:p>
    <w:p w14:paraId="0A82F569" w14:textId="77777777" w:rsidR="00CB138C" w:rsidRDefault="00CB138C" w:rsidP="00626574">
      <w:pPr>
        <w:tabs>
          <w:tab w:val="clear" w:pos="0"/>
        </w:tabs>
        <w:spacing w:line="276" w:lineRule="auto"/>
        <w:ind w:left="643"/>
        <w:jc w:val="both"/>
        <w:rPr>
          <w:szCs w:val="24"/>
        </w:rPr>
      </w:pPr>
      <w:r>
        <w:rPr>
          <w:szCs w:val="24"/>
        </w:rPr>
        <w:t>Cena proponowanych zamiennie artykułów nie może być wyższa niż cena artykułów z</w:t>
      </w:r>
      <w:r w:rsidR="00626574">
        <w:rPr>
          <w:szCs w:val="24"/>
        </w:rPr>
        <w:t> </w:t>
      </w:r>
      <w:r>
        <w:rPr>
          <w:szCs w:val="24"/>
        </w:rPr>
        <w:t>zamówienia.</w:t>
      </w:r>
    </w:p>
    <w:p w14:paraId="5D0D8333" w14:textId="77777777" w:rsidR="00CB138C" w:rsidRDefault="00CB138C" w:rsidP="00D81608">
      <w:pPr>
        <w:numPr>
          <w:ilvl w:val="0"/>
          <w:numId w:val="2"/>
        </w:numPr>
        <w:tabs>
          <w:tab w:val="clear" w:pos="0"/>
        </w:tabs>
        <w:spacing w:line="276" w:lineRule="auto"/>
        <w:jc w:val="both"/>
      </w:pPr>
      <w:r>
        <w:rPr>
          <w:szCs w:val="24"/>
        </w:rPr>
        <w:t>Każdy artykuł winien być zaopatrzony w metkę na opakowaniu jednostkowym, na której winna być umieszczona nazwa artykułu, data produkcji i okres lub data przydatności do spożycia.</w:t>
      </w:r>
    </w:p>
    <w:p w14:paraId="6A6F355C" w14:textId="77777777" w:rsidR="00D81608" w:rsidRDefault="00D81608"/>
    <w:p w14:paraId="475EF199" w14:textId="77777777" w:rsidR="005239A0" w:rsidRDefault="005239A0"/>
    <w:p w14:paraId="206758FE" w14:textId="77777777" w:rsidR="005239A0" w:rsidRPr="00007B58" w:rsidRDefault="005239A0" w:rsidP="005239A0">
      <w:pPr>
        <w:spacing w:line="276" w:lineRule="auto"/>
        <w:jc w:val="both"/>
      </w:pPr>
      <w:r w:rsidRPr="00007B58">
        <w:t>Sporządził</w:t>
      </w:r>
      <w:r w:rsidR="0052723F">
        <w:t>a</w:t>
      </w:r>
      <w:r w:rsidRPr="00007B58">
        <w:t>:</w:t>
      </w:r>
      <w:r>
        <w:t xml:space="preserve"> kpt. Xymena Lubomirska</w:t>
      </w:r>
    </w:p>
    <w:p w14:paraId="37CDDD05" w14:textId="77777777" w:rsidR="00D81608" w:rsidRDefault="00D81608"/>
    <w:p w14:paraId="6FA4CD00" w14:textId="77777777" w:rsidR="00D81608" w:rsidRDefault="00D81608"/>
    <w:p w14:paraId="20595E15" w14:textId="77777777" w:rsidR="00D81608" w:rsidRDefault="00D81608"/>
    <w:p w14:paraId="1F7B0075" w14:textId="77777777" w:rsidR="00D81608" w:rsidRDefault="00D81608"/>
    <w:p w14:paraId="4CCD3E27" w14:textId="77777777" w:rsidR="00D81608" w:rsidRDefault="00D81608"/>
    <w:sectPr w:rsidR="00D81608" w:rsidSect="009A7913"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DC10FD3E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b/>
        <w:bCs w:val="0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  <w:rPr>
        <w:rFonts w:hint="default"/>
        <w:b/>
        <w:bCs/>
        <w:sz w:val="28"/>
        <w:szCs w:val="28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4" w15:restartNumberingAfterBreak="0">
    <w:nsid w:val="21AB62F4"/>
    <w:multiLevelType w:val="hybridMultilevel"/>
    <w:tmpl w:val="EAF69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55C09"/>
    <w:multiLevelType w:val="hybridMultilevel"/>
    <w:tmpl w:val="2E421C62"/>
    <w:lvl w:ilvl="0" w:tplc="191243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2C020F7F"/>
    <w:multiLevelType w:val="hybridMultilevel"/>
    <w:tmpl w:val="5266A2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4C6CD7"/>
    <w:multiLevelType w:val="hybridMultilevel"/>
    <w:tmpl w:val="307A0AF0"/>
    <w:lvl w:ilvl="0" w:tplc="138A008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0285A"/>
    <w:multiLevelType w:val="hybridMultilevel"/>
    <w:tmpl w:val="DDEC35EE"/>
    <w:lvl w:ilvl="0" w:tplc="1E92074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50AE"/>
    <w:multiLevelType w:val="hybridMultilevel"/>
    <w:tmpl w:val="307A0AF0"/>
    <w:lvl w:ilvl="0" w:tplc="138A008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620A0"/>
    <w:multiLevelType w:val="hybridMultilevel"/>
    <w:tmpl w:val="865E4088"/>
    <w:lvl w:ilvl="0" w:tplc="95EC2BB2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C0D57"/>
    <w:multiLevelType w:val="hybridMultilevel"/>
    <w:tmpl w:val="FF5ADBF8"/>
    <w:lvl w:ilvl="0" w:tplc="25BAA8AE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A2E546E"/>
    <w:multiLevelType w:val="hybridMultilevel"/>
    <w:tmpl w:val="13DE6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437964">
    <w:abstractNumId w:val="0"/>
  </w:num>
  <w:num w:numId="2" w16cid:durableId="1047531331">
    <w:abstractNumId w:val="1"/>
  </w:num>
  <w:num w:numId="3" w16cid:durableId="1197894052">
    <w:abstractNumId w:val="2"/>
  </w:num>
  <w:num w:numId="4" w16cid:durableId="2043556234">
    <w:abstractNumId w:val="3"/>
    <w:lvlOverride w:ilvl="0">
      <w:startOverride w:val="1"/>
    </w:lvlOverride>
  </w:num>
  <w:num w:numId="5" w16cid:durableId="1007288442">
    <w:abstractNumId w:val="6"/>
  </w:num>
  <w:num w:numId="6" w16cid:durableId="300230164">
    <w:abstractNumId w:val="7"/>
  </w:num>
  <w:num w:numId="7" w16cid:durableId="1514610225">
    <w:abstractNumId w:val="8"/>
  </w:num>
  <w:num w:numId="8" w16cid:durableId="2006008147">
    <w:abstractNumId w:val="9"/>
  </w:num>
  <w:num w:numId="9" w16cid:durableId="1063329588">
    <w:abstractNumId w:val="10"/>
  </w:num>
  <w:num w:numId="10" w16cid:durableId="100491426">
    <w:abstractNumId w:val="12"/>
  </w:num>
  <w:num w:numId="11" w16cid:durableId="1362320165">
    <w:abstractNumId w:val="11"/>
  </w:num>
  <w:num w:numId="12" w16cid:durableId="1645234612">
    <w:abstractNumId w:val="4"/>
  </w:num>
  <w:num w:numId="13" w16cid:durableId="471027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B3"/>
    <w:rsid w:val="00063E56"/>
    <w:rsid w:val="0007250D"/>
    <w:rsid w:val="001118ED"/>
    <w:rsid w:val="001B16C8"/>
    <w:rsid w:val="00231329"/>
    <w:rsid w:val="00453788"/>
    <w:rsid w:val="00457738"/>
    <w:rsid w:val="00490B03"/>
    <w:rsid w:val="005239A0"/>
    <w:rsid w:val="0052723F"/>
    <w:rsid w:val="00543451"/>
    <w:rsid w:val="00586E05"/>
    <w:rsid w:val="005B639A"/>
    <w:rsid w:val="00626574"/>
    <w:rsid w:val="006813D6"/>
    <w:rsid w:val="006F47B3"/>
    <w:rsid w:val="00726786"/>
    <w:rsid w:val="00733C18"/>
    <w:rsid w:val="007B61BD"/>
    <w:rsid w:val="008912A8"/>
    <w:rsid w:val="009227A3"/>
    <w:rsid w:val="009A7913"/>
    <w:rsid w:val="009C0054"/>
    <w:rsid w:val="00B00EBC"/>
    <w:rsid w:val="00B369B8"/>
    <w:rsid w:val="00B54079"/>
    <w:rsid w:val="00C6081E"/>
    <w:rsid w:val="00CB138C"/>
    <w:rsid w:val="00CE7FD7"/>
    <w:rsid w:val="00D81608"/>
    <w:rsid w:val="00E91FA4"/>
    <w:rsid w:val="00ED541E"/>
    <w:rsid w:val="00F44A7C"/>
    <w:rsid w:val="00F76F7E"/>
    <w:rsid w:val="00F843EF"/>
    <w:rsid w:val="00F92B6D"/>
    <w:rsid w:val="00FE410E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919588"/>
  <w15:chartTrackingRefBased/>
  <w15:docId w15:val="{5D2E3146-5A90-4FE7-B3B3-2E3666F5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Cs w:val="24"/>
    </w:rPr>
  </w:style>
  <w:style w:type="character" w:customStyle="1" w:styleId="WW8Num3z0">
    <w:name w:val="WW8Num3z0"/>
    <w:rPr>
      <w:rFonts w:hint="default"/>
      <w:b/>
      <w:bCs/>
      <w:sz w:val="28"/>
      <w:szCs w:val="28"/>
    </w:rPr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7">
    <w:name w:val="Domyślna czcionka akapitu7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6">
    <w:name w:val="Domyślna czcionka akapitu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</w:rPr>
  </w:style>
  <w:style w:type="character" w:customStyle="1" w:styleId="WW8Num13z0">
    <w:name w:val="WW8Num13z0"/>
    <w:rPr>
      <w:b/>
      <w:bCs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Domylnaczcionkaakapitu5">
    <w:name w:val="Domyślna czcionka akapitu5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/>
      <w:bCs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styleId="Pogrubienie">
    <w:name w:val="Strong"/>
    <w:qFormat/>
    <w:rPr>
      <w:b/>
      <w:b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customStyle="1" w:styleId="Default">
    <w:name w:val="Default"/>
    <w:basedOn w:val="Normalny"/>
    <w:pPr>
      <w:overflowPunct/>
      <w:textAlignment w:val="auto"/>
    </w:pPr>
    <w:rPr>
      <w:color w:val="000000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543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81608"/>
    <w:pPr>
      <w:tabs>
        <w:tab w:val="clear" w:pos="0"/>
      </w:tabs>
      <w:overflowPunct/>
      <w:autoSpaceDE/>
      <w:autoSpaceDN w:val="0"/>
      <w:spacing w:line="256" w:lineRule="auto"/>
      <w:ind w:left="720"/>
    </w:pPr>
    <w:rPr>
      <w:rFonts w:eastAsia="Calibr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A48D8-156F-4ABD-B68D-5B380253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1231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Xymena Lubomirska</cp:lastModifiedBy>
  <cp:revision>11</cp:revision>
  <cp:lastPrinted>2024-05-08T08:39:00Z</cp:lastPrinted>
  <dcterms:created xsi:type="dcterms:W3CDTF">2023-04-16T20:08:00Z</dcterms:created>
  <dcterms:modified xsi:type="dcterms:W3CDTF">2024-05-08T08:40:00Z</dcterms:modified>
</cp:coreProperties>
</file>