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97" w14:textId="5B3E5464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7D2F5A">
        <w:rPr>
          <w:rFonts w:ascii="Arial" w:hAnsi="Arial" w:cs="Arial"/>
          <w:sz w:val="20"/>
          <w:szCs w:val="20"/>
        </w:rPr>
        <w:t>2</w:t>
      </w:r>
      <w:r w:rsidR="003F6258">
        <w:rPr>
          <w:rFonts w:ascii="Arial" w:hAnsi="Arial" w:cs="Arial"/>
          <w:sz w:val="20"/>
          <w:szCs w:val="20"/>
        </w:rPr>
        <w:t>3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6C54D95B" w:rsidR="00C87F0D" w:rsidRPr="000C31F6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0C31F6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7D2F5A" w:rsidRPr="007D2F5A">
        <w:rPr>
          <w:rFonts w:ascii="Arial" w:hAnsi="Arial" w:cs="Arial"/>
          <w:b/>
          <w:sz w:val="22"/>
        </w:rPr>
        <w:t>Remont budynku WDL w Łapczycy</w:t>
      </w:r>
      <w:r w:rsidR="003F6258">
        <w:rPr>
          <w:rFonts w:ascii="Arial" w:hAnsi="Arial" w:cs="Arial"/>
          <w:b/>
          <w:sz w:val="22"/>
        </w:rPr>
        <w:t>_2</w:t>
      </w:r>
      <w:r w:rsidR="00C87F0D" w:rsidRPr="000C31F6">
        <w:rPr>
          <w:rFonts w:ascii="Arial" w:hAnsi="Arial" w:cs="Arial"/>
          <w:b/>
          <w:sz w:val="22"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544847">
    <w:abstractNumId w:val="21"/>
  </w:num>
  <w:num w:numId="2" w16cid:durableId="725951242">
    <w:abstractNumId w:val="0"/>
  </w:num>
  <w:num w:numId="3" w16cid:durableId="1886284408">
    <w:abstractNumId w:val="8"/>
  </w:num>
  <w:num w:numId="4" w16cid:durableId="1731416565">
    <w:abstractNumId w:val="14"/>
  </w:num>
  <w:num w:numId="5" w16cid:durableId="791750043">
    <w:abstractNumId w:val="7"/>
  </w:num>
  <w:num w:numId="6" w16cid:durableId="1426608276">
    <w:abstractNumId w:val="11"/>
  </w:num>
  <w:num w:numId="7" w16cid:durableId="993029514">
    <w:abstractNumId w:val="9"/>
  </w:num>
  <w:num w:numId="8" w16cid:durableId="57365720">
    <w:abstractNumId w:val="42"/>
  </w:num>
  <w:num w:numId="9" w16cid:durableId="399405452">
    <w:abstractNumId w:val="10"/>
  </w:num>
  <w:num w:numId="10" w16cid:durableId="1623805294">
    <w:abstractNumId w:val="19"/>
  </w:num>
  <w:num w:numId="11" w16cid:durableId="51317625">
    <w:abstractNumId w:val="45"/>
  </w:num>
  <w:num w:numId="12" w16cid:durableId="459614978">
    <w:abstractNumId w:val="26"/>
  </w:num>
  <w:num w:numId="13" w16cid:durableId="439111973">
    <w:abstractNumId w:val="39"/>
  </w:num>
  <w:num w:numId="14" w16cid:durableId="945116022">
    <w:abstractNumId w:val="12"/>
  </w:num>
  <w:num w:numId="15" w16cid:durableId="1978024587">
    <w:abstractNumId w:val="27"/>
  </w:num>
  <w:num w:numId="16" w16cid:durableId="13118644">
    <w:abstractNumId w:val="30"/>
  </w:num>
  <w:num w:numId="17" w16cid:durableId="955331604">
    <w:abstractNumId w:val="17"/>
  </w:num>
  <w:num w:numId="18" w16cid:durableId="108859972">
    <w:abstractNumId w:val="15"/>
  </w:num>
  <w:num w:numId="19" w16cid:durableId="527450169">
    <w:abstractNumId w:val="16"/>
  </w:num>
  <w:num w:numId="20" w16cid:durableId="667557924">
    <w:abstractNumId w:val="18"/>
  </w:num>
  <w:num w:numId="21" w16cid:durableId="41711719">
    <w:abstractNumId w:val="24"/>
  </w:num>
  <w:num w:numId="22" w16cid:durableId="1314026425">
    <w:abstractNumId w:val="44"/>
  </w:num>
  <w:num w:numId="23" w16cid:durableId="1941449682">
    <w:abstractNumId w:val="43"/>
  </w:num>
  <w:num w:numId="24" w16cid:durableId="2074425086">
    <w:abstractNumId w:val="35"/>
  </w:num>
  <w:num w:numId="25" w16cid:durableId="16779871">
    <w:abstractNumId w:val="13"/>
  </w:num>
  <w:num w:numId="26" w16cid:durableId="1862817314">
    <w:abstractNumId w:val="46"/>
  </w:num>
  <w:num w:numId="27" w16cid:durableId="695665207">
    <w:abstractNumId w:val="14"/>
  </w:num>
  <w:num w:numId="28" w16cid:durableId="934482427">
    <w:abstractNumId w:val="14"/>
  </w:num>
  <w:num w:numId="29" w16cid:durableId="882055383">
    <w:abstractNumId w:val="14"/>
  </w:num>
  <w:num w:numId="30" w16cid:durableId="32654840">
    <w:abstractNumId w:val="14"/>
  </w:num>
  <w:num w:numId="31" w16cid:durableId="1596749675">
    <w:abstractNumId w:val="14"/>
  </w:num>
  <w:num w:numId="32" w16cid:durableId="1560434200">
    <w:abstractNumId w:val="14"/>
  </w:num>
  <w:num w:numId="33" w16cid:durableId="450636821">
    <w:abstractNumId w:val="31"/>
  </w:num>
  <w:num w:numId="34" w16cid:durableId="302929887">
    <w:abstractNumId w:val="36"/>
  </w:num>
  <w:num w:numId="35" w16cid:durableId="1228029572">
    <w:abstractNumId w:val="22"/>
  </w:num>
  <w:num w:numId="36" w16cid:durableId="306396243">
    <w:abstractNumId w:val="14"/>
  </w:num>
  <w:num w:numId="37" w16cid:durableId="960920158">
    <w:abstractNumId w:val="40"/>
  </w:num>
  <w:num w:numId="38" w16cid:durableId="60909074">
    <w:abstractNumId w:val="20"/>
  </w:num>
  <w:num w:numId="39" w16cid:durableId="585237257">
    <w:abstractNumId w:val="14"/>
  </w:num>
  <w:num w:numId="40" w16cid:durableId="171535089">
    <w:abstractNumId w:val="1"/>
  </w:num>
  <w:num w:numId="41" w16cid:durableId="561328321">
    <w:abstractNumId w:val="41"/>
  </w:num>
  <w:num w:numId="42" w16cid:durableId="1257711085">
    <w:abstractNumId w:val="34"/>
  </w:num>
  <w:num w:numId="43" w16cid:durableId="35484256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6258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2F5A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D13E-C074-43EF-A307-DC5362F7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Grzymek</cp:lastModifiedBy>
  <cp:revision>17</cp:revision>
  <cp:lastPrinted>2023-07-28T11:55:00Z</cp:lastPrinted>
  <dcterms:created xsi:type="dcterms:W3CDTF">2021-09-29T07:44:00Z</dcterms:created>
  <dcterms:modified xsi:type="dcterms:W3CDTF">2023-08-21T07:50:00Z</dcterms:modified>
</cp:coreProperties>
</file>