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698D" w14:textId="77777777" w:rsidR="004655DA" w:rsidRDefault="00000000">
      <w:pPr>
        <w:tabs>
          <w:tab w:val="left" w:pos="338"/>
          <w:tab w:val="left" w:pos="570"/>
          <w:tab w:val="left" w:pos="908"/>
        </w:tabs>
        <w:jc w:val="right"/>
        <w:rPr>
          <w:rFonts w:ascii="Georgia" w:hAnsi="Georgia"/>
        </w:rPr>
      </w:pPr>
      <w:r>
        <w:rPr>
          <w:rFonts w:ascii="Georgia" w:hAnsi="Georgia"/>
        </w:rPr>
        <w:t>Załącznik nr 1 do SWZ</w:t>
      </w:r>
    </w:p>
    <w:p w14:paraId="4EAF0BAE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2C5FFAAA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920072C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ZAMAWIAJĄCY:</w:t>
      </w:r>
    </w:p>
    <w:p w14:paraId="5CC024C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Gmina Pacanów</w:t>
      </w:r>
    </w:p>
    <w:p w14:paraId="524F1765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ul. Rynek 15</w:t>
      </w:r>
    </w:p>
    <w:p w14:paraId="3F414D44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28-133 Pacanów</w:t>
      </w:r>
    </w:p>
    <w:p w14:paraId="473DFFCC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308B03A3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hint="eastAsia"/>
        </w:rPr>
      </w:pPr>
      <w:r>
        <w:rPr>
          <w:rFonts w:ascii="Georgia" w:hAnsi="Georgia"/>
          <w:b/>
          <w:bCs/>
        </w:rPr>
        <w:t xml:space="preserve"> OFERTA</w:t>
      </w:r>
    </w:p>
    <w:p w14:paraId="6017457A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7D13B2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Nazwa i adres WYKONAWCY :</w:t>
      </w:r>
    </w:p>
    <w:p w14:paraId="30D80FBB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BE03F70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4EEA8F8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22D5008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NIP</w:t>
      </w:r>
      <w:r>
        <w:rPr>
          <w:rFonts w:ascii="Georgia" w:hAnsi="Georgia"/>
          <w:u w:val="single"/>
        </w:rPr>
        <w:t xml:space="preserve">                                                                     </w:t>
      </w:r>
      <w:r>
        <w:rPr>
          <w:rFonts w:ascii="Georgia" w:hAnsi="Georgia"/>
        </w:rPr>
        <w:t>REGON</w:t>
      </w:r>
      <w:r>
        <w:rPr>
          <w:rFonts w:ascii="Georgia" w:hAnsi="Georgia"/>
          <w:u w:val="single"/>
        </w:rPr>
        <w:t xml:space="preserve">                                                                       </w:t>
      </w:r>
    </w:p>
    <w:p w14:paraId="6082B527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Nr telefonu</w:t>
      </w:r>
      <w:r>
        <w:rPr>
          <w:rFonts w:ascii="Georgia" w:hAnsi="Georgia"/>
          <w:u w:val="single"/>
        </w:rPr>
        <w:t xml:space="preserve">                                                         </w:t>
      </w:r>
      <w:r>
        <w:rPr>
          <w:rFonts w:ascii="Georgia" w:hAnsi="Georgia"/>
        </w:rPr>
        <w:t>fax</w:t>
      </w:r>
      <w:r>
        <w:rPr>
          <w:rFonts w:ascii="Georgia" w:hAnsi="Georgia"/>
          <w:u w:val="single"/>
        </w:rPr>
        <w:t xml:space="preserve">                                                                                </w:t>
      </w:r>
    </w:p>
    <w:p w14:paraId="116C7F26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e-mail: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0A569074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u w:val="single"/>
        </w:rPr>
      </w:pPr>
    </w:p>
    <w:p w14:paraId="35F055BC" w14:textId="5AD895AB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Odpowiadając na ogłoszenie o zamówienia pn.</w:t>
      </w:r>
    </w:p>
    <w:p w14:paraId="41F2B569" w14:textId="7777777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26749352" w14:textId="77777777" w:rsidR="00C600A7" w:rsidRPr="00716045" w:rsidRDefault="00C600A7" w:rsidP="00C600A7">
      <w:pPr>
        <w:pStyle w:val="Stopka"/>
        <w:jc w:val="center"/>
        <w:rPr>
          <w:rFonts w:ascii="Georgia" w:eastAsia="Times New Roman" w:hAnsi="Georgia"/>
          <w:b/>
          <w:bCs/>
        </w:rPr>
      </w:pPr>
      <w:r w:rsidRPr="00716045">
        <w:rPr>
          <w:rFonts w:ascii="Georgia" w:eastAsia="Times New Roman" w:hAnsi="Georgia"/>
          <w:b/>
          <w:bCs/>
        </w:rPr>
        <w:t>„</w:t>
      </w:r>
      <w:r w:rsidRPr="00716045">
        <w:rPr>
          <w:rFonts w:ascii="Georgia" w:eastAsia="NSimSun" w:hAnsi="Georgia" w:cs="Arial"/>
          <w:b/>
          <w:bCs/>
          <w:kern w:val="3"/>
          <w:lang w:bidi="hi-IN"/>
        </w:rPr>
        <w:t xml:space="preserve">Dowóz uczniów do szkół </w:t>
      </w:r>
      <w:r>
        <w:rPr>
          <w:rFonts w:ascii="Georgia" w:eastAsia="NSimSun" w:hAnsi="Georgia" w:cs="Arial"/>
          <w:b/>
          <w:bCs/>
          <w:kern w:val="3"/>
          <w:lang w:bidi="hi-IN"/>
        </w:rPr>
        <w:t xml:space="preserve">i przedszkoli </w:t>
      </w:r>
      <w:r w:rsidRPr="00716045">
        <w:rPr>
          <w:rFonts w:ascii="Georgia" w:eastAsia="NSimSun" w:hAnsi="Georgia" w:cs="Arial"/>
          <w:b/>
          <w:bCs/>
          <w:kern w:val="3"/>
          <w:lang w:bidi="hi-IN"/>
        </w:rPr>
        <w:t>na terenie Gminy Pacanów poprzez sukcesywną sprzedaż wraz z dostawą biletów miesięcznych w roku szkolnym 2022/2023”.</w:t>
      </w:r>
    </w:p>
    <w:p w14:paraId="3F2C4B1C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ascii="Georgia" w:hAnsi="Georgia"/>
          <w:b/>
          <w:bCs/>
        </w:rPr>
      </w:pPr>
    </w:p>
    <w:p w14:paraId="214A3CB4" w14:textId="73F97223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oferujemy wykonanie przedmiotu zamówienia zgodnie z wymogami zawartymi w Specyfikacji Warunków Zamówienia za cenę:</w:t>
      </w:r>
    </w:p>
    <w:p w14:paraId="439C901E" w14:textId="77777777" w:rsidR="00C600A7" w:rsidRDefault="00C600A7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2341CBDB" w14:textId="77777777" w:rsidR="00C600A7" w:rsidRDefault="00C600A7" w:rsidP="00C600A7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</w:rPr>
        <w:t>CENA OFERTOWA NETTO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ZA CAŁOŚĆ ZAMÓWIENIA</w:t>
      </w:r>
      <w:r>
        <w:rPr>
          <w:rFonts w:ascii="Georgia" w:hAnsi="Georgia"/>
        </w:rPr>
        <w:t xml:space="preserve">   _ . _ _ _ . _ _ _ , _ _ PLN</w:t>
      </w:r>
    </w:p>
    <w:p w14:paraId="2E364B74" w14:textId="77777777" w:rsidR="00C600A7" w:rsidRDefault="00C600A7" w:rsidP="00C600A7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 </w:t>
      </w:r>
    </w:p>
    <w:p w14:paraId="6A0911AB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  <w:b/>
          <w:bCs/>
          <w:sz w:val="22"/>
          <w:szCs w:val="22"/>
        </w:rPr>
        <w:t>CENA OFERTOWA BRUTTO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ZA CAŁOŚĆ ZAMÓWIENIA</w:t>
      </w:r>
      <w:r>
        <w:rPr>
          <w:rFonts w:ascii="Georgia" w:hAnsi="Georgia"/>
          <w:b/>
          <w:bCs/>
          <w:sz w:val="22"/>
          <w:szCs w:val="22"/>
        </w:rPr>
        <w:tab/>
        <w:t xml:space="preserve">         </w:t>
      </w:r>
      <w:r>
        <w:rPr>
          <w:rFonts w:ascii="Georgia" w:hAnsi="Georgia"/>
        </w:rPr>
        <w:t>_ . _ _ _ . _ _ _ , _ _ PLN</w:t>
      </w:r>
    </w:p>
    <w:p w14:paraId="78F7AFA6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>słownie złotych: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  </w:t>
      </w:r>
    </w:p>
    <w:p w14:paraId="511A6E09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Cena zawiera podatek VAT, w wysokości </w:t>
      </w:r>
      <w:r>
        <w:rPr>
          <w:rFonts w:ascii="Georgia" w:hAnsi="Georgia"/>
          <w:u w:val="single"/>
        </w:rPr>
        <w:t xml:space="preserve">                 </w:t>
      </w:r>
      <w:r>
        <w:rPr>
          <w:rFonts w:ascii="Georgia" w:hAnsi="Georgia"/>
        </w:rPr>
        <w:t xml:space="preserve">%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_ . _ _ _ . _ _ _ , _ _ PLN</w:t>
      </w:r>
    </w:p>
    <w:p w14:paraId="7DFC3D7C" w14:textId="77777777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hint="eastAsia"/>
        </w:rPr>
      </w:pPr>
      <w:r>
        <w:rPr>
          <w:rFonts w:ascii="Georgia" w:hAnsi="Georgia"/>
        </w:rPr>
        <w:t xml:space="preserve">słownie złotych:  </w:t>
      </w:r>
      <w:r>
        <w:rPr>
          <w:rFonts w:ascii="Georgia" w:hAnsi="Georgia"/>
          <w:u w:val="single"/>
        </w:rPr>
        <w:t xml:space="preserve">                                                                                                                                   </w:t>
      </w:r>
    </w:p>
    <w:p w14:paraId="7F66E00A" w14:textId="6CB308A2" w:rsidR="004655DA" w:rsidRDefault="00000000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Czas podstawienia pojazdu zastępczego w przypadku awarii autobusu: ______ minut.</w:t>
      </w:r>
    </w:p>
    <w:p w14:paraId="2B5F14AE" w14:textId="77777777" w:rsidR="00996732" w:rsidRDefault="0099673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Georgia" w:hAnsi="Georgia"/>
        </w:rPr>
      </w:pPr>
    </w:p>
    <w:p w14:paraId="6220EEB0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</w:rPr>
        <w:t>Oświadczam/y, że wykonanie zamówienia:</w:t>
      </w:r>
      <w:r>
        <w:rPr>
          <w:rFonts w:ascii="Georgia" w:hAnsi="Georgia"/>
        </w:rPr>
        <w:t xml:space="preserve"> (niewłaściwe skreślić)</w:t>
      </w:r>
    </w:p>
    <w:p w14:paraId="2471C3A2" w14:textId="77777777" w:rsidR="004655DA" w:rsidRDefault="00000000">
      <w:pPr>
        <w:numPr>
          <w:ilvl w:val="0"/>
          <w:numId w:val="1"/>
        </w:numPr>
        <w:tabs>
          <w:tab w:val="clear" w:pos="720"/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zrealizujemy siłami własnymi</w:t>
      </w:r>
    </w:p>
    <w:p w14:paraId="3B6AF4B2" w14:textId="77777777" w:rsidR="004655DA" w:rsidRDefault="00000000">
      <w:pPr>
        <w:numPr>
          <w:ilvl w:val="0"/>
          <w:numId w:val="1"/>
        </w:numPr>
        <w:tabs>
          <w:tab w:val="clear" w:pos="720"/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</w:rPr>
        <w:t>z udziałem Podwykonawców w zakresie</w:t>
      </w:r>
      <w:r>
        <w:rPr>
          <w:rFonts w:ascii="Georgia" w:hAnsi="Georgia"/>
          <w:u w:val="single"/>
        </w:rPr>
        <w:t xml:space="preserve">                                                                   </w:t>
      </w:r>
      <w:r>
        <w:rPr>
          <w:rFonts w:ascii="Georgia" w:hAnsi="Georgia"/>
        </w:rPr>
        <w:t>*</w:t>
      </w:r>
    </w:p>
    <w:p w14:paraId="113A1826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7CBD2837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  <w:r>
        <w:rPr>
          <w:rFonts w:ascii="Georgia" w:hAnsi="Georgia"/>
        </w:rPr>
        <w:t>*UWAGA - w przypadku, gdy Wykonawca nie wypełni powyższego punktu, Zamawiający uzna, iż Wykonawca zamierza wykonać całość zamówienia bez udziału Podwykonawców.</w:t>
      </w:r>
    </w:p>
    <w:p w14:paraId="7FBCD1F1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09CF167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  <w:b/>
          <w:bCs/>
        </w:rPr>
        <w:t>Oświadczam/y, że jestem/śmy:</w:t>
      </w:r>
      <w:r>
        <w:rPr>
          <w:rFonts w:ascii="Georgia" w:hAnsi="Georgia"/>
        </w:rPr>
        <w:t xml:space="preserve"> (niewłaściwe skreślić)</w:t>
      </w:r>
    </w:p>
    <w:p w14:paraId="689CCBAF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mikroprzedsiębiorstwem,</w:t>
      </w:r>
    </w:p>
    <w:p w14:paraId="623EE239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małym przedsiębiorstwem,</w:t>
      </w:r>
    </w:p>
    <w:p w14:paraId="217982E5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średnim przedsiębiorstwem,</w:t>
      </w:r>
    </w:p>
    <w:p w14:paraId="4D9F4B08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prowadzę jednoosobową działalność gospodarczą,</w:t>
      </w:r>
    </w:p>
    <w:p w14:paraId="730E4274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osobą fizyczną nieprowadząca działalności gospodarczej,</w:t>
      </w:r>
    </w:p>
    <w:p w14:paraId="05184019" w14:textId="77777777" w:rsidR="004655DA" w:rsidRDefault="00000000">
      <w:pPr>
        <w:numPr>
          <w:ilvl w:val="0"/>
          <w:numId w:val="2"/>
        </w:numPr>
        <w:tabs>
          <w:tab w:val="left" w:pos="-1102"/>
          <w:tab w:val="left" w:pos="-870"/>
          <w:tab w:val="left" w:pos="-532"/>
        </w:tabs>
        <w:jc w:val="both"/>
        <w:rPr>
          <w:rFonts w:ascii="Georgia" w:hAnsi="Georgia"/>
        </w:rPr>
      </w:pPr>
      <w:r>
        <w:rPr>
          <w:rFonts w:ascii="Georgia" w:hAnsi="Georgia"/>
        </w:rPr>
        <w:t>inny rodzaj, jaki ……………………………………………</w:t>
      </w:r>
    </w:p>
    <w:p w14:paraId="0E5FBE8D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0A1DD4EF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Oświadczam/y, że:</w:t>
      </w:r>
    </w:p>
    <w:p w14:paraId="357E80A9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Akceptujemy warunki płatności.</w:t>
      </w:r>
    </w:p>
    <w:p w14:paraId="511A90D6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Zapoznaliśmy się z warunkami podanymi przez Zamawiającego w SWZ i nie wnosimy do nich żadnych zastrzeżeń.</w:t>
      </w:r>
    </w:p>
    <w:p w14:paraId="0333397D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Przedmiot zamówienia zrealizujemy w terminie podanym w SWZ.</w:t>
      </w:r>
    </w:p>
    <w:p w14:paraId="5F31186C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Uzyskaliśmy wszelkie niezbędne informacje do przygotowania oferty i wykonania zamówienia.</w:t>
      </w:r>
    </w:p>
    <w:p w14:paraId="7982C0EC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Akceptujemy projektowane postanowienia umowy w sprawie zamówienia publicznego, które zostaną wprowadzone do treści tej umowy.</w:t>
      </w:r>
    </w:p>
    <w:p w14:paraId="28301ED6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Uważamy się za związanych niniejszą ofertą przez okres wskazany przez Zamawiającego w ogłoszeniu o zamówieniu i SWZ.</w:t>
      </w:r>
    </w:p>
    <w:p w14:paraId="591BD062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W przypadku udzielenia nam zamówienia zobowiązujemy się do zawarcia umowy w miejscu i terminie wskazanym przez Zamawiającego.</w:t>
      </w:r>
    </w:p>
    <w:p w14:paraId="1B1614DF" w14:textId="77777777" w:rsidR="004655DA" w:rsidRDefault="00000000">
      <w:pPr>
        <w:numPr>
          <w:ilvl w:val="0"/>
          <w:numId w:val="3"/>
        </w:numPr>
        <w:tabs>
          <w:tab w:val="left" w:pos="-1522"/>
          <w:tab w:val="left" w:pos="-1290"/>
          <w:tab w:val="left" w:pos="-952"/>
        </w:tabs>
        <w:jc w:val="both"/>
        <w:rPr>
          <w:rFonts w:ascii="Georgia" w:hAnsi="Georgia"/>
        </w:rPr>
      </w:pPr>
      <w:r>
        <w:rPr>
          <w:rFonts w:ascii="Georgia" w:hAnsi="Georgia"/>
        </w:rPr>
        <w:t>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</w:p>
    <w:p w14:paraId="392B7D9D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</w:rPr>
      </w:pPr>
    </w:p>
    <w:p w14:paraId="547EB844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rFonts w:ascii="Georgia" w:hAnsi="Georgia"/>
        </w:rPr>
        <w:t>Do oferty dołączono następujące dokumenty:</w:t>
      </w:r>
    </w:p>
    <w:p w14:paraId="1C6FE671" w14:textId="77777777" w:rsidR="004655DA" w:rsidRDefault="004655DA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p w14:paraId="0BE83972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u w:val="single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</w:t>
      </w:r>
    </w:p>
    <w:p w14:paraId="66F08D53" w14:textId="3317E131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  <w:u w:val="single"/>
        </w:rPr>
        <w:t>(</w:t>
      </w:r>
      <w:r>
        <w:rPr>
          <w:sz w:val="16"/>
          <w:szCs w:val="16"/>
        </w:rPr>
        <w:t>miejscowość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składającego ofertę)</w:t>
      </w:r>
    </w:p>
    <w:p w14:paraId="3626D23E" w14:textId="0A5C6C4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6B23B15" w14:textId="4E9147F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8245BD" w14:textId="3EBA454B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B011BBA" w14:textId="44915B0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459D96D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175D0431" w14:textId="6676829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B7C12C6" w14:textId="11E919D0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8FF8FC" w14:textId="4C4FACC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7A3D783" w14:textId="538F7D2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2C21737" w14:textId="2B017A1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2B5876A" w14:textId="3918DD2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9E8ED86" w14:textId="47ECE4A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60DA71F" w14:textId="34D14E2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4F80FA3" w14:textId="1B7CCC6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DBABD13" w14:textId="1FF44F15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A8A8F8C" w14:textId="30B1F388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5D8840B" w14:textId="4E4E797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39640B7" w14:textId="263D83B3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0F22DFD" w14:textId="05DB131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077F41B" w14:textId="54DC83B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AB66132" w14:textId="31BB80D9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14ADBD4" w14:textId="2FE0031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FE2A614" w14:textId="750A18C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F649136" w14:textId="70238A13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E74E35B" w14:textId="0542D5A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00A4479" w14:textId="54F1BEA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92B1D40" w14:textId="660DF64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0AD7CA0" w14:textId="5A92CB82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C961BB5" w14:textId="35B1D4A8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2380C13" w14:textId="3B33DC9D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FA35737" w14:textId="4855C43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D54D5F6" w14:textId="5AA0F464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BCC78BE" w14:textId="1E40F7C1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D6D5BCA" w14:textId="2767227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AA1C6AF" w14:textId="6B4FFBCB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67B7AE0" w14:textId="7A25E55F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ADD7369" w14:textId="3CA14D6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3231C1F" w14:textId="44FA917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BABC258" w14:textId="674B9FAE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B39BDC3" w14:textId="5131BCBA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C221212" w14:textId="421C28F6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56A8ADC" w14:textId="77777777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eorgia" w:hAnsi="Georgia"/>
        </w:rPr>
        <w:t>Załącznik nr 1 do formularza ofertowego</w:t>
      </w:r>
    </w:p>
    <w:p w14:paraId="6F6195B1" w14:textId="77777777" w:rsidR="00AB15C4" w:rsidRDefault="00AB15C4">
      <w:pPr>
        <w:tabs>
          <w:tab w:val="left" w:pos="338"/>
          <w:tab w:val="left" w:pos="570"/>
          <w:tab w:val="left" w:pos="908"/>
        </w:tabs>
        <w:jc w:val="both"/>
        <w:rPr>
          <w:rFonts w:ascii="Georgia" w:hAnsi="Georgia"/>
          <w:b/>
          <w:bCs/>
        </w:rPr>
      </w:pPr>
    </w:p>
    <w:p w14:paraId="558E5AD2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OFEROWANE CENY BILETÓW MIESIĘCZNYCH DLA UCZNIÓW</w:t>
      </w:r>
    </w:p>
    <w:p w14:paraId="513F1FDA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1080"/>
        <w:gridCol w:w="1358"/>
        <w:gridCol w:w="1080"/>
        <w:gridCol w:w="1185"/>
        <w:gridCol w:w="1590"/>
        <w:gridCol w:w="1477"/>
        <w:gridCol w:w="1755"/>
      </w:tblGrid>
      <w:tr w:rsidR="004655DA" w14:paraId="502DBC4F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B5C7CE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BF335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trasy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1035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ulgowego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8A1B0B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%</w:t>
            </w:r>
            <w:r>
              <w:rPr>
                <w:sz w:val="16"/>
                <w:szCs w:val="16"/>
              </w:rPr>
              <w:t xml:space="preserve"> VAT</w:t>
            </w:r>
          </w:p>
          <w:p w14:paraId="1D3C20D5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kwoty w PLN)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C448D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ulgowego brutto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2A7807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Cena biletu miesięcznego normalnego  netto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4B9949" w14:textId="77777777" w:rsidR="004655DA" w:rsidRDefault="00000000">
            <w:pPr>
              <w:pStyle w:val="Zawartotabeli"/>
              <w:jc w:val="center"/>
              <w:rPr>
                <w:rFonts w:hint="eastAsia"/>
              </w:rPr>
            </w:pPr>
            <w:r>
              <w:rPr>
                <w:sz w:val="16"/>
                <w:szCs w:val="16"/>
                <w:u w:val="single"/>
              </w:rPr>
              <w:t xml:space="preserve">        %</w:t>
            </w:r>
            <w:r>
              <w:rPr>
                <w:sz w:val="16"/>
                <w:szCs w:val="16"/>
              </w:rPr>
              <w:t xml:space="preserve"> VAT</w:t>
            </w:r>
          </w:p>
          <w:p w14:paraId="324438D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kwoty w PLN)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A09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miesięcznego normalnego brutto</w:t>
            </w:r>
          </w:p>
        </w:tc>
      </w:tr>
      <w:tr w:rsidR="004655DA" w14:paraId="29F1D05F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059DF04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16A10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3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5A2BE12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069990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E2108D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645D3C1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7D7B86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9B35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580D88E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3CD39618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C31D86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5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3F48D94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8C3CF5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AF6C51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27F457A1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3D2858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9047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6739E8D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1A49AB7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43816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7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13C8BE8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17417CDC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65FD28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651C26E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040D966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E9FF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C9F7A05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3C96429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6B84891E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9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568D38EF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02CE1E8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876555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2EB405A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4B4ABB5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24F0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078C2F7" w14:textId="77777777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7D18D28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3C52690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9 km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</w:tcPr>
          <w:p w14:paraId="40940A7C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14:paraId="0A6301D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349E022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14:paraId="1428421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</w:tcPr>
          <w:p w14:paraId="677BEF4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753D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14:paraId="33DC3F5E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p w14:paraId="2377D77D" w14:textId="77777777" w:rsidR="004655DA" w:rsidRDefault="00000000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  <w:r>
        <w:rPr>
          <w:b/>
          <w:bCs/>
        </w:rPr>
        <w:t>CAŁKOWITA WARTOŚĆ ZAMÓWIENIA</w:t>
      </w:r>
    </w:p>
    <w:p w14:paraId="47928953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tbl>
      <w:tblPr>
        <w:tblW w:w="1003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"/>
        <w:gridCol w:w="1132"/>
        <w:gridCol w:w="1193"/>
        <w:gridCol w:w="1132"/>
        <w:gridCol w:w="1133"/>
        <w:gridCol w:w="1192"/>
        <w:gridCol w:w="1983"/>
        <w:gridCol w:w="1872"/>
      </w:tblGrid>
      <w:tr w:rsidR="004655DA" w14:paraId="4619CD25" w14:textId="77777777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AB0C1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  <w:p w14:paraId="4BFC4CF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15B73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trasy</w:t>
            </w:r>
          </w:p>
          <w:p w14:paraId="7FBE1BB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39827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ulgowego miesięcznego brutto</w:t>
            </w:r>
          </w:p>
          <w:p w14:paraId="284EBA0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2FA6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biletów ulgowych</w:t>
            </w:r>
          </w:p>
          <w:p w14:paraId="778E12A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6F19B1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Cena biletu normalnego miesięcznego brutto</w:t>
            </w:r>
          </w:p>
          <w:p w14:paraId="6139609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3C1B2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Liczba biletów normalnych</w:t>
            </w:r>
          </w:p>
          <w:p w14:paraId="29EBC419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CECDD2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zamówienia na miesiąc</w:t>
            </w:r>
          </w:p>
          <w:p w14:paraId="1CBAC9DB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14:paraId="44DEA4D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(suma iloczynów z pozycji 3 i 4 oraz 5 i 6)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75EA5" w14:textId="641A4C6A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zamówienia za rok szkolny 202</w:t>
            </w:r>
            <w:r w:rsidR="00C600A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/202</w:t>
            </w:r>
            <w:r w:rsidR="00C600A7">
              <w:rPr>
                <w:sz w:val="16"/>
                <w:szCs w:val="16"/>
              </w:rPr>
              <w:t>3</w:t>
            </w:r>
          </w:p>
          <w:p w14:paraId="14A6A7CD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14:paraId="58801E5D" w14:textId="4925F823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(wartość pozycji 7 x </w:t>
            </w:r>
            <w:r w:rsidR="00C600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miesiecy)</w:t>
            </w:r>
          </w:p>
        </w:tc>
      </w:tr>
      <w:tr w:rsidR="004655DA" w14:paraId="3D18C930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66DFEBD7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37678A6C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3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1A36199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288187B5" w14:textId="11A55BD6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15C4">
              <w:rPr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0C40054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0F16EBBB" w14:textId="7283668F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7D5E193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E46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23D560A6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7AEB0FC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26C8265F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5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6774DA7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08EDB371" w14:textId="160A32ED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15C4">
              <w:rPr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2209AFF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68B0A697" w14:textId="49513854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BF3E57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F4AD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692EE4E8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4BE984F0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589DD3B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7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39CFD5DE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754C7CF0" w14:textId="00385A94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1261F47B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52ECDEBC" w14:textId="2F7DADC1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6429BA2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1434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4B43F764" w14:textId="77777777">
        <w:tc>
          <w:tcPr>
            <w:tcW w:w="398" w:type="dxa"/>
            <w:tcBorders>
              <w:left w:val="single" w:sz="2" w:space="0" w:color="000000"/>
              <w:bottom w:val="single" w:sz="2" w:space="0" w:color="000000"/>
            </w:tcBorders>
          </w:tcPr>
          <w:p w14:paraId="47108633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5FF93E4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 9 km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 w14:paraId="77D6E4E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</w:tcPr>
          <w:p w14:paraId="0A18A48D" w14:textId="39D47E80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14:paraId="6E6D69E5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76846AA1" w14:textId="039B5C55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0FB86D1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FE22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E5147A8" w14:textId="77777777">
        <w:tc>
          <w:tcPr>
            <w:tcW w:w="39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9768F86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246CB324" w14:textId="77777777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powyżej 9 km</w:t>
            </w:r>
          </w:p>
        </w:tc>
        <w:tc>
          <w:tcPr>
            <w:tcW w:w="11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9212D0A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08C9C4FC" w14:textId="637DFC25" w:rsidR="004655DA" w:rsidRDefault="00000000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B15C4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F969DD6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1031ED9E" w14:textId="5521F622" w:rsidR="004655DA" w:rsidRDefault="00AB15C4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667575D3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1F08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4655DA" w14:paraId="0E19FB0F" w14:textId="77777777">
        <w:tc>
          <w:tcPr>
            <w:tcW w:w="39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F36B206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05880A5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6E4C2C6E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B5166C7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CE0D301" w14:textId="77777777" w:rsidR="004655DA" w:rsidRDefault="004655DA">
            <w:pPr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</w:tcPr>
          <w:p w14:paraId="580BD129" w14:textId="77777777" w:rsidR="004655DA" w:rsidRDefault="00000000">
            <w:pPr>
              <w:pStyle w:val="Zawartotabeli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</w:tcPr>
          <w:p w14:paraId="5863FF37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2BB59" w14:textId="77777777" w:rsidR="004655DA" w:rsidRDefault="004655DA">
            <w:pPr>
              <w:pStyle w:val="Zawartotabeli"/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14:paraId="15C12AFF" w14:textId="77777777" w:rsidR="004655DA" w:rsidRDefault="004655DA">
      <w:pPr>
        <w:tabs>
          <w:tab w:val="left" w:pos="338"/>
          <w:tab w:val="left" w:pos="570"/>
          <w:tab w:val="left" w:pos="908"/>
        </w:tabs>
        <w:jc w:val="center"/>
        <w:rPr>
          <w:rFonts w:hint="eastAsia"/>
          <w:b/>
          <w:bCs/>
        </w:rPr>
      </w:pPr>
    </w:p>
    <w:p w14:paraId="05C5D712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u w:val="single"/>
        </w:rPr>
      </w:pPr>
    </w:p>
    <w:p w14:paraId="3BC5D203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u w:val="single"/>
        </w:rPr>
      </w:pPr>
    </w:p>
    <w:p w14:paraId="0E78735B" w14:textId="77777777" w:rsidR="00E41A7E" w:rsidRDefault="00E41A7E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u w:val="single"/>
        </w:rPr>
      </w:pPr>
    </w:p>
    <w:p w14:paraId="5A121CB0" w14:textId="2F168852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  <w:r>
        <w:rPr>
          <w:u w:val="single"/>
        </w:rP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</w:t>
      </w:r>
    </w:p>
    <w:p w14:paraId="03E36F4C" w14:textId="144060D8" w:rsidR="004655DA" w:rsidRDefault="00000000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  <w:u w:val="single"/>
        </w:rPr>
        <w:t>(</w:t>
      </w:r>
      <w:r>
        <w:rPr>
          <w:sz w:val="16"/>
          <w:szCs w:val="16"/>
        </w:rPr>
        <w:t>miejscowość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składającego ofertę)</w:t>
      </w:r>
    </w:p>
    <w:p w14:paraId="04CFF9BE" w14:textId="39AC9523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CE23283" w14:textId="7CB89A6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108B1A5" w14:textId="5593D863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3E138D1" w14:textId="124D5E2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5F709FA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1388A8A4" w14:textId="7CBA6A7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693AE6D" w14:textId="3A9758D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B386116" w14:textId="1CF1642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39D14B8" w14:textId="6C30D92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907357D" w14:textId="149BB62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4A8DE46" w14:textId="4D63FBE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FC45412" w14:textId="79D9E70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780724D" w14:textId="55ADB28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3A72550" w14:textId="3E4F24F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D4AB6DA" w14:textId="3655CB32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14611CB3" w14:textId="6C96C934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FB1C959" w14:textId="1286461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43C4D81" w14:textId="58762395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73FDD2D" w14:textId="7814DD3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37766F6" w14:textId="26B5DF6F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A4966AA" w14:textId="5CF44A38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2D0249B" w14:textId="2619151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B4BEC54" w14:textId="1AB6107C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55A320D7" w14:textId="6E2FAFF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7FA5F3" w14:textId="5A0E2CB9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6CD6A00D" w14:textId="00C713AE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704A9E8C" w14:textId="79B164BB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57259B0" w14:textId="2EE7833D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02A28DE3" w14:textId="3129DEF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2E5B3E44" w14:textId="7D707856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362C364F" w14:textId="592C52F5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  <w:sz w:val="16"/>
          <w:szCs w:val="16"/>
        </w:rPr>
      </w:pPr>
    </w:p>
    <w:p w14:paraId="4BEA0CEB" w14:textId="77777777" w:rsidR="00EA5F39" w:rsidRPr="00EA5F39" w:rsidRDefault="00EA5F39" w:rsidP="00EA5F39">
      <w:pPr>
        <w:spacing w:line="100" w:lineRule="atLeast"/>
        <w:ind w:left="6381" w:firstLine="709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t>Załącznik nr 2 do SWZ</w:t>
      </w:r>
    </w:p>
    <w:p w14:paraId="6CFE5F1F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75941A99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Wykonawca:</w:t>
      </w:r>
    </w:p>
    <w:p w14:paraId="4DCD66FA" w14:textId="77777777" w:rsidR="00EA5F39" w:rsidRPr="00EA5F39" w:rsidRDefault="00EA5F39" w:rsidP="00EA5F39">
      <w:pPr>
        <w:spacing w:after="200" w:line="276" w:lineRule="auto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…………………………………………………………..………………………</w:t>
      </w:r>
    </w:p>
    <w:p w14:paraId="5BF4675A" w14:textId="77777777" w:rsidR="00EA5F39" w:rsidRPr="00EA5F39" w:rsidRDefault="00EA5F39" w:rsidP="00EA5F39">
      <w:pPr>
        <w:spacing w:after="200" w:line="276" w:lineRule="auto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(pełna nazwa/firma, adres): </w:t>
      </w:r>
    </w:p>
    <w:p w14:paraId="4A2DBC10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reprezentowany przez:</w:t>
      </w:r>
    </w:p>
    <w:p w14:paraId="57949FE2" w14:textId="77777777" w:rsidR="00EA5F39" w:rsidRPr="00EA5F39" w:rsidRDefault="00EA5F39" w:rsidP="00EA5F39">
      <w:pPr>
        <w:spacing w:after="200" w:line="276" w:lineRule="auto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7BC6746B" w14:textId="77777777" w:rsidR="00EA5F39" w:rsidRPr="00EA5F39" w:rsidRDefault="00EA5F39" w:rsidP="00EA5F39">
      <w:pPr>
        <w:spacing w:after="200" w:line="276" w:lineRule="auto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076D2C7A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  <w:t>Zamawiający:</w:t>
      </w:r>
    </w:p>
    <w:p w14:paraId="025004B0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Gmina Pacanów</w:t>
      </w:r>
    </w:p>
    <w:p w14:paraId="52D08889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Ul. Rynek 15</w:t>
      </w:r>
    </w:p>
    <w:p w14:paraId="2512DD3E" w14:textId="77777777" w:rsidR="00EA5F39" w:rsidRPr="00EA5F39" w:rsidRDefault="00EA5F39" w:rsidP="00EA5F39">
      <w:pPr>
        <w:spacing w:after="200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28-133 Pacanów</w:t>
      </w:r>
    </w:p>
    <w:p w14:paraId="5FBE6C76" w14:textId="77777777" w:rsidR="00EA5F39" w:rsidRPr="00EA5F39" w:rsidRDefault="00EA5F39" w:rsidP="00EA5F39">
      <w:pPr>
        <w:spacing w:after="200" w:line="276" w:lineRule="auto"/>
        <w:ind w:left="6372"/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</w:pPr>
    </w:p>
    <w:p w14:paraId="2753DC03" w14:textId="77777777" w:rsidR="00EA5F39" w:rsidRPr="00EA5F39" w:rsidRDefault="00EA5F39" w:rsidP="00EA5F39">
      <w:pPr>
        <w:spacing w:after="12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WYKONAWCY</w:t>
      </w:r>
    </w:p>
    <w:p w14:paraId="572C1D34" w14:textId="77777777" w:rsidR="00EA5F39" w:rsidRPr="00EA5F39" w:rsidRDefault="00EA5F39" w:rsidP="00EA5F39">
      <w:pPr>
        <w:spacing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składane na podstawie art. 125 ust. 1 ustawy z dnia 11 września 2019 r. </w:t>
      </w:r>
    </w:p>
    <w:p w14:paraId="526943FC" w14:textId="77777777" w:rsidR="00EA5F39" w:rsidRPr="00EA5F39" w:rsidRDefault="00EA5F39" w:rsidP="00EA5F39">
      <w:pPr>
        <w:spacing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Georgia" w:hAnsi="Georgia" w:cs="Georgia"/>
          <w:b/>
          <w:kern w:val="0"/>
          <w:sz w:val="22"/>
          <w:szCs w:val="22"/>
          <w:lang w:bidi="ar-SA"/>
        </w:rPr>
        <w:t xml:space="preserve">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Prawo zamówień publicznych (dalej jako: ustawa Pzp), </w:t>
      </w:r>
    </w:p>
    <w:p w14:paraId="2B61EA32" w14:textId="77777777" w:rsidR="00EA5F39" w:rsidRPr="00EA5F39" w:rsidRDefault="00EA5F39" w:rsidP="00EA5F39">
      <w:pPr>
        <w:spacing w:before="120" w:after="200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u w:val="single"/>
          <w:lang w:bidi="ar-SA"/>
        </w:rPr>
        <w:t>DOTYCZĄCE PODSTAW WYKLUCZENIA Z POSTĘPOWANIA</w:t>
      </w:r>
    </w:p>
    <w:p w14:paraId="66625D39" w14:textId="77777777" w:rsidR="00EA5F39" w:rsidRPr="00EA5F39" w:rsidRDefault="00EA5F39" w:rsidP="00EA5F39">
      <w:pPr>
        <w:spacing w:after="200"/>
        <w:jc w:val="center"/>
        <w:rPr>
          <w:rFonts w:ascii="Georgia" w:eastAsia="SimSun" w:hAnsi="Georgia" w:cs="Georgia"/>
          <w:b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 potrzeby postępowania o udzielenie zamówienia publicznego pn.: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50AD2936" w14:textId="77777777" w:rsidR="00C600A7" w:rsidRPr="00716045" w:rsidRDefault="00C600A7" w:rsidP="00C600A7">
      <w:pPr>
        <w:pStyle w:val="Stopka"/>
        <w:jc w:val="center"/>
        <w:rPr>
          <w:rFonts w:ascii="Georgia" w:eastAsia="Times New Roman" w:hAnsi="Georgia"/>
          <w:b/>
          <w:bCs/>
        </w:rPr>
      </w:pPr>
      <w:r w:rsidRPr="00716045">
        <w:rPr>
          <w:rFonts w:ascii="Georgia" w:eastAsia="Times New Roman" w:hAnsi="Georgia"/>
          <w:b/>
          <w:bCs/>
        </w:rPr>
        <w:t>„</w:t>
      </w:r>
      <w:r w:rsidRPr="00716045">
        <w:rPr>
          <w:rFonts w:ascii="Georgia" w:eastAsia="NSimSun" w:hAnsi="Georgia" w:cs="Arial"/>
          <w:b/>
          <w:bCs/>
          <w:kern w:val="3"/>
          <w:lang w:bidi="hi-IN"/>
        </w:rPr>
        <w:t xml:space="preserve">Dowóz uczniów do szkół </w:t>
      </w:r>
      <w:r>
        <w:rPr>
          <w:rFonts w:ascii="Georgia" w:eastAsia="NSimSun" w:hAnsi="Georgia" w:cs="Arial"/>
          <w:b/>
          <w:bCs/>
          <w:kern w:val="3"/>
          <w:lang w:bidi="hi-IN"/>
        </w:rPr>
        <w:t xml:space="preserve">i przedszkoli </w:t>
      </w:r>
      <w:r w:rsidRPr="00716045">
        <w:rPr>
          <w:rFonts w:ascii="Georgia" w:eastAsia="NSimSun" w:hAnsi="Georgia" w:cs="Arial"/>
          <w:b/>
          <w:bCs/>
          <w:kern w:val="3"/>
          <w:lang w:bidi="hi-IN"/>
        </w:rPr>
        <w:t>na terenie Gminy Pacanów poprzez sukcesywną sprzedaż wraz z dostawą biletów miesięcznych w roku szkolnym 2022/2023”.</w:t>
      </w:r>
    </w:p>
    <w:p w14:paraId="0712BDF6" w14:textId="77777777" w:rsidR="00EA5F39" w:rsidRPr="00EA5F39" w:rsidRDefault="00EA5F39" w:rsidP="00EA5F39">
      <w:pPr>
        <w:spacing w:line="100" w:lineRule="atLeast"/>
        <w:jc w:val="center"/>
        <w:rPr>
          <w:rFonts w:ascii="Georgia" w:eastAsia="SimSun" w:hAnsi="Georgia" w:cs="Georgia"/>
          <w:b/>
          <w:kern w:val="0"/>
          <w:lang w:bidi="pl-PL"/>
        </w:rPr>
      </w:pPr>
    </w:p>
    <w:p w14:paraId="750E3E56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prowadzonego przez Gminę Pacanów oświadczam, co następuje:</w:t>
      </w:r>
    </w:p>
    <w:p w14:paraId="3E7A5D62" w14:textId="77777777" w:rsidR="00EA5F39" w:rsidRPr="00EA5F39" w:rsidRDefault="00EA5F39" w:rsidP="00EA5F39">
      <w:pPr>
        <w:shd w:val="clear" w:color="auto" w:fill="BFBFBF"/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OŚWIADCZENIA DOTYCZĄCE WYKONAWCY:</w:t>
      </w:r>
    </w:p>
    <w:p w14:paraId="775D410E" w14:textId="77777777" w:rsidR="00EA5F39" w:rsidRPr="00EA5F39" w:rsidRDefault="00EA5F39" w:rsidP="00EA5F39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kern w:val="0"/>
          <w:sz w:val="22"/>
          <w:szCs w:val="22"/>
          <w:lang w:bidi="ar-SA"/>
        </w:rPr>
        <w:t xml:space="preserve">Oświadczam, że nie podlegam wykluczeniu z postępowania na podstawie </w:t>
      </w:r>
      <w:r w:rsidRPr="00EA5F39">
        <w:rPr>
          <w:rFonts w:ascii="Georgia" w:eastAsia="Calibri" w:hAnsi="Georgia" w:cs="Georgia"/>
          <w:kern w:val="0"/>
          <w:sz w:val="22"/>
          <w:szCs w:val="22"/>
          <w:lang w:bidi="ar-SA"/>
        </w:rPr>
        <w:br/>
        <w:t>art. 108 ust. 1 ustawy Pzp.</w:t>
      </w:r>
    </w:p>
    <w:p w14:paraId="4F95A8BA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Times New Roman"/>
          <w:kern w:val="0"/>
          <w:sz w:val="22"/>
          <w:szCs w:val="22"/>
          <w:lang w:bidi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B76BE1D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Oświadczam, że nie podlegam wykluczeniu z postępowania na podstawie </w:t>
      </w: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br/>
        <w:t>art. 109 ust. 1 pkt 4, 5 i 7 ustawy Pzp.*</w:t>
      </w:r>
    </w:p>
    <w:p w14:paraId="55683081" w14:textId="77777777" w:rsidR="00EA5F39" w:rsidRPr="00EA5F39" w:rsidRDefault="00EA5F39" w:rsidP="00EA5F39">
      <w:pPr>
        <w:numPr>
          <w:ilvl w:val="0"/>
          <w:numId w:val="8"/>
        </w:numPr>
        <w:spacing w:after="200" w:line="276" w:lineRule="auto"/>
        <w:jc w:val="both"/>
        <w:rPr>
          <w:rFonts w:ascii="Georgia" w:eastAsia="SimSun" w:hAnsi="Georgia" w:cs="Times New Roman"/>
          <w:kern w:val="0"/>
          <w:sz w:val="22"/>
          <w:szCs w:val="22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Oświadczam, że zachodzą w stosunku do mnie podstawy wykluczenia z postępowania na podstawie art. …………. ustawy Pzp 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pl-PL"/>
        </w:rPr>
        <w:t xml:space="preserve">(podać mającą zastosowanie podstawę wykluczenia 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pl-PL"/>
        </w:rPr>
        <w:lastRenderedPageBreak/>
        <w:t xml:space="preserve">spośród wymienionych w art. 108 ust. 1 pkt 1, 2, 5 ustawy Pzp). </w:t>
      </w: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Jednocześnie oświadczam, że w związku z ww. okolicznością, na podstawie art. 110 ust. 2 ustawy Pzp podjąłem następujące środki naprawcze (procedura sanacyjna – samooczyszczenie):* </w:t>
      </w:r>
    </w:p>
    <w:p w14:paraId="1919BA21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</w:t>
      </w:r>
    </w:p>
    <w:p w14:paraId="0B0641BC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*Niewłaściwe skreślić</w:t>
      </w:r>
    </w:p>
    <w:p w14:paraId="0A147030" w14:textId="77777777" w:rsidR="00EA5F39" w:rsidRPr="00EA5F39" w:rsidRDefault="00EA5F39" w:rsidP="00EA5F39">
      <w:pPr>
        <w:spacing w:line="100" w:lineRule="atLeast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>Podmiotowe środki dowodowe na odnośnie Wykonawcy można uzyskać za pomocą bezpłatnych i ogólnodostępnych baz danych, w szczególności rejestrów publicznych w rozumieniu ustawy z 17.2.2005 r. o informatyzacji działalności podmiotów realizujących zadania publiczne………………………………………….………………………………………………………………..</w:t>
      </w:r>
    </w:p>
    <w:p w14:paraId="4D209F54" w14:textId="77777777" w:rsidR="00EA5F39" w:rsidRPr="00EA5F39" w:rsidRDefault="00EA5F39" w:rsidP="00EA5F39">
      <w:pPr>
        <w:spacing w:line="100" w:lineRule="atLeast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pl-PL"/>
        </w:rPr>
        <w:t xml:space="preserve">                                                                      </w:t>
      </w:r>
      <w:r w:rsidRPr="00EA5F39">
        <w:rPr>
          <w:rFonts w:ascii="Georgia" w:eastAsia="SimSun" w:hAnsi="Georgia" w:cs="Georgia"/>
          <w:i/>
          <w:iCs/>
          <w:kern w:val="0"/>
          <w:sz w:val="22"/>
          <w:szCs w:val="22"/>
          <w:lang w:bidi="pl-PL"/>
        </w:rPr>
        <w:t>(np. CEIDG, KRS i inne)</w:t>
      </w:r>
    </w:p>
    <w:p w14:paraId="778D34B3" w14:textId="77777777" w:rsidR="00EA5F39" w:rsidRPr="00EA5F39" w:rsidRDefault="00EA5F39" w:rsidP="00EA5F39">
      <w:pPr>
        <w:spacing w:before="120" w:after="20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u w:val="single"/>
          <w:lang w:bidi="ar-SA"/>
        </w:rPr>
        <w:t>DOTYCZĄCE SPEŁNIANIA WARUNKÓW UDZIAŁU W POSTĘPOWANIU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:</w:t>
      </w:r>
    </w:p>
    <w:p w14:paraId="7F2BB966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INFORMACJA DOTYCZĄCA WYKONAWCY:</w:t>
      </w:r>
    </w:p>
    <w:p w14:paraId="4B74805B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spełniam warunki udziału w postępowaniu określone przez Zamawiającego w  Ogłoszeniu o zamówieniu oraz w Rozdziale VII Specyfikacji Warunków Zamówienia.</w:t>
      </w:r>
    </w:p>
    <w:p w14:paraId="4F6CF81A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INFORMACJA NA TEMAT POLEGANIA NA ZDOLNOŚCIACH INNYCH PODMIOTÓW:</w:t>
      </w:r>
    </w:p>
    <w:p w14:paraId="2276DD81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w celu potwierdzenia spełnienia warunków udziału w postępowaniu, określonych przez Zamawiającego w ogłoszeniu o zamówieniu oraz w Rozdziale VII Specyfikacji Warunków Zamówienia 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zaznaczyć właściwy kwadrat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),</w:t>
      </w:r>
    </w:p>
    <w:bookmarkStart w:id="0" w:name="__Fieldmark__714_2465892685"/>
    <w:bookmarkStart w:id="1" w:name="__Fieldmark__1180_3918583535"/>
    <w:bookmarkStart w:id="2" w:name="__Fieldmark__9_3918583535"/>
    <w:bookmarkStart w:id="3" w:name="__Fieldmark__58581_3440579952"/>
    <w:bookmarkEnd w:id="0"/>
    <w:p w14:paraId="451C7275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4" w:name="Wyb%252525C3%252525B3r8"/>
      <w:bookmarkStart w:id="5" w:name="__Fieldmark__2463_2428512855"/>
      <w:bookmarkEnd w:id="1"/>
      <w:bookmarkEnd w:id="2"/>
      <w:bookmarkEnd w:id="3"/>
      <w:bookmarkEnd w:id="4"/>
      <w:bookmarkEnd w:id="5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polegam na zasobach innego/ych podmiotu/ów *</w:t>
      </w:r>
    </w:p>
    <w:bookmarkStart w:id="6" w:name="__Fieldmark__726_2465892685"/>
    <w:bookmarkStart w:id="7" w:name="__Fieldmark__1181_3918583535"/>
    <w:bookmarkStart w:id="8" w:name="__Fieldmark__10_3918583535"/>
    <w:bookmarkStart w:id="9" w:name="__Fieldmark__58582_3440579952"/>
    <w:bookmarkEnd w:id="6"/>
    <w:p w14:paraId="6F5FCF1D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10" w:name="__Fieldmark__2471_2428512855"/>
      <w:bookmarkEnd w:id="7"/>
      <w:bookmarkEnd w:id="8"/>
      <w:bookmarkEnd w:id="9"/>
      <w:bookmarkEnd w:id="10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nie polegam na zasobach innego/ych podmiotu/ów *.</w:t>
      </w:r>
    </w:p>
    <w:p w14:paraId="499978DB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Nazwa i adres podmiotu/ów:</w:t>
      </w:r>
    </w:p>
    <w:p w14:paraId="1FBE4400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</w:t>
      </w:r>
    </w:p>
    <w:p w14:paraId="614370B1" w14:textId="77777777" w:rsidR="00EA5F39" w:rsidRPr="00EA5F39" w:rsidRDefault="00EA5F39" w:rsidP="00EA5F39">
      <w:pPr>
        <w:shd w:val="clear" w:color="auto" w:fill="BFBFBF"/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DOTYCZĄCE PODANYCH INFORMACJI:</w:t>
      </w:r>
    </w:p>
    <w:p w14:paraId="73471515" w14:textId="77777777" w:rsidR="00EA5F39" w:rsidRPr="00EA5F39" w:rsidRDefault="00EA5F39" w:rsidP="00EA5F39">
      <w:p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00BE38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7C8E19EB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728559AF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00CE7E9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0CDB55FA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557E199C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1A94714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3618C4D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F4498F6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35AD174B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4C6370E3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1DEE89BC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326BFE5" w14:textId="0DDFEACA" w:rsid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23EED5F" w14:textId="232532E0" w:rsidR="00C600A7" w:rsidRDefault="00C600A7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51D7B49" w14:textId="370F9D66" w:rsidR="00C600A7" w:rsidRDefault="00C600A7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D1631E3" w14:textId="77777777" w:rsidR="00C600A7" w:rsidRPr="00EA5F39" w:rsidRDefault="00C600A7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609CA2C9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</w:pPr>
    </w:p>
    <w:p w14:paraId="741DD6C1" w14:textId="77777777" w:rsidR="00EA5F39" w:rsidRPr="00EA5F39" w:rsidRDefault="00EA5F39" w:rsidP="00EA5F39">
      <w:pPr>
        <w:suppressAutoHyphens w:val="0"/>
        <w:spacing w:before="22" w:line="191" w:lineRule="exact"/>
        <w:ind w:left="5316" w:firstLine="348"/>
        <w:jc w:val="center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ar-SA"/>
        </w:rPr>
      </w:pPr>
    </w:p>
    <w:p w14:paraId="37C48CDF" w14:textId="77777777" w:rsidR="00EA5F39" w:rsidRPr="00EA5F39" w:rsidRDefault="00EA5F39" w:rsidP="00EA5F39">
      <w:pPr>
        <w:suppressAutoHyphens w:val="0"/>
        <w:spacing w:before="22" w:line="191" w:lineRule="exact"/>
        <w:ind w:left="5316" w:firstLine="348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ar-SA"/>
        </w:rPr>
        <w:lastRenderedPageBreak/>
        <w:t>Załącznik nr 3 do SWZ</w:t>
      </w:r>
    </w:p>
    <w:p w14:paraId="0A5D0A13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2E58442F" w14:textId="77777777" w:rsidR="00EA5F39" w:rsidRPr="00EA5F39" w:rsidRDefault="00EA5F39" w:rsidP="00EA5F39">
      <w:pPr>
        <w:spacing w:after="200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Wykonawca:</w:t>
      </w:r>
    </w:p>
    <w:p w14:paraId="0B3C8B48" w14:textId="77777777" w:rsidR="00EA5F39" w:rsidRPr="00EA5F39" w:rsidRDefault="00EA5F39" w:rsidP="00EA5F39">
      <w:pPr>
        <w:spacing w:after="200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</w:t>
      </w:r>
    </w:p>
    <w:p w14:paraId="2CB7F238" w14:textId="77777777" w:rsidR="00EA5F39" w:rsidRPr="00EA5F39" w:rsidRDefault="00EA5F39" w:rsidP="00EA5F39">
      <w:pPr>
        <w:spacing w:after="200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(pełna nazwa/firma, adres) </w:t>
      </w:r>
    </w:p>
    <w:p w14:paraId="27D41680" w14:textId="77777777" w:rsidR="00EA5F39" w:rsidRPr="00EA5F39" w:rsidRDefault="00EA5F39" w:rsidP="00EA5F39">
      <w:pPr>
        <w:spacing w:after="200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reprezentowany przez:</w:t>
      </w:r>
    </w:p>
    <w:p w14:paraId="0E700345" w14:textId="77777777" w:rsidR="00EA5F39" w:rsidRPr="00EA5F39" w:rsidRDefault="00EA5F39" w:rsidP="00EA5F39">
      <w:pPr>
        <w:spacing w:after="200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7A3A2E94" w14:textId="77777777" w:rsidR="00EA5F39" w:rsidRPr="00EA5F39" w:rsidRDefault="00EA5F39" w:rsidP="00EA5F39">
      <w:pPr>
        <w:spacing w:after="200"/>
        <w:ind w:right="4677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2519CCAB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lang w:bidi="ar-SA"/>
        </w:rPr>
        <w:t>Zamawiający:</w:t>
      </w:r>
    </w:p>
    <w:p w14:paraId="69CD7AFC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Gmina Pacanów</w:t>
      </w:r>
    </w:p>
    <w:p w14:paraId="0AF3FE9A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Ul. Rynek 15</w:t>
      </w:r>
    </w:p>
    <w:p w14:paraId="4D7B0062" w14:textId="77777777" w:rsidR="00EA5F39" w:rsidRPr="00EA5F39" w:rsidRDefault="00EA5F39" w:rsidP="00EA5F39">
      <w:pPr>
        <w:jc w:val="right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lang w:bidi="ar-SA"/>
        </w:rPr>
        <w:t>28-133 Pacanów</w:t>
      </w:r>
    </w:p>
    <w:p w14:paraId="02CA906A" w14:textId="77777777" w:rsidR="00EA5F39" w:rsidRPr="00EA5F39" w:rsidRDefault="00EA5F39" w:rsidP="00EA5F39">
      <w:pPr>
        <w:spacing w:after="12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OŚWIADCZENIE WYKONAWCY</w:t>
      </w:r>
    </w:p>
    <w:p w14:paraId="3012D9B2" w14:textId="77777777" w:rsidR="00EA5F39" w:rsidRPr="00EA5F39" w:rsidRDefault="00EA5F39" w:rsidP="00EA5F39">
      <w:pPr>
        <w:spacing w:after="200" w:line="276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bCs/>
          <w:kern w:val="0"/>
          <w:sz w:val="22"/>
          <w:szCs w:val="22"/>
          <w:lang w:bidi="ar-SA"/>
        </w:rPr>
        <w:t>o przynależności do tej samej grupy kapitałowej, o której mowa w art. 85 ust. 1 ustawy PZP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5E365B6E" w14:textId="77777777" w:rsidR="00EA5F39" w:rsidRPr="00EA5F39" w:rsidRDefault="00EA5F39" w:rsidP="00EA5F39">
      <w:pPr>
        <w:tabs>
          <w:tab w:val="left" w:pos="567"/>
        </w:tabs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Na potrzeby postępowania o udzielenie zamówienia publicznego pn.: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 xml:space="preserve"> </w:t>
      </w:r>
    </w:p>
    <w:p w14:paraId="0784B785" w14:textId="77777777" w:rsidR="00C600A7" w:rsidRPr="00716045" w:rsidRDefault="00C600A7" w:rsidP="00C600A7">
      <w:pPr>
        <w:pStyle w:val="Stopka"/>
        <w:jc w:val="center"/>
        <w:rPr>
          <w:rFonts w:ascii="Georgia" w:eastAsia="Times New Roman" w:hAnsi="Georgia"/>
          <w:b/>
          <w:bCs/>
        </w:rPr>
      </w:pPr>
      <w:r w:rsidRPr="00716045">
        <w:rPr>
          <w:rFonts w:ascii="Georgia" w:eastAsia="Times New Roman" w:hAnsi="Georgia"/>
          <w:b/>
          <w:bCs/>
        </w:rPr>
        <w:t>„</w:t>
      </w:r>
      <w:r w:rsidRPr="00716045">
        <w:rPr>
          <w:rFonts w:ascii="Georgia" w:eastAsia="NSimSun" w:hAnsi="Georgia" w:cs="Arial"/>
          <w:b/>
          <w:bCs/>
          <w:kern w:val="3"/>
          <w:lang w:bidi="hi-IN"/>
        </w:rPr>
        <w:t xml:space="preserve">Dowóz uczniów do szkół </w:t>
      </w:r>
      <w:r>
        <w:rPr>
          <w:rFonts w:ascii="Georgia" w:eastAsia="NSimSun" w:hAnsi="Georgia" w:cs="Arial"/>
          <w:b/>
          <w:bCs/>
          <w:kern w:val="3"/>
          <w:lang w:bidi="hi-IN"/>
        </w:rPr>
        <w:t xml:space="preserve">i przedszkoli </w:t>
      </w:r>
      <w:r w:rsidRPr="00716045">
        <w:rPr>
          <w:rFonts w:ascii="Georgia" w:eastAsia="NSimSun" w:hAnsi="Georgia" w:cs="Arial"/>
          <w:b/>
          <w:bCs/>
          <w:kern w:val="3"/>
          <w:lang w:bidi="hi-IN"/>
        </w:rPr>
        <w:t>na terenie Gminy Pacanów poprzez sukcesywną sprzedaż wraz z dostawą biletów miesięcznych w roku szkolnym 2022/2023”.</w:t>
      </w:r>
    </w:p>
    <w:p w14:paraId="4F7BB091" w14:textId="77777777" w:rsidR="00EA5F39" w:rsidRPr="00EA5F39" w:rsidRDefault="00EA5F39" w:rsidP="00EA5F39">
      <w:pPr>
        <w:tabs>
          <w:tab w:val="left" w:pos="567"/>
        </w:tabs>
        <w:spacing w:line="100" w:lineRule="atLeast"/>
        <w:jc w:val="center"/>
        <w:rPr>
          <w:rFonts w:ascii="Georgia" w:eastAsia="SimSun" w:hAnsi="Georgia" w:cs="Georgia"/>
          <w:b/>
          <w:kern w:val="0"/>
          <w:lang w:bidi="pl-PL"/>
        </w:rPr>
      </w:pPr>
    </w:p>
    <w:p w14:paraId="57317959" w14:textId="77777777" w:rsidR="00EA5F39" w:rsidRPr="00EA5F39" w:rsidRDefault="00EA5F39" w:rsidP="00EA5F39">
      <w:pPr>
        <w:tabs>
          <w:tab w:val="left" w:pos="567"/>
        </w:tabs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prowadzonego przez Gminę Pacanów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 xml:space="preserve">,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oświadczam/y, że:</w:t>
      </w:r>
    </w:p>
    <w:bookmarkStart w:id="11" w:name="__Fieldmark__780_2465892685"/>
    <w:bookmarkStart w:id="12" w:name="__Fieldmark__1182_3918583535"/>
    <w:bookmarkStart w:id="13" w:name="__Fieldmark__11_3918583535"/>
    <w:bookmarkStart w:id="14" w:name="__Fieldmark__58583_3440579952"/>
    <w:bookmarkEnd w:id="11"/>
    <w:p w14:paraId="200940E6" w14:textId="77777777" w:rsidR="00EA5F39" w:rsidRPr="00EA5F39" w:rsidRDefault="00EA5F39" w:rsidP="00EA5F39">
      <w:pPr>
        <w:spacing w:after="14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15" w:name="__Fieldmark__2528_2428512855"/>
      <w:bookmarkEnd w:id="12"/>
      <w:bookmarkEnd w:id="13"/>
      <w:bookmarkEnd w:id="14"/>
      <w:bookmarkEnd w:id="15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z żadnym z Wykonawców, którzy złożyli oferty w niniejszym postępowaniu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nie należę/nie należymy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do tej samej grupy kapitałowej, </w:t>
      </w:r>
      <w:r w:rsidRPr="00EA5F39">
        <w:rPr>
          <w:rFonts w:ascii="Georgia" w:eastAsia="Lucida Sans Unicode" w:hAnsi="Georgia" w:cs="Georgia"/>
          <w:sz w:val="22"/>
          <w:szCs w:val="22"/>
          <w:lang w:bidi="ar-SA"/>
        </w:rPr>
        <w:t>o której mowa w art. 85 ust. 1 ustawy Pzp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,</w:t>
      </w:r>
    </w:p>
    <w:bookmarkStart w:id="16" w:name="__Fieldmark__792_2465892685"/>
    <w:bookmarkStart w:id="17" w:name="__Fieldmark__1183_3918583535"/>
    <w:bookmarkStart w:id="18" w:name="__Fieldmark__12_3918583535"/>
    <w:bookmarkStart w:id="19" w:name="__Fieldmark__58584_3440579952"/>
    <w:bookmarkEnd w:id="16"/>
    <w:p w14:paraId="1E0B6ACF" w14:textId="77777777" w:rsidR="00EA5F39" w:rsidRPr="00EA5F39" w:rsidRDefault="00EA5F39" w:rsidP="00EA5F39">
      <w:pPr>
        <w:spacing w:after="14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instrText xml:space="preserve"> FORMCHECKBOX </w:instrText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</w:r>
      <w:r w:rsidR="00000000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separate"/>
      </w:r>
      <w:r w:rsidRPr="00EA5F39">
        <w:rPr>
          <w:rFonts w:ascii="Calibri" w:eastAsia="SimSun" w:hAnsi="Calibri" w:cs="Calibri"/>
          <w:kern w:val="0"/>
          <w:sz w:val="22"/>
          <w:szCs w:val="22"/>
          <w:lang w:bidi="ar-SA"/>
        </w:rPr>
        <w:fldChar w:fldCharType="end"/>
      </w:r>
      <w:bookmarkStart w:id="20" w:name="__Fieldmark__2537_2428512855"/>
      <w:bookmarkEnd w:id="17"/>
      <w:bookmarkEnd w:id="18"/>
      <w:bookmarkEnd w:id="19"/>
      <w:bookmarkEnd w:id="20"/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</w:t>
      </w: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należę/należymy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do tej samej  grupy kapitałowej, </w:t>
      </w:r>
      <w:r w:rsidRPr="00EA5F39">
        <w:rPr>
          <w:rFonts w:ascii="Georgia" w:eastAsia="Lucida Sans Unicode" w:hAnsi="Georgia" w:cs="Georgia"/>
          <w:sz w:val="22"/>
          <w:szCs w:val="22"/>
          <w:lang w:bidi="ar-SA"/>
        </w:rPr>
        <w:t>o której mowa w art. 85 ust. 1 ustawy Pzp z innym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 Wykonawcą, który złożył odrębną ofertę w niniejszym postępowaniu o udzielenie zamówienia publicznego:</w:t>
      </w:r>
    </w:p>
    <w:p w14:paraId="370D43F8" w14:textId="77777777" w:rsidR="00EA5F39" w:rsidRPr="00EA5F39" w:rsidRDefault="00EA5F39" w:rsidP="00EA5F39">
      <w:pPr>
        <w:numPr>
          <w:ilvl w:val="0"/>
          <w:numId w:val="6"/>
        </w:num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………………………………………………………………………….</w:t>
      </w:r>
    </w:p>
    <w:p w14:paraId="12F5407C" w14:textId="77777777" w:rsidR="00EA5F39" w:rsidRPr="00EA5F39" w:rsidRDefault="00EA5F39" w:rsidP="00EA5F39">
      <w:pPr>
        <w:numPr>
          <w:ilvl w:val="0"/>
          <w:numId w:val="6"/>
        </w:numPr>
        <w:spacing w:after="20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………………………………………………………………………….</w:t>
      </w:r>
    </w:p>
    <w:p w14:paraId="65B7A225" w14:textId="77777777" w:rsidR="00EA5F39" w:rsidRPr="00EA5F39" w:rsidRDefault="00EA5F39" w:rsidP="00EA5F39">
      <w:pPr>
        <w:spacing w:after="140" w:line="276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Jednocześnie przedkładam/y następujące dokumenty lub informacje potwierdzające przygotowanie oferty niezależnie od innego Wykonawcy należącego do tej samej grupy kapitałowej:</w:t>
      </w:r>
    </w:p>
    <w:p w14:paraId="50D4621F" w14:textId="77777777" w:rsidR="00EA5F39" w:rsidRPr="00EA5F39" w:rsidRDefault="00EA5F39" w:rsidP="00EA5F39">
      <w:pPr>
        <w:numPr>
          <w:ilvl w:val="0"/>
          <w:numId w:val="7"/>
        </w:numPr>
        <w:tabs>
          <w:tab w:val="left" w:pos="360"/>
        </w:tabs>
        <w:spacing w:after="200" w:line="276" w:lineRule="auto"/>
        <w:ind w:left="36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</w:t>
      </w:r>
    </w:p>
    <w:p w14:paraId="7EC522B0" w14:textId="77777777" w:rsidR="00EA5F39" w:rsidRPr="00EA5F39" w:rsidRDefault="00EA5F39" w:rsidP="00EA5F39">
      <w:pPr>
        <w:numPr>
          <w:ilvl w:val="0"/>
          <w:numId w:val="7"/>
        </w:numPr>
        <w:tabs>
          <w:tab w:val="left" w:pos="360"/>
        </w:tabs>
        <w:spacing w:after="200" w:line="276" w:lineRule="auto"/>
        <w:ind w:left="36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</w:t>
      </w:r>
    </w:p>
    <w:p w14:paraId="6BD0BB90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41B86671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5A3EE2E1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3992A5CF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49EFC865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0EE7AE80" w14:textId="2146C4CB" w:rsid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32F854B9" w14:textId="7BD700CA" w:rsid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02463F72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</w:pPr>
    </w:p>
    <w:p w14:paraId="691E15E0" w14:textId="77777777" w:rsidR="00EA5F39" w:rsidRPr="00EA5F39" w:rsidRDefault="00EA5F39" w:rsidP="00EA5F39">
      <w:pPr>
        <w:spacing w:line="100" w:lineRule="atLeast"/>
        <w:ind w:left="5664" w:firstLine="708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lastRenderedPageBreak/>
        <w:t>Załącznik nr 4 do SWZ</w:t>
      </w:r>
    </w:p>
    <w:p w14:paraId="423A271D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4BFB5D39" w14:textId="77777777" w:rsidR="00EA5F39" w:rsidRPr="00EA5F39" w:rsidRDefault="00EA5F39" w:rsidP="00EA5F39">
      <w:pPr>
        <w:spacing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b/>
          <w:kern w:val="0"/>
          <w:sz w:val="22"/>
          <w:szCs w:val="22"/>
          <w:lang w:bidi="ar-SA"/>
        </w:rPr>
        <w:t>Wykonawca:</w:t>
      </w:r>
    </w:p>
    <w:p w14:paraId="05343DCF" w14:textId="77777777" w:rsidR="00EA5F39" w:rsidRPr="00EA5F39" w:rsidRDefault="00EA5F39" w:rsidP="00EA5F39">
      <w:pPr>
        <w:spacing w:line="276" w:lineRule="auto"/>
        <w:rPr>
          <w:rFonts w:ascii="Georgia" w:eastAsia="Times New Roman" w:hAnsi="Georgia" w:cs="Georgia"/>
          <w:b/>
          <w:kern w:val="0"/>
          <w:sz w:val="22"/>
          <w:szCs w:val="22"/>
          <w:u w:val="single"/>
          <w:lang w:bidi="ar-SA"/>
        </w:rPr>
      </w:pPr>
    </w:p>
    <w:p w14:paraId="4033E978" w14:textId="77777777" w:rsidR="00EA5F39" w:rsidRPr="00EA5F39" w:rsidRDefault="00EA5F39" w:rsidP="00EA5F39">
      <w:pPr>
        <w:spacing w:line="100" w:lineRule="atLeast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…………………………………………</w:t>
      </w:r>
    </w:p>
    <w:p w14:paraId="22906E12" w14:textId="77777777" w:rsidR="00EA5F39" w:rsidRPr="00EA5F39" w:rsidRDefault="00EA5F39" w:rsidP="00EA5F39">
      <w:pPr>
        <w:spacing w:line="100" w:lineRule="atLeast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i/>
          <w:kern w:val="0"/>
          <w:sz w:val="22"/>
          <w:szCs w:val="22"/>
          <w:lang w:bidi="ar-SA"/>
        </w:rPr>
        <w:t>(pełna nazwa/firma, adres)</w:t>
      </w:r>
    </w:p>
    <w:p w14:paraId="19DB7B56" w14:textId="77777777" w:rsidR="00EA5F39" w:rsidRPr="00EA5F39" w:rsidRDefault="00EA5F39" w:rsidP="00EA5F39">
      <w:pPr>
        <w:spacing w:line="100" w:lineRule="atLeast"/>
        <w:ind w:right="5953"/>
        <w:rPr>
          <w:rFonts w:ascii="Georgia" w:eastAsia="Times New Roman" w:hAnsi="Georgia" w:cs="Georgia"/>
          <w:i/>
          <w:kern w:val="0"/>
          <w:sz w:val="22"/>
          <w:szCs w:val="22"/>
          <w:u w:val="single"/>
          <w:lang w:bidi="ar-SA"/>
        </w:rPr>
      </w:pPr>
    </w:p>
    <w:p w14:paraId="14176112" w14:textId="77777777" w:rsidR="00EA5F39" w:rsidRPr="00EA5F39" w:rsidRDefault="00EA5F39" w:rsidP="00EA5F39">
      <w:pPr>
        <w:spacing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reprezentowany przez:</w:t>
      </w:r>
    </w:p>
    <w:p w14:paraId="5FF3A64F" w14:textId="77777777" w:rsidR="00EA5F39" w:rsidRPr="00EA5F39" w:rsidRDefault="00EA5F39" w:rsidP="00EA5F39">
      <w:pPr>
        <w:spacing w:line="100" w:lineRule="atLeast"/>
        <w:ind w:right="5954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kern w:val="0"/>
          <w:sz w:val="22"/>
          <w:szCs w:val="22"/>
          <w:lang w:bidi="ar-SA"/>
        </w:rPr>
        <w:t>……………………………………</w:t>
      </w:r>
    </w:p>
    <w:p w14:paraId="21401C70" w14:textId="77777777" w:rsidR="00EA5F39" w:rsidRPr="00EA5F39" w:rsidRDefault="00EA5F39" w:rsidP="00EA5F39">
      <w:pPr>
        <w:spacing w:line="100" w:lineRule="atLeast"/>
        <w:ind w:right="5953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Times New Roman" w:hAnsi="Georgia" w:cs="Georgia"/>
          <w:i/>
          <w:kern w:val="0"/>
          <w:sz w:val="22"/>
          <w:szCs w:val="22"/>
          <w:lang w:bidi="ar-SA"/>
        </w:rPr>
        <w:t>(imię, nazwisko, stanowisko/podstawa do  reprezentacji)</w:t>
      </w:r>
    </w:p>
    <w:p w14:paraId="338FB234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b/>
          <w:iCs/>
          <w:color w:val="000000"/>
          <w:kern w:val="0"/>
          <w:sz w:val="22"/>
          <w:szCs w:val="22"/>
          <w:lang w:bidi="ar-SA"/>
        </w:rPr>
        <w:t>Zamawiający:</w:t>
      </w:r>
    </w:p>
    <w:p w14:paraId="2AB4539A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Gmina Pacanów</w:t>
      </w:r>
    </w:p>
    <w:p w14:paraId="62F80533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Ul. Rynek 15</w:t>
      </w:r>
    </w:p>
    <w:p w14:paraId="5FEC4F97" w14:textId="77777777" w:rsidR="00EA5F39" w:rsidRPr="00EA5F39" w:rsidRDefault="00EA5F39" w:rsidP="00EA5F39">
      <w:pPr>
        <w:spacing w:line="276" w:lineRule="auto"/>
        <w:ind w:left="6372"/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</w:pPr>
      <w:r w:rsidRPr="00EA5F39"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  <w:t>28—133 Pacanów</w:t>
      </w:r>
    </w:p>
    <w:p w14:paraId="07B63A70" w14:textId="77777777" w:rsidR="00EA5F39" w:rsidRPr="00EA5F39" w:rsidRDefault="00EA5F39" w:rsidP="00EA5F39">
      <w:pPr>
        <w:spacing w:line="276" w:lineRule="auto"/>
        <w:ind w:left="6372"/>
        <w:rPr>
          <w:rFonts w:ascii="Georgia" w:eastAsia="Calibri" w:hAnsi="Georgia" w:cs="Georgia"/>
          <w:iCs/>
          <w:color w:val="000000"/>
          <w:kern w:val="0"/>
          <w:sz w:val="22"/>
          <w:szCs w:val="22"/>
          <w:lang w:bidi="ar-SA"/>
        </w:rPr>
      </w:pPr>
    </w:p>
    <w:p w14:paraId="74EC8159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</w:pPr>
      <w:r w:rsidRPr="00EA5F39"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  <w:t xml:space="preserve">WYKAZ </w:t>
      </w:r>
    </w:p>
    <w:p w14:paraId="302B290C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</w:pPr>
      <w:r w:rsidRPr="00EA5F39">
        <w:rPr>
          <w:rFonts w:ascii="Georgia" w:eastAsia="Times New Roman" w:hAnsi="Georgia" w:cs="Times New Roman"/>
          <w:b/>
          <w:spacing w:val="-5"/>
          <w:w w:val="133"/>
          <w:kern w:val="0"/>
          <w:sz w:val="22"/>
          <w:szCs w:val="22"/>
          <w:lang w:eastAsia="pl-PL" w:bidi="ar-SA"/>
        </w:rPr>
        <w:t>urządzeń technicznych (środków transportowych) dostępnych wykonawcy usługi</w:t>
      </w:r>
    </w:p>
    <w:p w14:paraId="02D272A0" w14:textId="77777777" w:rsidR="00EA5F39" w:rsidRPr="00EA5F39" w:rsidRDefault="00EA5F39" w:rsidP="00EA5F39">
      <w:pPr>
        <w:suppressAutoHyphens w:val="0"/>
        <w:spacing w:after="200" w:line="276" w:lineRule="auto"/>
        <w:jc w:val="center"/>
        <w:rPr>
          <w:rFonts w:ascii="Georgia" w:eastAsia="Times New Roman" w:hAnsi="Georgia" w:cs="Times New Roman"/>
          <w:kern w:val="0"/>
          <w:sz w:val="22"/>
          <w:szCs w:val="22"/>
          <w:lang w:eastAsia="pl-PL" w:bidi="ar-SA"/>
        </w:rPr>
      </w:pPr>
    </w:p>
    <w:tbl>
      <w:tblPr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2095"/>
        <w:gridCol w:w="1754"/>
        <w:gridCol w:w="2488"/>
        <w:gridCol w:w="2628"/>
      </w:tblGrid>
      <w:tr w:rsidR="00EA5F39" w:rsidRPr="00EA5F39" w14:paraId="3AE90BE4" w14:textId="77777777" w:rsidTr="00646F39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41F9E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D2C9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Wyszczególnienie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2017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FF99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 xml:space="preserve">- Typ </w:t>
            </w: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br/>
              <w:t>- Rok produkcji</w:t>
            </w: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br/>
              <w:t>- Ilość miejsc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58A58" w14:textId="77777777" w:rsidR="00EA5F39" w:rsidRPr="00EA5F39" w:rsidRDefault="00EA5F39" w:rsidP="00EA5F39">
            <w:pPr>
              <w:suppressAutoHyphens w:val="0"/>
              <w:spacing w:after="200" w:line="276" w:lineRule="auto"/>
              <w:jc w:val="center"/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pl-PL" w:bidi="ar-SA"/>
              </w:rPr>
              <w:t>Informacja o podstawie do dysponowania tymi zasobami</w:t>
            </w:r>
          </w:p>
        </w:tc>
      </w:tr>
      <w:tr w:rsidR="00EA5F39" w:rsidRPr="00EA5F39" w14:paraId="22C37151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ECF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FFA" w14:textId="77777777" w:rsidR="00EA5F39" w:rsidRPr="00EA5F39" w:rsidRDefault="00EA5F39" w:rsidP="00EA5F39">
            <w:pPr>
              <w:suppressAutoHyphens w:val="0"/>
              <w:spacing w:after="200" w:line="276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843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F8A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14F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6D6569A6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EF9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526B" w14:textId="77777777" w:rsidR="00EA5F39" w:rsidRPr="00EA5F39" w:rsidRDefault="00EA5F39" w:rsidP="00EA5F39">
            <w:pPr>
              <w:suppressAutoHyphens w:val="0"/>
              <w:spacing w:before="552" w:after="200" w:line="276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8F3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6B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CDA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2030FB42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F91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37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FF8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4F5F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4C7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1BB6437B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DB36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5DF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5AB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8408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089C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A5F39" w:rsidRPr="00EA5F39" w14:paraId="3A62FADF" w14:textId="77777777" w:rsidTr="00646F39">
        <w:trPr>
          <w:trHeight w:val="62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945C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center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  <w:r w:rsidRPr="00EA5F39"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5C9E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1960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5B01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B30" w14:textId="77777777" w:rsidR="00EA5F39" w:rsidRPr="00EA5F39" w:rsidRDefault="00EA5F39" w:rsidP="00EA5F39">
            <w:pPr>
              <w:suppressAutoHyphens w:val="0"/>
              <w:spacing w:before="552" w:after="200" w:line="480" w:lineRule="auto"/>
              <w:jc w:val="both"/>
              <w:rPr>
                <w:rFonts w:ascii="Georgia" w:eastAsia="Times New Roman" w:hAnsi="Georgia" w:cs="Times New Roman"/>
                <w:spacing w:val="-5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23F0F5D" w14:textId="77777777" w:rsidR="00EA5F39" w:rsidRPr="00EA5F39" w:rsidRDefault="00EA5F39" w:rsidP="00EA5F39">
      <w:pPr>
        <w:suppressAutoHyphens w:val="0"/>
        <w:spacing w:after="200" w:line="276" w:lineRule="auto"/>
        <w:ind w:left="4320"/>
        <w:rPr>
          <w:rFonts w:ascii="Georgia" w:eastAsia="Times New Roman" w:hAnsi="Georgia" w:cs="Times New Roman"/>
          <w:kern w:val="0"/>
          <w:sz w:val="22"/>
          <w:szCs w:val="22"/>
          <w:lang w:eastAsia="pl-PL" w:bidi="ar-SA"/>
        </w:rPr>
      </w:pPr>
    </w:p>
    <w:p w14:paraId="483D07CD" w14:textId="77777777" w:rsidR="00EA5F39" w:rsidRPr="00EA5F39" w:rsidRDefault="00EA5F39" w:rsidP="00EA5F39">
      <w:pPr>
        <w:suppressAutoHyphens w:val="0"/>
        <w:spacing w:after="200" w:line="276" w:lineRule="auto"/>
        <w:ind w:left="432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   </w:t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EA5F3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  <w:t xml:space="preserve"> </w:t>
      </w:r>
    </w:p>
    <w:p w14:paraId="686112F9" w14:textId="77777777" w:rsidR="00EA5F39" w:rsidRPr="00EA5F39" w:rsidRDefault="00EA5F39" w:rsidP="00EA5F39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lastRenderedPageBreak/>
        <w:t>Uwaga:</w:t>
      </w:r>
    </w:p>
    <w:p w14:paraId="6F21C095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Wykaz sporządzany w formie elektronicznej </w:t>
      </w:r>
    </w:p>
    <w:p w14:paraId="7CE60412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Wykaz składany na wezwanie Zamawiającego</w:t>
      </w:r>
    </w:p>
    <w:p w14:paraId="1F370EC4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 xml:space="preserve">W kolumnie „Informacja o podstawie do dysponowania zasobami” wpisać podstawę dysponowania, np. własność, dzierżawa, leasing, użyczenie </w:t>
      </w:r>
    </w:p>
    <w:p w14:paraId="1E3E4228" w14:textId="77777777" w:rsidR="00EA5F39" w:rsidRPr="00EA5F39" w:rsidRDefault="00EA5F39" w:rsidP="00EA5F39">
      <w:pPr>
        <w:numPr>
          <w:ilvl w:val="0"/>
          <w:numId w:val="9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</w:pPr>
      <w:r w:rsidRPr="00EA5F39">
        <w:rPr>
          <w:rFonts w:ascii="Times New Roman" w:eastAsia="Times New Roman" w:hAnsi="Times New Roman" w:cs="Times New Roman"/>
          <w:iCs/>
          <w:kern w:val="0"/>
          <w:sz w:val="22"/>
          <w:szCs w:val="22"/>
          <w:lang w:eastAsia="pl-PL" w:bidi="ar-SA"/>
        </w:rPr>
        <w:t>Do wykazu  należy dołączyć informację o podstawie dysponowania środkami transportowymi (kserokopie dowodów rejestracyjnych)</w:t>
      </w:r>
    </w:p>
    <w:p w14:paraId="557CC0E9" w14:textId="77777777" w:rsidR="00EA5F39" w:rsidRPr="00EA5F39" w:rsidRDefault="00EA5F39" w:rsidP="00EA5F39">
      <w:pPr>
        <w:spacing w:line="276" w:lineRule="auto"/>
        <w:ind w:left="6372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E019651" w14:textId="77777777" w:rsidR="00EA5F39" w:rsidRPr="00EA5F39" w:rsidRDefault="00EA5F39" w:rsidP="00EA5F39">
      <w:pPr>
        <w:spacing w:line="100" w:lineRule="atLeast"/>
        <w:jc w:val="both"/>
        <w:rPr>
          <w:rFonts w:ascii="Georgia" w:eastAsia="Times New Roman" w:hAnsi="Georgia" w:cs="Georgia"/>
          <w:b/>
          <w:kern w:val="0"/>
          <w:sz w:val="22"/>
          <w:szCs w:val="22"/>
          <w:lang w:bidi="ar-SA"/>
        </w:rPr>
      </w:pPr>
    </w:p>
    <w:p w14:paraId="0DF07BF1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5DCF9036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7EDC4247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2E795C0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968DF9B" w14:textId="77777777" w:rsidR="00EA5F39" w:rsidRPr="00EA5F39" w:rsidRDefault="00EA5F39" w:rsidP="00EA5F39">
      <w:pPr>
        <w:spacing w:line="360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77573CFC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8CB7D2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8DAA91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2D5759D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20DC1F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4D6972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37711054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78C2E9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7E4736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22B3B3D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F8C555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5B2138A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BA4836E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52D4D2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1BB6F8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4EB275D1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2F5EC2B8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160E6FB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D8A18BA" w14:textId="5BFCA7D8" w:rsid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06BFE27D" w14:textId="0A6097CD" w:rsid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36AC446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5E386D7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54B8B5D4" w14:textId="77777777" w:rsidR="00EA5F39" w:rsidRPr="00EA5F39" w:rsidRDefault="00EA5F39" w:rsidP="00EA5F39">
      <w:pPr>
        <w:spacing w:line="100" w:lineRule="atLeast"/>
        <w:ind w:left="5664"/>
        <w:jc w:val="both"/>
        <w:rPr>
          <w:rFonts w:ascii="Times New Roman" w:eastAsia="SimSun" w:hAnsi="Times New Roman" w:cs="Times New Roman"/>
          <w:kern w:val="0"/>
          <w:lang w:bidi="pl-PL"/>
        </w:rPr>
      </w:pPr>
      <w:r w:rsidRPr="00EA5F39">
        <w:rPr>
          <w:rFonts w:ascii="Georgia" w:eastAsia="SimSun" w:hAnsi="Georgia" w:cs="Georgia"/>
          <w:b/>
          <w:bCs/>
          <w:color w:val="000000"/>
          <w:kern w:val="0"/>
          <w:sz w:val="22"/>
          <w:szCs w:val="22"/>
          <w:lang w:bidi="pl-PL"/>
        </w:rPr>
        <w:lastRenderedPageBreak/>
        <w:t>Załącznik nr 5 do SWZ</w:t>
      </w:r>
    </w:p>
    <w:p w14:paraId="4D246A0B" w14:textId="77777777" w:rsidR="00EA5F39" w:rsidRPr="00EA5F39" w:rsidRDefault="00EA5F39" w:rsidP="00EA5F39">
      <w:pPr>
        <w:spacing w:line="100" w:lineRule="atLeast"/>
        <w:jc w:val="both"/>
        <w:rPr>
          <w:rFonts w:ascii="Georgia" w:eastAsia="SimSun" w:hAnsi="Georgia" w:cs="Georgia"/>
          <w:color w:val="000000"/>
          <w:kern w:val="0"/>
          <w:sz w:val="22"/>
          <w:szCs w:val="22"/>
          <w:lang w:bidi="pl-PL"/>
        </w:rPr>
      </w:pPr>
    </w:p>
    <w:p w14:paraId="090514A5" w14:textId="77777777" w:rsidR="00EA5F39" w:rsidRPr="00EA5F39" w:rsidRDefault="00EA5F39" w:rsidP="00EA5F39">
      <w:pPr>
        <w:spacing w:line="360" w:lineRule="auto"/>
        <w:ind w:left="4956" w:firstLine="708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.........................................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ab/>
      </w:r>
    </w:p>
    <w:p w14:paraId="22F5BFF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  <w:t xml:space="preserve">                 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miejscowość, data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ab/>
      </w:r>
    </w:p>
    <w:p w14:paraId="48D1CE74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Podmiot udostępniający zasoby:</w:t>
      </w:r>
    </w:p>
    <w:p w14:paraId="33EA17AD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………………………….……………….</w:t>
      </w:r>
    </w:p>
    <w:p w14:paraId="369B1207" w14:textId="77777777" w:rsidR="00EA5F39" w:rsidRPr="00EA5F39" w:rsidRDefault="00EA5F39" w:rsidP="00EA5F39">
      <w:pPr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bidi="ar-SA"/>
        </w:rPr>
      </w:pPr>
      <w:r w:rsidRPr="00EA5F39">
        <w:rPr>
          <w:rFonts w:ascii="Georgia" w:eastAsia="Times New Roman" w:hAnsi="Georgia" w:cs="Georgia"/>
          <w:bCs/>
          <w:kern w:val="0"/>
          <w:sz w:val="22"/>
          <w:szCs w:val="22"/>
          <w:lang w:bidi="ar-SA"/>
        </w:rPr>
        <w:t>……………………………………….….</w:t>
      </w:r>
    </w:p>
    <w:p w14:paraId="760F69A3" w14:textId="77777777" w:rsidR="00EA5F39" w:rsidRPr="00EA5F39" w:rsidRDefault="00EA5F39" w:rsidP="00EA5F39">
      <w:pPr>
        <w:tabs>
          <w:tab w:val="right" w:pos="9072"/>
        </w:tabs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Georgia" w:hAnsi="Georgia" w:cs="Georgia"/>
          <w:kern w:val="0"/>
          <w:sz w:val="22"/>
          <w:szCs w:val="22"/>
          <w:lang w:bidi="ar-SA"/>
        </w:rPr>
        <w:t xml:space="preserve">                 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(</w:t>
      </w:r>
      <w:r w:rsidRPr="00EA5F39">
        <w:rPr>
          <w:rFonts w:ascii="Georgia" w:eastAsia="SimSun" w:hAnsi="Georgia" w:cs="Georgia"/>
          <w:i/>
          <w:kern w:val="0"/>
          <w:sz w:val="22"/>
          <w:szCs w:val="22"/>
          <w:lang w:bidi="ar-SA"/>
        </w:rPr>
        <w:t>nazwa i adres</w:t>
      </w: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)</w:t>
      </w:r>
    </w:p>
    <w:p w14:paraId="48547CEA" w14:textId="77777777" w:rsidR="00EA5F39" w:rsidRPr="00EA5F39" w:rsidRDefault="00EA5F39" w:rsidP="00EA5F39">
      <w:pPr>
        <w:tabs>
          <w:tab w:val="right" w:pos="9072"/>
        </w:tabs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6C48E9A8" w14:textId="77777777" w:rsidR="00EA5F39" w:rsidRPr="00EA5F39" w:rsidRDefault="00EA5F39" w:rsidP="00EA5F39">
      <w:pPr>
        <w:tabs>
          <w:tab w:val="right" w:leader="dot" w:pos="9072"/>
        </w:tabs>
        <w:spacing w:before="100" w:after="100" w:line="360" w:lineRule="auto"/>
        <w:jc w:val="center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b/>
          <w:kern w:val="0"/>
          <w:sz w:val="22"/>
          <w:szCs w:val="22"/>
          <w:lang w:bidi="ar-SA"/>
        </w:rPr>
        <w:t>ZOBOWIĄZANIE PODMIOTU UDOSTĘPNIAJĄCEGO ZASOBY</w:t>
      </w:r>
    </w:p>
    <w:p w14:paraId="2AF8BB2E" w14:textId="77777777" w:rsidR="00C600A7" w:rsidRPr="00716045" w:rsidRDefault="00EA5F39" w:rsidP="00C600A7">
      <w:pPr>
        <w:pStyle w:val="Stopka"/>
        <w:jc w:val="both"/>
        <w:rPr>
          <w:rFonts w:ascii="Georgia" w:eastAsia="Times New Roman" w:hAnsi="Georgia"/>
          <w:b/>
          <w:bCs/>
        </w:rPr>
      </w:pPr>
      <w:r w:rsidRPr="00EA5F39">
        <w:rPr>
          <w:rFonts w:ascii="Georgia" w:hAnsi="Georgia" w:cs="Georgia"/>
        </w:rPr>
        <w:t>Zobowiązuję się do oddania Wykonawcy  – .…………………………………………………………. (</w:t>
      </w:r>
      <w:r w:rsidRPr="00EA5F39">
        <w:rPr>
          <w:rFonts w:ascii="Georgia" w:hAnsi="Georgia" w:cs="Georgia"/>
          <w:i/>
        </w:rPr>
        <w:t>podać nazwę i adres</w:t>
      </w:r>
      <w:r w:rsidRPr="00EA5F39">
        <w:rPr>
          <w:rFonts w:ascii="Georgia" w:hAnsi="Georgia" w:cs="Georgia"/>
        </w:rPr>
        <w:t>) do dyspozycji następujących niezbędnych zasobów na potrzeby realizacji zamówienia pn.</w:t>
      </w:r>
      <w:r w:rsidRPr="00EA5F39">
        <w:rPr>
          <w:rFonts w:ascii="Georgia" w:hAnsi="Georgia" w:cs="Georgia"/>
          <w:b/>
        </w:rPr>
        <w:t xml:space="preserve"> </w:t>
      </w:r>
      <w:r w:rsidRPr="00EA5F39">
        <w:rPr>
          <w:rFonts w:ascii="Georgia" w:hAnsi="Georgia" w:cs="Georgia"/>
        </w:rPr>
        <w:t xml:space="preserve">prowadzonym przez Gminę Pacanów, ul. Rynek 15, 28-133 Pacanów w zakresie warunku/warunków udziału w postępowaniu, </w:t>
      </w:r>
      <w:r w:rsidR="00C600A7" w:rsidRPr="00716045">
        <w:rPr>
          <w:rFonts w:ascii="Georgia" w:eastAsia="Times New Roman" w:hAnsi="Georgia"/>
          <w:b/>
          <w:bCs/>
        </w:rPr>
        <w:t>„</w:t>
      </w:r>
      <w:r w:rsidR="00C600A7" w:rsidRPr="00716045">
        <w:rPr>
          <w:rFonts w:ascii="Georgia" w:eastAsia="NSimSun" w:hAnsi="Georgia" w:cs="Arial"/>
          <w:b/>
          <w:bCs/>
          <w:kern w:val="3"/>
          <w:lang w:bidi="hi-IN"/>
        </w:rPr>
        <w:t xml:space="preserve">Dowóz uczniów do szkół </w:t>
      </w:r>
      <w:r w:rsidR="00C600A7">
        <w:rPr>
          <w:rFonts w:ascii="Georgia" w:eastAsia="NSimSun" w:hAnsi="Georgia" w:cs="Arial"/>
          <w:b/>
          <w:bCs/>
          <w:kern w:val="3"/>
          <w:lang w:bidi="hi-IN"/>
        </w:rPr>
        <w:t xml:space="preserve">i przedszkoli </w:t>
      </w:r>
      <w:r w:rsidR="00C600A7" w:rsidRPr="00716045">
        <w:rPr>
          <w:rFonts w:ascii="Georgia" w:eastAsia="NSimSun" w:hAnsi="Georgia" w:cs="Arial"/>
          <w:b/>
          <w:bCs/>
          <w:kern w:val="3"/>
          <w:lang w:bidi="hi-IN"/>
        </w:rPr>
        <w:t>na terenie Gminy Pacanów poprzez sukcesywną sprzedaż wraz z dostawą biletów miesięcznych w roku szkolnym 2022/2023”.</w:t>
      </w:r>
    </w:p>
    <w:p w14:paraId="4438CB44" w14:textId="2331A6CF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tj. ………………………………………………………………………………………………………..</w:t>
      </w:r>
    </w:p>
    <w:p w14:paraId="51DAC5A5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Oświadczam, że stosunek łączący mnie z ww. Wykonawcą gwarantuje rzeczywisty dostęp do udostępnianych mu zasobów, na potwierdzenie czego przedstawiam, co następuje:</w:t>
      </w:r>
    </w:p>
    <w:p w14:paraId="50DD31E4" w14:textId="77777777" w:rsidR="00EA5F39" w:rsidRPr="00EA5F39" w:rsidRDefault="00EA5F39" w:rsidP="00EA5F39">
      <w:pPr>
        <w:spacing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1) zakres dostępnych Wykonawcy zasobów podmiotu udostępniającego zasoby:</w:t>
      </w:r>
    </w:p>
    <w:p w14:paraId="50CFE7B2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………………………………………...……………………..……………………………………………………………………. </w:t>
      </w:r>
    </w:p>
    <w:p w14:paraId="52F878C5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 xml:space="preserve">2) sposób i okres udostępnienia wykonawcy i wykorzystania przez niego zasobów podmiotu udostępniającego te zasoby przy wykonywaniu zamówienia: </w:t>
      </w:r>
    </w:p>
    <w:p w14:paraId="213E06FE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…….……………….……………………………………………………………………………………………………………….</w:t>
      </w:r>
    </w:p>
    <w:p w14:paraId="639F078D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3) informację,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6F19EC9" w14:textId="77777777" w:rsidR="00EA5F39" w:rsidRPr="00EA5F39" w:rsidRDefault="00EA5F39" w:rsidP="00EA5F39">
      <w:pPr>
        <w:spacing w:before="100" w:after="100" w:line="360" w:lineRule="auto"/>
        <w:jc w:val="both"/>
        <w:rPr>
          <w:rFonts w:ascii="Calibri" w:eastAsia="SimSun" w:hAnsi="Calibri" w:cs="Calibri"/>
          <w:kern w:val="0"/>
          <w:sz w:val="22"/>
          <w:szCs w:val="22"/>
          <w:lang w:bidi="ar-SA"/>
        </w:rPr>
      </w:pPr>
      <w:r w:rsidRPr="00EA5F39">
        <w:rPr>
          <w:rFonts w:ascii="Georgia" w:eastAsia="SimSun" w:hAnsi="Georgia" w:cs="Georgia"/>
          <w:kern w:val="0"/>
          <w:sz w:val="22"/>
          <w:szCs w:val="22"/>
          <w:lang w:bidi="ar-SA"/>
        </w:rPr>
        <w:t>……………………………………………………………………………………………………….…………………………… .</w:t>
      </w:r>
    </w:p>
    <w:p w14:paraId="5E657ACE" w14:textId="77777777" w:rsidR="00EA5F39" w:rsidRPr="00EA5F39" w:rsidRDefault="00EA5F39" w:rsidP="00EA5F39">
      <w:pPr>
        <w:suppressAutoHyphens w:val="0"/>
        <w:spacing w:before="22" w:line="191" w:lineRule="exact"/>
        <w:ind w:left="360"/>
        <w:jc w:val="center"/>
        <w:rPr>
          <w:rFonts w:ascii="Segoe UI" w:eastAsia="SimSun" w:hAnsi="Segoe UI" w:cs="Segoe UI"/>
          <w:kern w:val="0"/>
          <w:lang w:bidi="ar-SA"/>
        </w:rPr>
      </w:pPr>
      <w:r w:rsidRPr="00EA5F39">
        <w:rPr>
          <w:rFonts w:ascii="Georgia" w:eastAsia="SimSun" w:hAnsi="Georgia" w:cs="Georgia"/>
          <w:i/>
          <w:iCs/>
          <w:color w:val="FF0000"/>
          <w:kern w:val="0"/>
          <w:sz w:val="22"/>
          <w:szCs w:val="22"/>
          <w:lang w:bidi="ar-SA"/>
        </w:rPr>
        <w:t>Dokument należy wypełnić i podpisać kwalifikowanym podpisem elektronicznym lub podpisem zaufanym lub podpisem osobistym. Zamawiający zaleca zapisanie dokumentu w formacie PDF</w:t>
      </w:r>
      <w:r w:rsidRPr="00EA5F39">
        <w:rPr>
          <w:rFonts w:ascii="Times New Roman" w:eastAsia="SimSun" w:hAnsi="Times New Roman" w:cs="Times New Roman"/>
          <w:i/>
          <w:iCs/>
          <w:color w:val="FF0000"/>
          <w:kern w:val="0"/>
          <w:sz w:val="22"/>
          <w:szCs w:val="22"/>
          <w:lang w:bidi="ar-SA"/>
        </w:rPr>
        <w:t>.</w:t>
      </w:r>
    </w:p>
    <w:p w14:paraId="76251F5A" w14:textId="77777777" w:rsidR="00EA5F39" w:rsidRPr="00EA5F39" w:rsidRDefault="00EA5F39" w:rsidP="00EA5F39">
      <w:pPr>
        <w:spacing w:after="200" w:line="276" w:lineRule="auto"/>
        <w:rPr>
          <w:rFonts w:ascii="Calibri" w:eastAsia="SimSun" w:hAnsi="Calibri" w:cs="Calibri"/>
          <w:kern w:val="0"/>
          <w:sz w:val="22"/>
          <w:szCs w:val="22"/>
          <w:lang w:bidi="ar-SA"/>
        </w:rPr>
      </w:pPr>
    </w:p>
    <w:p w14:paraId="14776E2D" w14:textId="77777777" w:rsidR="00EA5F39" w:rsidRDefault="00EA5F39">
      <w:pPr>
        <w:tabs>
          <w:tab w:val="left" w:pos="338"/>
          <w:tab w:val="left" w:pos="570"/>
          <w:tab w:val="left" w:pos="908"/>
        </w:tabs>
        <w:jc w:val="both"/>
        <w:rPr>
          <w:rFonts w:hint="eastAsia"/>
        </w:rPr>
      </w:pPr>
    </w:p>
    <w:sectPr w:rsidR="00EA5F3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276B4A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75976CD"/>
    <w:multiLevelType w:val="multilevel"/>
    <w:tmpl w:val="B5168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2C0CD7"/>
    <w:multiLevelType w:val="multilevel"/>
    <w:tmpl w:val="677426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026E9"/>
    <w:multiLevelType w:val="multilevel"/>
    <w:tmpl w:val="D1206CE6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65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1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37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73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09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45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810" w:hanging="360"/>
      </w:pPr>
      <w:rPr>
        <w:b w:val="0"/>
        <w:bCs w:val="0"/>
      </w:rPr>
    </w:lvl>
  </w:abstractNum>
  <w:abstractNum w:abstractNumId="7" w15:restartNumberingAfterBreak="0">
    <w:nsid w:val="50982FA9"/>
    <w:multiLevelType w:val="multilevel"/>
    <w:tmpl w:val="5E40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F317298"/>
    <w:multiLevelType w:val="multilevel"/>
    <w:tmpl w:val="15C812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3765711">
    <w:abstractNumId w:val="7"/>
  </w:num>
  <w:num w:numId="2" w16cid:durableId="492720998">
    <w:abstractNumId w:val="8"/>
  </w:num>
  <w:num w:numId="3" w16cid:durableId="1255018851">
    <w:abstractNumId w:val="6"/>
  </w:num>
  <w:num w:numId="4" w16cid:durableId="603727179">
    <w:abstractNumId w:val="4"/>
  </w:num>
  <w:num w:numId="5" w16cid:durableId="1342663910">
    <w:abstractNumId w:val="0"/>
  </w:num>
  <w:num w:numId="6" w16cid:durableId="1912733774">
    <w:abstractNumId w:val="1"/>
  </w:num>
  <w:num w:numId="7" w16cid:durableId="1312559501">
    <w:abstractNumId w:val="2"/>
  </w:num>
  <w:num w:numId="8" w16cid:durableId="294994452">
    <w:abstractNumId w:val="3"/>
  </w:num>
  <w:num w:numId="9" w16cid:durableId="1281108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DA"/>
    <w:rsid w:val="004655DA"/>
    <w:rsid w:val="00996732"/>
    <w:rsid w:val="00AB15C4"/>
    <w:rsid w:val="00C600A7"/>
    <w:rsid w:val="00E41A7E"/>
    <w:rsid w:val="00E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93C"/>
  <w15:docId w15:val="{3A282278-D941-4DFC-9817-60E9D970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CharLFO47LVL1">
    <w:name w:val="WW_CharLFO47LVL1"/>
    <w:qFormat/>
    <w:rPr>
      <w:rFonts w:ascii="Symbol" w:hAnsi="Symbol"/>
    </w:rPr>
  </w:style>
  <w:style w:type="character" w:customStyle="1" w:styleId="WWCharLFO47LVL2">
    <w:name w:val="WW_CharLFO47LVL2"/>
    <w:qFormat/>
    <w:rPr>
      <w:rFonts w:ascii="Courier New" w:hAnsi="Courier New" w:cs="Courier New"/>
    </w:rPr>
  </w:style>
  <w:style w:type="character" w:customStyle="1" w:styleId="WWCharLFO47LVL3">
    <w:name w:val="WW_CharLFO47LVL3"/>
    <w:qFormat/>
    <w:rPr>
      <w:rFonts w:ascii="Wingdings" w:hAnsi="Wingdings"/>
    </w:rPr>
  </w:style>
  <w:style w:type="character" w:customStyle="1" w:styleId="WWCharLFO47LVL4">
    <w:name w:val="WW_CharLFO47LVL4"/>
    <w:qFormat/>
    <w:rPr>
      <w:rFonts w:ascii="Symbol" w:hAnsi="Symbol"/>
    </w:rPr>
  </w:style>
  <w:style w:type="character" w:customStyle="1" w:styleId="WWCharLFO47LVL5">
    <w:name w:val="WW_CharLFO47LVL5"/>
    <w:qFormat/>
    <w:rPr>
      <w:rFonts w:ascii="Courier New" w:hAnsi="Courier New" w:cs="Courier New"/>
    </w:rPr>
  </w:style>
  <w:style w:type="character" w:customStyle="1" w:styleId="WWCharLFO47LVL6">
    <w:name w:val="WW_CharLFO47LVL6"/>
    <w:qFormat/>
    <w:rPr>
      <w:rFonts w:ascii="Wingdings" w:hAnsi="Wingdings"/>
    </w:rPr>
  </w:style>
  <w:style w:type="character" w:customStyle="1" w:styleId="WWCharLFO47LVL7">
    <w:name w:val="WW_CharLFO47LVL7"/>
    <w:qFormat/>
    <w:rPr>
      <w:rFonts w:ascii="Symbol" w:hAnsi="Symbol"/>
    </w:rPr>
  </w:style>
  <w:style w:type="character" w:customStyle="1" w:styleId="WWCharLFO47LVL8">
    <w:name w:val="WW_CharLFO47LVL8"/>
    <w:qFormat/>
    <w:rPr>
      <w:rFonts w:ascii="Courier New" w:hAnsi="Courier New" w:cs="Courier New"/>
    </w:rPr>
  </w:style>
  <w:style w:type="character" w:customStyle="1" w:styleId="WWCharLFO47LVL9">
    <w:name w:val="WW_CharLFO47LVL9"/>
    <w:qFormat/>
    <w:rPr>
      <w:rFonts w:ascii="Wingdings" w:hAnsi="Wingdings"/>
    </w:rPr>
  </w:style>
  <w:style w:type="character" w:customStyle="1" w:styleId="WWCharLFO48LVL1">
    <w:name w:val="WW_CharLFO48LVL1"/>
    <w:qFormat/>
    <w:rPr>
      <w:b w:val="0"/>
      <w:bCs w:val="0"/>
    </w:rPr>
  </w:style>
  <w:style w:type="character" w:customStyle="1" w:styleId="WWCharLFO48LVL2">
    <w:name w:val="WW_CharLFO48LVL2"/>
    <w:qFormat/>
    <w:rPr>
      <w:b w:val="0"/>
      <w:bCs w:val="0"/>
    </w:rPr>
  </w:style>
  <w:style w:type="character" w:customStyle="1" w:styleId="WWCharLFO48LVL3">
    <w:name w:val="WW_CharLFO48LVL3"/>
    <w:qFormat/>
    <w:rPr>
      <w:b w:val="0"/>
      <w:bCs w:val="0"/>
    </w:rPr>
  </w:style>
  <w:style w:type="character" w:customStyle="1" w:styleId="WWCharLFO48LVL4">
    <w:name w:val="WW_CharLFO48LVL4"/>
    <w:qFormat/>
    <w:rPr>
      <w:b w:val="0"/>
      <w:bCs w:val="0"/>
    </w:rPr>
  </w:style>
  <w:style w:type="character" w:customStyle="1" w:styleId="WWCharLFO48LVL5">
    <w:name w:val="WW_CharLFO48LVL5"/>
    <w:qFormat/>
    <w:rPr>
      <w:b w:val="0"/>
      <w:bCs w:val="0"/>
    </w:rPr>
  </w:style>
  <w:style w:type="character" w:customStyle="1" w:styleId="WWCharLFO48LVL6">
    <w:name w:val="WW_CharLFO48LVL6"/>
    <w:qFormat/>
    <w:rPr>
      <w:b w:val="0"/>
      <w:bCs w:val="0"/>
    </w:rPr>
  </w:style>
  <w:style w:type="character" w:customStyle="1" w:styleId="WWCharLFO48LVL7">
    <w:name w:val="WW_CharLFO48LVL7"/>
    <w:qFormat/>
    <w:rPr>
      <w:b w:val="0"/>
      <w:bCs w:val="0"/>
    </w:rPr>
  </w:style>
  <w:style w:type="character" w:customStyle="1" w:styleId="WWCharLFO48LVL8">
    <w:name w:val="WW_CharLFO48LVL8"/>
    <w:qFormat/>
    <w:rPr>
      <w:b w:val="0"/>
      <w:bCs w:val="0"/>
    </w:rPr>
  </w:style>
  <w:style w:type="character" w:customStyle="1" w:styleId="WWCharLFO48LVL9">
    <w:name w:val="WW_CharLFO48LVL9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Stopka">
    <w:name w:val="footer"/>
    <w:basedOn w:val="Normalny"/>
    <w:link w:val="StopkaZnak"/>
    <w:rsid w:val="00C600A7"/>
    <w:pPr>
      <w:suppressLineNumbers/>
      <w:tabs>
        <w:tab w:val="center" w:pos="4536"/>
        <w:tab w:val="right" w:pos="9072"/>
      </w:tabs>
      <w:spacing w:line="100" w:lineRule="atLeast"/>
    </w:pPr>
    <w:rPr>
      <w:rFonts w:ascii="Calibri" w:eastAsia="SimSun" w:hAnsi="Calibri" w:cs="Calibri"/>
      <w:kern w:val="0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rsid w:val="00C600A7"/>
    <w:rPr>
      <w:rFonts w:ascii="Calibri" w:eastAsia="SimSun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Kajda</dc:creator>
  <dc:description/>
  <cp:lastModifiedBy>Aleksandra Kajda</cp:lastModifiedBy>
  <cp:revision>2</cp:revision>
  <dcterms:created xsi:type="dcterms:W3CDTF">2022-09-08T14:01:00Z</dcterms:created>
  <dcterms:modified xsi:type="dcterms:W3CDTF">2022-09-08T14:01:00Z</dcterms:modified>
  <dc:language>pl-PL</dc:language>
</cp:coreProperties>
</file>