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DF" w:rsidRDefault="004553DF" w:rsidP="00DD64EC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67B71" w:rsidRDefault="00046415" w:rsidP="00DD64EC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</w:p>
    <w:p w:rsidR="006C5B6F" w:rsidRPr="004E6BE8" w:rsidRDefault="001C6B42" w:rsidP="00DD64EC">
      <w:pPr>
        <w:spacing w:line="276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4E6BE8">
        <w:rPr>
          <w:rFonts w:ascii="Calibri" w:hAnsi="Calibri" w:cs="Calibri"/>
          <w:b/>
          <w:bCs/>
          <w:color w:val="000000"/>
          <w:u w:val="single"/>
        </w:rPr>
        <w:t>Opis przedmiotu zamówienia</w:t>
      </w:r>
      <w:r w:rsidR="00E14F86" w:rsidRPr="004E6BE8">
        <w:rPr>
          <w:rFonts w:ascii="Calibri" w:hAnsi="Calibri" w:cs="Calibri"/>
          <w:b/>
          <w:bCs/>
          <w:color w:val="000000"/>
          <w:u w:val="single"/>
        </w:rPr>
        <w:t>/formularz ofertowy</w:t>
      </w:r>
    </w:p>
    <w:p w:rsidR="00B50DE1" w:rsidRDefault="00B50DE1" w:rsidP="00DD64EC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</w:p>
    <w:bookmarkEnd w:id="0"/>
    <w:p w:rsidR="00D26834" w:rsidRPr="004E6BE8" w:rsidRDefault="00946A32" w:rsidP="00946A32">
      <w:pPr>
        <w:spacing w:line="276" w:lineRule="auto"/>
        <w:rPr>
          <w:rFonts w:ascii="Calibri" w:hAnsi="Calibri" w:cs="Calibri"/>
          <w:bCs/>
          <w:color w:val="000000"/>
        </w:rPr>
      </w:pPr>
      <w:r w:rsidRPr="004E6BE8">
        <w:rPr>
          <w:rFonts w:ascii="Calibri" w:hAnsi="Calibri" w:cs="Calibri"/>
          <w:bCs/>
          <w:color w:val="000000"/>
        </w:rPr>
        <w:t>Tabela nr 1.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417"/>
        <w:gridCol w:w="1843"/>
        <w:gridCol w:w="1276"/>
        <w:gridCol w:w="1417"/>
        <w:gridCol w:w="1276"/>
        <w:gridCol w:w="1276"/>
      </w:tblGrid>
      <w:tr w:rsidR="00960DE8" w:rsidRPr="00D460D1" w:rsidTr="00687B0E">
        <w:trPr>
          <w:trHeight w:val="483"/>
        </w:trPr>
        <w:tc>
          <w:tcPr>
            <w:tcW w:w="817" w:type="dxa"/>
            <w:vMerge w:val="restart"/>
            <w:vAlign w:val="center"/>
          </w:tcPr>
          <w:p w:rsidR="00960DE8" w:rsidRPr="004E6BE8" w:rsidRDefault="00960DE8" w:rsidP="005B6418">
            <w:pPr>
              <w:pStyle w:val="Tytu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bookmarkStart w:id="1" w:name="_Hlk151119186"/>
            <w:r w:rsidRPr="004E6BE8">
              <w:rPr>
                <w:rFonts w:ascii="Calibri" w:hAnsi="Calibri" w:cs="Calibri"/>
                <w:sz w:val="16"/>
                <w:szCs w:val="16"/>
              </w:rPr>
              <w:t>Numer</w:t>
            </w:r>
          </w:p>
          <w:p w:rsidR="00960DE8" w:rsidRPr="004E6BE8" w:rsidRDefault="00960DE8" w:rsidP="005B6418">
            <w:pPr>
              <w:pStyle w:val="Tytu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E6BE8">
              <w:rPr>
                <w:rFonts w:ascii="Calibri" w:hAnsi="Calibri" w:cs="Calibri"/>
                <w:sz w:val="16"/>
                <w:szCs w:val="16"/>
              </w:rPr>
              <w:t>zadania</w:t>
            </w:r>
          </w:p>
        </w:tc>
        <w:tc>
          <w:tcPr>
            <w:tcW w:w="5954" w:type="dxa"/>
            <w:gridSpan w:val="4"/>
            <w:vAlign w:val="center"/>
          </w:tcPr>
          <w:p w:rsidR="00960DE8" w:rsidRPr="004E6BE8" w:rsidRDefault="00960DE8" w:rsidP="005B6418">
            <w:pPr>
              <w:pStyle w:val="Tytu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E6BE8">
              <w:rPr>
                <w:rFonts w:ascii="Calibri" w:hAnsi="Calibri" w:cs="Calibri"/>
                <w:sz w:val="20"/>
                <w:szCs w:val="20"/>
              </w:rPr>
              <w:t>Relacja łącza</w:t>
            </w:r>
          </w:p>
        </w:tc>
        <w:tc>
          <w:tcPr>
            <w:tcW w:w="1417" w:type="dxa"/>
            <w:vMerge w:val="restart"/>
            <w:vAlign w:val="center"/>
          </w:tcPr>
          <w:p w:rsidR="00960DE8" w:rsidRPr="004E6BE8" w:rsidRDefault="00960DE8" w:rsidP="005B6418">
            <w:pPr>
              <w:pStyle w:val="Tytu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E6BE8">
              <w:rPr>
                <w:rFonts w:ascii="Calibri" w:hAnsi="Calibri" w:cs="Calibri"/>
                <w:sz w:val="18"/>
                <w:szCs w:val="18"/>
              </w:rPr>
              <w:t>Rodzaj łącza, przepływność łącza co najmniej</w:t>
            </w:r>
          </w:p>
          <w:p w:rsidR="00960DE8" w:rsidRPr="004E6BE8" w:rsidRDefault="00960DE8" w:rsidP="005B6418">
            <w:pPr>
              <w:pStyle w:val="Tytu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E6BE8">
              <w:rPr>
                <w:rFonts w:ascii="Calibri" w:hAnsi="Calibri" w:cs="Calibri"/>
                <w:sz w:val="18"/>
                <w:szCs w:val="18"/>
              </w:rPr>
              <w:t>[</w:t>
            </w:r>
            <w:proofErr w:type="spellStart"/>
            <w:r w:rsidRPr="004E6BE8"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  <w:r w:rsidRPr="004E6BE8">
              <w:rPr>
                <w:rFonts w:ascii="Calibri" w:hAnsi="Calibri" w:cs="Calibri"/>
                <w:sz w:val="18"/>
                <w:szCs w:val="18"/>
              </w:rPr>
              <w:t>/s]</w:t>
            </w:r>
          </w:p>
          <w:p w:rsidR="00960DE8" w:rsidRPr="004E6BE8" w:rsidRDefault="00960DE8" w:rsidP="005B6418">
            <w:pPr>
              <w:pStyle w:val="Tytu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0DE8" w:rsidRDefault="00960DE8" w:rsidP="00960DE8">
            <w:pPr>
              <w:pStyle w:val="Nagwek20"/>
              <w:spacing w:line="276" w:lineRule="auto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960DE8" w:rsidRPr="00C7055C" w:rsidRDefault="00960DE8" w:rsidP="00960DE8">
            <w:pPr>
              <w:pStyle w:val="Nagwek20"/>
              <w:spacing w:line="276" w:lineRule="auto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C7055C">
              <w:rPr>
                <w:rFonts w:ascii="Calibri" w:hAnsi="Calibri" w:cs="Calibri"/>
                <w:bCs w:val="0"/>
                <w:sz w:val="20"/>
                <w:szCs w:val="20"/>
              </w:rPr>
              <w:t>Wartość opłaty miesięcznej</w:t>
            </w:r>
          </w:p>
          <w:p w:rsidR="00960DE8" w:rsidRPr="00C7055C" w:rsidRDefault="00960DE8" w:rsidP="00960DE8">
            <w:pPr>
              <w:pStyle w:val="Tekstpodstawowy"/>
              <w:jc w:val="center"/>
            </w:pPr>
            <w:r w:rsidRPr="00C7055C">
              <w:rPr>
                <w:rFonts w:ascii="Calibri" w:hAnsi="Calibri" w:cs="Calibri"/>
                <w:b/>
                <w:sz w:val="20"/>
                <w:szCs w:val="20"/>
              </w:rPr>
              <w:t>(zł brutto)</w:t>
            </w:r>
          </w:p>
        </w:tc>
        <w:tc>
          <w:tcPr>
            <w:tcW w:w="1276" w:type="dxa"/>
            <w:vMerge w:val="restart"/>
            <w:vAlign w:val="center"/>
          </w:tcPr>
          <w:p w:rsidR="00960DE8" w:rsidRPr="00D34089" w:rsidRDefault="00960DE8" w:rsidP="004E6BE8">
            <w:pPr>
              <w:pStyle w:val="Nagwek20"/>
              <w:spacing w:line="276" w:lineRule="auto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>Wartość brutto za 36 miesięcy (zł)</w:t>
            </w:r>
          </w:p>
        </w:tc>
      </w:tr>
      <w:tr w:rsidR="00960DE8" w:rsidRPr="00C53780" w:rsidTr="00687B0E">
        <w:trPr>
          <w:trHeight w:val="471"/>
        </w:trPr>
        <w:tc>
          <w:tcPr>
            <w:tcW w:w="817" w:type="dxa"/>
            <w:vMerge/>
            <w:vAlign w:val="center"/>
          </w:tcPr>
          <w:p w:rsidR="00960DE8" w:rsidRPr="004E6BE8" w:rsidRDefault="00960DE8" w:rsidP="007F5B5A">
            <w:pPr>
              <w:pStyle w:val="Tytu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60DE8" w:rsidRPr="004E6BE8" w:rsidRDefault="00960DE8" w:rsidP="003A1260">
            <w:pPr>
              <w:pStyle w:val="Tytu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E6BE8">
              <w:rPr>
                <w:rFonts w:ascii="Calibri" w:hAnsi="Calibri" w:cs="Calibri"/>
                <w:sz w:val="20"/>
                <w:szCs w:val="20"/>
              </w:rPr>
              <w:t>Strona 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960DE8" w:rsidRPr="004E6BE8" w:rsidRDefault="00960DE8" w:rsidP="00A75F0C">
            <w:pPr>
              <w:pStyle w:val="Tytu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4E6BE8">
              <w:rPr>
                <w:rFonts w:ascii="Calibri" w:hAnsi="Calibri" w:cs="Calibri"/>
                <w:sz w:val="20"/>
                <w:szCs w:val="20"/>
              </w:rPr>
              <w:t>Strona B</w:t>
            </w:r>
          </w:p>
        </w:tc>
        <w:tc>
          <w:tcPr>
            <w:tcW w:w="1417" w:type="dxa"/>
            <w:vMerge/>
            <w:vAlign w:val="center"/>
          </w:tcPr>
          <w:p w:rsidR="00960DE8" w:rsidRPr="004E6BE8" w:rsidRDefault="00960DE8" w:rsidP="006766BE">
            <w:pPr>
              <w:pStyle w:val="Tytu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DE8" w:rsidRPr="004E6BE8" w:rsidRDefault="00960DE8" w:rsidP="006766BE">
            <w:pPr>
              <w:pStyle w:val="Tytu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DE8" w:rsidRPr="004E6BE8" w:rsidRDefault="00960DE8" w:rsidP="006766BE">
            <w:pPr>
              <w:pStyle w:val="Tytu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60DE8" w:rsidRPr="00C53780" w:rsidTr="00687B0E">
        <w:trPr>
          <w:trHeight w:val="465"/>
        </w:trPr>
        <w:tc>
          <w:tcPr>
            <w:tcW w:w="817" w:type="dxa"/>
            <w:vMerge/>
            <w:vAlign w:val="center"/>
          </w:tcPr>
          <w:p w:rsidR="00960DE8" w:rsidRPr="004E6BE8" w:rsidRDefault="00960DE8" w:rsidP="007F5B5A">
            <w:pPr>
              <w:pStyle w:val="Tytu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0DE8" w:rsidRPr="00A2113B" w:rsidRDefault="00960DE8" w:rsidP="007F5B5A">
            <w:pPr>
              <w:pStyle w:val="Tytu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2113B">
              <w:rPr>
                <w:rFonts w:ascii="Calibri" w:hAnsi="Calibri" w:cs="Calibri"/>
                <w:sz w:val="20"/>
                <w:szCs w:val="20"/>
              </w:rPr>
              <w:t>lokalizacja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0DE8" w:rsidRPr="004E6BE8" w:rsidRDefault="00960DE8" w:rsidP="003A1260">
            <w:pPr>
              <w:pStyle w:val="Tytu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E6BE8">
              <w:rPr>
                <w:rFonts w:ascii="Calibri" w:hAnsi="Calibri" w:cs="Calibri"/>
                <w:sz w:val="20"/>
                <w:szCs w:val="20"/>
              </w:rPr>
              <w:t xml:space="preserve">Technologia transmisji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60DE8" w:rsidRPr="004E6BE8" w:rsidRDefault="00960DE8" w:rsidP="007F5B5A">
            <w:pPr>
              <w:pStyle w:val="Tytu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E6BE8">
              <w:rPr>
                <w:rFonts w:ascii="Calibri" w:hAnsi="Calibri" w:cs="Calibri"/>
                <w:sz w:val="20"/>
                <w:szCs w:val="20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0DE8" w:rsidRPr="004E6BE8" w:rsidRDefault="00960DE8" w:rsidP="00F7014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E6BE8">
              <w:rPr>
                <w:rFonts w:ascii="Calibri" w:hAnsi="Calibri" w:cs="Calibri"/>
                <w:b/>
                <w:sz w:val="20"/>
                <w:szCs w:val="20"/>
              </w:rPr>
              <w:t xml:space="preserve">Technologia transmisji </w:t>
            </w:r>
          </w:p>
        </w:tc>
        <w:tc>
          <w:tcPr>
            <w:tcW w:w="1417" w:type="dxa"/>
            <w:vMerge/>
            <w:vAlign w:val="center"/>
          </w:tcPr>
          <w:p w:rsidR="00960DE8" w:rsidRPr="004E6BE8" w:rsidRDefault="00960DE8" w:rsidP="006766BE">
            <w:pPr>
              <w:pStyle w:val="Tytu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DE8" w:rsidRPr="004E6BE8" w:rsidRDefault="00960DE8" w:rsidP="006766BE">
            <w:pPr>
              <w:pStyle w:val="Tytu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DE8" w:rsidRPr="004E6BE8" w:rsidRDefault="00960DE8" w:rsidP="006766BE">
            <w:pPr>
              <w:pStyle w:val="Tytu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B1F6B" w:rsidRPr="00C53780" w:rsidTr="00687B0E">
        <w:tc>
          <w:tcPr>
            <w:tcW w:w="817" w:type="dxa"/>
            <w:vAlign w:val="center"/>
          </w:tcPr>
          <w:p w:rsidR="003B1F6B" w:rsidRPr="004E6BE8" w:rsidRDefault="003B1F6B" w:rsidP="007F5B5A">
            <w:pPr>
              <w:pStyle w:val="Tytu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1F6B" w:rsidRPr="00A2113B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113B">
              <w:rPr>
                <w:rFonts w:ascii="Calibri" w:hAnsi="Calibri" w:cs="Calibri"/>
                <w:color w:val="000000"/>
                <w:sz w:val="20"/>
                <w:szCs w:val="20"/>
              </w:rPr>
              <w:t>Wielka Sowa</w:t>
            </w:r>
          </w:p>
          <w:p w:rsidR="0055388F" w:rsidRPr="00A2113B" w:rsidRDefault="0055388F" w:rsidP="0055388F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E: 16°29'06,80" </w:t>
            </w:r>
          </w:p>
          <w:p w:rsidR="00740748" w:rsidRPr="00A2113B" w:rsidRDefault="0055388F" w:rsidP="0055388F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3B">
              <w:rPr>
                <w:rFonts w:ascii="Calibri" w:hAnsi="Calibri" w:cs="Calibri"/>
                <w:color w:val="000000"/>
                <w:sz w:val="18"/>
                <w:szCs w:val="18"/>
              </w:rPr>
              <w:t>N: 50°40'50,37"</w:t>
            </w:r>
          </w:p>
        </w:tc>
        <w:tc>
          <w:tcPr>
            <w:tcW w:w="1417" w:type="dxa"/>
            <w:vAlign w:val="center"/>
          </w:tcPr>
          <w:p w:rsidR="003B1F6B" w:rsidRPr="004E6BE8" w:rsidRDefault="003B1F6B" w:rsidP="003A1260">
            <w:pPr>
              <w:snapToGrid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światłowód / radiolinia</w:t>
            </w:r>
          </w:p>
        </w:tc>
        <w:tc>
          <w:tcPr>
            <w:tcW w:w="1843" w:type="dxa"/>
            <w:vAlign w:val="center"/>
          </w:tcPr>
          <w:p w:rsidR="003B1F6B" w:rsidRPr="004E6BE8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KWP Wrocław </w:t>
            </w: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ul. Podwale 31-33, </w:t>
            </w:r>
          </w:p>
          <w:p w:rsidR="003B1F6B" w:rsidRPr="004E6BE8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sz w:val="20"/>
                <w:szCs w:val="20"/>
              </w:rPr>
              <w:t>5</w:t>
            </w: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0-040 Wrocław</w:t>
            </w:r>
          </w:p>
        </w:tc>
        <w:tc>
          <w:tcPr>
            <w:tcW w:w="1276" w:type="dxa"/>
            <w:vAlign w:val="center"/>
          </w:tcPr>
          <w:p w:rsidR="003B1F6B" w:rsidRPr="004E6BE8" w:rsidRDefault="003B1F6B" w:rsidP="003A1260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417" w:type="dxa"/>
            <w:vAlign w:val="center"/>
          </w:tcPr>
          <w:p w:rsidR="003B1F6B" w:rsidRPr="004E6BE8" w:rsidRDefault="003B1F6B" w:rsidP="007F5B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cyfrowe</w:t>
            </w:r>
          </w:p>
          <w:p w:rsidR="003B1F6B" w:rsidRPr="004E6BE8" w:rsidRDefault="003B1F6B" w:rsidP="00266A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/s</w:t>
            </w:r>
          </w:p>
          <w:p w:rsidR="003B1F6B" w:rsidRPr="004E6BE8" w:rsidRDefault="003B1F6B" w:rsidP="00266A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1F6B" w:rsidRPr="004E6BE8" w:rsidRDefault="003B1F6B" w:rsidP="003B1F6B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E6BE8">
              <w:rPr>
                <w:rFonts w:ascii="Calibri" w:hAnsi="Calibri" w:cs="Calibri"/>
                <w:color w:val="FF0000"/>
                <w:sz w:val="18"/>
                <w:szCs w:val="18"/>
              </w:rPr>
              <w:t>Do uzupełnienia</w:t>
            </w:r>
          </w:p>
        </w:tc>
        <w:tc>
          <w:tcPr>
            <w:tcW w:w="1276" w:type="dxa"/>
            <w:vAlign w:val="center"/>
          </w:tcPr>
          <w:p w:rsidR="003B1F6B" w:rsidRPr="00E87A95" w:rsidRDefault="003B1F6B" w:rsidP="003B1F6B">
            <w:pPr>
              <w:jc w:val="center"/>
              <w:rPr>
                <w:color w:val="FF0000"/>
              </w:rPr>
            </w:pPr>
            <w:r w:rsidRPr="004E6BE8">
              <w:rPr>
                <w:rFonts w:ascii="Calibri" w:hAnsi="Calibri" w:cs="Calibri"/>
                <w:color w:val="FF0000"/>
                <w:sz w:val="18"/>
                <w:szCs w:val="18"/>
              </w:rPr>
              <w:t>Do uzupełnienia</w:t>
            </w:r>
          </w:p>
        </w:tc>
      </w:tr>
      <w:tr w:rsidR="003B1F6B" w:rsidRPr="00C53780" w:rsidTr="00687B0E">
        <w:tc>
          <w:tcPr>
            <w:tcW w:w="817" w:type="dxa"/>
            <w:vAlign w:val="center"/>
          </w:tcPr>
          <w:p w:rsidR="003B1F6B" w:rsidRPr="004E6BE8" w:rsidRDefault="003B1F6B" w:rsidP="007F5B5A">
            <w:pPr>
              <w:pStyle w:val="Tytu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3B1F6B" w:rsidRPr="00A2113B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3B">
              <w:rPr>
                <w:rFonts w:ascii="Calibri" w:hAnsi="Calibri" w:cs="Calibri"/>
                <w:color w:val="000000"/>
                <w:sz w:val="18"/>
                <w:szCs w:val="18"/>
              </w:rPr>
              <w:t>Chełmiec</w:t>
            </w:r>
          </w:p>
          <w:p w:rsidR="00CB0777" w:rsidRPr="00A2113B" w:rsidRDefault="00CB0777" w:rsidP="00CB0777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E: 16°12'36,11" </w:t>
            </w:r>
          </w:p>
          <w:p w:rsidR="00740748" w:rsidRPr="00A2113B" w:rsidRDefault="00CB0777" w:rsidP="00CB0777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3B">
              <w:rPr>
                <w:rFonts w:ascii="Calibri" w:hAnsi="Calibri" w:cs="Calibri"/>
                <w:color w:val="000000"/>
                <w:sz w:val="18"/>
                <w:szCs w:val="18"/>
              </w:rPr>
              <w:t>N: 50°46'45,15"</w:t>
            </w:r>
          </w:p>
        </w:tc>
        <w:tc>
          <w:tcPr>
            <w:tcW w:w="1417" w:type="dxa"/>
            <w:vAlign w:val="center"/>
          </w:tcPr>
          <w:p w:rsidR="003B1F6B" w:rsidRPr="004E6BE8" w:rsidRDefault="003B1F6B" w:rsidP="003A1260">
            <w:pPr>
              <w:snapToGrid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843" w:type="dxa"/>
            <w:vAlign w:val="center"/>
          </w:tcPr>
          <w:p w:rsidR="003B1F6B" w:rsidRPr="004E6BE8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KWP Wrocław</w:t>
            </w: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ul. Podwale 31-33, </w:t>
            </w:r>
          </w:p>
          <w:p w:rsidR="003B1F6B" w:rsidRPr="004E6BE8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50-040 Wrocław</w:t>
            </w:r>
          </w:p>
        </w:tc>
        <w:tc>
          <w:tcPr>
            <w:tcW w:w="1276" w:type="dxa"/>
            <w:vAlign w:val="center"/>
          </w:tcPr>
          <w:p w:rsidR="003B1F6B" w:rsidRPr="004E6BE8" w:rsidRDefault="003B1F6B" w:rsidP="003A1260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417" w:type="dxa"/>
            <w:vAlign w:val="center"/>
          </w:tcPr>
          <w:p w:rsidR="003B1F6B" w:rsidRPr="004E6BE8" w:rsidRDefault="003B1F6B" w:rsidP="007F5B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cyfrowe</w:t>
            </w:r>
          </w:p>
          <w:p w:rsidR="003B1F6B" w:rsidRPr="004E6BE8" w:rsidRDefault="003B1F6B" w:rsidP="007F5B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276" w:type="dxa"/>
            <w:vAlign w:val="center"/>
          </w:tcPr>
          <w:p w:rsidR="003B1F6B" w:rsidRPr="00E87A95" w:rsidRDefault="003B1F6B" w:rsidP="003B1F6B">
            <w:pPr>
              <w:jc w:val="center"/>
              <w:rPr>
                <w:color w:val="FF0000"/>
              </w:rPr>
            </w:pPr>
            <w:r w:rsidRPr="004E6BE8">
              <w:rPr>
                <w:rFonts w:ascii="Calibri" w:hAnsi="Calibri" w:cs="Calibri"/>
                <w:color w:val="FF0000"/>
                <w:sz w:val="18"/>
                <w:szCs w:val="18"/>
              </w:rPr>
              <w:t>Do uzupełnienia</w:t>
            </w:r>
          </w:p>
        </w:tc>
        <w:tc>
          <w:tcPr>
            <w:tcW w:w="1276" w:type="dxa"/>
            <w:vAlign w:val="center"/>
          </w:tcPr>
          <w:p w:rsidR="003B1F6B" w:rsidRPr="00E87A95" w:rsidRDefault="003B1F6B" w:rsidP="003B1F6B">
            <w:pPr>
              <w:jc w:val="center"/>
              <w:rPr>
                <w:color w:val="FF0000"/>
              </w:rPr>
            </w:pPr>
            <w:r w:rsidRPr="004E6BE8">
              <w:rPr>
                <w:rFonts w:ascii="Calibri" w:hAnsi="Calibri" w:cs="Calibri"/>
                <w:color w:val="FF0000"/>
                <w:sz w:val="18"/>
                <w:szCs w:val="18"/>
              </w:rPr>
              <w:t>Do uzupełnienia</w:t>
            </w:r>
          </w:p>
        </w:tc>
      </w:tr>
      <w:tr w:rsidR="003B1F6B" w:rsidRPr="00C53780" w:rsidTr="00687B0E">
        <w:tc>
          <w:tcPr>
            <w:tcW w:w="817" w:type="dxa"/>
            <w:vAlign w:val="center"/>
          </w:tcPr>
          <w:p w:rsidR="003B1F6B" w:rsidRPr="004E6BE8" w:rsidRDefault="003B1F6B" w:rsidP="007F5B5A">
            <w:pPr>
              <w:pStyle w:val="Tytu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B1F6B" w:rsidRPr="00A2113B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113B">
              <w:rPr>
                <w:rFonts w:ascii="Calibri" w:hAnsi="Calibri" w:cs="Calibri"/>
                <w:color w:val="000000"/>
                <w:sz w:val="20"/>
                <w:szCs w:val="20"/>
              </w:rPr>
              <w:t>Żórawina</w:t>
            </w:r>
          </w:p>
          <w:p w:rsidR="00CB0777" w:rsidRPr="00A2113B" w:rsidRDefault="00CB0777" w:rsidP="00CB0777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E: 17°01'16,93" </w:t>
            </w:r>
          </w:p>
          <w:p w:rsidR="00CB0777" w:rsidRPr="00A2113B" w:rsidRDefault="00CB0777" w:rsidP="00CB0777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113B">
              <w:rPr>
                <w:rFonts w:ascii="Calibri" w:hAnsi="Calibri" w:cs="Calibri"/>
                <w:color w:val="000000"/>
                <w:sz w:val="18"/>
                <w:szCs w:val="18"/>
              </w:rPr>
              <w:t>N: 50°59'00,31"</w:t>
            </w:r>
          </w:p>
        </w:tc>
        <w:tc>
          <w:tcPr>
            <w:tcW w:w="1417" w:type="dxa"/>
            <w:vAlign w:val="center"/>
          </w:tcPr>
          <w:p w:rsidR="003B1F6B" w:rsidRPr="004E6BE8" w:rsidRDefault="003B1F6B" w:rsidP="003A1260">
            <w:pPr>
              <w:snapToGrid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843" w:type="dxa"/>
            <w:vAlign w:val="center"/>
          </w:tcPr>
          <w:p w:rsidR="003B1F6B" w:rsidRPr="004E6BE8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KWP Wrocław </w:t>
            </w: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ul. Podwale 31-33, </w:t>
            </w:r>
          </w:p>
          <w:p w:rsidR="003B1F6B" w:rsidRPr="004E6BE8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50-040 Wrocław</w:t>
            </w:r>
          </w:p>
        </w:tc>
        <w:tc>
          <w:tcPr>
            <w:tcW w:w="1276" w:type="dxa"/>
            <w:vAlign w:val="center"/>
          </w:tcPr>
          <w:p w:rsidR="003B1F6B" w:rsidRPr="004E6BE8" w:rsidRDefault="003B1F6B" w:rsidP="003A1260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światłowód </w:t>
            </w:r>
          </w:p>
        </w:tc>
        <w:tc>
          <w:tcPr>
            <w:tcW w:w="1417" w:type="dxa"/>
            <w:vAlign w:val="center"/>
          </w:tcPr>
          <w:p w:rsidR="003B1F6B" w:rsidRPr="004E6BE8" w:rsidRDefault="003B1F6B" w:rsidP="007F5B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cyfrowe</w:t>
            </w:r>
          </w:p>
          <w:p w:rsidR="003B1F6B" w:rsidRPr="004E6BE8" w:rsidRDefault="003B1F6B" w:rsidP="007F5B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276" w:type="dxa"/>
            <w:vAlign w:val="center"/>
          </w:tcPr>
          <w:p w:rsidR="003B1F6B" w:rsidRPr="00E87A95" w:rsidRDefault="003B1F6B" w:rsidP="003B1F6B">
            <w:pPr>
              <w:jc w:val="center"/>
              <w:rPr>
                <w:color w:val="FF0000"/>
              </w:rPr>
            </w:pPr>
            <w:r w:rsidRPr="004E6BE8">
              <w:rPr>
                <w:rFonts w:ascii="Calibri" w:hAnsi="Calibri" w:cs="Calibri"/>
                <w:color w:val="FF0000"/>
                <w:sz w:val="18"/>
                <w:szCs w:val="18"/>
              </w:rPr>
              <w:t>Do uzupełnienia</w:t>
            </w:r>
          </w:p>
        </w:tc>
        <w:tc>
          <w:tcPr>
            <w:tcW w:w="1276" w:type="dxa"/>
            <w:vAlign w:val="center"/>
          </w:tcPr>
          <w:p w:rsidR="003B1F6B" w:rsidRPr="00E87A95" w:rsidRDefault="003B1F6B" w:rsidP="003B1F6B">
            <w:pPr>
              <w:jc w:val="center"/>
              <w:rPr>
                <w:color w:val="FF0000"/>
              </w:rPr>
            </w:pPr>
            <w:r w:rsidRPr="004E6BE8">
              <w:rPr>
                <w:rFonts w:ascii="Calibri" w:hAnsi="Calibri" w:cs="Calibri"/>
                <w:color w:val="FF0000"/>
                <w:sz w:val="18"/>
                <w:szCs w:val="18"/>
              </w:rPr>
              <w:t>Do uzupełnienia</w:t>
            </w:r>
          </w:p>
        </w:tc>
      </w:tr>
      <w:tr w:rsidR="003B1F6B" w:rsidRPr="00C53780" w:rsidTr="00687B0E">
        <w:tc>
          <w:tcPr>
            <w:tcW w:w="817" w:type="dxa"/>
            <w:vAlign w:val="center"/>
          </w:tcPr>
          <w:p w:rsidR="003B1F6B" w:rsidRPr="004E6BE8" w:rsidRDefault="003B1F6B" w:rsidP="007F5B5A">
            <w:pPr>
              <w:pStyle w:val="Tytu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B1F6B" w:rsidRPr="00A2113B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113B">
              <w:rPr>
                <w:rFonts w:ascii="Calibri" w:hAnsi="Calibri" w:cs="Calibri"/>
                <w:color w:val="000000"/>
                <w:sz w:val="20"/>
                <w:szCs w:val="20"/>
              </w:rPr>
              <w:t>Góra Farna</w:t>
            </w:r>
          </w:p>
          <w:p w:rsidR="00CB0777" w:rsidRPr="00A2113B" w:rsidRDefault="00CB0777" w:rsidP="00CB0777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E: 17°02'07,77" </w:t>
            </w:r>
          </w:p>
          <w:p w:rsidR="00CB0777" w:rsidRPr="00A2113B" w:rsidRDefault="00CB0777" w:rsidP="00CB0777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113B">
              <w:rPr>
                <w:rFonts w:ascii="Calibri" w:hAnsi="Calibri" w:cs="Calibri"/>
                <w:color w:val="000000"/>
                <w:sz w:val="18"/>
                <w:szCs w:val="18"/>
              </w:rPr>
              <w:t>N: 51°18'11,03"</w:t>
            </w:r>
          </w:p>
        </w:tc>
        <w:tc>
          <w:tcPr>
            <w:tcW w:w="1417" w:type="dxa"/>
            <w:vAlign w:val="center"/>
          </w:tcPr>
          <w:p w:rsidR="003B1F6B" w:rsidRPr="004E6BE8" w:rsidRDefault="003B1F6B" w:rsidP="003A1260">
            <w:pPr>
              <w:snapToGrid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843" w:type="dxa"/>
            <w:vAlign w:val="center"/>
          </w:tcPr>
          <w:p w:rsidR="003B1F6B" w:rsidRPr="004E6BE8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KWP Wrocław </w:t>
            </w: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ul. Podwale 31-33,</w:t>
            </w:r>
          </w:p>
          <w:p w:rsidR="003B1F6B" w:rsidRPr="004E6BE8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50-040 Wrocław</w:t>
            </w:r>
          </w:p>
        </w:tc>
        <w:tc>
          <w:tcPr>
            <w:tcW w:w="1276" w:type="dxa"/>
            <w:vAlign w:val="center"/>
          </w:tcPr>
          <w:p w:rsidR="003B1F6B" w:rsidRPr="004E6BE8" w:rsidRDefault="003B1F6B" w:rsidP="003A1260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417" w:type="dxa"/>
            <w:vAlign w:val="center"/>
          </w:tcPr>
          <w:p w:rsidR="003B1F6B" w:rsidRPr="004E6BE8" w:rsidRDefault="003B1F6B" w:rsidP="007F5B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cyfrowe</w:t>
            </w:r>
          </w:p>
          <w:p w:rsidR="003B1F6B" w:rsidRPr="004E6BE8" w:rsidRDefault="003B1F6B" w:rsidP="007F5B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276" w:type="dxa"/>
            <w:vAlign w:val="center"/>
          </w:tcPr>
          <w:p w:rsidR="003B1F6B" w:rsidRPr="00E87A95" w:rsidRDefault="003B1F6B" w:rsidP="003B1F6B">
            <w:pPr>
              <w:jc w:val="center"/>
              <w:rPr>
                <w:color w:val="FF0000"/>
              </w:rPr>
            </w:pPr>
            <w:r w:rsidRPr="004E6BE8">
              <w:rPr>
                <w:rFonts w:ascii="Calibri" w:hAnsi="Calibri" w:cs="Calibri"/>
                <w:color w:val="FF0000"/>
                <w:sz w:val="18"/>
                <w:szCs w:val="18"/>
              </w:rPr>
              <w:t>Do uzupełnienia</w:t>
            </w:r>
          </w:p>
        </w:tc>
        <w:tc>
          <w:tcPr>
            <w:tcW w:w="1276" w:type="dxa"/>
            <w:vAlign w:val="center"/>
          </w:tcPr>
          <w:p w:rsidR="003B1F6B" w:rsidRPr="00E87A95" w:rsidRDefault="003B1F6B" w:rsidP="003B1F6B">
            <w:pPr>
              <w:jc w:val="center"/>
              <w:rPr>
                <w:color w:val="FF0000"/>
              </w:rPr>
            </w:pPr>
            <w:r w:rsidRPr="004E6BE8">
              <w:rPr>
                <w:rFonts w:ascii="Calibri" w:hAnsi="Calibri" w:cs="Calibri"/>
                <w:color w:val="FF0000"/>
                <w:sz w:val="18"/>
                <w:szCs w:val="18"/>
              </w:rPr>
              <w:t>Do uzupełnienia</w:t>
            </w:r>
          </w:p>
        </w:tc>
      </w:tr>
      <w:tr w:rsidR="003B1F6B" w:rsidRPr="00C53780" w:rsidTr="00687B0E">
        <w:tc>
          <w:tcPr>
            <w:tcW w:w="817" w:type="dxa"/>
            <w:vAlign w:val="center"/>
          </w:tcPr>
          <w:p w:rsidR="003B1F6B" w:rsidRPr="004E6BE8" w:rsidRDefault="003B1F6B" w:rsidP="007F5B5A">
            <w:pPr>
              <w:pStyle w:val="Tytu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B1F6B" w:rsidRPr="00A2113B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113B">
              <w:rPr>
                <w:rFonts w:ascii="Calibri" w:hAnsi="Calibri" w:cs="Calibri"/>
                <w:color w:val="000000"/>
                <w:sz w:val="20"/>
                <w:szCs w:val="20"/>
              </w:rPr>
              <w:t>Łysa Góra</w:t>
            </w:r>
          </w:p>
          <w:p w:rsidR="00ED2E14" w:rsidRPr="00A2113B" w:rsidRDefault="00ED2E14" w:rsidP="00ED2E14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E: 15°47'43,74" </w:t>
            </w:r>
          </w:p>
          <w:p w:rsidR="00ED2E14" w:rsidRPr="00A2113B" w:rsidRDefault="00ED2E14" w:rsidP="00ED2E14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3B">
              <w:rPr>
                <w:rFonts w:ascii="Calibri" w:hAnsi="Calibri" w:cs="Calibri"/>
                <w:color w:val="000000"/>
                <w:sz w:val="18"/>
                <w:szCs w:val="18"/>
              </w:rPr>
              <w:t>N: 50°57'40,49"</w:t>
            </w:r>
          </w:p>
          <w:p w:rsidR="00740748" w:rsidRPr="00A2113B" w:rsidRDefault="00740748" w:rsidP="00ED2E14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1F6B" w:rsidRPr="004E6BE8" w:rsidRDefault="003B1F6B" w:rsidP="003A1260">
            <w:pPr>
              <w:snapToGrid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843" w:type="dxa"/>
            <w:vAlign w:val="center"/>
          </w:tcPr>
          <w:p w:rsidR="003B1F6B" w:rsidRPr="004E6BE8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KWP Wrocław </w:t>
            </w: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ul. Podwale 31-33,</w:t>
            </w:r>
          </w:p>
          <w:p w:rsidR="003B1F6B" w:rsidRPr="004E6BE8" w:rsidRDefault="003B1F6B" w:rsidP="007F5B5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50-040 Wrocław</w:t>
            </w:r>
          </w:p>
        </w:tc>
        <w:tc>
          <w:tcPr>
            <w:tcW w:w="1276" w:type="dxa"/>
            <w:vAlign w:val="center"/>
          </w:tcPr>
          <w:p w:rsidR="003B1F6B" w:rsidRPr="004E6BE8" w:rsidRDefault="003B1F6B" w:rsidP="003A1260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1417" w:type="dxa"/>
            <w:vAlign w:val="center"/>
          </w:tcPr>
          <w:p w:rsidR="003B1F6B" w:rsidRPr="004E6BE8" w:rsidRDefault="003B1F6B" w:rsidP="007F5B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cyfrowe</w:t>
            </w:r>
          </w:p>
          <w:p w:rsidR="003B1F6B" w:rsidRPr="004E6BE8" w:rsidRDefault="003B1F6B" w:rsidP="007F5B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 w:rsidRPr="004E6BE8">
              <w:rPr>
                <w:rFonts w:ascii="Calibri" w:hAnsi="Calibri" w:cs="Calibr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276" w:type="dxa"/>
            <w:vAlign w:val="center"/>
          </w:tcPr>
          <w:p w:rsidR="003B1F6B" w:rsidRPr="00E87A95" w:rsidRDefault="003B1F6B" w:rsidP="003B1F6B">
            <w:pPr>
              <w:jc w:val="center"/>
              <w:rPr>
                <w:color w:val="FF0000"/>
              </w:rPr>
            </w:pPr>
            <w:r w:rsidRPr="004E6BE8">
              <w:rPr>
                <w:rFonts w:ascii="Calibri" w:hAnsi="Calibri" w:cs="Calibri"/>
                <w:color w:val="FF0000"/>
                <w:sz w:val="18"/>
                <w:szCs w:val="18"/>
              </w:rPr>
              <w:t>Do uzupełnienia</w:t>
            </w:r>
          </w:p>
        </w:tc>
        <w:tc>
          <w:tcPr>
            <w:tcW w:w="1276" w:type="dxa"/>
            <w:vAlign w:val="center"/>
          </w:tcPr>
          <w:p w:rsidR="003B1F6B" w:rsidRPr="00E87A95" w:rsidRDefault="003B1F6B" w:rsidP="003B1F6B">
            <w:pPr>
              <w:jc w:val="center"/>
              <w:rPr>
                <w:color w:val="FF0000"/>
              </w:rPr>
            </w:pPr>
            <w:r w:rsidRPr="004E6BE8">
              <w:rPr>
                <w:rFonts w:ascii="Calibri" w:hAnsi="Calibri" w:cs="Calibri"/>
                <w:color w:val="FF0000"/>
                <w:sz w:val="18"/>
                <w:szCs w:val="18"/>
              </w:rPr>
              <w:t>Do uzupełnienia</w:t>
            </w:r>
          </w:p>
        </w:tc>
      </w:tr>
      <w:tr w:rsidR="0010706C" w:rsidRPr="00C53780" w:rsidTr="00687B0E">
        <w:tc>
          <w:tcPr>
            <w:tcW w:w="9464" w:type="dxa"/>
            <w:gridSpan w:val="7"/>
            <w:vAlign w:val="center"/>
          </w:tcPr>
          <w:p w:rsidR="0010706C" w:rsidRPr="004E6BE8" w:rsidRDefault="0010706C" w:rsidP="003B1F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6BE8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Łącznie</w:t>
            </w:r>
          </w:p>
        </w:tc>
        <w:tc>
          <w:tcPr>
            <w:tcW w:w="1276" w:type="dxa"/>
            <w:vAlign w:val="center"/>
          </w:tcPr>
          <w:p w:rsidR="0010706C" w:rsidRPr="004E6BE8" w:rsidRDefault="0010706C" w:rsidP="003B1F6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10706C">
              <w:rPr>
                <w:rFonts w:ascii="Calibri" w:hAnsi="Calibri" w:cs="Calibri"/>
                <w:color w:val="FF0000"/>
                <w:sz w:val="18"/>
                <w:szCs w:val="18"/>
              </w:rPr>
              <w:t>Do uzupełnienia</w:t>
            </w:r>
          </w:p>
        </w:tc>
      </w:tr>
      <w:bookmarkEnd w:id="1"/>
    </w:tbl>
    <w:p w:rsidR="00D26834" w:rsidRPr="00D460D1" w:rsidRDefault="00D26834" w:rsidP="00DD64EC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B50DE1" w:rsidRPr="004E6BE8" w:rsidRDefault="00C62404" w:rsidP="005341C3">
      <w:pPr>
        <w:numPr>
          <w:ilvl w:val="0"/>
          <w:numId w:val="25"/>
        </w:numPr>
        <w:spacing w:line="276" w:lineRule="auto"/>
        <w:rPr>
          <w:rFonts w:ascii="Calibri" w:hAnsi="Calibri" w:cs="Calibri"/>
          <w:b/>
          <w:u w:val="single"/>
        </w:rPr>
      </w:pPr>
      <w:r w:rsidRPr="004E6BE8">
        <w:rPr>
          <w:rFonts w:ascii="Calibri" w:hAnsi="Calibri" w:cs="Calibri"/>
          <w:b/>
          <w:u w:val="single"/>
        </w:rPr>
        <w:t>Informacje ogólne.</w:t>
      </w:r>
    </w:p>
    <w:p w:rsidR="00A75F0C" w:rsidRPr="004E6BE8" w:rsidRDefault="00A75F0C" w:rsidP="005341C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</w:rPr>
      </w:pPr>
      <w:r w:rsidRPr="004E6BE8">
        <w:rPr>
          <w:rFonts w:ascii="Calibri" w:hAnsi="Calibri" w:cs="Calibri"/>
        </w:rPr>
        <w:t xml:space="preserve">Okres najmu łączy przez Zamawiającego to </w:t>
      </w:r>
      <w:r w:rsidRPr="004E6BE8">
        <w:rPr>
          <w:rFonts w:ascii="Calibri" w:hAnsi="Calibri" w:cs="Calibri"/>
          <w:b/>
        </w:rPr>
        <w:t xml:space="preserve">36 miesięcy </w:t>
      </w:r>
      <w:r w:rsidRPr="004E6BE8">
        <w:rPr>
          <w:rFonts w:ascii="Calibri" w:hAnsi="Calibri" w:cs="Calibri"/>
        </w:rPr>
        <w:t>od daty podpisania protokołu odbioru bez uwag</w:t>
      </w:r>
      <w:r w:rsidR="00E13656" w:rsidRPr="004E6BE8">
        <w:rPr>
          <w:rFonts w:ascii="Calibri" w:hAnsi="Calibri" w:cs="Calibri"/>
        </w:rPr>
        <w:t xml:space="preserve">. </w:t>
      </w:r>
      <w:r w:rsidR="001753F4" w:rsidRPr="004E6BE8">
        <w:rPr>
          <w:rFonts w:ascii="Calibri" w:hAnsi="Calibri" w:cs="Calibri"/>
        </w:rPr>
        <w:t xml:space="preserve">Termin zestawienia i uruchomienia łączy – </w:t>
      </w:r>
      <w:r w:rsidR="001753F4" w:rsidRPr="004E6BE8">
        <w:rPr>
          <w:rFonts w:ascii="Calibri" w:hAnsi="Calibri" w:cs="Calibri"/>
          <w:b/>
        </w:rPr>
        <w:t>nie później niż 18 marca 2023r.</w:t>
      </w:r>
    </w:p>
    <w:p w:rsidR="004F27FD" w:rsidRPr="004E6BE8" w:rsidRDefault="00167130" w:rsidP="005341C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Wykonawca zapewni infrastrukturę do podłączenia jednostek Policji wraz z niez</w:t>
      </w:r>
      <w:r w:rsidR="00C42075" w:rsidRPr="004E6BE8">
        <w:rPr>
          <w:rFonts w:ascii="Calibri" w:hAnsi="Calibri" w:cs="Calibri"/>
        </w:rPr>
        <w:t>będnymi urządzeniami</w:t>
      </w:r>
      <w:r w:rsidR="004F27FD" w:rsidRPr="004E6BE8">
        <w:rPr>
          <w:rFonts w:ascii="Calibri" w:hAnsi="Calibri" w:cs="Calibri"/>
        </w:rPr>
        <w:t>.</w:t>
      </w:r>
    </w:p>
    <w:p w:rsidR="00C62404" w:rsidRPr="004E6BE8" w:rsidRDefault="00B50DE1" w:rsidP="005341C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 xml:space="preserve">Wykonawca zestawi i uruchomi łącza objęte umową w terminie </w:t>
      </w:r>
      <w:r w:rsidR="00C46685" w:rsidRPr="004E6BE8">
        <w:rPr>
          <w:rFonts w:ascii="Calibri" w:hAnsi="Calibri" w:cs="Calibri"/>
        </w:rPr>
        <w:t xml:space="preserve">uzgodnionym </w:t>
      </w:r>
      <w:r w:rsidR="00042AA5" w:rsidRPr="004E6BE8">
        <w:rPr>
          <w:rFonts w:ascii="Calibri" w:hAnsi="Calibri" w:cs="Calibri"/>
        </w:rPr>
        <w:br/>
      </w:r>
      <w:r w:rsidR="00C46685" w:rsidRPr="004E6BE8">
        <w:rPr>
          <w:rFonts w:ascii="Calibri" w:hAnsi="Calibri" w:cs="Calibri"/>
        </w:rPr>
        <w:t>z Zamawiającym</w:t>
      </w:r>
      <w:r w:rsidRPr="004E6BE8">
        <w:rPr>
          <w:rFonts w:ascii="Calibri" w:hAnsi="Calibri" w:cs="Calibri"/>
        </w:rPr>
        <w:t xml:space="preserve">. </w:t>
      </w:r>
      <w:r w:rsidR="00C62404" w:rsidRPr="004E6BE8">
        <w:rPr>
          <w:rFonts w:ascii="Calibri" w:hAnsi="Calibri" w:cs="Calibri"/>
        </w:rPr>
        <w:t xml:space="preserve">Wymagania dotyczące </w:t>
      </w:r>
      <w:r w:rsidRPr="004E6BE8">
        <w:rPr>
          <w:rFonts w:ascii="Calibri" w:hAnsi="Calibri" w:cs="Calibri"/>
        </w:rPr>
        <w:t xml:space="preserve">łączy </w:t>
      </w:r>
      <w:r w:rsidR="00C62404" w:rsidRPr="004E6BE8">
        <w:rPr>
          <w:rFonts w:ascii="Calibri" w:hAnsi="Calibri" w:cs="Calibri"/>
        </w:rPr>
        <w:t>zostały zawarte</w:t>
      </w:r>
      <w:r w:rsidRPr="004E6BE8">
        <w:rPr>
          <w:rFonts w:ascii="Calibri" w:hAnsi="Calibri" w:cs="Calibri"/>
        </w:rPr>
        <w:t xml:space="preserve"> w tabeli nr 1.</w:t>
      </w:r>
    </w:p>
    <w:p w:rsidR="00783680" w:rsidRPr="004E6BE8" w:rsidRDefault="00AB11A2" w:rsidP="00042AA5">
      <w:pPr>
        <w:numPr>
          <w:ilvl w:val="0"/>
          <w:numId w:val="3"/>
        </w:numPr>
        <w:spacing w:line="276" w:lineRule="auto"/>
        <w:rPr>
          <w:rFonts w:ascii="Calibri" w:hAnsi="Calibri" w:cs="Calibri"/>
          <w:strike/>
        </w:rPr>
      </w:pPr>
      <w:r w:rsidRPr="004E6BE8">
        <w:rPr>
          <w:rFonts w:ascii="Calibri" w:hAnsi="Calibri" w:cs="Calibri"/>
        </w:rPr>
        <w:t xml:space="preserve">Wykonawca </w:t>
      </w:r>
      <w:r w:rsidR="00F0693F" w:rsidRPr="004E6BE8">
        <w:rPr>
          <w:rFonts w:ascii="Calibri" w:hAnsi="Calibri" w:cs="Calibri"/>
        </w:rPr>
        <w:t>s</w:t>
      </w:r>
      <w:r w:rsidRPr="004E6BE8">
        <w:rPr>
          <w:rFonts w:ascii="Calibri" w:hAnsi="Calibri" w:cs="Calibri"/>
        </w:rPr>
        <w:t>konfiguruje urządzenia w stopniu umożliwiającym Zamawiającemu sprawdzenie poprawności działania łącza w technologii Ethernet</w:t>
      </w:r>
      <w:r w:rsidR="00042AA5" w:rsidRPr="004E6BE8">
        <w:rPr>
          <w:rFonts w:ascii="Calibri" w:hAnsi="Calibri" w:cs="Calibri"/>
        </w:rPr>
        <w:t xml:space="preserve"> L2</w:t>
      </w:r>
      <w:r w:rsidRPr="004E6BE8">
        <w:rPr>
          <w:rFonts w:ascii="Calibri" w:hAnsi="Calibri" w:cs="Calibri"/>
        </w:rPr>
        <w:t xml:space="preserve">. </w:t>
      </w:r>
    </w:p>
    <w:p w:rsidR="00FB3C10" w:rsidRPr="004E6BE8" w:rsidRDefault="001867D2" w:rsidP="005341C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 xml:space="preserve">W przypadku poprawnej pracy </w:t>
      </w:r>
      <w:r w:rsidR="009B300A" w:rsidRPr="004E6BE8">
        <w:rPr>
          <w:rFonts w:ascii="Calibri" w:hAnsi="Calibri" w:cs="Calibri"/>
        </w:rPr>
        <w:t>zostanie</w:t>
      </w:r>
      <w:r w:rsidRPr="004E6BE8">
        <w:rPr>
          <w:rFonts w:ascii="Calibri" w:hAnsi="Calibri" w:cs="Calibri"/>
        </w:rPr>
        <w:t xml:space="preserve"> podpisany przez upoważnion</w:t>
      </w:r>
      <w:r w:rsidR="009B300A" w:rsidRPr="004E6BE8">
        <w:rPr>
          <w:rFonts w:ascii="Calibri" w:hAnsi="Calibri" w:cs="Calibri"/>
        </w:rPr>
        <w:t>ych</w:t>
      </w:r>
      <w:r w:rsidRPr="004E6BE8">
        <w:rPr>
          <w:rFonts w:ascii="Calibri" w:hAnsi="Calibri" w:cs="Calibri"/>
        </w:rPr>
        <w:t xml:space="preserve"> przedstawiciel</w:t>
      </w:r>
      <w:r w:rsidR="009B300A" w:rsidRPr="004E6BE8">
        <w:rPr>
          <w:rFonts w:ascii="Calibri" w:hAnsi="Calibri" w:cs="Calibri"/>
        </w:rPr>
        <w:t>i stron</w:t>
      </w:r>
      <w:r w:rsidRPr="004E6BE8">
        <w:rPr>
          <w:rFonts w:ascii="Calibri" w:hAnsi="Calibri" w:cs="Calibri"/>
        </w:rPr>
        <w:t xml:space="preserve"> protokół </w:t>
      </w:r>
      <w:r w:rsidR="00C57E72" w:rsidRPr="004E6BE8">
        <w:rPr>
          <w:rFonts w:ascii="Calibri" w:hAnsi="Calibri" w:cs="Calibri"/>
        </w:rPr>
        <w:t xml:space="preserve">odbioru </w:t>
      </w:r>
      <w:r w:rsidRPr="004E6BE8">
        <w:rPr>
          <w:rFonts w:ascii="Calibri" w:hAnsi="Calibri" w:cs="Calibri"/>
        </w:rPr>
        <w:t xml:space="preserve">dla każdego łącza. Zamawiający dopuszcza protokół zbiorczy dla łączy uruchomionych przez tego samego Wykonawcę. </w:t>
      </w:r>
    </w:p>
    <w:p w:rsidR="00C867CE" w:rsidRPr="004E6BE8" w:rsidRDefault="00C867CE" w:rsidP="005341C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Wykonawca może złożyć ofertę na realizację: wszystkich zadań, kilku zadań lub jednego zadania.</w:t>
      </w:r>
    </w:p>
    <w:p w:rsidR="00147331" w:rsidRPr="004E6BE8" w:rsidRDefault="00147331" w:rsidP="00147331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Zamawiający informuje, że KWP Wrocław ul. Podwale 31-33 znajdują się zakończenia kabli optycznych następujących operatorów:</w:t>
      </w:r>
    </w:p>
    <w:p w:rsidR="00147331" w:rsidRPr="004E6BE8" w:rsidRDefault="00147331" w:rsidP="00147331">
      <w:pPr>
        <w:spacing w:line="276" w:lineRule="auto"/>
        <w:ind w:left="720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- 3S</w:t>
      </w:r>
    </w:p>
    <w:p w:rsidR="00147331" w:rsidRPr="004E6BE8" w:rsidRDefault="00147331" w:rsidP="00147331">
      <w:pPr>
        <w:spacing w:line="276" w:lineRule="auto"/>
        <w:ind w:left="720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- Netia</w:t>
      </w:r>
    </w:p>
    <w:p w:rsidR="00147331" w:rsidRPr="004E6BE8" w:rsidRDefault="00147331" w:rsidP="00147331">
      <w:pPr>
        <w:spacing w:line="276" w:lineRule="auto"/>
        <w:ind w:left="720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- Orange</w:t>
      </w:r>
    </w:p>
    <w:p w:rsidR="00147331" w:rsidRPr="004E6BE8" w:rsidRDefault="00147331" w:rsidP="00147331">
      <w:pPr>
        <w:spacing w:line="276" w:lineRule="auto"/>
        <w:ind w:left="720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lastRenderedPageBreak/>
        <w:t xml:space="preserve">- </w:t>
      </w:r>
      <w:proofErr w:type="spellStart"/>
      <w:r w:rsidRPr="004E6BE8">
        <w:rPr>
          <w:rFonts w:ascii="Calibri" w:hAnsi="Calibri" w:cs="Calibri"/>
        </w:rPr>
        <w:t>Actus</w:t>
      </w:r>
      <w:proofErr w:type="spellEnd"/>
    </w:p>
    <w:p w:rsidR="00147331" w:rsidRPr="004E6BE8" w:rsidRDefault="00147331" w:rsidP="00147331">
      <w:pPr>
        <w:spacing w:line="276" w:lineRule="auto"/>
        <w:ind w:left="720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 xml:space="preserve">- </w:t>
      </w:r>
      <w:proofErr w:type="spellStart"/>
      <w:r w:rsidRPr="004E6BE8">
        <w:rPr>
          <w:rFonts w:ascii="Calibri" w:hAnsi="Calibri" w:cs="Calibri"/>
        </w:rPr>
        <w:t>Exatel</w:t>
      </w:r>
      <w:proofErr w:type="spellEnd"/>
    </w:p>
    <w:p w:rsidR="00147331" w:rsidRPr="004E6BE8" w:rsidRDefault="00147331" w:rsidP="00147331">
      <w:pPr>
        <w:spacing w:line="276" w:lineRule="auto"/>
        <w:ind w:left="720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- TK Telekom</w:t>
      </w:r>
    </w:p>
    <w:p w:rsidR="00147331" w:rsidRPr="004E6BE8" w:rsidRDefault="00147331" w:rsidP="00147331">
      <w:pPr>
        <w:spacing w:line="276" w:lineRule="auto"/>
        <w:ind w:left="720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 xml:space="preserve">- </w:t>
      </w:r>
      <w:proofErr w:type="spellStart"/>
      <w:r w:rsidRPr="004E6BE8">
        <w:rPr>
          <w:rFonts w:ascii="Calibri" w:hAnsi="Calibri" w:cs="Calibri"/>
        </w:rPr>
        <w:t>Korbank</w:t>
      </w:r>
      <w:proofErr w:type="spellEnd"/>
    </w:p>
    <w:p w:rsidR="008A4F0C" w:rsidRPr="004E6BE8" w:rsidRDefault="00147331" w:rsidP="00147331">
      <w:pPr>
        <w:spacing w:line="276" w:lineRule="auto"/>
        <w:ind w:left="720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- Polkomtel</w:t>
      </w:r>
      <w:r w:rsidR="00AF2A01" w:rsidRPr="004E6BE8">
        <w:rPr>
          <w:rFonts w:ascii="Calibri" w:hAnsi="Calibri" w:cs="Calibri"/>
        </w:rPr>
        <w:t>.</w:t>
      </w:r>
    </w:p>
    <w:p w:rsidR="001753F4" w:rsidRPr="004E6BE8" w:rsidRDefault="001753F4" w:rsidP="00147331">
      <w:pPr>
        <w:spacing w:line="276" w:lineRule="auto"/>
        <w:ind w:left="720"/>
        <w:jc w:val="both"/>
        <w:rPr>
          <w:rFonts w:ascii="Calibri" w:eastAsia="Lucida Sans Unicode" w:hAnsi="Calibri" w:cs="Calibri"/>
          <w:kern w:val="1"/>
        </w:rPr>
      </w:pPr>
    </w:p>
    <w:p w:rsidR="00163338" w:rsidRPr="004E6BE8" w:rsidRDefault="00867620" w:rsidP="00154A89">
      <w:pPr>
        <w:numPr>
          <w:ilvl w:val="0"/>
          <w:numId w:val="25"/>
        </w:numPr>
        <w:spacing w:line="276" w:lineRule="auto"/>
        <w:ind w:left="709" w:hanging="349"/>
        <w:rPr>
          <w:rFonts w:ascii="Calibri" w:hAnsi="Calibri" w:cs="Calibri"/>
          <w:b/>
          <w:bCs/>
        </w:rPr>
      </w:pPr>
      <w:r w:rsidRPr="004E6BE8">
        <w:rPr>
          <w:rFonts w:ascii="Calibri" w:hAnsi="Calibri" w:cs="Calibri"/>
          <w:b/>
          <w:bCs/>
          <w:u w:val="single"/>
        </w:rPr>
        <w:t>WYMAGANIA TECHNICZNE I JAKO</w:t>
      </w:r>
      <w:r w:rsidR="00F70141" w:rsidRPr="004E6BE8">
        <w:rPr>
          <w:rFonts w:ascii="Calibri" w:hAnsi="Calibri" w:cs="Calibri"/>
          <w:b/>
          <w:bCs/>
          <w:u w:val="single"/>
        </w:rPr>
        <w:t>Ś</w:t>
      </w:r>
      <w:r w:rsidRPr="004E6BE8">
        <w:rPr>
          <w:rFonts w:ascii="Calibri" w:hAnsi="Calibri" w:cs="Calibri"/>
          <w:b/>
          <w:bCs/>
          <w:u w:val="single"/>
        </w:rPr>
        <w:t>CIOWE NA</w:t>
      </w:r>
      <w:r w:rsidR="00AE60B6" w:rsidRPr="004E6BE8">
        <w:rPr>
          <w:rFonts w:ascii="Calibri" w:hAnsi="Calibri" w:cs="Calibri"/>
          <w:b/>
          <w:bCs/>
          <w:u w:val="single"/>
        </w:rPr>
        <w:t>JMOWANYCH ŁĄ</w:t>
      </w:r>
      <w:r w:rsidRPr="004E6BE8">
        <w:rPr>
          <w:rFonts w:ascii="Calibri" w:hAnsi="Calibri" w:cs="Calibri"/>
          <w:b/>
          <w:bCs/>
          <w:u w:val="single"/>
        </w:rPr>
        <w:t>CZY</w:t>
      </w:r>
      <w:r w:rsidR="00154A89" w:rsidRPr="004E6BE8">
        <w:rPr>
          <w:rFonts w:ascii="Calibri" w:hAnsi="Calibri" w:cs="Calibri"/>
          <w:b/>
          <w:bCs/>
          <w:u w:val="single"/>
        </w:rPr>
        <w:t xml:space="preserve"> </w:t>
      </w:r>
      <w:r w:rsidRPr="004E6BE8">
        <w:rPr>
          <w:rFonts w:ascii="Calibri" w:hAnsi="Calibri" w:cs="Calibri"/>
          <w:b/>
          <w:bCs/>
          <w:u w:val="single"/>
        </w:rPr>
        <w:t>TELEKOMUNIKACYJNYCH</w:t>
      </w:r>
      <w:r w:rsidR="00FF076E" w:rsidRPr="004E6BE8">
        <w:rPr>
          <w:rFonts w:ascii="Calibri" w:hAnsi="Calibri" w:cs="Calibri"/>
          <w:b/>
          <w:bCs/>
          <w:u w:val="single"/>
        </w:rPr>
        <w:t xml:space="preserve"> CYFROWYCH </w:t>
      </w:r>
    </w:p>
    <w:p w:rsidR="00154A89" w:rsidRPr="004E6BE8" w:rsidRDefault="00154A89" w:rsidP="00154A89">
      <w:pPr>
        <w:spacing w:line="276" w:lineRule="auto"/>
        <w:ind w:left="709"/>
        <w:rPr>
          <w:rFonts w:ascii="Calibri" w:hAnsi="Calibri" w:cs="Calibri"/>
          <w:b/>
          <w:bCs/>
        </w:rPr>
      </w:pPr>
    </w:p>
    <w:p w:rsidR="00867620" w:rsidRPr="004E6BE8" w:rsidRDefault="00867620" w:rsidP="004F27FD">
      <w:pPr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Stosowane przez Wykonawcę środki techniczne, wykorzystywane w związku ze świadczeniem usługi najmu łącza będą gwarantować bezpieczeństwo przekazu informacji, w granicach możliwości technicznych.</w:t>
      </w:r>
    </w:p>
    <w:p w:rsidR="004F27FD" w:rsidRPr="004E6BE8" w:rsidRDefault="004F27FD" w:rsidP="004F27FD">
      <w:pPr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Wykonawca zestawi łącza w relacjach Strona A</w:t>
      </w:r>
      <w:r w:rsidR="003A1260" w:rsidRPr="004E6BE8">
        <w:rPr>
          <w:rFonts w:ascii="Calibri" w:hAnsi="Calibri" w:cs="Calibri"/>
        </w:rPr>
        <w:t xml:space="preserve"> </w:t>
      </w:r>
      <w:r w:rsidRPr="004E6BE8">
        <w:rPr>
          <w:rFonts w:ascii="Calibri" w:hAnsi="Calibri" w:cs="Calibri"/>
        </w:rPr>
        <w:t xml:space="preserve">– Strona B.  </w:t>
      </w:r>
    </w:p>
    <w:p w:rsidR="006A62C4" w:rsidRPr="004E6BE8" w:rsidRDefault="004F27FD" w:rsidP="003B5B49">
      <w:pPr>
        <w:autoSpaceDE w:val="0"/>
        <w:spacing w:line="276" w:lineRule="auto"/>
        <w:ind w:left="709" w:hanging="352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3</w:t>
      </w:r>
      <w:r w:rsidR="00AD60B8" w:rsidRPr="004E6BE8">
        <w:rPr>
          <w:rFonts w:ascii="Calibri" w:hAnsi="Calibri" w:cs="Calibri"/>
        </w:rPr>
        <w:t xml:space="preserve">. </w:t>
      </w:r>
      <w:r w:rsidR="00AD60B8" w:rsidRPr="004E6BE8">
        <w:rPr>
          <w:rFonts w:ascii="Calibri" w:hAnsi="Calibri" w:cs="Calibri"/>
        </w:rPr>
        <w:tab/>
      </w:r>
      <w:r w:rsidR="006B09F1" w:rsidRPr="004E6BE8">
        <w:rPr>
          <w:rFonts w:ascii="Calibri" w:hAnsi="Calibri" w:cs="Calibri"/>
        </w:rPr>
        <w:t xml:space="preserve">Wykonawca zapewni </w:t>
      </w:r>
      <w:r w:rsidR="003A1260" w:rsidRPr="004E6BE8">
        <w:rPr>
          <w:rFonts w:ascii="Calibri" w:hAnsi="Calibri" w:cs="Calibri"/>
        </w:rPr>
        <w:t xml:space="preserve">zgodnie z tabelą nr 1 </w:t>
      </w:r>
      <w:r w:rsidR="006A62C4" w:rsidRPr="004E6BE8">
        <w:rPr>
          <w:rFonts w:ascii="Calibri" w:hAnsi="Calibri" w:cs="Calibri"/>
        </w:rPr>
        <w:t>łącza</w:t>
      </w:r>
      <w:r w:rsidR="006B09F1" w:rsidRPr="004E6BE8">
        <w:rPr>
          <w:rFonts w:ascii="Calibri" w:hAnsi="Calibri" w:cs="Calibri"/>
        </w:rPr>
        <w:t xml:space="preserve"> </w:t>
      </w:r>
      <w:r w:rsidR="00154A89" w:rsidRPr="004E6BE8">
        <w:rPr>
          <w:rFonts w:ascii="Calibri" w:hAnsi="Calibri" w:cs="Calibri"/>
        </w:rPr>
        <w:t>w</w:t>
      </w:r>
      <w:r w:rsidRPr="004E6BE8">
        <w:rPr>
          <w:rFonts w:ascii="Calibri" w:hAnsi="Calibri" w:cs="Calibri"/>
        </w:rPr>
        <w:t xml:space="preserve"> </w:t>
      </w:r>
      <w:r w:rsidR="006B09F1" w:rsidRPr="004E6BE8">
        <w:rPr>
          <w:rFonts w:ascii="Calibri" w:hAnsi="Calibri" w:cs="Calibri"/>
        </w:rPr>
        <w:t xml:space="preserve">poszczególnych </w:t>
      </w:r>
      <w:r w:rsidRPr="004E6BE8">
        <w:rPr>
          <w:rFonts w:ascii="Calibri" w:hAnsi="Calibri" w:cs="Calibri"/>
        </w:rPr>
        <w:t>relacj</w:t>
      </w:r>
      <w:r w:rsidR="00154A89" w:rsidRPr="004E6BE8">
        <w:rPr>
          <w:rFonts w:ascii="Calibri" w:hAnsi="Calibri" w:cs="Calibri"/>
        </w:rPr>
        <w:t>ach</w:t>
      </w:r>
      <w:r w:rsidR="006B09F1" w:rsidRPr="004E6BE8">
        <w:rPr>
          <w:rFonts w:ascii="Calibri" w:hAnsi="Calibri" w:cs="Calibri"/>
        </w:rPr>
        <w:t xml:space="preserve"> Zamawiającego </w:t>
      </w:r>
      <w:r w:rsidR="00154A89" w:rsidRPr="004E6BE8">
        <w:rPr>
          <w:rFonts w:ascii="Calibri" w:hAnsi="Calibri" w:cs="Calibri"/>
        </w:rPr>
        <w:t xml:space="preserve">przy </w:t>
      </w:r>
      <w:r w:rsidR="006B09F1" w:rsidRPr="004E6BE8">
        <w:rPr>
          <w:rFonts w:ascii="Calibri" w:hAnsi="Calibri" w:cs="Calibri"/>
        </w:rPr>
        <w:t>wykorzyst</w:t>
      </w:r>
      <w:r w:rsidR="00154A89" w:rsidRPr="004E6BE8">
        <w:rPr>
          <w:rFonts w:ascii="Calibri" w:hAnsi="Calibri" w:cs="Calibri"/>
        </w:rPr>
        <w:t>aniu możliwości niżej wymienionych technologii</w:t>
      </w:r>
      <w:r w:rsidR="006A62C4" w:rsidRPr="004E6BE8">
        <w:rPr>
          <w:rFonts w:ascii="Calibri" w:hAnsi="Calibri" w:cs="Calibri"/>
        </w:rPr>
        <w:t>:</w:t>
      </w:r>
    </w:p>
    <w:p w:rsidR="006A62C4" w:rsidRPr="004E6BE8" w:rsidRDefault="006A62C4" w:rsidP="003B5B49">
      <w:pPr>
        <w:autoSpaceDE w:val="0"/>
        <w:autoSpaceDN w:val="0"/>
        <w:adjustRightInd w:val="0"/>
        <w:spacing w:line="276" w:lineRule="auto"/>
        <w:ind w:left="357" w:firstLine="351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- kab</w:t>
      </w:r>
      <w:r w:rsidR="00154A89" w:rsidRPr="004E6BE8">
        <w:rPr>
          <w:rFonts w:ascii="Calibri" w:hAnsi="Calibri" w:cs="Calibri"/>
        </w:rPr>
        <w:t>e</w:t>
      </w:r>
      <w:r w:rsidRPr="004E6BE8">
        <w:rPr>
          <w:rFonts w:ascii="Calibri" w:hAnsi="Calibri" w:cs="Calibri"/>
        </w:rPr>
        <w:t>l optotelekomunikacyjny</w:t>
      </w:r>
      <w:r w:rsidR="007F5B5A" w:rsidRPr="004E6BE8">
        <w:rPr>
          <w:rFonts w:ascii="Calibri" w:hAnsi="Calibri" w:cs="Calibri"/>
        </w:rPr>
        <w:t>/włókna światłowod</w:t>
      </w:r>
      <w:r w:rsidR="00154A89" w:rsidRPr="004E6BE8">
        <w:rPr>
          <w:rFonts w:ascii="Calibri" w:hAnsi="Calibri" w:cs="Calibri"/>
        </w:rPr>
        <w:t>o</w:t>
      </w:r>
      <w:r w:rsidR="007F5B5A" w:rsidRPr="004E6BE8">
        <w:rPr>
          <w:rFonts w:ascii="Calibri" w:hAnsi="Calibri" w:cs="Calibri"/>
        </w:rPr>
        <w:t>we</w:t>
      </w:r>
      <w:r w:rsidRPr="004E6BE8">
        <w:rPr>
          <w:rFonts w:ascii="Calibri" w:hAnsi="Calibri" w:cs="Calibri"/>
        </w:rPr>
        <w:t>;</w:t>
      </w:r>
    </w:p>
    <w:p w:rsidR="003A1260" w:rsidRPr="004E6BE8" w:rsidRDefault="006A62C4" w:rsidP="003B5B49">
      <w:pPr>
        <w:autoSpaceDE w:val="0"/>
        <w:autoSpaceDN w:val="0"/>
        <w:adjustRightInd w:val="0"/>
        <w:spacing w:line="276" w:lineRule="auto"/>
        <w:ind w:left="357" w:firstLine="351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- dostęp radio</w:t>
      </w:r>
      <w:r w:rsidR="00154A89" w:rsidRPr="004E6BE8">
        <w:rPr>
          <w:rFonts w:ascii="Calibri" w:hAnsi="Calibri" w:cs="Calibri"/>
        </w:rPr>
        <w:t>lin</w:t>
      </w:r>
      <w:r w:rsidR="008677D1" w:rsidRPr="004E6BE8">
        <w:rPr>
          <w:rFonts w:ascii="Calibri" w:hAnsi="Calibri" w:cs="Calibri"/>
        </w:rPr>
        <w:t>i</w:t>
      </w:r>
      <w:r w:rsidR="00154A89" w:rsidRPr="004E6BE8">
        <w:rPr>
          <w:rFonts w:ascii="Calibri" w:hAnsi="Calibri" w:cs="Calibri"/>
        </w:rPr>
        <w:t>owy</w:t>
      </w:r>
      <w:r w:rsidR="003A1260" w:rsidRPr="004E6BE8">
        <w:rPr>
          <w:rFonts w:ascii="Calibri" w:hAnsi="Calibri" w:cs="Calibri"/>
        </w:rPr>
        <w:t>,</w:t>
      </w:r>
    </w:p>
    <w:p w:rsidR="00B15632" w:rsidRPr="004E6BE8" w:rsidRDefault="00B6179C" w:rsidP="00F70141">
      <w:pPr>
        <w:autoSpaceDE w:val="0"/>
        <w:autoSpaceDN w:val="0"/>
        <w:adjustRightInd w:val="0"/>
        <w:spacing w:line="276" w:lineRule="auto"/>
        <w:ind w:left="708" w:hanging="351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4</w:t>
      </w:r>
      <w:r w:rsidR="00B15632" w:rsidRPr="004E6BE8">
        <w:rPr>
          <w:rFonts w:ascii="Calibri" w:hAnsi="Calibri" w:cs="Calibri"/>
        </w:rPr>
        <w:t>.</w:t>
      </w:r>
      <w:r w:rsidR="00046D16" w:rsidRPr="004E6BE8">
        <w:rPr>
          <w:rFonts w:ascii="Calibri" w:hAnsi="Calibri" w:cs="Calibri"/>
        </w:rPr>
        <w:tab/>
      </w:r>
      <w:r w:rsidR="00B15632" w:rsidRPr="004E6BE8">
        <w:rPr>
          <w:rFonts w:ascii="Calibri" w:hAnsi="Calibri" w:cs="Calibri"/>
        </w:rPr>
        <w:t xml:space="preserve">Zamawiający zapewnia zasilanie gwarantowane </w:t>
      </w:r>
      <w:r w:rsidR="00F70141" w:rsidRPr="004E6BE8">
        <w:rPr>
          <w:rFonts w:ascii="Calibri" w:hAnsi="Calibri" w:cs="Calibri"/>
        </w:rPr>
        <w:t xml:space="preserve">48Vdc lub </w:t>
      </w:r>
      <w:r w:rsidR="00B15632" w:rsidRPr="004E6BE8">
        <w:rPr>
          <w:rFonts w:ascii="Calibri" w:hAnsi="Calibri" w:cs="Calibri"/>
        </w:rPr>
        <w:t xml:space="preserve">230 </w:t>
      </w:r>
      <w:proofErr w:type="spellStart"/>
      <w:r w:rsidR="00B15632" w:rsidRPr="004E6BE8">
        <w:rPr>
          <w:rFonts w:ascii="Calibri" w:hAnsi="Calibri" w:cs="Calibri"/>
        </w:rPr>
        <w:t>V</w:t>
      </w:r>
      <w:r w:rsidR="00F70141" w:rsidRPr="004E6BE8">
        <w:rPr>
          <w:rFonts w:ascii="Calibri" w:hAnsi="Calibri" w:cs="Calibri"/>
        </w:rPr>
        <w:t>ac</w:t>
      </w:r>
      <w:proofErr w:type="spellEnd"/>
      <w:r w:rsidR="00B15632" w:rsidRPr="004E6BE8">
        <w:rPr>
          <w:rFonts w:ascii="Calibri" w:hAnsi="Calibri" w:cs="Calibri"/>
        </w:rPr>
        <w:t xml:space="preserve"> dla urządzeń dostępowych</w:t>
      </w:r>
      <w:r w:rsidR="00F70141" w:rsidRPr="004E6BE8">
        <w:rPr>
          <w:rFonts w:ascii="Calibri" w:hAnsi="Calibri" w:cs="Calibri"/>
        </w:rPr>
        <w:t xml:space="preserve"> </w:t>
      </w:r>
      <w:r w:rsidR="00B15632" w:rsidRPr="004E6BE8">
        <w:rPr>
          <w:rFonts w:ascii="Calibri" w:hAnsi="Calibri" w:cs="Calibri"/>
        </w:rPr>
        <w:t>Wykonawcy instalowanych w węzłach łączności jednostek Policji.</w:t>
      </w:r>
    </w:p>
    <w:p w:rsidR="00361D22" w:rsidRPr="004E6BE8" w:rsidRDefault="00B6179C" w:rsidP="003B5B49">
      <w:pPr>
        <w:autoSpaceDE w:val="0"/>
        <w:spacing w:line="276" w:lineRule="auto"/>
        <w:ind w:left="709" w:hanging="352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5</w:t>
      </w:r>
      <w:r w:rsidR="00361D22" w:rsidRPr="004E6BE8">
        <w:rPr>
          <w:rFonts w:ascii="Calibri" w:hAnsi="Calibri" w:cs="Calibri"/>
        </w:rPr>
        <w:t>.</w:t>
      </w:r>
      <w:r w:rsidRPr="004E6BE8">
        <w:rPr>
          <w:rFonts w:ascii="Calibri" w:hAnsi="Calibri" w:cs="Calibri"/>
        </w:rPr>
        <w:t xml:space="preserve"> </w:t>
      </w:r>
      <w:r w:rsidR="00361D22" w:rsidRPr="004E6BE8">
        <w:rPr>
          <w:rFonts w:ascii="Calibri" w:hAnsi="Calibri" w:cs="Calibri"/>
        </w:rPr>
        <w:t xml:space="preserve"> Wszelkie koszty niezbędne do uruchomienia, utrzymania łączy oraz demontażu urządzeń po zakończeniu umowy należy wkalkulować w wartość oferty. Łącze w danej jednostce musi być zakończone w szafie telekomunikacyjnej. Wszelkie dodatkowe koszty poniesione przez Wykonawcę w celu doprowadzenia zakończenia łącza do szafy telekomunikacyjnej winny być uwzględnione w sumaryczn</w:t>
      </w:r>
      <w:r w:rsidR="00E42915" w:rsidRPr="004E6BE8">
        <w:rPr>
          <w:rFonts w:ascii="Calibri" w:hAnsi="Calibri" w:cs="Calibri"/>
        </w:rPr>
        <w:t>ej opłacie m</w:t>
      </w:r>
      <w:r w:rsidR="00361D22" w:rsidRPr="004E6BE8">
        <w:rPr>
          <w:rFonts w:ascii="Calibri" w:hAnsi="Calibri" w:cs="Calibri"/>
        </w:rPr>
        <w:t>iesię</w:t>
      </w:r>
      <w:r w:rsidR="00E42915" w:rsidRPr="004E6BE8">
        <w:rPr>
          <w:rFonts w:ascii="Calibri" w:hAnsi="Calibri" w:cs="Calibri"/>
        </w:rPr>
        <w:t>cznej</w:t>
      </w:r>
      <w:r w:rsidR="00361D22" w:rsidRPr="004E6BE8">
        <w:rPr>
          <w:rFonts w:ascii="Calibri" w:hAnsi="Calibri" w:cs="Calibri"/>
        </w:rPr>
        <w:t>. Zamawiający nie wymaga żadnych opłat za udostępnienie obiektów będących we władaniu jednostek Policji. W przypadku konieczności budowy infrastruktury przez Wykonawcę, uzgodnienia tras kablowych oraz ponoszenia wszelkich kosztów leży wyłącznie w gestii Wykonawcy.</w:t>
      </w:r>
      <w:r w:rsidR="00E42915" w:rsidRPr="004E6BE8">
        <w:rPr>
          <w:rFonts w:ascii="Calibri" w:hAnsi="Calibri" w:cs="Calibri"/>
        </w:rPr>
        <w:t xml:space="preserve"> </w:t>
      </w:r>
      <w:r w:rsidR="00361D22" w:rsidRPr="004E6BE8">
        <w:rPr>
          <w:rFonts w:ascii="Calibri" w:hAnsi="Calibri" w:cs="Calibri"/>
        </w:rPr>
        <w:t>Przedmiotem zamówienia jest wyłącznie dzierżawa łączy telekomunikacyjnych w wymienionych relacjach z punktem zakończenia w szafie telekomunikacyjnej Zamawiającego.</w:t>
      </w:r>
    </w:p>
    <w:p w:rsidR="00361D22" w:rsidRPr="004E6BE8" w:rsidRDefault="00B6179C" w:rsidP="003B5B49">
      <w:pPr>
        <w:autoSpaceDE w:val="0"/>
        <w:autoSpaceDN w:val="0"/>
        <w:adjustRightInd w:val="0"/>
        <w:spacing w:line="276" w:lineRule="auto"/>
        <w:ind w:left="709" w:hanging="352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6</w:t>
      </w:r>
      <w:r w:rsidR="00361D22" w:rsidRPr="004E6BE8">
        <w:rPr>
          <w:rFonts w:ascii="Calibri" w:hAnsi="Calibri" w:cs="Calibri"/>
        </w:rPr>
        <w:t>.</w:t>
      </w:r>
      <w:r w:rsidRPr="004E6BE8">
        <w:rPr>
          <w:rFonts w:ascii="Calibri" w:hAnsi="Calibri" w:cs="Calibri"/>
        </w:rPr>
        <w:t xml:space="preserve"> </w:t>
      </w:r>
      <w:r w:rsidR="00361D22" w:rsidRPr="004E6BE8">
        <w:rPr>
          <w:rFonts w:ascii="Calibri" w:hAnsi="Calibri" w:cs="Calibri"/>
        </w:rPr>
        <w:tab/>
        <w:t>W przypadku uszkodzeń elewacji, dachu, tynków lub istniejących instalacji powstałych podczas montażu i demontażu urządzeń dostępowych, Wykonawca zobowiązany jest do przywrócenia stanu pierwotnego na własny koszt.</w:t>
      </w:r>
    </w:p>
    <w:p w:rsidR="00361D22" w:rsidRPr="004E6BE8" w:rsidRDefault="00B6179C" w:rsidP="003B5B49">
      <w:pPr>
        <w:autoSpaceDE w:val="0"/>
        <w:autoSpaceDN w:val="0"/>
        <w:adjustRightInd w:val="0"/>
        <w:spacing w:line="276" w:lineRule="auto"/>
        <w:ind w:left="709" w:hanging="352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7</w:t>
      </w:r>
      <w:r w:rsidR="00361D22" w:rsidRPr="004E6BE8">
        <w:rPr>
          <w:rFonts w:ascii="Calibri" w:hAnsi="Calibri" w:cs="Calibri"/>
        </w:rPr>
        <w:t xml:space="preserve">. Wykonawca zapewni całodobowy dostęp telefoniczny do służb technicznych w celu zgłaszania </w:t>
      </w:r>
      <w:r w:rsidR="0085660C" w:rsidRPr="004E6BE8">
        <w:rPr>
          <w:rFonts w:ascii="Calibri" w:hAnsi="Calibri" w:cs="Calibri"/>
        </w:rPr>
        <w:t>awarii</w:t>
      </w:r>
      <w:r w:rsidR="00361D22" w:rsidRPr="004E6BE8">
        <w:rPr>
          <w:rFonts w:ascii="Calibri" w:hAnsi="Calibri" w:cs="Calibri"/>
        </w:rPr>
        <w:t xml:space="preserve"> oraz zapewni gwarancję jakości świadczonej usługi SLA na dzierżawione łącze, spełniające wymagania:</w:t>
      </w:r>
    </w:p>
    <w:p w:rsidR="00361D22" w:rsidRPr="004E6BE8" w:rsidRDefault="00361D22" w:rsidP="003B5B49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 xml:space="preserve">- gwarancja rocznej dostępności na poziomie </w:t>
      </w:r>
      <w:r w:rsidR="00585160" w:rsidRPr="004E6BE8">
        <w:rPr>
          <w:rFonts w:ascii="Calibri" w:hAnsi="Calibri" w:cs="Calibri"/>
        </w:rPr>
        <w:t xml:space="preserve">min. </w:t>
      </w:r>
      <w:r w:rsidRPr="004E6BE8">
        <w:rPr>
          <w:rFonts w:ascii="Calibri" w:hAnsi="Calibri" w:cs="Calibri"/>
        </w:rPr>
        <w:t>99,</w:t>
      </w:r>
      <w:r w:rsidR="00515E6E" w:rsidRPr="004E6BE8">
        <w:rPr>
          <w:rFonts w:ascii="Calibri" w:hAnsi="Calibri" w:cs="Calibri"/>
        </w:rPr>
        <w:t>0</w:t>
      </w:r>
      <w:r w:rsidRPr="004E6BE8">
        <w:rPr>
          <w:rFonts w:ascii="Calibri" w:hAnsi="Calibri" w:cs="Calibri"/>
        </w:rPr>
        <w:t xml:space="preserve"> %;</w:t>
      </w:r>
    </w:p>
    <w:p w:rsidR="00361D22" w:rsidRPr="004E6BE8" w:rsidRDefault="00361D22" w:rsidP="003B5B4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 xml:space="preserve">- usuwanie awarii </w:t>
      </w:r>
      <w:r w:rsidR="005434B9" w:rsidRPr="004E6BE8">
        <w:rPr>
          <w:rFonts w:ascii="Calibri" w:hAnsi="Calibri" w:cs="Calibri"/>
        </w:rPr>
        <w:t>zgodnie z zapisami umowy</w:t>
      </w:r>
    </w:p>
    <w:p w:rsidR="009055F9" w:rsidRPr="004E6BE8" w:rsidRDefault="00946A32" w:rsidP="009055F9">
      <w:pPr>
        <w:widowControl w:val="0"/>
        <w:suppressAutoHyphens/>
        <w:spacing w:line="276" w:lineRule="auto"/>
        <w:ind w:left="709" w:hanging="349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8</w:t>
      </w:r>
      <w:r w:rsidR="009055F9" w:rsidRPr="004E6BE8">
        <w:rPr>
          <w:rFonts w:ascii="Calibri" w:hAnsi="Calibri" w:cs="Calibri"/>
        </w:rPr>
        <w:t>.</w:t>
      </w:r>
      <w:r w:rsidR="009055F9" w:rsidRPr="004E6BE8">
        <w:rPr>
          <w:rFonts w:ascii="Calibri" w:hAnsi="Calibri" w:cs="Calibri"/>
        </w:rPr>
        <w:tab/>
        <w:t xml:space="preserve">Parametry techniczne cyfrowych łączy teletransmisyjnych będą zgodne </w:t>
      </w:r>
      <w:r w:rsidR="009055F9" w:rsidRPr="004E6BE8">
        <w:rPr>
          <w:rFonts w:ascii="Calibri" w:hAnsi="Calibri" w:cs="Calibri"/>
        </w:rPr>
        <w:br/>
        <w:t>z obowiązującymi normami przedstawionymi w tabeli:</w:t>
      </w:r>
    </w:p>
    <w:p w:rsidR="001753F4" w:rsidRPr="004E6BE8" w:rsidRDefault="001753F4" w:rsidP="009055F9">
      <w:pPr>
        <w:pStyle w:val="WW-Tekstpodstawowy2"/>
        <w:spacing w:line="276" w:lineRule="auto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1753F4" w:rsidRPr="004E6BE8" w:rsidRDefault="001753F4" w:rsidP="009055F9">
      <w:pPr>
        <w:pStyle w:val="WW-Tekstpodstawowy2"/>
        <w:spacing w:line="276" w:lineRule="auto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1753F4" w:rsidRPr="004E6BE8" w:rsidRDefault="001753F4" w:rsidP="009055F9">
      <w:pPr>
        <w:pStyle w:val="WW-Tekstpodstawowy2"/>
        <w:spacing w:line="276" w:lineRule="auto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9055F9" w:rsidRPr="004E6BE8" w:rsidRDefault="009055F9" w:rsidP="009055F9">
      <w:pPr>
        <w:pStyle w:val="WW-Tekstpodstawowy2"/>
        <w:spacing w:line="276" w:lineRule="auto"/>
        <w:ind w:firstLine="708"/>
        <w:jc w:val="left"/>
        <w:rPr>
          <w:rFonts w:ascii="Calibri" w:hAnsi="Calibri" w:cs="Calibri"/>
          <w:sz w:val="24"/>
          <w:szCs w:val="24"/>
        </w:rPr>
      </w:pPr>
      <w:r w:rsidRPr="004E6BE8">
        <w:rPr>
          <w:rFonts w:ascii="Calibri" w:hAnsi="Calibri" w:cs="Calibri"/>
          <w:sz w:val="24"/>
          <w:szCs w:val="24"/>
        </w:rPr>
        <w:t>Normy zawierające standardy jakościowe dla łączy:</w:t>
      </w:r>
    </w:p>
    <w:p w:rsidR="009055F9" w:rsidRPr="004E6BE8" w:rsidRDefault="009055F9" w:rsidP="009055F9">
      <w:pPr>
        <w:pStyle w:val="WW-Tekstpodstawowy2"/>
        <w:spacing w:line="276" w:lineRule="auto"/>
        <w:ind w:firstLine="708"/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90"/>
      </w:tblGrid>
      <w:tr w:rsidR="009055F9" w:rsidRPr="004E6B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5F9" w:rsidRPr="004E6BE8" w:rsidRDefault="009055F9" w:rsidP="009A4624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4E6BE8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9" w:rsidRPr="004E6BE8" w:rsidRDefault="009055F9" w:rsidP="009A4624">
            <w:pPr>
              <w:pStyle w:val="Nagwek1"/>
              <w:widowControl w:val="0"/>
              <w:tabs>
                <w:tab w:val="num" w:pos="0"/>
                <w:tab w:val="left" w:pos="400"/>
              </w:tabs>
              <w:suppressAutoHyphens/>
              <w:autoSpaceDE w:val="0"/>
              <w:snapToGrid w:val="0"/>
              <w:spacing w:line="276" w:lineRule="auto"/>
              <w:ind w:left="400" w:firstLine="0"/>
              <w:rPr>
                <w:rFonts w:ascii="Calibri" w:hAnsi="Calibri" w:cs="Calibri"/>
                <w:sz w:val="24"/>
              </w:rPr>
            </w:pPr>
            <w:r w:rsidRPr="004E6BE8">
              <w:rPr>
                <w:rFonts w:ascii="Calibri" w:hAnsi="Calibri" w:cs="Calibri"/>
                <w:sz w:val="24"/>
              </w:rPr>
              <w:t>Numer normy</w:t>
            </w:r>
          </w:p>
        </w:tc>
      </w:tr>
      <w:tr w:rsidR="009055F9" w:rsidRPr="004E6BE8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5F9" w:rsidRPr="004E6BE8" w:rsidRDefault="009055F9" w:rsidP="009A4624">
            <w:p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4E6BE8">
              <w:rPr>
                <w:rFonts w:ascii="Calibri" w:hAnsi="Calibri" w:cs="Calibri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9" w:rsidRPr="004E6BE8" w:rsidRDefault="009055F9" w:rsidP="009A4624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4E6BE8">
              <w:rPr>
                <w:rFonts w:ascii="Calibri" w:hAnsi="Calibri" w:cs="Calibri"/>
              </w:rPr>
              <w:t>PN-ETSI EN 300 247 V1.2.1:2002U</w:t>
            </w:r>
          </w:p>
        </w:tc>
      </w:tr>
      <w:tr w:rsidR="009055F9" w:rsidRPr="004E6BE8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5F9" w:rsidRPr="004E6BE8" w:rsidRDefault="009055F9" w:rsidP="009A4624">
            <w:p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4E6BE8">
              <w:rPr>
                <w:rFonts w:ascii="Calibri" w:hAnsi="Calibri" w:cs="Calibri"/>
              </w:rPr>
              <w:t>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9" w:rsidRPr="004E6BE8" w:rsidRDefault="009055F9" w:rsidP="009A4624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4E6BE8">
              <w:rPr>
                <w:rFonts w:ascii="Calibri" w:hAnsi="Calibri" w:cs="Calibri"/>
              </w:rPr>
              <w:t>PN-ETSI EN 300 288 V1.2.1:2002U</w:t>
            </w:r>
          </w:p>
        </w:tc>
      </w:tr>
      <w:tr w:rsidR="009055F9" w:rsidRPr="004E6BE8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5F9" w:rsidRPr="004E6BE8" w:rsidRDefault="009055F9" w:rsidP="009A4624">
            <w:p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4E6BE8">
              <w:rPr>
                <w:rFonts w:ascii="Calibri" w:hAnsi="Calibri" w:cs="Calibri"/>
              </w:rPr>
              <w:t>3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9" w:rsidRPr="004E6BE8" w:rsidRDefault="009055F9" w:rsidP="009A4624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4E6BE8">
              <w:rPr>
                <w:rFonts w:ascii="Calibri" w:hAnsi="Calibri" w:cs="Calibri"/>
              </w:rPr>
              <w:t>PN-ETSI EN 300 289 V1.2.1:2002U</w:t>
            </w:r>
          </w:p>
        </w:tc>
      </w:tr>
      <w:tr w:rsidR="009055F9" w:rsidRPr="004E6BE8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5F9" w:rsidRPr="004E6BE8" w:rsidRDefault="009055F9" w:rsidP="009A4624">
            <w:p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4E6BE8">
              <w:rPr>
                <w:rFonts w:ascii="Calibri" w:hAnsi="Calibri" w:cs="Calibri"/>
              </w:rPr>
              <w:t>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9" w:rsidRPr="004E6BE8" w:rsidRDefault="009055F9" w:rsidP="009A4624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4E6BE8">
              <w:rPr>
                <w:rFonts w:ascii="Calibri" w:hAnsi="Calibri" w:cs="Calibri"/>
              </w:rPr>
              <w:t>PN-ETSI EN 300 418 V1.2.1:2002U</w:t>
            </w:r>
          </w:p>
        </w:tc>
      </w:tr>
      <w:tr w:rsidR="009055F9" w:rsidRPr="004E6BE8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5F9" w:rsidRPr="004E6BE8" w:rsidRDefault="009055F9" w:rsidP="009A4624">
            <w:p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4E6BE8">
              <w:rPr>
                <w:rFonts w:ascii="Calibri" w:hAnsi="Calibri" w:cs="Calibri"/>
              </w:rPr>
              <w:t>5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9" w:rsidRPr="004E6BE8" w:rsidRDefault="009055F9" w:rsidP="009A4624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4E6BE8">
              <w:rPr>
                <w:rFonts w:ascii="Calibri" w:hAnsi="Calibri" w:cs="Calibri"/>
              </w:rPr>
              <w:t>PN-ETSI EN 300 419 V1.2.1:2002U</w:t>
            </w:r>
          </w:p>
        </w:tc>
      </w:tr>
    </w:tbl>
    <w:p w:rsidR="00FE3F9E" w:rsidRPr="004E6BE8" w:rsidRDefault="00FE3F9E" w:rsidP="00AE60B6">
      <w:pPr>
        <w:autoSpaceDE w:val="0"/>
        <w:autoSpaceDN w:val="0"/>
        <w:adjustRightInd w:val="0"/>
        <w:spacing w:line="276" w:lineRule="auto"/>
        <w:ind w:left="702"/>
        <w:jc w:val="both"/>
        <w:rPr>
          <w:rFonts w:ascii="Calibri" w:hAnsi="Calibri" w:cs="Calibri"/>
          <w:color w:val="000000"/>
        </w:rPr>
      </w:pPr>
    </w:p>
    <w:p w:rsidR="00792948" w:rsidRPr="004E6BE8" w:rsidRDefault="00981578" w:rsidP="00C57E72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 xml:space="preserve">Przedmiotem zamówienia jest dzierżawa przez Komendę Wojewódzką Policji we Wrocławiu od </w:t>
      </w:r>
      <w:r w:rsidR="007F5B5A" w:rsidRPr="004E6BE8">
        <w:rPr>
          <w:rFonts w:ascii="Calibri" w:hAnsi="Calibri" w:cs="Calibri"/>
        </w:rPr>
        <w:t>o</w:t>
      </w:r>
      <w:r w:rsidRPr="004E6BE8">
        <w:rPr>
          <w:rFonts w:ascii="Calibri" w:hAnsi="Calibri" w:cs="Calibri"/>
        </w:rPr>
        <w:t xml:space="preserve">peratora </w:t>
      </w:r>
      <w:r w:rsidR="007F5B5A" w:rsidRPr="004E6BE8">
        <w:rPr>
          <w:rFonts w:ascii="Calibri" w:hAnsi="Calibri" w:cs="Calibri"/>
        </w:rPr>
        <w:t xml:space="preserve">telekomunikacyjnego </w:t>
      </w:r>
      <w:r w:rsidRPr="004E6BE8">
        <w:rPr>
          <w:rFonts w:ascii="Calibri" w:hAnsi="Calibri" w:cs="Calibri"/>
        </w:rPr>
        <w:t xml:space="preserve">cyfrowych łączy w technologii Ethernet L2 o przepływności określonej dla poszczególnych zadań w załączniku </w:t>
      </w:r>
      <w:r w:rsidR="00621099" w:rsidRPr="004E6BE8">
        <w:rPr>
          <w:rFonts w:ascii="Calibri" w:hAnsi="Calibri" w:cs="Calibri"/>
        </w:rPr>
        <w:t>t</w:t>
      </w:r>
      <w:r w:rsidRPr="004E6BE8">
        <w:rPr>
          <w:rFonts w:ascii="Calibri" w:hAnsi="Calibri" w:cs="Calibri"/>
        </w:rPr>
        <w:t>abela nr 1</w:t>
      </w:r>
      <w:r w:rsidR="00792948" w:rsidRPr="004E6BE8">
        <w:rPr>
          <w:rFonts w:ascii="Calibri" w:hAnsi="Calibri" w:cs="Calibri"/>
          <w:b/>
        </w:rPr>
        <w:t>.</w:t>
      </w:r>
    </w:p>
    <w:p w:rsidR="002D1433" w:rsidRPr="004E6BE8" w:rsidRDefault="00CD6145" w:rsidP="00C57E72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 xml:space="preserve"> </w:t>
      </w:r>
      <w:r w:rsidRPr="004E6BE8">
        <w:rPr>
          <w:rFonts w:ascii="Calibri" w:hAnsi="Calibri" w:cs="Calibri"/>
          <w:b/>
        </w:rPr>
        <w:t>Ł</w:t>
      </w:r>
      <w:r w:rsidR="00951D32" w:rsidRPr="004E6BE8">
        <w:rPr>
          <w:rFonts w:ascii="Calibri" w:hAnsi="Calibri" w:cs="Calibri"/>
          <w:b/>
        </w:rPr>
        <w:t>ącza m</w:t>
      </w:r>
      <w:r w:rsidR="00DF2D6B" w:rsidRPr="004E6BE8">
        <w:rPr>
          <w:rFonts w:ascii="Calibri" w:hAnsi="Calibri" w:cs="Calibri"/>
          <w:b/>
        </w:rPr>
        <w:t>uszą</w:t>
      </w:r>
      <w:r w:rsidR="00951D32" w:rsidRPr="004E6BE8">
        <w:rPr>
          <w:rFonts w:ascii="Calibri" w:hAnsi="Calibri" w:cs="Calibri"/>
          <w:b/>
        </w:rPr>
        <w:t xml:space="preserve"> być zakończone </w:t>
      </w:r>
      <w:r w:rsidRPr="004E6BE8">
        <w:rPr>
          <w:rFonts w:ascii="Calibri" w:hAnsi="Calibri" w:cs="Calibri"/>
          <w:b/>
        </w:rPr>
        <w:t xml:space="preserve">z każdej ze stron </w:t>
      </w:r>
      <w:r w:rsidR="00951D32" w:rsidRPr="004E6BE8">
        <w:rPr>
          <w:rFonts w:ascii="Calibri" w:hAnsi="Calibri" w:cs="Calibri"/>
          <w:b/>
        </w:rPr>
        <w:t xml:space="preserve">interfejsem </w:t>
      </w:r>
      <w:r w:rsidRPr="004E6BE8">
        <w:rPr>
          <w:rFonts w:ascii="Calibri" w:hAnsi="Calibri" w:cs="Calibri"/>
          <w:b/>
        </w:rPr>
        <w:t>elektrycznym</w:t>
      </w:r>
      <w:r w:rsidR="00E123A9" w:rsidRPr="004E6BE8">
        <w:rPr>
          <w:rFonts w:ascii="Calibri" w:hAnsi="Calibri" w:cs="Calibri"/>
          <w:b/>
        </w:rPr>
        <w:t xml:space="preserve"> </w:t>
      </w:r>
      <w:r w:rsidRPr="004E6BE8">
        <w:rPr>
          <w:rFonts w:ascii="Calibri" w:hAnsi="Calibri" w:cs="Calibri"/>
          <w:b/>
        </w:rPr>
        <w:t>ze złączem</w:t>
      </w:r>
      <w:r w:rsidR="00E123A9" w:rsidRPr="004E6BE8">
        <w:rPr>
          <w:rFonts w:ascii="Calibri" w:hAnsi="Calibri" w:cs="Calibri"/>
          <w:b/>
        </w:rPr>
        <w:t xml:space="preserve"> </w:t>
      </w:r>
      <w:r w:rsidRPr="004E6BE8">
        <w:rPr>
          <w:rFonts w:ascii="Calibri" w:hAnsi="Calibri" w:cs="Calibri"/>
          <w:b/>
        </w:rPr>
        <w:t>RJ45</w:t>
      </w:r>
      <w:r w:rsidRPr="004E6BE8">
        <w:rPr>
          <w:rFonts w:ascii="Calibri" w:hAnsi="Calibri" w:cs="Calibri"/>
        </w:rPr>
        <w:t xml:space="preserve">. </w:t>
      </w:r>
    </w:p>
    <w:p w:rsidR="002D1433" w:rsidRPr="004E6BE8" w:rsidRDefault="00CD6145" w:rsidP="00C57E72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 xml:space="preserve"> </w:t>
      </w:r>
      <w:r w:rsidR="00951D32" w:rsidRPr="004E6BE8">
        <w:rPr>
          <w:rFonts w:ascii="Calibri" w:hAnsi="Calibri" w:cs="Calibri"/>
        </w:rPr>
        <w:t xml:space="preserve">Po stronie </w:t>
      </w:r>
      <w:r w:rsidRPr="004E6BE8">
        <w:rPr>
          <w:rFonts w:ascii="Calibri" w:hAnsi="Calibri" w:cs="Calibri"/>
        </w:rPr>
        <w:t>B relacji, łącza</w:t>
      </w:r>
      <w:r w:rsidR="00951D32" w:rsidRPr="004E6BE8">
        <w:rPr>
          <w:rFonts w:ascii="Calibri" w:hAnsi="Calibri" w:cs="Calibri"/>
        </w:rPr>
        <w:t xml:space="preserve"> </w:t>
      </w:r>
      <w:r w:rsidR="00FE4FB2" w:rsidRPr="004E6BE8">
        <w:rPr>
          <w:rFonts w:ascii="Calibri" w:hAnsi="Calibri" w:cs="Calibri"/>
        </w:rPr>
        <w:t>E</w:t>
      </w:r>
      <w:r w:rsidR="00951D32" w:rsidRPr="004E6BE8">
        <w:rPr>
          <w:rFonts w:ascii="Calibri" w:hAnsi="Calibri" w:cs="Calibri"/>
        </w:rPr>
        <w:t xml:space="preserve">thernet </w:t>
      </w:r>
      <w:r w:rsidR="00D60B43" w:rsidRPr="004E6BE8">
        <w:rPr>
          <w:rFonts w:ascii="Calibri" w:hAnsi="Calibri" w:cs="Calibri"/>
        </w:rPr>
        <w:t>m</w:t>
      </w:r>
      <w:r w:rsidR="005323FE" w:rsidRPr="004E6BE8">
        <w:rPr>
          <w:rFonts w:ascii="Calibri" w:hAnsi="Calibri" w:cs="Calibri"/>
        </w:rPr>
        <w:t>o</w:t>
      </w:r>
      <w:r w:rsidRPr="004E6BE8">
        <w:rPr>
          <w:rFonts w:ascii="Calibri" w:hAnsi="Calibri" w:cs="Calibri"/>
        </w:rPr>
        <w:t>g</w:t>
      </w:r>
      <w:r w:rsidR="005323FE" w:rsidRPr="004E6BE8">
        <w:rPr>
          <w:rFonts w:ascii="Calibri" w:hAnsi="Calibri" w:cs="Calibri"/>
        </w:rPr>
        <w:t>ą</w:t>
      </w:r>
      <w:r w:rsidR="00951D32" w:rsidRPr="004E6BE8">
        <w:rPr>
          <w:rFonts w:ascii="Calibri" w:hAnsi="Calibri" w:cs="Calibri"/>
        </w:rPr>
        <w:t xml:space="preserve"> być zagregowane z wykorzystaniem technologii </w:t>
      </w:r>
      <w:proofErr w:type="spellStart"/>
      <w:r w:rsidR="002D1433" w:rsidRPr="004E6BE8">
        <w:rPr>
          <w:rFonts w:ascii="Calibri" w:hAnsi="Calibri" w:cs="Calibri"/>
        </w:rPr>
        <w:t>Q</w:t>
      </w:r>
      <w:r w:rsidR="00951D32" w:rsidRPr="004E6BE8">
        <w:rPr>
          <w:rFonts w:ascii="Calibri" w:hAnsi="Calibri" w:cs="Calibri"/>
        </w:rPr>
        <w:t>in</w:t>
      </w:r>
      <w:r w:rsidR="002D1433" w:rsidRPr="004E6BE8">
        <w:rPr>
          <w:rFonts w:ascii="Calibri" w:hAnsi="Calibri" w:cs="Calibri"/>
        </w:rPr>
        <w:t>Q</w:t>
      </w:r>
      <w:proofErr w:type="spellEnd"/>
      <w:r w:rsidR="00951D32" w:rsidRPr="004E6BE8">
        <w:rPr>
          <w:rFonts w:ascii="Calibri" w:hAnsi="Calibri" w:cs="Calibri"/>
        </w:rPr>
        <w:t xml:space="preserve"> (standard IEEE 802.1Q). Podział lokalizacj</w:t>
      </w:r>
      <w:r w:rsidR="00FE4FB2" w:rsidRPr="004E6BE8">
        <w:rPr>
          <w:rFonts w:ascii="Calibri" w:hAnsi="Calibri" w:cs="Calibri"/>
        </w:rPr>
        <w:t xml:space="preserve">i na interfejsy oraz numeracja </w:t>
      </w:r>
      <w:proofErr w:type="spellStart"/>
      <w:r w:rsidR="00FE4FB2" w:rsidRPr="004E6BE8">
        <w:rPr>
          <w:rFonts w:ascii="Calibri" w:hAnsi="Calibri" w:cs="Calibri"/>
        </w:rPr>
        <w:t>VLAN’</w:t>
      </w:r>
      <w:r w:rsidR="00951D32" w:rsidRPr="004E6BE8">
        <w:rPr>
          <w:rFonts w:ascii="Calibri" w:hAnsi="Calibri" w:cs="Calibri"/>
        </w:rPr>
        <w:t>ów</w:t>
      </w:r>
      <w:proofErr w:type="spellEnd"/>
      <w:r w:rsidR="00D60B43" w:rsidRPr="004E6BE8">
        <w:rPr>
          <w:rFonts w:ascii="Calibri" w:hAnsi="Calibri" w:cs="Calibri"/>
        </w:rPr>
        <w:t xml:space="preserve"> zostanie ustalona</w:t>
      </w:r>
      <w:r w:rsidR="00951D32" w:rsidRPr="004E6BE8">
        <w:rPr>
          <w:rFonts w:ascii="Calibri" w:hAnsi="Calibri" w:cs="Calibri"/>
        </w:rPr>
        <w:t xml:space="preserve"> z Zamawiającym.</w:t>
      </w:r>
    </w:p>
    <w:p w:rsidR="002D1433" w:rsidRPr="004E6BE8" w:rsidRDefault="00951D32" w:rsidP="00C57E72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>SLA (Service Level Agreement) dla łączy cyfrowych musi wynosić 99,0%.</w:t>
      </w:r>
    </w:p>
    <w:p w:rsidR="002D1433" w:rsidRPr="004E6BE8" w:rsidRDefault="00951D32" w:rsidP="00C57E72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 xml:space="preserve">Gwarantowana przepływność dwukierunkowa CIR każdego łącza </w:t>
      </w:r>
      <w:r w:rsidR="00FE4FB2" w:rsidRPr="004E6BE8">
        <w:rPr>
          <w:rFonts w:ascii="Calibri" w:hAnsi="Calibri" w:cs="Calibri"/>
        </w:rPr>
        <w:t>C</w:t>
      </w:r>
      <w:r w:rsidRPr="004E6BE8">
        <w:rPr>
          <w:rFonts w:ascii="Calibri" w:hAnsi="Calibri" w:cs="Calibri"/>
        </w:rPr>
        <w:t xml:space="preserve">arrier </w:t>
      </w:r>
      <w:r w:rsidR="00FE4FB2" w:rsidRPr="004E6BE8">
        <w:rPr>
          <w:rFonts w:ascii="Calibri" w:hAnsi="Calibri" w:cs="Calibri"/>
        </w:rPr>
        <w:t>E</w:t>
      </w:r>
      <w:r w:rsidRPr="004E6BE8">
        <w:rPr>
          <w:rFonts w:ascii="Calibri" w:hAnsi="Calibri" w:cs="Calibri"/>
        </w:rPr>
        <w:t>thernet</w:t>
      </w:r>
      <w:r w:rsidR="00DE1E7D" w:rsidRPr="004E6BE8">
        <w:rPr>
          <w:rFonts w:ascii="Calibri" w:hAnsi="Calibri" w:cs="Calibri"/>
        </w:rPr>
        <w:t xml:space="preserve"> </w:t>
      </w:r>
      <w:r w:rsidR="00FE4FB2" w:rsidRPr="004E6BE8">
        <w:rPr>
          <w:rFonts w:ascii="Calibri" w:hAnsi="Calibri" w:cs="Calibri"/>
        </w:rPr>
        <w:t>m</w:t>
      </w:r>
      <w:r w:rsidR="00F05225" w:rsidRPr="004E6BE8">
        <w:rPr>
          <w:rFonts w:ascii="Calibri" w:hAnsi="Calibri" w:cs="Calibri"/>
        </w:rPr>
        <w:t xml:space="preserve">a być nie mniejsza niż ta zapisana </w:t>
      </w:r>
      <w:r w:rsidR="00FE4FB2" w:rsidRPr="004E6BE8">
        <w:rPr>
          <w:rFonts w:ascii="Calibri" w:hAnsi="Calibri" w:cs="Calibri"/>
        </w:rPr>
        <w:t>w tabeli nr 1</w:t>
      </w:r>
      <w:r w:rsidR="0035339B" w:rsidRPr="004E6BE8">
        <w:rPr>
          <w:rFonts w:ascii="Calibri" w:hAnsi="Calibri" w:cs="Calibri"/>
        </w:rPr>
        <w:t>.</w:t>
      </w:r>
    </w:p>
    <w:p w:rsidR="00147331" w:rsidRPr="004E6BE8" w:rsidRDefault="00147331" w:rsidP="00147331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B236BC" w:rsidRPr="004E6BE8" w:rsidRDefault="00B236BC" w:rsidP="00147331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B236BC" w:rsidRPr="004E6BE8" w:rsidRDefault="00B236BC" w:rsidP="00147331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B236BC" w:rsidRPr="004E6BE8" w:rsidRDefault="00B236BC" w:rsidP="00147331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B236BC" w:rsidRPr="004E6BE8" w:rsidRDefault="00B236BC" w:rsidP="00147331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B236BC" w:rsidRPr="004E6BE8" w:rsidRDefault="00B236BC" w:rsidP="00147331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B236BC" w:rsidRPr="004E6BE8" w:rsidRDefault="00B236BC" w:rsidP="00147331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B236BC" w:rsidRPr="004E6BE8" w:rsidRDefault="00B236BC" w:rsidP="00147331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B236BC" w:rsidRPr="004E6BE8" w:rsidRDefault="00B236BC" w:rsidP="00147331">
      <w:pPr>
        <w:spacing w:line="276" w:lineRule="auto"/>
        <w:ind w:left="720"/>
        <w:jc w:val="both"/>
        <w:rPr>
          <w:rFonts w:ascii="Calibri" w:hAnsi="Calibri" w:cs="Calibri"/>
        </w:rPr>
      </w:pP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  <w:t>………………………….</w:t>
      </w:r>
    </w:p>
    <w:p w:rsidR="00B236BC" w:rsidRPr="004E6BE8" w:rsidRDefault="00B236BC" w:rsidP="00147331">
      <w:pPr>
        <w:spacing w:line="276" w:lineRule="auto"/>
        <w:ind w:left="720"/>
        <w:jc w:val="both"/>
        <w:rPr>
          <w:rFonts w:ascii="Calibri" w:hAnsi="Calibri" w:cs="Calibri"/>
          <w:b/>
          <w:sz w:val="20"/>
          <w:szCs w:val="20"/>
        </w:rPr>
      </w:pP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 w:rsidRPr="004E6BE8">
        <w:rPr>
          <w:rFonts w:ascii="Calibri" w:hAnsi="Calibri" w:cs="Calibri"/>
        </w:rPr>
        <w:tab/>
      </w:r>
      <w:r>
        <w:rPr>
          <w:rFonts w:ascii="Arial" w:hAnsi="Arial" w:cs="Arial"/>
        </w:rPr>
        <w:tab/>
      </w:r>
      <w:r w:rsidRPr="004E6BE8">
        <w:rPr>
          <w:rFonts w:ascii="Calibri" w:hAnsi="Calibri" w:cs="Calibri"/>
          <w:b/>
          <w:sz w:val="20"/>
          <w:szCs w:val="20"/>
        </w:rPr>
        <w:t>WYKONAWCA (data i podpis)</w:t>
      </w:r>
    </w:p>
    <w:sectPr w:rsidR="00B236BC" w:rsidRPr="004E6BE8" w:rsidSect="00091018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D7" w:rsidRDefault="00F834D7" w:rsidP="008F4196">
      <w:r>
        <w:separator/>
      </w:r>
    </w:p>
  </w:endnote>
  <w:endnote w:type="continuationSeparator" w:id="0">
    <w:p w:rsidR="00F834D7" w:rsidRDefault="00F834D7" w:rsidP="008F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D7" w:rsidRDefault="00F834D7" w:rsidP="008F4196">
      <w:r>
        <w:separator/>
      </w:r>
    </w:p>
  </w:footnote>
  <w:footnote w:type="continuationSeparator" w:id="0">
    <w:p w:rsidR="00F834D7" w:rsidRDefault="00F834D7" w:rsidP="008F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71" w:rsidRPr="004E6BE8" w:rsidRDefault="004553DF">
    <w:pPr>
      <w:pStyle w:val="Nagwek"/>
      <w:rPr>
        <w:rFonts w:ascii="Calibri" w:hAnsi="Calibri" w:cs="Calibri"/>
      </w:rPr>
    </w:pPr>
    <w:r w:rsidRPr="004E6BE8">
      <w:rPr>
        <w:rFonts w:ascii="Calibri" w:hAnsi="Calibri" w:cs="Calibri"/>
      </w:rPr>
      <w:tab/>
    </w:r>
    <w:r w:rsidRPr="004E6BE8">
      <w:rPr>
        <w:rFonts w:ascii="Calibri" w:hAnsi="Calibri" w:cs="Calibri"/>
      </w:rPr>
      <w:tab/>
      <w:t>Załącznik nr 1 do umowy nr …/TI/2024</w:t>
    </w:r>
    <w:r w:rsidR="00067B71" w:rsidRPr="004E6BE8">
      <w:rPr>
        <w:rFonts w:ascii="Calibri" w:hAnsi="Calibri" w:cs="Calibri"/>
      </w:rP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C89C16"/>
    <w:name w:val="WW8Num2"/>
    <w:lvl w:ilvl="0">
      <w:start w:val="1"/>
      <w:numFmt w:val="decimal"/>
      <w:lvlText w:val="%1."/>
      <w:lvlJc w:val="left"/>
      <w:pPr>
        <w:tabs>
          <w:tab w:val="num" w:pos="5333"/>
        </w:tabs>
        <w:ind w:left="5333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ordinal"/>
      <w:lvlText w:val="%2"/>
      <w:lvlJc w:val="left"/>
      <w:pPr>
        <w:tabs>
          <w:tab w:val="num" w:pos="976"/>
        </w:tabs>
        <w:ind w:left="976" w:hanging="25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45"/>
        </w:tabs>
        <w:ind w:left="1345" w:hanging="2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7"/>
    <w:multiLevelType w:val="multilevel"/>
    <w:tmpl w:val="9CB43250"/>
    <w:name w:val="WW8Num13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10"/>
        </w:tabs>
      </w:pPr>
    </w:lvl>
    <w:lvl w:ilvl="2">
      <w:start w:val="1"/>
      <w:numFmt w:val="decimal"/>
      <w:lvlText w:val="%1.%2.%3"/>
      <w:lvlJc w:val="left"/>
      <w:pPr>
        <w:tabs>
          <w:tab w:val="num" w:pos="1620"/>
        </w:tabs>
      </w:pPr>
    </w:lvl>
    <w:lvl w:ilvl="3">
      <w:start w:val="1"/>
      <w:numFmt w:val="decimal"/>
      <w:lvlText w:val="%1.%2.%3.%4"/>
      <w:lvlJc w:val="left"/>
      <w:pPr>
        <w:tabs>
          <w:tab w:val="num" w:pos="2070"/>
        </w:tabs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</w:pPr>
    </w:lvl>
    <w:lvl w:ilvl="5">
      <w:start w:val="1"/>
      <w:numFmt w:val="decimal"/>
      <w:lvlText w:val="%1.%2.%3.%4.%5.%6"/>
      <w:lvlJc w:val="left"/>
      <w:pPr>
        <w:tabs>
          <w:tab w:val="num" w:pos="33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41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</w:pPr>
    </w:lvl>
  </w:abstractNum>
  <w:abstractNum w:abstractNumId="4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49"/>
        </w:tabs>
      </w:pPr>
    </w:lvl>
  </w:abstractNum>
  <w:abstractNum w:abstractNumId="6">
    <w:nsid w:val="0000000A"/>
    <w:multiLevelType w:val="singleLevel"/>
    <w:tmpl w:val="45D0A35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>
    <w:nsid w:val="0000000B"/>
    <w:multiLevelType w:val="multilevel"/>
    <w:tmpl w:val="0000000B"/>
    <w:name w:val="WW8Num172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8">
    <w:nsid w:val="0000000C"/>
    <w:multiLevelType w:val="multilevel"/>
    <w:tmpl w:val="BEE879E4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D521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18A4949"/>
    <w:multiLevelType w:val="hybridMultilevel"/>
    <w:tmpl w:val="529A3784"/>
    <w:lvl w:ilvl="0" w:tplc="286AC92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595D40"/>
    <w:multiLevelType w:val="hybridMultilevel"/>
    <w:tmpl w:val="9552CEA0"/>
    <w:lvl w:ilvl="0" w:tplc="28944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91E782A"/>
    <w:multiLevelType w:val="hybridMultilevel"/>
    <w:tmpl w:val="6562CCE2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9DE267C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A47D3"/>
    <w:multiLevelType w:val="hybridMultilevel"/>
    <w:tmpl w:val="7C78A604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9DE267C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A7A68"/>
    <w:multiLevelType w:val="hybridMultilevel"/>
    <w:tmpl w:val="84CE6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69748E"/>
    <w:multiLevelType w:val="hybridMultilevel"/>
    <w:tmpl w:val="4446BAB6"/>
    <w:lvl w:ilvl="0" w:tplc="E3BE9F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1664D9"/>
    <w:multiLevelType w:val="hybridMultilevel"/>
    <w:tmpl w:val="A6DE0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97A51"/>
    <w:multiLevelType w:val="hybridMultilevel"/>
    <w:tmpl w:val="01EACC58"/>
    <w:lvl w:ilvl="0" w:tplc="F252C6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25162"/>
    <w:multiLevelType w:val="multilevel"/>
    <w:tmpl w:val="4D3086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99B643D"/>
    <w:multiLevelType w:val="hybridMultilevel"/>
    <w:tmpl w:val="DC74C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0D6D19"/>
    <w:multiLevelType w:val="hybridMultilevel"/>
    <w:tmpl w:val="4CB40B70"/>
    <w:lvl w:ilvl="0" w:tplc="48901B6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9DE267C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A6891"/>
    <w:multiLevelType w:val="multilevel"/>
    <w:tmpl w:val="4D30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57511FD"/>
    <w:multiLevelType w:val="hybridMultilevel"/>
    <w:tmpl w:val="BB74F0DC"/>
    <w:lvl w:ilvl="0" w:tplc="02FE30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167491"/>
    <w:multiLevelType w:val="hybridMultilevel"/>
    <w:tmpl w:val="0B86756A"/>
    <w:lvl w:ilvl="0" w:tplc="69403B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D2C1F"/>
    <w:multiLevelType w:val="hybridMultilevel"/>
    <w:tmpl w:val="2F08BE8A"/>
    <w:lvl w:ilvl="0" w:tplc="3954955E">
      <w:start w:val="1"/>
      <w:numFmt w:val="lowerLetter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4"/>
        <w:szCs w:val="24"/>
      </w:rPr>
    </w:lvl>
    <w:lvl w:ilvl="1" w:tplc="9DE267C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7435F"/>
    <w:multiLevelType w:val="hybridMultilevel"/>
    <w:tmpl w:val="0D86132C"/>
    <w:lvl w:ilvl="0" w:tplc="4C48B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E57B32"/>
    <w:multiLevelType w:val="hybridMultilevel"/>
    <w:tmpl w:val="A49EE6EC"/>
    <w:lvl w:ilvl="0" w:tplc="7E20FF14">
      <w:start w:val="4"/>
      <w:numFmt w:val="decimal"/>
      <w:lvlText w:val="%1."/>
      <w:lvlJc w:val="left"/>
      <w:pPr>
        <w:ind w:left="1396" w:hanging="360"/>
      </w:pPr>
      <w:rPr>
        <w:rFonts w:ascii="Verdana" w:eastAsia="Times New Roman" w:hAnsi="Verdana" w:cs="Times New Roman" w:hint="default"/>
        <w:spacing w:val="2"/>
        <w:w w:val="100"/>
        <w:sz w:val="22"/>
        <w:szCs w:val="22"/>
      </w:rPr>
    </w:lvl>
    <w:lvl w:ilvl="1" w:tplc="95009A60">
      <w:start w:val="1"/>
      <w:numFmt w:val="lowerLetter"/>
      <w:lvlText w:val="%2)"/>
      <w:lvlJc w:val="left"/>
      <w:pPr>
        <w:ind w:left="836" w:hanging="360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2" w:tplc="E05A7894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2222FDA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60EEEBE8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BC3A9838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3F88AB40">
      <w:start w:val="1"/>
      <w:numFmt w:val="bullet"/>
      <w:lvlText w:val="•"/>
      <w:lvlJc w:val="left"/>
      <w:pPr>
        <w:ind w:left="5891" w:hanging="360"/>
      </w:pPr>
      <w:rPr>
        <w:rFonts w:hint="default"/>
      </w:rPr>
    </w:lvl>
    <w:lvl w:ilvl="7" w:tplc="64B26A3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BD6C880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30">
    <w:nsid w:val="431676DE"/>
    <w:multiLevelType w:val="hybridMultilevel"/>
    <w:tmpl w:val="F61AE6C2"/>
    <w:lvl w:ilvl="0" w:tplc="7F3216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C7033"/>
    <w:multiLevelType w:val="hybridMultilevel"/>
    <w:tmpl w:val="6E8E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515AA"/>
    <w:multiLevelType w:val="hybridMultilevel"/>
    <w:tmpl w:val="9926DBBC"/>
    <w:lvl w:ilvl="0" w:tplc="0AE44D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960D6"/>
    <w:multiLevelType w:val="multilevel"/>
    <w:tmpl w:val="4D3086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0160419"/>
    <w:multiLevelType w:val="hybridMultilevel"/>
    <w:tmpl w:val="B4BE56AA"/>
    <w:lvl w:ilvl="0" w:tplc="04090019">
      <w:start w:val="1"/>
      <w:numFmt w:val="lowerLetter"/>
      <w:lvlText w:val="%1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  <w:rPr>
        <w:rFonts w:cs="Times New Roman"/>
      </w:rPr>
    </w:lvl>
  </w:abstractNum>
  <w:abstractNum w:abstractNumId="35">
    <w:nsid w:val="62D71DCB"/>
    <w:multiLevelType w:val="hybridMultilevel"/>
    <w:tmpl w:val="5250351A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9DE267C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21CE9"/>
    <w:multiLevelType w:val="hybridMultilevel"/>
    <w:tmpl w:val="4FE8E268"/>
    <w:lvl w:ilvl="0" w:tplc="52FAA34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9DE267C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83C9B"/>
    <w:multiLevelType w:val="hybridMultilevel"/>
    <w:tmpl w:val="8D5A613A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9DE267C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64925"/>
    <w:multiLevelType w:val="hybridMultilevel"/>
    <w:tmpl w:val="4E4AD970"/>
    <w:lvl w:ilvl="0" w:tplc="17741BC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4"/>
        <w:szCs w:val="24"/>
      </w:rPr>
    </w:lvl>
    <w:lvl w:ilvl="1" w:tplc="9DE267C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E1C78"/>
    <w:multiLevelType w:val="hybridMultilevel"/>
    <w:tmpl w:val="0930F876"/>
    <w:lvl w:ilvl="0" w:tplc="7050203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9DE267C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C32DD"/>
    <w:multiLevelType w:val="hybridMultilevel"/>
    <w:tmpl w:val="AB569F36"/>
    <w:lvl w:ilvl="0" w:tplc="4ECE9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52D9C"/>
    <w:multiLevelType w:val="hybridMultilevel"/>
    <w:tmpl w:val="4E4AD970"/>
    <w:lvl w:ilvl="0" w:tplc="17741BC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4"/>
        <w:szCs w:val="24"/>
      </w:rPr>
    </w:lvl>
    <w:lvl w:ilvl="1" w:tplc="9DE267C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40"/>
  </w:num>
  <w:num w:numId="4">
    <w:abstractNumId w:val="22"/>
  </w:num>
  <w:num w:numId="5">
    <w:abstractNumId w:val="14"/>
  </w:num>
  <w:num w:numId="6">
    <w:abstractNumId w:val="39"/>
  </w:num>
  <w:num w:numId="7">
    <w:abstractNumId w:val="26"/>
  </w:num>
  <w:num w:numId="8">
    <w:abstractNumId w:val="19"/>
  </w:num>
  <w:num w:numId="9">
    <w:abstractNumId w:val="41"/>
  </w:num>
  <w:num w:numId="10">
    <w:abstractNumId w:val="23"/>
  </w:num>
  <w:num w:numId="11">
    <w:abstractNumId w:val="36"/>
  </w:num>
  <w:num w:numId="12">
    <w:abstractNumId w:val="13"/>
  </w:num>
  <w:num w:numId="13">
    <w:abstractNumId w:val="34"/>
  </w:num>
  <w:num w:numId="14">
    <w:abstractNumId w:val="28"/>
  </w:num>
  <w:num w:numId="15">
    <w:abstractNumId w:val="24"/>
  </w:num>
  <w:num w:numId="16">
    <w:abstractNumId w:val="27"/>
  </w:num>
  <w:num w:numId="17">
    <w:abstractNumId w:val="33"/>
  </w:num>
  <w:num w:numId="18">
    <w:abstractNumId w:val="21"/>
  </w:num>
  <w:num w:numId="19">
    <w:abstractNumId w:val="17"/>
  </w:num>
  <w:num w:numId="20">
    <w:abstractNumId w:val="38"/>
  </w:num>
  <w:num w:numId="21">
    <w:abstractNumId w:val="35"/>
  </w:num>
  <w:num w:numId="22">
    <w:abstractNumId w:val="16"/>
  </w:num>
  <w:num w:numId="23">
    <w:abstractNumId w:val="15"/>
  </w:num>
  <w:num w:numId="24">
    <w:abstractNumId w:val="37"/>
  </w:num>
  <w:num w:numId="25">
    <w:abstractNumId w:val="20"/>
  </w:num>
  <w:num w:numId="26">
    <w:abstractNumId w:val="31"/>
  </w:num>
  <w:num w:numId="27">
    <w:abstractNumId w:val="25"/>
  </w:num>
  <w:num w:numId="28">
    <w:abstractNumId w:val="32"/>
  </w:num>
  <w:num w:numId="29">
    <w:abstractNumId w:val="18"/>
  </w:num>
  <w:num w:numId="3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20"/>
    <w:rsid w:val="00000DAC"/>
    <w:rsid w:val="0001483F"/>
    <w:rsid w:val="00020A1E"/>
    <w:rsid w:val="00022547"/>
    <w:rsid w:val="0002484E"/>
    <w:rsid w:val="0002628C"/>
    <w:rsid w:val="0002708A"/>
    <w:rsid w:val="00027C77"/>
    <w:rsid w:val="00030D20"/>
    <w:rsid w:val="00033CD6"/>
    <w:rsid w:val="00034981"/>
    <w:rsid w:val="00035BD4"/>
    <w:rsid w:val="00041063"/>
    <w:rsid w:val="00042AA5"/>
    <w:rsid w:val="00044916"/>
    <w:rsid w:val="00045ED5"/>
    <w:rsid w:val="00046415"/>
    <w:rsid w:val="00046D16"/>
    <w:rsid w:val="00050503"/>
    <w:rsid w:val="00053F23"/>
    <w:rsid w:val="0005744F"/>
    <w:rsid w:val="000623EC"/>
    <w:rsid w:val="000626A1"/>
    <w:rsid w:val="0006380D"/>
    <w:rsid w:val="00065A79"/>
    <w:rsid w:val="00065BDD"/>
    <w:rsid w:val="00067B71"/>
    <w:rsid w:val="00070F99"/>
    <w:rsid w:val="00071A0F"/>
    <w:rsid w:val="000732F1"/>
    <w:rsid w:val="00074DF0"/>
    <w:rsid w:val="000754AC"/>
    <w:rsid w:val="000762B6"/>
    <w:rsid w:val="000822C5"/>
    <w:rsid w:val="00085177"/>
    <w:rsid w:val="00085187"/>
    <w:rsid w:val="000853B7"/>
    <w:rsid w:val="00086436"/>
    <w:rsid w:val="00086D76"/>
    <w:rsid w:val="00090D75"/>
    <w:rsid w:val="00091018"/>
    <w:rsid w:val="0009126B"/>
    <w:rsid w:val="000922CF"/>
    <w:rsid w:val="000A1AB7"/>
    <w:rsid w:val="000A215C"/>
    <w:rsid w:val="000A2FB3"/>
    <w:rsid w:val="000A48D5"/>
    <w:rsid w:val="000A6B32"/>
    <w:rsid w:val="000B000A"/>
    <w:rsid w:val="000B1546"/>
    <w:rsid w:val="000B4530"/>
    <w:rsid w:val="000B5116"/>
    <w:rsid w:val="000B51E8"/>
    <w:rsid w:val="000B5CEA"/>
    <w:rsid w:val="000B62EC"/>
    <w:rsid w:val="000B7EAA"/>
    <w:rsid w:val="000C06B1"/>
    <w:rsid w:val="000C07F3"/>
    <w:rsid w:val="000C22B7"/>
    <w:rsid w:val="000C3C7A"/>
    <w:rsid w:val="000C4DF8"/>
    <w:rsid w:val="000C7B1C"/>
    <w:rsid w:val="000D03D7"/>
    <w:rsid w:val="000D3ECE"/>
    <w:rsid w:val="000D7BDD"/>
    <w:rsid w:val="000D7E71"/>
    <w:rsid w:val="000E0103"/>
    <w:rsid w:val="000E034E"/>
    <w:rsid w:val="000E1E93"/>
    <w:rsid w:val="000E44DE"/>
    <w:rsid w:val="000E5E0B"/>
    <w:rsid w:val="000F356E"/>
    <w:rsid w:val="000F429C"/>
    <w:rsid w:val="000F47FA"/>
    <w:rsid w:val="000F480B"/>
    <w:rsid w:val="000F5E36"/>
    <w:rsid w:val="000F66B1"/>
    <w:rsid w:val="000F6FA3"/>
    <w:rsid w:val="00100552"/>
    <w:rsid w:val="00101184"/>
    <w:rsid w:val="001022C8"/>
    <w:rsid w:val="00104C21"/>
    <w:rsid w:val="001052A5"/>
    <w:rsid w:val="001055BE"/>
    <w:rsid w:val="0010706C"/>
    <w:rsid w:val="00112EDB"/>
    <w:rsid w:val="00115F4E"/>
    <w:rsid w:val="00116433"/>
    <w:rsid w:val="00122601"/>
    <w:rsid w:val="00122817"/>
    <w:rsid w:val="00124158"/>
    <w:rsid w:val="001242D0"/>
    <w:rsid w:val="001268E3"/>
    <w:rsid w:val="00126984"/>
    <w:rsid w:val="00133A58"/>
    <w:rsid w:val="00134ADE"/>
    <w:rsid w:val="0013520A"/>
    <w:rsid w:val="00137605"/>
    <w:rsid w:val="00140411"/>
    <w:rsid w:val="0014128F"/>
    <w:rsid w:val="001444A3"/>
    <w:rsid w:val="001464D9"/>
    <w:rsid w:val="00146C4F"/>
    <w:rsid w:val="00147331"/>
    <w:rsid w:val="00151131"/>
    <w:rsid w:val="00151DC9"/>
    <w:rsid w:val="00154473"/>
    <w:rsid w:val="00154A89"/>
    <w:rsid w:val="00155472"/>
    <w:rsid w:val="0015559D"/>
    <w:rsid w:val="00160A34"/>
    <w:rsid w:val="0016178F"/>
    <w:rsid w:val="0016220C"/>
    <w:rsid w:val="00163338"/>
    <w:rsid w:val="00166139"/>
    <w:rsid w:val="0016614B"/>
    <w:rsid w:val="00167130"/>
    <w:rsid w:val="00170CD8"/>
    <w:rsid w:val="00170EFC"/>
    <w:rsid w:val="001721F5"/>
    <w:rsid w:val="00173B0B"/>
    <w:rsid w:val="001746C2"/>
    <w:rsid w:val="001753F4"/>
    <w:rsid w:val="001763A2"/>
    <w:rsid w:val="0017701B"/>
    <w:rsid w:val="00177D29"/>
    <w:rsid w:val="00181D02"/>
    <w:rsid w:val="001856D2"/>
    <w:rsid w:val="001857A3"/>
    <w:rsid w:val="001867D2"/>
    <w:rsid w:val="00191008"/>
    <w:rsid w:val="00193ADE"/>
    <w:rsid w:val="001A2808"/>
    <w:rsid w:val="001A3FF6"/>
    <w:rsid w:val="001A44E9"/>
    <w:rsid w:val="001A4E6C"/>
    <w:rsid w:val="001A565E"/>
    <w:rsid w:val="001B3BE1"/>
    <w:rsid w:val="001C0F4C"/>
    <w:rsid w:val="001C48E9"/>
    <w:rsid w:val="001C6B42"/>
    <w:rsid w:val="001C71E3"/>
    <w:rsid w:val="001C750B"/>
    <w:rsid w:val="001C79DC"/>
    <w:rsid w:val="001D0175"/>
    <w:rsid w:val="001D29DD"/>
    <w:rsid w:val="001D5AE9"/>
    <w:rsid w:val="001D5D8F"/>
    <w:rsid w:val="001D7BCB"/>
    <w:rsid w:val="001E347F"/>
    <w:rsid w:val="001E4A63"/>
    <w:rsid w:val="001E60CD"/>
    <w:rsid w:val="001E6172"/>
    <w:rsid w:val="001F194B"/>
    <w:rsid w:val="001F2332"/>
    <w:rsid w:val="001F24FF"/>
    <w:rsid w:val="001F27E5"/>
    <w:rsid w:val="001F3FF7"/>
    <w:rsid w:val="001F4818"/>
    <w:rsid w:val="002019B1"/>
    <w:rsid w:val="00202103"/>
    <w:rsid w:val="00202DED"/>
    <w:rsid w:val="00203FB9"/>
    <w:rsid w:val="0020553E"/>
    <w:rsid w:val="00210BD7"/>
    <w:rsid w:val="00210EFA"/>
    <w:rsid w:val="00210FAF"/>
    <w:rsid w:val="00211492"/>
    <w:rsid w:val="0021346D"/>
    <w:rsid w:val="00213951"/>
    <w:rsid w:val="00214E93"/>
    <w:rsid w:val="00216078"/>
    <w:rsid w:val="00217BE0"/>
    <w:rsid w:val="0022045A"/>
    <w:rsid w:val="00224013"/>
    <w:rsid w:val="00227106"/>
    <w:rsid w:val="00230781"/>
    <w:rsid w:val="002326BA"/>
    <w:rsid w:val="00234544"/>
    <w:rsid w:val="00234DAE"/>
    <w:rsid w:val="00236A81"/>
    <w:rsid w:val="0024055D"/>
    <w:rsid w:val="0024078A"/>
    <w:rsid w:val="00241869"/>
    <w:rsid w:val="00241DE0"/>
    <w:rsid w:val="00250FAA"/>
    <w:rsid w:val="00253533"/>
    <w:rsid w:val="00256995"/>
    <w:rsid w:val="00256A4C"/>
    <w:rsid w:val="002609E1"/>
    <w:rsid w:val="00261EAF"/>
    <w:rsid w:val="0026201D"/>
    <w:rsid w:val="0026453A"/>
    <w:rsid w:val="00265C30"/>
    <w:rsid w:val="00266A5A"/>
    <w:rsid w:val="00266E46"/>
    <w:rsid w:val="00267BA2"/>
    <w:rsid w:val="002734C9"/>
    <w:rsid w:val="00273CA8"/>
    <w:rsid w:val="002759F5"/>
    <w:rsid w:val="00280AF2"/>
    <w:rsid w:val="002825B7"/>
    <w:rsid w:val="00284416"/>
    <w:rsid w:val="002868C3"/>
    <w:rsid w:val="00290FA3"/>
    <w:rsid w:val="00291E8A"/>
    <w:rsid w:val="0029366E"/>
    <w:rsid w:val="002948F0"/>
    <w:rsid w:val="00296C67"/>
    <w:rsid w:val="002974F8"/>
    <w:rsid w:val="002A3785"/>
    <w:rsid w:val="002A5DBF"/>
    <w:rsid w:val="002A6C1D"/>
    <w:rsid w:val="002B0002"/>
    <w:rsid w:val="002B2648"/>
    <w:rsid w:val="002B49EB"/>
    <w:rsid w:val="002B5DEF"/>
    <w:rsid w:val="002B60C3"/>
    <w:rsid w:val="002B7F02"/>
    <w:rsid w:val="002C3EA3"/>
    <w:rsid w:val="002C5ECF"/>
    <w:rsid w:val="002C687C"/>
    <w:rsid w:val="002C7815"/>
    <w:rsid w:val="002D0A12"/>
    <w:rsid w:val="002D1433"/>
    <w:rsid w:val="002D1F68"/>
    <w:rsid w:val="002D5C92"/>
    <w:rsid w:val="002E03ED"/>
    <w:rsid w:val="002E0ADA"/>
    <w:rsid w:val="002E110C"/>
    <w:rsid w:val="002E382C"/>
    <w:rsid w:val="002E453A"/>
    <w:rsid w:val="002E453B"/>
    <w:rsid w:val="002E5549"/>
    <w:rsid w:val="002E59D9"/>
    <w:rsid w:val="002E706F"/>
    <w:rsid w:val="002E7149"/>
    <w:rsid w:val="002F038D"/>
    <w:rsid w:val="002F19BD"/>
    <w:rsid w:val="002F39AB"/>
    <w:rsid w:val="00304799"/>
    <w:rsid w:val="003144C1"/>
    <w:rsid w:val="00314B44"/>
    <w:rsid w:val="003153FC"/>
    <w:rsid w:val="00317889"/>
    <w:rsid w:val="00320856"/>
    <w:rsid w:val="0032090C"/>
    <w:rsid w:val="00321BA8"/>
    <w:rsid w:val="00324073"/>
    <w:rsid w:val="003263AD"/>
    <w:rsid w:val="00330152"/>
    <w:rsid w:val="00331973"/>
    <w:rsid w:val="00334D09"/>
    <w:rsid w:val="00334F50"/>
    <w:rsid w:val="00337AA6"/>
    <w:rsid w:val="00344FEE"/>
    <w:rsid w:val="003457C9"/>
    <w:rsid w:val="003462C1"/>
    <w:rsid w:val="0034642A"/>
    <w:rsid w:val="00347D22"/>
    <w:rsid w:val="003512B8"/>
    <w:rsid w:val="00351F40"/>
    <w:rsid w:val="0035339B"/>
    <w:rsid w:val="003564D7"/>
    <w:rsid w:val="00356CE9"/>
    <w:rsid w:val="00361B6B"/>
    <w:rsid w:val="00361D22"/>
    <w:rsid w:val="00363A27"/>
    <w:rsid w:val="0036537E"/>
    <w:rsid w:val="003660DE"/>
    <w:rsid w:val="003704B9"/>
    <w:rsid w:val="00370AE2"/>
    <w:rsid w:val="0037136B"/>
    <w:rsid w:val="00380887"/>
    <w:rsid w:val="003816EE"/>
    <w:rsid w:val="003817C9"/>
    <w:rsid w:val="00384992"/>
    <w:rsid w:val="00386E91"/>
    <w:rsid w:val="00387818"/>
    <w:rsid w:val="0039143E"/>
    <w:rsid w:val="00396092"/>
    <w:rsid w:val="00396374"/>
    <w:rsid w:val="00396B5A"/>
    <w:rsid w:val="00396D6F"/>
    <w:rsid w:val="00397877"/>
    <w:rsid w:val="003A1260"/>
    <w:rsid w:val="003A5D2B"/>
    <w:rsid w:val="003B1CB8"/>
    <w:rsid w:val="003B1F6B"/>
    <w:rsid w:val="003B3764"/>
    <w:rsid w:val="003B5B49"/>
    <w:rsid w:val="003B5EFE"/>
    <w:rsid w:val="003B6617"/>
    <w:rsid w:val="003B7073"/>
    <w:rsid w:val="003C2C3C"/>
    <w:rsid w:val="003C4BCD"/>
    <w:rsid w:val="003C73B0"/>
    <w:rsid w:val="003D354F"/>
    <w:rsid w:val="003D5354"/>
    <w:rsid w:val="003D56D6"/>
    <w:rsid w:val="003D7D55"/>
    <w:rsid w:val="003E16AE"/>
    <w:rsid w:val="003E33C6"/>
    <w:rsid w:val="003E3AC4"/>
    <w:rsid w:val="003E3FCB"/>
    <w:rsid w:val="003E4951"/>
    <w:rsid w:val="003E5101"/>
    <w:rsid w:val="003F01F1"/>
    <w:rsid w:val="003F02C0"/>
    <w:rsid w:val="003F2258"/>
    <w:rsid w:val="003F37DF"/>
    <w:rsid w:val="003F46B8"/>
    <w:rsid w:val="003F4F61"/>
    <w:rsid w:val="003F53FA"/>
    <w:rsid w:val="003F6F85"/>
    <w:rsid w:val="004020EF"/>
    <w:rsid w:val="00410E32"/>
    <w:rsid w:val="0041121F"/>
    <w:rsid w:val="00413273"/>
    <w:rsid w:val="00414465"/>
    <w:rsid w:val="0041586A"/>
    <w:rsid w:val="00417585"/>
    <w:rsid w:val="00423C4D"/>
    <w:rsid w:val="00425507"/>
    <w:rsid w:val="00426C44"/>
    <w:rsid w:val="00427DB7"/>
    <w:rsid w:val="004313F9"/>
    <w:rsid w:val="004317AD"/>
    <w:rsid w:val="00434241"/>
    <w:rsid w:val="00437C3E"/>
    <w:rsid w:val="00437C99"/>
    <w:rsid w:val="00441892"/>
    <w:rsid w:val="004444F2"/>
    <w:rsid w:val="00450324"/>
    <w:rsid w:val="0045036A"/>
    <w:rsid w:val="004506BD"/>
    <w:rsid w:val="00452962"/>
    <w:rsid w:val="004553DF"/>
    <w:rsid w:val="00461108"/>
    <w:rsid w:val="0046246C"/>
    <w:rsid w:val="004653FA"/>
    <w:rsid w:val="00467D6F"/>
    <w:rsid w:val="00471137"/>
    <w:rsid w:val="0047202B"/>
    <w:rsid w:val="00473728"/>
    <w:rsid w:val="00474F82"/>
    <w:rsid w:val="00476522"/>
    <w:rsid w:val="0047680E"/>
    <w:rsid w:val="00477900"/>
    <w:rsid w:val="004814DD"/>
    <w:rsid w:val="00485986"/>
    <w:rsid w:val="00485A12"/>
    <w:rsid w:val="00487F09"/>
    <w:rsid w:val="00492211"/>
    <w:rsid w:val="004935A3"/>
    <w:rsid w:val="00493E4F"/>
    <w:rsid w:val="004975AA"/>
    <w:rsid w:val="00497A3C"/>
    <w:rsid w:val="00497ED6"/>
    <w:rsid w:val="004A1EE3"/>
    <w:rsid w:val="004A45D9"/>
    <w:rsid w:val="004A7B38"/>
    <w:rsid w:val="004B13C3"/>
    <w:rsid w:val="004B310B"/>
    <w:rsid w:val="004B31FB"/>
    <w:rsid w:val="004B35B1"/>
    <w:rsid w:val="004B7478"/>
    <w:rsid w:val="004C220B"/>
    <w:rsid w:val="004C2721"/>
    <w:rsid w:val="004C3073"/>
    <w:rsid w:val="004C4AE8"/>
    <w:rsid w:val="004C4EB5"/>
    <w:rsid w:val="004C5746"/>
    <w:rsid w:val="004C77E5"/>
    <w:rsid w:val="004D15DE"/>
    <w:rsid w:val="004D35D0"/>
    <w:rsid w:val="004D4EAF"/>
    <w:rsid w:val="004E274E"/>
    <w:rsid w:val="004E40F1"/>
    <w:rsid w:val="004E6BE8"/>
    <w:rsid w:val="004F16E7"/>
    <w:rsid w:val="004F27FD"/>
    <w:rsid w:val="004F64BA"/>
    <w:rsid w:val="005077A7"/>
    <w:rsid w:val="00510091"/>
    <w:rsid w:val="005120BE"/>
    <w:rsid w:val="00515136"/>
    <w:rsid w:val="00515E6E"/>
    <w:rsid w:val="00516AD3"/>
    <w:rsid w:val="00520E35"/>
    <w:rsid w:val="005220BD"/>
    <w:rsid w:val="00530EAE"/>
    <w:rsid w:val="005323FE"/>
    <w:rsid w:val="00533864"/>
    <w:rsid w:val="005341C3"/>
    <w:rsid w:val="0053505C"/>
    <w:rsid w:val="005367C7"/>
    <w:rsid w:val="00537615"/>
    <w:rsid w:val="0054254D"/>
    <w:rsid w:val="00543000"/>
    <w:rsid w:val="005434B9"/>
    <w:rsid w:val="005469B3"/>
    <w:rsid w:val="00546D74"/>
    <w:rsid w:val="00546E69"/>
    <w:rsid w:val="00547477"/>
    <w:rsid w:val="0055388F"/>
    <w:rsid w:val="00554243"/>
    <w:rsid w:val="005549D6"/>
    <w:rsid w:val="00557A73"/>
    <w:rsid w:val="00561ECC"/>
    <w:rsid w:val="00564D59"/>
    <w:rsid w:val="00566EAB"/>
    <w:rsid w:val="00567A76"/>
    <w:rsid w:val="00567F86"/>
    <w:rsid w:val="00570E89"/>
    <w:rsid w:val="0057196A"/>
    <w:rsid w:val="0057596C"/>
    <w:rsid w:val="0057638A"/>
    <w:rsid w:val="00580791"/>
    <w:rsid w:val="005832F0"/>
    <w:rsid w:val="00585160"/>
    <w:rsid w:val="00586876"/>
    <w:rsid w:val="00587475"/>
    <w:rsid w:val="00587C18"/>
    <w:rsid w:val="005908D8"/>
    <w:rsid w:val="005917EB"/>
    <w:rsid w:val="00591E5E"/>
    <w:rsid w:val="00592DD2"/>
    <w:rsid w:val="00593221"/>
    <w:rsid w:val="005934BB"/>
    <w:rsid w:val="005A06E1"/>
    <w:rsid w:val="005A1411"/>
    <w:rsid w:val="005A3AC6"/>
    <w:rsid w:val="005A5024"/>
    <w:rsid w:val="005A664F"/>
    <w:rsid w:val="005A7991"/>
    <w:rsid w:val="005B1876"/>
    <w:rsid w:val="005B407E"/>
    <w:rsid w:val="005B53E5"/>
    <w:rsid w:val="005B5F8D"/>
    <w:rsid w:val="005B6418"/>
    <w:rsid w:val="005C049C"/>
    <w:rsid w:val="005C2DFE"/>
    <w:rsid w:val="005C4093"/>
    <w:rsid w:val="005C4F3A"/>
    <w:rsid w:val="005D240F"/>
    <w:rsid w:val="005D2B2B"/>
    <w:rsid w:val="005D5F5C"/>
    <w:rsid w:val="005E1FF8"/>
    <w:rsid w:val="005E2E1A"/>
    <w:rsid w:val="005E33EB"/>
    <w:rsid w:val="005E46BA"/>
    <w:rsid w:val="005E555F"/>
    <w:rsid w:val="005E58FE"/>
    <w:rsid w:val="005E6993"/>
    <w:rsid w:val="005F09D7"/>
    <w:rsid w:val="005F4C36"/>
    <w:rsid w:val="005F63A0"/>
    <w:rsid w:val="0060041E"/>
    <w:rsid w:val="00600D7B"/>
    <w:rsid w:val="006016FE"/>
    <w:rsid w:val="00602005"/>
    <w:rsid w:val="00603ABC"/>
    <w:rsid w:val="00605820"/>
    <w:rsid w:val="00607910"/>
    <w:rsid w:val="00607C95"/>
    <w:rsid w:val="00613187"/>
    <w:rsid w:val="006137A3"/>
    <w:rsid w:val="006157E0"/>
    <w:rsid w:val="006172D1"/>
    <w:rsid w:val="00621099"/>
    <w:rsid w:val="0062461F"/>
    <w:rsid w:val="006249BB"/>
    <w:rsid w:val="00624EEB"/>
    <w:rsid w:val="006342FC"/>
    <w:rsid w:val="00634E43"/>
    <w:rsid w:val="0063581B"/>
    <w:rsid w:val="00640561"/>
    <w:rsid w:val="00641335"/>
    <w:rsid w:val="00644401"/>
    <w:rsid w:val="00645505"/>
    <w:rsid w:val="00645524"/>
    <w:rsid w:val="00645D32"/>
    <w:rsid w:val="00647FE3"/>
    <w:rsid w:val="0065016B"/>
    <w:rsid w:val="00650573"/>
    <w:rsid w:val="00651EBD"/>
    <w:rsid w:val="0065622C"/>
    <w:rsid w:val="00660783"/>
    <w:rsid w:val="006627C2"/>
    <w:rsid w:val="0066509D"/>
    <w:rsid w:val="006654C6"/>
    <w:rsid w:val="00667013"/>
    <w:rsid w:val="006670F9"/>
    <w:rsid w:val="006702F1"/>
    <w:rsid w:val="00670DEC"/>
    <w:rsid w:val="00672967"/>
    <w:rsid w:val="00672F8E"/>
    <w:rsid w:val="00673EDA"/>
    <w:rsid w:val="00676475"/>
    <w:rsid w:val="006766BE"/>
    <w:rsid w:val="006768AC"/>
    <w:rsid w:val="00681F18"/>
    <w:rsid w:val="00687B0E"/>
    <w:rsid w:val="00690C9B"/>
    <w:rsid w:val="0069197C"/>
    <w:rsid w:val="00692C53"/>
    <w:rsid w:val="00693A55"/>
    <w:rsid w:val="006961D4"/>
    <w:rsid w:val="006A1512"/>
    <w:rsid w:val="006A1C2F"/>
    <w:rsid w:val="006A1F7D"/>
    <w:rsid w:val="006A42F6"/>
    <w:rsid w:val="006A4762"/>
    <w:rsid w:val="006A534E"/>
    <w:rsid w:val="006A62C4"/>
    <w:rsid w:val="006A6C86"/>
    <w:rsid w:val="006B06FC"/>
    <w:rsid w:val="006B09F1"/>
    <w:rsid w:val="006B1DC7"/>
    <w:rsid w:val="006B3D3A"/>
    <w:rsid w:val="006B3EF3"/>
    <w:rsid w:val="006B4301"/>
    <w:rsid w:val="006B79EA"/>
    <w:rsid w:val="006C2086"/>
    <w:rsid w:val="006C20C9"/>
    <w:rsid w:val="006C3689"/>
    <w:rsid w:val="006C3A81"/>
    <w:rsid w:val="006C545A"/>
    <w:rsid w:val="006C5764"/>
    <w:rsid w:val="006C5A1A"/>
    <w:rsid w:val="006C5AD8"/>
    <w:rsid w:val="006C5B6F"/>
    <w:rsid w:val="006C5C7D"/>
    <w:rsid w:val="006C5C94"/>
    <w:rsid w:val="006C6DFD"/>
    <w:rsid w:val="006C7AF0"/>
    <w:rsid w:val="006D515E"/>
    <w:rsid w:val="006E14FB"/>
    <w:rsid w:val="006E6668"/>
    <w:rsid w:val="006E6B40"/>
    <w:rsid w:val="006E7FF8"/>
    <w:rsid w:val="006F191E"/>
    <w:rsid w:val="006F2D36"/>
    <w:rsid w:val="006F3509"/>
    <w:rsid w:val="006F55B5"/>
    <w:rsid w:val="006F5EF4"/>
    <w:rsid w:val="006F6CA3"/>
    <w:rsid w:val="006F7427"/>
    <w:rsid w:val="006F7904"/>
    <w:rsid w:val="007008A7"/>
    <w:rsid w:val="00700FB6"/>
    <w:rsid w:val="00702B25"/>
    <w:rsid w:val="00704CA0"/>
    <w:rsid w:val="00704FED"/>
    <w:rsid w:val="00705418"/>
    <w:rsid w:val="00705E3C"/>
    <w:rsid w:val="00706189"/>
    <w:rsid w:val="00711B35"/>
    <w:rsid w:val="00713F3C"/>
    <w:rsid w:val="0071611D"/>
    <w:rsid w:val="00717F5E"/>
    <w:rsid w:val="007217E0"/>
    <w:rsid w:val="00725D31"/>
    <w:rsid w:val="00726CAB"/>
    <w:rsid w:val="00727F66"/>
    <w:rsid w:val="00732449"/>
    <w:rsid w:val="007339B6"/>
    <w:rsid w:val="00735174"/>
    <w:rsid w:val="00735678"/>
    <w:rsid w:val="00736D0C"/>
    <w:rsid w:val="00740748"/>
    <w:rsid w:val="007407FD"/>
    <w:rsid w:val="007429AB"/>
    <w:rsid w:val="00742D0E"/>
    <w:rsid w:val="00743B04"/>
    <w:rsid w:val="00744AD0"/>
    <w:rsid w:val="00745F63"/>
    <w:rsid w:val="007521C3"/>
    <w:rsid w:val="00753893"/>
    <w:rsid w:val="00753C2B"/>
    <w:rsid w:val="007619B1"/>
    <w:rsid w:val="007645D5"/>
    <w:rsid w:val="00767B70"/>
    <w:rsid w:val="007700A9"/>
    <w:rsid w:val="007705E5"/>
    <w:rsid w:val="00772924"/>
    <w:rsid w:val="007732E0"/>
    <w:rsid w:val="00773E3F"/>
    <w:rsid w:val="00775174"/>
    <w:rsid w:val="00776C42"/>
    <w:rsid w:val="007775BA"/>
    <w:rsid w:val="00777BFC"/>
    <w:rsid w:val="00780587"/>
    <w:rsid w:val="00780A71"/>
    <w:rsid w:val="00780C0D"/>
    <w:rsid w:val="00783680"/>
    <w:rsid w:val="00784FC2"/>
    <w:rsid w:val="00786621"/>
    <w:rsid w:val="00790254"/>
    <w:rsid w:val="00792948"/>
    <w:rsid w:val="00793AB9"/>
    <w:rsid w:val="00793FE3"/>
    <w:rsid w:val="007950DA"/>
    <w:rsid w:val="00795203"/>
    <w:rsid w:val="00796490"/>
    <w:rsid w:val="007A0060"/>
    <w:rsid w:val="007A35F2"/>
    <w:rsid w:val="007A4588"/>
    <w:rsid w:val="007A521F"/>
    <w:rsid w:val="007A7D02"/>
    <w:rsid w:val="007B0635"/>
    <w:rsid w:val="007B1E3B"/>
    <w:rsid w:val="007B2213"/>
    <w:rsid w:val="007B36B2"/>
    <w:rsid w:val="007B6157"/>
    <w:rsid w:val="007C1BE1"/>
    <w:rsid w:val="007C3B4D"/>
    <w:rsid w:val="007C457D"/>
    <w:rsid w:val="007C53A6"/>
    <w:rsid w:val="007C7182"/>
    <w:rsid w:val="007D0043"/>
    <w:rsid w:val="007D0276"/>
    <w:rsid w:val="007D22EC"/>
    <w:rsid w:val="007D3E8B"/>
    <w:rsid w:val="007D4B1C"/>
    <w:rsid w:val="007D558B"/>
    <w:rsid w:val="007D6F93"/>
    <w:rsid w:val="007E0E6F"/>
    <w:rsid w:val="007E4B63"/>
    <w:rsid w:val="007E6852"/>
    <w:rsid w:val="007F016E"/>
    <w:rsid w:val="007F3C7F"/>
    <w:rsid w:val="007F5B5A"/>
    <w:rsid w:val="007F5B5D"/>
    <w:rsid w:val="007F66EE"/>
    <w:rsid w:val="0080095D"/>
    <w:rsid w:val="0080173E"/>
    <w:rsid w:val="008025FA"/>
    <w:rsid w:val="0080334D"/>
    <w:rsid w:val="00803F1F"/>
    <w:rsid w:val="008047E1"/>
    <w:rsid w:val="0080591C"/>
    <w:rsid w:val="00810F36"/>
    <w:rsid w:val="00813011"/>
    <w:rsid w:val="00813330"/>
    <w:rsid w:val="008178CB"/>
    <w:rsid w:val="00821F58"/>
    <w:rsid w:val="00822C0B"/>
    <w:rsid w:val="00822D3C"/>
    <w:rsid w:val="00824B30"/>
    <w:rsid w:val="00824CD5"/>
    <w:rsid w:val="00824DEB"/>
    <w:rsid w:val="008260B7"/>
    <w:rsid w:val="00826BC1"/>
    <w:rsid w:val="008313C0"/>
    <w:rsid w:val="0083211F"/>
    <w:rsid w:val="00833B09"/>
    <w:rsid w:val="00836011"/>
    <w:rsid w:val="008360D2"/>
    <w:rsid w:val="0083687F"/>
    <w:rsid w:val="0083719E"/>
    <w:rsid w:val="00837371"/>
    <w:rsid w:val="008373E5"/>
    <w:rsid w:val="00837553"/>
    <w:rsid w:val="008404E1"/>
    <w:rsid w:val="00841677"/>
    <w:rsid w:val="008516CA"/>
    <w:rsid w:val="00852796"/>
    <w:rsid w:val="00854C9C"/>
    <w:rsid w:val="00854EBD"/>
    <w:rsid w:val="0085660C"/>
    <w:rsid w:val="00856B9B"/>
    <w:rsid w:val="00862B37"/>
    <w:rsid w:val="0086320F"/>
    <w:rsid w:val="008647C8"/>
    <w:rsid w:val="00864C8F"/>
    <w:rsid w:val="00864EB8"/>
    <w:rsid w:val="00865A7A"/>
    <w:rsid w:val="00867620"/>
    <w:rsid w:val="008677D1"/>
    <w:rsid w:val="00867D53"/>
    <w:rsid w:val="00871569"/>
    <w:rsid w:val="00871999"/>
    <w:rsid w:val="00872008"/>
    <w:rsid w:val="00873F37"/>
    <w:rsid w:val="00874ABE"/>
    <w:rsid w:val="00875D91"/>
    <w:rsid w:val="0088233F"/>
    <w:rsid w:val="00882611"/>
    <w:rsid w:val="008842A3"/>
    <w:rsid w:val="008844E1"/>
    <w:rsid w:val="00884AE7"/>
    <w:rsid w:val="0088504B"/>
    <w:rsid w:val="00886BAC"/>
    <w:rsid w:val="00887246"/>
    <w:rsid w:val="0089089E"/>
    <w:rsid w:val="0089247D"/>
    <w:rsid w:val="00894D3D"/>
    <w:rsid w:val="00897CAA"/>
    <w:rsid w:val="008A07CE"/>
    <w:rsid w:val="008A1714"/>
    <w:rsid w:val="008A30A7"/>
    <w:rsid w:val="008A4F0C"/>
    <w:rsid w:val="008A6C4A"/>
    <w:rsid w:val="008A7057"/>
    <w:rsid w:val="008B10D9"/>
    <w:rsid w:val="008B3517"/>
    <w:rsid w:val="008B3966"/>
    <w:rsid w:val="008B4B97"/>
    <w:rsid w:val="008B507C"/>
    <w:rsid w:val="008B635C"/>
    <w:rsid w:val="008B75DB"/>
    <w:rsid w:val="008C0CDF"/>
    <w:rsid w:val="008C1DE2"/>
    <w:rsid w:val="008C2B68"/>
    <w:rsid w:val="008C3217"/>
    <w:rsid w:val="008C6805"/>
    <w:rsid w:val="008D17C5"/>
    <w:rsid w:val="008D265B"/>
    <w:rsid w:val="008D519B"/>
    <w:rsid w:val="008D5402"/>
    <w:rsid w:val="008D60A2"/>
    <w:rsid w:val="008D7793"/>
    <w:rsid w:val="008E51DC"/>
    <w:rsid w:val="008E7260"/>
    <w:rsid w:val="008F088F"/>
    <w:rsid w:val="008F1010"/>
    <w:rsid w:val="008F14CD"/>
    <w:rsid w:val="008F2C79"/>
    <w:rsid w:val="008F3446"/>
    <w:rsid w:val="008F4196"/>
    <w:rsid w:val="008F4FDA"/>
    <w:rsid w:val="00901807"/>
    <w:rsid w:val="00902136"/>
    <w:rsid w:val="009037D4"/>
    <w:rsid w:val="0090532C"/>
    <w:rsid w:val="009055F9"/>
    <w:rsid w:val="00905E4C"/>
    <w:rsid w:val="009115C9"/>
    <w:rsid w:val="0091282D"/>
    <w:rsid w:val="00914CD1"/>
    <w:rsid w:val="00916184"/>
    <w:rsid w:val="00923364"/>
    <w:rsid w:val="009236DB"/>
    <w:rsid w:val="0092479B"/>
    <w:rsid w:val="00924F24"/>
    <w:rsid w:val="00927343"/>
    <w:rsid w:val="009273FD"/>
    <w:rsid w:val="009276EE"/>
    <w:rsid w:val="009279E7"/>
    <w:rsid w:val="009317F8"/>
    <w:rsid w:val="00932BC8"/>
    <w:rsid w:val="009352CA"/>
    <w:rsid w:val="00935FBC"/>
    <w:rsid w:val="009377D5"/>
    <w:rsid w:val="00940A28"/>
    <w:rsid w:val="009411CD"/>
    <w:rsid w:val="0094343B"/>
    <w:rsid w:val="009436AD"/>
    <w:rsid w:val="0094508A"/>
    <w:rsid w:val="00945886"/>
    <w:rsid w:val="00946A32"/>
    <w:rsid w:val="009507F8"/>
    <w:rsid w:val="00951D32"/>
    <w:rsid w:val="00956E8A"/>
    <w:rsid w:val="00957509"/>
    <w:rsid w:val="00960DE8"/>
    <w:rsid w:val="00962DF5"/>
    <w:rsid w:val="00963533"/>
    <w:rsid w:val="00966679"/>
    <w:rsid w:val="009667E6"/>
    <w:rsid w:val="0097031E"/>
    <w:rsid w:val="00971583"/>
    <w:rsid w:val="00971E94"/>
    <w:rsid w:val="00972D3A"/>
    <w:rsid w:val="00981578"/>
    <w:rsid w:val="00982432"/>
    <w:rsid w:val="00984F12"/>
    <w:rsid w:val="0098638E"/>
    <w:rsid w:val="0099025E"/>
    <w:rsid w:val="00990578"/>
    <w:rsid w:val="009910C7"/>
    <w:rsid w:val="00992A38"/>
    <w:rsid w:val="00992F94"/>
    <w:rsid w:val="00993667"/>
    <w:rsid w:val="0099472C"/>
    <w:rsid w:val="00994D09"/>
    <w:rsid w:val="009A4624"/>
    <w:rsid w:val="009A71F1"/>
    <w:rsid w:val="009A73AA"/>
    <w:rsid w:val="009B0C2E"/>
    <w:rsid w:val="009B2D0A"/>
    <w:rsid w:val="009B300A"/>
    <w:rsid w:val="009B454A"/>
    <w:rsid w:val="009B734D"/>
    <w:rsid w:val="009C2A6D"/>
    <w:rsid w:val="009C7EC8"/>
    <w:rsid w:val="009D1687"/>
    <w:rsid w:val="009D1F41"/>
    <w:rsid w:val="009D6B4A"/>
    <w:rsid w:val="009E0F8D"/>
    <w:rsid w:val="009E15A4"/>
    <w:rsid w:val="009E326E"/>
    <w:rsid w:val="009E6639"/>
    <w:rsid w:val="009F41B8"/>
    <w:rsid w:val="009F4C97"/>
    <w:rsid w:val="009F7B09"/>
    <w:rsid w:val="00A01B5A"/>
    <w:rsid w:val="00A01D14"/>
    <w:rsid w:val="00A055E6"/>
    <w:rsid w:val="00A07004"/>
    <w:rsid w:val="00A1302F"/>
    <w:rsid w:val="00A1335D"/>
    <w:rsid w:val="00A13640"/>
    <w:rsid w:val="00A13D11"/>
    <w:rsid w:val="00A1741B"/>
    <w:rsid w:val="00A2113B"/>
    <w:rsid w:val="00A23DEB"/>
    <w:rsid w:val="00A30BA4"/>
    <w:rsid w:val="00A31BB2"/>
    <w:rsid w:val="00A320D5"/>
    <w:rsid w:val="00A34EFD"/>
    <w:rsid w:val="00A35E7F"/>
    <w:rsid w:val="00A36E68"/>
    <w:rsid w:val="00A37F23"/>
    <w:rsid w:val="00A40951"/>
    <w:rsid w:val="00A40C86"/>
    <w:rsid w:val="00A4239F"/>
    <w:rsid w:val="00A440F8"/>
    <w:rsid w:val="00A45DF3"/>
    <w:rsid w:val="00A50EDD"/>
    <w:rsid w:val="00A5534F"/>
    <w:rsid w:val="00A55381"/>
    <w:rsid w:val="00A55EBD"/>
    <w:rsid w:val="00A56B21"/>
    <w:rsid w:val="00A56C36"/>
    <w:rsid w:val="00A61FF3"/>
    <w:rsid w:val="00A62904"/>
    <w:rsid w:val="00A6450B"/>
    <w:rsid w:val="00A70C8C"/>
    <w:rsid w:val="00A70D07"/>
    <w:rsid w:val="00A70DF4"/>
    <w:rsid w:val="00A71340"/>
    <w:rsid w:val="00A713E9"/>
    <w:rsid w:val="00A71CAA"/>
    <w:rsid w:val="00A72C2A"/>
    <w:rsid w:val="00A734A8"/>
    <w:rsid w:val="00A75F0C"/>
    <w:rsid w:val="00A76CD4"/>
    <w:rsid w:val="00A76F0D"/>
    <w:rsid w:val="00A77FA6"/>
    <w:rsid w:val="00A80D06"/>
    <w:rsid w:val="00A81B65"/>
    <w:rsid w:val="00A85A96"/>
    <w:rsid w:val="00A85DF7"/>
    <w:rsid w:val="00A8657D"/>
    <w:rsid w:val="00A91A87"/>
    <w:rsid w:val="00A92A70"/>
    <w:rsid w:val="00A932F3"/>
    <w:rsid w:val="00A9451D"/>
    <w:rsid w:val="00A96596"/>
    <w:rsid w:val="00A977B6"/>
    <w:rsid w:val="00AA5727"/>
    <w:rsid w:val="00AA6205"/>
    <w:rsid w:val="00AA6AF3"/>
    <w:rsid w:val="00AB0562"/>
    <w:rsid w:val="00AB11A2"/>
    <w:rsid w:val="00AB199D"/>
    <w:rsid w:val="00AB2905"/>
    <w:rsid w:val="00AB68B9"/>
    <w:rsid w:val="00AB772B"/>
    <w:rsid w:val="00AC1AB2"/>
    <w:rsid w:val="00AC1F67"/>
    <w:rsid w:val="00AC2343"/>
    <w:rsid w:val="00AD00CC"/>
    <w:rsid w:val="00AD4F1D"/>
    <w:rsid w:val="00AD5257"/>
    <w:rsid w:val="00AD60B8"/>
    <w:rsid w:val="00AD677A"/>
    <w:rsid w:val="00AE0685"/>
    <w:rsid w:val="00AE3FB1"/>
    <w:rsid w:val="00AE60B6"/>
    <w:rsid w:val="00AE695E"/>
    <w:rsid w:val="00AE7F29"/>
    <w:rsid w:val="00AF19ED"/>
    <w:rsid w:val="00AF29B6"/>
    <w:rsid w:val="00AF2A01"/>
    <w:rsid w:val="00AF31C4"/>
    <w:rsid w:val="00AF42C2"/>
    <w:rsid w:val="00AF433D"/>
    <w:rsid w:val="00AF5F27"/>
    <w:rsid w:val="00AF709A"/>
    <w:rsid w:val="00B00C91"/>
    <w:rsid w:val="00B01A7C"/>
    <w:rsid w:val="00B0323D"/>
    <w:rsid w:val="00B038BE"/>
    <w:rsid w:val="00B06038"/>
    <w:rsid w:val="00B1042E"/>
    <w:rsid w:val="00B118DF"/>
    <w:rsid w:val="00B139F7"/>
    <w:rsid w:val="00B151FE"/>
    <w:rsid w:val="00B15632"/>
    <w:rsid w:val="00B16136"/>
    <w:rsid w:val="00B17890"/>
    <w:rsid w:val="00B17E21"/>
    <w:rsid w:val="00B22426"/>
    <w:rsid w:val="00B236BC"/>
    <w:rsid w:val="00B23ECC"/>
    <w:rsid w:val="00B24C68"/>
    <w:rsid w:val="00B25F77"/>
    <w:rsid w:val="00B31802"/>
    <w:rsid w:val="00B329B1"/>
    <w:rsid w:val="00B32AB2"/>
    <w:rsid w:val="00B33D28"/>
    <w:rsid w:val="00B340A0"/>
    <w:rsid w:val="00B34268"/>
    <w:rsid w:val="00B35D82"/>
    <w:rsid w:val="00B3633C"/>
    <w:rsid w:val="00B42619"/>
    <w:rsid w:val="00B44151"/>
    <w:rsid w:val="00B44A64"/>
    <w:rsid w:val="00B45B33"/>
    <w:rsid w:val="00B50DE1"/>
    <w:rsid w:val="00B519AE"/>
    <w:rsid w:val="00B548EA"/>
    <w:rsid w:val="00B54E8A"/>
    <w:rsid w:val="00B55BA4"/>
    <w:rsid w:val="00B60AB9"/>
    <w:rsid w:val="00B6179C"/>
    <w:rsid w:val="00B67A3C"/>
    <w:rsid w:val="00B72483"/>
    <w:rsid w:val="00B72994"/>
    <w:rsid w:val="00B745AE"/>
    <w:rsid w:val="00B750D0"/>
    <w:rsid w:val="00B7535F"/>
    <w:rsid w:val="00B81168"/>
    <w:rsid w:val="00B84587"/>
    <w:rsid w:val="00B84E3E"/>
    <w:rsid w:val="00B857FD"/>
    <w:rsid w:val="00B87A45"/>
    <w:rsid w:val="00B9416E"/>
    <w:rsid w:val="00B957C4"/>
    <w:rsid w:val="00B95F61"/>
    <w:rsid w:val="00BA1472"/>
    <w:rsid w:val="00BA33FC"/>
    <w:rsid w:val="00BA385B"/>
    <w:rsid w:val="00BA5242"/>
    <w:rsid w:val="00BA6AE7"/>
    <w:rsid w:val="00BB0803"/>
    <w:rsid w:val="00BB6176"/>
    <w:rsid w:val="00BC1103"/>
    <w:rsid w:val="00BC1910"/>
    <w:rsid w:val="00BC3197"/>
    <w:rsid w:val="00BC33C4"/>
    <w:rsid w:val="00BC41E9"/>
    <w:rsid w:val="00BC5F3C"/>
    <w:rsid w:val="00BC63AE"/>
    <w:rsid w:val="00BC799C"/>
    <w:rsid w:val="00BC7FAD"/>
    <w:rsid w:val="00BD048F"/>
    <w:rsid w:val="00BD36C8"/>
    <w:rsid w:val="00BD5288"/>
    <w:rsid w:val="00BD542B"/>
    <w:rsid w:val="00BD7D79"/>
    <w:rsid w:val="00BE7643"/>
    <w:rsid w:val="00BF1818"/>
    <w:rsid w:val="00BF2D97"/>
    <w:rsid w:val="00C011E7"/>
    <w:rsid w:val="00C0152C"/>
    <w:rsid w:val="00C019F2"/>
    <w:rsid w:val="00C026BF"/>
    <w:rsid w:val="00C02952"/>
    <w:rsid w:val="00C06932"/>
    <w:rsid w:val="00C07A67"/>
    <w:rsid w:val="00C1072A"/>
    <w:rsid w:val="00C1089D"/>
    <w:rsid w:val="00C14FF6"/>
    <w:rsid w:val="00C21E49"/>
    <w:rsid w:val="00C23F1B"/>
    <w:rsid w:val="00C254E3"/>
    <w:rsid w:val="00C313E6"/>
    <w:rsid w:val="00C32F6E"/>
    <w:rsid w:val="00C36074"/>
    <w:rsid w:val="00C36A35"/>
    <w:rsid w:val="00C40DEB"/>
    <w:rsid w:val="00C42075"/>
    <w:rsid w:val="00C426C7"/>
    <w:rsid w:val="00C42854"/>
    <w:rsid w:val="00C42863"/>
    <w:rsid w:val="00C42DAA"/>
    <w:rsid w:val="00C45E04"/>
    <w:rsid w:val="00C46685"/>
    <w:rsid w:val="00C51322"/>
    <w:rsid w:val="00C51693"/>
    <w:rsid w:val="00C517C2"/>
    <w:rsid w:val="00C51FBC"/>
    <w:rsid w:val="00C52C3E"/>
    <w:rsid w:val="00C52CFB"/>
    <w:rsid w:val="00C5367E"/>
    <w:rsid w:val="00C53780"/>
    <w:rsid w:val="00C54925"/>
    <w:rsid w:val="00C54E35"/>
    <w:rsid w:val="00C56727"/>
    <w:rsid w:val="00C56F6E"/>
    <w:rsid w:val="00C56FAF"/>
    <w:rsid w:val="00C57E72"/>
    <w:rsid w:val="00C62404"/>
    <w:rsid w:val="00C645F7"/>
    <w:rsid w:val="00C6557F"/>
    <w:rsid w:val="00C662E2"/>
    <w:rsid w:val="00C67756"/>
    <w:rsid w:val="00C67EF0"/>
    <w:rsid w:val="00C73038"/>
    <w:rsid w:val="00C73209"/>
    <w:rsid w:val="00C8126F"/>
    <w:rsid w:val="00C81456"/>
    <w:rsid w:val="00C81601"/>
    <w:rsid w:val="00C8360C"/>
    <w:rsid w:val="00C841AC"/>
    <w:rsid w:val="00C84B5B"/>
    <w:rsid w:val="00C84FC5"/>
    <w:rsid w:val="00C85CA2"/>
    <w:rsid w:val="00C85E0E"/>
    <w:rsid w:val="00C86390"/>
    <w:rsid w:val="00C867CE"/>
    <w:rsid w:val="00C908B0"/>
    <w:rsid w:val="00C9185D"/>
    <w:rsid w:val="00C92D0D"/>
    <w:rsid w:val="00C93195"/>
    <w:rsid w:val="00C94CCB"/>
    <w:rsid w:val="00C95C0C"/>
    <w:rsid w:val="00C95F81"/>
    <w:rsid w:val="00C96C7C"/>
    <w:rsid w:val="00C97E38"/>
    <w:rsid w:val="00CA1AEB"/>
    <w:rsid w:val="00CA2B1A"/>
    <w:rsid w:val="00CA7808"/>
    <w:rsid w:val="00CB0777"/>
    <w:rsid w:val="00CB3A29"/>
    <w:rsid w:val="00CB4A53"/>
    <w:rsid w:val="00CC3FD4"/>
    <w:rsid w:val="00CD5E57"/>
    <w:rsid w:val="00CD6145"/>
    <w:rsid w:val="00CD65B4"/>
    <w:rsid w:val="00CD7C03"/>
    <w:rsid w:val="00CE0F31"/>
    <w:rsid w:val="00CE1FCD"/>
    <w:rsid w:val="00CE2D19"/>
    <w:rsid w:val="00CE347C"/>
    <w:rsid w:val="00CE3910"/>
    <w:rsid w:val="00CE432D"/>
    <w:rsid w:val="00CE470C"/>
    <w:rsid w:val="00CE6280"/>
    <w:rsid w:val="00CE7152"/>
    <w:rsid w:val="00CF1D7C"/>
    <w:rsid w:val="00CF2369"/>
    <w:rsid w:val="00CF2F47"/>
    <w:rsid w:val="00CF3984"/>
    <w:rsid w:val="00D00287"/>
    <w:rsid w:val="00D00B40"/>
    <w:rsid w:val="00D00F07"/>
    <w:rsid w:val="00D022F5"/>
    <w:rsid w:val="00D04434"/>
    <w:rsid w:val="00D0797A"/>
    <w:rsid w:val="00D12928"/>
    <w:rsid w:val="00D1293A"/>
    <w:rsid w:val="00D1767E"/>
    <w:rsid w:val="00D21021"/>
    <w:rsid w:val="00D228B3"/>
    <w:rsid w:val="00D26834"/>
    <w:rsid w:val="00D27B80"/>
    <w:rsid w:val="00D3010A"/>
    <w:rsid w:val="00D31150"/>
    <w:rsid w:val="00D34FEB"/>
    <w:rsid w:val="00D4306B"/>
    <w:rsid w:val="00D437E6"/>
    <w:rsid w:val="00D43F79"/>
    <w:rsid w:val="00D44452"/>
    <w:rsid w:val="00D44763"/>
    <w:rsid w:val="00D44F52"/>
    <w:rsid w:val="00D45AED"/>
    <w:rsid w:val="00D460D1"/>
    <w:rsid w:val="00D4661F"/>
    <w:rsid w:val="00D46B2F"/>
    <w:rsid w:val="00D47B05"/>
    <w:rsid w:val="00D5184E"/>
    <w:rsid w:val="00D51DDD"/>
    <w:rsid w:val="00D53B71"/>
    <w:rsid w:val="00D54445"/>
    <w:rsid w:val="00D545CE"/>
    <w:rsid w:val="00D549EA"/>
    <w:rsid w:val="00D54EEE"/>
    <w:rsid w:val="00D60B43"/>
    <w:rsid w:val="00D64B07"/>
    <w:rsid w:val="00D64CD3"/>
    <w:rsid w:val="00D705E0"/>
    <w:rsid w:val="00D70BCA"/>
    <w:rsid w:val="00D70E85"/>
    <w:rsid w:val="00D7403A"/>
    <w:rsid w:val="00D77589"/>
    <w:rsid w:val="00D778B0"/>
    <w:rsid w:val="00D8104F"/>
    <w:rsid w:val="00D816E7"/>
    <w:rsid w:val="00D833D8"/>
    <w:rsid w:val="00D85017"/>
    <w:rsid w:val="00D8544F"/>
    <w:rsid w:val="00D92058"/>
    <w:rsid w:val="00D923C5"/>
    <w:rsid w:val="00D9425B"/>
    <w:rsid w:val="00D9465A"/>
    <w:rsid w:val="00D94BCC"/>
    <w:rsid w:val="00DA01F0"/>
    <w:rsid w:val="00DA19BF"/>
    <w:rsid w:val="00DA6FAC"/>
    <w:rsid w:val="00DA7E8B"/>
    <w:rsid w:val="00DB0837"/>
    <w:rsid w:val="00DB1068"/>
    <w:rsid w:val="00DB52F9"/>
    <w:rsid w:val="00DB5350"/>
    <w:rsid w:val="00DB7BBC"/>
    <w:rsid w:val="00DC0114"/>
    <w:rsid w:val="00DC1DB6"/>
    <w:rsid w:val="00DC2026"/>
    <w:rsid w:val="00DC3D1C"/>
    <w:rsid w:val="00DC3FBE"/>
    <w:rsid w:val="00DC62C2"/>
    <w:rsid w:val="00DC6CB1"/>
    <w:rsid w:val="00DC7AB3"/>
    <w:rsid w:val="00DD1298"/>
    <w:rsid w:val="00DD3F04"/>
    <w:rsid w:val="00DD5281"/>
    <w:rsid w:val="00DD64EC"/>
    <w:rsid w:val="00DE1E7D"/>
    <w:rsid w:val="00DE1FD4"/>
    <w:rsid w:val="00DE55BE"/>
    <w:rsid w:val="00DF2D6B"/>
    <w:rsid w:val="00DF342A"/>
    <w:rsid w:val="00DF47C2"/>
    <w:rsid w:val="00DF48E8"/>
    <w:rsid w:val="00E00288"/>
    <w:rsid w:val="00E04905"/>
    <w:rsid w:val="00E05F97"/>
    <w:rsid w:val="00E0639F"/>
    <w:rsid w:val="00E10761"/>
    <w:rsid w:val="00E123A9"/>
    <w:rsid w:val="00E13656"/>
    <w:rsid w:val="00E13D57"/>
    <w:rsid w:val="00E14F86"/>
    <w:rsid w:val="00E15C82"/>
    <w:rsid w:val="00E163CE"/>
    <w:rsid w:val="00E1746E"/>
    <w:rsid w:val="00E22131"/>
    <w:rsid w:val="00E2277B"/>
    <w:rsid w:val="00E228A1"/>
    <w:rsid w:val="00E23740"/>
    <w:rsid w:val="00E23A16"/>
    <w:rsid w:val="00E2502F"/>
    <w:rsid w:val="00E270AA"/>
    <w:rsid w:val="00E2794F"/>
    <w:rsid w:val="00E3041C"/>
    <w:rsid w:val="00E30563"/>
    <w:rsid w:val="00E30CC5"/>
    <w:rsid w:val="00E31E66"/>
    <w:rsid w:val="00E33674"/>
    <w:rsid w:val="00E360EB"/>
    <w:rsid w:val="00E361CC"/>
    <w:rsid w:val="00E368E2"/>
    <w:rsid w:val="00E37168"/>
    <w:rsid w:val="00E37843"/>
    <w:rsid w:val="00E37BBD"/>
    <w:rsid w:val="00E41964"/>
    <w:rsid w:val="00E422E0"/>
    <w:rsid w:val="00E42915"/>
    <w:rsid w:val="00E474EE"/>
    <w:rsid w:val="00E479B4"/>
    <w:rsid w:val="00E47B3F"/>
    <w:rsid w:val="00E50D56"/>
    <w:rsid w:val="00E5102D"/>
    <w:rsid w:val="00E51425"/>
    <w:rsid w:val="00E51835"/>
    <w:rsid w:val="00E51C14"/>
    <w:rsid w:val="00E533C9"/>
    <w:rsid w:val="00E5728B"/>
    <w:rsid w:val="00E678DE"/>
    <w:rsid w:val="00E70DC1"/>
    <w:rsid w:val="00E7218B"/>
    <w:rsid w:val="00E732AA"/>
    <w:rsid w:val="00E73D7E"/>
    <w:rsid w:val="00E74907"/>
    <w:rsid w:val="00E81E45"/>
    <w:rsid w:val="00E87A95"/>
    <w:rsid w:val="00EA36CE"/>
    <w:rsid w:val="00EA4587"/>
    <w:rsid w:val="00EB00EA"/>
    <w:rsid w:val="00EB0535"/>
    <w:rsid w:val="00EB5E78"/>
    <w:rsid w:val="00EB7008"/>
    <w:rsid w:val="00ED1026"/>
    <w:rsid w:val="00ED17B5"/>
    <w:rsid w:val="00ED2E14"/>
    <w:rsid w:val="00EE0092"/>
    <w:rsid w:val="00EE0F5B"/>
    <w:rsid w:val="00EE1DAA"/>
    <w:rsid w:val="00EE237B"/>
    <w:rsid w:val="00EE3F8A"/>
    <w:rsid w:val="00EE78DC"/>
    <w:rsid w:val="00EF0F9C"/>
    <w:rsid w:val="00EF199E"/>
    <w:rsid w:val="00EF3295"/>
    <w:rsid w:val="00EF386D"/>
    <w:rsid w:val="00EF4A08"/>
    <w:rsid w:val="00EF5DAA"/>
    <w:rsid w:val="00F000C3"/>
    <w:rsid w:val="00F00949"/>
    <w:rsid w:val="00F00FB5"/>
    <w:rsid w:val="00F04C35"/>
    <w:rsid w:val="00F05225"/>
    <w:rsid w:val="00F06823"/>
    <w:rsid w:val="00F0693F"/>
    <w:rsid w:val="00F06DC7"/>
    <w:rsid w:val="00F06ED8"/>
    <w:rsid w:val="00F07893"/>
    <w:rsid w:val="00F07D30"/>
    <w:rsid w:val="00F10354"/>
    <w:rsid w:val="00F1157B"/>
    <w:rsid w:val="00F12004"/>
    <w:rsid w:val="00F146F1"/>
    <w:rsid w:val="00F15943"/>
    <w:rsid w:val="00F22E77"/>
    <w:rsid w:val="00F2631F"/>
    <w:rsid w:val="00F307D9"/>
    <w:rsid w:val="00F310AC"/>
    <w:rsid w:val="00F312C8"/>
    <w:rsid w:val="00F31F69"/>
    <w:rsid w:val="00F35EC0"/>
    <w:rsid w:val="00F37DD7"/>
    <w:rsid w:val="00F42B13"/>
    <w:rsid w:val="00F42D70"/>
    <w:rsid w:val="00F456DF"/>
    <w:rsid w:val="00F47E1B"/>
    <w:rsid w:val="00F509CA"/>
    <w:rsid w:val="00F513C7"/>
    <w:rsid w:val="00F51A2C"/>
    <w:rsid w:val="00F52D27"/>
    <w:rsid w:val="00F53B51"/>
    <w:rsid w:val="00F578E3"/>
    <w:rsid w:val="00F5797B"/>
    <w:rsid w:val="00F629A8"/>
    <w:rsid w:val="00F637C7"/>
    <w:rsid w:val="00F66467"/>
    <w:rsid w:val="00F672E9"/>
    <w:rsid w:val="00F70141"/>
    <w:rsid w:val="00F713BC"/>
    <w:rsid w:val="00F7183F"/>
    <w:rsid w:val="00F71B9F"/>
    <w:rsid w:val="00F73310"/>
    <w:rsid w:val="00F741BD"/>
    <w:rsid w:val="00F75551"/>
    <w:rsid w:val="00F75C55"/>
    <w:rsid w:val="00F76C8B"/>
    <w:rsid w:val="00F770B0"/>
    <w:rsid w:val="00F77489"/>
    <w:rsid w:val="00F821D8"/>
    <w:rsid w:val="00F834D7"/>
    <w:rsid w:val="00F83B49"/>
    <w:rsid w:val="00F83BA8"/>
    <w:rsid w:val="00F86E13"/>
    <w:rsid w:val="00F910A5"/>
    <w:rsid w:val="00F91F31"/>
    <w:rsid w:val="00F94B23"/>
    <w:rsid w:val="00F95BA9"/>
    <w:rsid w:val="00FA362B"/>
    <w:rsid w:val="00FA36E1"/>
    <w:rsid w:val="00FA40AE"/>
    <w:rsid w:val="00FA4615"/>
    <w:rsid w:val="00FA50D2"/>
    <w:rsid w:val="00FB082C"/>
    <w:rsid w:val="00FB1CD0"/>
    <w:rsid w:val="00FB3C10"/>
    <w:rsid w:val="00FB3C32"/>
    <w:rsid w:val="00FB43D9"/>
    <w:rsid w:val="00FB6509"/>
    <w:rsid w:val="00FC09B2"/>
    <w:rsid w:val="00FC121F"/>
    <w:rsid w:val="00FC35E5"/>
    <w:rsid w:val="00FC40A4"/>
    <w:rsid w:val="00FC4244"/>
    <w:rsid w:val="00FC42EF"/>
    <w:rsid w:val="00FC556F"/>
    <w:rsid w:val="00FC5F55"/>
    <w:rsid w:val="00FC7DA0"/>
    <w:rsid w:val="00FD1F90"/>
    <w:rsid w:val="00FD2F5E"/>
    <w:rsid w:val="00FD34D8"/>
    <w:rsid w:val="00FD6562"/>
    <w:rsid w:val="00FD740C"/>
    <w:rsid w:val="00FE3CC3"/>
    <w:rsid w:val="00FE3F9E"/>
    <w:rsid w:val="00FE4FB2"/>
    <w:rsid w:val="00FE5445"/>
    <w:rsid w:val="00FE56AA"/>
    <w:rsid w:val="00FE6149"/>
    <w:rsid w:val="00FF0252"/>
    <w:rsid w:val="00FF02F2"/>
    <w:rsid w:val="00FF076E"/>
    <w:rsid w:val="00FF1C69"/>
    <w:rsid w:val="00FF560B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6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620"/>
    <w:pPr>
      <w:keepNext/>
      <w:spacing w:line="360" w:lineRule="auto"/>
      <w:ind w:firstLine="594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867620"/>
    <w:pPr>
      <w:keepNext/>
      <w:spacing w:before="30" w:after="3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867620"/>
    <w:pPr>
      <w:keepNext/>
      <w:ind w:left="4140"/>
      <w:outlineLvl w:val="2"/>
    </w:pPr>
    <w:rPr>
      <w:rFonts w:ascii="Arial" w:hAnsi="Arial" w:cs="Arial"/>
      <w:bCs/>
      <w:i/>
      <w:sz w:val="22"/>
      <w:szCs w:val="22"/>
    </w:rPr>
  </w:style>
  <w:style w:type="paragraph" w:styleId="Nagwek4">
    <w:name w:val="heading 4"/>
    <w:basedOn w:val="Normalny"/>
    <w:next w:val="Normalny"/>
    <w:qFormat/>
    <w:rsid w:val="00867620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867620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867620"/>
    <w:pPr>
      <w:keepNext/>
      <w:spacing w:before="30" w:after="30"/>
      <w:jc w:val="both"/>
      <w:outlineLvl w:val="5"/>
    </w:pPr>
    <w:rPr>
      <w:rFonts w:ascii="Arial" w:hAnsi="Arial" w:cs="Arial"/>
      <w:i/>
      <w:iCs/>
      <w:sz w:val="22"/>
    </w:rPr>
  </w:style>
  <w:style w:type="paragraph" w:styleId="Nagwek7">
    <w:name w:val="heading 7"/>
    <w:basedOn w:val="Normalny"/>
    <w:next w:val="Normalny"/>
    <w:qFormat/>
    <w:rsid w:val="0086762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62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67620"/>
    <w:pPr>
      <w:keepNext/>
      <w:spacing w:before="30" w:after="30"/>
      <w:ind w:firstLine="360"/>
      <w:outlineLvl w:val="8"/>
    </w:pPr>
    <w:rPr>
      <w:rFonts w:ascii="Arial" w:hAnsi="Arial" w:cs="Arial"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8676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867620"/>
    <w:pPr>
      <w:autoSpaceDE w:val="0"/>
      <w:autoSpaceDN w:val="0"/>
      <w:adjustRightInd w:val="0"/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rsid w:val="00867620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867620"/>
    <w:pPr>
      <w:spacing w:after="120"/>
      <w:ind w:left="283"/>
    </w:pPr>
    <w:rPr>
      <w:sz w:val="20"/>
      <w:szCs w:val="20"/>
    </w:rPr>
  </w:style>
  <w:style w:type="character" w:styleId="Hipercze">
    <w:name w:val="Hyperlink"/>
    <w:rsid w:val="00867620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867620"/>
    <w:pPr>
      <w:tabs>
        <w:tab w:val="left" w:pos="540"/>
        <w:tab w:val="right" w:leader="dot" w:pos="10260"/>
      </w:tabs>
      <w:spacing w:after="200" w:line="360" w:lineRule="auto"/>
      <w:ind w:left="540" w:hanging="540"/>
      <w:jc w:val="both"/>
    </w:pPr>
    <w:rPr>
      <w:rFonts w:ascii="Arial" w:hAnsi="Arial" w:cs="Arial"/>
      <w:i/>
      <w:iCs/>
      <w:noProof/>
      <w:sz w:val="22"/>
      <w:szCs w:val="22"/>
    </w:rPr>
  </w:style>
  <w:style w:type="paragraph" w:styleId="Bezodstpw">
    <w:name w:val="No Spacing"/>
    <w:qFormat/>
    <w:rsid w:val="00867620"/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semiHidden/>
    <w:rsid w:val="00867620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semiHidden/>
    <w:rsid w:val="00867620"/>
    <w:pPr>
      <w:tabs>
        <w:tab w:val="num" w:pos="720"/>
      </w:tabs>
      <w:spacing w:before="60" w:after="60"/>
      <w:ind w:left="540" w:firstLine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867620"/>
    <w:pPr>
      <w:suppressAutoHyphens/>
      <w:jc w:val="center"/>
    </w:pPr>
    <w:rPr>
      <w:b/>
      <w:sz w:val="28"/>
      <w:szCs w:val="20"/>
      <w:lang w:eastAsia="ar-SA"/>
    </w:rPr>
  </w:style>
  <w:style w:type="paragraph" w:styleId="Tekstpodstawowy">
    <w:name w:val="Body Text"/>
    <w:basedOn w:val="Normalny"/>
    <w:rsid w:val="00867620"/>
    <w:pPr>
      <w:autoSpaceDE w:val="0"/>
      <w:autoSpaceDN w:val="0"/>
      <w:adjustRightInd w:val="0"/>
      <w:jc w:val="both"/>
    </w:pPr>
  </w:style>
  <w:style w:type="paragraph" w:styleId="Tytu">
    <w:name w:val="Title"/>
    <w:basedOn w:val="Normalny"/>
    <w:uiPriority w:val="99"/>
    <w:qFormat/>
    <w:rsid w:val="00867620"/>
    <w:pPr>
      <w:jc w:val="center"/>
    </w:pPr>
    <w:rPr>
      <w:b/>
      <w:bCs/>
      <w:sz w:val="28"/>
    </w:rPr>
  </w:style>
  <w:style w:type="paragraph" w:styleId="Stopka">
    <w:name w:val="footer"/>
    <w:basedOn w:val="Normalny"/>
    <w:rsid w:val="00867620"/>
    <w:pPr>
      <w:tabs>
        <w:tab w:val="center" w:pos="4536"/>
        <w:tab w:val="right" w:pos="9072"/>
      </w:tabs>
    </w:pPr>
  </w:style>
  <w:style w:type="paragraph" w:customStyle="1" w:styleId="Styl">
    <w:name w:val="Styl"/>
    <w:rsid w:val="008676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867620"/>
    <w:pPr>
      <w:ind w:left="5400" w:right="252"/>
      <w:jc w:val="center"/>
    </w:pPr>
    <w:rPr>
      <w:i/>
      <w:sz w:val="22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867620"/>
    <w:pPr>
      <w:spacing w:after="120" w:line="360" w:lineRule="auto"/>
      <w:ind w:left="360"/>
      <w:jc w:val="both"/>
    </w:pPr>
    <w:rPr>
      <w:szCs w:val="22"/>
    </w:rPr>
  </w:style>
  <w:style w:type="character" w:customStyle="1" w:styleId="Tekstpodstawowywcity2Znak">
    <w:name w:val="Tekst podstawowy wcięty 2 Znak"/>
    <w:link w:val="Tekstpodstawowywcity2"/>
    <w:rsid w:val="00867620"/>
    <w:rPr>
      <w:sz w:val="24"/>
      <w:szCs w:val="22"/>
      <w:lang w:val="pl-PL" w:eastAsia="pl-PL" w:bidi="ar-SA"/>
    </w:rPr>
  </w:style>
  <w:style w:type="paragraph" w:customStyle="1" w:styleId="Nagwek40">
    <w:name w:val="Nag?—wek 4"/>
    <w:basedOn w:val="Normalny"/>
    <w:next w:val="Normalny"/>
    <w:rsid w:val="00867620"/>
    <w:pPr>
      <w:keepNext/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rsid w:val="00867620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semiHidden/>
    <w:rsid w:val="00867620"/>
    <w:pPr>
      <w:spacing w:before="100" w:beforeAutospacing="1" w:after="100" w:afterAutospacing="1"/>
    </w:pPr>
  </w:style>
  <w:style w:type="paragraph" w:customStyle="1" w:styleId="WW-Tekstkomentarza">
    <w:name w:val="WW-Tekst komentarza"/>
    <w:basedOn w:val="Normalny"/>
    <w:rsid w:val="00867620"/>
    <w:pPr>
      <w:suppressAutoHyphens/>
    </w:pPr>
    <w:rPr>
      <w:sz w:val="20"/>
      <w:szCs w:val="20"/>
    </w:rPr>
  </w:style>
  <w:style w:type="paragraph" w:customStyle="1" w:styleId="WW-Tekstpodstawowywcity2">
    <w:name w:val="WW-Tekst podstawowy wcięty 2"/>
    <w:basedOn w:val="Normalny"/>
    <w:rsid w:val="00867620"/>
    <w:pPr>
      <w:suppressAutoHyphens/>
      <w:ind w:left="284" w:hanging="284"/>
    </w:pPr>
    <w:rPr>
      <w:sz w:val="22"/>
      <w:szCs w:val="20"/>
    </w:rPr>
  </w:style>
  <w:style w:type="paragraph" w:customStyle="1" w:styleId="40address">
    <w:name w:val="40 address"/>
    <w:basedOn w:val="Normalny"/>
    <w:rsid w:val="00867620"/>
    <w:pPr>
      <w:suppressAutoHyphens/>
      <w:spacing w:after="180"/>
    </w:pPr>
    <w:rPr>
      <w:rFonts w:ascii="Palatino" w:hAnsi="Palatino"/>
      <w:szCs w:val="20"/>
      <w:lang w:val="en-US"/>
    </w:rPr>
  </w:style>
  <w:style w:type="paragraph" w:customStyle="1" w:styleId="WW-Tekstpodstawowy2">
    <w:name w:val="WW-Tekst podstawowy 2"/>
    <w:basedOn w:val="Normalny"/>
    <w:rsid w:val="00867620"/>
    <w:pPr>
      <w:keepNext/>
      <w:suppressAutoHyphens/>
      <w:spacing w:before="120"/>
      <w:jc w:val="both"/>
    </w:pPr>
    <w:rPr>
      <w:sz w:val="22"/>
      <w:szCs w:val="20"/>
    </w:rPr>
  </w:style>
  <w:style w:type="paragraph" w:customStyle="1" w:styleId="WW-Tekstpodstawowy3">
    <w:name w:val="WW-Tekst podstawowy 3"/>
    <w:basedOn w:val="Normalny"/>
    <w:rsid w:val="00867620"/>
    <w:pPr>
      <w:suppressAutoHyphens/>
      <w:jc w:val="both"/>
    </w:pPr>
    <w:rPr>
      <w:sz w:val="26"/>
      <w:szCs w:val="20"/>
      <w:lang w:eastAsia="ar-SA"/>
    </w:rPr>
  </w:style>
  <w:style w:type="paragraph" w:styleId="Tekstdymka">
    <w:name w:val="Balloon Text"/>
    <w:basedOn w:val="Normalny"/>
    <w:semiHidden/>
    <w:rsid w:val="008676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867620"/>
    <w:pPr>
      <w:spacing w:after="200" w:line="276" w:lineRule="auto"/>
      <w:jc w:val="center"/>
    </w:pPr>
    <w:rPr>
      <w:rFonts w:ascii="Georgia" w:hAnsi="Georgia"/>
      <w:b/>
      <w:bCs/>
      <w:sz w:val="36"/>
      <w:szCs w:val="22"/>
      <w:lang w:eastAsia="en-US" w:bidi="en-US"/>
    </w:rPr>
  </w:style>
  <w:style w:type="paragraph" w:customStyle="1" w:styleId="23summary3">
    <w:name w:val="23 summary 3*"/>
    <w:basedOn w:val="Normalny"/>
    <w:next w:val="Normalny"/>
    <w:rsid w:val="00867620"/>
    <w:pPr>
      <w:suppressAutoHyphens/>
      <w:spacing w:before="60" w:after="480"/>
      <w:jc w:val="center"/>
    </w:pPr>
    <w:rPr>
      <w:rFonts w:ascii="Palatino" w:hAnsi="Palatino"/>
      <w:szCs w:val="20"/>
      <w:lang w:val="en-US" w:eastAsia="ar-SA"/>
    </w:rPr>
  </w:style>
  <w:style w:type="paragraph" w:customStyle="1" w:styleId="Tekstpodstawowy22">
    <w:name w:val="Tekst podstawowy 22"/>
    <w:basedOn w:val="Normalny"/>
    <w:rsid w:val="00867620"/>
    <w:pPr>
      <w:suppressAutoHyphens/>
      <w:ind w:right="-288"/>
      <w:jc w:val="center"/>
    </w:pPr>
    <w:rPr>
      <w:rFonts w:ascii="Tahoma" w:hAnsi="Tahoma" w:cs="Tahoma"/>
      <w:b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67620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867620"/>
    <w:pPr>
      <w:suppressAutoHyphens/>
      <w:jc w:val="center"/>
    </w:pPr>
    <w:rPr>
      <w:b/>
      <w:bCs/>
      <w:sz w:val="36"/>
      <w:lang w:eastAsia="ar-SA"/>
    </w:rPr>
  </w:style>
  <w:style w:type="paragraph" w:customStyle="1" w:styleId="Tekstpodstawowy31">
    <w:name w:val="Tekst podstawowy 31"/>
    <w:basedOn w:val="Normalny"/>
    <w:rsid w:val="00867620"/>
    <w:pPr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Default">
    <w:name w:val="Default"/>
    <w:rsid w:val="006702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basedOn w:val="Normalny"/>
    <w:rsid w:val="004E274E"/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E27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kocowego">
    <w:name w:val="endnote text"/>
    <w:basedOn w:val="Normalny"/>
    <w:rsid w:val="00FE4FB2"/>
    <w:rPr>
      <w:sz w:val="20"/>
      <w:szCs w:val="20"/>
    </w:rPr>
  </w:style>
  <w:style w:type="character" w:styleId="Odwoanieprzypisukocowego">
    <w:name w:val="endnote reference"/>
    <w:rsid w:val="00FE4FB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775BA"/>
    <w:rPr>
      <w:rFonts w:ascii="Calibri" w:hAnsi="Calibri"/>
      <w:sz w:val="22"/>
      <w:szCs w:val="22"/>
      <w:lang w:eastAsia="ar-SA"/>
    </w:rPr>
  </w:style>
  <w:style w:type="character" w:styleId="Odwoaniedokomentarza">
    <w:name w:val="annotation reference"/>
    <w:rsid w:val="009E32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32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326E"/>
  </w:style>
  <w:style w:type="paragraph" w:customStyle="1" w:styleId="Opistabela">
    <w:name w:val="Opis_tabela"/>
    <w:basedOn w:val="Tekstpodstawowy"/>
    <w:uiPriority w:val="99"/>
    <w:rsid w:val="009E326E"/>
    <w:pPr>
      <w:tabs>
        <w:tab w:val="left" w:pos="720"/>
        <w:tab w:val="left" w:pos="900"/>
      </w:tabs>
      <w:autoSpaceDE/>
      <w:autoSpaceDN/>
      <w:adjustRightInd/>
      <w:spacing w:before="240" w:after="120"/>
      <w:ind w:left="900" w:hanging="900"/>
    </w:pPr>
    <w:rPr>
      <w:rFonts w:ascii="Tahoma" w:hAnsi="Tahoma" w:cs="Tahoma"/>
      <w:b/>
      <w:bCs/>
      <w:sz w:val="18"/>
      <w:szCs w:val="18"/>
    </w:rPr>
  </w:style>
  <w:style w:type="character" w:customStyle="1" w:styleId="Domylnaczcionkaakapitu1">
    <w:name w:val="Domyślna czcionka akapitu1"/>
    <w:rsid w:val="00776C42"/>
  </w:style>
  <w:style w:type="character" w:customStyle="1" w:styleId="Nagwek1Znak">
    <w:name w:val="Nagłówek 1 Znak"/>
    <w:rsid w:val="00776C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rsid w:val="00776C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rsid w:val="00776C42"/>
    <w:rPr>
      <w:rFonts w:ascii="Arial" w:eastAsia="Times New Roman" w:hAnsi="Arial" w:cs="Arial"/>
      <w:bCs/>
      <w:i/>
      <w:lang w:eastAsia="pl-PL"/>
    </w:rPr>
  </w:style>
  <w:style w:type="character" w:customStyle="1" w:styleId="Nagwek4Znak">
    <w:name w:val="Nagłówek 4 Znak"/>
    <w:rsid w:val="00776C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rsid w:val="00776C4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rsid w:val="00776C42"/>
    <w:rPr>
      <w:rFonts w:ascii="Arial" w:eastAsia="Times New Roman" w:hAnsi="Arial" w:cs="Arial"/>
      <w:i/>
      <w:iCs/>
      <w:szCs w:val="24"/>
      <w:lang w:eastAsia="pl-PL"/>
    </w:rPr>
  </w:style>
  <w:style w:type="character" w:customStyle="1" w:styleId="Nagwek7Znak">
    <w:name w:val="Nagłówek 7 Znak"/>
    <w:rsid w:val="00776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rsid w:val="00776C4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sid w:val="00776C42"/>
    <w:rPr>
      <w:rFonts w:ascii="Arial" w:eastAsia="Times New Roman" w:hAnsi="Arial" w:cs="Arial"/>
      <w:bCs/>
      <w:i/>
      <w:szCs w:val="24"/>
      <w:lang w:eastAsia="pl-PL"/>
    </w:rPr>
  </w:style>
  <w:style w:type="character" w:customStyle="1" w:styleId="NagwekZnak">
    <w:name w:val="Nagłówek Znak"/>
    <w:uiPriority w:val="99"/>
    <w:rsid w:val="00776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rsid w:val="00776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rsid w:val="00776C42"/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ekstpodstawowyZnak">
    <w:name w:val="Tekst podstawowy Znak"/>
    <w:rsid w:val="00776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uiPriority w:val="99"/>
    <w:rsid w:val="00776C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opkaZnak">
    <w:name w:val="Stopka Znak"/>
    <w:rsid w:val="00776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rsid w:val="00776C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rsid w:val="00776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Characters">
    <w:name w:val="Endnote Characters"/>
    <w:rsid w:val="00776C42"/>
    <w:rPr>
      <w:vertAlign w:val="superscript"/>
    </w:rPr>
  </w:style>
  <w:style w:type="character" w:customStyle="1" w:styleId="ListLabel1">
    <w:name w:val="ListLabel 1"/>
    <w:rsid w:val="00776C42"/>
    <w:rPr>
      <w:b/>
      <w:i w:val="0"/>
      <w:sz w:val="22"/>
      <w:szCs w:val="22"/>
      <w:u w:val="none"/>
    </w:rPr>
  </w:style>
  <w:style w:type="character" w:customStyle="1" w:styleId="ListLabel2">
    <w:name w:val="ListLabel 2"/>
    <w:rsid w:val="00776C42"/>
    <w:rPr>
      <w:rFonts w:cs="Times New Roman"/>
    </w:rPr>
  </w:style>
  <w:style w:type="character" w:customStyle="1" w:styleId="ListLabel3">
    <w:name w:val="ListLabel 3"/>
    <w:rsid w:val="00776C42"/>
    <w:rPr>
      <w:rFonts w:cs="Times New Roman"/>
    </w:rPr>
  </w:style>
  <w:style w:type="character" w:customStyle="1" w:styleId="ListLabel4">
    <w:name w:val="ListLabel 4"/>
    <w:rsid w:val="00776C42"/>
    <w:rPr>
      <w:rFonts w:cs="Times New Roman"/>
    </w:rPr>
  </w:style>
  <w:style w:type="character" w:customStyle="1" w:styleId="ListLabel5">
    <w:name w:val="ListLabel 5"/>
    <w:rsid w:val="00776C42"/>
    <w:rPr>
      <w:rFonts w:cs="Times New Roman"/>
    </w:rPr>
  </w:style>
  <w:style w:type="character" w:customStyle="1" w:styleId="ListLabel6">
    <w:name w:val="ListLabel 6"/>
    <w:rsid w:val="00776C42"/>
    <w:rPr>
      <w:rFonts w:cs="Times New Roman"/>
    </w:rPr>
  </w:style>
  <w:style w:type="character" w:customStyle="1" w:styleId="ListLabel7">
    <w:name w:val="ListLabel 7"/>
    <w:rsid w:val="00776C42"/>
    <w:rPr>
      <w:rFonts w:cs="Times New Roman"/>
    </w:rPr>
  </w:style>
  <w:style w:type="character" w:customStyle="1" w:styleId="ListLabel8">
    <w:name w:val="ListLabel 8"/>
    <w:rsid w:val="00776C42"/>
    <w:rPr>
      <w:rFonts w:cs="Times New Roman"/>
    </w:rPr>
  </w:style>
  <w:style w:type="character" w:customStyle="1" w:styleId="ListLabel9">
    <w:name w:val="ListLabel 9"/>
    <w:rsid w:val="00776C42"/>
    <w:rPr>
      <w:rFonts w:cs="Times New Roman"/>
    </w:rPr>
  </w:style>
  <w:style w:type="character" w:customStyle="1" w:styleId="ListLabel10">
    <w:name w:val="ListLabel 10"/>
    <w:rsid w:val="00776C42"/>
    <w:rPr>
      <w:rFonts w:cs="Times New Roman"/>
    </w:rPr>
  </w:style>
  <w:style w:type="character" w:customStyle="1" w:styleId="ListLabel11">
    <w:name w:val="ListLabel 11"/>
    <w:rsid w:val="00776C42"/>
    <w:rPr>
      <w:rFonts w:cs="Courier New"/>
    </w:rPr>
  </w:style>
  <w:style w:type="character" w:customStyle="1" w:styleId="ListLabel12">
    <w:name w:val="ListLabel 12"/>
    <w:rsid w:val="00776C42"/>
    <w:rPr>
      <w:rFonts w:cs="Courier New"/>
    </w:rPr>
  </w:style>
  <w:style w:type="character" w:customStyle="1" w:styleId="ListLabel13">
    <w:name w:val="ListLabel 13"/>
    <w:rsid w:val="00776C42"/>
    <w:rPr>
      <w:rFonts w:cs="Courier New"/>
    </w:rPr>
  </w:style>
  <w:style w:type="character" w:customStyle="1" w:styleId="ListLabel14">
    <w:name w:val="ListLabel 14"/>
    <w:rsid w:val="00776C42"/>
    <w:rPr>
      <w:rFonts w:eastAsia="Times New Roman" w:cs="Times New Roman"/>
      <w:spacing w:val="-1"/>
      <w:w w:val="99"/>
      <w:sz w:val="20"/>
      <w:szCs w:val="20"/>
    </w:rPr>
  </w:style>
  <w:style w:type="character" w:customStyle="1" w:styleId="ListLabel15">
    <w:name w:val="ListLabel 15"/>
    <w:rsid w:val="00776C42"/>
    <w:rPr>
      <w:rFonts w:eastAsia="Times New Roman" w:cs="Times New Roman"/>
      <w:w w:val="100"/>
      <w:sz w:val="20"/>
      <w:szCs w:val="20"/>
    </w:rPr>
  </w:style>
  <w:style w:type="character" w:customStyle="1" w:styleId="ListLabel16">
    <w:name w:val="ListLabel 16"/>
    <w:rsid w:val="00776C42"/>
    <w:rPr>
      <w:rFonts w:eastAsia="Times New Roman" w:cs="Times New Roman"/>
      <w:spacing w:val="-1"/>
      <w:w w:val="99"/>
      <w:sz w:val="20"/>
      <w:szCs w:val="20"/>
    </w:rPr>
  </w:style>
  <w:style w:type="character" w:customStyle="1" w:styleId="ListLabel17">
    <w:name w:val="ListLabel 17"/>
    <w:rsid w:val="00776C42"/>
    <w:rPr>
      <w:rFonts w:eastAsia="Times New Roman" w:cs="Times New Roman"/>
      <w:spacing w:val="-1"/>
      <w:w w:val="99"/>
      <w:sz w:val="20"/>
      <w:szCs w:val="20"/>
    </w:rPr>
  </w:style>
  <w:style w:type="character" w:customStyle="1" w:styleId="ListLabel18">
    <w:name w:val="ListLabel 18"/>
    <w:rsid w:val="00776C42"/>
    <w:rPr>
      <w:rFonts w:eastAsia="Times New Roman"/>
      <w:w w:val="100"/>
      <w:sz w:val="20"/>
    </w:rPr>
  </w:style>
  <w:style w:type="character" w:customStyle="1" w:styleId="ListLabel19">
    <w:name w:val="ListLabel 19"/>
    <w:rsid w:val="00776C42"/>
    <w:rPr>
      <w:rFonts w:eastAsia="Times New Roman" w:cs="Times New Roman"/>
      <w:spacing w:val="2"/>
      <w:w w:val="100"/>
      <w:sz w:val="22"/>
      <w:szCs w:val="22"/>
    </w:rPr>
  </w:style>
  <w:style w:type="character" w:customStyle="1" w:styleId="ListLabel20">
    <w:name w:val="ListLabel 20"/>
    <w:rsid w:val="00776C42"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21">
    <w:name w:val="ListLabel 21"/>
    <w:rsid w:val="00776C42"/>
    <w:rPr>
      <w:rFonts w:eastAsia="Times New Roman" w:cs="Times New Roman"/>
      <w:b/>
      <w:bCs/>
      <w:spacing w:val="-2"/>
      <w:w w:val="100"/>
      <w:sz w:val="22"/>
      <w:szCs w:val="22"/>
    </w:rPr>
  </w:style>
  <w:style w:type="character" w:customStyle="1" w:styleId="ListLabel22">
    <w:name w:val="ListLabel 22"/>
    <w:rsid w:val="00776C42"/>
    <w:rPr>
      <w:rFonts w:eastAsia="Times New Roman" w:cs="Arial"/>
      <w:w w:val="100"/>
      <w:sz w:val="24"/>
      <w:szCs w:val="24"/>
    </w:rPr>
  </w:style>
  <w:style w:type="character" w:customStyle="1" w:styleId="ListLabel23">
    <w:name w:val="ListLabel 23"/>
    <w:rsid w:val="00776C42"/>
    <w:rPr>
      <w:rFonts w:eastAsia="Times New Roman" w:cs="Times New Roman"/>
      <w:b/>
      <w:bCs/>
      <w:spacing w:val="-1"/>
      <w:w w:val="99"/>
      <w:sz w:val="22"/>
      <w:szCs w:val="22"/>
    </w:rPr>
  </w:style>
  <w:style w:type="character" w:customStyle="1" w:styleId="ListLabel24">
    <w:name w:val="ListLabel 24"/>
    <w:rsid w:val="00776C42"/>
    <w:rPr>
      <w:rFonts w:eastAsia="Times New Roman" w:cs="Times New Roman"/>
      <w:spacing w:val="2"/>
      <w:w w:val="100"/>
      <w:sz w:val="21"/>
      <w:szCs w:val="21"/>
    </w:rPr>
  </w:style>
  <w:style w:type="character" w:customStyle="1" w:styleId="ListLabel25">
    <w:name w:val="ListLabel 25"/>
    <w:rsid w:val="00776C42"/>
    <w:rPr>
      <w:rFonts w:eastAsia="Times New Roman" w:cs="Times New Roman"/>
      <w:spacing w:val="-1"/>
      <w:w w:val="99"/>
      <w:sz w:val="20"/>
      <w:szCs w:val="20"/>
    </w:rPr>
  </w:style>
  <w:style w:type="character" w:customStyle="1" w:styleId="ListLabel26">
    <w:name w:val="ListLabel 26"/>
    <w:rsid w:val="00776C42"/>
    <w:rPr>
      <w:rFonts w:eastAsia="Times New Roman" w:cs="Times New Roman"/>
      <w:spacing w:val="2"/>
      <w:w w:val="100"/>
      <w:sz w:val="21"/>
      <w:szCs w:val="21"/>
    </w:rPr>
  </w:style>
  <w:style w:type="character" w:customStyle="1" w:styleId="ListLabel27">
    <w:name w:val="ListLabel 27"/>
    <w:rsid w:val="00776C42"/>
    <w:rPr>
      <w:w w:val="100"/>
      <w:sz w:val="20"/>
      <w:szCs w:val="20"/>
    </w:rPr>
  </w:style>
  <w:style w:type="character" w:customStyle="1" w:styleId="ListLabel28">
    <w:name w:val="ListLabel 28"/>
    <w:rsid w:val="00776C42"/>
    <w:rPr>
      <w:rFonts w:eastAsia="Times New Roman" w:cs="Times New Roman"/>
      <w:w w:val="100"/>
      <w:sz w:val="20"/>
      <w:szCs w:val="20"/>
    </w:rPr>
  </w:style>
  <w:style w:type="character" w:customStyle="1" w:styleId="ListLabel29">
    <w:name w:val="ListLabel 29"/>
    <w:rsid w:val="00776C42"/>
    <w:rPr>
      <w:w w:val="100"/>
      <w:sz w:val="20"/>
      <w:szCs w:val="20"/>
    </w:rPr>
  </w:style>
  <w:style w:type="character" w:customStyle="1" w:styleId="ListLabel30">
    <w:name w:val="ListLabel 30"/>
    <w:rsid w:val="00776C42"/>
    <w:rPr>
      <w:rFonts w:eastAsia="Times New Roman" w:cs="Times New Roman"/>
      <w:spacing w:val="2"/>
      <w:w w:val="100"/>
      <w:sz w:val="22"/>
      <w:szCs w:val="22"/>
    </w:rPr>
  </w:style>
  <w:style w:type="character" w:customStyle="1" w:styleId="ListLabel31">
    <w:name w:val="ListLabel 31"/>
    <w:rsid w:val="00776C42"/>
    <w:rPr>
      <w:rFonts w:eastAsia="Times New Roman" w:cs="Times New Roman"/>
      <w:spacing w:val="-1"/>
      <w:w w:val="99"/>
      <w:sz w:val="22"/>
      <w:szCs w:val="22"/>
    </w:rPr>
  </w:style>
  <w:style w:type="paragraph" w:customStyle="1" w:styleId="Nagwek10">
    <w:name w:val="Nagłówek1"/>
    <w:basedOn w:val="Normalny"/>
    <w:next w:val="Tekstpodstawowy"/>
    <w:rsid w:val="00776C42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776C42"/>
    <w:pPr>
      <w:suppressAutoHyphens/>
      <w:autoSpaceDE/>
      <w:autoSpaceDN/>
      <w:adjustRightInd/>
    </w:pPr>
    <w:rPr>
      <w:rFonts w:cs="Lucida Sans"/>
    </w:rPr>
  </w:style>
  <w:style w:type="paragraph" w:customStyle="1" w:styleId="Indeks">
    <w:name w:val="Indeks"/>
    <w:basedOn w:val="Normalny"/>
    <w:rsid w:val="00776C42"/>
    <w:pPr>
      <w:suppressLineNumbers/>
      <w:suppressAutoHyphens/>
    </w:pPr>
    <w:rPr>
      <w:rFonts w:cs="Lucida Sans"/>
    </w:rPr>
  </w:style>
  <w:style w:type="paragraph" w:customStyle="1" w:styleId="Tekstpodstawowy23">
    <w:name w:val="Tekst podstawowy 23"/>
    <w:basedOn w:val="Normalny"/>
    <w:rsid w:val="00776C42"/>
    <w:pPr>
      <w:suppressAutoHyphens/>
      <w:jc w:val="both"/>
    </w:pPr>
    <w:rPr>
      <w:i/>
      <w:iCs/>
    </w:rPr>
  </w:style>
  <w:style w:type="paragraph" w:customStyle="1" w:styleId="Tekstpodstawowy32">
    <w:name w:val="Tekst podstawowy 32"/>
    <w:basedOn w:val="Normalny"/>
    <w:rsid w:val="00776C42"/>
    <w:pPr>
      <w:suppressAutoHyphens/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776C42"/>
    <w:pPr>
      <w:tabs>
        <w:tab w:val="left" w:pos="720"/>
      </w:tabs>
      <w:suppressAutoHyphens/>
      <w:spacing w:before="60" w:after="60"/>
      <w:ind w:left="540" w:firstLine="360"/>
      <w:jc w:val="both"/>
    </w:pPr>
    <w:rPr>
      <w:rFonts w:ascii="Arial" w:hAnsi="Arial" w:cs="Arial"/>
      <w:color w:val="000000"/>
      <w:sz w:val="22"/>
    </w:rPr>
  </w:style>
  <w:style w:type="paragraph" w:customStyle="1" w:styleId="Tekstblokowy1">
    <w:name w:val="Tekst blokowy1"/>
    <w:basedOn w:val="Normalny"/>
    <w:rsid w:val="00776C42"/>
    <w:pPr>
      <w:suppressAutoHyphens/>
      <w:ind w:left="5400" w:right="252"/>
      <w:jc w:val="center"/>
    </w:pPr>
    <w:rPr>
      <w:i/>
      <w:sz w:val="22"/>
      <w:szCs w:val="16"/>
    </w:rPr>
  </w:style>
  <w:style w:type="paragraph" w:customStyle="1" w:styleId="Tekstpodstawowywcity21">
    <w:name w:val="Tekst podstawowy wcięty 21"/>
    <w:basedOn w:val="Normalny"/>
    <w:rsid w:val="00776C42"/>
    <w:pPr>
      <w:suppressAutoHyphens/>
      <w:spacing w:after="120" w:line="360" w:lineRule="auto"/>
      <w:ind w:left="360"/>
      <w:jc w:val="both"/>
    </w:pPr>
    <w:rPr>
      <w:szCs w:val="22"/>
    </w:rPr>
  </w:style>
  <w:style w:type="paragraph" w:customStyle="1" w:styleId="NormalnyWeb1">
    <w:name w:val="Normalny (Web)1"/>
    <w:basedOn w:val="Normalny"/>
    <w:rsid w:val="00776C42"/>
    <w:pPr>
      <w:suppressAutoHyphens/>
      <w:spacing w:before="280" w:after="280"/>
    </w:pPr>
  </w:style>
  <w:style w:type="paragraph" w:customStyle="1" w:styleId="Tekstdymka1">
    <w:name w:val="Tekst dymka1"/>
    <w:basedOn w:val="Normalny"/>
    <w:rsid w:val="00776C42"/>
    <w:pPr>
      <w:suppressAutoHyphens/>
    </w:pPr>
    <w:rPr>
      <w:rFonts w:ascii="Tahoma" w:hAnsi="Tahoma" w:cs="Tahoma"/>
      <w:sz w:val="16"/>
      <w:szCs w:val="16"/>
    </w:rPr>
  </w:style>
  <w:style w:type="paragraph" w:customStyle="1" w:styleId="Legenda2">
    <w:name w:val="Legenda2"/>
    <w:basedOn w:val="Normalny"/>
    <w:rsid w:val="00776C42"/>
    <w:pPr>
      <w:suppressAutoHyphens/>
      <w:spacing w:after="200" w:line="276" w:lineRule="auto"/>
      <w:jc w:val="center"/>
    </w:pPr>
    <w:rPr>
      <w:rFonts w:ascii="Georgia" w:hAnsi="Georgia"/>
      <w:b/>
      <w:bCs/>
      <w:sz w:val="36"/>
      <w:szCs w:val="22"/>
      <w:lang w:eastAsia="en-US" w:bidi="en-US"/>
    </w:rPr>
  </w:style>
  <w:style w:type="paragraph" w:customStyle="1" w:styleId="Akapitzlist2">
    <w:name w:val="Akapit z listą2"/>
    <w:basedOn w:val="Normalny"/>
    <w:rsid w:val="00776C4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41677"/>
    <w:rPr>
      <w:b/>
      <w:bCs/>
    </w:rPr>
  </w:style>
  <w:style w:type="character" w:customStyle="1" w:styleId="TematkomentarzaZnak">
    <w:name w:val="Temat komentarza Znak"/>
    <w:link w:val="Tematkomentarza"/>
    <w:rsid w:val="00841677"/>
    <w:rPr>
      <w:b/>
      <w:bCs/>
    </w:rPr>
  </w:style>
  <w:style w:type="paragraph" w:customStyle="1" w:styleId="TableParagraph">
    <w:name w:val="Table Paragraph"/>
    <w:basedOn w:val="Normalny"/>
    <w:qFormat/>
    <w:rsid w:val="00872008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Nagwek20">
    <w:name w:val="Nagłówek2"/>
    <w:basedOn w:val="Normalny"/>
    <w:next w:val="Tekstpodstawowy"/>
    <w:rsid w:val="00960DE8"/>
    <w:pPr>
      <w:suppressAutoHyphens/>
      <w:jc w:val="center"/>
    </w:pPr>
    <w:rPr>
      <w:b/>
      <w:bCs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6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620"/>
    <w:pPr>
      <w:keepNext/>
      <w:spacing w:line="360" w:lineRule="auto"/>
      <w:ind w:firstLine="594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867620"/>
    <w:pPr>
      <w:keepNext/>
      <w:spacing w:before="30" w:after="3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867620"/>
    <w:pPr>
      <w:keepNext/>
      <w:ind w:left="4140"/>
      <w:outlineLvl w:val="2"/>
    </w:pPr>
    <w:rPr>
      <w:rFonts w:ascii="Arial" w:hAnsi="Arial" w:cs="Arial"/>
      <w:bCs/>
      <w:i/>
      <w:sz w:val="22"/>
      <w:szCs w:val="22"/>
    </w:rPr>
  </w:style>
  <w:style w:type="paragraph" w:styleId="Nagwek4">
    <w:name w:val="heading 4"/>
    <w:basedOn w:val="Normalny"/>
    <w:next w:val="Normalny"/>
    <w:qFormat/>
    <w:rsid w:val="00867620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867620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867620"/>
    <w:pPr>
      <w:keepNext/>
      <w:spacing w:before="30" w:after="30"/>
      <w:jc w:val="both"/>
      <w:outlineLvl w:val="5"/>
    </w:pPr>
    <w:rPr>
      <w:rFonts w:ascii="Arial" w:hAnsi="Arial" w:cs="Arial"/>
      <w:i/>
      <w:iCs/>
      <w:sz w:val="22"/>
    </w:rPr>
  </w:style>
  <w:style w:type="paragraph" w:styleId="Nagwek7">
    <w:name w:val="heading 7"/>
    <w:basedOn w:val="Normalny"/>
    <w:next w:val="Normalny"/>
    <w:qFormat/>
    <w:rsid w:val="0086762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62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67620"/>
    <w:pPr>
      <w:keepNext/>
      <w:spacing w:before="30" w:after="30"/>
      <w:ind w:firstLine="360"/>
      <w:outlineLvl w:val="8"/>
    </w:pPr>
    <w:rPr>
      <w:rFonts w:ascii="Arial" w:hAnsi="Arial" w:cs="Arial"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8676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867620"/>
    <w:pPr>
      <w:autoSpaceDE w:val="0"/>
      <w:autoSpaceDN w:val="0"/>
      <w:adjustRightInd w:val="0"/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rsid w:val="00867620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867620"/>
    <w:pPr>
      <w:spacing w:after="120"/>
      <w:ind w:left="283"/>
    </w:pPr>
    <w:rPr>
      <w:sz w:val="20"/>
      <w:szCs w:val="20"/>
    </w:rPr>
  </w:style>
  <w:style w:type="character" w:styleId="Hipercze">
    <w:name w:val="Hyperlink"/>
    <w:rsid w:val="00867620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867620"/>
    <w:pPr>
      <w:tabs>
        <w:tab w:val="left" w:pos="540"/>
        <w:tab w:val="right" w:leader="dot" w:pos="10260"/>
      </w:tabs>
      <w:spacing w:after="200" w:line="360" w:lineRule="auto"/>
      <w:ind w:left="540" w:hanging="540"/>
      <w:jc w:val="both"/>
    </w:pPr>
    <w:rPr>
      <w:rFonts w:ascii="Arial" w:hAnsi="Arial" w:cs="Arial"/>
      <w:i/>
      <w:iCs/>
      <w:noProof/>
      <w:sz w:val="22"/>
      <w:szCs w:val="22"/>
    </w:rPr>
  </w:style>
  <w:style w:type="paragraph" w:styleId="Bezodstpw">
    <w:name w:val="No Spacing"/>
    <w:qFormat/>
    <w:rsid w:val="00867620"/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semiHidden/>
    <w:rsid w:val="00867620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semiHidden/>
    <w:rsid w:val="00867620"/>
    <w:pPr>
      <w:tabs>
        <w:tab w:val="num" w:pos="720"/>
      </w:tabs>
      <w:spacing w:before="60" w:after="60"/>
      <w:ind w:left="540" w:firstLine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867620"/>
    <w:pPr>
      <w:suppressAutoHyphens/>
      <w:jc w:val="center"/>
    </w:pPr>
    <w:rPr>
      <w:b/>
      <w:sz w:val="28"/>
      <w:szCs w:val="20"/>
      <w:lang w:eastAsia="ar-SA"/>
    </w:rPr>
  </w:style>
  <w:style w:type="paragraph" w:styleId="Tekstpodstawowy">
    <w:name w:val="Body Text"/>
    <w:basedOn w:val="Normalny"/>
    <w:rsid w:val="00867620"/>
    <w:pPr>
      <w:autoSpaceDE w:val="0"/>
      <w:autoSpaceDN w:val="0"/>
      <w:adjustRightInd w:val="0"/>
      <w:jc w:val="both"/>
    </w:pPr>
  </w:style>
  <w:style w:type="paragraph" w:styleId="Tytu">
    <w:name w:val="Title"/>
    <w:basedOn w:val="Normalny"/>
    <w:uiPriority w:val="99"/>
    <w:qFormat/>
    <w:rsid w:val="00867620"/>
    <w:pPr>
      <w:jc w:val="center"/>
    </w:pPr>
    <w:rPr>
      <w:b/>
      <w:bCs/>
      <w:sz w:val="28"/>
    </w:rPr>
  </w:style>
  <w:style w:type="paragraph" w:styleId="Stopka">
    <w:name w:val="footer"/>
    <w:basedOn w:val="Normalny"/>
    <w:rsid w:val="00867620"/>
    <w:pPr>
      <w:tabs>
        <w:tab w:val="center" w:pos="4536"/>
        <w:tab w:val="right" w:pos="9072"/>
      </w:tabs>
    </w:pPr>
  </w:style>
  <w:style w:type="paragraph" w:customStyle="1" w:styleId="Styl">
    <w:name w:val="Styl"/>
    <w:rsid w:val="008676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867620"/>
    <w:pPr>
      <w:ind w:left="5400" w:right="252"/>
      <w:jc w:val="center"/>
    </w:pPr>
    <w:rPr>
      <w:i/>
      <w:sz w:val="22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867620"/>
    <w:pPr>
      <w:spacing w:after="120" w:line="360" w:lineRule="auto"/>
      <w:ind w:left="360"/>
      <w:jc w:val="both"/>
    </w:pPr>
    <w:rPr>
      <w:szCs w:val="22"/>
    </w:rPr>
  </w:style>
  <w:style w:type="character" w:customStyle="1" w:styleId="Tekstpodstawowywcity2Znak">
    <w:name w:val="Tekst podstawowy wcięty 2 Znak"/>
    <w:link w:val="Tekstpodstawowywcity2"/>
    <w:rsid w:val="00867620"/>
    <w:rPr>
      <w:sz w:val="24"/>
      <w:szCs w:val="22"/>
      <w:lang w:val="pl-PL" w:eastAsia="pl-PL" w:bidi="ar-SA"/>
    </w:rPr>
  </w:style>
  <w:style w:type="paragraph" w:customStyle="1" w:styleId="Nagwek40">
    <w:name w:val="Nag?—wek 4"/>
    <w:basedOn w:val="Normalny"/>
    <w:next w:val="Normalny"/>
    <w:rsid w:val="00867620"/>
    <w:pPr>
      <w:keepNext/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rsid w:val="00867620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semiHidden/>
    <w:rsid w:val="00867620"/>
    <w:pPr>
      <w:spacing w:before="100" w:beforeAutospacing="1" w:after="100" w:afterAutospacing="1"/>
    </w:pPr>
  </w:style>
  <w:style w:type="paragraph" w:customStyle="1" w:styleId="WW-Tekstkomentarza">
    <w:name w:val="WW-Tekst komentarza"/>
    <w:basedOn w:val="Normalny"/>
    <w:rsid w:val="00867620"/>
    <w:pPr>
      <w:suppressAutoHyphens/>
    </w:pPr>
    <w:rPr>
      <w:sz w:val="20"/>
      <w:szCs w:val="20"/>
    </w:rPr>
  </w:style>
  <w:style w:type="paragraph" w:customStyle="1" w:styleId="WW-Tekstpodstawowywcity2">
    <w:name w:val="WW-Tekst podstawowy wcięty 2"/>
    <w:basedOn w:val="Normalny"/>
    <w:rsid w:val="00867620"/>
    <w:pPr>
      <w:suppressAutoHyphens/>
      <w:ind w:left="284" w:hanging="284"/>
    </w:pPr>
    <w:rPr>
      <w:sz w:val="22"/>
      <w:szCs w:val="20"/>
    </w:rPr>
  </w:style>
  <w:style w:type="paragraph" w:customStyle="1" w:styleId="40address">
    <w:name w:val="40 address"/>
    <w:basedOn w:val="Normalny"/>
    <w:rsid w:val="00867620"/>
    <w:pPr>
      <w:suppressAutoHyphens/>
      <w:spacing w:after="180"/>
    </w:pPr>
    <w:rPr>
      <w:rFonts w:ascii="Palatino" w:hAnsi="Palatino"/>
      <w:szCs w:val="20"/>
      <w:lang w:val="en-US"/>
    </w:rPr>
  </w:style>
  <w:style w:type="paragraph" w:customStyle="1" w:styleId="WW-Tekstpodstawowy2">
    <w:name w:val="WW-Tekst podstawowy 2"/>
    <w:basedOn w:val="Normalny"/>
    <w:rsid w:val="00867620"/>
    <w:pPr>
      <w:keepNext/>
      <w:suppressAutoHyphens/>
      <w:spacing w:before="120"/>
      <w:jc w:val="both"/>
    </w:pPr>
    <w:rPr>
      <w:sz w:val="22"/>
      <w:szCs w:val="20"/>
    </w:rPr>
  </w:style>
  <w:style w:type="paragraph" w:customStyle="1" w:styleId="WW-Tekstpodstawowy3">
    <w:name w:val="WW-Tekst podstawowy 3"/>
    <w:basedOn w:val="Normalny"/>
    <w:rsid w:val="00867620"/>
    <w:pPr>
      <w:suppressAutoHyphens/>
      <w:jc w:val="both"/>
    </w:pPr>
    <w:rPr>
      <w:sz w:val="26"/>
      <w:szCs w:val="20"/>
      <w:lang w:eastAsia="ar-SA"/>
    </w:rPr>
  </w:style>
  <w:style w:type="paragraph" w:styleId="Tekstdymka">
    <w:name w:val="Balloon Text"/>
    <w:basedOn w:val="Normalny"/>
    <w:semiHidden/>
    <w:rsid w:val="008676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867620"/>
    <w:pPr>
      <w:spacing w:after="200" w:line="276" w:lineRule="auto"/>
      <w:jc w:val="center"/>
    </w:pPr>
    <w:rPr>
      <w:rFonts w:ascii="Georgia" w:hAnsi="Georgia"/>
      <w:b/>
      <w:bCs/>
      <w:sz w:val="36"/>
      <w:szCs w:val="22"/>
      <w:lang w:eastAsia="en-US" w:bidi="en-US"/>
    </w:rPr>
  </w:style>
  <w:style w:type="paragraph" w:customStyle="1" w:styleId="23summary3">
    <w:name w:val="23 summary 3*"/>
    <w:basedOn w:val="Normalny"/>
    <w:next w:val="Normalny"/>
    <w:rsid w:val="00867620"/>
    <w:pPr>
      <w:suppressAutoHyphens/>
      <w:spacing w:before="60" w:after="480"/>
      <w:jc w:val="center"/>
    </w:pPr>
    <w:rPr>
      <w:rFonts w:ascii="Palatino" w:hAnsi="Palatino"/>
      <w:szCs w:val="20"/>
      <w:lang w:val="en-US" w:eastAsia="ar-SA"/>
    </w:rPr>
  </w:style>
  <w:style w:type="paragraph" w:customStyle="1" w:styleId="Tekstpodstawowy22">
    <w:name w:val="Tekst podstawowy 22"/>
    <w:basedOn w:val="Normalny"/>
    <w:rsid w:val="00867620"/>
    <w:pPr>
      <w:suppressAutoHyphens/>
      <w:ind w:right="-288"/>
      <w:jc w:val="center"/>
    </w:pPr>
    <w:rPr>
      <w:rFonts w:ascii="Tahoma" w:hAnsi="Tahoma" w:cs="Tahoma"/>
      <w:b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67620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867620"/>
    <w:pPr>
      <w:suppressAutoHyphens/>
      <w:jc w:val="center"/>
    </w:pPr>
    <w:rPr>
      <w:b/>
      <w:bCs/>
      <w:sz w:val="36"/>
      <w:lang w:eastAsia="ar-SA"/>
    </w:rPr>
  </w:style>
  <w:style w:type="paragraph" w:customStyle="1" w:styleId="Tekstpodstawowy31">
    <w:name w:val="Tekst podstawowy 31"/>
    <w:basedOn w:val="Normalny"/>
    <w:rsid w:val="00867620"/>
    <w:pPr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Default">
    <w:name w:val="Default"/>
    <w:rsid w:val="006702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basedOn w:val="Normalny"/>
    <w:rsid w:val="004E274E"/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E27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kocowego">
    <w:name w:val="endnote text"/>
    <w:basedOn w:val="Normalny"/>
    <w:rsid w:val="00FE4FB2"/>
    <w:rPr>
      <w:sz w:val="20"/>
      <w:szCs w:val="20"/>
    </w:rPr>
  </w:style>
  <w:style w:type="character" w:styleId="Odwoanieprzypisukocowego">
    <w:name w:val="endnote reference"/>
    <w:rsid w:val="00FE4FB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775BA"/>
    <w:rPr>
      <w:rFonts w:ascii="Calibri" w:hAnsi="Calibri"/>
      <w:sz w:val="22"/>
      <w:szCs w:val="22"/>
      <w:lang w:eastAsia="ar-SA"/>
    </w:rPr>
  </w:style>
  <w:style w:type="character" w:styleId="Odwoaniedokomentarza">
    <w:name w:val="annotation reference"/>
    <w:rsid w:val="009E32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32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326E"/>
  </w:style>
  <w:style w:type="paragraph" w:customStyle="1" w:styleId="Opistabela">
    <w:name w:val="Opis_tabela"/>
    <w:basedOn w:val="Tekstpodstawowy"/>
    <w:uiPriority w:val="99"/>
    <w:rsid w:val="009E326E"/>
    <w:pPr>
      <w:tabs>
        <w:tab w:val="left" w:pos="720"/>
        <w:tab w:val="left" w:pos="900"/>
      </w:tabs>
      <w:autoSpaceDE/>
      <w:autoSpaceDN/>
      <w:adjustRightInd/>
      <w:spacing w:before="240" w:after="120"/>
      <w:ind w:left="900" w:hanging="900"/>
    </w:pPr>
    <w:rPr>
      <w:rFonts w:ascii="Tahoma" w:hAnsi="Tahoma" w:cs="Tahoma"/>
      <w:b/>
      <w:bCs/>
      <w:sz w:val="18"/>
      <w:szCs w:val="18"/>
    </w:rPr>
  </w:style>
  <w:style w:type="character" w:customStyle="1" w:styleId="Domylnaczcionkaakapitu1">
    <w:name w:val="Domyślna czcionka akapitu1"/>
    <w:rsid w:val="00776C42"/>
  </w:style>
  <w:style w:type="character" w:customStyle="1" w:styleId="Nagwek1Znak">
    <w:name w:val="Nagłówek 1 Znak"/>
    <w:rsid w:val="00776C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rsid w:val="00776C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rsid w:val="00776C42"/>
    <w:rPr>
      <w:rFonts w:ascii="Arial" w:eastAsia="Times New Roman" w:hAnsi="Arial" w:cs="Arial"/>
      <w:bCs/>
      <w:i/>
      <w:lang w:eastAsia="pl-PL"/>
    </w:rPr>
  </w:style>
  <w:style w:type="character" w:customStyle="1" w:styleId="Nagwek4Znak">
    <w:name w:val="Nagłówek 4 Znak"/>
    <w:rsid w:val="00776C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rsid w:val="00776C4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rsid w:val="00776C42"/>
    <w:rPr>
      <w:rFonts w:ascii="Arial" w:eastAsia="Times New Roman" w:hAnsi="Arial" w:cs="Arial"/>
      <w:i/>
      <w:iCs/>
      <w:szCs w:val="24"/>
      <w:lang w:eastAsia="pl-PL"/>
    </w:rPr>
  </w:style>
  <w:style w:type="character" w:customStyle="1" w:styleId="Nagwek7Znak">
    <w:name w:val="Nagłówek 7 Znak"/>
    <w:rsid w:val="00776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rsid w:val="00776C4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sid w:val="00776C42"/>
    <w:rPr>
      <w:rFonts w:ascii="Arial" w:eastAsia="Times New Roman" w:hAnsi="Arial" w:cs="Arial"/>
      <w:bCs/>
      <w:i/>
      <w:szCs w:val="24"/>
      <w:lang w:eastAsia="pl-PL"/>
    </w:rPr>
  </w:style>
  <w:style w:type="character" w:customStyle="1" w:styleId="NagwekZnak">
    <w:name w:val="Nagłówek Znak"/>
    <w:uiPriority w:val="99"/>
    <w:rsid w:val="00776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rsid w:val="00776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rsid w:val="00776C42"/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ekstpodstawowyZnak">
    <w:name w:val="Tekst podstawowy Znak"/>
    <w:rsid w:val="00776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uiPriority w:val="99"/>
    <w:rsid w:val="00776C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opkaZnak">
    <w:name w:val="Stopka Znak"/>
    <w:rsid w:val="00776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rsid w:val="00776C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rsid w:val="00776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Characters">
    <w:name w:val="Endnote Characters"/>
    <w:rsid w:val="00776C42"/>
    <w:rPr>
      <w:vertAlign w:val="superscript"/>
    </w:rPr>
  </w:style>
  <w:style w:type="character" w:customStyle="1" w:styleId="ListLabel1">
    <w:name w:val="ListLabel 1"/>
    <w:rsid w:val="00776C42"/>
    <w:rPr>
      <w:b/>
      <w:i w:val="0"/>
      <w:sz w:val="22"/>
      <w:szCs w:val="22"/>
      <w:u w:val="none"/>
    </w:rPr>
  </w:style>
  <w:style w:type="character" w:customStyle="1" w:styleId="ListLabel2">
    <w:name w:val="ListLabel 2"/>
    <w:rsid w:val="00776C42"/>
    <w:rPr>
      <w:rFonts w:cs="Times New Roman"/>
    </w:rPr>
  </w:style>
  <w:style w:type="character" w:customStyle="1" w:styleId="ListLabel3">
    <w:name w:val="ListLabel 3"/>
    <w:rsid w:val="00776C42"/>
    <w:rPr>
      <w:rFonts w:cs="Times New Roman"/>
    </w:rPr>
  </w:style>
  <w:style w:type="character" w:customStyle="1" w:styleId="ListLabel4">
    <w:name w:val="ListLabel 4"/>
    <w:rsid w:val="00776C42"/>
    <w:rPr>
      <w:rFonts w:cs="Times New Roman"/>
    </w:rPr>
  </w:style>
  <w:style w:type="character" w:customStyle="1" w:styleId="ListLabel5">
    <w:name w:val="ListLabel 5"/>
    <w:rsid w:val="00776C42"/>
    <w:rPr>
      <w:rFonts w:cs="Times New Roman"/>
    </w:rPr>
  </w:style>
  <w:style w:type="character" w:customStyle="1" w:styleId="ListLabel6">
    <w:name w:val="ListLabel 6"/>
    <w:rsid w:val="00776C42"/>
    <w:rPr>
      <w:rFonts w:cs="Times New Roman"/>
    </w:rPr>
  </w:style>
  <w:style w:type="character" w:customStyle="1" w:styleId="ListLabel7">
    <w:name w:val="ListLabel 7"/>
    <w:rsid w:val="00776C42"/>
    <w:rPr>
      <w:rFonts w:cs="Times New Roman"/>
    </w:rPr>
  </w:style>
  <w:style w:type="character" w:customStyle="1" w:styleId="ListLabel8">
    <w:name w:val="ListLabel 8"/>
    <w:rsid w:val="00776C42"/>
    <w:rPr>
      <w:rFonts w:cs="Times New Roman"/>
    </w:rPr>
  </w:style>
  <w:style w:type="character" w:customStyle="1" w:styleId="ListLabel9">
    <w:name w:val="ListLabel 9"/>
    <w:rsid w:val="00776C42"/>
    <w:rPr>
      <w:rFonts w:cs="Times New Roman"/>
    </w:rPr>
  </w:style>
  <w:style w:type="character" w:customStyle="1" w:styleId="ListLabel10">
    <w:name w:val="ListLabel 10"/>
    <w:rsid w:val="00776C42"/>
    <w:rPr>
      <w:rFonts w:cs="Times New Roman"/>
    </w:rPr>
  </w:style>
  <w:style w:type="character" w:customStyle="1" w:styleId="ListLabel11">
    <w:name w:val="ListLabel 11"/>
    <w:rsid w:val="00776C42"/>
    <w:rPr>
      <w:rFonts w:cs="Courier New"/>
    </w:rPr>
  </w:style>
  <w:style w:type="character" w:customStyle="1" w:styleId="ListLabel12">
    <w:name w:val="ListLabel 12"/>
    <w:rsid w:val="00776C42"/>
    <w:rPr>
      <w:rFonts w:cs="Courier New"/>
    </w:rPr>
  </w:style>
  <w:style w:type="character" w:customStyle="1" w:styleId="ListLabel13">
    <w:name w:val="ListLabel 13"/>
    <w:rsid w:val="00776C42"/>
    <w:rPr>
      <w:rFonts w:cs="Courier New"/>
    </w:rPr>
  </w:style>
  <w:style w:type="character" w:customStyle="1" w:styleId="ListLabel14">
    <w:name w:val="ListLabel 14"/>
    <w:rsid w:val="00776C42"/>
    <w:rPr>
      <w:rFonts w:eastAsia="Times New Roman" w:cs="Times New Roman"/>
      <w:spacing w:val="-1"/>
      <w:w w:val="99"/>
      <w:sz w:val="20"/>
      <w:szCs w:val="20"/>
    </w:rPr>
  </w:style>
  <w:style w:type="character" w:customStyle="1" w:styleId="ListLabel15">
    <w:name w:val="ListLabel 15"/>
    <w:rsid w:val="00776C42"/>
    <w:rPr>
      <w:rFonts w:eastAsia="Times New Roman" w:cs="Times New Roman"/>
      <w:w w:val="100"/>
      <w:sz w:val="20"/>
      <w:szCs w:val="20"/>
    </w:rPr>
  </w:style>
  <w:style w:type="character" w:customStyle="1" w:styleId="ListLabel16">
    <w:name w:val="ListLabel 16"/>
    <w:rsid w:val="00776C42"/>
    <w:rPr>
      <w:rFonts w:eastAsia="Times New Roman" w:cs="Times New Roman"/>
      <w:spacing w:val="-1"/>
      <w:w w:val="99"/>
      <w:sz w:val="20"/>
      <w:szCs w:val="20"/>
    </w:rPr>
  </w:style>
  <w:style w:type="character" w:customStyle="1" w:styleId="ListLabel17">
    <w:name w:val="ListLabel 17"/>
    <w:rsid w:val="00776C42"/>
    <w:rPr>
      <w:rFonts w:eastAsia="Times New Roman" w:cs="Times New Roman"/>
      <w:spacing w:val="-1"/>
      <w:w w:val="99"/>
      <w:sz w:val="20"/>
      <w:szCs w:val="20"/>
    </w:rPr>
  </w:style>
  <w:style w:type="character" w:customStyle="1" w:styleId="ListLabel18">
    <w:name w:val="ListLabel 18"/>
    <w:rsid w:val="00776C42"/>
    <w:rPr>
      <w:rFonts w:eastAsia="Times New Roman"/>
      <w:w w:val="100"/>
      <w:sz w:val="20"/>
    </w:rPr>
  </w:style>
  <w:style w:type="character" w:customStyle="1" w:styleId="ListLabel19">
    <w:name w:val="ListLabel 19"/>
    <w:rsid w:val="00776C42"/>
    <w:rPr>
      <w:rFonts w:eastAsia="Times New Roman" w:cs="Times New Roman"/>
      <w:spacing w:val="2"/>
      <w:w w:val="100"/>
      <w:sz w:val="22"/>
      <w:szCs w:val="22"/>
    </w:rPr>
  </w:style>
  <w:style w:type="character" w:customStyle="1" w:styleId="ListLabel20">
    <w:name w:val="ListLabel 20"/>
    <w:rsid w:val="00776C42"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21">
    <w:name w:val="ListLabel 21"/>
    <w:rsid w:val="00776C42"/>
    <w:rPr>
      <w:rFonts w:eastAsia="Times New Roman" w:cs="Times New Roman"/>
      <w:b/>
      <w:bCs/>
      <w:spacing w:val="-2"/>
      <w:w w:val="100"/>
      <w:sz w:val="22"/>
      <w:szCs w:val="22"/>
    </w:rPr>
  </w:style>
  <w:style w:type="character" w:customStyle="1" w:styleId="ListLabel22">
    <w:name w:val="ListLabel 22"/>
    <w:rsid w:val="00776C42"/>
    <w:rPr>
      <w:rFonts w:eastAsia="Times New Roman" w:cs="Arial"/>
      <w:w w:val="100"/>
      <w:sz w:val="24"/>
      <w:szCs w:val="24"/>
    </w:rPr>
  </w:style>
  <w:style w:type="character" w:customStyle="1" w:styleId="ListLabel23">
    <w:name w:val="ListLabel 23"/>
    <w:rsid w:val="00776C42"/>
    <w:rPr>
      <w:rFonts w:eastAsia="Times New Roman" w:cs="Times New Roman"/>
      <w:b/>
      <w:bCs/>
      <w:spacing w:val="-1"/>
      <w:w w:val="99"/>
      <w:sz w:val="22"/>
      <w:szCs w:val="22"/>
    </w:rPr>
  </w:style>
  <w:style w:type="character" w:customStyle="1" w:styleId="ListLabel24">
    <w:name w:val="ListLabel 24"/>
    <w:rsid w:val="00776C42"/>
    <w:rPr>
      <w:rFonts w:eastAsia="Times New Roman" w:cs="Times New Roman"/>
      <w:spacing w:val="2"/>
      <w:w w:val="100"/>
      <w:sz w:val="21"/>
      <w:szCs w:val="21"/>
    </w:rPr>
  </w:style>
  <w:style w:type="character" w:customStyle="1" w:styleId="ListLabel25">
    <w:name w:val="ListLabel 25"/>
    <w:rsid w:val="00776C42"/>
    <w:rPr>
      <w:rFonts w:eastAsia="Times New Roman" w:cs="Times New Roman"/>
      <w:spacing w:val="-1"/>
      <w:w w:val="99"/>
      <w:sz w:val="20"/>
      <w:szCs w:val="20"/>
    </w:rPr>
  </w:style>
  <w:style w:type="character" w:customStyle="1" w:styleId="ListLabel26">
    <w:name w:val="ListLabel 26"/>
    <w:rsid w:val="00776C42"/>
    <w:rPr>
      <w:rFonts w:eastAsia="Times New Roman" w:cs="Times New Roman"/>
      <w:spacing w:val="2"/>
      <w:w w:val="100"/>
      <w:sz w:val="21"/>
      <w:szCs w:val="21"/>
    </w:rPr>
  </w:style>
  <w:style w:type="character" w:customStyle="1" w:styleId="ListLabel27">
    <w:name w:val="ListLabel 27"/>
    <w:rsid w:val="00776C42"/>
    <w:rPr>
      <w:w w:val="100"/>
      <w:sz w:val="20"/>
      <w:szCs w:val="20"/>
    </w:rPr>
  </w:style>
  <w:style w:type="character" w:customStyle="1" w:styleId="ListLabel28">
    <w:name w:val="ListLabel 28"/>
    <w:rsid w:val="00776C42"/>
    <w:rPr>
      <w:rFonts w:eastAsia="Times New Roman" w:cs="Times New Roman"/>
      <w:w w:val="100"/>
      <w:sz w:val="20"/>
      <w:szCs w:val="20"/>
    </w:rPr>
  </w:style>
  <w:style w:type="character" w:customStyle="1" w:styleId="ListLabel29">
    <w:name w:val="ListLabel 29"/>
    <w:rsid w:val="00776C42"/>
    <w:rPr>
      <w:w w:val="100"/>
      <w:sz w:val="20"/>
      <w:szCs w:val="20"/>
    </w:rPr>
  </w:style>
  <w:style w:type="character" w:customStyle="1" w:styleId="ListLabel30">
    <w:name w:val="ListLabel 30"/>
    <w:rsid w:val="00776C42"/>
    <w:rPr>
      <w:rFonts w:eastAsia="Times New Roman" w:cs="Times New Roman"/>
      <w:spacing w:val="2"/>
      <w:w w:val="100"/>
      <w:sz w:val="22"/>
      <w:szCs w:val="22"/>
    </w:rPr>
  </w:style>
  <w:style w:type="character" w:customStyle="1" w:styleId="ListLabel31">
    <w:name w:val="ListLabel 31"/>
    <w:rsid w:val="00776C42"/>
    <w:rPr>
      <w:rFonts w:eastAsia="Times New Roman" w:cs="Times New Roman"/>
      <w:spacing w:val="-1"/>
      <w:w w:val="99"/>
      <w:sz w:val="22"/>
      <w:szCs w:val="22"/>
    </w:rPr>
  </w:style>
  <w:style w:type="paragraph" w:customStyle="1" w:styleId="Nagwek10">
    <w:name w:val="Nagłówek1"/>
    <w:basedOn w:val="Normalny"/>
    <w:next w:val="Tekstpodstawowy"/>
    <w:rsid w:val="00776C42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776C42"/>
    <w:pPr>
      <w:suppressAutoHyphens/>
      <w:autoSpaceDE/>
      <w:autoSpaceDN/>
      <w:adjustRightInd/>
    </w:pPr>
    <w:rPr>
      <w:rFonts w:cs="Lucida Sans"/>
    </w:rPr>
  </w:style>
  <w:style w:type="paragraph" w:customStyle="1" w:styleId="Indeks">
    <w:name w:val="Indeks"/>
    <w:basedOn w:val="Normalny"/>
    <w:rsid w:val="00776C42"/>
    <w:pPr>
      <w:suppressLineNumbers/>
      <w:suppressAutoHyphens/>
    </w:pPr>
    <w:rPr>
      <w:rFonts w:cs="Lucida Sans"/>
    </w:rPr>
  </w:style>
  <w:style w:type="paragraph" w:customStyle="1" w:styleId="Tekstpodstawowy23">
    <w:name w:val="Tekst podstawowy 23"/>
    <w:basedOn w:val="Normalny"/>
    <w:rsid w:val="00776C42"/>
    <w:pPr>
      <w:suppressAutoHyphens/>
      <w:jc w:val="both"/>
    </w:pPr>
    <w:rPr>
      <w:i/>
      <w:iCs/>
    </w:rPr>
  </w:style>
  <w:style w:type="paragraph" w:customStyle="1" w:styleId="Tekstpodstawowy32">
    <w:name w:val="Tekst podstawowy 32"/>
    <w:basedOn w:val="Normalny"/>
    <w:rsid w:val="00776C42"/>
    <w:pPr>
      <w:suppressAutoHyphens/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776C42"/>
    <w:pPr>
      <w:tabs>
        <w:tab w:val="left" w:pos="720"/>
      </w:tabs>
      <w:suppressAutoHyphens/>
      <w:spacing w:before="60" w:after="60"/>
      <w:ind w:left="540" w:firstLine="360"/>
      <w:jc w:val="both"/>
    </w:pPr>
    <w:rPr>
      <w:rFonts w:ascii="Arial" w:hAnsi="Arial" w:cs="Arial"/>
      <w:color w:val="000000"/>
      <w:sz w:val="22"/>
    </w:rPr>
  </w:style>
  <w:style w:type="paragraph" w:customStyle="1" w:styleId="Tekstblokowy1">
    <w:name w:val="Tekst blokowy1"/>
    <w:basedOn w:val="Normalny"/>
    <w:rsid w:val="00776C42"/>
    <w:pPr>
      <w:suppressAutoHyphens/>
      <w:ind w:left="5400" w:right="252"/>
      <w:jc w:val="center"/>
    </w:pPr>
    <w:rPr>
      <w:i/>
      <w:sz w:val="22"/>
      <w:szCs w:val="16"/>
    </w:rPr>
  </w:style>
  <w:style w:type="paragraph" w:customStyle="1" w:styleId="Tekstpodstawowywcity21">
    <w:name w:val="Tekst podstawowy wcięty 21"/>
    <w:basedOn w:val="Normalny"/>
    <w:rsid w:val="00776C42"/>
    <w:pPr>
      <w:suppressAutoHyphens/>
      <w:spacing w:after="120" w:line="360" w:lineRule="auto"/>
      <w:ind w:left="360"/>
      <w:jc w:val="both"/>
    </w:pPr>
    <w:rPr>
      <w:szCs w:val="22"/>
    </w:rPr>
  </w:style>
  <w:style w:type="paragraph" w:customStyle="1" w:styleId="NormalnyWeb1">
    <w:name w:val="Normalny (Web)1"/>
    <w:basedOn w:val="Normalny"/>
    <w:rsid w:val="00776C42"/>
    <w:pPr>
      <w:suppressAutoHyphens/>
      <w:spacing w:before="280" w:after="280"/>
    </w:pPr>
  </w:style>
  <w:style w:type="paragraph" w:customStyle="1" w:styleId="Tekstdymka1">
    <w:name w:val="Tekst dymka1"/>
    <w:basedOn w:val="Normalny"/>
    <w:rsid w:val="00776C42"/>
    <w:pPr>
      <w:suppressAutoHyphens/>
    </w:pPr>
    <w:rPr>
      <w:rFonts w:ascii="Tahoma" w:hAnsi="Tahoma" w:cs="Tahoma"/>
      <w:sz w:val="16"/>
      <w:szCs w:val="16"/>
    </w:rPr>
  </w:style>
  <w:style w:type="paragraph" w:customStyle="1" w:styleId="Legenda2">
    <w:name w:val="Legenda2"/>
    <w:basedOn w:val="Normalny"/>
    <w:rsid w:val="00776C42"/>
    <w:pPr>
      <w:suppressAutoHyphens/>
      <w:spacing w:after="200" w:line="276" w:lineRule="auto"/>
      <w:jc w:val="center"/>
    </w:pPr>
    <w:rPr>
      <w:rFonts w:ascii="Georgia" w:hAnsi="Georgia"/>
      <w:b/>
      <w:bCs/>
      <w:sz w:val="36"/>
      <w:szCs w:val="22"/>
      <w:lang w:eastAsia="en-US" w:bidi="en-US"/>
    </w:rPr>
  </w:style>
  <w:style w:type="paragraph" w:customStyle="1" w:styleId="Akapitzlist2">
    <w:name w:val="Akapit z listą2"/>
    <w:basedOn w:val="Normalny"/>
    <w:rsid w:val="00776C4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41677"/>
    <w:rPr>
      <w:b/>
      <w:bCs/>
    </w:rPr>
  </w:style>
  <w:style w:type="character" w:customStyle="1" w:styleId="TematkomentarzaZnak">
    <w:name w:val="Temat komentarza Znak"/>
    <w:link w:val="Tematkomentarza"/>
    <w:rsid w:val="00841677"/>
    <w:rPr>
      <w:b/>
      <w:bCs/>
    </w:rPr>
  </w:style>
  <w:style w:type="paragraph" w:customStyle="1" w:styleId="TableParagraph">
    <w:name w:val="Table Paragraph"/>
    <w:basedOn w:val="Normalny"/>
    <w:qFormat/>
    <w:rsid w:val="00872008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Nagwek20">
    <w:name w:val="Nagłówek2"/>
    <w:basedOn w:val="Normalny"/>
    <w:next w:val="Tekstpodstawowy"/>
    <w:rsid w:val="00960DE8"/>
    <w:pPr>
      <w:suppressAutoHyphens/>
      <w:jc w:val="center"/>
    </w:pPr>
    <w:rPr>
      <w:b/>
      <w:bCs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9508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istotnych postanowień umowy nr</vt:lpstr>
    </vt:vector>
  </TitlesOfParts>
  <Company>KWP we Wrocławiu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istotnych postanowień umowy nr</dc:title>
  <dc:creator>BOCHU</dc:creator>
  <cp:lastModifiedBy>MAŁGORZATA GĄSZCZ</cp:lastModifiedBy>
  <cp:revision>2</cp:revision>
  <cp:lastPrinted>2024-02-06T11:13:00Z</cp:lastPrinted>
  <dcterms:created xsi:type="dcterms:W3CDTF">2024-02-06T11:15:00Z</dcterms:created>
  <dcterms:modified xsi:type="dcterms:W3CDTF">2024-02-06T11:15:00Z</dcterms:modified>
</cp:coreProperties>
</file>