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AE40" w14:textId="6FC62A27" w:rsidR="001D4899" w:rsidRPr="00C82274" w:rsidRDefault="001D4899" w:rsidP="001D4899">
      <w:pPr>
        <w:pStyle w:val="Tekstkomentarza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C6EBDD3" w14:textId="77777777" w:rsidR="000F207D" w:rsidRPr="00C82274" w:rsidRDefault="000F207D" w:rsidP="000F207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14:paraId="1BCBBC3E" w14:textId="77777777" w:rsidTr="00263767">
        <w:tc>
          <w:tcPr>
            <w:tcW w:w="7650" w:type="dxa"/>
          </w:tcPr>
          <w:p w14:paraId="0F74F596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Default="000F207D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46FCA6F8" w14:textId="77777777" w:rsidR="000F207D" w:rsidRDefault="000F207D" w:rsidP="000F20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2169619C" w14:textId="29B06F55" w:rsidR="001D4899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C82274" w:rsidRDefault="000F207D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C82274" w:rsidRDefault="00A228E6" w:rsidP="00A228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2274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Default="00A228E6" w:rsidP="00A228E6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C82274" w:rsidRDefault="00A228E6" w:rsidP="00A228E6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C82274" w:rsidRDefault="00A228E6" w:rsidP="00A228E6">
      <w:pPr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357D04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357D04" w:rsidRDefault="00A228E6" w:rsidP="00A228E6">
      <w:pPr>
        <w:jc w:val="center"/>
        <w:rPr>
          <w:rFonts w:ascii="Arial" w:hAnsi="Arial" w:cs="Arial"/>
          <w:b/>
          <w:bCs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 1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  <w:r w:rsidRPr="00357D04">
        <w:rPr>
          <w:rFonts w:ascii="Arial" w:hAnsi="Arial" w:cs="Arial"/>
          <w:b/>
          <w:bCs/>
          <w:sz w:val="20"/>
        </w:rPr>
        <w:t xml:space="preserve">  </w:t>
      </w:r>
    </w:p>
    <w:p w14:paraId="344FC7C5" w14:textId="77777777" w:rsidR="00A228E6" w:rsidRPr="00357D04" w:rsidRDefault="00A228E6" w:rsidP="00A228E6">
      <w:pPr>
        <w:jc w:val="center"/>
        <w:rPr>
          <w:rFonts w:ascii="Arial" w:hAnsi="Arial" w:cs="Arial"/>
          <w:sz w:val="20"/>
        </w:rPr>
      </w:pPr>
    </w:p>
    <w:p w14:paraId="73AFA95B" w14:textId="7798BBDC" w:rsidR="00A228E6" w:rsidRPr="00C82274" w:rsidRDefault="00A228E6" w:rsidP="00F60A7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Hlk66801942"/>
      <w:r w:rsidRPr="00DE056E">
        <w:rPr>
          <w:rFonts w:ascii="Arial" w:hAnsi="Arial" w:cs="Arial"/>
          <w:sz w:val="20"/>
        </w:rPr>
        <w:t xml:space="preserve">Na potrzeby postępowania o udzielenie </w:t>
      </w:r>
      <w:r w:rsidRPr="002207BE">
        <w:rPr>
          <w:rFonts w:ascii="Arial" w:hAnsi="Arial" w:cs="Arial"/>
          <w:sz w:val="20"/>
        </w:rPr>
        <w:t>zamówienia publicznego</w:t>
      </w:r>
      <w:r w:rsidRPr="002207BE">
        <w:rPr>
          <w:rFonts w:ascii="Arial" w:hAnsi="Arial" w:cs="Arial"/>
          <w:b/>
          <w:bCs/>
          <w:sz w:val="20"/>
        </w:rPr>
        <w:t xml:space="preserve"> </w:t>
      </w:r>
      <w:bookmarkStart w:id="1" w:name="_Hlk103758026"/>
      <w:r w:rsidR="00DE056E" w:rsidRPr="008856E9">
        <w:rPr>
          <w:rFonts w:ascii="Arial" w:hAnsi="Arial" w:cs="Arial"/>
          <w:b/>
          <w:bCs/>
          <w:sz w:val="20"/>
        </w:rPr>
        <w:t xml:space="preserve">na </w:t>
      </w:r>
      <w:r w:rsidR="005A0530" w:rsidRPr="008856E9">
        <w:rPr>
          <w:rFonts w:ascii="Arial" w:hAnsi="Arial" w:cs="Arial"/>
          <w:b/>
          <w:bCs/>
          <w:sz w:val="20"/>
        </w:rPr>
        <w:t xml:space="preserve">usługę </w:t>
      </w:r>
      <w:r w:rsidR="007445EA" w:rsidRPr="007445EA">
        <w:rPr>
          <w:rFonts w:ascii="Arial" w:hAnsi="Arial" w:cs="Arial"/>
          <w:b/>
          <w:bCs/>
          <w:sz w:val="20"/>
        </w:rPr>
        <w:t>sporządzenia operatu szacunkowego dotyczącego określenia wartości rynkowej prawa własności nieruchomości gruntowej położonej w Radomiu przy ul. Kozienickiej i ul. Fołtyn</w:t>
      </w:r>
      <w:r w:rsidRPr="008856E9">
        <w:rPr>
          <w:rFonts w:ascii="Arial" w:hAnsi="Arial" w:cs="Arial"/>
          <w:b/>
          <w:bCs/>
          <w:sz w:val="20"/>
        </w:rPr>
        <w:t>,</w:t>
      </w:r>
      <w:bookmarkEnd w:id="1"/>
      <w:r w:rsidRPr="008856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C82274">
        <w:rPr>
          <w:rFonts w:ascii="Arial" w:hAnsi="Arial" w:cs="Arial"/>
          <w:sz w:val="20"/>
        </w:rPr>
        <w:t xml:space="preserve">stosownie do treści art. 125 ust. 1 ustawy z dnia </w:t>
      </w:r>
      <w:r w:rsidR="007445EA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F55BBC" w:rsidRPr="008856E9">
        <w:rPr>
          <w:rFonts w:ascii="Arial" w:hAnsi="Arial" w:cs="Arial"/>
          <w:sz w:val="20"/>
        </w:rPr>
        <w:t>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55BBC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z</w:t>
      </w:r>
      <w:r w:rsidR="008856E9" w:rsidRP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>)</w:t>
      </w:r>
      <w:bookmarkEnd w:id="0"/>
      <w:r w:rsidRPr="008856E9">
        <w:rPr>
          <w:rFonts w:ascii="Arial" w:hAnsi="Arial" w:cs="Arial"/>
          <w:b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  <w:u w:val="single"/>
        </w:rPr>
        <w:t>oświadczam</w:t>
      </w:r>
      <w:r w:rsidRPr="008856E9">
        <w:rPr>
          <w:rFonts w:ascii="Arial" w:hAnsi="Arial" w:cs="Arial"/>
          <w:sz w:val="20"/>
          <w:u w:val="single"/>
        </w:rPr>
        <w:t>, co następuje:</w:t>
      </w:r>
      <w:r w:rsidRPr="00C82274">
        <w:rPr>
          <w:rFonts w:ascii="Arial" w:hAnsi="Arial" w:cs="Arial"/>
          <w:sz w:val="20"/>
        </w:rPr>
        <w:t xml:space="preserve">  </w:t>
      </w:r>
    </w:p>
    <w:p w14:paraId="3500EB44" w14:textId="77777777" w:rsidR="00A228E6" w:rsidRPr="00C82274" w:rsidRDefault="00A228E6" w:rsidP="00A228E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C82274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2" w:name="_Hlk66727200"/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C8227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2"/>
    </w:tbl>
    <w:p w14:paraId="24827E97" w14:textId="77777777" w:rsidR="00A228E6" w:rsidRPr="00357D04" w:rsidRDefault="00A228E6" w:rsidP="00A228E6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3BE45DE4" w14:textId="77777777" w:rsidR="00A228E6" w:rsidRPr="00357D04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podlegam wykluczeniu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42F2D54F" w14:textId="7A85B81D" w:rsidR="00A228E6" w:rsidRPr="008856E9" w:rsidRDefault="00A228E6" w:rsidP="00FB7F56">
      <w:pPr>
        <w:pStyle w:val="Akapitzlist"/>
        <w:numPr>
          <w:ilvl w:val="1"/>
          <w:numId w:val="58"/>
        </w:numPr>
        <w:tabs>
          <w:tab w:val="clear" w:pos="1440"/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Oświadczam, że </w:t>
      </w:r>
      <w:r w:rsidRPr="008856E9">
        <w:rPr>
          <w:rFonts w:ascii="Arial" w:hAnsi="Arial" w:cs="Arial"/>
          <w:b/>
          <w:bCs/>
          <w:sz w:val="20"/>
        </w:rPr>
        <w:t>nie zachodzą</w:t>
      </w:r>
      <w:r w:rsidRPr="008856E9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750FD5" w:rsidRPr="008856E9">
        <w:rPr>
          <w:rFonts w:ascii="Arial" w:hAnsi="Arial" w:cs="Arial"/>
          <w:color w:val="000000"/>
          <w:sz w:val="20"/>
        </w:rPr>
        <w:t>Dz. U. z 2023</w:t>
      </w:r>
      <w:r w:rsidR="008856E9" w:rsidRPr="008856E9">
        <w:rPr>
          <w:rFonts w:ascii="Arial" w:hAnsi="Arial" w:cs="Arial"/>
          <w:color w:val="000000"/>
          <w:sz w:val="20"/>
        </w:rPr>
        <w:t xml:space="preserve"> </w:t>
      </w:r>
      <w:r w:rsidR="00750FD5" w:rsidRPr="008856E9">
        <w:rPr>
          <w:rFonts w:ascii="Arial" w:hAnsi="Arial" w:cs="Arial"/>
          <w:color w:val="000000"/>
          <w:sz w:val="20"/>
        </w:rPr>
        <w:t>r. poz. 1497</w:t>
      </w:r>
      <w:r w:rsidR="00263790" w:rsidRPr="008856E9">
        <w:rPr>
          <w:rFonts w:ascii="Arial" w:hAnsi="Arial" w:cs="Arial"/>
          <w:color w:val="000000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sz w:val="20"/>
        </w:rPr>
        <w:t>*.</w:t>
      </w:r>
    </w:p>
    <w:p w14:paraId="78EE1D99" w14:textId="77777777" w:rsidR="00A228E6" w:rsidRPr="00357D04" w:rsidRDefault="00A228E6" w:rsidP="00A228E6">
      <w:pPr>
        <w:pStyle w:val="Akapitzlist"/>
        <w:ind w:left="0"/>
        <w:jc w:val="both"/>
        <w:rPr>
          <w:rFonts w:ascii="Arial" w:hAnsi="Arial" w:cs="Arial"/>
          <w:sz w:val="16"/>
          <w:szCs w:val="18"/>
        </w:rPr>
      </w:pPr>
      <w:r w:rsidRPr="00357D04">
        <w:rPr>
          <w:rFonts w:ascii="Arial" w:hAnsi="Arial" w:cs="Arial"/>
          <w:sz w:val="16"/>
          <w:szCs w:val="18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57D04">
        <w:rPr>
          <w:rFonts w:ascii="Arial" w:hAnsi="Arial" w:cs="Arial"/>
          <w:sz w:val="16"/>
          <w:szCs w:val="18"/>
        </w:rPr>
        <w:t>Pzp</w:t>
      </w:r>
      <w:proofErr w:type="spellEnd"/>
      <w:r w:rsidRPr="00357D04">
        <w:rPr>
          <w:rFonts w:ascii="Arial" w:hAnsi="Arial" w:cs="Arial"/>
          <w:sz w:val="16"/>
          <w:szCs w:val="18"/>
        </w:rPr>
        <w:t xml:space="preserve"> wyklucza się:</w:t>
      </w:r>
    </w:p>
    <w:p w14:paraId="585B52D4" w14:textId="180BB94E" w:rsidR="007877E7" w:rsidRPr="00327BAE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1)</w:t>
      </w:r>
      <w:r w:rsidRPr="00327BAE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856E8D" w14:textId="4855062F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327BAE">
        <w:rPr>
          <w:rFonts w:ascii="Arial" w:hAnsi="Arial" w:cs="Arial"/>
          <w:sz w:val="16"/>
          <w:szCs w:val="18"/>
        </w:rPr>
        <w:t>2)</w:t>
      </w:r>
      <w:r w:rsidRPr="00327BAE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2018r. </w:t>
      </w:r>
      <w:r w:rsidRPr="00327BAE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750FD5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2022 r. poz. 593, ze zm.</w:t>
      </w:r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C35FA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B5EDB" w14:textId="1B9A6F69" w:rsidR="002207BE" w:rsidRPr="00E8430F" w:rsidRDefault="007877E7" w:rsidP="00E8430F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50FD5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50FD5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</w:t>
      </w:r>
      <w:r w:rsidRPr="00327BAE">
        <w:rPr>
          <w:rFonts w:ascii="Arial" w:hAnsi="Arial" w:cs="Arial"/>
          <w:sz w:val="16"/>
          <w:szCs w:val="18"/>
        </w:rPr>
        <w:t xml:space="preserve">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357D04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48"/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3"/>
    </w:tbl>
    <w:p w14:paraId="770B81F7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zachodzą w stosunku do mnie podstawy wykluczenia</w:t>
      </w:r>
      <w:r w:rsidRPr="00357D04">
        <w:rPr>
          <w:rFonts w:ascii="Arial" w:hAnsi="Arial" w:cs="Arial"/>
          <w:sz w:val="20"/>
        </w:rPr>
        <w:t xml:space="preserve"> z postępowania na podstawie </w:t>
      </w:r>
      <w:r w:rsidRPr="00357D04">
        <w:rPr>
          <w:rFonts w:ascii="Arial" w:hAnsi="Arial" w:cs="Arial"/>
          <w:sz w:val="20"/>
        </w:rPr>
        <w:br/>
        <w:t xml:space="preserve">art. </w:t>
      </w:r>
      <w:r w:rsidR="00C12128">
        <w:rPr>
          <w:rFonts w:ascii="Arial" w:hAnsi="Arial" w:cs="Arial"/>
          <w:b/>
          <w:sz w:val="20"/>
        </w:rPr>
        <w:t>________________</w:t>
      </w:r>
      <w:r w:rsidRPr="00357D04">
        <w:rPr>
          <w:rFonts w:ascii="Arial" w:hAnsi="Arial" w:cs="Arial"/>
          <w:sz w:val="20"/>
        </w:rPr>
        <w:t xml:space="preserve">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</w:t>
      </w:r>
    </w:p>
    <w:p w14:paraId="1D132E2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lastRenderedPageBreak/>
        <w:t xml:space="preserve">Jednocześnie oświadczam, że w związku z ww. okolicznością, na podstawie art. 110 ust. 2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 xml:space="preserve"> podjąłem następujące środki naprawcze </w:t>
      </w:r>
      <w:r w:rsidRPr="00357D04">
        <w:rPr>
          <w:rFonts w:ascii="Arial" w:hAnsi="Arial" w:cs="Arial"/>
          <w:i/>
          <w:iCs/>
          <w:sz w:val="16"/>
          <w:szCs w:val="16"/>
        </w:rPr>
        <w:t xml:space="preserve">(środki naprawcze można wykazać tylko w przypadku podstawy wykluczenia z art. 108 ust. 1 pkt. 1, 2 i 5 lub art. 109 ust. 1 pkt 4 ustawy </w:t>
      </w:r>
      <w:proofErr w:type="spellStart"/>
      <w:r w:rsidRPr="00357D04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357D04">
        <w:rPr>
          <w:rFonts w:ascii="Arial" w:hAnsi="Arial" w:cs="Arial"/>
          <w:i/>
          <w:iCs/>
          <w:sz w:val="16"/>
          <w:szCs w:val="16"/>
        </w:rPr>
        <w:t>)</w:t>
      </w:r>
      <w:r w:rsidRPr="00357D04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357D04" w:rsidRDefault="0072556A" w:rsidP="00A228E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02EDB62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357D04" w14:paraId="0D68E7A8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00A32256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0C8BC42B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8F16412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Oświadczam, że spełniam warunki udziału w postępowaniu określone w pkt. 1.4. Rozdziału VII SWZ.</w:t>
      </w:r>
    </w:p>
    <w:p w14:paraId="7C0D8F85" w14:textId="77777777" w:rsidR="00A228E6" w:rsidRPr="00C82274" w:rsidRDefault="00A228E6" w:rsidP="00A228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5A661EEA" w14:textId="77777777" w:rsidTr="004833DC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2F47D6BB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72058FAF" w14:textId="77777777" w:rsidR="00A228E6" w:rsidRPr="00C82274" w:rsidRDefault="00A228E6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1ABCD80B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C82274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C82274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C82274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59B8DA16" w14:textId="77777777" w:rsidR="00A228E6" w:rsidRPr="00C82274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</w:p>
    <w:p w14:paraId="6A7FEB4D" w14:textId="12DE927C" w:rsidR="00A228E6" w:rsidRPr="000A7EFC" w:rsidRDefault="00A228E6" w:rsidP="00A228E6">
      <w:pPr>
        <w:spacing w:line="276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7712A3">
        <w:rPr>
          <w:rFonts w:ascii="Arial" w:eastAsia="Calibri" w:hAnsi="Arial" w:cs="Arial"/>
          <w:iCs/>
          <w:sz w:val="20"/>
          <w:szCs w:val="22"/>
        </w:rPr>
        <w:t xml:space="preserve">W zakresie warunku określonego w pkt 1.4 Rozdziału VII SWZ polegam na zasobach </w:t>
      </w:r>
      <w:r w:rsidR="0072556A" w:rsidRPr="007712A3">
        <w:rPr>
          <w:rFonts w:ascii="Arial" w:eastAsia="Calibri" w:hAnsi="Arial" w:cs="Arial"/>
          <w:iCs/>
          <w:sz w:val="20"/>
          <w:szCs w:val="22"/>
        </w:rPr>
        <w:t>_____________________________________________</w:t>
      </w:r>
      <w:r w:rsidRPr="007712A3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7712A3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C82274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7A5FC0EA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C82274" w14:paraId="23411EE7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678CC44" w14:textId="77777777" w:rsidR="00A228E6" w:rsidRPr="00C82274" w:rsidRDefault="00A228E6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C8227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C82274" w:rsidRDefault="00A228E6" w:rsidP="00A228E6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wszystkie informacje podane w powyższym oświadczeniu są aktualne </w:t>
      </w:r>
      <w:r w:rsidRPr="00C82274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4B89FA2" w14:textId="77777777" w:rsidR="00A228E6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357D04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357D04" w:rsidRDefault="00A228E6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57D04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Default="006241D7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Cs/>
          <w:sz w:val="20"/>
        </w:rPr>
      </w:pPr>
      <w:r w:rsidRPr="00357D04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2) </w:t>
      </w:r>
      <w:r w:rsidR="0072556A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57D04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556676" w14:textId="77777777" w:rsidR="00A228E6" w:rsidRPr="00357D04" w:rsidRDefault="00A228E6" w:rsidP="00A228E6">
      <w:pPr>
        <w:spacing w:line="276" w:lineRule="auto"/>
        <w:jc w:val="both"/>
        <w:rPr>
          <w:rFonts w:ascii="Arial" w:hAnsi="Arial" w:cs="Arial"/>
          <w:sz w:val="20"/>
        </w:rPr>
      </w:pPr>
    </w:p>
    <w:p w14:paraId="3C5024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225F3FF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2C7097DB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3C4826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Default="00C12128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C82274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C82274" w:rsidRDefault="00A228E6" w:rsidP="00A228E6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E4BF68" w14:textId="74C294BB" w:rsidR="00E93DB0" w:rsidRDefault="00E93DB0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7D0C27E" w14:textId="4EC23FA7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D10C861" w14:textId="57E3FB7E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033EAD6" w14:textId="42C4FA52" w:rsidR="00A40BEB" w:rsidRDefault="00A40BEB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C60070B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82CAFD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A26DF45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4286BE2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C10F613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7BD96A78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EB2DE77" w14:textId="77777777" w:rsidR="00E8430F" w:rsidRDefault="00E8430F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662EC6A6" w14:textId="77777777" w:rsidR="00B96919" w:rsidRDefault="00B9691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05519A53" w14:textId="26517F22" w:rsidR="001D4899" w:rsidRPr="00C82274" w:rsidRDefault="001D4899" w:rsidP="001D4899">
      <w:pPr>
        <w:widowControl w:val="0"/>
        <w:autoSpaceDE w:val="0"/>
        <w:autoSpaceDN w:val="0"/>
        <w:adjustRightInd w:val="0"/>
        <w:ind w:left="6096" w:hanging="1701"/>
        <w:jc w:val="right"/>
        <w:rPr>
          <w:rFonts w:ascii="Arial" w:hAnsi="Arial" w:cs="Arial"/>
          <w:b/>
          <w:bCs/>
          <w:i/>
          <w:iCs/>
          <w:sz w:val="20"/>
        </w:rPr>
      </w:pPr>
      <w:r w:rsidRPr="00C82274">
        <w:rPr>
          <w:rFonts w:ascii="Arial" w:eastAsia="Calibri" w:hAnsi="Arial" w:cs="Arial"/>
          <w:b/>
          <w:sz w:val="20"/>
        </w:rPr>
        <w:lastRenderedPageBreak/>
        <w:t>Załącznik nr 4 do SWZ</w:t>
      </w:r>
    </w:p>
    <w:p w14:paraId="269A1EEC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01A10321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901AFBB" w14:textId="77777777" w:rsidR="001D4899" w:rsidRPr="00C82274" w:rsidRDefault="001D4899" w:rsidP="001D4899">
      <w:pPr>
        <w:widowControl w:val="0"/>
        <w:tabs>
          <w:tab w:val="left" w:pos="8703"/>
        </w:tabs>
        <w:autoSpaceDE w:val="0"/>
        <w:autoSpaceDN w:val="0"/>
        <w:adjustRightInd w:val="0"/>
        <w:spacing w:line="276" w:lineRule="auto"/>
        <w:ind w:left="7655" w:right="70" w:firstLine="6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2556A" w14:paraId="69C9CE4F" w14:textId="77777777" w:rsidTr="0072556A">
        <w:tc>
          <w:tcPr>
            <w:tcW w:w="5524" w:type="dxa"/>
          </w:tcPr>
          <w:p w14:paraId="603FFA13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1838BD25" w14:textId="77777777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  <w:p w14:paraId="29BD9A00" w14:textId="116985A5" w:rsidR="0072556A" w:rsidRDefault="0072556A" w:rsidP="001D4899">
            <w:pPr>
              <w:autoSpaceDE w:val="0"/>
              <w:autoSpaceDN w:val="0"/>
              <w:adjustRightInd w:val="0"/>
              <w:spacing w:line="276" w:lineRule="auto"/>
              <w:ind w:right="70"/>
              <w:rPr>
                <w:rFonts w:ascii="Arial" w:hAnsi="Arial" w:cs="Arial"/>
                <w:sz w:val="20"/>
              </w:rPr>
            </w:pPr>
          </w:p>
        </w:tc>
      </w:tr>
    </w:tbl>
    <w:p w14:paraId="71F61E71" w14:textId="77777777" w:rsidR="0072556A" w:rsidRDefault="0072556A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</w:p>
    <w:p w14:paraId="34D48AF2" w14:textId="658D1F49" w:rsidR="001D4899" w:rsidRPr="00C82274" w:rsidRDefault="001D4899" w:rsidP="001D489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 (nazwa i adres </w:t>
      </w:r>
      <w:bookmarkStart w:id="12" w:name="_Hlk66721138"/>
      <w:r w:rsidRPr="00C82274">
        <w:rPr>
          <w:rFonts w:ascii="Arial" w:hAnsi="Arial" w:cs="Arial"/>
          <w:sz w:val="20"/>
        </w:rPr>
        <w:t>podmiotu udostępniającego zasoby</w:t>
      </w:r>
      <w:bookmarkEnd w:id="12"/>
      <w:r w:rsidRPr="00C82274">
        <w:rPr>
          <w:rFonts w:ascii="Arial" w:hAnsi="Arial" w:cs="Arial"/>
          <w:sz w:val="20"/>
        </w:rPr>
        <w:t>)</w:t>
      </w:r>
    </w:p>
    <w:p w14:paraId="58E338A2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20008D13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ZOBOWIĄZANIE PODMIOTU UDOSTĘPNIAJĄCEGO ZASOBY</w:t>
      </w:r>
    </w:p>
    <w:p w14:paraId="5030CCCC" w14:textId="77777777" w:rsidR="001D4899" w:rsidRPr="00C82274" w:rsidRDefault="001D4899" w:rsidP="001D4899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sz w:val="20"/>
          <w:u w:val="single"/>
        </w:rPr>
      </w:pPr>
    </w:p>
    <w:p w14:paraId="7B2D7F1B" w14:textId="3B8F7FF4" w:rsidR="001D4899" w:rsidRPr="007B1823" w:rsidRDefault="001D4899" w:rsidP="00E8430F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i/>
          <w:iCs/>
          <w:sz w:val="20"/>
        </w:rPr>
      </w:pPr>
      <w:r w:rsidRPr="007B1823">
        <w:rPr>
          <w:rFonts w:ascii="Arial" w:hAnsi="Arial" w:cs="Arial"/>
          <w:b w:val="0"/>
          <w:bCs/>
          <w:sz w:val="20"/>
        </w:rPr>
        <w:t xml:space="preserve">W postępowaniu o udzielenie zamówienia publicznego </w:t>
      </w:r>
      <w:r w:rsidR="00F60A7C" w:rsidRPr="008856E9">
        <w:rPr>
          <w:rFonts w:ascii="Arial" w:hAnsi="Arial" w:cs="Arial"/>
          <w:bCs/>
          <w:sz w:val="20"/>
        </w:rPr>
        <w:t xml:space="preserve">na usługę </w:t>
      </w:r>
      <w:r w:rsidR="007445EA" w:rsidRPr="007445EA">
        <w:rPr>
          <w:rFonts w:ascii="Arial" w:hAnsi="Arial" w:cs="Arial"/>
          <w:bCs/>
          <w:sz w:val="20"/>
        </w:rPr>
        <w:t xml:space="preserve">sporządzenia operatu szacunkowego dotyczącego określenia wartości rynkowej prawa własności nieruchomości gruntowej położonej </w:t>
      </w:r>
      <w:r w:rsidR="007445EA">
        <w:rPr>
          <w:rFonts w:ascii="Arial" w:hAnsi="Arial" w:cs="Arial"/>
          <w:bCs/>
          <w:sz w:val="20"/>
        </w:rPr>
        <w:br/>
      </w:r>
      <w:r w:rsidR="007445EA" w:rsidRPr="007445EA">
        <w:rPr>
          <w:rFonts w:ascii="Arial" w:hAnsi="Arial" w:cs="Arial"/>
          <w:bCs/>
          <w:sz w:val="20"/>
        </w:rPr>
        <w:t>w Radomiu przy ul. Kozienickiej i ul. Fołtyn</w:t>
      </w:r>
      <w:r w:rsidR="00B54A62" w:rsidRPr="008856E9">
        <w:rPr>
          <w:rFonts w:ascii="Arial" w:hAnsi="Arial" w:cs="Arial"/>
          <w:b w:val="0"/>
          <w:bCs/>
          <w:sz w:val="20"/>
        </w:rPr>
        <w:t xml:space="preserve">, </w:t>
      </w:r>
      <w:r w:rsidRPr="007B1823">
        <w:rPr>
          <w:rFonts w:ascii="Arial" w:hAnsi="Arial" w:cs="Arial"/>
          <w:b w:val="0"/>
          <w:bCs/>
          <w:sz w:val="20"/>
        </w:rPr>
        <w:t>zobowiązuję się do udostępnienia Wykonawcy:</w:t>
      </w:r>
      <w:r w:rsidR="0051725C" w:rsidRPr="007B1823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</w:t>
      </w:r>
      <w:r w:rsidR="00D43397">
        <w:rPr>
          <w:rFonts w:ascii="Arial" w:hAnsi="Arial" w:cs="Arial"/>
          <w:b w:val="0"/>
          <w:bCs/>
          <w:sz w:val="20"/>
        </w:rPr>
        <w:t>____________</w:t>
      </w:r>
      <w:r w:rsidR="000F207D">
        <w:rPr>
          <w:rFonts w:ascii="Arial" w:hAnsi="Arial" w:cs="Arial"/>
          <w:b w:val="0"/>
          <w:bCs/>
          <w:sz w:val="20"/>
        </w:rPr>
        <w:t>_________</w:t>
      </w:r>
      <w:r w:rsidR="00D43397">
        <w:rPr>
          <w:rFonts w:ascii="Arial" w:hAnsi="Arial" w:cs="Arial"/>
          <w:b w:val="0"/>
          <w:bCs/>
          <w:sz w:val="20"/>
        </w:rPr>
        <w:t xml:space="preserve"> </w:t>
      </w:r>
      <w:r w:rsidR="000F207D">
        <w:rPr>
          <w:rFonts w:ascii="Arial" w:hAnsi="Arial" w:cs="Arial"/>
          <w:b w:val="0"/>
          <w:bCs/>
          <w:sz w:val="20"/>
        </w:rPr>
        <w:t>_____________</w:t>
      </w:r>
      <w:r w:rsidR="007362E8">
        <w:rPr>
          <w:rFonts w:ascii="Arial" w:hAnsi="Arial" w:cs="Arial"/>
          <w:b w:val="0"/>
          <w:bCs/>
          <w:sz w:val="20"/>
        </w:rPr>
        <w:t>__</w:t>
      </w:r>
      <w:r w:rsidR="000F207D">
        <w:rPr>
          <w:rFonts w:ascii="Arial" w:hAnsi="Arial" w:cs="Arial"/>
          <w:b w:val="0"/>
          <w:bCs/>
          <w:sz w:val="20"/>
        </w:rPr>
        <w:t>_______</w:t>
      </w:r>
      <w:r w:rsidRPr="007B1823">
        <w:rPr>
          <w:rFonts w:ascii="Arial" w:hAnsi="Arial" w:cs="Arial"/>
          <w:b w:val="0"/>
          <w:bCs/>
          <w:sz w:val="20"/>
        </w:rPr>
        <w:t xml:space="preserve"> (nazwa, adres)</w:t>
      </w:r>
      <w:r w:rsidRPr="007B1823">
        <w:rPr>
          <w:rFonts w:ascii="Arial" w:hAnsi="Arial" w:cs="Arial"/>
          <w:b w:val="0"/>
          <w:bCs/>
        </w:rPr>
        <w:t xml:space="preserve"> </w:t>
      </w:r>
      <w:r w:rsidRPr="007B1823">
        <w:rPr>
          <w:rFonts w:ascii="Arial" w:hAnsi="Arial" w:cs="Arial"/>
          <w:b w:val="0"/>
          <w:bCs/>
          <w:sz w:val="20"/>
        </w:rPr>
        <w:t xml:space="preserve">następujących zasobów na zasadach określonych w art. 118 ustawy </w:t>
      </w:r>
      <w:r w:rsidR="00907008" w:rsidRPr="007B1823">
        <w:rPr>
          <w:rFonts w:ascii="Arial" w:hAnsi="Arial" w:cs="Arial"/>
          <w:b w:val="0"/>
          <w:bCs/>
          <w:sz w:val="20"/>
        </w:rPr>
        <w:t xml:space="preserve">z dnia 11 września 2019r. - Prawo zamówień publicznych </w:t>
      </w:r>
      <w:r w:rsidR="008856E9">
        <w:rPr>
          <w:rFonts w:ascii="Arial" w:hAnsi="Arial" w:cs="Arial"/>
          <w:b w:val="0"/>
          <w:bCs/>
          <w:sz w:val="20"/>
        </w:rPr>
        <w:br/>
      </w:r>
      <w:r w:rsidR="00907008" w:rsidRPr="008856E9">
        <w:rPr>
          <w:rFonts w:ascii="Arial" w:hAnsi="Arial" w:cs="Arial"/>
          <w:b w:val="0"/>
          <w:bCs/>
          <w:sz w:val="20"/>
        </w:rPr>
        <w:t>(</w:t>
      </w:r>
      <w:proofErr w:type="spellStart"/>
      <w:r w:rsidR="00907008" w:rsidRPr="008856E9">
        <w:rPr>
          <w:rFonts w:ascii="Arial" w:hAnsi="Arial" w:cs="Arial"/>
          <w:b w:val="0"/>
          <w:bCs/>
          <w:sz w:val="20"/>
        </w:rPr>
        <w:t>t.j</w:t>
      </w:r>
      <w:proofErr w:type="spellEnd"/>
      <w:r w:rsidR="00907008" w:rsidRPr="008856E9">
        <w:rPr>
          <w:rFonts w:ascii="Arial" w:hAnsi="Arial" w:cs="Arial"/>
          <w:b w:val="0"/>
          <w:bCs/>
          <w:sz w:val="20"/>
        </w:rPr>
        <w:t>. Dz. U. z</w:t>
      </w:r>
      <w:r w:rsidR="0019485C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2023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</w:t>
      </w:r>
      <w:r w:rsidR="00692EC6" w:rsidRPr="008856E9">
        <w:rPr>
          <w:rFonts w:ascii="Arial" w:hAnsi="Arial" w:cs="Arial"/>
          <w:b w:val="0"/>
          <w:bCs/>
          <w:sz w:val="20"/>
        </w:rPr>
        <w:t>r. poz.1605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</w:t>
      </w:r>
      <w:r w:rsidR="008856E9" w:rsidRPr="008856E9">
        <w:rPr>
          <w:rFonts w:ascii="Arial" w:hAnsi="Arial" w:cs="Arial"/>
          <w:b w:val="0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 w:val="0"/>
          <w:bCs/>
          <w:sz w:val="20"/>
        </w:rPr>
        <w:t xml:space="preserve"> zm.</w:t>
      </w:r>
      <w:r w:rsidR="00907008" w:rsidRPr="008856E9">
        <w:rPr>
          <w:rFonts w:ascii="Arial" w:hAnsi="Arial" w:cs="Arial"/>
          <w:b w:val="0"/>
          <w:bCs/>
          <w:sz w:val="20"/>
        </w:rPr>
        <w:t>)</w:t>
      </w:r>
      <w:r w:rsidRPr="008856E9">
        <w:rPr>
          <w:rFonts w:ascii="Arial" w:hAnsi="Arial" w:cs="Arial"/>
          <w:b w:val="0"/>
          <w:bCs/>
          <w:sz w:val="20"/>
        </w:rPr>
        <w:t>, na</w:t>
      </w:r>
      <w:r w:rsidRPr="007B1823">
        <w:rPr>
          <w:rFonts w:ascii="Arial" w:hAnsi="Arial" w:cs="Arial"/>
          <w:b w:val="0"/>
          <w:bCs/>
          <w:sz w:val="20"/>
        </w:rPr>
        <w:t xml:space="preserve"> potwierdzenie spełnienia warunku określonego </w:t>
      </w:r>
      <w:r w:rsidRPr="00770953">
        <w:rPr>
          <w:rFonts w:ascii="Arial" w:hAnsi="Arial" w:cs="Arial"/>
          <w:sz w:val="20"/>
        </w:rPr>
        <w:t>w pkt 1.4. Rozdziału VII SWZ</w:t>
      </w:r>
      <w:r w:rsidRPr="007B1823">
        <w:rPr>
          <w:rFonts w:ascii="Arial" w:hAnsi="Arial" w:cs="Arial"/>
          <w:b w:val="0"/>
          <w:bCs/>
          <w:sz w:val="20"/>
        </w:rPr>
        <w:t>:</w:t>
      </w:r>
    </w:p>
    <w:p w14:paraId="1B721636" w14:textId="77777777" w:rsidR="001D4899" w:rsidRPr="00C82274" w:rsidRDefault="001D4899" w:rsidP="000A7EFC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udostępniam/my ww. Wykonawcy zasoby w następującym zakresie: </w:t>
      </w:r>
    </w:p>
    <w:p w14:paraId="02CAE293" w14:textId="4F307C46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6E5F9F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</w:t>
      </w:r>
    </w:p>
    <w:p w14:paraId="3C62C36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sposób i okres udostępnienia wykonawcy i wykorzystania przez niego zasobów, o których mowa w pkt. 1 będzie następujący: </w:t>
      </w:r>
    </w:p>
    <w:p w14:paraId="33EFCB8C" w14:textId="0065746F" w:rsidR="001D4899" w:rsidRPr="00C82274" w:rsidRDefault="000F207D" w:rsidP="006E5F9F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 w:rsidR="006E5F9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</w:t>
      </w:r>
    </w:p>
    <w:p w14:paraId="473E5A4F" w14:textId="77777777" w:rsidR="000A7EFC" w:rsidRDefault="001D4899" w:rsidP="000A6574">
      <w:pPr>
        <w:numPr>
          <w:ilvl w:val="0"/>
          <w:numId w:val="55"/>
        </w:numPr>
        <w:tabs>
          <w:tab w:val="left" w:pos="284"/>
        </w:tabs>
        <w:spacing w:line="360" w:lineRule="auto"/>
        <w:ind w:left="0" w:right="-58" w:firstLine="0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zakres mojego/ naszego udziału przy wykonywaniu zamówienia będzie następujący:</w:t>
      </w:r>
    </w:p>
    <w:p w14:paraId="11608504" w14:textId="3E1B65D6" w:rsidR="001D4899" w:rsidRPr="000A7EFC" w:rsidRDefault="000F207D" w:rsidP="000A7EFC">
      <w:pPr>
        <w:spacing w:line="360" w:lineRule="auto"/>
        <w:ind w:right="-58"/>
        <w:jc w:val="both"/>
        <w:rPr>
          <w:rFonts w:ascii="Arial" w:hAnsi="Arial" w:cs="Arial"/>
          <w:sz w:val="20"/>
        </w:rPr>
      </w:pPr>
      <w:r w:rsidRPr="000A7EFC">
        <w:rPr>
          <w:rFonts w:ascii="Arial" w:hAnsi="Arial" w:cs="Arial"/>
          <w:sz w:val="20"/>
        </w:rPr>
        <w:t>______________________________________________________________________________</w:t>
      </w:r>
      <w:r w:rsidR="006E5F9F" w:rsidRPr="000A7EFC">
        <w:rPr>
          <w:rFonts w:ascii="Arial" w:hAnsi="Arial" w:cs="Arial"/>
          <w:sz w:val="20"/>
        </w:rPr>
        <w:t>____</w:t>
      </w:r>
      <w:r w:rsidRPr="000A7EFC">
        <w:rPr>
          <w:rFonts w:ascii="Arial" w:hAnsi="Arial" w:cs="Arial"/>
          <w:sz w:val="20"/>
        </w:rPr>
        <w:t>______</w:t>
      </w:r>
    </w:p>
    <w:p w14:paraId="3EDBA50C" w14:textId="77777777" w:rsidR="001D4899" w:rsidRPr="00C82274" w:rsidRDefault="001D4899" w:rsidP="00FB7F56">
      <w:pPr>
        <w:numPr>
          <w:ilvl w:val="0"/>
          <w:numId w:val="55"/>
        </w:numPr>
        <w:tabs>
          <w:tab w:val="left" w:pos="284"/>
        </w:tabs>
        <w:spacing w:line="276" w:lineRule="auto"/>
        <w:ind w:left="284" w:right="-58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charakter stosunku łączącego mnie/nas z Wykonawcą w trakcie wykorzystania zasobów będzie następujący:</w:t>
      </w:r>
    </w:p>
    <w:p w14:paraId="3A8F8E5B" w14:textId="61D7CD5C" w:rsidR="001D4899" w:rsidRPr="00C82274" w:rsidRDefault="000F207D" w:rsidP="001D4899">
      <w:pPr>
        <w:tabs>
          <w:tab w:val="left" w:pos="284"/>
        </w:tabs>
        <w:spacing w:line="360" w:lineRule="auto"/>
        <w:ind w:right="-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</w:t>
      </w:r>
      <w:r w:rsidR="006E5F9F">
        <w:rPr>
          <w:rFonts w:ascii="Arial" w:hAnsi="Arial" w:cs="Arial"/>
          <w:sz w:val="20"/>
        </w:rPr>
        <w:t>_____</w:t>
      </w:r>
    </w:p>
    <w:p w14:paraId="489AEC0F" w14:textId="77777777" w:rsidR="001D4899" w:rsidRPr="00C82274" w:rsidRDefault="001D4899" w:rsidP="001D4899">
      <w:pPr>
        <w:pStyle w:val="Tekstpodstawowywcity3"/>
        <w:spacing w:after="0" w:line="360" w:lineRule="auto"/>
        <w:ind w:left="0"/>
        <w:jc w:val="both"/>
        <w:rPr>
          <w:rFonts w:ascii="Arial" w:eastAsia="Neo Sans Pro" w:hAnsi="Arial" w:cs="Arial"/>
          <w:sz w:val="20"/>
          <w:szCs w:val="20"/>
          <w:u w:val="single"/>
          <w:lang w:val="pl-PL"/>
        </w:rPr>
      </w:pPr>
    </w:p>
    <w:p w14:paraId="7A5EC673" w14:textId="77777777" w:rsidR="001D4899" w:rsidRPr="00C82274" w:rsidRDefault="001D4899" w:rsidP="001D4899">
      <w:pPr>
        <w:spacing w:line="360" w:lineRule="auto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>Ponadto oświadczam/my, że gwarantuję/</w:t>
      </w:r>
      <w:proofErr w:type="spellStart"/>
      <w:r w:rsidRPr="00C82274">
        <w:rPr>
          <w:rFonts w:ascii="Arial" w:hAnsi="Arial" w:cs="Arial"/>
          <w:sz w:val="20"/>
        </w:rPr>
        <w:t>emy</w:t>
      </w:r>
      <w:proofErr w:type="spellEnd"/>
      <w:r w:rsidRPr="00C82274">
        <w:rPr>
          <w:rFonts w:ascii="Arial" w:hAnsi="Arial" w:cs="Arial"/>
          <w:sz w:val="20"/>
        </w:rPr>
        <w:t xml:space="preserve"> Wykonawcy rzeczywisty dostęp do ww. zasobów oraz </w:t>
      </w:r>
      <w:r w:rsidR="00027322" w:rsidRPr="00C82274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>że wszystkie informacje podane w niniejszym oświadczeniu są aktualne i zgodne z prawdą oraz zostały przedstawione z pełną świadomością konsekwencji wprowadzenia Zamawiającego w błąd przy przedstawianiu informacji.</w:t>
      </w:r>
    </w:p>
    <w:p w14:paraId="20F0232A" w14:textId="77777777" w:rsidR="001D4899" w:rsidRPr="00C82274" w:rsidRDefault="001D4899" w:rsidP="001D4899">
      <w:pPr>
        <w:spacing w:line="276" w:lineRule="auto"/>
        <w:jc w:val="both"/>
        <w:rPr>
          <w:rFonts w:ascii="Arial" w:hAnsi="Arial" w:cs="Arial"/>
          <w:sz w:val="20"/>
        </w:rPr>
      </w:pPr>
    </w:p>
    <w:p w14:paraId="08AEE922" w14:textId="779B7231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2178CA53" w14:textId="77777777" w:rsidR="00571F91" w:rsidRDefault="00571F91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9D46323" w14:textId="299D421D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0FE191F" w14:textId="77777777" w:rsidR="0019485C" w:rsidRDefault="0019485C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43E0D7F4" w14:textId="77777777" w:rsidR="00C12128" w:rsidRDefault="00C12128" w:rsidP="001D4899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sz w:val="16"/>
          <w:szCs w:val="16"/>
        </w:rPr>
      </w:pPr>
    </w:p>
    <w:p w14:paraId="1869C3B4" w14:textId="59393C25" w:rsidR="001D4899" w:rsidRPr="00C82274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>Podpis podmiotu udostępniającego zasoby</w:t>
      </w:r>
    </w:p>
    <w:p w14:paraId="2C859BFF" w14:textId="77777777" w:rsidR="001D4899" w:rsidRPr="0019485C" w:rsidRDefault="001D4899" w:rsidP="0019485C">
      <w:pPr>
        <w:autoSpaceDE w:val="0"/>
        <w:autoSpaceDN w:val="0"/>
        <w:adjustRightInd w:val="0"/>
        <w:spacing w:line="276" w:lineRule="auto"/>
        <w:ind w:left="5954" w:right="70"/>
        <w:jc w:val="center"/>
        <w:rPr>
          <w:rFonts w:ascii="Arial" w:hAnsi="Arial" w:cs="Arial"/>
          <w:sz w:val="9"/>
          <w:szCs w:val="9"/>
        </w:rPr>
      </w:pPr>
    </w:p>
    <w:p w14:paraId="1CBE43AE" w14:textId="03C54A03" w:rsidR="001D4899" w:rsidRPr="00C82274" w:rsidRDefault="001D4899" w:rsidP="006241D7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</w:t>
      </w:r>
    </w:p>
    <w:p w14:paraId="4A372CF9" w14:textId="7C5943FD" w:rsidR="001D4899" w:rsidRDefault="001D4899" w:rsidP="0019485C">
      <w:pPr>
        <w:widowControl w:val="0"/>
        <w:autoSpaceDE w:val="0"/>
        <w:autoSpaceDN w:val="0"/>
        <w:adjustRightInd w:val="0"/>
        <w:ind w:left="5954" w:hanging="142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0792386D" w14:textId="0F8B5649" w:rsidR="007B1823" w:rsidRDefault="007B1823" w:rsidP="001D4899">
      <w:pPr>
        <w:widowControl w:val="0"/>
        <w:autoSpaceDE w:val="0"/>
        <w:autoSpaceDN w:val="0"/>
        <w:adjustRightInd w:val="0"/>
        <w:ind w:left="4963" w:hanging="710"/>
        <w:jc w:val="center"/>
        <w:rPr>
          <w:rFonts w:ascii="Arial" w:hAnsi="Arial" w:cs="Arial"/>
          <w:i/>
          <w:sz w:val="16"/>
          <w:szCs w:val="16"/>
        </w:rPr>
      </w:pPr>
    </w:p>
    <w:p w14:paraId="18387D72" w14:textId="77777777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C5F48FB" w14:textId="75B6EF73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060D0325" w14:textId="77777777" w:rsidR="006241D7" w:rsidRDefault="006241D7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43A95DE" w14:textId="48FDBA3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8DCD9BE" w14:textId="1C468DC5" w:rsidR="00BD73A3" w:rsidRDefault="00BD73A3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59B9830D" w14:textId="77777777" w:rsidR="00327BAE" w:rsidRDefault="00327BAE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1C1BA0B6" w14:textId="121C5AE2" w:rsidR="00E93DB0" w:rsidRDefault="00E93DB0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</w:p>
    <w:p w14:paraId="42722DC2" w14:textId="35616832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b/>
          <w:bCs/>
          <w:iCs/>
          <w:sz w:val="20"/>
        </w:rPr>
        <w:lastRenderedPageBreak/>
        <w:t>Załącznik nr 5 do SWZ</w:t>
      </w:r>
    </w:p>
    <w:p w14:paraId="31523967" w14:textId="77777777" w:rsidR="001D4899" w:rsidRPr="00C82274" w:rsidRDefault="001D4899" w:rsidP="001D4899">
      <w:pPr>
        <w:pStyle w:val="Tekstkomentarza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C82274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25BE783" w14:textId="77777777" w:rsidR="00C12128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bookmarkStart w:id="13" w:name="_Hlk106889645"/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12128" w14:paraId="3F10D78C" w14:textId="77777777" w:rsidTr="00263767">
        <w:tc>
          <w:tcPr>
            <w:tcW w:w="7650" w:type="dxa"/>
          </w:tcPr>
          <w:p w14:paraId="3ACD5EF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BFE890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49D22D" w14:textId="77777777" w:rsidR="00C12128" w:rsidRDefault="00C12128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AD41B9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024052D6" w14:textId="0EAEE48A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66822951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bookmarkEnd w:id="13"/>
    <w:p w14:paraId="3A70FAA9" w14:textId="7BC72824" w:rsidR="001D4899" w:rsidRPr="00C82274" w:rsidRDefault="001D4899" w:rsidP="001D489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iCs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p w14:paraId="3052F013" w14:textId="77777777" w:rsidR="00BE55BD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78D0E031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  <w:r w:rsidRPr="00357D04">
        <w:rPr>
          <w:rFonts w:ascii="Arial" w:hAnsi="Arial" w:cs="Arial"/>
          <w:b/>
          <w:bCs/>
          <w:szCs w:val="24"/>
        </w:rPr>
        <w:t xml:space="preserve">OŚWIADCZENIE </w:t>
      </w:r>
    </w:p>
    <w:p w14:paraId="0035A919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Cs w:val="24"/>
        </w:rPr>
      </w:pPr>
    </w:p>
    <w:p w14:paraId="25A4C9C6" w14:textId="77777777" w:rsidR="00BE55BD" w:rsidRPr="00357D04" w:rsidRDefault="00BE55BD" w:rsidP="00BE55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7D04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3DDD726B" w14:textId="77777777" w:rsidR="00BE55BD" w:rsidRPr="00357D04" w:rsidRDefault="00BE55BD" w:rsidP="00BE55BD">
      <w:pPr>
        <w:jc w:val="center"/>
        <w:rPr>
          <w:rFonts w:ascii="Arial" w:hAnsi="Arial" w:cs="Arial"/>
          <w:b/>
          <w:bCs/>
          <w:sz w:val="20"/>
        </w:rPr>
      </w:pPr>
    </w:p>
    <w:p w14:paraId="737B51A7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</w:p>
    <w:p w14:paraId="5CF86B41" w14:textId="77777777" w:rsidR="00BE55BD" w:rsidRPr="00357D04" w:rsidRDefault="00BE55BD" w:rsidP="00BE55BD">
      <w:pPr>
        <w:spacing w:after="120" w:line="360" w:lineRule="auto"/>
        <w:jc w:val="center"/>
        <w:rPr>
          <w:rFonts w:ascii="Arial" w:hAnsi="Arial" w:cs="Arial"/>
          <w:b/>
          <w:caps/>
          <w:sz w:val="20"/>
          <w:highlight w:val="yellow"/>
          <w:u w:val="single"/>
        </w:rPr>
      </w:pPr>
      <w:r w:rsidRPr="00357D04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357D04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4137728E" w14:textId="77777777" w:rsidR="00BE55BD" w:rsidRPr="00357D04" w:rsidRDefault="00BE55BD" w:rsidP="00BE55BD">
      <w:pPr>
        <w:jc w:val="center"/>
        <w:rPr>
          <w:rFonts w:ascii="Arial" w:hAnsi="Arial" w:cs="Arial"/>
          <w:sz w:val="20"/>
        </w:rPr>
      </w:pPr>
      <w:r w:rsidRPr="00357D04">
        <w:rPr>
          <w:rFonts w:ascii="Arial" w:hAnsi="Arial" w:cs="Arial"/>
          <w:b/>
          <w:bCs/>
          <w:sz w:val="20"/>
        </w:rPr>
        <w:t xml:space="preserve">- składane na podstawie art. 125 ust. 5 ustawy </w:t>
      </w:r>
      <w:proofErr w:type="spellStart"/>
      <w:r w:rsidRPr="00357D04">
        <w:rPr>
          <w:rFonts w:ascii="Arial" w:hAnsi="Arial" w:cs="Arial"/>
          <w:b/>
          <w:bCs/>
          <w:sz w:val="20"/>
        </w:rPr>
        <w:t>Pzp</w:t>
      </w:r>
      <w:proofErr w:type="spellEnd"/>
    </w:p>
    <w:p w14:paraId="0732988B" w14:textId="77777777" w:rsidR="00BE55BD" w:rsidRPr="00357D0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3B12AFA3" w14:textId="271F5567" w:rsidR="00BE55BD" w:rsidRPr="003E0095" w:rsidRDefault="00BE55BD" w:rsidP="00E8430F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7445EA" w:rsidRPr="007445EA">
        <w:rPr>
          <w:rFonts w:ascii="Arial" w:hAnsi="Arial" w:cs="Arial"/>
          <w:b/>
          <w:bCs/>
          <w:sz w:val="20"/>
        </w:rPr>
        <w:t>sporządzenia operatu szacunkowego dotyczącego określenia wartości rynkowej prawa własności nieruchomości gruntowej położonej w Radomiu przy ul. Kozienickiej i ul. Fołtyn</w:t>
      </w:r>
      <w:r w:rsidRPr="008856E9">
        <w:rPr>
          <w:rFonts w:ascii="Arial" w:hAnsi="Arial" w:cs="Arial"/>
          <w:b/>
          <w:bCs/>
          <w:i/>
          <w:iCs/>
          <w:sz w:val="20"/>
        </w:rPr>
        <w:t xml:space="preserve">, </w:t>
      </w:r>
      <w:r w:rsidRPr="008856E9">
        <w:rPr>
          <w:rFonts w:ascii="Arial" w:hAnsi="Arial" w:cs="Arial"/>
          <w:sz w:val="20"/>
        </w:rPr>
        <w:t xml:space="preserve">stosownie </w:t>
      </w:r>
      <w:r w:rsidRPr="00357D04">
        <w:rPr>
          <w:rFonts w:ascii="Arial" w:hAnsi="Arial" w:cs="Arial"/>
          <w:sz w:val="20"/>
        </w:rPr>
        <w:t xml:space="preserve">do treści </w:t>
      </w:r>
      <w:r w:rsidR="008856E9">
        <w:rPr>
          <w:rFonts w:ascii="Arial" w:hAnsi="Arial" w:cs="Arial"/>
          <w:sz w:val="20"/>
        </w:rPr>
        <w:br/>
      </w:r>
      <w:r w:rsidRPr="00357D04">
        <w:rPr>
          <w:rFonts w:ascii="Arial" w:hAnsi="Arial" w:cs="Arial"/>
          <w:sz w:val="20"/>
        </w:rPr>
        <w:t>art. 125 ust. 1 ustawy z dnia 11 września 2019r. - Prawo zamówień</w:t>
      </w:r>
      <w:r w:rsidR="003E0095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publicznych</w:t>
      </w:r>
      <w:r w:rsidR="003C44D4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</w:t>
      </w:r>
      <w:r w:rsidR="006E5F9F" w:rsidRPr="008856E9">
        <w:rPr>
          <w:rFonts w:ascii="Arial" w:hAnsi="Arial" w:cs="Arial"/>
          <w:sz w:val="20"/>
        </w:rPr>
        <w:t>.</w:t>
      </w:r>
      <w:r w:rsidRPr="008856E9">
        <w:rPr>
          <w:rFonts w:ascii="Arial" w:hAnsi="Arial" w:cs="Arial"/>
          <w:sz w:val="20"/>
        </w:rPr>
        <w:t>j</w:t>
      </w:r>
      <w:proofErr w:type="spellEnd"/>
      <w:r w:rsidRPr="008856E9">
        <w:rPr>
          <w:rFonts w:ascii="Arial" w:hAnsi="Arial" w:cs="Arial"/>
          <w:sz w:val="20"/>
        </w:rPr>
        <w:t>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Dz.</w:t>
      </w:r>
      <w:r w:rsidR="00442691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U.</w:t>
      </w:r>
      <w:r w:rsidR="003E0095" w:rsidRPr="008856E9">
        <w:rPr>
          <w:rFonts w:ascii="Arial" w:hAnsi="Arial" w:cs="Arial"/>
          <w:sz w:val="20"/>
        </w:rPr>
        <w:t xml:space="preserve"> </w:t>
      </w:r>
      <w:r w:rsidRPr="008856E9">
        <w:rPr>
          <w:rFonts w:ascii="Arial" w:hAnsi="Arial" w:cs="Arial"/>
          <w:sz w:val="20"/>
        </w:rPr>
        <w:t>z</w:t>
      </w:r>
      <w:r w:rsidR="003E0095" w:rsidRPr="008856E9">
        <w:rPr>
          <w:rFonts w:ascii="Arial" w:hAnsi="Arial" w:cs="Arial"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2023</w:t>
      </w:r>
      <w:r w:rsidR="008856E9" w:rsidRPr="008856E9">
        <w:rPr>
          <w:rFonts w:ascii="Arial" w:hAnsi="Arial" w:cs="Arial"/>
          <w:bCs/>
          <w:sz w:val="20"/>
        </w:rPr>
        <w:t xml:space="preserve"> </w:t>
      </w:r>
      <w:r w:rsidR="009B1044" w:rsidRPr="008856E9">
        <w:rPr>
          <w:rFonts w:ascii="Arial" w:hAnsi="Arial" w:cs="Arial"/>
          <w:bCs/>
          <w:sz w:val="20"/>
        </w:rPr>
        <w:t>r. poz.1605</w:t>
      </w:r>
      <w:r w:rsidR="008731AA" w:rsidRPr="008856E9">
        <w:rPr>
          <w:rFonts w:ascii="Arial" w:hAnsi="Arial" w:cs="Arial"/>
          <w:bCs/>
          <w:sz w:val="20"/>
        </w:rPr>
        <w:t xml:space="preserve"> z</w:t>
      </w:r>
      <w:r w:rsidR="008856E9" w:rsidRPr="008856E9">
        <w:rPr>
          <w:rFonts w:ascii="Arial" w:hAnsi="Arial" w:cs="Arial"/>
          <w:bCs/>
          <w:sz w:val="20"/>
        </w:rPr>
        <w:t xml:space="preserve"> późn.</w:t>
      </w:r>
      <w:r w:rsidR="008731AA" w:rsidRPr="008856E9">
        <w:rPr>
          <w:rFonts w:ascii="Arial" w:hAnsi="Arial" w:cs="Arial"/>
          <w:bCs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</w:t>
      </w:r>
      <w:r w:rsidRPr="008856E9">
        <w:rPr>
          <w:rFonts w:ascii="Arial" w:hAnsi="Arial" w:cs="Arial"/>
          <w:sz w:val="20"/>
        </w:rPr>
        <w:t>, co następuje:</w:t>
      </w:r>
      <w:r w:rsidRPr="003E0095">
        <w:rPr>
          <w:rFonts w:ascii="Arial" w:hAnsi="Arial" w:cs="Arial"/>
          <w:sz w:val="20"/>
        </w:rPr>
        <w:t xml:space="preserve">  </w:t>
      </w:r>
    </w:p>
    <w:p w14:paraId="56E8E152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BE55BD" w:rsidRPr="00357D04" w14:paraId="3AC43743" w14:textId="77777777" w:rsidTr="004833DC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3F18F037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357D04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1488D18B" w14:textId="77777777" w:rsidR="00BE55BD" w:rsidRPr="00357D04" w:rsidRDefault="00BE55BD" w:rsidP="00BE55BD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rPr>
          <w:rFonts w:ascii="Arial" w:hAnsi="Arial" w:cs="Arial"/>
          <w:i/>
          <w:iCs/>
        </w:rPr>
      </w:pPr>
      <w:r w:rsidRPr="00357D04">
        <w:rPr>
          <w:rFonts w:ascii="Arial" w:hAnsi="Arial" w:cs="Arial"/>
          <w:i/>
          <w:sz w:val="15"/>
          <w:szCs w:val="15"/>
        </w:rPr>
        <w:tab/>
      </w:r>
    </w:p>
    <w:p w14:paraId="5FDB90EB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 xml:space="preserve">nie zachodzą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108 ust. 1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055375E5" w14:textId="77777777" w:rsidR="00BE55BD" w:rsidRPr="00357D04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357D04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</w:t>
      </w:r>
      <w:r w:rsidRPr="00357D04">
        <w:rPr>
          <w:rFonts w:ascii="Arial" w:hAnsi="Arial" w:cs="Arial"/>
          <w:bCs/>
          <w:sz w:val="20"/>
        </w:rPr>
        <w:t>w stosunku do mnie przesłanki wykluczenia</w:t>
      </w:r>
      <w:r w:rsidRPr="00357D04">
        <w:rPr>
          <w:rFonts w:ascii="Arial" w:hAnsi="Arial" w:cs="Arial"/>
          <w:sz w:val="20"/>
        </w:rPr>
        <w:t xml:space="preserve"> z postępowania na podstawie art. 109 ust. 1 pkt 4 ustawy </w:t>
      </w:r>
      <w:proofErr w:type="spellStart"/>
      <w:r w:rsidRPr="00357D04">
        <w:rPr>
          <w:rFonts w:ascii="Arial" w:hAnsi="Arial" w:cs="Arial"/>
          <w:sz w:val="20"/>
        </w:rPr>
        <w:t>Pzp</w:t>
      </w:r>
      <w:proofErr w:type="spellEnd"/>
      <w:r w:rsidRPr="00357D04">
        <w:rPr>
          <w:rFonts w:ascii="Arial" w:hAnsi="Arial" w:cs="Arial"/>
          <w:sz w:val="20"/>
        </w:rPr>
        <w:t>.</w:t>
      </w:r>
    </w:p>
    <w:p w14:paraId="6DDE8298" w14:textId="3F804E1C" w:rsidR="00BE55BD" w:rsidRPr="008856E9" w:rsidRDefault="00BE55BD" w:rsidP="007B601E">
      <w:pPr>
        <w:numPr>
          <w:ilvl w:val="0"/>
          <w:numId w:val="66"/>
        </w:numPr>
        <w:spacing w:line="276" w:lineRule="auto"/>
        <w:ind w:left="426" w:hanging="284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Oświadczam, że </w:t>
      </w:r>
      <w:r w:rsidRPr="0070533B">
        <w:rPr>
          <w:rFonts w:ascii="Arial" w:hAnsi="Arial" w:cs="Arial"/>
          <w:b/>
          <w:bCs/>
          <w:sz w:val="20"/>
        </w:rPr>
        <w:t>nie zachodzą</w:t>
      </w:r>
      <w:r w:rsidRPr="00357D04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</w:t>
      </w:r>
      <w:r w:rsidRPr="008856E9">
        <w:rPr>
          <w:rFonts w:ascii="Arial" w:hAnsi="Arial" w:cs="Arial"/>
          <w:sz w:val="20"/>
        </w:rPr>
        <w:t xml:space="preserve">zakresie przeciwdziałania wspieraniu agresji na Ukrainę oraz służących ochronie bezpieczeństwa narodowego </w:t>
      </w:r>
      <w:r w:rsidR="00BD0DCC" w:rsidRPr="008856E9">
        <w:rPr>
          <w:rFonts w:ascii="Arial" w:hAnsi="Arial" w:cs="Arial"/>
          <w:sz w:val="20"/>
        </w:rPr>
        <w:t>(</w:t>
      </w:r>
      <w:proofErr w:type="spellStart"/>
      <w:r w:rsidR="00DF0D13" w:rsidRPr="008856E9">
        <w:rPr>
          <w:rFonts w:ascii="Arial" w:hAnsi="Arial" w:cs="Arial"/>
          <w:sz w:val="20"/>
        </w:rPr>
        <w:t>t.j</w:t>
      </w:r>
      <w:proofErr w:type="spellEnd"/>
      <w:r w:rsidR="00DF0D13" w:rsidRPr="008856E9">
        <w:rPr>
          <w:rFonts w:ascii="Arial" w:hAnsi="Arial" w:cs="Arial"/>
          <w:sz w:val="20"/>
        </w:rPr>
        <w:t xml:space="preserve">. </w:t>
      </w:r>
      <w:r w:rsidR="00FA6230" w:rsidRPr="008856E9">
        <w:rPr>
          <w:rFonts w:ascii="Arial" w:hAnsi="Arial" w:cs="Arial"/>
          <w:sz w:val="20"/>
        </w:rPr>
        <w:t>Dz. U. z 2023</w:t>
      </w:r>
      <w:r w:rsidR="008856E9" w:rsidRPr="008856E9">
        <w:rPr>
          <w:rFonts w:ascii="Arial" w:hAnsi="Arial" w:cs="Arial"/>
          <w:sz w:val="20"/>
        </w:rPr>
        <w:t xml:space="preserve"> </w:t>
      </w:r>
      <w:r w:rsidR="00FA6230" w:rsidRPr="008856E9">
        <w:rPr>
          <w:rFonts w:ascii="Arial" w:hAnsi="Arial" w:cs="Arial"/>
          <w:sz w:val="20"/>
        </w:rPr>
        <w:t>r. poz. 1497</w:t>
      </w:r>
      <w:r w:rsidR="00263790" w:rsidRPr="008856E9">
        <w:rPr>
          <w:rFonts w:ascii="Arial" w:hAnsi="Arial" w:cs="Arial"/>
          <w:sz w:val="20"/>
        </w:rPr>
        <w:t xml:space="preserve"> ze zm.</w:t>
      </w:r>
      <w:r w:rsidR="00BD0DCC" w:rsidRPr="008856E9">
        <w:rPr>
          <w:rFonts w:ascii="Arial" w:hAnsi="Arial" w:cs="Arial"/>
          <w:sz w:val="20"/>
        </w:rPr>
        <w:t>)</w:t>
      </w:r>
      <w:r w:rsidRPr="008856E9">
        <w:rPr>
          <w:rFonts w:ascii="Arial" w:hAnsi="Arial" w:cs="Arial"/>
          <w:b/>
          <w:sz w:val="20"/>
        </w:rPr>
        <w:t>*</w:t>
      </w:r>
      <w:r w:rsidRPr="008856E9">
        <w:rPr>
          <w:rFonts w:ascii="Arial" w:hAnsi="Arial" w:cs="Arial"/>
          <w:sz w:val="20"/>
        </w:rPr>
        <w:t>.</w:t>
      </w:r>
    </w:p>
    <w:p w14:paraId="0C44E819" w14:textId="77777777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856E9">
        <w:rPr>
          <w:rFonts w:ascii="Arial" w:hAnsi="Arial" w:cs="Arial"/>
          <w:sz w:val="16"/>
          <w:szCs w:val="16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856E9">
        <w:rPr>
          <w:rFonts w:ascii="Arial" w:hAnsi="Arial" w:cs="Arial"/>
          <w:sz w:val="16"/>
          <w:szCs w:val="16"/>
        </w:rPr>
        <w:t>Pzp</w:t>
      </w:r>
      <w:proofErr w:type="spellEnd"/>
      <w:r w:rsidRPr="008856E9">
        <w:rPr>
          <w:rFonts w:ascii="Arial" w:hAnsi="Arial" w:cs="Arial"/>
          <w:sz w:val="16"/>
          <w:szCs w:val="16"/>
        </w:rPr>
        <w:t xml:space="preserve"> wyklucza się:</w:t>
      </w:r>
    </w:p>
    <w:p w14:paraId="1F7C77E3" w14:textId="3FE41CCB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 xml:space="preserve">1) </w:t>
      </w:r>
      <w:r w:rsidRPr="008856E9">
        <w:rPr>
          <w:rFonts w:ascii="Arial" w:hAnsi="Arial" w:cs="Arial"/>
          <w:sz w:val="16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0FF99D" w14:textId="264C9B79" w:rsidR="007877E7" w:rsidRPr="008856E9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2)</w:t>
      </w:r>
      <w:r w:rsidRPr="008856E9">
        <w:rPr>
          <w:rFonts w:ascii="Arial" w:hAnsi="Arial" w:cs="Arial"/>
          <w:sz w:val="16"/>
          <w:szCs w:val="18"/>
        </w:rPr>
        <w:tab/>
        <w:t xml:space="preserve">wykonawcę oraz uczestnika konkursu, którego beneficjentem rzeczywistym w rozumieniu ustawy z dnia 1 marca 2018 r. </w:t>
      </w:r>
      <w:r w:rsidRPr="008856E9">
        <w:rPr>
          <w:rFonts w:ascii="Arial" w:hAnsi="Arial" w:cs="Arial"/>
          <w:sz w:val="16"/>
          <w:szCs w:val="18"/>
        </w:rPr>
        <w:br/>
        <w:t>o przeciwdziałaniu praniu pieniędzy oraz finansowaniu terroryzmu (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FA6230" w:rsidRPr="008856E9">
        <w:rPr>
          <w:rFonts w:ascii="Arial" w:hAnsi="Arial" w:cs="Arial"/>
          <w:sz w:val="16"/>
          <w:szCs w:val="18"/>
        </w:rPr>
        <w:t xml:space="preserve">. Dz. U. z 2022 r. poz. 593, ze </w:t>
      </w:r>
      <w:proofErr w:type="spellStart"/>
      <w:r w:rsidR="00FA6230" w:rsidRPr="008856E9">
        <w:rPr>
          <w:rFonts w:ascii="Arial" w:hAnsi="Arial" w:cs="Arial"/>
          <w:sz w:val="16"/>
          <w:szCs w:val="18"/>
        </w:rPr>
        <w:t>zm</w:t>
      </w:r>
      <w:proofErr w:type="spellEnd"/>
      <w:r w:rsidRPr="008856E9">
        <w:rPr>
          <w:rFonts w:ascii="Arial" w:hAnsi="Arial" w:cs="Arial"/>
          <w:sz w:val="16"/>
          <w:szCs w:val="18"/>
        </w:rPr>
        <w:t xml:space="preserve">) jest osoba wymieniona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891B64" w:rsidRPr="008856E9">
        <w:rPr>
          <w:rFonts w:ascii="Arial" w:hAnsi="Arial" w:cs="Arial"/>
          <w:sz w:val="16"/>
          <w:szCs w:val="18"/>
        </w:rPr>
        <w:br/>
      </w:r>
      <w:r w:rsidRPr="008856E9">
        <w:rPr>
          <w:rFonts w:ascii="Arial" w:hAnsi="Arial" w:cs="Arial"/>
          <w:sz w:val="16"/>
          <w:szCs w:val="18"/>
        </w:rPr>
        <w:t>o zastosowaniu środka, o którym mowa w art. 1 pkt 3 ustawy;</w:t>
      </w:r>
    </w:p>
    <w:p w14:paraId="50E7ADB6" w14:textId="0AEB4074" w:rsidR="007877E7" w:rsidRDefault="007877E7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  <w:r w:rsidRPr="008856E9">
        <w:rPr>
          <w:rFonts w:ascii="Arial" w:hAnsi="Arial" w:cs="Arial"/>
          <w:sz w:val="16"/>
          <w:szCs w:val="18"/>
        </w:rPr>
        <w:t>3)</w:t>
      </w:r>
      <w:r w:rsidRPr="008856E9">
        <w:rPr>
          <w:rFonts w:ascii="Arial" w:hAnsi="Arial" w:cs="Arial"/>
          <w:sz w:val="16"/>
          <w:szCs w:val="18"/>
        </w:rPr>
        <w:tab/>
        <w:t>wykonawcę oraz uczestnika konkursu, którego jednostką dominującą w rozumieniu art. 3 ust. 1 pkt 37 ustawy z dnia 29 września 1994 r. o rachunkowości (</w:t>
      </w:r>
      <w:proofErr w:type="spellStart"/>
      <w:r w:rsidR="00741DEB" w:rsidRPr="008856E9">
        <w:rPr>
          <w:rFonts w:ascii="Arial" w:hAnsi="Arial" w:cs="Arial"/>
          <w:sz w:val="16"/>
          <w:szCs w:val="18"/>
        </w:rPr>
        <w:t>t.j</w:t>
      </w:r>
      <w:proofErr w:type="spellEnd"/>
      <w:r w:rsidR="00741DEB" w:rsidRPr="008856E9">
        <w:rPr>
          <w:rFonts w:ascii="Arial" w:hAnsi="Arial" w:cs="Arial"/>
          <w:sz w:val="16"/>
          <w:szCs w:val="18"/>
        </w:rPr>
        <w:t>. Dz. U. z 2023 r. poz. 120 i 295</w:t>
      </w:r>
      <w:r w:rsidRPr="008856E9">
        <w:rPr>
          <w:rFonts w:ascii="Arial" w:hAnsi="Arial" w:cs="Arial"/>
          <w:sz w:val="16"/>
          <w:szCs w:val="18"/>
        </w:rPr>
        <w:t>) jest podmiot wymieniony w wykazach określonych w rozporządzeniu</w:t>
      </w:r>
      <w:r w:rsidRPr="00327BAE">
        <w:rPr>
          <w:rFonts w:ascii="Arial" w:hAnsi="Arial" w:cs="Arial"/>
          <w:sz w:val="16"/>
          <w:szCs w:val="18"/>
        </w:rPr>
        <w:t xml:space="preserve">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CCA7C40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p w14:paraId="00880F6F" w14:textId="77777777" w:rsidR="008856E9" w:rsidRDefault="008856E9" w:rsidP="007877E7">
      <w:pPr>
        <w:pStyle w:val="Akapitzlist"/>
        <w:ind w:left="284" w:hanging="284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0CB85F9E" w14:textId="77777777" w:rsidTr="007877E7">
        <w:trPr>
          <w:trHeight w:val="424"/>
        </w:trPr>
        <w:tc>
          <w:tcPr>
            <w:tcW w:w="9771" w:type="dxa"/>
            <w:shd w:val="clear" w:color="auto" w:fill="D9D9D9"/>
            <w:vAlign w:val="center"/>
          </w:tcPr>
          <w:p w14:paraId="721AE461" w14:textId="77777777" w:rsidR="00BE55BD" w:rsidRPr="00357D0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sz w:val="20"/>
                <w:szCs w:val="22"/>
              </w:rPr>
              <w:lastRenderedPageBreak/>
              <w:t>Warunki udziału w postępowaniu</w:t>
            </w:r>
          </w:p>
        </w:tc>
      </w:tr>
    </w:tbl>
    <w:p w14:paraId="1838E5FA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59DB566D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spełniam warunki udziału w postępowaniu określone w pkt. 1.4 Rozdziału VII SWZ.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700D06E7" w14:textId="77777777" w:rsidTr="00F60A7C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6F4974A6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3ECEBCD6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C2F2D65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8ED3263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BE55BD" w:rsidRPr="00357D04" w14:paraId="51CA1DEF" w14:textId="77777777" w:rsidTr="004833DC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EB2F0BC" w14:textId="77777777" w:rsidR="00BE55BD" w:rsidRPr="00357D04" w:rsidRDefault="00BE55BD" w:rsidP="004833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  <w:highlight w:val="yellow"/>
              </w:rPr>
            </w:pPr>
            <w:r w:rsidRPr="00357D04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51EB3828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</w:p>
    <w:p w14:paraId="47D64AAC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357D04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02FB70CB" w14:textId="6AFE39C8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hAnsi="Arial" w:cs="Arial"/>
          <w:sz w:val="20"/>
        </w:rPr>
        <w:t xml:space="preserve">1)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322DA17" w14:textId="77777777" w:rsidR="00BE55BD" w:rsidRPr="00357D04" w:rsidRDefault="00BE55BD" w:rsidP="00BE55BD">
      <w:pPr>
        <w:spacing w:line="276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B155CA0" w14:textId="65B13DE2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  <w:r w:rsidRPr="00357D04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357D04">
        <w:rPr>
          <w:rFonts w:ascii="Arial" w:hAnsi="Arial" w:cs="Arial"/>
          <w:sz w:val="20"/>
        </w:rPr>
        <w:t xml:space="preserve">2) </w:t>
      </w:r>
      <w:r w:rsidR="000F207D">
        <w:rPr>
          <w:rFonts w:ascii="Arial" w:hAnsi="Arial" w:cs="Arial"/>
          <w:sz w:val="20"/>
        </w:rPr>
        <w:t>__________________________________________________________________________________</w:t>
      </w:r>
    </w:p>
    <w:p w14:paraId="2D8F66C6" w14:textId="77777777" w:rsidR="00BE55BD" w:rsidRPr="00357D0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357D04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7166877A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5685374" w14:textId="77777777" w:rsidR="00BE55BD" w:rsidRPr="00357D0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E562DA2" w14:textId="77777777" w:rsidR="00BE55BD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68CFAC41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4014604D" w14:textId="77777777" w:rsidR="00AA5AA5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0C688D70" w14:textId="77777777" w:rsidR="00AA5AA5" w:rsidRPr="00357D04" w:rsidRDefault="00AA5AA5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</w:p>
    <w:p w14:paraId="1B2164F0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B2A10CB" w14:textId="77777777" w:rsidR="00BE55BD" w:rsidRPr="00357D04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3935D5FE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sz w:val="16"/>
          <w:szCs w:val="16"/>
        </w:rPr>
      </w:pPr>
      <w:r w:rsidRPr="00357D04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357D04">
        <w:rPr>
          <w:rFonts w:ascii="Arial" w:hAnsi="Arial" w:cs="Arial"/>
          <w:sz w:val="16"/>
          <w:szCs w:val="16"/>
        </w:rPr>
        <w:t xml:space="preserve">Podpis </w:t>
      </w:r>
    </w:p>
    <w:p w14:paraId="615F34C8" w14:textId="77777777" w:rsidR="00BE55BD" w:rsidRPr="00357D04" w:rsidRDefault="00BE55BD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246B1751" w14:textId="1C78CFC0" w:rsidR="001D4899" w:rsidRPr="00C82274" w:rsidRDefault="00BE55BD" w:rsidP="00BE55BD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5"/>
          <w:szCs w:val="15"/>
        </w:rPr>
      </w:pPr>
      <w:r w:rsidRPr="00357D0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B6A459C" w14:textId="77777777" w:rsidR="001D4899" w:rsidRPr="00C82274" w:rsidRDefault="001D4899" w:rsidP="001D4899">
      <w:pPr>
        <w:pStyle w:val="Tekstpodstawowywcity3"/>
        <w:spacing w:after="0" w:line="276" w:lineRule="auto"/>
        <w:ind w:left="0"/>
        <w:jc w:val="right"/>
        <w:rPr>
          <w:rFonts w:ascii="Arial" w:eastAsia="Calibri" w:hAnsi="Arial" w:cs="Arial"/>
          <w:b/>
          <w:sz w:val="20"/>
          <w:szCs w:val="20"/>
        </w:rPr>
      </w:pPr>
      <w:r w:rsidRPr="00C82274">
        <w:rPr>
          <w:rFonts w:ascii="Arial" w:eastAsia="Calibri" w:hAnsi="Arial" w:cs="Arial"/>
          <w:b/>
        </w:rPr>
        <w:br w:type="page"/>
      </w:r>
      <w:r w:rsidRPr="00C82274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Pr="00C82274">
        <w:rPr>
          <w:rFonts w:ascii="Arial" w:eastAsia="Calibri" w:hAnsi="Arial" w:cs="Arial"/>
          <w:b/>
          <w:sz w:val="20"/>
          <w:szCs w:val="20"/>
          <w:lang w:val="pl-PL"/>
        </w:rPr>
        <w:t xml:space="preserve">6 </w:t>
      </w:r>
      <w:r w:rsidRPr="00C82274">
        <w:rPr>
          <w:rFonts w:ascii="Arial" w:eastAsia="Calibri" w:hAnsi="Arial" w:cs="Arial"/>
          <w:b/>
          <w:sz w:val="20"/>
          <w:szCs w:val="20"/>
        </w:rPr>
        <w:t>do SWZ</w:t>
      </w:r>
    </w:p>
    <w:p w14:paraId="76FD3A93" w14:textId="7A5CDEB9" w:rsidR="001D4899" w:rsidRPr="00C82274" w:rsidRDefault="001D4899" w:rsidP="001D489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 xml:space="preserve">(składany </w:t>
      </w:r>
      <w:r w:rsidR="00BE55BD">
        <w:rPr>
          <w:rFonts w:ascii="Arial" w:hAnsi="Arial" w:cs="Arial"/>
          <w:i/>
          <w:iCs/>
          <w:sz w:val="16"/>
          <w:szCs w:val="16"/>
        </w:rPr>
        <w:t>wraz z ofertą</w:t>
      </w:r>
      <w:r w:rsidRPr="00C82274">
        <w:rPr>
          <w:rFonts w:ascii="Arial" w:hAnsi="Arial" w:cs="Arial"/>
          <w:i/>
          <w:iCs/>
          <w:sz w:val="16"/>
          <w:szCs w:val="16"/>
        </w:rPr>
        <w:t>)</w:t>
      </w:r>
    </w:p>
    <w:p w14:paraId="6BBD0F7D" w14:textId="77777777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  <w:i/>
          <w:iCs/>
        </w:rPr>
      </w:pPr>
    </w:p>
    <w:p w14:paraId="74B5FB1B" w14:textId="77777777" w:rsidR="00BE55BD" w:rsidRPr="00C82274" w:rsidRDefault="00BE55BD" w:rsidP="00BE55BD">
      <w:pPr>
        <w:spacing w:line="276" w:lineRule="auto"/>
        <w:ind w:right="-1"/>
        <w:jc w:val="center"/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t xml:space="preserve">OŚWIADCZENIE WYKONAWCÓW WSPÓLNIE UBIEGAJĄCYCH SIĘ </w:t>
      </w:r>
      <w:r w:rsidRPr="00C82274">
        <w:rPr>
          <w:rFonts w:ascii="Arial" w:eastAsia="Calibri" w:hAnsi="Arial" w:cs="Arial"/>
          <w:b/>
          <w:bCs/>
          <w:smallCaps/>
          <w:sz w:val="22"/>
          <w:szCs w:val="22"/>
          <w:u w:val="single"/>
          <w:lang w:eastAsia="en-US"/>
        </w:rPr>
        <w:br/>
        <w:t>O UDZIELENIE ZAMÓWIENIA</w:t>
      </w:r>
    </w:p>
    <w:p w14:paraId="046F2D74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382F6B52" w14:textId="77777777" w:rsidR="00BE55BD" w:rsidRPr="00C82274" w:rsidRDefault="00BE55BD" w:rsidP="00BE55BD">
      <w:pPr>
        <w:spacing w:line="276" w:lineRule="auto"/>
        <w:ind w:right="4244"/>
        <w:jc w:val="center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0E34FAC4" w14:textId="77777777" w:rsidR="00BE55BD" w:rsidRPr="00C82274" w:rsidRDefault="00BE55BD" w:rsidP="00BE55BD">
      <w:pPr>
        <w:spacing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hAnsi="Arial" w:cs="Arial"/>
          <w:b/>
          <w:sz w:val="20"/>
          <w:u w:val="single"/>
        </w:rPr>
        <w:t>Podmioty, w imieniu których składane jest oświadczenie:</w:t>
      </w:r>
      <w:r w:rsidRPr="00C82274">
        <w:rPr>
          <w:rFonts w:ascii="Arial" w:eastAsia="Calibri" w:hAnsi="Arial" w:cs="Arial"/>
          <w:sz w:val="20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1FDCE08" w14:textId="77777777" w:rsidTr="00C12128">
        <w:trPr>
          <w:trHeight w:val="753"/>
        </w:trPr>
        <w:tc>
          <w:tcPr>
            <w:tcW w:w="6658" w:type="dxa"/>
          </w:tcPr>
          <w:p w14:paraId="5F412A3A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ADA3A57" w14:textId="49F820B0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23285FD3" w14:textId="77777777" w:rsidTr="00C12128">
        <w:tc>
          <w:tcPr>
            <w:tcW w:w="6658" w:type="dxa"/>
          </w:tcPr>
          <w:p w14:paraId="5B633FAC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CD7C73D" w14:textId="77777777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52A8F3" w14:textId="098E8D84" w:rsidR="00C12128" w:rsidRDefault="00C12128" w:rsidP="00BE55BD">
            <w:pPr>
              <w:spacing w:line="276" w:lineRule="auto"/>
              <w:ind w:right="45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D2FD30" w14:textId="41BE7F3B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480C2E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808103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u w:val="single"/>
          <w:lang w:eastAsia="en-US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12128" w14:paraId="6FEE0A77" w14:textId="77777777" w:rsidTr="00C12128">
        <w:tc>
          <w:tcPr>
            <w:tcW w:w="6658" w:type="dxa"/>
          </w:tcPr>
          <w:p w14:paraId="1E844BA8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F89207" w14:textId="77777777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47860A" w14:textId="545730D1" w:rsidR="00C12128" w:rsidRDefault="00C12128" w:rsidP="00BE55B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A27AC60" w14:textId="740B2C8F" w:rsidR="00BE55BD" w:rsidRDefault="00BE55BD" w:rsidP="00BE55BD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82274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6BB96C9F" w14:textId="77777777" w:rsidR="00C12128" w:rsidRPr="00C82274" w:rsidRDefault="00C12128" w:rsidP="00BE55BD">
      <w:pPr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F0C9DE3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55BD" w:rsidRPr="00C82274" w14:paraId="28419AB4" w14:textId="77777777" w:rsidTr="004833DC">
        <w:tc>
          <w:tcPr>
            <w:tcW w:w="9776" w:type="dxa"/>
            <w:shd w:val="clear" w:color="auto" w:fill="F2F2F2"/>
          </w:tcPr>
          <w:p w14:paraId="22120474" w14:textId="1BF17A72" w:rsidR="00BE55BD" w:rsidRPr="00C82274" w:rsidRDefault="00BE55BD" w:rsidP="004833D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Oświadczenie składane na podstawie art. 117 ust. 4 ustawy z dnia 11 września 2019 r. Prawo zamówień publicznych (</w:t>
            </w:r>
            <w:proofErr w:type="spellStart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>t.j</w:t>
            </w:r>
            <w:proofErr w:type="spellEnd"/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. 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Dz. U. z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2023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  <w:r w:rsidR="00857403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r. poz.1605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</w:t>
            </w:r>
            <w:r w:rsidR="008856E9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późn.</w:t>
            </w:r>
            <w:r w:rsidR="008731AA"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zm.</w:t>
            </w:r>
            <w:r w:rsidRPr="008856E9">
              <w:rPr>
                <w:rFonts w:ascii="Arial" w:eastAsia="Calibri" w:hAnsi="Arial" w:cs="Arial"/>
                <w:b/>
                <w:sz w:val="20"/>
                <w:lang w:eastAsia="en-US"/>
              </w:rPr>
              <w:t>)</w:t>
            </w:r>
            <w:r w:rsidRPr="00C82274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 </w:t>
            </w:r>
          </w:p>
        </w:tc>
      </w:tr>
    </w:tbl>
    <w:p w14:paraId="77D8A695" w14:textId="77777777" w:rsidR="00BE55BD" w:rsidRPr="00C82274" w:rsidRDefault="00BE55BD" w:rsidP="00BE55BD">
      <w:pPr>
        <w:spacing w:line="276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D7B8F00" w14:textId="513CAC51" w:rsidR="00BE55BD" w:rsidRPr="00C82274" w:rsidRDefault="00BE55BD" w:rsidP="0019678B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7445EA" w:rsidRPr="007445EA">
        <w:rPr>
          <w:rFonts w:ascii="Arial" w:hAnsi="Arial" w:cs="Arial"/>
          <w:b/>
          <w:bCs/>
          <w:sz w:val="20"/>
        </w:rPr>
        <w:t>sporządzenia operatu szacunkowego dotyczącego określenia wartości rynkowej prawa własności nieruchomości gruntowej położonej w Radomiu przy ul. Kozienickiej i ul. Fołtyn</w:t>
      </w:r>
      <w:r w:rsidRPr="008856E9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8856E9">
        <w:rPr>
          <w:rFonts w:ascii="Arial" w:eastAsia="Calibri" w:hAnsi="Arial" w:cs="Arial"/>
          <w:i/>
          <w:snapToGrid w:val="0"/>
          <w:sz w:val="20"/>
          <w:lang w:eastAsia="en-US"/>
        </w:rPr>
        <w:t xml:space="preserve"> </w:t>
      </w:r>
      <w:r w:rsidRPr="00C82274">
        <w:rPr>
          <w:rFonts w:ascii="Arial" w:eastAsia="Calibri" w:hAnsi="Arial" w:cs="Arial"/>
          <w:bCs/>
          <w:sz w:val="20"/>
          <w:lang w:eastAsia="en-US"/>
        </w:rPr>
        <w:t xml:space="preserve">działając jako pełnomocnik podmiotów, w imieniu których składane jest oświadczenie oświadczam, </w:t>
      </w:r>
      <w:r w:rsidR="00AA5AA5">
        <w:rPr>
          <w:rFonts w:ascii="Arial" w:eastAsia="Calibri" w:hAnsi="Arial" w:cs="Arial"/>
          <w:bCs/>
          <w:sz w:val="20"/>
          <w:lang w:eastAsia="en-US"/>
        </w:rPr>
        <w:t>ż</w:t>
      </w:r>
      <w:r w:rsidRPr="00C82274">
        <w:rPr>
          <w:rFonts w:ascii="Arial" w:eastAsia="Calibri" w:hAnsi="Arial" w:cs="Arial"/>
          <w:bCs/>
          <w:sz w:val="20"/>
          <w:lang w:eastAsia="en-US"/>
        </w:rPr>
        <w:t>e:</w:t>
      </w:r>
    </w:p>
    <w:p w14:paraId="1829C9FF" w14:textId="77777777" w:rsidR="00BE55BD" w:rsidRPr="00C82274" w:rsidRDefault="00BE55BD" w:rsidP="00BE55B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1636EAB2" w14:textId="77777777" w:rsidR="00BE55BD" w:rsidRPr="00C82274" w:rsidRDefault="00BE55BD" w:rsidP="00BE55BD">
      <w:pPr>
        <w:spacing w:after="120" w:line="276" w:lineRule="auto"/>
        <w:ind w:right="4241"/>
        <w:rPr>
          <w:rFonts w:ascii="Arial" w:eastAsia="Calibri" w:hAnsi="Arial" w:cs="Arial"/>
          <w:b/>
          <w:b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sz w:val="20"/>
          <w:lang w:eastAsia="en-US"/>
        </w:rPr>
        <w:t>Wykonawca:</w:t>
      </w:r>
    </w:p>
    <w:p w14:paraId="53D664D6" w14:textId="6FAF7F35" w:rsidR="00BE55BD" w:rsidRPr="00C82274" w:rsidRDefault="000F207D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62E74C18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5E5F1334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00708D9B" w14:textId="2F9C58AE" w:rsidR="00BE55BD" w:rsidRDefault="000F207D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1C02CD60" w14:textId="57158518" w:rsidR="0061774F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0D2A10FA" w14:textId="77777777" w:rsidR="0061774F" w:rsidRPr="00C82274" w:rsidRDefault="0061774F" w:rsidP="00BE55BD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</w:p>
    <w:p w14:paraId="78F5335E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71C0A8F7" w14:textId="77777777" w:rsidR="00BE55BD" w:rsidRPr="00C82274" w:rsidRDefault="00BE55BD" w:rsidP="00BE55BD">
      <w:pPr>
        <w:spacing w:after="120" w:line="276" w:lineRule="auto"/>
        <w:ind w:right="-6"/>
        <w:rPr>
          <w:rFonts w:ascii="Arial" w:eastAsia="Calibri" w:hAnsi="Arial" w:cs="Arial"/>
          <w:b/>
          <w:bCs/>
          <w:iCs/>
          <w:sz w:val="20"/>
          <w:lang w:eastAsia="en-US"/>
        </w:rPr>
      </w:pPr>
      <w:r w:rsidRPr="00C82274">
        <w:rPr>
          <w:rFonts w:ascii="Arial" w:eastAsia="Calibri" w:hAnsi="Arial" w:cs="Arial"/>
          <w:b/>
          <w:bCs/>
          <w:iCs/>
          <w:sz w:val="20"/>
          <w:lang w:eastAsia="en-US"/>
        </w:rPr>
        <w:t>Wykonawca:</w:t>
      </w:r>
    </w:p>
    <w:p w14:paraId="071EEEDD" w14:textId="56FA8C93" w:rsidR="00BE55BD" w:rsidRPr="00C82274" w:rsidRDefault="0061774F" w:rsidP="00BE55BD">
      <w:pPr>
        <w:spacing w:line="276" w:lineRule="auto"/>
        <w:ind w:right="424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</w:t>
      </w:r>
    </w:p>
    <w:p w14:paraId="48BE53C0" w14:textId="77777777" w:rsidR="00BE55BD" w:rsidRPr="00C82274" w:rsidRDefault="00BE55BD" w:rsidP="00BE55BD">
      <w:pPr>
        <w:spacing w:line="276" w:lineRule="auto"/>
        <w:ind w:right="4528"/>
        <w:jc w:val="center"/>
        <w:rPr>
          <w:rFonts w:ascii="Arial" w:eastAsia="Calibri" w:hAnsi="Arial" w:cs="Arial"/>
          <w:i/>
          <w:sz w:val="10"/>
          <w:szCs w:val="10"/>
          <w:lang w:eastAsia="en-US"/>
        </w:rPr>
      </w:pPr>
    </w:p>
    <w:p w14:paraId="489FC0D2" w14:textId="77777777" w:rsidR="00BE55BD" w:rsidRPr="00C82274" w:rsidRDefault="00BE55BD" w:rsidP="00BE55BD">
      <w:pPr>
        <w:spacing w:line="276" w:lineRule="auto"/>
        <w:ind w:right="-6"/>
        <w:rPr>
          <w:rFonts w:ascii="Arial" w:eastAsia="Calibri" w:hAnsi="Arial" w:cs="Arial"/>
          <w:i/>
          <w:sz w:val="20"/>
          <w:lang w:eastAsia="en-US"/>
        </w:rPr>
      </w:pPr>
      <w:r w:rsidRPr="00C82274">
        <w:rPr>
          <w:rFonts w:ascii="Arial" w:eastAsia="Calibri" w:hAnsi="Arial" w:cs="Arial"/>
          <w:i/>
          <w:sz w:val="20"/>
          <w:lang w:eastAsia="en-US"/>
        </w:rPr>
        <w:t>Wykona następujący zakres świadczenia wynikającego z umowy o zamówienie publiczne:</w:t>
      </w:r>
    </w:p>
    <w:p w14:paraId="3FE47235" w14:textId="77777777" w:rsidR="000A6574" w:rsidRDefault="000A6574" w:rsidP="000A6574">
      <w:pPr>
        <w:spacing w:line="276" w:lineRule="auto"/>
        <w:ind w:right="-6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58F2F4EF" w14:textId="39FE3F82" w:rsidR="00BE55BD" w:rsidRPr="00C82274" w:rsidRDefault="000A6574" w:rsidP="000A6574">
      <w:pPr>
        <w:spacing w:line="276" w:lineRule="auto"/>
        <w:rPr>
          <w:rFonts w:ascii="Arial" w:eastAsia="Calibri" w:hAnsi="Arial" w:cs="Arial"/>
          <w:i/>
          <w:sz w:val="10"/>
          <w:szCs w:val="1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_________________________________________</w:t>
      </w:r>
    </w:p>
    <w:p w14:paraId="488F3F95" w14:textId="77777777" w:rsidR="000A6574" w:rsidRDefault="000A6574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7BAB698F" w14:textId="3ED69141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C82274">
        <w:rPr>
          <w:rFonts w:ascii="Arial" w:eastAsia="Calibri" w:hAnsi="Arial" w:cs="Arial"/>
          <w:sz w:val="20"/>
          <w:lang w:eastAsia="en-US"/>
        </w:rPr>
        <w:t xml:space="preserve">Oświadczam, że wszystkie informacje podane w powyższych oświadczeniach są aktualne i zgodne </w:t>
      </w:r>
      <w:r w:rsidRPr="00C82274">
        <w:rPr>
          <w:rFonts w:ascii="Arial" w:eastAsia="Calibri" w:hAnsi="Arial" w:cs="Arial"/>
          <w:sz w:val="20"/>
          <w:lang w:eastAsia="en-US"/>
        </w:rPr>
        <w:br/>
        <w:t>z prawdą.</w:t>
      </w:r>
    </w:p>
    <w:p w14:paraId="0FFD512D" w14:textId="77777777" w:rsidR="00BE55BD" w:rsidRPr="00C82274" w:rsidRDefault="00BE55BD" w:rsidP="00BE55BD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AF456F5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5CBD6C1" w14:textId="7DC82862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7B42B86F" w14:textId="77777777" w:rsidR="005A0530" w:rsidRDefault="005A0530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02C2242D" w14:textId="77777777" w:rsidR="0019485C" w:rsidRDefault="0019485C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524B8673" w14:textId="77777777" w:rsidR="00C12128" w:rsidRDefault="00C12128" w:rsidP="00BE55BD">
      <w:pPr>
        <w:widowControl w:val="0"/>
        <w:autoSpaceDE w:val="0"/>
        <w:autoSpaceDN w:val="0"/>
        <w:adjustRightInd w:val="0"/>
        <w:ind w:left="4254" w:firstLine="709"/>
        <w:rPr>
          <w:rFonts w:ascii="Arial" w:hAnsi="Arial" w:cs="Arial"/>
          <w:sz w:val="16"/>
          <w:szCs w:val="16"/>
        </w:rPr>
      </w:pPr>
    </w:p>
    <w:p w14:paraId="433F2DE5" w14:textId="44DA21FE" w:rsidR="00BE55BD" w:rsidRDefault="00BE55BD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7F56E4F0" w14:textId="77777777" w:rsidR="0019485C" w:rsidRPr="0019485C" w:rsidRDefault="0019485C" w:rsidP="0019485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sz w:val="6"/>
          <w:szCs w:val="6"/>
        </w:rPr>
      </w:pPr>
    </w:p>
    <w:p w14:paraId="33A7DCF2" w14:textId="210E8C83" w:rsidR="001D4899" w:rsidRPr="00C82274" w:rsidRDefault="00BE55BD" w:rsidP="0019485C">
      <w:pPr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 xml:space="preserve">(opatrzyć kwalifikowanym podpisem elektronicznym,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C82274">
        <w:rPr>
          <w:rFonts w:ascii="Arial" w:hAnsi="Arial" w:cs="Arial"/>
          <w:i/>
          <w:sz w:val="16"/>
          <w:szCs w:val="16"/>
        </w:rPr>
        <w:t>podpisem zaufanym lub podpisem osobistym)</w:t>
      </w:r>
    </w:p>
    <w:p w14:paraId="49D4063B" w14:textId="752DE4FD" w:rsidR="001D4899" w:rsidRPr="00C82274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rPr>
          <w:rFonts w:ascii="Arial" w:hAnsi="Arial" w:cs="Arial"/>
          <w:sz w:val="16"/>
          <w:szCs w:val="16"/>
        </w:rPr>
      </w:pPr>
    </w:p>
    <w:p w14:paraId="14D0168D" w14:textId="33D70B03" w:rsidR="00E93DB0" w:rsidRDefault="00E93DB0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65FFE8DD" w14:textId="48B9F2E0" w:rsidR="001D4899" w:rsidRPr="00C82274" w:rsidRDefault="001D4899" w:rsidP="001D4899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>Załącznik nr 7 do SWZ</w:t>
      </w:r>
    </w:p>
    <w:p w14:paraId="0862016E" w14:textId="77777777" w:rsidR="0072556A" w:rsidRPr="00C82274" w:rsidRDefault="0072556A" w:rsidP="0072556A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C82274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72556A" w14:paraId="54512848" w14:textId="77777777" w:rsidTr="00263767">
        <w:tc>
          <w:tcPr>
            <w:tcW w:w="7650" w:type="dxa"/>
          </w:tcPr>
          <w:p w14:paraId="32DD8253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6DD7631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0C34C5" w14:textId="77777777" w:rsidR="0072556A" w:rsidRDefault="0072556A" w:rsidP="002637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8832D45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 xml:space="preserve">(pełna nazwa/firma, adres, </w:t>
      </w:r>
    </w:p>
    <w:p w14:paraId="6B6C851C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371BE5">
        <w:rPr>
          <w:rFonts w:ascii="Arial" w:hAnsi="Arial" w:cs="Arial"/>
          <w:sz w:val="20"/>
        </w:rPr>
        <w:t>w zależności od podmiotu: NIP/PESEL, KRS/CEIDG)</w:t>
      </w:r>
    </w:p>
    <w:p w14:paraId="3D3B633B" w14:textId="77777777" w:rsidR="0072556A" w:rsidRDefault="0072556A" w:rsidP="007255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u w:val="single"/>
        </w:rPr>
      </w:pPr>
    </w:p>
    <w:p w14:paraId="7CFBE4D6" w14:textId="77777777" w:rsidR="00BE55BD" w:rsidRDefault="00BE55BD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0E5E8436" w14:textId="77777777" w:rsidR="00B96919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14C59DBF" w14:textId="77777777" w:rsidR="00B96919" w:rsidRPr="00C82274" w:rsidRDefault="00B96919" w:rsidP="00BE55BD">
      <w:pPr>
        <w:spacing w:line="276" w:lineRule="auto"/>
        <w:jc w:val="both"/>
        <w:rPr>
          <w:rFonts w:ascii="Arial" w:hAnsi="Arial" w:cs="Arial"/>
          <w:sz w:val="20"/>
        </w:rPr>
      </w:pPr>
    </w:p>
    <w:p w14:paraId="6686D65B" w14:textId="77777777" w:rsidR="00BE55BD" w:rsidRPr="00C82274" w:rsidRDefault="00BE55BD" w:rsidP="00BE55BD">
      <w:pPr>
        <w:jc w:val="center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t>OŚWIADCZENIE O AKTUALNOŚCI INFORMACJI ZAWARTYCH W OŚWIADCZENIU, O KTÓRYM MOWA W ART. 125 UST. 1 USTAWY PZP</w:t>
      </w:r>
    </w:p>
    <w:p w14:paraId="5DDA618F" w14:textId="77777777" w:rsidR="00BE55BD" w:rsidRPr="00C82274" w:rsidRDefault="00BE55BD" w:rsidP="00BE55BD">
      <w:pPr>
        <w:jc w:val="center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wykonawcy/wykonawcy ubiegającego się o zamówienie wspólnie z innymi wykonawcami/podmiotu udostępniającego zasoby </w:t>
      </w:r>
      <w:r w:rsidRPr="00C82274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1DDD987F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5930090A" w14:textId="77777777" w:rsidR="00BE55BD" w:rsidRPr="00C82274" w:rsidRDefault="00BE55BD" w:rsidP="00BE55BD">
      <w:pPr>
        <w:jc w:val="both"/>
        <w:rPr>
          <w:rFonts w:ascii="Arial" w:hAnsi="Arial" w:cs="Arial"/>
          <w:sz w:val="20"/>
        </w:rPr>
      </w:pPr>
    </w:p>
    <w:p w14:paraId="22D7BAB9" w14:textId="6C388E6F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B0375">
        <w:rPr>
          <w:rFonts w:ascii="Arial" w:hAnsi="Arial" w:cs="Arial"/>
          <w:sz w:val="20"/>
        </w:rPr>
        <w:t xml:space="preserve">Na potrzeby postępowania o udzielenie zamówienia publicznego </w:t>
      </w:r>
      <w:r w:rsidR="00F60A7C" w:rsidRPr="008856E9">
        <w:rPr>
          <w:rFonts w:ascii="Arial" w:hAnsi="Arial" w:cs="Arial"/>
          <w:b/>
          <w:bCs/>
          <w:sz w:val="20"/>
        </w:rPr>
        <w:t xml:space="preserve">na usługę </w:t>
      </w:r>
      <w:r w:rsidR="007445EA" w:rsidRPr="007445EA">
        <w:rPr>
          <w:rFonts w:ascii="Arial" w:hAnsi="Arial" w:cs="Arial"/>
          <w:b/>
          <w:bCs/>
          <w:sz w:val="20"/>
        </w:rPr>
        <w:t>sporządzenia operatu szacunkowego dotyczącego określenia wartości rynkowej prawa własności nieruchomości gruntowej położonej w Radomiu przy ul. Kozienickiej i ul. Fołtyn</w:t>
      </w:r>
      <w:r w:rsidRPr="008856E9">
        <w:rPr>
          <w:rFonts w:ascii="Arial" w:hAnsi="Arial" w:cs="Arial"/>
          <w:b/>
          <w:bCs/>
          <w:i/>
          <w:iCs/>
          <w:sz w:val="20"/>
        </w:rPr>
        <w:t>,</w:t>
      </w:r>
      <w:r w:rsidRPr="008856E9">
        <w:rPr>
          <w:rFonts w:ascii="Arial" w:hAnsi="Arial" w:cs="Arial"/>
          <w:i/>
          <w:iCs/>
          <w:sz w:val="20"/>
        </w:rPr>
        <w:t xml:space="preserve"> </w:t>
      </w:r>
      <w:r w:rsidRPr="008856E9">
        <w:rPr>
          <w:rFonts w:ascii="Arial" w:hAnsi="Arial" w:cs="Arial"/>
          <w:sz w:val="20"/>
        </w:rPr>
        <w:t xml:space="preserve">stosownie </w:t>
      </w:r>
      <w:r w:rsidRPr="00C82274">
        <w:rPr>
          <w:rFonts w:ascii="Arial" w:hAnsi="Arial" w:cs="Arial"/>
          <w:sz w:val="20"/>
        </w:rPr>
        <w:t xml:space="preserve">do treści art. 125 ust. 1 ustawy z dnia </w:t>
      </w:r>
      <w:r w:rsidR="007445EA">
        <w:rPr>
          <w:rFonts w:ascii="Arial" w:hAnsi="Arial" w:cs="Arial"/>
          <w:sz w:val="20"/>
        </w:rPr>
        <w:br/>
      </w:r>
      <w:r w:rsidRPr="00C82274">
        <w:rPr>
          <w:rFonts w:ascii="Arial" w:hAnsi="Arial" w:cs="Arial"/>
          <w:sz w:val="20"/>
        </w:rPr>
        <w:t xml:space="preserve">11 września 2019r. - Prawo zamówień publicznych </w:t>
      </w:r>
      <w:r w:rsidRPr="008856E9">
        <w:rPr>
          <w:rFonts w:ascii="Arial" w:hAnsi="Arial" w:cs="Arial"/>
          <w:sz w:val="20"/>
        </w:rPr>
        <w:t>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2C1112" w:rsidRPr="008856E9">
        <w:rPr>
          <w:rFonts w:ascii="Arial" w:eastAsia="Calibri" w:hAnsi="Arial" w:cs="Arial"/>
          <w:sz w:val="20"/>
          <w:lang w:eastAsia="en-US"/>
        </w:rPr>
        <w:t>2023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r w:rsidR="002C1112" w:rsidRPr="008856E9">
        <w:rPr>
          <w:rFonts w:ascii="Arial" w:eastAsia="Calibri" w:hAnsi="Arial" w:cs="Arial"/>
          <w:sz w:val="20"/>
          <w:lang w:eastAsia="en-US"/>
        </w:rPr>
        <w:t>r. poz.1605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</w:t>
      </w:r>
      <w:r w:rsidR="008856E9" w:rsidRPr="008856E9">
        <w:rPr>
          <w:rFonts w:ascii="Arial" w:eastAsia="Calibri" w:hAnsi="Arial" w:cs="Arial"/>
          <w:sz w:val="20"/>
          <w:lang w:eastAsia="en-US"/>
        </w:rPr>
        <w:t xml:space="preserve"> </w:t>
      </w:r>
      <w:proofErr w:type="spellStart"/>
      <w:r w:rsidR="008856E9" w:rsidRPr="008856E9">
        <w:rPr>
          <w:rFonts w:ascii="Arial" w:eastAsia="Calibri" w:hAnsi="Arial" w:cs="Arial"/>
          <w:sz w:val="20"/>
          <w:lang w:eastAsia="en-US"/>
        </w:rPr>
        <w:t>późń</w:t>
      </w:r>
      <w:proofErr w:type="spellEnd"/>
      <w:r w:rsidR="008856E9" w:rsidRPr="008856E9">
        <w:rPr>
          <w:rFonts w:ascii="Arial" w:eastAsia="Calibri" w:hAnsi="Arial" w:cs="Arial"/>
          <w:sz w:val="20"/>
          <w:lang w:eastAsia="en-US"/>
        </w:rPr>
        <w:t>.</w:t>
      </w:r>
      <w:r w:rsidR="008731AA" w:rsidRPr="008856E9">
        <w:rPr>
          <w:rFonts w:ascii="Arial" w:eastAsia="Calibri" w:hAnsi="Arial" w:cs="Arial"/>
          <w:sz w:val="20"/>
          <w:lang w:eastAsia="en-US"/>
        </w:rPr>
        <w:t xml:space="preserve"> zm.</w:t>
      </w:r>
      <w:r w:rsidRPr="008856E9">
        <w:rPr>
          <w:rFonts w:ascii="Arial" w:hAnsi="Arial" w:cs="Arial"/>
          <w:sz w:val="20"/>
        </w:rPr>
        <w:t xml:space="preserve">) – dalej „ustawa </w:t>
      </w:r>
      <w:proofErr w:type="spellStart"/>
      <w:r w:rsidRPr="008856E9">
        <w:rPr>
          <w:rFonts w:ascii="Arial" w:hAnsi="Arial" w:cs="Arial"/>
          <w:sz w:val="20"/>
        </w:rPr>
        <w:t>Pzp</w:t>
      </w:r>
      <w:proofErr w:type="spellEnd"/>
      <w:r w:rsidRPr="008856E9">
        <w:rPr>
          <w:rFonts w:ascii="Arial" w:hAnsi="Arial" w:cs="Arial"/>
          <w:sz w:val="20"/>
        </w:rPr>
        <w:t xml:space="preserve">” </w:t>
      </w:r>
      <w:r w:rsidRPr="008856E9">
        <w:rPr>
          <w:rFonts w:ascii="Arial" w:hAnsi="Arial" w:cs="Arial"/>
          <w:b/>
          <w:bCs/>
          <w:sz w:val="20"/>
        </w:rPr>
        <w:t>oświadczam,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że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informacje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zawarte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w</w:t>
      </w:r>
      <w:r w:rsidR="00125D2F" w:rsidRPr="008856E9">
        <w:rPr>
          <w:rFonts w:ascii="Arial" w:hAnsi="Arial" w:cs="Arial"/>
          <w:b/>
          <w:bCs/>
          <w:sz w:val="20"/>
        </w:rPr>
        <w:t xml:space="preserve"> </w:t>
      </w:r>
      <w:r w:rsidRPr="008856E9">
        <w:rPr>
          <w:rFonts w:ascii="Arial" w:hAnsi="Arial" w:cs="Arial"/>
          <w:b/>
          <w:bCs/>
          <w:sz w:val="20"/>
        </w:rPr>
        <w:t>oś</w:t>
      </w:r>
      <w:r w:rsidRPr="00C82274">
        <w:rPr>
          <w:rFonts w:ascii="Arial" w:hAnsi="Arial" w:cs="Arial"/>
          <w:b/>
          <w:bCs/>
          <w:sz w:val="20"/>
        </w:rPr>
        <w:t>wiadczeniu</w:t>
      </w:r>
      <w:r w:rsidRPr="00C82274">
        <w:rPr>
          <w:rFonts w:ascii="Arial" w:hAnsi="Arial" w:cs="Arial"/>
          <w:bCs/>
          <w:sz w:val="20"/>
        </w:rPr>
        <w:t xml:space="preserve">, o którym mowa w art. 125 ust. 1 ustawy </w:t>
      </w:r>
      <w:proofErr w:type="spellStart"/>
      <w:r w:rsidRPr="00C82274">
        <w:rPr>
          <w:rFonts w:ascii="Arial" w:hAnsi="Arial" w:cs="Arial"/>
          <w:bCs/>
          <w:sz w:val="20"/>
        </w:rPr>
        <w:t>Pzp</w:t>
      </w:r>
      <w:proofErr w:type="spellEnd"/>
      <w:r w:rsidRPr="00C82274">
        <w:rPr>
          <w:rFonts w:ascii="Arial" w:hAnsi="Arial" w:cs="Arial"/>
          <w:bCs/>
          <w:sz w:val="20"/>
        </w:rPr>
        <w:t xml:space="preserve"> </w:t>
      </w:r>
      <w:r w:rsidR="007445EA">
        <w:rPr>
          <w:rFonts w:ascii="Arial" w:hAnsi="Arial" w:cs="Arial"/>
          <w:bCs/>
          <w:sz w:val="20"/>
        </w:rPr>
        <w:br/>
      </w:r>
      <w:r w:rsidRPr="00C82274">
        <w:rPr>
          <w:rFonts w:ascii="Arial" w:hAnsi="Arial" w:cs="Arial"/>
          <w:bCs/>
          <w:sz w:val="20"/>
        </w:rPr>
        <w:t>w zakresie podstaw wykluczenia z postępowania w</w:t>
      </w:r>
      <w:r>
        <w:rPr>
          <w:rFonts w:ascii="Arial" w:hAnsi="Arial" w:cs="Arial"/>
          <w:bCs/>
          <w:sz w:val="20"/>
        </w:rPr>
        <w:t xml:space="preserve">skazanych przez zamawiającego, </w:t>
      </w:r>
      <w:r w:rsidRPr="00C82274">
        <w:rPr>
          <w:rFonts w:ascii="Arial" w:hAnsi="Arial" w:cs="Arial"/>
          <w:bCs/>
          <w:sz w:val="20"/>
        </w:rPr>
        <w:t xml:space="preserve">o których mowa </w:t>
      </w:r>
      <w:r w:rsidRPr="00C82274">
        <w:rPr>
          <w:rFonts w:ascii="Arial" w:hAnsi="Arial" w:cs="Arial"/>
          <w:sz w:val="20"/>
        </w:rPr>
        <w:t>w:</w:t>
      </w:r>
      <w:r w:rsidRPr="00C82274">
        <w:rPr>
          <w:rFonts w:ascii="Arial" w:hAnsi="Arial" w:cs="Arial"/>
          <w:bCs/>
          <w:sz w:val="20"/>
        </w:rPr>
        <w:t xml:space="preserve"> </w:t>
      </w:r>
    </w:p>
    <w:p w14:paraId="492308DF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C82274">
        <w:rPr>
          <w:rFonts w:ascii="Arial" w:hAnsi="Arial" w:cs="Arial"/>
          <w:b/>
          <w:bCs/>
          <w:sz w:val="20"/>
          <w:szCs w:val="20"/>
        </w:rPr>
        <w:t>,</w:t>
      </w:r>
    </w:p>
    <w:p w14:paraId="60183FA8" w14:textId="77777777" w:rsidR="00BE55BD" w:rsidRPr="00C82274" w:rsidRDefault="00BE55BD" w:rsidP="007B601E">
      <w:pPr>
        <w:pStyle w:val="Akapitzlist"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82274">
        <w:rPr>
          <w:rFonts w:ascii="Arial" w:hAnsi="Arial" w:cs="Arial"/>
          <w:b/>
          <w:bCs/>
          <w:sz w:val="20"/>
          <w:szCs w:val="20"/>
        </w:rPr>
        <w:t xml:space="preserve">art. 109 ust. 1 pkt 4 ustawy </w:t>
      </w:r>
      <w:proofErr w:type="spellStart"/>
      <w:r w:rsidRPr="00C8227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D4EF869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99C889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C82274">
        <w:rPr>
          <w:rFonts w:ascii="Arial" w:hAnsi="Arial" w:cs="Arial"/>
          <w:b/>
          <w:bCs/>
          <w:sz w:val="20"/>
        </w:rPr>
        <w:t xml:space="preserve">są: </w:t>
      </w:r>
    </w:p>
    <w:p w14:paraId="05310EC2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aktualne</w:t>
      </w:r>
    </w:p>
    <w:p w14:paraId="67200C36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82274">
        <w:rPr>
          <w:rFonts w:ascii="Arial" w:hAnsi="Arial" w:cs="Arial"/>
          <w:b/>
          <w:bCs/>
          <w:sz w:val="20"/>
        </w:rPr>
        <w:sym w:font="Wingdings 2" w:char="F0A3"/>
      </w:r>
      <w:r w:rsidRPr="00C82274">
        <w:rPr>
          <w:rFonts w:ascii="Arial" w:hAnsi="Arial" w:cs="Arial"/>
          <w:b/>
          <w:bCs/>
          <w:sz w:val="20"/>
        </w:rPr>
        <w:t xml:space="preserve"> nieaktualne</w:t>
      </w:r>
    </w:p>
    <w:p w14:paraId="246DFD31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bCs/>
          <w:sz w:val="20"/>
          <w:u w:val="single"/>
        </w:rPr>
      </w:pPr>
      <w:r w:rsidRPr="00C82274">
        <w:rPr>
          <w:rFonts w:ascii="Arial" w:hAnsi="Arial" w:cs="Arial"/>
          <w:b/>
          <w:bCs/>
          <w:sz w:val="20"/>
          <w:u w:val="single"/>
        </w:rPr>
        <w:t>należy zaznaczyć właściwe</w:t>
      </w:r>
    </w:p>
    <w:p w14:paraId="2A971027" w14:textId="77777777" w:rsidR="00BE55BD" w:rsidRPr="00C82274" w:rsidRDefault="00BE55BD" w:rsidP="00BE55B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C47DE5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0710325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14A42A3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D85D452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53A8F8D6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1BF6BE5B" w14:textId="77777777" w:rsidR="0072556A" w:rsidRDefault="0072556A" w:rsidP="00BE55BD">
      <w:pPr>
        <w:widowControl w:val="0"/>
        <w:autoSpaceDE w:val="0"/>
        <w:autoSpaceDN w:val="0"/>
        <w:adjustRightInd w:val="0"/>
        <w:ind w:left="4254" w:firstLine="1558"/>
        <w:rPr>
          <w:rFonts w:ascii="Arial" w:hAnsi="Arial" w:cs="Arial"/>
          <w:i/>
          <w:sz w:val="18"/>
          <w:szCs w:val="18"/>
        </w:rPr>
      </w:pPr>
    </w:p>
    <w:p w14:paraId="6C835F19" w14:textId="7B1A3526" w:rsidR="00BE55BD" w:rsidRPr="00C82274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06E437A6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/>
        <w:jc w:val="center"/>
        <w:rPr>
          <w:rFonts w:ascii="Arial" w:hAnsi="Arial" w:cs="Arial"/>
          <w:sz w:val="6"/>
          <w:szCs w:val="6"/>
        </w:rPr>
      </w:pPr>
    </w:p>
    <w:p w14:paraId="73C44120" w14:textId="5DFB34B9" w:rsidR="001D4899" w:rsidRPr="00C82274" w:rsidRDefault="00BE55BD" w:rsidP="0019485C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left="5812"/>
        <w:jc w:val="center"/>
        <w:rPr>
          <w:rFonts w:ascii="Arial" w:hAnsi="Arial" w:cs="Arial"/>
          <w:b/>
          <w:bCs/>
          <w:iCs/>
          <w:sz w:val="20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4B0351AD" w14:textId="09228297" w:rsidR="00B147C0" w:rsidRDefault="00B147C0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BF8851E" w14:textId="58179475" w:rsidR="00BE55BD" w:rsidRDefault="00BE55BD" w:rsidP="001D4899">
      <w:pPr>
        <w:pStyle w:val="Tekstkomentarza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601EDC80" w14:textId="4F13C95D" w:rsidR="00DD72E1" w:rsidRDefault="00DD72E1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4520C2CA" w14:textId="14DD8D3C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12800613" w14:textId="77777777" w:rsidR="00BD73A3" w:rsidRDefault="00BD73A3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B9332FC" w14:textId="4FA31394" w:rsidR="00E93DB0" w:rsidRDefault="00E93DB0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25F9F9A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55E4FDD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7A1DB829" w14:textId="77777777" w:rsidR="00B96919" w:rsidRDefault="00B96919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3E3306E2" w14:textId="77777777" w:rsidR="002207BE" w:rsidRDefault="002207BE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033D46AD" w14:textId="77777777" w:rsidR="007445EA" w:rsidRDefault="007445EA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p w14:paraId="2A874717" w14:textId="50BD24E5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  <w:r w:rsidRPr="00C82274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8</w:t>
      </w:r>
      <w:r w:rsidRPr="00C82274">
        <w:rPr>
          <w:rFonts w:ascii="Arial" w:eastAsia="Calibri" w:hAnsi="Arial" w:cs="Arial"/>
          <w:b/>
        </w:rPr>
        <w:t xml:space="preserve"> do SWZ</w:t>
      </w:r>
    </w:p>
    <w:p w14:paraId="22BEFD59" w14:textId="77777777" w:rsidR="00BE55BD" w:rsidRPr="00C82274" w:rsidRDefault="00BE55BD" w:rsidP="00BE55BD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C82274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p w14:paraId="1409F775" w14:textId="77777777" w:rsidR="00BE55BD" w:rsidRPr="00C82274" w:rsidRDefault="00BE55BD" w:rsidP="00BE55BD">
      <w:pPr>
        <w:pStyle w:val="Tekstkomentarza"/>
        <w:spacing w:line="360" w:lineRule="auto"/>
        <w:jc w:val="right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72556A" w14:paraId="0D92800F" w14:textId="77777777" w:rsidTr="0072556A">
        <w:tc>
          <w:tcPr>
            <w:tcW w:w="5382" w:type="dxa"/>
          </w:tcPr>
          <w:p w14:paraId="76F42C92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2F9E4F" w14:textId="746CD2A0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D92F20" w14:textId="77777777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55FF6F9" w14:textId="105ECEC9" w:rsidR="0072556A" w:rsidRDefault="0072556A" w:rsidP="00BE55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957F6D7" w14:textId="63F1672C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 w:rsidRPr="00C82274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EA5780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82274">
        <w:rPr>
          <w:rFonts w:ascii="Arial" w:hAnsi="Arial" w:cs="Arial"/>
          <w:i/>
          <w:sz w:val="18"/>
          <w:szCs w:val="18"/>
        </w:rPr>
        <w:t>w zależności od podmiotu: NIP/PESEL, KRS/CEIDG</w:t>
      </w:r>
      <w:r w:rsidRPr="00C82274">
        <w:rPr>
          <w:rFonts w:ascii="Arial" w:hAnsi="Arial" w:cs="Arial"/>
          <w:sz w:val="20"/>
        </w:rPr>
        <w:t>)</w:t>
      </w:r>
    </w:p>
    <w:p w14:paraId="4CFADA9E" w14:textId="77777777" w:rsidR="00BE55BD" w:rsidRPr="00C82274" w:rsidRDefault="00BE55BD" w:rsidP="00BE55BD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14:paraId="4EA1C813" w14:textId="77777777" w:rsidR="00BE55BD" w:rsidRPr="00C82274" w:rsidRDefault="00BE55BD" w:rsidP="00BE55BD">
      <w:pPr>
        <w:spacing w:line="276" w:lineRule="auto"/>
        <w:jc w:val="center"/>
        <w:rPr>
          <w:rFonts w:ascii="Arial" w:eastAsia="Calibri" w:hAnsi="Arial" w:cs="Arial"/>
          <w:b/>
          <w:bCs/>
          <w:u w:val="single"/>
          <w:lang w:eastAsia="en-GB"/>
        </w:rPr>
      </w:pPr>
      <w:r w:rsidRPr="00C82274">
        <w:rPr>
          <w:rFonts w:ascii="Arial" w:eastAsia="Calibri" w:hAnsi="Arial" w:cs="Arial"/>
          <w:b/>
          <w:bCs/>
          <w:u w:val="single"/>
          <w:lang w:eastAsia="en-GB"/>
        </w:rPr>
        <w:t>WYKAZ OSÓB, KTÓRE BĘDĄ SKIEROWANE DO REALIZACJI ZAMÓWIENIA</w:t>
      </w:r>
    </w:p>
    <w:p w14:paraId="2F85513A" w14:textId="77777777" w:rsidR="00BE55BD" w:rsidRPr="00C82274" w:rsidRDefault="00BE55BD" w:rsidP="00BE55BD">
      <w:pPr>
        <w:spacing w:line="276" w:lineRule="auto"/>
        <w:jc w:val="both"/>
        <w:rPr>
          <w:rFonts w:ascii="Arial" w:hAnsi="Arial" w:cs="Arial"/>
          <w:u w:val="single"/>
        </w:rPr>
      </w:pPr>
    </w:p>
    <w:p w14:paraId="2889ED1F" w14:textId="7C56049D" w:rsidR="00BE55BD" w:rsidRPr="008856E9" w:rsidRDefault="00BE55BD" w:rsidP="00BE55BD">
      <w:pPr>
        <w:spacing w:line="276" w:lineRule="auto"/>
        <w:jc w:val="both"/>
        <w:rPr>
          <w:rFonts w:ascii="Arial" w:hAnsi="Arial" w:cs="Arial"/>
          <w:sz w:val="20"/>
          <w:szCs w:val="16"/>
          <w:u w:val="single"/>
        </w:rPr>
      </w:pPr>
      <w:r w:rsidRPr="00C82274">
        <w:rPr>
          <w:rFonts w:ascii="Arial" w:hAnsi="Arial" w:cs="Arial"/>
          <w:sz w:val="20"/>
          <w:szCs w:val="16"/>
        </w:rPr>
        <w:t>Oświadczam/y, że nw. osoby, skierowane przez wykonawcę do realizacji zamówienia publicznego,</w:t>
      </w:r>
      <w:r w:rsidRPr="00C82274">
        <w:rPr>
          <w:rFonts w:ascii="Arial" w:hAnsi="Arial" w:cs="Arial"/>
          <w:sz w:val="20"/>
          <w:szCs w:val="16"/>
          <w:u w:val="single"/>
        </w:rPr>
        <w:t xml:space="preserve"> posiadają uprawnienia w zakresie określonym w art. 193 ustawy z dnia 21.08.1997 r. – o gospodarce nieruchomościami </w:t>
      </w:r>
      <w:r w:rsidRPr="008856E9">
        <w:rPr>
          <w:rFonts w:ascii="Arial" w:hAnsi="Arial" w:cs="Arial"/>
          <w:sz w:val="20"/>
          <w:szCs w:val="16"/>
          <w:u w:val="single"/>
        </w:rPr>
        <w:t>(</w:t>
      </w:r>
      <w:proofErr w:type="spellStart"/>
      <w:r w:rsidRPr="008856E9">
        <w:rPr>
          <w:rFonts w:ascii="Arial" w:hAnsi="Arial" w:cs="Arial"/>
          <w:sz w:val="20"/>
          <w:szCs w:val="16"/>
          <w:u w:val="single"/>
        </w:rPr>
        <w:t>t.j</w:t>
      </w:r>
      <w:proofErr w:type="spellEnd"/>
      <w:r w:rsidRPr="008856E9">
        <w:rPr>
          <w:rFonts w:ascii="Arial" w:hAnsi="Arial" w:cs="Arial"/>
          <w:sz w:val="20"/>
          <w:szCs w:val="16"/>
          <w:u w:val="single"/>
        </w:rPr>
        <w:t xml:space="preserve">. </w:t>
      </w:r>
      <w:r w:rsidR="0029063B" w:rsidRPr="008856E9">
        <w:rPr>
          <w:rFonts w:ascii="Arial" w:hAnsi="Arial" w:cs="Arial"/>
          <w:sz w:val="20"/>
          <w:szCs w:val="16"/>
          <w:u w:val="single"/>
        </w:rPr>
        <w:t xml:space="preserve">Dz. U. z 2023r., poz. </w:t>
      </w:r>
      <w:r w:rsidR="00BC5E33" w:rsidRPr="008856E9">
        <w:rPr>
          <w:rFonts w:ascii="Arial" w:hAnsi="Arial" w:cs="Arial"/>
          <w:sz w:val="20"/>
          <w:szCs w:val="16"/>
          <w:u w:val="single"/>
        </w:rPr>
        <w:t>344 ze zm.</w:t>
      </w:r>
      <w:r w:rsidRPr="008856E9">
        <w:rPr>
          <w:rFonts w:ascii="Arial" w:hAnsi="Arial" w:cs="Arial"/>
          <w:sz w:val="20"/>
          <w:szCs w:val="16"/>
          <w:u w:val="single"/>
        </w:rPr>
        <w:t>).</w:t>
      </w:r>
    </w:p>
    <w:p w14:paraId="4E5A89F0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16"/>
          <w:lang w:eastAsia="en-GB"/>
        </w:rPr>
      </w:pPr>
    </w:p>
    <w:tbl>
      <w:tblPr>
        <w:tblW w:w="48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7"/>
        <w:gridCol w:w="2362"/>
        <w:gridCol w:w="2191"/>
        <w:gridCol w:w="1834"/>
      </w:tblGrid>
      <w:tr w:rsidR="00BE55BD" w:rsidRPr="008856E9" w14:paraId="0BE22208" w14:textId="77777777" w:rsidTr="004833DC">
        <w:trPr>
          <w:trHeight w:val="655"/>
          <w:jc w:val="center"/>
        </w:trPr>
        <w:tc>
          <w:tcPr>
            <w:tcW w:w="1604" w:type="pct"/>
            <w:shd w:val="clear" w:color="auto" w:fill="E7E6E6"/>
            <w:vAlign w:val="center"/>
          </w:tcPr>
          <w:p w14:paraId="026AA79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Imię i nazwisko</w:t>
            </w:r>
          </w:p>
        </w:tc>
        <w:tc>
          <w:tcPr>
            <w:tcW w:w="1256" w:type="pct"/>
            <w:shd w:val="clear" w:color="auto" w:fill="E7E6E6"/>
            <w:vAlign w:val="center"/>
          </w:tcPr>
          <w:p w14:paraId="50AAFDF4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Informacja na temat kwalifikacji zawodowych</w:t>
            </w:r>
          </w:p>
          <w:p w14:paraId="4ADD4DC9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(numer uprawnień)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6FE0830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Zakres wykonywanych czynności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A8CF00D" w14:textId="77777777" w:rsidR="00BE55BD" w:rsidRPr="008856E9" w:rsidRDefault="00BE55BD" w:rsidP="004833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</w:pPr>
            <w:r w:rsidRPr="008856E9">
              <w:rPr>
                <w:rFonts w:ascii="Arial" w:hAnsi="Arial" w:cs="Arial"/>
                <w:b/>
                <w:bCs/>
                <w:sz w:val="18"/>
                <w:szCs w:val="14"/>
              </w:rPr>
              <w:t>Podstawa dysponowania</w:t>
            </w:r>
            <w:r w:rsidRPr="008856E9">
              <w:rPr>
                <w:rFonts w:ascii="Arial" w:hAnsi="Arial" w:cs="Arial"/>
                <w:b/>
                <w:bCs/>
                <w:sz w:val="18"/>
                <w:szCs w:val="14"/>
                <w:vertAlign w:val="superscript"/>
              </w:rPr>
              <w:t>1)</w:t>
            </w:r>
          </w:p>
        </w:tc>
      </w:tr>
      <w:tr w:rsidR="00BE55BD" w:rsidRPr="008856E9" w14:paraId="57D4DEB0" w14:textId="77777777" w:rsidTr="004833DC">
        <w:trPr>
          <w:cantSplit/>
          <w:trHeight w:val="1000"/>
          <w:jc w:val="center"/>
        </w:trPr>
        <w:tc>
          <w:tcPr>
            <w:tcW w:w="1604" w:type="pct"/>
          </w:tcPr>
          <w:p w14:paraId="7D40316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22B3DB24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68EAB9D6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</w:tcPr>
          <w:p w14:paraId="0FE824B5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55BD" w:rsidRPr="008856E9" w14:paraId="6ED58F4A" w14:textId="77777777" w:rsidTr="004833DC">
        <w:trPr>
          <w:trHeight w:val="972"/>
          <w:jc w:val="center"/>
        </w:trPr>
        <w:tc>
          <w:tcPr>
            <w:tcW w:w="1604" w:type="pct"/>
          </w:tcPr>
          <w:p w14:paraId="1C6FE2D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6" w:type="pct"/>
          </w:tcPr>
          <w:p w14:paraId="0B5E81AA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14:paraId="43A120A3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DEACE" w14:textId="77777777" w:rsidR="00BE55BD" w:rsidRPr="008856E9" w:rsidRDefault="00BE55BD" w:rsidP="004833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E6FB67" w14:textId="77777777" w:rsidR="00BE55BD" w:rsidRPr="008856E9" w:rsidRDefault="00BE55BD" w:rsidP="00BE55BD">
      <w:pPr>
        <w:tabs>
          <w:tab w:val="num" w:pos="284"/>
        </w:tabs>
        <w:spacing w:line="276" w:lineRule="auto"/>
        <w:jc w:val="center"/>
        <w:rPr>
          <w:rFonts w:ascii="Arial" w:eastAsia="Calibri" w:hAnsi="Arial" w:cs="Arial"/>
          <w:b/>
          <w:sz w:val="20"/>
          <w:lang w:eastAsia="en-GB"/>
        </w:rPr>
      </w:pPr>
    </w:p>
    <w:p w14:paraId="65475916" w14:textId="354F83E2" w:rsidR="00BE55BD" w:rsidRPr="008856E9" w:rsidRDefault="00BE55BD" w:rsidP="00FB7F56">
      <w:pPr>
        <w:numPr>
          <w:ilvl w:val="6"/>
          <w:numId w:val="57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sz w:val="20"/>
        </w:rPr>
      </w:pPr>
      <w:r w:rsidRPr="008856E9">
        <w:rPr>
          <w:rFonts w:ascii="Arial" w:hAnsi="Arial" w:cs="Arial"/>
          <w:sz w:val="20"/>
        </w:rPr>
        <w:t xml:space="preserve">Jeżeli Wykonawca sam dysponuje wskazanymi zasobami wówczas należy wpisać </w:t>
      </w:r>
      <w:r w:rsidRPr="008856E9">
        <w:rPr>
          <w:rFonts w:ascii="Arial" w:hAnsi="Arial" w:cs="Arial"/>
          <w:b/>
          <w:bCs/>
          <w:sz w:val="20"/>
        </w:rPr>
        <w:t>„zasoby własne”.</w:t>
      </w:r>
      <w:r w:rsidRPr="008856E9">
        <w:rPr>
          <w:rFonts w:ascii="Arial" w:hAnsi="Arial" w:cs="Arial"/>
          <w:sz w:val="20"/>
        </w:rPr>
        <w:t xml:space="preserve"> Natomiast w sytuacji, gdy wykonawca polega na zasobach innego podmiotu, na zasadach określonych </w:t>
      </w:r>
      <w:r w:rsidRPr="008856E9">
        <w:rPr>
          <w:rFonts w:ascii="Arial" w:hAnsi="Arial" w:cs="Arial"/>
          <w:sz w:val="20"/>
        </w:rPr>
        <w:br/>
        <w:t>w art. 118 ustawy z dnia 11 września 2019 r. - Prawo zamówień publicznych (</w:t>
      </w:r>
      <w:proofErr w:type="spellStart"/>
      <w:r w:rsidRPr="008856E9">
        <w:rPr>
          <w:rFonts w:ascii="Arial" w:hAnsi="Arial" w:cs="Arial"/>
          <w:sz w:val="20"/>
        </w:rPr>
        <w:t>t.j</w:t>
      </w:r>
      <w:proofErr w:type="spellEnd"/>
      <w:r w:rsidRPr="008856E9">
        <w:rPr>
          <w:rFonts w:ascii="Arial" w:hAnsi="Arial" w:cs="Arial"/>
          <w:sz w:val="20"/>
        </w:rPr>
        <w:t xml:space="preserve">. Dz. U. z </w:t>
      </w:r>
      <w:r w:rsidR="008E2E8A" w:rsidRPr="008856E9">
        <w:rPr>
          <w:rFonts w:ascii="Arial" w:hAnsi="Arial" w:cs="Arial"/>
          <w:sz w:val="20"/>
        </w:rPr>
        <w:t>2023</w:t>
      </w:r>
      <w:r w:rsidR="008856E9">
        <w:rPr>
          <w:rFonts w:ascii="Arial" w:hAnsi="Arial" w:cs="Arial"/>
          <w:sz w:val="20"/>
        </w:rPr>
        <w:t xml:space="preserve"> </w:t>
      </w:r>
      <w:r w:rsidR="008E2E8A" w:rsidRPr="008856E9">
        <w:rPr>
          <w:rFonts w:ascii="Arial" w:hAnsi="Arial" w:cs="Arial"/>
          <w:sz w:val="20"/>
        </w:rPr>
        <w:t>r. poz.1605</w:t>
      </w:r>
      <w:r w:rsidR="008731AA" w:rsidRPr="008856E9">
        <w:rPr>
          <w:rFonts w:ascii="Arial" w:hAnsi="Arial" w:cs="Arial"/>
          <w:sz w:val="20"/>
        </w:rPr>
        <w:t xml:space="preserve"> </w:t>
      </w:r>
      <w:r w:rsidR="008731AA" w:rsidRPr="008856E9">
        <w:rPr>
          <w:rFonts w:ascii="Arial" w:hAnsi="Arial" w:cs="Arial"/>
          <w:sz w:val="20"/>
        </w:rPr>
        <w:br/>
        <w:t>z</w:t>
      </w:r>
      <w:r w:rsidR="008856E9">
        <w:rPr>
          <w:rFonts w:ascii="Arial" w:hAnsi="Arial" w:cs="Arial"/>
          <w:sz w:val="20"/>
        </w:rPr>
        <w:t xml:space="preserve"> późn.</w:t>
      </w:r>
      <w:r w:rsidR="008731AA" w:rsidRPr="008856E9">
        <w:rPr>
          <w:rFonts w:ascii="Arial" w:hAnsi="Arial" w:cs="Arial"/>
          <w:sz w:val="20"/>
        </w:rPr>
        <w:t xml:space="preserve"> zm.</w:t>
      </w:r>
      <w:r w:rsidRPr="008856E9">
        <w:rPr>
          <w:rFonts w:ascii="Arial" w:hAnsi="Arial" w:cs="Arial"/>
          <w:sz w:val="20"/>
        </w:rPr>
        <w:t xml:space="preserve">) należy wpisać </w:t>
      </w:r>
      <w:r w:rsidRPr="008856E9">
        <w:rPr>
          <w:rFonts w:ascii="Arial" w:hAnsi="Arial" w:cs="Arial"/>
          <w:b/>
          <w:bCs/>
          <w:sz w:val="20"/>
        </w:rPr>
        <w:t>„zobowiązanie innego podmiotu”.</w:t>
      </w:r>
      <w:r w:rsidRPr="008856E9">
        <w:rPr>
          <w:rFonts w:ascii="Arial" w:hAnsi="Arial" w:cs="Arial"/>
          <w:sz w:val="20"/>
        </w:rPr>
        <w:t xml:space="preserve"> </w:t>
      </w:r>
    </w:p>
    <w:p w14:paraId="7D318372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F8CA02D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0E9D09E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4F4F107" w14:textId="700249FA" w:rsidR="00BE55BD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4CE31986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072942C3" w14:textId="77777777" w:rsidR="007362E8" w:rsidRDefault="007362E8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2DCE2C6" w14:textId="77777777" w:rsidR="0019485C" w:rsidRPr="00C82274" w:rsidRDefault="0019485C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63CF52CA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</w:p>
    <w:p w14:paraId="23A7EC09" w14:textId="77777777" w:rsidR="00BE55BD" w:rsidRPr="00C82274" w:rsidRDefault="00BE55BD" w:rsidP="00BE55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F754657" w14:textId="5157445C" w:rsidR="00BE55BD" w:rsidRPr="00C82274" w:rsidRDefault="00BE55BD" w:rsidP="0019485C">
      <w:pPr>
        <w:tabs>
          <w:tab w:val="left" w:pos="-6379"/>
        </w:tabs>
        <w:autoSpaceDE w:val="0"/>
        <w:autoSpaceDN w:val="0"/>
        <w:adjustRightInd w:val="0"/>
        <w:spacing w:line="276" w:lineRule="auto"/>
        <w:ind w:left="5812" w:right="70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>Podpis</w:t>
      </w:r>
    </w:p>
    <w:p w14:paraId="2118398B" w14:textId="77777777" w:rsidR="00BE55BD" w:rsidRPr="0019485C" w:rsidRDefault="00BE55BD" w:rsidP="0019485C">
      <w:pPr>
        <w:widowControl w:val="0"/>
        <w:autoSpaceDE w:val="0"/>
        <w:autoSpaceDN w:val="0"/>
        <w:adjustRightInd w:val="0"/>
        <w:ind w:left="5812" w:firstLine="709"/>
        <w:jc w:val="center"/>
        <w:rPr>
          <w:rFonts w:ascii="Arial" w:hAnsi="Arial" w:cs="Arial"/>
          <w:sz w:val="8"/>
          <w:szCs w:val="8"/>
        </w:rPr>
      </w:pPr>
    </w:p>
    <w:p w14:paraId="255D3AB5" w14:textId="0E8F16CD" w:rsidR="00BE55BD" w:rsidRPr="00065113" w:rsidRDefault="00BE55BD" w:rsidP="000A6574">
      <w:pPr>
        <w:pStyle w:val="Tekstkomentarza"/>
        <w:ind w:left="5812"/>
        <w:jc w:val="center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sectPr w:rsidR="00BE55BD" w:rsidRPr="00065113" w:rsidSect="0066404A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42E3" w14:textId="77777777" w:rsidR="008D5A02" w:rsidRDefault="008D5A02">
      <w:r>
        <w:separator/>
      </w:r>
    </w:p>
  </w:endnote>
  <w:endnote w:type="continuationSeparator" w:id="0">
    <w:p w14:paraId="23E6A60A" w14:textId="77777777" w:rsidR="008D5A02" w:rsidRDefault="008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6F284D" w:rsidRPr="002E3D20" w:rsidRDefault="006F284D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6F284D" w:rsidRDefault="006F28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64E4" w14:textId="77777777" w:rsidR="008D5A02" w:rsidRDefault="008D5A02">
      <w:r>
        <w:separator/>
      </w:r>
    </w:p>
  </w:footnote>
  <w:footnote w:type="continuationSeparator" w:id="0">
    <w:p w14:paraId="74D51D1E" w14:textId="77777777" w:rsidR="008D5A02" w:rsidRDefault="008D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6F284D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4BCDC2BC" w:rsidR="006F284D" w:rsidRPr="003B3E80" w:rsidRDefault="006F284D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 w:rsidR="00C45087">
      <w:rPr>
        <w:rFonts w:ascii="Arial" w:hAnsi="Arial" w:cs="Arial"/>
        <w:b/>
        <w:iCs/>
        <w:color w:val="000000"/>
        <w:sz w:val="20"/>
      </w:rPr>
      <w:t>49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decimal"/>
      <w:lvlText w:val="%2."/>
      <w:lvlJc w:val="left"/>
      <w:pPr>
        <w:tabs>
          <w:tab w:val="num" w:pos="5540"/>
        </w:tabs>
        <w:ind w:left="5540" w:hanging="360"/>
      </w:pPr>
    </w:lvl>
    <w:lvl w:ilvl="2">
      <w:start w:val="1"/>
      <w:numFmt w:val="decimal"/>
      <w:lvlText w:val="%3)"/>
      <w:lvlJc w:val="left"/>
      <w:pPr>
        <w:tabs>
          <w:tab w:val="num" w:pos="5900"/>
        </w:tabs>
        <w:ind w:left="5900" w:hanging="360"/>
      </w:pPr>
    </w:lvl>
    <w:lvl w:ilvl="3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>
      <w:start w:val="1"/>
      <w:numFmt w:val="decimal"/>
      <w:lvlText w:val="%5."/>
      <w:lvlJc w:val="left"/>
      <w:pPr>
        <w:tabs>
          <w:tab w:val="num" w:pos="6620"/>
        </w:tabs>
        <w:ind w:left="6620" w:hanging="360"/>
      </w:pPr>
    </w:lvl>
    <w:lvl w:ilvl="5">
      <w:start w:val="1"/>
      <w:numFmt w:val="decimal"/>
      <w:lvlText w:val="%6."/>
      <w:lvlJc w:val="left"/>
      <w:pPr>
        <w:tabs>
          <w:tab w:val="num" w:pos="6980"/>
        </w:tabs>
        <w:ind w:left="6980" w:hanging="360"/>
      </w:pPr>
    </w:lvl>
    <w:lvl w:ilvl="6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>
      <w:start w:val="1"/>
      <w:numFmt w:val="decimal"/>
      <w:lvlText w:val="%8."/>
      <w:lvlJc w:val="left"/>
      <w:pPr>
        <w:tabs>
          <w:tab w:val="num" w:pos="7700"/>
        </w:tabs>
        <w:ind w:left="7700" w:hanging="360"/>
      </w:pPr>
    </w:lvl>
    <w:lvl w:ilvl="8">
      <w:start w:val="1"/>
      <w:numFmt w:val="decimal"/>
      <w:lvlText w:val="%9."/>
      <w:lvlJc w:val="left"/>
      <w:pPr>
        <w:tabs>
          <w:tab w:val="num" w:pos="8060"/>
        </w:tabs>
        <w:ind w:left="80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D0D885D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z w:val="20"/>
        <w:szCs w:val="22"/>
      </w:rPr>
    </w:lvl>
  </w:abstractNum>
  <w:abstractNum w:abstractNumId="6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4171F6"/>
    <w:multiLevelType w:val="hybridMultilevel"/>
    <w:tmpl w:val="89C82982"/>
    <w:lvl w:ilvl="0" w:tplc="A5927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B1E65"/>
    <w:multiLevelType w:val="hybridMultilevel"/>
    <w:tmpl w:val="94CE1CC0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4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26554"/>
    <w:multiLevelType w:val="hybridMultilevel"/>
    <w:tmpl w:val="C53070A4"/>
    <w:lvl w:ilvl="0" w:tplc="C396F8B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8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1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3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5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9F734AB"/>
    <w:multiLevelType w:val="multilevel"/>
    <w:tmpl w:val="5D586C0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3C1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  <w:sz w:val="20"/>
        <w:szCs w:val="16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43434A"/>
    <w:multiLevelType w:val="hybridMultilevel"/>
    <w:tmpl w:val="49FCB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7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38708A"/>
    <w:multiLevelType w:val="hybridMultilevel"/>
    <w:tmpl w:val="8D823A46"/>
    <w:lvl w:ilvl="0" w:tplc="0C7AF9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85084"/>
    <w:multiLevelType w:val="hybridMultilevel"/>
    <w:tmpl w:val="CF42B80A"/>
    <w:lvl w:ilvl="0" w:tplc="F376935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7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62E1621"/>
    <w:multiLevelType w:val="hybridMultilevel"/>
    <w:tmpl w:val="B39A8EF2"/>
    <w:lvl w:ilvl="0" w:tplc="D97E462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4724A9"/>
    <w:multiLevelType w:val="hybridMultilevel"/>
    <w:tmpl w:val="32B6D2C2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1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AE74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527AF"/>
    <w:multiLevelType w:val="hybridMultilevel"/>
    <w:tmpl w:val="389C4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E7178"/>
    <w:multiLevelType w:val="hybridMultilevel"/>
    <w:tmpl w:val="B3EE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0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9A81AEC"/>
    <w:multiLevelType w:val="hybridMultilevel"/>
    <w:tmpl w:val="E5F8E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BE56C03"/>
    <w:multiLevelType w:val="hybridMultilevel"/>
    <w:tmpl w:val="1856E7CA"/>
    <w:lvl w:ilvl="0" w:tplc="E7F068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054B8"/>
    <w:multiLevelType w:val="hybridMultilevel"/>
    <w:tmpl w:val="A2C631C2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857411">
    <w:abstractNumId w:val="97"/>
  </w:num>
  <w:num w:numId="2" w16cid:durableId="1034037170">
    <w:abstractNumId w:val="50"/>
  </w:num>
  <w:num w:numId="3" w16cid:durableId="890962793">
    <w:abstractNumId w:val="98"/>
  </w:num>
  <w:num w:numId="4" w16cid:durableId="68964444">
    <w:abstractNumId w:val="93"/>
  </w:num>
  <w:num w:numId="5" w16cid:durableId="1039164777">
    <w:abstractNumId w:val="106"/>
  </w:num>
  <w:num w:numId="6" w16cid:durableId="2067340454">
    <w:abstractNumId w:val="17"/>
  </w:num>
  <w:num w:numId="7" w16cid:durableId="428504864">
    <w:abstractNumId w:val="74"/>
  </w:num>
  <w:num w:numId="8" w16cid:durableId="583489852">
    <w:abstractNumId w:val="53"/>
  </w:num>
  <w:num w:numId="9" w16cid:durableId="1095247224">
    <w:abstractNumId w:val="15"/>
  </w:num>
  <w:num w:numId="10" w16cid:durableId="1417173100">
    <w:abstractNumId w:val="84"/>
  </w:num>
  <w:num w:numId="11" w16cid:durableId="1148131591">
    <w:abstractNumId w:val="23"/>
  </w:num>
  <w:num w:numId="12" w16cid:durableId="943072269">
    <w:abstractNumId w:val="102"/>
  </w:num>
  <w:num w:numId="13" w16cid:durableId="132530807">
    <w:abstractNumId w:val="36"/>
  </w:num>
  <w:num w:numId="14" w16cid:durableId="1190337984">
    <w:abstractNumId w:val="81"/>
  </w:num>
  <w:num w:numId="15" w16cid:durableId="127750624">
    <w:abstractNumId w:val="104"/>
  </w:num>
  <w:num w:numId="16" w16cid:durableId="1344013671">
    <w:abstractNumId w:val="43"/>
  </w:num>
  <w:num w:numId="17" w16cid:durableId="891230920">
    <w:abstractNumId w:val="83"/>
  </w:num>
  <w:num w:numId="18" w16cid:durableId="1305621965">
    <w:abstractNumId w:val="80"/>
  </w:num>
  <w:num w:numId="19" w16cid:durableId="1445809482">
    <w:abstractNumId w:val="32"/>
  </w:num>
  <w:num w:numId="20" w16cid:durableId="1882132172">
    <w:abstractNumId w:val="41"/>
  </w:num>
  <w:num w:numId="21" w16cid:durableId="497960779">
    <w:abstractNumId w:val="24"/>
  </w:num>
  <w:num w:numId="22" w16cid:durableId="417676014">
    <w:abstractNumId w:val="45"/>
  </w:num>
  <w:num w:numId="23" w16cid:durableId="1794520434">
    <w:abstractNumId w:val="76"/>
  </w:num>
  <w:num w:numId="24" w16cid:durableId="1762605510">
    <w:abstractNumId w:val="90"/>
  </w:num>
  <w:num w:numId="25" w16cid:durableId="3289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27542">
    <w:abstractNumId w:val="47"/>
  </w:num>
  <w:num w:numId="27" w16cid:durableId="1383824624">
    <w:abstractNumId w:val="72"/>
  </w:num>
  <w:num w:numId="28" w16cid:durableId="1715539561">
    <w:abstractNumId w:val="31"/>
  </w:num>
  <w:num w:numId="29" w16cid:durableId="860707713">
    <w:abstractNumId w:val="27"/>
  </w:num>
  <w:num w:numId="30" w16cid:durableId="448162174">
    <w:abstractNumId w:val="38"/>
  </w:num>
  <w:num w:numId="31" w16cid:durableId="1409033357">
    <w:abstractNumId w:val="60"/>
  </w:num>
  <w:num w:numId="32" w16cid:durableId="1152480425">
    <w:abstractNumId w:val="13"/>
  </w:num>
  <w:num w:numId="33" w16cid:durableId="648949048">
    <w:abstractNumId w:val="49"/>
  </w:num>
  <w:num w:numId="34" w16cid:durableId="1470855655">
    <w:abstractNumId w:val="33"/>
  </w:num>
  <w:num w:numId="35" w16cid:durableId="431046728">
    <w:abstractNumId w:val="103"/>
  </w:num>
  <w:num w:numId="36" w16cid:durableId="1674185774">
    <w:abstractNumId w:val="34"/>
  </w:num>
  <w:num w:numId="37" w16cid:durableId="490027409">
    <w:abstractNumId w:val="44"/>
  </w:num>
  <w:num w:numId="38" w16cid:durableId="934679285">
    <w:abstractNumId w:val="59"/>
  </w:num>
  <w:num w:numId="39" w16cid:durableId="1667591438">
    <w:abstractNumId w:val="77"/>
  </w:num>
  <w:num w:numId="40" w16cid:durableId="1172795234">
    <w:abstractNumId w:val="66"/>
  </w:num>
  <w:num w:numId="41" w16cid:durableId="783694379">
    <w:abstractNumId w:val="78"/>
  </w:num>
  <w:num w:numId="42" w16cid:durableId="324669331">
    <w:abstractNumId w:val="95"/>
  </w:num>
  <w:num w:numId="43" w16cid:durableId="814881710">
    <w:abstractNumId w:val="100"/>
  </w:num>
  <w:num w:numId="44" w16cid:durableId="1215461562">
    <w:abstractNumId w:val="39"/>
  </w:num>
  <w:num w:numId="45" w16cid:durableId="895815904">
    <w:abstractNumId w:val="62"/>
  </w:num>
  <w:num w:numId="46" w16cid:durableId="922225248">
    <w:abstractNumId w:val="28"/>
  </w:num>
  <w:num w:numId="47" w16cid:durableId="1916698304">
    <w:abstractNumId w:val="65"/>
  </w:num>
  <w:num w:numId="48" w16cid:durableId="478764451">
    <w:abstractNumId w:val="64"/>
  </w:num>
  <w:num w:numId="49" w16cid:durableId="293484603">
    <w:abstractNumId w:val="57"/>
  </w:num>
  <w:num w:numId="50" w16cid:durableId="2144997907">
    <w:abstractNumId w:val="42"/>
  </w:num>
  <w:num w:numId="51" w16cid:durableId="1953438280">
    <w:abstractNumId w:val="99"/>
  </w:num>
  <w:num w:numId="52" w16cid:durableId="1136801300">
    <w:abstractNumId w:val="40"/>
  </w:num>
  <w:num w:numId="53" w16cid:durableId="373313571">
    <w:abstractNumId w:val="46"/>
  </w:num>
  <w:num w:numId="54" w16cid:durableId="193618038">
    <w:abstractNumId w:val="71"/>
  </w:num>
  <w:num w:numId="55" w16cid:durableId="618492961">
    <w:abstractNumId w:val="67"/>
  </w:num>
  <w:num w:numId="56" w16cid:durableId="1780567564">
    <w:abstractNumId w:val="68"/>
  </w:num>
  <w:num w:numId="57" w16cid:durableId="988825291">
    <w:abstractNumId w:val="18"/>
  </w:num>
  <w:num w:numId="58" w16cid:durableId="16330988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7308634">
    <w:abstractNumId w:val="87"/>
  </w:num>
  <w:num w:numId="60" w16cid:durableId="1411539832">
    <w:abstractNumId w:val="89"/>
  </w:num>
  <w:num w:numId="61" w16cid:durableId="42677477">
    <w:abstractNumId w:val="22"/>
  </w:num>
  <w:num w:numId="62" w16cid:durableId="1742173186">
    <w:abstractNumId w:val="56"/>
  </w:num>
  <w:num w:numId="63" w16cid:durableId="1796564088">
    <w:abstractNumId w:val="101"/>
  </w:num>
  <w:num w:numId="64" w16cid:durableId="179390206">
    <w:abstractNumId w:val="16"/>
  </w:num>
  <w:num w:numId="65" w16cid:durableId="14187182">
    <w:abstractNumId w:val="82"/>
  </w:num>
  <w:num w:numId="66" w16cid:durableId="1227765757">
    <w:abstractNumId w:val="55"/>
  </w:num>
  <w:num w:numId="67" w16cid:durableId="1743289166">
    <w:abstractNumId w:val="75"/>
  </w:num>
  <w:num w:numId="68" w16cid:durableId="1166899714">
    <w:abstractNumId w:val="6"/>
  </w:num>
  <w:num w:numId="69" w16cid:durableId="1611745803">
    <w:abstractNumId w:val="29"/>
  </w:num>
  <w:num w:numId="70" w16cid:durableId="1099105615">
    <w:abstractNumId w:val="25"/>
  </w:num>
  <w:num w:numId="71" w16cid:durableId="683480488">
    <w:abstractNumId w:val="30"/>
  </w:num>
  <w:num w:numId="72" w16cid:durableId="978419478">
    <w:abstractNumId w:val="37"/>
  </w:num>
  <w:num w:numId="73" w16cid:durableId="1204446436">
    <w:abstractNumId w:val="20"/>
  </w:num>
  <w:num w:numId="74" w16cid:durableId="1320113553">
    <w:abstractNumId w:val="21"/>
  </w:num>
  <w:num w:numId="75" w16cid:durableId="1108279897">
    <w:abstractNumId w:val="70"/>
  </w:num>
  <w:num w:numId="76" w16cid:durableId="1376000120">
    <w:abstractNumId w:val="35"/>
  </w:num>
  <w:num w:numId="77" w16cid:durableId="1439063116">
    <w:abstractNumId w:val="14"/>
  </w:num>
  <w:num w:numId="78" w16cid:durableId="768820018">
    <w:abstractNumId w:val="63"/>
  </w:num>
  <w:num w:numId="79" w16cid:durableId="1328436059">
    <w:abstractNumId w:val="86"/>
  </w:num>
  <w:num w:numId="80" w16cid:durableId="462887873">
    <w:abstractNumId w:val="94"/>
  </w:num>
  <w:num w:numId="81" w16cid:durableId="1053428960">
    <w:abstractNumId w:val="85"/>
  </w:num>
  <w:num w:numId="82" w16cid:durableId="2003925797">
    <w:abstractNumId w:val="54"/>
  </w:num>
  <w:num w:numId="83" w16cid:durableId="959922773">
    <w:abstractNumId w:val="3"/>
  </w:num>
  <w:num w:numId="84" w16cid:durableId="1988169838">
    <w:abstractNumId w:val="5"/>
  </w:num>
  <w:num w:numId="85" w16cid:durableId="116074275">
    <w:abstractNumId w:val="105"/>
  </w:num>
  <w:num w:numId="86" w16cid:durableId="1332682090">
    <w:abstractNumId w:val="96"/>
  </w:num>
  <w:num w:numId="87" w16cid:durableId="815603938">
    <w:abstractNumId w:val="48"/>
  </w:num>
  <w:num w:numId="88" w16cid:durableId="592785295">
    <w:abstractNumId w:val="51"/>
  </w:num>
  <w:num w:numId="89" w16cid:durableId="1237548268">
    <w:abstractNumId w:val="58"/>
  </w:num>
  <w:num w:numId="90" w16cid:durableId="1458643769">
    <w:abstractNumId w:val="26"/>
  </w:num>
  <w:num w:numId="91" w16cid:durableId="626132817">
    <w:abstractNumId w:val="19"/>
  </w:num>
  <w:num w:numId="92" w16cid:durableId="1836064886">
    <w:abstractNumId w:val="69"/>
  </w:num>
  <w:num w:numId="93" w16cid:durableId="1952084842">
    <w:abstractNumId w:val="6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0A66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4CE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A14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3DC3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99D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6EA9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A54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28D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3C6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1A5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351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8A1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7B0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290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D50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7D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1ED9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AA6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3FC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B4D"/>
    <w:rsid w:val="00387D3C"/>
    <w:rsid w:val="00387F71"/>
    <w:rsid w:val="00387FA3"/>
    <w:rsid w:val="00390028"/>
    <w:rsid w:val="0039040F"/>
    <w:rsid w:val="003904A8"/>
    <w:rsid w:val="00390D4B"/>
    <w:rsid w:val="00391F2A"/>
    <w:rsid w:val="00392146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301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2D7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A40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35D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59E6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BC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EA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AC5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284D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5EA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0FE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68C"/>
    <w:rsid w:val="00771D98"/>
    <w:rsid w:val="0077236C"/>
    <w:rsid w:val="00772381"/>
    <w:rsid w:val="0077284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C6D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2F17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5FD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56E9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2A03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66D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82A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A02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2ED9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477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8EB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85D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5E17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E6D93"/>
    <w:rsid w:val="009F116A"/>
    <w:rsid w:val="009F1DB6"/>
    <w:rsid w:val="009F25CF"/>
    <w:rsid w:val="009F27D4"/>
    <w:rsid w:val="009F280A"/>
    <w:rsid w:val="009F2877"/>
    <w:rsid w:val="009F3065"/>
    <w:rsid w:val="009F334E"/>
    <w:rsid w:val="009F3573"/>
    <w:rsid w:val="009F370E"/>
    <w:rsid w:val="009F42A5"/>
    <w:rsid w:val="009F4563"/>
    <w:rsid w:val="009F45FE"/>
    <w:rsid w:val="009F4A97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3675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08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D30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0F94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190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752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1EA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0A2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2DCB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430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352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959"/>
    <w:rsid w:val="00C36AE0"/>
    <w:rsid w:val="00C36E0A"/>
    <w:rsid w:val="00C37B4C"/>
    <w:rsid w:val="00C403BB"/>
    <w:rsid w:val="00C40E7B"/>
    <w:rsid w:val="00C41700"/>
    <w:rsid w:val="00C419B4"/>
    <w:rsid w:val="00C41D70"/>
    <w:rsid w:val="00C42E05"/>
    <w:rsid w:val="00C42F74"/>
    <w:rsid w:val="00C4350E"/>
    <w:rsid w:val="00C43C4A"/>
    <w:rsid w:val="00C44C35"/>
    <w:rsid w:val="00C44C67"/>
    <w:rsid w:val="00C44FC3"/>
    <w:rsid w:val="00C44FDF"/>
    <w:rsid w:val="00C45087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C5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2519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5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4D70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193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E83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CA1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0B8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01C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2BA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265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80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0F1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A7C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2AF"/>
    <w:rsid w:val="00FE0878"/>
    <w:rsid w:val="00FE1374"/>
    <w:rsid w:val="00FE14F4"/>
    <w:rsid w:val="00FE2036"/>
    <w:rsid w:val="00FE24CB"/>
    <w:rsid w:val="00FE2AED"/>
    <w:rsid w:val="00FE2B8D"/>
    <w:rsid w:val="00FE3FAA"/>
    <w:rsid w:val="00FE4B36"/>
    <w:rsid w:val="00FE507E"/>
    <w:rsid w:val="00FE5384"/>
    <w:rsid w:val="00FE5403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  <w:style w:type="paragraph" w:customStyle="1" w:styleId="TableParagraph">
    <w:name w:val="Table Paragraph"/>
    <w:basedOn w:val="Normalny"/>
    <w:rsid w:val="0098285D"/>
    <w:pPr>
      <w:suppressAutoHyphens/>
      <w:spacing w:before="6"/>
      <w:ind w:left="59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CB2B-426C-4F60-B4C6-C831DC2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2023</Words>
  <Characters>13839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15831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Norbert Kornacki</cp:lastModifiedBy>
  <cp:revision>2</cp:revision>
  <cp:lastPrinted>2022-06-24T09:48:00Z</cp:lastPrinted>
  <dcterms:created xsi:type="dcterms:W3CDTF">2024-02-02T10:23:00Z</dcterms:created>
  <dcterms:modified xsi:type="dcterms:W3CDTF">2024-02-02T10:23:00Z</dcterms:modified>
</cp:coreProperties>
</file>