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494E2543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054E83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6AC6F6A5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57074AC9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0458D992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553179">
        <w:rPr>
          <w:rFonts w:ascii="Calibri" w:hAnsi="Calibri"/>
          <w:b/>
          <w:bCs/>
          <w:sz w:val="20"/>
          <w:szCs w:val="20"/>
        </w:rPr>
        <w:t>Budowa budynku komunalnego przy ul. P. Ściegiennego 10 w Kamiennej Górze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FE2CA1">
        <w:rPr>
          <w:rFonts w:ascii="Calibri" w:hAnsi="Calibri"/>
          <w:b/>
          <w:bCs/>
          <w:sz w:val="20"/>
          <w:szCs w:val="20"/>
        </w:rPr>
        <w:t>– ZIF.271.</w:t>
      </w:r>
      <w:r w:rsidR="00F12B2A">
        <w:rPr>
          <w:rFonts w:ascii="Calibri" w:hAnsi="Calibri"/>
          <w:b/>
          <w:bCs/>
          <w:sz w:val="20"/>
          <w:szCs w:val="20"/>
        </w:rPr>
        <w:t>17</w:t>
      </w:r>
      <w:r w:rsidR="00FE2CA1">
        <w:rPr>
          <w:rFonts w:ascii="Calibri" w:hAnsi="Calibri"/>
          <w:b/>
          <w:bCs/>
          <w:sz w:val="20"/>
          <w:szCs w:val="20"/>
        </w:rPr>
        <w:t>.2023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9E9D50" w:rsidR="00983D52" w:rsidRDefault="00A57AFA" w:rsidP="00436258">
      <w:pPr>
        <w:numPr>
          <w:ilvl w:val="0"/>
          <w:numId w:val="24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0B2B46C" w:rsidR="00983D52" w:rsidRPr="00E86E15" w:rsidRDefault="00FE2CA1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75B7E462" w:rsidR="00A57AFA" w:rsidRDefault="00A57AFA" w:rsidP="00436258">
      <w:pPr>
        <w:numPr>
          <w:ilvl w:val="0"/>
          <w:numId w:val="24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3E91DD0D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399B6335" w:rsidR="00A57AFA" w:rsidRDefault="00A57AFA" w:rsidP="00436258">
      <w:pPr>
        <w:numPr>
          <w:ilvl w:val="0"/>
          <w:numId w:val="24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39DAD0BC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696DECD9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F97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1E6EE1"/>
    <w:multiLevelType w:val="multilevel"/>
    <w:tmpl w:val="0772DD44"/>
    <w:numStyleLink w:val="Styl1"/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766D9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7A901CB"/>
    <w:multiLevelType w:val="hybridMultilevel"/>
    <w:tmpl w:val="FAD2074A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38165B"/>
    <w:multiLevelType w:val="multilevel"/>
    <w:tmpl w:val="0772DD44"/>
    <w:numStyleLink w:val="Styl1"/>
  </w:abstractNum>
  <w:abstractNum w:abstractNumId="21" w15:restartNumberingAfterBreak="0">
    <w:nsid w:val="0B560D74"/>
    <w:multiLevelType w:val="hybridMultilevel"/>
    <w:tmpl w:val="873EE1E6"/>
    <w:lvl w:ilvl="0" w:tplc="EB5E2BD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572A2E"/>
    <w:multiLevelType w:val="multilevel"/>
    <w:tmpl w:val="0772DD44"/>
    <w:numStyleLink w:val="Styl1"/>
  </w:abstractNum>
  <w:abstractNum w:abstractNumId="23" w15:restartNumberingAfterBreak="0">
    <w:nsid w:val="0B7E1E2C"/>
    <w:multiLevelType w:val="hybridMultilevel"/>
    <w:tmpl w:val="77626D8E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2FBA6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1DE36B1"/>
    <w:multiLevelType w:val="hybridMultilevel"/>
    <w:tmpl w:val="E7068908"/>
    <w:lvl w:ilvl="0" w:tplc="28E089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2C660E6"/>
    <w:multiLevelType w:val="hybridMultilevel"/>
    <w:tmpl w:val="38D803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42D3A3C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32" w15:restartNumberingAfterBreak="0">
    <w:nsid w:val="16EC7F78"/>
    <w:multiLevelType w:val="multilevel"/>
    <w:tmpl w:val="0772DD44"/>
    <w:numStyleLink w:val="Styl1"/>
  </w:abstractNum>
  <w:abstractNum w:abstractNumId="33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447B5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8" w15:restartNumberingAfterBreak="0">
    <w:nsid w:val="204816A2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292770F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35DAE"/>
    <w:multiLevelType w:val="multilevel"/>
    <w:tmpl w:val="0772DD44"/>
    <w:numStyleLink w:val="Styl1"/>
  </w:abstractNum>
  <w:abstractNum w:abstractNumId="4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36610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6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50F6053"/>
    <w:multiLevelType w:val="multilevel"/>
    <w:tmpl w:val="0772DD44"/>
    <w:numStyleLink w:val="Styl1"/>
  </w:abstractNum>
  <w:abstractNum w:abstractNumId="48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6F6535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1" w15:restartNumberingAfterBreak="0">
    <w:nsid w:val="297B1990"/>
    <w:multiLevelType w:val="multilevel"/>
    <w:tmpl w:val="0772DD44"/>
    <w:numStyleLink w:val="Styl1"/>
  </w:abstractNum>
  <w:abstractNum w:abstractNumId="52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2C9751CC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19B51EF"/>
    <w:multiLevelType w:val="hybridMultilevel"/>
    <w:tmpl w:val="FB94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32412607"/>
    <w:multiLevelType w:val="multilevel"/>
    <w:tmpl w:val="7A684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2FD49C8"/>
    <w:multiLevelType w:val="multilevel"/>
    <w:tmpl w:val="0772DD44"/>
    <w:numStyleLink w:val="Styl1"/>
  </w:abstractNum>
  <w:abstractNum w:abstractNumId="59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0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52226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5F94E99"/>
    <w:multiLevelType w:val="hybridMultilevel"/>
    <w:tmpl w:val="F6548FBA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7A60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BC5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1CB3D84"/>
    <w:multiLevelType w:val="multilevel"/>
    <w:tmpl w:val="0772DD44"/>
    <w:numStyleLink w:val="Styl1"/>
  </w:abstractNum>
  <w:abstractNum w:abstractNumId="69" w15:restartNumberingAfterBreak="0">
    <w:nsid w:val="42DD5ADB"/>
    <w:multiLevelType w:val="hybridMultilevel"/>
    <w:tmpl w:val="B7A48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1" w15:restartNumberingAfterBreak="0">
    <w:nsid w:val="44256FC8"/>
    <w:multiLevelType w:val="hybridMultilevel"/>
    <w:tmpl w:val="2FCAB2F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4AB289D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5" w15:restartNumberingAfterBreak="0">
    <w:nsid w:val="46C81F36"/>
    <w:multiLevelType w:val="multilevel"/>
    <w:tmpl w:val="0772DD44"/>
    <w:numStyleLink w:val="Styl1"/>
  </w:abstractNum>
  <w:abstractNum w:abstractNumId="76" w15:restartNumberingAfterBreak="0">
    <w:nsid w:val="475D6CB5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9C0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A210E4F"/>
    <w:multiLevelType w:val="hybridMultilevel"/>
    <w:tmpl w:val="41C6B014"/>
    <w:lvl w:ilvl="0" w:tplc="0415000F">
      <w:start w:val="1"/>
      <w:numFmt w:val="decimal"/>
      <w:lvlText w:val="%1."/>
      <w:lvlJc w:val="left"/>
      <w:pPr>
        <w:ind w:left="411" w:hanging="360"/>
      </w:p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0" w15:restartNumberingAfterBreak="0">
    <w:nsid w:val="4A4A4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4B4F4F94"/>
    <w:multiLevelType w:val="multilevel"/>
    <w:tmpl w:val="0772DD44"/>
    <w:numStyleLink w:val="Styl1"/>
  </w:abstractNum>
  <w:abstractNum w:abstractNumId="82" w15:restartNumberingAfterBreak="0">
    <w:nsid w:val="4F204DA3"/>
    <w:multiLevelType w:val="multilevel"/>
    <w:tmpl w:val="0772DD44"/>
    <w:numStyleLink w:val="Styl1"/>
  </w:abstractNum>
  <w:abstractNum w:abstractNumId="83" w15:restartNumberingAfterBreak="0">
    <w:nsid w:val="4FBD531B"/>
    <w:multiLevelType w:val="hybridMultilevel"/>
    <w:tmpl w:val="44421034"/>
    <w:lvl w:ilvl="0" w:tplc="D7FA0B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100411F"/>
    <w:multiLevelType w:val="multilevel"/>
    <w:tmpl w:val="0772DD44"/>
    <w:numStyleLink w:val="Styl1"/>
  </w:abstractNum>
  <w:abstractNum w:abstractNumId="85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C44A7F"/>
    <w:multiLevelType w:val="multilevel"/>
    <w:tmpl w:val="0772DD44"/>
    <w:numStyleLink w:val="Styl1"/>
  </w:abstractNum>
  <w:abstractNum w:abstractNumId="8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90C640A"/>
    <w:multiLevelType w:val="multilevel"/>
    <w:tmpl w:val="0772DD44"/>
    <w:numStyleLink w:val="Styl1"/>
  </w:abstractNum>
  <w:abstractNum w:abstractNumId="89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3" w15:restartNumberingAfterBreak="0">
    <w:nsid w:val="60143C32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584F01"/>
    <w:multiLevelType w:val="hybridMultilevel"/>
    <w:tmpl w:val="5A5E5986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029962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0F60B0E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CF7FD8"/>
    <w:multiLevelType w:val="hybridMultilevel"/>
    <w:tmpl w:val="E4A4F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C144B5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2C453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4BA7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7090FF1"/>
    <w:multiLevelType w:val="multilevel"/>
    <w:tmpl w:val="0772DD44"/>
    <w:numStyleLink w:val="Styl1"/>
  </w:abstractNum>
  <w:abstractNum w:abstractNumId="105" w15:restartNumberingAfterBreak="0">
    <w:nsid w:val="687361C7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F1245B"/>
    <w:multiLevelType w:val="multilevel"/>
    <w:tmpl w:val="0772DD44"/>
    <w:numStyleLink w:val="Styl1"/>
  </w:abstractNum>
  <w:abstractNum w:abstractNumId="10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A451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9" w15:restartNumberingAfterBreak="0">
    <w:nsid w:val="6A45347E"/>
    <w:multiLevelType w:val="multilevel"/>
    <w:tmpl w:val="0772DD44"/>
    <w:numStyleLink w:val="Styl1"/>
  </w:abstractNum>
  <w:abstractNum w:abstractNumId="110" w15:restartNumberingAfterBreak="0">
    <w:nsid w:val="6C5F5148"/>
    <w:multiLevelType w:val="multilevel"/>
    <w:tmpl w:val="0772DD44"/>
    <w:numStyleLink w:val="Styl1"/>
  </w:abstractNum>
  <w:abstractNum w:abstractNumId="111" w15:restartNumberingAfterBreak="0">
    <w:nsid w:val="6E76775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E7B21BF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F30518A"/>
    <w:multiLevelType w:val="hybridMultilevel"/>
    <w:tmpl w:val="AE9E61FA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16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C714351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3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4D2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7F3E35F1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7" w15:restartNumberingAfterBreak="0">
    <w:nsid w:val="7FAA000A"/>
    <w:multiLevelType w:val="multilevel"/>
    <w:tmpl w:val="0772DD44"/>
    <w:numStyleLink w:val="Styl1"/>
  </w:abstractNum>
  <w:num w:numId="1" w16cid:durableId="663819314">
    <w:abstractNumId w:val="74"/>
  </w:num>
  <w:num w:numId="2" w16cid:durableId="973372900">
    <w:abstractNumId w:val="37"/>
  </w:num>
  <w:num w:numId="3" w16cid:durableId="895823013">
    <w:abstractNumId w:val="97"/>
  </w:num>
  <w:num w:numId="4" w16cid:durableId="2103135871">
    <w:abstractNumId w:val="117"/>
  </w:num>
  <w:num w:numId="5" w16cid:durableId="857356674">
    <w:abstractNumId w:val="96"/>
  </w:num>
  <w:num w:numId="6" w16cid:durableId="697974468">
    <w:abstractNumId w:val="9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9"/>
  </w:num>
  <w:num w:numId="8" w16cid:durableId="146900599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73"/>
    <w:lvlOverride w:ilvl="0">
      <w:startOverride w:val="1"/>
    </w:lvlOverride>
  </w:num>
  <w:num w:numId="10" w16cid:durableId="72162597">
    <w:abstractNumId w:val="92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24"/>
  </w:num>
  <w:num w:numId="14" w16cid:durableId="362832465">
    <w:abstractNumId w:val="33"/>
    <w:lvlOverride w:ilvl="0">
      <w:startOverride w:val="1"/>
    </w:lvlOverride>
  </w:num>
  <w:num w:numId="15" w16cid:durableId="375005225">
    <w:abstractNumId w:val="120"/>
  </w:num>
  <w:num w:numId="16" w16cid:durableId="2010331595">
    <w:abstractNumId w:val="60"/>
  </w:num>
  <w:num w:numId="17" w16cid:durableId="808520573">
    <w:abstractNumId w:val="7"/>
  </w:num>
  <w:num w:numId="18" w16cid:durableId="1036085459">
    <w:abstractNumId w:val="107"/>
  </w:num>
  <w:num w:numId="19" w16cid:durableId="221909423">
    <w:abstractNumId w:val="116"/>
  </w:num>
  <w:num w:numId="20" w16cid:durableId="723482044">
    <w:abstractNumId w:val="44"/>
  </w:num>
  <w:num w:numId="21" w16cid:durableId="558176917">
    <w:abstractNumId w:val="103"/>
  </w:num>
  <w:num w:numId="22" w16cid:durableId="1468082761">
    <w:abstractNumId w:val="70"/>
  </w:num>
  <w:num w:numId="23" w16cid:durableId="458687172">
    <w:abstractNumId w:val="63"/>
  </w:num>
  <w:num w:numId="24" w16cid:durableId="983780632">
    <w:abstractNumId w:val="123"/>
  </w:num>
  <w:num w:numId="25" w16cid:durableId="1309818214">
    <w:abstractNumId w:val="87"/>
  </w:num>
  <w:num w:numId="26" w16cid:durableId="157771071">
    <w:abstractNumId w:val="39"/>
    <w:lvlOverride w:ilvl="0">
      <w:startOverride w:val="1"/>
    </w:lvlOverride>
  </w:num>
  <w:num w:numId="27" w16cid:durableId="1217400811">
    <w:abstractNumId w:val="59"/>
  </w:num>
  <w:num w:numId="28" w16cid:durableId="82728327">
    <w:abstractNumId w:val="67"/>
  </w:num>
  <w:num w:numId="29" w16cid:durableId="87389513">
    <w:abstractNumId w:val="31"/>
  </w:num>
  <w:num w:numId="30" w16cid:durableId="1863859606">
    <w:abstractNumId w:val="115"/>
  </w:num>
  <w:num w:numId="31" w16cid:durableId="626857293">
    <w:abstractNumId w:val="48"/>
  </w:num>
  <w:num w:numId="32" w16cid:durableId="1943754722">
    <w:abstractNumId w:val="12"/>
  </w:num>
  <w:num w:numId="33" w16cid:durableId="487790646">
    <w:abstractNumId w:val="91"/>
  </w:num>
  <w:num w:numId="34" w16cid:durableId="2057587024">
    <w:abstractNumId w:val="47"/>
  </w:num>
  <w:num w:numId="35" w16cid:durableId="1122770530">
    <w:abstractNumId w:val="10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82"/>
  </w:num>
  <w:num w:numId="37" w16cid:durableId="679963813">
    <w:abstractNumId w:val="81"/>
  </w:num>
  <w:num w:numId="38" w16cid:durableId="2047563445">
    <w:abstractNumId w:val="22"/>
  </w:num>
  <w:num w:numId="39" w16cid:durableId="271671302">
    <w:abstractNumId w:val="58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10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34"/>
  </w:num>
  <w:num w:numId="42" w16cid:durableId="1396317186">
    <w:abstractNumId w:val="109"/>
  </w:num>
  <w:num w:numId="43" w16cid:durableId="151677877">
    <w:abstractNumId w:val="88"/>
  </w:num>
  <w:num w:numId="44" w16cid:durableId="1356736384">
    <w:abstractNumId w:val="51"/>
  </w:num>
  <w:num w:numId="45" w16cid:durableId="178932735">
    <w:abstractNumId w:val="11"/>
  </w:num>
  <w:num w:numId="46" w16cid:durableId="863176589">
    <w:abstractNumId w:val="43"/>
  </w:num>
  <w:num w:numId="47" w16cid:durableId="1176268867">
    <w:abstractNumId w:val="84"/>
  </w:num>
  <w:num w:numId="48" w16cid:durableId="521087789">
    <w:abstractNumId w:val="86"/>
  </w:num>
  <w:num w:numId="49" w16cid:durableId="1703625502">
    <w:abstractNumId w:val="8"/>
  </w:num>
  <w:num w:numId="50" w16cid:durableId="83646985">
    <w:abstractNumId w:val="110"/>
  </w:num>
  <w:num w:numId="51" w16cid:durableId="1072388805">
    <w:abstractNumId w:val="35"/>
  </w:num>
  <w:num w:numId="52" w16cid:durableId="1360544457">
    <w:abstractNumId w:val="121"/>
  </w:num>
  <w:num w:numId="53" w16cid:durableId="34841584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5"/>
  </w:num>
  <w:num w:numId="56" w16cid:durableId="1791506356">
    <w:abstractNumId w:val="119"/>
  </w:num>
  <w:num w:numId="57" w16cid:durableId="271326075">
    <w:abstractNumId w:val="101"/>
  </w:num>
  <w:num w:numId="58" w16cid:durableId="1781878136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20"/>
  </w:num>
  <w:num w:numId="60" w16cid:durableId="1641495160">
    <w:abstractNumId w:val="32"/>
  </w:num>
  <w:num w:numId="61" w16cid:durableId="2001469606">
    <w:abstractNumId w:val="68"/>
  </w:num>
  <w:num w:numId="62" w16cid:durableId="1838764827">
    <w:abstractNumId w:val="55"/>
  </w:num>
  <w:num w:numId="63" w16cid:durableId="186994265">
    <w:abstractNumId w:val="77"/>
  </w:num>
  <w:num w:numId="64" w16cid:durableId="223875933">
    <w:abstractNumId w:val="19"/>
  </w:num>
  <w:num w:numId="65" w16cid:durableId="1024207630">
    <w:abstractNumId w:val="40"/>
  </w:num>
  <w:num w:numId="66" w16cid:durableId="308633227">
    <w:abstractNumId w:val="18"/>
  </w:num>
  <w:num w:numId="67" w16cid:durableId="1349286294">
    <w:abstractNumId w:val="25"/>
  </w:num>
  <w:num w:numId="68" w16cid:durableId="757018930">
    <w:abstractNumId w:val="113"/>
  </w:num>
  <w:num w:numId="69" w16cid:durableId="17208610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56"/>
  </w:num>
  <w:num w:numId="71" w16cid:durableId="1046611879">
    <w:abstractNumId w:val="46"/>
  </w:num>
  <w:num w:numId="72" w16cid:durableId="1763067855">
    <w:abstractNumId w:val="42"/>
  </w:num>
  <w:num w:numId="73" w16cid:durableId="1161893545">
    <w:abstractNumId w:val="127"/>
  </w:num>
  <w:num w:numId="74" w16cid:durableId="369917437">
    <w:abstractNumId w:val="99"/>
  </w:num>
  <w:num w:numId="75" w16cid:durableId="1592818230">
    <w:abstractNumId w:val="112"/>
  </w:num>
  <w:num w:numId="76" w16cid:durableId="857080147">
    <w:abstractNumId w:val="100"/>
  </w:num>
  <w:num w:numId="77" w16cid:durableId="918253616">
    <w:abstractNumId w:val="72"/>
  </w:num>
  <w:num w:numId="78" w16cid:durableId="1535536238">
    <w:abstractNumId w:val="105"/>
  </w:num>
  <w:num w:numId="79" w16cid:durableId="214047166">
    <w:abstractNumId w:val="93"/>
  </w:num>
  <w:num w:numId="80" w16cid:durableId="1606039938">
    <w:abstractNumId w:val="30"/>
  </w:num>
  <w:num w:numId="81" w16cid:durableId="123423979">
    <w:abstractNumId w:val="16"/>
  </w:num>
  <w:num w:numId="82" w16cid:durableId="961545089">
    <w:abstractNumId w:val="76"/>
  </w:num>
  <w:num w:numId="83" w16cid:durableId="1250039335">
    <w:abstractNumId w:val="45"/>
  </w:num>
  <w:num w:numId="84" w16cid:durableId="1393458820">
    <w:abstractNumId w:val="108"/>
  </w:num>
  <w:num w:numId="85" w16cid:durableId="115301105">
    <w:abstractNumId w:val="125"/>
  </w:num>
  <w:num w:numId="86" w16cid:durableId="1004744208">
    <w:abstractNumId w:val="36"/>
  </w:num>
  <w:num w:numId="87" w16cid:durableId="1632126373">
    <w:abstractNumId w:val="66"/>
  </w:num>
  <w:num w:numId="88" w16cid:durableId="1221096700">
    <w:abstractNumId w:val="53"/>
  </w:num>
  <w:num w:numId="89" w16cid:durableId="456534934">
    <w:abstractNumId w:val="64"/>
  </w:num>
  <w:num w:numId="90" w16cid:durableId="805582328">
    <w:abstractNumId w:val="126"/>
  </w:num>
  <w:num w:numId="91" w16cid:durableId="1870868930">
    <w:abstractNumId w:val="50"/>
  </w:num>
  <w:num w:numId="92" w16cid:durableId="1151796626">
    <w:abstractNumId w:val="95"/>
  </w:num>
  <w:num w:numId="93" w16cid:durableId="1873301349">
    <w:abstractNumId w:val="38"/>
  </w:num>
  <w:num w:numId="94" w16cid:durableId="801732180">
    <w:abstractNumId w:val="102"/>
  </w:num>
  <w:num w:numId="95" w16cid:durableId="1133449087">
    <w:abstractNumId w:val="78"/>
  </w:num>
  <w:num w:numId="96" w16cid:durableId="1301380746">
    <w:abstractNumId w:val="111"/>
  </w:num>
  <w:num w:numId="97" w16cid:durableId="1485463726">
    <w:abstractNumId w:val="41"/>
  </w:num>
  <w:num w:numId="98" w16cid:durableId="216748964">
    <w:abstractNumId w:val="61"/>
  </w:num>
  <w:num w:numId="99" w16cid:durableId="982732933">
    <w:abstractNumId w:val="13"/>
  </w:num>
  <w:num w:numId="100" w16cid:durableId="435370292">
    <w:abstractNumId w:val="57"/>
  </w:num>
  <w:num w:numId="101" w16cid:durableId="1509514290">
    <w:abstractNumId w:val="80"/>
  </w:num>
  <w:num w:numId="102" w16cid:durableId="944769290">
    <w:abstractNumId w:val="14"/>
  </w:num>
  <w:num w:numId="103" w16cid:durableId="1183006741">
    <w:abstractNumId w:val="98"/>
  </w:num>
  <w:num w:numId="104" w16cid:durableId="709300338">
    <w:abstractNumId w:val="122"/>
  </w:num>
  <w:num w:numId="105" w16cid:durableId="753890876">
    <w:abstractNumId w:val="27"/>
  </w:num>
  <w:num w:numId="106" w16cid:durableId="1711688714">
    <w:abstractNumId w:val="83"/>
  </w:num>
  <w:num w:numId="107" w16cid:durableId="1495947209">
    <w:abstractNumId w:val="89"/>
  </w:num>
  <w:num w:numId="108" w16cid:durableId="1971594032">
    <w:abstractNumId w:val="124"/>
  </w:num>
  <w:num w:numId="109" w16cid:durableId="91705223">
    <w:abstractNumId w:val="62"/>
  </w:num>
  <w:num w:numId="110" w16cid:durableId="58486230">
    <w:abstractNumId w:val="114"/>
  </w:num>
  <w:num w:numId="111" w16cid:durableId="1027677114">
    <w:abstractNumId w:val="69"/>
  </w:num>
  <w:num w:numId="112" w16cid:durableId="938173054">
    <w:abstractNumId w:val="71"/>
  </w:num>
  <w:num w:numId="113" w16cid:durableId="1385175973">
    <w:abstractNumId w:val="21"/>
  </w:num>
  <w:num w:numId="114" w16cid:durableId="736973307">
    <w:abstractNumId w:val="94"/>
  </w:num>
  <w:num w:numId="115" w16cid:durableId="1428771813">
    <w:abstractNumId w:val="23"/>
  </w:num>
  <w:num w:numId="116" w16cid:durableId="1261722650">
    <w:abstractNumId w:val="79"/>
  </w:num>
  <w:num w:numId="117" w16cid:durableId="732780154">
    <w:abstractNumId w:val="28"/>
  </w:num>
  <w:num w:numId="118" w16cid:durableId="1267079339">
    <w:abstractNumId w:val="17"/>
  </w:num>
  <w:num w:numId="119" w16cid:durableId="515509117">
    <w:abstractNumId w:val="29"/>
  </w:num>
  <w:num w:numId="120" w16cid:durableId="2070420969">
    <w:abstractNumId w:val="85"/>
  </w:num>
  <w:num w:numId="121" w16cid:durableId="1870995895">
    <w:abstractNumId w:val="5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2D7A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4C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4F0C"/>
    <w:rsid w:val="000A5335"/>
    <w:rsid w:val="000A6157"/>
    <w:rsid w:val="000A6866"/>
    <w:rsid w:val="000B02AD"/>
    <w:rsid w:val="000B138E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BEA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A44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6D45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0FA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00E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7326"/>
    <w:rsid w:val="001A087D"/>
    <w:rsid w:val="001A0B02"/>
    <w:rsid w:val="001A0B05"/>
    <w:rsid w:val="001A0CC2"/>
    <w:rsid w:val="001A0F88"/>
    <w:rsid w:val="001A10FF"/>
    <w:rsid w:val="001A2109"/>
    <w:rsid w:val="001A255A"/>
    <w:rsid w:val="001A30CB"/>
    <w:rsid w:val="001A5B27"/>
    <w:rsid w:val="001A6703"/>
    <w:rsid w:val="001A6C41"/>
    <w:rsid w:val="001A7549"/>
    <w:rsid w:val="001B070B"/>
    <w:rsid w:val="001B0877"/>
    <w:rsid w:val="001B0E95"/>
    <w:rsid w:val="001B1058"/>
    <w:rsid w:val="001B19ED"/>
    <w:rsid w:val="001B1C02"/>
    <w:rsid w:val="001B2479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E2A"/>
    <w:rsid w:val="001C7AE4"/>
    <w:rsid w:val="001D051D"/>
    <w:rsid w:val="001D1967"/>
    <w:rsid w:val="001D1DB4"/>
    <w:rsid w:val="001D208A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60C7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0EF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6FFC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561CF"/>
    <w:rsid w:val="00260C7E"/>
    <w:rsid w:val="00261C4D"/>
    <w:rsid w:val="00261CA4"/>
    <w:rsid w:val="00261D69"/>
    <w:rsid w:val="00261E57"/>
    <w:rsid w:val="002626C8"/>
    <w:rsid w:val="00262927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A83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0EE"/>
    <w:rsid w:val="002B5B36"/>
    <w:rsid w:val="002B5BF3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45CB"/>
    <w:rsid w:val="002E549E"/>
    <w:rsid w:val="002E5D08"/>
    <w:rsid w:val="002E5D7E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C6E"/>
    <w:rsid w:val="00305E19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10B5"/>
    <w:rsid w:val="003A24D0"/>
    <w:rsid w:val="003A25C6"/>
    <w:rsid w:val="003A2E1E"/>
    <w:rsid w:val="003A330F"/>
    <w:rsid w:val="003A3A34"/>
    <w:rsid w:val="003A3A4F"/>
    <w:rsid w:val="003A3F66"/>
    <w:rsid w:val="003A5398"/>
    <w:rsid w:val="003A5E1C"/>
    <w:rsid w:val="003A73F7"/>
    <w:rsid w:val="003B0075"/>
    <w:rsid w:val="003B05AB"/>
    <w:rsid w:val="003B11EE"/>
    <w:rsid w:val="003B22F0"/>
    <w:rsid w:val="003B246C"/>
    <w:rsid w:val="003B2528"/>
    <w:rsid w:val="003B25D5"/>
    <w:rsid w:val="003B2ED5"/>
    <w:rsid w:val="003B3713"/>
    <w:rsid w:val="003B4099"/>
    <w:rsid w:val="003B41EF"/>
    <w:rsid w:val="003B4536"/>
    <w:rsid w:val="003B466C"/>
    <w:rsid w:val="003B4F50"/>
    <w:rsid w:val="003B5BA6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051"/>
    <w:rsid w:val="003D72D5"/>
    <w:rsid w:val="003D7380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250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33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BEF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648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A2C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179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0E1A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6E8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15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57B1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32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17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1224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9791C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51E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0DCD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0E98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2C77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E01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6D36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23F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1B7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353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046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B96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31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6997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456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6BFD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0B9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4607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195"/>
    <w:rsid w:val="00A709F9"/>
    <w:rsid w:val="00A71477"/>
    <w:rsid w:val="00A72216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0853"/>
    <w:rsid w:val="00AD159D"/>
    <w:rsid w:val="00AD1612"/>
    <w:rsid w:val="00AD1BB9"/>
    <w:rsid w:val="00AD2DF4"/>
    <w:rsid w:val="00AD3745"/>
    <w:rsid w:val="00AD3BFB"/>
    <w:rsid w:val="00AD4150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365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AA8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2FDD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D0A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110D"/>
    <w:rsid w:val="00BE1508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50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487E"/>
    <w:rsid w:val="00C268ED"/>
    <w:rsid w:val="00C27656"/>
    <w:rsid w:val="00C306FF"/>
    <w:rsid w:val="00C3136C"/>
    <w:rsid w:val="00C32FE2"/>
    <w:rsid w:val="00C33383"/>
    <w:rsid w:val="00C33BAB"/>
    <w:rsid w:val="00C33EEA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42C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97305"/>
    <w:rsid w:val="00CA0679"/>
    <w:rsid w:val="00CA0AE7"/>
    <w:rsid w:val="00CA0B31"/>
    <w:rsid w:val="00CA0D86"/>
    <w:rsid w:val="00CA188D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62E4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2B29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71A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0DE6"/>
    <w:rsid w:val="00D11289"/>
    <w:rsid w:val="00D117D1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65D0"/>
    <w:rsid w:val="00D772DB"/>
    <w:rsid w:val="00D8022E"/>
    <w:rsid w:val="00D829B1"/>
    <w:rsid w:val="00D82AF3"/>
    <w:rsid w:val="00D836C2"/>
    <w:rsid w:val="00D83EE7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24C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BF0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448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763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A9E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1D7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2B2A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587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303A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5D81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1101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</cp:revision>
  <cp:lastPrinted>2023-06-28T08:05:00Z</cp:lastPrinted>
  <dcterms:created xsi:type="dcterms:W3CDTF">2023-06-28T10:07:00Z</dcterms:created>
  <dcterms:modified xsi:type="dcterms:W3CDTF">2023-06-28T10:08:00Z</dcterms:modified>
</cp:coreProperties>
</file>