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CD70" w14:textId="12AE01FF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F0327F" w:rsidRPr="009B4B8E">
        <w:rPr>
          <w:rFonts w:asciiTheme="minorHAnsi" w:hAnsiTheme="minorHAnsi" w:cstheme="minorHAnsi"/>
          <w:sz w:val="22"/>
          <w:szCs w:val="22"/>
        </w:rPr>
        <w:t>4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757B77A5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0</w:t>
      </w:r>
      <w:r w:rsidR="00BA061D">
        <w:rPr>
          <w:rFonts w:asciiTheme="minorHAnsi" w:hAnsiTheme="minorHAnsi" w:cstheme="minorHAnsi"/>
          <w:b/>
          <w:sz w:val="22"/>
          <w:szCs w:val="22"/>
        </w:rPr>
        <w:t>3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/P</w:t>
      </w:r>
      <w:r w:rsidR="00BA061D">
        <w:rPr>
          <w:rFonts w:asciiTheme="minorHAnsi" w:hAnsiTheme="minorHAnsi" w:cstheme="minorHAnsi"/>
          <w:b/>
          <w:sz w:val="22"/>
          <w:szCs w:val="22"/>
        </w:rPr>
        <w:t>N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7C7BD8B2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7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9B4B8E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9B4B8E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84192">
    <w:abstractNumId w:val="34"/>
  </w:num>
  <w:num w:numId="2" w16cid:durableId="1103184921">
    <w:abstractNumId w:val="24"/>
  </w:num>
  <w:num w:numId="3" w16cid:durableId="1178731958">
    <w:abstractNumId w:val="32"/>
  </w:num>
  <w:num w:numId="4" w16cid:durableId="1839736500">
    <w:abstractNumId w:val="43"/>
  </w:num>
  <w:num w:numId="5" w16cid:durableId="277496898">
    <w:abstractNumId w:val="27"/>
  </w:num>
  <w:num w:numId="6" w16cid:durableId="1964842229">
    <w:abstractNumId w:val="22"/>
  </w:num>
  <w:num w:numId="7" w16cid:durableId="1785416784">
    <w:abstractNumId w:val="18"/>
  </w:num>
  <w:num w:numId="8" w16cid:durableId="377363497">
    <w:abstractNumId w:val="33"/>
  </w:num>
  <w:num w:numId="9" w16cid:durableId="816066351">
    <w:abstractNumId w:val="39"/>
  </w:num>
  <w:num w:numId="10" w16cid:durableId="702512934">
    <w:abstractNumId w:val="23"/>
  </w:num>
  <w:num w:numId="11" w16cid:durableId="1459059588">
    <w:abstractNumId w:val="0"/>
  </w:num>
  <w:num w:numId="12" w16cid:durableId="1458449424">
    <w:abstractNumId w:val="15"/>
  </w:num>
  <w:num w:numId="13" w16cid:durableId="691491977">
    <w:abstractNumId w:val="16"/>
  </w:num>
  <w:num w:numId="14" w16cid:durableId="292710167">
    <w:abstractNumId w:val="35"/>
  </w:num>
  <w:num w:numId="15" w16cid:durableId="1809665562">
    <w:abstractNumId w:val="4"/>
  </w:num>
  <w:num w:numId="16" w16cid:durableId="1804154433">
    <w:abstractNumId w:val="41"/>
  </w:num>
  <w:num w:numId="17" w16cid:durableId="760642293">
    <w:abstractNumId w:val="44"/>
  </w:num>
  <w:num w:numId="18" w16cid:durableId="1608344519">
    <w:abstractNumId w:val="28"/>
  </w:num>
  <w:num w:numId="19" w16cid:durableId="3745495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30283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19681">
    <w:abstractNumId w:val="45"/>
  </w:num>
  <w:num w:numId="22" w16cid:durableId="3631399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0334874">
    <w:abstractNumId w:val="38"/>
  </w:num>
  <w:num w:numId="24" w16cid:durableId="39936019">
    <w:abstractNumId w:val="40"/>
  </w:num>
  <w:num w:numId="25" w16cid:durableId="206525290">
    <w:abstractNumId w:val="25"/>
  </w:num>
  <w:num w:numId="26" w16cid:durableId="175845732">
    <w:abstractNumId w:val="20"/>
  </w:num>
  <w:num w:numId="27" w16cid:durableId="1455905518">
    <w:abstractNumId w:val="38"/>
  </w:num>
  <w:num w:numId="28" w16cid:durableId="1663510379">
    <w:abstractNumId w:val="29"/>
  </w:num>
  <w:num w:numId="29" w16cid:durableId="322663151">
    <w:abstractNumId w:val="19"/>
  </w:num>
  <w:num w:numId="30" w16cid:durableId="1198199332">
    <w:abstractNumId w:val="46"/>
  </w:num>
  <w:num w:numId="31" w16cid:durableId="1235773770">
    <w:abstractNumId w:val="37"/>
  </w:num>
  <w:num w:numId="32" w16cid:durableId="1272282172">
    <w:abstractNumId w:val="36"/>
  </w:num>
  <w:num w:numId="33" w16cid:durableId="1026522115">
    <w:abstractNumId w:val="21"/>
  </w:num>
  <w:num w:numId="34" w16cid:durableId="1524787935">
    <w:abstractNumId w:val="30"/>
  </w:num>
  <w:num w:numId="35" w16cid:durableId="1534222492">
    <w:abstractNumId w:val="47"/>
  </w:num>
  <w:num w:numId="36" w16cid:durableId="1638607499">
    <w:abstractNumId w:val="42"/>
  </w:num>
  <w:num w:numId="37" w16cid:durableId="128380410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1D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68FA607"/>
  <w15:docId w15:val="{1A77F082-B277-4BA3-8E74-13D2110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Żak</dc:creator>
  <cp:lastModifiedBy>Stanisław Żak</cp:lastModifiedBy>
  <cp:revision>2</cp:revision>
  <cp:lastPrinted>2021-08-12T11:27:00Z</cp:lastPrinted>
  <dcterms:created xsi:type="dcterms:W3CDTF">2024-03-11T10:18:00Z</dcterms:created>
  <dcterms:modified xsi:type="dcterms:W3CDTF">2024-03-11T10:18:00Z</dcterms:modified>
</cp:coreProperties>
</file>