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A7B" w14:textId="77777777" w:rsidR="0027443D" w:rsidRPr="0027443D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0167CE6" w14:textId="73613DA2" w:rsidR="0027443D" w:rsidRPr="0027443D" w:rsidRDefault="009825A4" w:rsidP="002744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>1</w:t>
      </w:r>
      <w:r w:rsidR="0027443D" w:rsidRPr="009825A4">
        <w:rPr>
          <w:rFonts w:cs="Calibri"/>
          <w:b/>
          <w:bCs/>
          <w:color w:val="000000"/>
          <w:sz w:val="24"/>
          <w:szCs w:val="24"/>
          <w:lang w:eastAsia="pl-PL"/>
        </w:rPr>
        <w:t>.</w:t>
      </w:r>
      <w:r w:rsidR="0027443D" w:rsidRPr="0027443D">
        <w:rPr>
          <w:rFonts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27443D" w:rsidRPr="0027443D">
        <w:rPr>
          <w:rFonts w:cs="Calibri"/>
          <w:b/>
          <w:bCs/>
          <w:color w:val="000000"/>
          <w:lang w:eastAsia="pl-PL"/>
        </w:rPr>
        <w:t xml:space="preserve">HEMAG H. GUZIAK SPÓŁKA JAWNA </w:t>
      </w:r>
      <w:r w:rsidR="0027443D" w:rsidRPr="0027443D">
        <w:rPr>
          <w:rFonts w:cs="Calibri"/>
          <w:b/>
          <w:bCs/>
          <w:i/>
          <w:iCs/>
          <w:color w:val="000000"/>
          <w:lang w:eastAsia="pl-PL"/>
        </w:rPr>
        <w:t xml:space="preserve"> </w:t>
      </w:r>
    </w:p>
    <w:p w14:paraId="6C6F1FBB" w14:textId="154C6F48" w:rsidR="0027443D" w:rsidRPr="009825A4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 w:rsidRPr="0027443D">
        <w:rPr>
          <w:rFonts w:cs="Calibri"/>
          <w:b/>
          <w:bCs/>
          <w:color w:val="000000"/>
          <w:lang w:eastAsia="pl-PL"/>
        </w:rPr>
        <w:t xml:space="preserve">UL. KONECZNEGO 8, 31-216 KRAKÓW </w:t>
      </w:r>
    </w:p>
    <w:p w14:paraId="38CA97C3" w14:textId="23E9DA85" w:rsidR="00EE23CE" w:rsidRPr="009825A4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</w:rPr>
      </w:pPr>
      <w:r w:rsidRPr="009825A4">
        <w:rPr>
          <w:rFonts w:cs="Calibri"/>
          <w:b/>
          <w:bCs/>
          <w:i/>
          <w:iCs/>
          <w:color w:val="000000"/>
        </w:rPr>
        <w:t>NIP: 676-005-31-81</w:t>
      </w:r>
    </w:p>
    <w:p w14:paraId="5E6710CE" w14:textId="77777777" w:rsidR="0027443D" w:rsidRPr="009825A4" w:rsidRDefault="0027443D" w:rsidP="002744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</w:rPr>
      </w:pPr>
    </w:p>
    <w:p w14:paraId="1ED49259" w14:textId="2A9AEC67" w:rsidR="0027443D" w:rsidRPr="009825A4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825A4">
        <w:rPr>
          <w:rFonts w:cs="Calibri"/>
          <w:b/>
          <w:bCs/>
          <w:i/>
          <w:iCs/>
          <w:color w:val="000000"/>
        </w:rPr>
        <w:t>Cena brutto:</w:t>
      </w:r>
      <w:r w:rsidRPr="009825A4">
        <w:rPr>
          <w:b/>
          <w:bCs/>
        </w:rPr>
        <w:t xml:space="preserve"> </w:t>
      </w:r>
      <w:r w:rsidRPr="009825A4">
        <w:rPr>
          <w:b/>
          <w:bCs/>
        </w:rPr>
        <w:t>714 474,45</w:t>
      </w:r>
      <w:r w:rsidRPr="009825A4">
        <w:rPr>
          <w:b/>
          <w:bCs/>
        </w:rPr>
        <w:t xml:space="preserve"> PLN</w:t>
      </w:r>
    </w:p>
    <w:p w14:paraId="0B46F25D" w14:textId="77777777" w:rsid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9152AF7" w14:textId="77777777" w:rsid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Pr="0027443D">
        <w:rPr>
          <w:b/>
          <w:bCs/>
        </w:rPr>
        <w:t>Zakłady Usługowe „EZT” S.A. – lider konsorcjum</w:t>
      </w:r>
    </w:p>
    <w:p w14:paraId="136929A2" w14:textId="77777777" w:rsidR="00CB6420" w:rsidRDefault="00CB6420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1684143" w14:textId="018E8379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Zakłady Usługowe „EZT” S.A.</w:t>
      </w:r>
    </w:p>
    <w:p w14:paraId="145E66E2" w14:textId="489F5024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41-219 Sosnowiec, ul. Modrzewiowa 7</w:t>
      </w:r>
    </w:p>
    <w:p w14:paraId="6B5DD7FD" w14:textId="374AE7A3" w:rsidR="00CB6420" w:rsidRPr="0027443D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NIP 6442856793</w:t>
      </w:r>
    </w:p>
    <w:p w14:paraId="1E9B3BA2" w14:textId="77777777" w:rsid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C1E43AF" w14:textId="6AA03196" w:rsid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7443D">
        <w:rPr>
          <w:b/>
          <w:bCs/>
        </w:rPr>
        <w:t>EZT Serwis Sp. z o.o. – partner konsorcjum</w:t>
      </w:r>
    </w:p>
    <w:p w14:paraId="1A22CCE6" w14:textId="77777777" w:rsidR="00CB6420" w:rsidRDefault="00CB6420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BD30783" w14:textId="495CEC29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EZT Serwis Sp. z o.o.</w:t>
      </w:r>
    </w:p>
    <w:p w14:paraId="73D423E9" w14:textId="3E2FE8FF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41-219 Sosnowiec, ul. Modrzewiowa 7</w:t>
      </w:r>
    </w:p>
    <w:p w14:paraId="69EA7CC0" w14:textId="05B13CA3" w:rsid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NIP 8971790196</w:t>
      </w:r>
    </w:p>
    <w:p w14:paraId="0CB95514" w14:textId="77777777" w:rsidR="0027443D" w:rsidRP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309015B" w14:textId="70177773" w:rsidR="0027443D" w:rsidRDefault="0027443D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7443D">
        <w:rPr>
          <w:b/>
          <w:bCs/>
        </w:rPr>
        <w:t>Agencja Ochrony Osób i Mienia „GARDA” Sp. z o.o. – partner konsorcjum</w:t>
      </w:r>
    </w:p>
    <w:p w14:paraId="70FF6DB3" w14:textId="77777777" w:rsidR="00CB6420" w:rsidRDefault="00CB6420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65185" w14:textId="3C1F02EA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Agencja Ochrony Osób i Mienia „GARDA” Sp. z o.o.</w:t>
      </w:r>
    </w:p>
    <w:p w14:paraId="09A639B4" w14:textId="1E60FB85" w:rsidR="00CB6420" w:rsidRP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41-219 Sosnowiec, ul. Modrzewiowa 7</w:t>
      </w:r>
    </w:p>
    <w:p w14:paraId="01971D2B" w14:textId="30E2CA1A" w:rsidR="00CB6420" w:rsidRDefault="00CB6420" w:rsidP="00CB642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6420">
        <w:rPr>
          <w:b/>
          <w:bCs/>
        </w:rPr>
        <w:t>NIP 6371097876</w:t>
      </w:r>
    </w:p>
    <w:p w14:paraId="61CA64F1" w14:textId="77777777" w:rsidR="00D81562" w:rsidRDefault="00D81562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3EF631A" w14:textId="0C9443A9" w:rsidR="00D81562" w:rsidRDefault="00D81562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Cena oferty: </w:t>
      </w:r>
      <w:r w:rsidRPr="00D81562">
        <w:rPr>
          <w:b/>
          <w:bCs/>
        </w:rPr>
        <w:t>733 903,81 zł</w:t>
      </w:r>
    </w:p>
    <w:p w14:paraId="3E7BD4B0" w14:textId="77777777" w:rsidR="00CB6420" w:rsidRDefault="00CB6420" w:rsidP="002744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1157060" w14:textId="2A1C1D93" w:rsidR="008550E5" w:rsidRPr="008550E5" w:rsidRDefault="00CB6420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3.</w:t>
      </w:r>
      <w:r w:rsidR="008550E5">
        <w:rPr>
          <w:b/>
          <w:bCs/>
        </w:rPr>
        <w:t xml:space="preserve"> </w:t>
      </w:r>
      <w:r w:rsidR="008550E5" w:rsidRPr="008550E5">
        <w:rPr>
          <w:b/>
          <w:bCs/>
        </w:rPr>
        <w:t>FRONTIDA Spółka z ograniczoną odpowiedzialnością</w:t>
      </w:r>
    </w:p>
    <w:p w14:paraId="42186F4E" w14:textId="46393A36" w:rsidR="008550E5" w:rsidRPr="008550E5" w:rsidRDefault="008550E5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50E5">
        <w:rPr>
          <w:b/>
          <w:bCs/>
        </w:rPr>
        <w:t>Ul. Praska 62/18, 30-322 Kraków</w:t>
      </w:r>
    </w:p>
    <w:p w14:paraId="72E57E38" w14:textId="6347FC6C" w:rsidR="00CB6420" w:rsidRDefault="00A6185A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NIP </w:t>
      </w:r>
      <w:r w:rsidR="008550E5" w:rsidRPr="008550E5">
        <w:rPr>
          <w:b/>
          <w:bCs/>
        </w:rPr>
        <w:t>676 251 00 04</w:t>
      </w:r>
    </w:p>
    <w:p w14:paraId="170A8C23" w14:textId="77777777" w:rsidR="008550E5" w:rsidRDefault="008550E5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FC7185B" w14:textId="5E3D16D7" w:rsidR="008550E5" w:rsidRDefault="008550E5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Cena oferty: </w:t>
      </w:r>
      <w:r w:rsidRPr="008550E5">
        <w:rPr>
          <w:b/>
          <w:bCs/>
        </w:rPr>
        <w:t>488 190,64</w:t>
      </w:r>
      <w:r>
        <w:rPr>
          <w:b/>
          <w:bCs/>
        </w:rPr>
        <w:t xml:space="preserve"> PLN</w:t>
      </w:r>
    </w:p>
    <w:p w14:paraId="308ED771" w14:textId="77777777" w:rsidR="008550E5" w:rsidRDefault="008550E5" w:rsidP="008550E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8A1F6E6" w14:textId="7111DB1F" w:rsidR="00DF763E" w:rsidRPr="00DF763E" w:rsidRDefault="008550E5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4. </w:t>
      </w:r>
      <w:r w:rsidR="00DF763E">
        <w:rPr>
          <w:b/>
          <w:bCs/>
        </w:rPr>
        <w:t xml:space="preserve"> </w:t>
      </w:r>
      <w:r w:rsidR="00DF763E" w:rsidRPr="00DF763E">
        <w:rPr>
          <w:b/>
          <w:bCs/>
        </w:rPr>
        <w:t>PADSERWIS Sp. z o.o.</w:t>
      </w:r>
    </w:p>
    <w:p w14:paraId="2DFFB093" w14:textId="21CEEDF2" w:rsidR="00DF763E" w:rsidRPr="00DF763E" w:rsidRDefault="00DF763E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F763E">
        <w:rPr>
          <w:b/>
          <w:bCs/>
        </w:rPr>
        <w:t>40-607 Katowice, ul. Sarmacka 7</w:t>
      </w:r>
    </w:p>
    <w:p w14:paraId="5F89A860" w14:textId="027606B1" w:rsidR="008550E5" w:rsidRDefault="00DF763E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F763E">
        <w:rPr>
          <w:b/>
          <w:bCs/>
        </w:rPr>
        <w:t>NIP: 6343027562</w:t>
      </w:r>
    </w:p>
    <w:p w14:paraId="51B425E4" w14:textId="77777777" w:rsidR="00DF763E" w:rsidRDefault="00DF763E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97D714C" w14:textId="167829DC" w:rsidR="00DF763E" w:rsidRDefault="00DF763E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Cena brutto: </w:t>
      </w:r>
      <w:r w:rsidRPr="00DF763E">
        <w:rPr>
          <w:b/>
          <w:bCs/>
        </w:rPr>
        <w:t>709 765,48 zł</w:t>
      </w:r>
    </w:p>
    <w:p w14:paraId="373BE1FD" w14:textId="77777777" w:rsidR="00DF763E" w:rsidRDefault="00DF763E" w:rsidP="00DF76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05E5AF2" w14:textId="516C1E86" w:rsidR="003903C9" w:rsidRPr="003903C9" w:rsidRDefault="003903C9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5. </w:t>
      </w:r>
      <w:r w:rsidRPr="003903C9">
        <w:rPr>
          <w:b/>
          <w:bCs/>
        </w:rPr>
        <w:t>MICRON SP. Z O.O.</w:t>
      </w:r>
    </w:p>
    <w:p w14:paraId="3F9573A0" w14:textId="11D107B5" w:rsidR="003903C9" w:rsidRPr="003903C9" w:rsidRDefault="003903C9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03C9">
        <w:rPr>
          <w:b/>
          <w:bCs/>
        </w:rPr>
        <w:t>Ul. 1 Maja 81 25-614 Kielce</w:t>
      </w:r>
    </w:p>
    <w:p w14:paraId="788A6D76" w14:textId="5CB296F6" w:rsidR="00DF763E" w:rsidRDefault="003903C9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03C9">
        <w:rPr>
          <w:b/>
          <w:bCs/>
        </w:rPr>
        <w:t>NIP: 9591953333</w:t>
      </w:r>
    </w:p>
    <w:p w14:paraId="1F9BBAB6" w14:textId="77777777" w:rsidR="003903C9" w:rsidRDefault="003903C9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100B87" w14:textId="2286B182" w:rsidR="003903C9" w:rsidRDefault="003903C9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Cena brutto</w:t>
      </w:r>
      <w:r w:rsidR="00BC0C90">
        <w:rPr>
          <w:b/>
          <w:bCs/>
        </w:rPr>
        <w:t xml:space="preserve">: </w:t>
      </w:r>
      <w:r w:rsidR="00F878EF" w:rsidRPr="00F878EF">
        <w:rPr>
          <w:b/>
          <w:bCs/>
        </w:rPr>
        <w:t>645 107,53</w:t>
      </w:r>
      <w:r w:rsidR="00F878EF">
        <w:rPr>
          <w:b/>
          <w:bCs/>
        </w:rPr>
        <w:t xml:space="preserve"> </w:t>
      </w:r>
      <w:r w:rsidR="00F878EF" w:rsidRPr="00F878EF">
        <w:rPr>
          <w:b/>
          <w:bCs/>
        </w:rPr>
        <w:t>zł</w:t>
      </w:r>
      <w:r w:rsidR="00F878EF">
        <w:rPr>
          <w:b/>
          <w:bCs/>
        </w:rPr>
        <w:t>.</w:t>
      </w:r>
    </w:p>
    <w:p w14:paraId="57F23BDF" w14:textId="77777777" w:rsidR="00F878EF" w:rsidRDefault="00F878EF" w:rsidP="003903C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3A4EDB7" w14:textId="24D3FCBC" w:rsidR="004D30A5" w:rsidRPr="004D30A5" w:rsidRDefault="00F878EF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="004D30A5">
        <w:rPr>
          <w:b/>
          <w:bCs/>
        </w:rPr>
        <w:t xml:space="preserve"> </w:t>
      </w:r>
      <w:r w:rsidR="004D30A5" w:rsidRPr="004D30A5">
        <w:rPr>
          <w:b/>
          <w:bCs/>
        </w:rPr>
        <w:t>KFK Serwis sp. z o.o.</w:t>
      </w:r>
    </w:p>
    <w:p w14:paraId="06F28CA1" w14:textId="28FCD29F" w:rsidR="004D30A5" w:rsidRPr="004D30A5" w:rsidRDefault="004D30A5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D30A5">
        <w:rPr>
          <w:b/>
          <w:bCs/>
        </w:rPr>
        <w:t>Ul. Wrocławska 118, 55-002 Kamieniec Wrocławski</w:t>
      </w:r>
    </w:p>
    <w:p w14:paraId="43A7E347" w14:textId="62B1CADB" w:rsidR="00F878EF" w:rsidRDefault="00D04E81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NIP </w:t>
      </w:r>
      <w:r w:rsidR="004D30A5" w:rsidRPr="004D30A5">
        <w:rPr>
          <w:b/>
          <w:bCs/>
        </w:rPr>
        <w:t>8961609189</w:t>
      </w:r>
    </w:p>
    <w:p w14:paraId="744E6F96" w14:textId="77777777" w:rsidR="004D30A5" w:rsidRDefault="004D30A5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666EF22" w14:textId="7393858C" w:rsidR="004D30A5" w:rsidRDefault="004D30A5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Cena brutto: </w:t>
      </w:r>
      <w:r w:rsidR="00B91761" w:rsidRPr="00B91761">
        <w:rPr>
          <w:b/>
          <w:bCs/>
        </w:rPr>
        <w:t>449</w:t>
      </w:r>
      <w:r w:rsidR="00D04E81">
        <w:rPr>
          <w:b/>
          <w:bCs/>
        </w:rPr>
        <w:t xml:space="preserve"> </w:t>
      </w:r>
      <w:r w:rsidR="00B91761" w:rsidRPr="00B91761">
        <w:rPr>
          <w:b/>
          <w:bCs/>
        </w:rPr>
        <w:t>676,05 zł</w:t>
      </w:r>
      <w:r w:rsidR="00B91761">
        <w:rPr>
          <w:b/>
          <w:bCs/>
        </w:rPr>
        <w:t>.</w:t>
      </w:r>
    </w:p>
    <w:p w14:paraId="41DDA811" w14:textId="77777777" w:rsidR="00B91761" w:rsidRDefault="00B91761" w:rsidP="004D30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04856E0" w14:textId="458675C3" w:rsidR="005B58BA" w:rsidRPr="005B58BA" w:rsidRDefault="00B91761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proofErr w:type="spellStart"/>
      <w:r w:rsidR="005B58BA" w:rsidRPr="005B58BA">
        <w:rPr>
          <w:b/>
          <w:bCs/>
        </w:rPr>
        <w:t>CleanTask</w:t>
      </w:r>
      <w:proofErr w:type="spellEnd"/>
      <w:r w:rsidR="005B58BA" w:rsidRPr="005B58BA">
        <w:rPr>
          <w:b/>
          <w:bCs/>
        </w:rPr>
        <w:t xml:space="preserve"> Konrad Bębenek</w:t>
      </w:r>
    </w:p>
    <w:p w14:paraId="079E08D0" w14:textId="356AE022" w:rsidR="005B58BA" w:rsidRPr="005B58BA" w:rsidRDefault="005B58B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58BA">
        <w:rPr>
          <w:b/>
          <w:bCs/>
        </w:rPr>
        <w:t>Mników 573 32-084 Mników</w:t>
      </w:r>
    </w:p>
    <w:p w14:paraId="6E670F47" w14:textId="54C4B79A" w:rsidR="00B91761" w:rsidRDefault="005B58B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58BA">
        <w:rPr>
          <w:b/>
          <w:bCs/>
        </w:rPr>
        <w:lastRenderedPageBreak/>
        <w:t>NIP: 9442275388</w:t>
      </w:r>
    </w:p>
    <w:p w14:paraId="21140040" w14:textId="77777777" w:rsidR="005B58BA" w:rsidRDefault="005B58B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1E285DA" w14:textId="7E8EAE93" w:rsidR="005B58BA" w:rsidRDefault="005B58B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Cena brutto: </w:t>
      </w:r>
      <w:r w:rsidRPr="005B58BA">
        <w:rPr>
          <w:b/>
          <w:bCs/>
        </w:rPr>
        <w:t>495 045,38 PLN</w:t>
      </w:r>
    </w:p>
    <w:p w14:paraId="1AC2187A" w14:textId="77777777" w:rsidR="00D34739" w:rsidRDefault="00D34739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4F3A8F8" w14:textId="116078DA" w:rsidR="00D34739" w:rsidRDefault="00D34739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8. </w:t>
      </w:r>
      <w:r w:rsidR="00ED3F4A">
        <w:rPr>
          <w:b/>
          <w:bCs/>
        </w:rPr>
        <w:t>Zakład Obsługi Nieruchomości EKO – SERWIS Wojciech Sieńko</w:t>
      </w:r>
    </w:p>
    <w:p w14:paraId="1DE2FF87" w14:textId="47EE84C4" w:rsidR="00ED3F4A" w:rsidRDefault="00ED3F4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32-088 Garliczka ul. Zaciszna 14</w:t>
      </w:r>
    </w:p>
    <w:p w14:paraId="4C3B892B" w14:textId="037DC508" w:rsidR="00ED3F4A" w:rsidRDefault="00ED3F4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NIP 9441962218</w:t>
      </w:r>
    </w:p>
    <w:p w14:paraId="12D2F866" w14:textId="77777777" w:rsidR="00ED3F4A" w:rsidRDefault="00ED3F4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B178699" w14:textId="1B6819F3" w:rsidR="00ED3F4A" w:rsidRDefault="00ED3F4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Cena brutto: 319 379,19 PLN</w:t>
      </w:r>
    </w:p>
    <w:p w14:paraId="4E968FBB" w14:textId="77777777" w:rsidR="00ED3F4A" w:rsidRDefault="00ED3F4A" w:rsidP="005B58B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660BE25" w14:textId="60E091A8" w:rsidR="00DA3C7E" w:rsidRPr="00DA3C7E" w:rsidRDefault="00ED3F4A" w:rsidP="00DA3C7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9.</w:t>
      </w:r>
      <w:r w:rsidR="00DA3C7E">
        <w:rPr>
          <w:b/>
          <w:bCs/>
        </w:rPr>
        <w:t xml:space="preserve"> </w:t>
      </w:r>
      <w:proofErr w:type="spellStart"/>
      <w:r w:rsidR="00DA3C7E" w:rsidRPr="00DA3C7E">
        <w:rPr>
          <w:b/>
          <w:bCs/>
        </w:rPr>
        <w:t>DevePoler</w:t>
      </w:r>
      <w:proofErr w:type="spellEnd"/>
      <w:r w:rsidR="00DA3C7E" w:rsidRPr="00DA3C7E">
        <w:rPr>
          <w:b/>
          <w:bCs/>
        </w:rPr>
        <w:t xml:space="preserve"> Artur </w:t>
      </w:r>
      <w:proofErr w:type="spellStart"/>
      <w:r w:rsidR="00DA3C7E" w:rsidRPr="00DA3C7E">
        <w:rPr>
          <w:b/>
          <w:bCs/>
        </w:rPr>
        <w:t>Niestój</w:t>
      </w:r>
      <w:proofErr w:type="spellEnd"/>
    </w:p>
    <w:p w14:paraId="3E21AEB7" w14:textId="0CA99882" w:rsidR="00DA3C7E" w:rsidRPr="00DA3C7E" w:rsidRDefault="00DA3C7E" w:rsidP="00DA3C7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3C7E">
        <w:rPr>
          <w:b/>
          <w:bCs/>
        </w:rPr>
        <w:t>Rynek Główny 34/15 31-010 Kraków</w:t>
      </w:r>
    </w:p>
    <w:p w14:paraId="16F24716" w14:textId="2D3886BC" w:rsidR="00ED3F4A" w:rsidRDefault="00DA3C7E" w:rsidP="00DA3C7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3C7E">
        <w:rPr>
          <w:b/>
          <w:bCs/>
        </w:rPr>
        <w:t>NIP: 9452154321</w:t>
      </w:r>
    </w:p>
    <w:p w14:paraId="4660320F" w14:textId="77777777" w:rsidR="00DA3C7E" w:rsidRDefault="00DA3C7E" w:rsidP="00DA3C7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20BBBEF" w14:textId="2240D4FE" w:rsidR="00DA3C7E" w:rsidRPr="0027443D" w:rsidRDefault="00DA3C7E" w:rsidP="00DA3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b/>
          <w:bCs/>
        </w:rPr>
        <w:t xml:space="preserve">Cena brutto: </w:t>
      </w:r>
      <w:r w:rsidRPr="00DA3C7E">
        <w:rPr>
          <w:b/>
          <w:bCs/>
        </w:rPr>
        <w:t>427</w:t>
      </w:r>
      <w:r w:rsidR="009825A4">
        <w:rPr>
          <w:b/>
          <w:bCs/>
        </w:rPr>
        <w:t xml:space="preserve"> </w:t>
      </w:r>
      <w:r w:rsidRPr="00DA3C7E">
        <w:rPr>
          <w:b/>
          <w:bCs/>
        </w:rPr>
        <w:t>472,31 zł</w:t>
      </w:r>
    </w:p>
    <w:p w14:paraId="0D9E7A6E" w14:textId="77777777" w:rsidR="0027443D" w:rsidRPr="0027443D" w:rsidRDefault="0027443D" w:rsidP="0027443D">
      <w:pPr>
        <w:tabs>
          <w:tab w:val="left" w:pos="567"/>
        </w:tabs>
        <w:spacing w:after="0" w:line="360" w:lineRule="auto"/>
        <w:rPr>
          <w:rFonts w:cs="Calibri"/>
          <w:sz w:val="20"/>
          <w:szCs w:val="20"/>
        </w:rPr>
      </w:pPr>
    </w:p>
    <w:sectPr w:rsidR="0027443D" w:rsidRPr="0027443D" w:rsidSect="009B1350">
      <w:pgSz w:w="11906" w:h="16838"/>
      <w:pgMar w:top="1440" w:right="92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4CE0" w14:textId="77777777" w:rsidR="009B1350" w:rsidRDefault="009B1350">
      <w:pPr>
        <w:spacing w:after="0" w:line="240" w:lineRule="auto"/>
      </w:pPr>
      <w:r>
        <w:separator/>
      </w:r>
    </w:p>
  </w:endnote>
  <w:endnote w:type="continuationSeparator" w:id="0">
    <w:p w14:paraId="08DD6B24" w14:textId="77777777" w:rsidR="009B1350" w:rsidRDefault="009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B58" w14:textId="77777777" w:rsidR="009B1350" w:rsidRDefault="009B1350">
      <w:pPr>
        <w:spacing w:after="0" w:line="240" w:lineRule="auto"/>
      </w:pPr>
      <w:r>
        <w:separator/>
      </w:r>
    </w:p>
  </w:footnote>
  <w:footnote w:type="continuationSeparator" w:id="0">
    <w:p w14:paraId="2B9FC08E" w14:textId="77777777" w:rsidR="009B1350" w:rsidRDefault="009B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7C6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FC70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Listapunktowana3"/>
      <w:lvlText w:val="*"/>
      <w:lvlJc w:val="left"/>
      <w:rPr>
        <w:rFonts w:cs="Times New Roman"/>
      </w:rPr>
    </w:lvl>
  </w:abstractNum>
  <w:abstractNum w:abstractNumId="3" w15:restartNumberingAfterBreak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113C4C"/>
    <w:multiLevelType w:val="hybridMultilevel"/>
    <w:tmpl w:val="F39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A5590E"/>
    <w:multiLevelType w:val="hybridMultilevel"/>
    <w:tmpl w:val="78DAB3CA"/>
    <w:name w:val="WW8Num3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04047D"/>
    <w:multiLevelType w:val="multilevel"/>
    <w:tmpl w:val="A6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6309F"/>
    <w:multiLevelType w:val="hybridMultilevel"/>
    <w:tmpl w:val="090C73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271DF"/>
    <w:multiLevelType w:val="multilevel"/>
    <w:tmpl w:val="85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C3D86"/>
    <w:multiLevelType w:val="hybridMultilevel"/>
    <w:tmpl w:val="387664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B5A3E"/>
    <w:multiLevelType w:val="hybridMultilevel"/>
    <w:tmpl w:val="56569C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587B0E"/>
    <w:multiLevelType w:val="hybridMultilevel"/>
    <w:tmpl w:val="2E36156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B22A778">
      <w:start w:val="1"/>
      <w:numFmt w:val="bullet"/>
      <w:lvlText w:val="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52C4CA6"/>
    <w:multiLevelType w:val="hybridMultilevel"/>
    <w:tmpl w:val="687E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18B9"/>
    <w:multiLevelType w:val="hybridMultilevel"/>
    <w:tmpl w:val="476C5A4E"/>
    <w:name w:val="WW8Num5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037F06"/>
    <w:multiLevelType w:val="hybridMultilevel"/>
    <w:tmpl w:val="E10AF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644E6"/>
    <w:multiLevelType w:val="hybridMultilevel"/>
    <w:tmpl w:val="017C3204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6C4C8C"/>
    <w:multiLevelType w:val="hybridMultilevel"/>
    <w:tmpl w:val="98E27A64"/>
    <w:name w:val="WW8Num522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A308B9"/>
    <w:multiLevelType w:val="hybridMultilevel"/>
    <w:tmpl w:val="AD286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9098376">
    <w:abstractNumId w:val="1"/>
  </w:num>
  <w:num w:numId="2" w16cid:durableId="1625888143">
    <w:abstractNumId w:val="0"/>
  </w:num>
  <w:num w:numId="3" w16cid:durableId="2133743678">
    <w:abstractNumId w:val="1"/>
  </w:num>
  <w:num w:numId="4" w16cid:durableId="951933460">
    <w:abstractNumId w:val="0"/>
  </w:num>
  <w:num w:numId="5" w16cid:durableId="535703812">
    <w:abstractNumId w:val="1"/>
  </w:num>
  <w:num w:numId="6" w16cid:durableId="175459430">
    <w:abstractNumId w:val="0"/>
  </w:num>
  <w:num w:numId="7" w16cid:durableId="1138693401">
    <w:abstractNumId w:val="1"/>
  </w:num>
  <w:num w:numId="8" w16cid:durableId="1502424178">
    <w:abstractNumId w:val="0"/>
  </w:num>
  <w:num w:numId="9" w16cid:durableId="631595590">
    <w:abstractNumId w:val="1"/>
  </w:num>
  <w:num w:numId="10" w16cid:durableId="90708600">
    <w:abstractNumId w:val="0"/>
  </w:num>
  <w:num w:numId="11" w16cid:durableId="374937233">
    <w:abstractNumId w:val="1"/>
  </w:num>
  <w:num w:numId="12" w16cid:durableId="231281262">
    <w:abstractNumId w:val="0"/>
  </w:num>
  <w:num w:numId="13" w16cid:durableId="1515219086">
    <w:abstractNumId w:val="1"/>
  </w:num>
  <w:num w:numId="14" w16cid:durableId="1334142958">
    <w:abstractNumId w:val="0"/>
  </w:num>
  <w:num w:numId="15" w16cid:durableId="696539866">
    <w:abstractNumId w:val="1"/>
  </w:num>
  <w:num w:numId="16" w16cid:durableId="144787270">
    <w:abstractNumId w:val="2"/>
    <w:lvlOverride w:ilvl="0">
      <w:lvl w:ilvl="0">
        <w:start w:val="17"/>
        <w:numFmt w:val="bullet"/>
        <w:pStyle w:val="Listapunktowana3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7" w16cid:durableId="580263801">
    <w:abstractNumId w:val="16"/>
  </w:num>
  <w:num w:numId="18" w16cid:durableId="121146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507177">
    <w:abstractNumId w:val="3"/>
  </w:num>
  <w:num w:numId="20" w16cid:durableId="1852718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5062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26371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788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8663640">
    <w:abstractNumId w:val="12"/>
  </w:num>
  <w:num w:numId="25" w16cid:durableId="637345588">
    <w:abstractNumId w:val="14"/>
  </w:num>
  <w:num w:numId="26" w16cid:durableId="1258515716">
    <w:abstractNumId w:val="31"/>
  </w:num>
  <w:num w:numId="27" w16cid:durableId="140318836">
    <w:abstractNumId w:val="26"/>
  </w:num>
  <w:num w:numId="28" w16cid:durableId="1880555808">
    <w:abstractNumId w:val="23"/>
  </w:num>
  <w:num w:numId="29" w16cid:durableId="1538003222">
    <w:abstractNumId w:val="9"/>
  </w:num>
  <w:num w:numId="30" w16cid:durableId="1870336910">
    <w:abstractNumId w:val="29"/>
  </w:num>
  <w:num w:numId="31" w16cid:durableId="1778792588">
    <w:abstractNumId w:val="19"/>
  </w:num>
  <w:num w:numId="32" w16cid:durableId="1542209269">
    <w:abstractNumId w:val="27"/>
  </w:num>
  <w:num w:numId="33" w16cid:durableId="611713526">
    <w:abstractNumId w:val="15"/>
  </w:num>
  <w:num w:numId="34" w16cid:durableId="1604340351">
    <w:abstractNumId w:val="20"/>
  </w:num>
  <w:num w:numId="35" w16cid:durableId="116873375">
    <w:abstractNumId w:val="18"/>
  </w:num>
  <w:num w:numId="36" w16cid:durableId="654189279">
    <w:abstractNumId w:val="13"/>
  </w:num>
  <w:num w:numId="37" w16cid:durableId="2006396872">
    <w:abstractNumId w:val="21"/>
  </w:num>
  <w:num w:numId="38" w16cid:durableId="13745976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3"/>
    <w:rsid w:val="00006212"/>
    <w:rsid w:val="00006B38"/>
    <w:rsid w:val="00010CC4"/>
    <w:rsid w:val="00011E14"/>
    <w:rsid w:val="0001660E"/>
    <w:rsid w:val="00017FDD"/>
    <w:rsid w:val="00021803"/>
    <w:rsid w:val="00021FF9"/>
    <w:rsid w:val="00025F22"/>
    <w:rsid w:val="00036225"/>
    <w:rsid w:val="0005614F"/>
    <w:rsid w:val="00057A18"/>
    <w:rsid w:val="00062CAB"/>
    <w:rsid w:val="000776F8"/>
    <w:rsid w:val="00082BEF"/>
    <w:rsid w:val="000850B8"/>
    <w:rsid w:val="00086A52"/>
    <w:rsid w:val="00092239"/>
    <w:rsid w:val="00093692"/>
    <w:rsid w:val="00093CCD"/>
    <w:rsid w:val="00095165"/>
    <w:rsid w:val="000A20E0"/>
    <w:rsid w:val="000B4B52"/>
    <w:rsid w:val="000D6125"/>
    <w:rsid w:val="000E1D94"/>
    <w:rsid w:val="000E33D1"/>
    <w:rsid w:val="000E5B1F"/>
    <w:rsid w:val="000F0B78"/>
    <w:rsid w:val="000F3523"/>
    <w:rsid w:val="000F4399"/>
    <w:rsid w:val="000F489C"/>
    <w:rsid w:val="000F6953"/>
    <w:rsid w:val="000F7CB6"/>
    <w:rsid w:val="00114FA4"/>
    <w:rsid w:val="0011739D"/>
    <w:rsid w:val="0012279A"/>
    <w:rsid w:val="00132AA8"/>
    <w:rsid w:val="00143EBC"/>
    <w:rsid w:val="00150115"/>
    <w:rsid w:val="001540EA"/>
    <w:rsid w:val="00156742"/>
    <w:rsid w:val="00157C41"/>
    <w:rsid w:val="00161CF8"/>
    <w:rsid w:val="0016319A"/>
    <w:rsid w:val="0017022A"/>
    <w:rsid w:val="0019222B"/>
    <w:rsid w:val="00194D57"/>
    <w:rsid w:val="001976BC"/>
    <w:rsid w:val="001A1A24"/>
    <w:rsid w:val="001A245E"/>
    <w:rsid w:val="001A2ECF"/>
    <w:rsid w:val="001B128D"/>
    <w:rsid w:val="001B3DD0"/>
    <w:rsid w:val="001B596A"/>
    <w:rsid w:val="001D3560"/>
    <w:rsid w:val="001D3668"/>
    <w:rsid w:val="001E3B90"/>
    <w:rsid w:val="001E4E66"/>
    <w:rsid w:val="001F766F"/>
    <w:rsid w:val="002162C1"/>
    <w:rsid w:val="002248F0"/>
    <w:rsid w:val="00232559"/>
    <w:rsid w:val="002342B8"/>
    <w:rsid w:val="00234C35"/>
    <w:rsid w:val="00235DF4"/>
    <w:rsid w:val="00243583"/>
    <w:rsid w:val="0025084E"/>
    <w:rsid w:val="002516AE"/>
    <w:rsid w:val="0025172E"/>
    <w:rsid w:val="0025553B"/>
    <w:rsid w:val="00256316"/>
    <w:rsid w:val="00256D7D"/>
    <w:rsid w:val="00266901"/>
    <w:rsid w:val="0027443D"/>
    <w:rsid w:val="00274E81"/>
    <w:rsid w:val="00276220"/>
    <w:rsid w:val="00285812"/>
    <w:rsid w:val="002A1810"/>
    <w:rsid w:val="002A22DC"/>
    <w:rsid w:val="002B0BDF"/>
    <w:rsid w:val="002B1BC5"/>
    <w:rsid w:val="002B262B"/>
    <w:rsid w:val="002B39C1"/>
    <w:rsid w:val="002B52AC"/>
    <w:rsid w:val="002C14D1"/>
    <w:rsid w:val="002C4D83"/>
    <w:rsid w:val="002C56ED"/>
    <w:rsid w:val="002C75C1"/>
    <w:rsid w:val="002D1210"/>
    <w:rsid w:val="002D6EE5"/>
    <w:rsid w:val="002D7220"/>
    <w:rsid w:val="002E0EA1"/>
    <w:rsid w:val="002E4462"/>
    <w:rsid w:val="002E7069"/>
    <w:rsid w:val="002F098B"/>
    <w:rsid w:val="002F0A68"/>
    <w:rsid w:val="002F4476"/>
    <w:rsid w:val="003004C0"/>
    <w:rsid w:val="00306958"/>
    <w:rsid w:val="0031287B"/>
    <w:rsid w:val="00312B7A"/>
    <w:rsid w:val="0033032A"/>
    <w:rsid w:val="003329C0"/>
    <w:rsid w:val="00337B73"/>
    <w:rsid w:val="003413C0"/>
    <w:rsid w:val="00341781"/>
    <w:rsid w:val="003572B3"/>
    <w:rsid w:val="00363BB5"/>
    <w:rsid w:val="00374A6D"/>
    <w:rsid w:val="003804E5"/>
    <w:rsid w:val="00381482"/>
    <w:rsid w:val="00381B5A"/>
    <w:rsid w:val="003903C9"/>
    <w:rsid w:val="003972CA"/>
    <w:rsid w:val="00397EE2"/>
    <w:rsid w:val="003A2CA3"/>
    <w:rsid w:val="003A53A5"/>
    <w:rsid w:val="003C5390"/>
    <w:rsid w:val="003D05C8"/>
    <w:rsid w:val="003D4440"/>
    <w:rsid w:val="003D5C2E"/>
    <w:rsid w:val="003E3C29"/>
    <w:rsid w:val="003F3B00"/>
    <w:rsid w:val="003F5153"/>
    <w:rsid w:val="003F72F5"/>
    <w:rsid w:val="00403573"/>
    <w:rsid w:val="004051C4"/>
    <w:rsid w:val="004125E2"/>
    <w:rsid w:val="00413113"/>
    <w:rsid w:val="0041383F"/>
    <w:rsid w:val="00415840"/>
    <w:rsid w:val="00415933"/>
    <w:rsid w:val="0041719D"/>
    <w:rsid w:val="0042190A"/>
    <w:rsid w:val="00427D89"/>
    <w:rsid w:val="0044295E"/>
    <w:rsid w:val="00442E28"/>
    <w:rsid w:val="00444660"/>
    <w:rsid w:val="00451EFA"/>
    <w:rsid w:val="004645AA"/>
    <w:rsid w:val="00475A63"/>
    <w:rsid w:val="00475E41"/>
    <w:rsid w:val="004773B7"/>
    <w:rsid w:val="004827E0"/>
    <w:rsid w:val="00487381"/>
    <w:rsid w:val="004930C3"/>
    <w:rsid w:val="004A441C"/>
    <w:rsid w:val="004A7FC5"/>
    <w:rsid w:val="004B400B"/>
    <w:rsid w:val="004C137D"/>
    <w:rsid w:val="004C1394"/>
    <w:rsid w:val="004C27A2"/>
    <w:rsid w:val="004C2B30"/>
    <w:rsid w:val="004C4BBF"/>
    <w:rsid w:val="004C6C0E"/>
    <w:rsid w:val="004D30A5"/>
    <w:rsid w:val="004D341F"/>
    <w:rsid w:val="004F5D48"/>
    <w:rsid w:val="004F62F6"/>
    <w:rsid w:val="005003B4"/>
    <w:rsid w:val="005005D7"/>
    <w:rsid w:val="00500D4E"/>
    <w:rsid w:val="00502B1F"/>
    <w:rsid w:val="005066D6"/>
    <w:rsid w:val="00515A8C"/>
    <w:rsid w:val="00527164"/>
    <w:rsid w:val="005352D3"/>
    <w:rsid w:val="00542F1F"/>
    <w:rsid w:val="0054448A"/>
    <w:rsid w:val="00544EC9"/>
    <w:rsid w:val="00550413"/>
    <w:rsid w:val="00575FFA"/>
    <w:rsid w:val="005801D8"/>
    <w:rsid w:val="005829FC"/>
    <w:rsid w:val="00584622"/>
    <w:rsid w:val="00591D05"/>
    <w:rsid w:val="005946BC"/>
    <w:rsid w:val="005A5EDE"/>
    <w:rsid w:val="005B58BA"/>
    <w:rsid w:val="005B7F9E"/>
    <w:rsid w:val="005C054F"/>
    <w:rsid w:val="005C203A"/>
    <w:rsid w:val="005C2544"/>
    <w:rsid w:val="005C2D3E"/>
    <w:rsid w:val="005C4BD9"/>
    <w:rsid w:val="005C6EB0"/>
    <w:rsid w:val="005D0C7B"/>
    <w:rsid w:val="005D0ED0"/>
    <w:rsid w:val="005E34CC"/>
    <w:rsid w:val="005E3CF5"/>
    <w:rsid w:val="005F451B"/>
    <w:rsid w:val="005F658B"/>
    <w:rsid w:val="00600428"/>
    <w:rsid w:val="0060044E"/>
    <w:rsid w:val="0060059E"/>
    <w:rsid w:val="00603576"/>
    <w:rsid w:val="00605B8B"/>
    <w:rsid w:val="006075D0"/>
    <w:rsid w:val="00614BEA"/>
    <w:rsid w:val="006202DD"/>
    <w:rsid w:val="00623EE2"/>
    <w:rsid w:val="00627395"/>
    <w:rsid w:val="00627F66"/>
    <w:rsid w:val="0063305D"/>
    <w:rsid w:val="00636E18"/>
    <w:rsid w:val="00640D1C"/>
    <w:rsid w:val="00641238"/>
    <w:rsid w:val="00652585"/>
    <w:rsid w:val="00657189"/>
    <w:rsid w:val="00663DB4"/>
    <w:rsid w:val="00665193"/>
    <w:rsid w:val="00667F64"/>
    <w:rsid w:val="00673B46"/>
    <w:rsid w:val="00683F08"/>
    <w:rsid w:val="00685CFF"/>
    <w:rsid w:val="00692683"/>
    <w:rsid w:val="006936AA"/>
    <w:rsid w:val="00693F3D"/>
    <w:rsid w:val="006B3373"/>
    <w:rsid w:val="006C1373"/>
    <w:rsid w:val="006C4FD5"/>
    <w:rsid w:val="006D1E99"/>
    <w:rsid w:val="006E1CA8"/>
    <w:rsid w:val="006F32EF"/>
    <w:rsid w:val="00706546"/>
    <w:rsid w:val="0072159C"/>
    <w:rsid w:val="00722E42"/>
    <w:rsid w:val="00733913"/>
    <w:rsid w:val="0073494C"/>
    <w:rsid w:val="00741A30"/>
    <w:rsid w:val="007632DC"/>
    <w:rsid w:val="00767F21"/>
    <w:rsid w:val="007704A1"/>
    <w:rsid w:val="00773E92"/>
    <w:rsid w:val="00776A80"/>
    <w:rsid w:val="00783B92"/>
    <w:rsid w:val="0079496D"/>
    <w:rsid w:val="007971AA"/>
    <w:rsid w:val="00797C6F"/>
    <w:rsid w:val="007A2149"/>
    <w:rsid w:val="007A4CC1"/>
    <w:rsid w:val="007A54AD"/>
    <w:rsid w:val="007B4623"/>
    <w:rsid w:val="007C3148"/>
    <w:rsid w:val="007D043C"/>
    <w:rsid w:val="007D1A86"/>
    <w:rsid w:val="007D1D5A"/>
    <w:rsid w:val="007D5AFA"/>
    <w:rsid w:val="007D6BF0"/>
    <w:rsid w:val="007D7FBF"/>
    <w:rsid w:val="007E3C23"/>
    <w:rsid w:val="007E697E"/>
    <w:rsid w:val="007F0CFE"/>
    <w:rsid w:val="007F0F69"/>
    <w:rsid w:val="007F4AC2"/>
    <w:rsid w:val="008002FC"/>
    <w:rsid w:val="008005E6"/>
    <w:rsid w:val="00801242"/>
    <w:rsid w:val="00816845"/>
    <w:rsid w:val="00827DA3"/>
    <w:rsid w:val="008305DE"/>
    <w:rsid w:val="00830F39"/>
    <w:rsid w:val="008360A7"/>
    <w:rsid w:val="008550E5"/>
    <w:rsid w:val="00855C93"/>
    <w:rsid w:val="00857CF0"/>
    <w:rsid w:val="00874679"/>
    <w:rsid w:val="00880CF6"/>
    <w:rsid w:val="008A2818"/>
    <w:rsid w:val="008A6484"/>
    <w:rsid w:val="008C70CD"/>
    <w:rsid w:val="008E2AA0"/>
    <w:rsid w:val="008E5DF1"/>
    <w:rsid w:val="008F0175"/>
    <w:rsid w:val="008F711E"/>
    <w:rsid w:val="009035B6"/>
    <w:rsid w:val="00907544"/>
    <w:rsid w:val="00917B9A"/>
    <w:rsid w:val="00922728"/>
    <w:rsid w:val="00922897"/>
    <w:rsid w:val="009258C1"/>
    <w:rsid w:val="009278F5"/>
    <w:rsid w:val="00927CBA"/>
    <w:rsid w:val="00940910"/>
    <w:rsid w:val="00942C40"/>
    <w:rsid w:val="00943D4C"/>
    <w:rsid w:val="00952563"/>
    <w:rsid w:val="0095677E"/>
    <w:rsid w:val="009704C7"/>
    <w:rsid w:val="00974F86"/>
    <w:rsid w:val="00980474"/>
    <w:rsid w:val="00980B32"/>
    <w:rsid w:val="00981298"/>
    <w:rsid w:val="009825A4"/>
    <w:rsid w:val="00996C25"/>
    <w:rsid w:val="009A10B4"/>
    <w:rsid w:val="009A16BA"/>
    <w:rsid w:val="009A7440"/>
    <w:rsid w:val="009B1350"/>
    <w:rsid w:val="009C50B9"/>
    <w:rsid w:val="009D2CCA"/>
    <w:rsid w:val="009D5E9D"/>
    <w:rsid w:val="009D60E5"/>
    <w:rsid w:val="009D6A4D"/>
    <w:rsid w:val="009F12CB"/>
    <w:rsid w:val="009F296B"/>
    <w:rsid w:val="009F6A81"/>
    <w:rsid w:val="009F785B"/>
    <w:rsid w:val="00A07D18"/>
    <w:rsid w:val="00A11EC5"/>
    <w:rsid w:val="00A21CB5"/>
    <w:rsid w:val="00A25D63"/>
    <w:rsid w:val="00A35B05"/>
    <w:rsid w:val="00A37163"/>
    <w:rsid w:val="00A3774C"/>
    <w:rsid w:val="00A41CF8"/>
    <w:rsid w:val="00A53E4D"/>
    <w:rsid w:val="00A6185A"/>
    <w:rsid w:val="00A65D14"/>
    <w:rsid w:val="00A71A17"/>
    <w:rsid w:val="00A80CF7"/>
    <w:rsid w:val="00A82964"/>
    <w:rsid w:val="00A8346E"/>
    <w:rsid w:val="00A9399E"/>
    <w:rsid w:val="00AA2473"/>
    <w:rsid w:val="00AC25C9"/>
    <w:rsid w:val="00AC6083"/>
    <w:rsid w:val="00AD1180"/>
    <w:rsid w:val="00AD6689"/>
    <w:rsid w:val="00AD6B6A"/>
    <w:rsid w:val="00AF05E7"/>
    <w:rsid w:val="00AF090A"/>
    <w:rsid w:val="00AF705D"/>
    <w:rsid w:val="00AF7406"/>
    <w:rsid w:val="00B0292C"/>
    <w:rsid w:val="00B13B64"/>
    <w:rsid w:val="00B152E1"/>
    <w:rsid w:val="00B202C8"/>
    <w:rsid w:val="00B21AB9"/>
    <w:rsid w:val="00B25ADC"/>
    <w:rsid w:val="00B2620F"/>
    <w:rsid w:val="00B338F7"/>
    <w:rsid w:val="00B3615C"/>
    <w:rsid w:val="00B43BDC"/>
    <w:rsid w:val="00B43C3B"/>
    <w:rsid w:val="00B47779"/>
    <w:rsid w:val="00B503B9"/>
    <w:rsid w:val="00B6039E"/>
    <w:rsid w:val="00B61B42"/>
    <w:rsid w:val="00B66ACB"/>
    <w:rsid w:val="00B66DDB"/>
    <w:rsid w:val="00B679CD"/>
    <w:rsid w:val="00B7634F"/>
    <w:rsid w:val="00B841FC"/>
    <w:rsid w:val="00B91761"/>
    <w:rsid w:val="00B94116"/>
    <w:rsid w:val="00BA48CB"/>
    <w:rsid w:val="00BA4DC1"/>
    <w:rsid w:val="00BB53DF"/>
    <w:rsid w:val="00BB7F44"/>
    <w:rsid w:val="00BC0C90"/>
    <w:rsid w:val="00BC5923"/>
    <w:rsid w:val="00BD0A35"/>
    <w:rsid w:val="00BE16E6"/>
    <w:rsid w:val="00BE1A90"/>
    <w:rsid w:val="00BE41AB"/>
    <w:rsid w:val="00BE4678"/>
    <w:rsid w:val="00BF6F44"/>
    <w:rsid w:val="00C028DC"/>
    <w:rsid w:val="00C04238"/>
    <w:rsid w:val="00C14402"/>
    <w:rsid w:val="00C15BA8"/>
    <w:rsid w:val="00C1764C"/>
    <w:rsid w:val="00C20B8D"/>
    <w:rsid w:val="00C21D56"/>
    <w:rsid w:val="00C25CF0"/>
    <w:rsid w:val="00C30148"/>
    <w:rsid w:val="00C3271B"/>
    <w:rsid w:val="00C34697"/>
    <w:rsid w:val="00C371D9"/>
    <w:rsid w:val="00C44910"/>
    <w:rsid w:val="00C5134D"/>
    <w:rsid w:val="00C530B1"/>
    <w:rsid w:val="00C56B56"/>
    <w:rsid w:val="00C755D4"/>
    <w:rsid w:val="00C83332"/>
    <w:rsid w:val="00C84B36"/>
    <w:rsid w:val="00C96042"/>
    <w:rsid w:val="00CB14BB"/>
    <w:rsid w:val="00CB4C53"/>
    <w:rsid w:val="00CB4CF0"/>
    <w:rsid w:val="00CB6420"/>
    <w:rsid w:val="00CB7150"/>
    <w:rsid w:val="00CC0FE9"/>
    <w:rsid w:val="00CC24D7"/>
    <w:rsid w:val="00CC457E"/>
    <w:rsid w:val="00CD225C"/>
    <w:rsid w:val="00CD3941"/>
    <w:rsid w:val="00CE1C2B"/>
    <w:rsid w:val="00CE2DCD"/>
    <w:rsid w:val="00CE3735"/>
    <w:rsid w:val="00CE5D41"/>
    <w:rsid w:val="00CE6296"/>
    <w:rsid w:val="00CF1890"/>
    <w:rsid w:val="00D04E81"/>
    <w:rsid w:val="00D05882"/>
    <w:rsid w:val="00D304AC"/>
    <w:rsid w:val="00D34739"/>
    <w:rsid w:val="00D35392"/>
    <w:rsid w:val="00D375AC"/>
    <w:rsid w:val="00D41A2F"/>
    <w:rsid w:val="00D41BE5"/>
    <w:rsid w:val="00D44468"/>
    <w:rsid w:val="00D46497"/>
    <w:rsid w:val="00D47390"/>
    <w:rsid w:val="00D47942"/>
    <w:rsid w:val="00D50575"/>
    <w:rsid w:val="00D55018"/>
    <w:rsid w:val="00D562FD"/>
    <w:rsid w:val="00D614AA"/>
    <w:rsid w:val="00D81562"/>
    <w:rsid w:val="00D81A2B"/>
    <w:rsid w:val="00D82B6D"/>
    <w:rsid w:val="00D877F4"/>
    <w:rsid w:val="00D929AC"/>
    <w:rsid w:val="00D95FC9"/>
    <w:rsid w:val="00D96C99"/>
    <w:rsid w:val="00DA0D9D"/>
    <w:rsid w:val="00DA3AD8"/>
    <w:rsid w:val="00DA3C7E"/>
    <w:rsid w:val="00DA421F"/>
    <w:rsid w:val="00DA620E"/>
    <w:rsid w:val="00DB1003"/>
    <w:rsid w:val="00DB6F52"/>
    <w:rsid w:val="00DB77E6"/>
    <w:rsid w:val="00DC1053"/>
    <w:rsid w:val="00DC3CD5"/>
    <w:rsid w:val="00DC5A35"/>
    <w:rsid w:val="00DD0053"/>
    <w:rsid w:val="00DD4783"/>
    <w:rsid w:val="00DD59F0"/>
    <w:rsid w:val="00DD5EBB"/>
    <w:rsid w:val="00DF037A"/>
    <w:rsid w:val="00DF32DA"/>
    <w:rsid w:val="00DF763E"/>
    <w:rsid w:val="00E02043"/>
    <w:rsid w:val="00E02A5D"/>
    <w:rsid w:val="00E02C9A"/>
    <w:rsid w:val="00E07118"/>
    <w:rsid w:val="00E07E90"/>
    <w:rsid w:val="00E17D0F"/>
    <w:rsid w:val="00E2067B"/>
    <w:rsid w:val="00E325BB"/>
    <w:rsid w:val="00E3388C"/>
    <w:rsid w:val="00E34D10"/>
    <w:rsid w:val="00E3555A"/>
    <w:rsid w:val="00E35E68"/>
    <w:rsid w:val="00E3614A"/>
    <w:rsid w:val="00E52DEB"/>
    <w:rsid w:val="00E53762"/>
    <w:rsid w:val="00E5657A"/>
    <w:rsid w:val="00E6077C"/>
    <w:rsid w:val="00E60934"/>
    <w:rsid w:val="00E80DFB"/>
    <w:rsid w:val="00EA24D7"/>
    <w:rsid w:val="00EA6CB2"/>
    <w:rsid w:val="00EB19A0"/>
    <w:rsid w:val="00EB1F97"/>
    <w:rsid w:val="00EB32E3"/>
    <w:rsid w:val="00EB6A9A"/>
    <w:rsid w:val="00EB71F3"/>
    <w:rsid w:val="00EB7ECD"/>
    <w:rsid w:val="00EC14D0"/>
    <w:rsid w:val="00ED0B13"/>
    <w:rsid w:val="00ED3F4A"/>
    <w:rsid w:val="00ED7B59"/>
    <w:rsid w:val="00EE23CE"/>
    <w:rsid w:val="00EE4AD5"/>
    <w:rsid w:val="00EE6EF1"/>
    <w:rsid w:val="00EF07CA"/>
    <w:rsid w:val="00EF10F3"/>
    <w:rsid w:val="00EF7413"/>
    <w:rsid w:val="00EF7B23"/>
    <w:rsid w:val="00F162B2"/>
    <w:rsid w:val="00F22757"/>
    <w:rsid w:val="00F22E38"/>
    <w:rsid w:val="00F23C9D"/>
    <w:rsid w:val="00F26591"/>
    <w:rsid w:val="00F2665C"/>
    <w:rsid w:val="00F33D6D"/>
    <w:rsid w:val="00F37479"/>
    <w:rsid w:val="00F41B15"/>
    <w:rsid w:val="00F428B0"/>
    <w:rsid w:val="00F519C9"/>
    <w:rsid w:val="00F51EBB"/>
    <w:rsid w:val="00F569BC"/>
    <w:rsid w:val="00F64A0A"/>
    <w:rsid w:val="00F705B1"/>
    <w:rsid w:val="00F7266C"/>
    <w:rsid w:val="00F81447"/>
    <w:rsid w:val="00F8651E"/>
    <w:rsid w:val="00F878EF"/>
    <w:rsid w:val="00F87F43"/>
    <w:rsid w:val="00F91F30"/>
    <w:rsid w:val="00FA1F1C"/>
    <w:rsid w:val="00FA2AB7"/>
    <w:rsid w:val="00FA2FD8"/>
    <w:rsid w:val="00FA3A53"/>
    <w:rsid w:val="00FA4945"/>
    <w:rsid w:val="00FA686A"/>
    <w:rsid w:val="00FA7415"/>
    <w:rsid w:val="00FA7815"/>
    <w:rsid w:val="00FC717D"/>
    <w:rsid w:val="00FD38C9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5EB7"/>
  <w15:docId w15:val="{F08FFAE9-BD3A-4407-9F16-31EF9C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B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D4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0D4E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9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D4E"/>
    <w:pPr>
      <w:keepNext/>
      <w:tabs>
        <w:tab w:val="left" w:pos="2268"/>
        <w:tab w:val="right" w:pos="3119"/>
        <w:tab w:val="left" w:pos="3261"/>
        <w:tab w:val="right" w:pos="3969"/>
      </w:tabs>
      <w:spacing w:after="0" w:line="240" w:lineRule="auto"/>
      <w:outlineLvl w:val="2"/>
    </w:pPr>
    <w:rPr>
      <w:rFonts w:ascii="Garamond" w:eastAsia="Times New Roman" w:hAnsi="Garamond"/>
      <w:b/>
      <w:sz w:val="20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0D4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4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0D4E"/>
    <w:pPr>
      <w:keepNext/>
      <w:spacing w:after="0" w:line="240" w:lineRule="auto"/>
      <w:outlineLvl w:val="4"/>
    </w:pPr>
    <w:rPr>
      <w:rFonts w:ascii="Tahoma" w:eastAsia="Times New Roman" w:hAnsi="Tahoma" w:cs="Tahoma"/>
      <w:i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0D4E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i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0D4E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i/>
      <w:iCs/>
      <w:sz w:val="24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0D4E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0D4E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0D4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00D4E"/>
    <w:rPr>
      <w:rFonts w:ascii="Garamond" w:hAnsi="Garamond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0D4E"/>
    <w:rPr>
      <w:rFonts w:ascii="Garamond" w:hAnsi="Garamond" w:cs="Times New Roman"/>
      <w:b/>
      <w:sz w:val="16"/>
      <w:szCs w:val="16"/>
      <w:lang w:eastAsia="pl-PL"/>
    </w:rPr>
  </w:style>
  <w:style w:type="character" w:customStyle="1" w:styleId="Heading4Char">
    <w:name w:val="Heading 4 Char"/>
    <w:basedOn w:val="Domylnaczcionkaakapitu"/>
    <w:uiPriority w:val="99"/>
    <w:locked/>
    <w:rsid w:val="00500D4E"/>
    <w:rPr>
      <w:rFonts w:ascii="Tahoma" w:hAnsi="Tahoma" w:cs="Times New Roman"/>
      <w:b/>
      <w:sz w:val="16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customStyle="1" w:styleId="Heading6Char">
    <w:name w:val="Heading 6 Char"/>
    <w:basedOn w:val="Domylnaczcionkaakapitu"/>
    <w:uiPriority w:val="99"/>
    <w:locked/>
    <w:rsid w:val="00500D4E"/>
    <w:rPr>
      <w:rFonts w:ascii="Tahoma" w:hAnsi="Tahoma" w:cs="Times New Roman"/>
      <w:i/>
      <w:sz w:val="1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00D4E"/>
    <w:rPr>
      <w:rFonts w:ascii="Tahoma" w:hAnsi="Tahoma" w:cs="Tahoma"/>
      <w:i/>
      <w:iCs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65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uiPriority w:val="99"/>
    <w:locked/>
    <w:rsid w:val="00500D4E"/>
    <w:rPr>
      <w:rFonts w:ascii="Garamond" w:hAnsi="Garamond" w:cs="Times New Roman"/>
      <w:sz w:val="16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6519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00D4E"/>
    <w:rPr>
      <w:rFonts w:ascii="Tahoma" w:hAnsi="Tahoma" w:cs="Times New Roman"/>
      <w:sz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0D4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0D4E"/>
    <w:rPr>
      <w:rFonts w:ascii="Tahoma" w:hAnsi="Tahoma" w:cs="Tahoma"/>
      <w:b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0D4E"/>
    <w:rPr>
      <w:rFonts w:ascii="Tahoma" w:hAnsi="Tahoma" w:cs="Tahoma"/>
      <w:i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00D4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0D4E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0D4E"/>
    <w:rPr>
      <w:rFonts w:ascii="Tahoma" w:hAnsi="Tahoma" w:cs="Tahoma"/>
      <w:bCs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0D4E"/>
    <w:pPr>
      <w:spacing w:after="0" w:line="240" w:lineRule="auto"/>
      <w:jc w:val="both"/>
    </w:pPr>
    <w:rPr>
      <w:rFonts w:ascii="Tahoma" w:eastAsia="Times New Roman" w:hAnsi="Tahoma" w:cs="Tahoma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00D4E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00D4E"/>
    <w:pPr>
      <w:tabs>
        <w:tab w:val="left" w:pos="284"/>
        <w:tab w:val="right" w:leader="underscore" w:pos="9900"/>
      </w:tabs>
      <w:spacing w:before="120" w:after="0" w:line="240" w:lineRule="auto"/>
    </w:pPr>
    <w:rPr>
      <w:rFonts w:ascii="Times New Roman" w:eastAsia="Times New Roman" w:hAnsi="Times New Roman"/>
      <w:b/>
      <w:bCs/>
      <w:i/>
      <w:iCs/>
      <w:sz w:val="26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500D4E"/>
    <w:pPr>
      <w:tabs>
        <w:tab w:val="left" w:pos="780"/>
        <w:tab w:val="right" w:leader="underscore" w:pos="9900"/>
      </w:tabs>
      <w:spacing w:before="120" w:after="0" w:line="240" w:lineRule="auto"/>
      <w:ind w:left="284" w:hanging="260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Tekstpodstawowy31">
    <w:name w:val="Tekst podstawowy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0D4E"/>
    <w:pPr>
      <w:tabs>
        <w:tab w:val="left" w:pos="567"/>
      </w:tabs>
      <w:spacing w:after="0" w:line="240" w:lineRule="auto"/>
      <w:ind w:left="567" w:hanging="567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00D4E"/>
    <w:rPr>
      <w:rFonts w:ascii="Tahoma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00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Tytu">
    <w:name w:val="Title"/>
    <w:basedOn w:val="Normalny"/>
    <w:link w:val="TytuZnak"/>
    <w:uiPriority w:val="99"/>
    <w:qFormat/>
    <w:rsid w:val="00500D4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00D4E"/>
    <w:rPr>
      <w:rFonts w:ascii="Times New Roman" w:hAnsi="Times New Roman" w:cs="Times New Roman"/>
      <w:b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500D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0D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0D4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0D4E"/>
    <w:rPr>
      <w:rFonts w:ascii="Garamond" w:hAnsi="Garamond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0D4E"/>
    <w:pPr>
      <w:spacing w:after="0" w:line="240" w:lineRule="auto"/>
      <w:jc w:val="center"/>
    </w:pPr>
    <w:rPr>
      <w:rFonts w:ascii="Garamond" w:eastAsia="Times New Roman" w:hAnsi="Garamond"/>
      <w:b/>
      <w:sz w:val="52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D4E"/>
    <w:rPr>
      <w:rFonts w:ascii="Garamond" w:hAnsi="Garamond" w:cs="Times New Roman"/>
      <w:b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Lista-kontynuacja"/>
    <w:uiPriority w:val="99"/>
    <w:rsid w:val="00500D4E"/>
    <w:pPr>
      <w:spacing w:after="160"/>
      <w:ind w:left="1080" w:hanging="360"/>
    </w:pPr>
    <w:rPr>
      <w:sz w:val="24"/>
      <w:szCs w:val="20"/>
    </w:rPr>
  </w:style>
  <w:style w:type="paragraph" w:styleId="Lista-kontynuacja">
    <w:name w:val="List Continue"/>
    <w:basedOn w:val="Normalny"/>
    <w:uiPriority w:val="99"/>
    <w:rsid w:val="00500D4E"/>
    <w:pPr>
      <w:spacing w:after="120" w:line="240" w:lineRule="auto"/>
      <w:ind w:left="360"/>
    </w:pPr>
    <w:rPr>
      <w:rFonts w:ascii="Garamond" w:eastAsia="Times New Roman" w:hAnsi="Garamond"/>
      <w:sz w:val="2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0D4E"/>
    <w:pPr>
      <w:spacing w:after="0" w:line="240" w:lineRule="auto"/>
      <w:ind w:left="1418"/>
    </w:pPr>
    <w:rPr>
      <w:rFonts w:ascii="Tahoma" w:eastAsia="Times New Roman" w:hAnsi="Tahoma" w:cs="Tahoma"/>
      <w:b/>
      <w:bCs/>
      <w:szCs w:val="16"/>
      <w:lang w:eastAsia="pl-PL"/>
    </w:rPr>
  </w:style>
  <w:style w:type="character" w:customStyle="1" w:styleId="BodyTextIndentChar">
    <w:name w:val="Body Text Indent Char"/>
    <w:basedOn w:val="Domylnaczcionkaakapitu"/>
    <w:link w:val="BodyTextIndent1"/>
    <w:uiPriority w:val="99"/>
    <w:locked/>
    <w:rsid w:val="00500D4E"/>
    <w:rPr>
      <w:rFonts w:ascii="Tahoma" w:eastAsia="SimSun" w:hAnsi="Tahoma" w:cs="Times New Roman"/>
      <w:b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00D4E"/>
    <w:rPr>
      <w:rFonts w:ascii="Tahoma" w:hAnsi="Tahoma" w:cs="Tahoma"/>
      <w:b/>
      <w:bCs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500D4E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500D4E"/>
    <w:pPr>
      <w:spacing w:after="0" w:line="240" w:lineRule="auto"/>
      <w:ind w:left="78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00D4E"/>
    <w:pPr>
      <w:spacing w:after="0" w:line="240" w:lineRule="auto"/>
      <w:ind w:left="104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00D4E"/>
    <w:pPr>
      <w:spacing w:after="0" w:line="240" w:lineRule="auto"/>
      <w:ind w:left="130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00D4E"/>
    <w:pPr>
      <w:spacing w:after="0" w:line="240" w:lineRule="auto"/>
      <w:ind w:left="156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00D4E"/>
    <w:pPr>
      <w:spacing w:after="0" w:line="240" w:lineRule="auto"/>
      <w:ind w:left="1820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00D4E"/>
    <w:pPr>
      <w:spacing w:after="0" w:line="240" w:lineRule="auto"/>
      <w:ind w:left="2080"/>
    </w:pPr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00D4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0D4E"/>
    <w:rPr>
      <w:rFonts w:ascii="Garamond" w:hAnsi="Garamond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00D4E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500D4E"/>
    <w:pPr>
      <w:tabs>
        <w:tab w:val="left" w:pos="720"/>
      </w:tabs>
      <w:spacing w:after="80"/>
      <w:ind w:left="720" w:hanging="360"/>
    </w:pPr>
    <w:rPr>
      <w:rFonts w:ascii="Garamond" w:hAnsi="Garamond" w:cs="Times New Roman"/>
      <w:bCs w:val="0"/>
      <w:sz w:val="24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rsid w:val="00500D4E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00D4E"/>
    <w:pPr>
      <w:spacing w:after="0" w:line="240" w:lineRule="auto"/>
      <w:ind w:firstLine="709"/>
      <w:jc w:val="both"/>
    </w:pPr>
    <w:rPr>
      <w:rFonts w:ascii="Tahoma" w:eastAsia="Times New Roman" w:hAnsi="Tahoma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00D4E"/>
    <w:rPr>
      <w:rFonts w:ascii="Tahoma" w:hAnsi="Tahom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0D4E"/>
    <w:rPr>
      <w:rFonts w:ascii="Garamond" w:hAnsi="Garamond" w:cs="Times New Roman"/>
      <w:b/>
      <w:bCs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00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00D4E"/>
    <w:rPr>
      <w:rFonts w:ascii="Tahoma" w:hAnsi="Tahoma" w:cs="Tahoma"/>
      <w:sz w:val="16"/>
      <w:szCs w:val="16"/>
      <w:shd w:val="clear" w:color="auto" w:fill="000080"/>
      <w:lang w:eastAsia="pl-PL"/>
    </w:rPr>
  </w:style>
  <w:style w:type="paragraph" w:customStyle="1" w:styleId="1">
    <w:name w:val="1"/>
    <w:basedOn w:val="Normalny"/>
    <w:uiPriority w:val="99"/>
    <w:rsid w:val="0050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00D4E"/>
    <w:rPr>
      <w:rFonts w:cs="Times New Roman"/>
      <w:b/>
    </w:rPr>
  </w:style>
  <w:style w:type="paragraph" w:customStyle="1" w:styleId="ust">
    <w:name w:val="ust"/>
    <w:uiPriority w:val="99"/>
    <w:rsid w:val="00500D4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dane1">
    <w:name w:val="dane1"/>
    <w:uiPriority w:val="99"/>
    <w:rsid w:val="00500D4E"/>
    <w:rPr>
      <w:color w:val="0000CD"/>
    </w:rPr>
  </w:style>
  <w:style w:type="paragraph" w:customStyle="1" w:styleId="ZnakZnak1ZnakZnak">
    <w:name w:val="Znak Znak1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2">
    <w:name w:val="Standardowy.Standardowy12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50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00D4E"/>
    <w:rPr>
      <w:rFonts w:ascii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D4E"/>
    <w:pPr>
      <w:spacing w:after="0" w:line="240" w:lineRule="auto"/>
    </w:pPr>
    <w:rPr>
      <w:rFonts w:ascii="Garamond" w:eastAsia="Times New Roman" w:hAnsi="Garamond"/>
      <w:sz w:val="26"/>
      <w:szCs w:val="16"/>
      <w:lang w:eastAsia="pl-PL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500D4E"/>
    <w:rPr>
      <w:rFonts w:ascii="Garamond" w:hAnsi="Garamond" w:cs="Times New Roman"/>
      <w:sz w:val="26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0D4E"/>
    <w:rPr>
      <w:rFonts w:ascii="Garamond" w:hAnsi="Garamond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500D4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72">
    <w:name w:val="Font Style72"/>
    <w:uiPriority w:val="99"/>
    <w:rsid w:val="00500D4E"/>
    <w:rPr>
      <w:rFonts w:ascii="Verdana" w:hAnsi="Verdana"/>
      <w:color w:val="000000"/>
      <w:sz w:val="18"/>
    </w:rPr>
  </w:style>
  <w:style w:type="paragraph" w:customStyle="1" w:styleId="BodyTextIndent1">
    <w:name w:val="Body Text Indent1"/>
    <w:basedOn w:val="Normalny"/>
    <w:link w:val="BodyTextIndentChar"/>
    <w:uiPriority w:val="99"/>
    <w:rsid w:val="00500D4E"/>
    <w:pPr>
      <w:spacing w:after="0" w:line="240" w:lineRule="auto"/>
      <w:ind w:left="1418"/>
    </w:pPr>
    <w:rPr>
      <w:rFonts w:ascii="Tahoma" w:eastAsia="SimSun" w:hAnsi="Tahoma"/>
      <w:b/>
      <w:bCs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00D4E"/>
    <w:pPr>
      <w:ind w:firstLine="360"/>
    </w:pPr>
    <w:rPr>
      <w:rFonts w:ascii="Garamond" w:hAnsi="Garamond" w:cs="Garamond"/>
      <w:bCs w:val="0"/>
      <w:sz w:val="26"/>
      <w:szCs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500D4E"/>
    <w:rPr>
      <w:rFonts w:ascii="Garamond" w:hAnsi="Garamond" w:cs="Garamond"/>
      <w:bCs/>
      <w:sz w:val="26"/>
      <w:szCs w:val="26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0D4E"/>
    <w:pPr>
      <w:ind w:left="360" w:firstLine="360"/>
    </w:pPr>
    <w:rPr>
      <w:rFonts w:ascii="Garamond" w:hAnsi="Garamond" w:cs="Garamond"/>
      <w:b w:val="0"/>
      <w:bCs w:val="0"/>
      <w:sz w:val="26"/>
      <w:szCs w:val="2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00D4E"/>
    <w:rPr>
      <w:rFonts w:ascii="Garamond" w:hAnsi="Garamond" w:cs="Garamond"/>
      <w:b/>
      <w:bCs/>
      <w:sz w:val="26"/>
      <w:szCs w:val="26"/>
      <w:lang w:eastAsia="pl-PL"/>
    </w:rPr>
  </w:style>
  <w:style w:type="paragraph" w:customStyle="1" w:styleId="BodyText31">
    <w:name w:val="Body Text 3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00D4E"/>
    <w:pPr>
      <w:spacing w:after="0" w:line="2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00D4E"/>
    <w:pPr>
      <w:spacing w:after="0" w:line="240" w:lineRule="auto"/>
      <w:ind w:left="566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3">
    <w:name w:val="List 3"/>
    <w:basedOn w:val="Normalny"/>
    <w:uiPriority w:val="99"/>
    <w:rsid w:val="00500D4E"/>
    <w:pPr>
      <w:spacing w:after="0" w:line="240" w:lineRule="auto"/>
      <w:ind w:left="849" w:hanging="283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2">
    <w:name w:val="List Bullet 2"/>
    <w:basedOn w:val="Normalny"/>
    <w:uiPriority w:val="99"/>
    <w:rsid w:val="00500D4E"/>
    <w:pPr>
      <w:numPr>
        <w:numId w:val="1"/>
      </w:numPr>
      <w:tabs>
        <w:tab w:val="num" w:pos="926"/>
      </w:tabs>
      <w:spacing w:after="0" w:line="240" w:lineRule="auto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Listapunktowana3">
    <w:name w:val="List Bullet 3"/>
    <w:basedOn w:val="Normalny"/>
    <w:uiPriority w:val="99"/>
    <w:rsid w:val="00500D4E"/>
    <w:pPr>
      <w:numPr>
        <w:numId w:val="16"/>
      </w:numPr>
      <w:tabs>
        <w:tab w:val="num" w:pos="926"/>
      </w:tabs>
      <w:spacing w:after="0" w:line="240" w:lineRule="auto"/>
      <w:ind w:left="926"/>
    </w:pPr>
    <w:rPr>
      <w:rFonts w:ascii="Garamond" w:eastAsia="Times New Roman" w:hAnsi="Garamond" w:cs="Garamond"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rsid w:val="00500D4E"/>
    <w:pPr>
      <w:spacing w:after="0" w:line="240" w:lineRule="auto"/>
      <w:ind w:left="708"/>
    </w:pPr>
    <w:rPr>
      <w:rFonts w:ascii="Garamond" w:eastAsia="Times New Roman" w:hAnsi="Garamond" w:cs="Garamond"/>
      <w:sz w:val="26"/>
      <w:szCs w:val="26"/>
      <w:lang w:eastAsia="pl-PL"/>
    </w:rPr>
  </w:style>
  <w:style w:type="character" w:customStyle="1" w:styleId="ZnakZnak14">
    <w:name w:val="Znak Znak14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">
    <w:name w:val="Znak Znak12"/>
    <w:uiPriority w:val="99"/>
    <w:rsid w:val="00500D4E"/>
    <w:rPr>
      <w:rFonts w:ascii="Tahoma" w:hAnsi="Tahoma"/>
      <w:i/>
      <w:sz w:val="16"/>
      <w:lang w:val="pl-PL" w:eastAsia="pl-PL"/>
    </w:rPr>
  </w:style>
  <w:style w:type="character" w:customStyle="1" w:styleId="NagwekstronyZnakZnak">
    <w:name w:val="Nagłówek strony Znak Znak"/>
    <w:uiPriority w:val="99"/>
    <w:rsid w:val="00500D4E"/>
    <w:rPr>
      <w:rFonts w:ascii="Garamond" w:hAnsi="Garamond"/>
      <w:sz w:val="16"/>
      <w:lang w:val="pl-PL" w:eastAsia="pl-PL"/>
    </w:rPr>
  </w:style>
  <w:style w:type="paragraph" w:customStyle="1" w:styleId="ZnakZnak1ZnakZnakZnak">
    <w:name w:val="Znak Znak1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3">
    <w:name w:val="Standardowy.Standardowy13"/>
    <w:uiPriority w:val="99"/>
    <w:rsid w:val="00500D4E"/>
    <w:rPr>
      <w:rFonts w:ascii="Garamond" w:eastAsia="Times New Roman" w:hAnsi="Garamond"/>
      <w:sz w:val="26"/>
      <w:szCs w:val="20"/>
    </w:rPr>
  </w:style>
  <w:style w:type="paragraph" w:customStyle="1" w:styleId="StandardowyStandardowy1Standardowy11">
    <w:name w:val="Standardowy.Standardowy1.Standardowy11"/>
    <w:uiPriority w:val="99"/>
    <w:rsid w:val="00500D4E"/>
    <w:rPr>
      <w:rFonts w:ascii="Garamond" w:eastAsia="Times New Roman" w:hAnsi="Garamond"/>
      <w:sz w:val="26"/>
      <w:szCs w:val="20"/>
    </w:rPr>
  </w:style>
  <w:style w:type="paragraph" w:styleId="Bezodstpw">
    <w:name w:val="No Spacing"/>
    <w:uiPriority w:val="99"/>
    <w:qFormat/>
    <w:rsid w:val="00500D4E"/>
    <w:rPr>
      <w:rFonts w:eastAsia="Times New Roman"/>
      <w:lang w:eastAsia="en-US"/>
    </w:rPr>
  </w:style>
  <w:style w:type="paragraph" w:customStyle="1" w:styleId="Bezodstpw1">
    <w:name w:val="Bez odstępów1"/>
    <w:uiPriority w:val="99"/>
    <w:rsid w:val="00500D4E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00D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00D4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Default">
    <w:name w:val="Default"/>
    <w:uiPriority w:val="99"/>
    <w:rsid w:val="00500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00D4E"/>
    <w:pPr>
      <w:ind w:left="720"/>
    </w:pPr>
    <w:rPr>
      <w:rFonts w:eastAsia="Times New Roman" w:cs="Calibri"/>
    </w:rPr>
  </w:style>
  <w:style w:type="paragraph" w:customStyle="1" w:styleId="Znak17">
    <w:name w:val="Znak17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00D4E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ZnakZnak1ZnakZnakZnakZnak">
    <w:name w:val="Znak Znak1 Znak Znak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500D4E"/>
    <w:pPr>
      <w:widowControl w:val="0"/>
      <w:spacing w:after="0" w:line="2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uiPriority w:val="99"/>
    <w:rsid w:val="00500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1">
    <w:name w:val="Tekst podstawowy 211"/>
    <w:basedOn w:val="Normalny"/>
    <w:uiPriority w:val="99"/>
    <w:rsid w:val="00500D4E"/>
    <w:pPr>
      <w:spacing w:after="0" w:line="280" w:lineRule="auto"/>
    </w:pPr>
    <w:rPr>
      <w:rFonts w:ascii="Arial" w:eastAsia="Times New Roman" w:hAnsi="Arial"/>
      <w:i/>
      <w:sz w:val="20"/>
      <w:szCs w:val="20"/>
      <w:lang w:eastAsia="pl-PL"/>
    </w:rPr>
  </w:style>
  <w:style w:type="paragraph" w:customStyle="1" w:styleId="Tekstpodstawowywcity311">
    <w:name w:val="Tekst podstawowy wcięty 311"/>
    <w:basedOn w:val="Normalny"/>
    <w:uiPriority w:val="99"/>
    <w:rsid w:val="00500D4E"/>
    <w:pPr>
      <w:widowControl w:val="0"/>
      <w:spacing w:after="0" w:line="260" w:lineRule="auto"/>
      <w:ind w:left="4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ZnakZnak141">
    <w:name w:val="Znak Znak141"/>
    <w:uiPriority w:val="99"/>
    <w:rsid w:val="00500D4E"/>
    <w:rPr>
      <w:rFonts w:ascii="Tahoma" w:hAnsi="Tahoma"/>
      <w:b/>
      <w:sz w:val="16"/>
      <w:lang w:val="pl-PL" w:eastAsia="pl-PL"/>
    </w:rPr>
  </w:style>
  <w:style w:type="character" w:customStyle="1" w:styleId="ZnakZnak121">
    <w:name w:val="Znak Znak121"/>
    <w:uiPriority w:val="99"/>
    <w:rsid w:val="00500D4E"/>
    <w:rPr>
      <w:rFonts w:ascii="Tahoma" w:hAnsi="Tahoma"/>
      <w:i/>
      <w:sz w:val="16"/>
      <w:lang w:val="pl-PL" w:eastAsia="pl-PL"/>
    </w:rPr>
  </w:style>
  <w:style w:type="paragraph" w:customStyle="1" w:styleId="Znak17ZnakZnak">
    <w:name w:val="Znak17 Znak Znak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ZnakZnak1">
    <w:name w:val="Nagłówek strony Znak Znak1"/>
    <w:uiPriority w:val="99"/>
    <w:locked/>
    <w:rsid w:val="00500D4E"/>
    <w:rPr>
      <w:rFonts w:ascii="Garamond" w:hAnsi="Garamond"/>
      <w:sz w:val="16"/>
      <w:lang w:val="pl-PL" w:eastAsia="pl-PL"/>
    </w:rPr>
  </w:style>
  <w:style w:type="character" w:customStyle="1" w:styleId="apple-converted-space">
    <w:name w:val="apple-converted-space"/>
    <w:uiPriority w:val="99"/>
    <w:rsid w:val="00500D4E"/>
  </w:style>
  <w:style w:type="paragraph" w:customStyle="1" w:styleId="Znak17ZnakZnak1">
    <w:name w:val="Znak17 Znak Znak1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rsid w:val="00500D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rsid w:val="00500D4E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500D4E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uiPriority w:val="99"/>
    <w:rsid w:val="00500D4E"/>
  </w:style>
  <w:style w:type="paragraph" w:customStyle="1" w:styleId="font5">
    <w:name w:val="font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sz w:val="16"/>
      <w:szCs w:val="16"/>
      <w:lang w:eastAsia="pl-PL"/>
    </w:rPr>
  </w:style>
  <w:style w:type="paragraph" w:customStyle="1" w:styleId="font10">
    <w:name w:val="font10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EB32E3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EB32E3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EB32E3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EB32E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EB32E3"/>
    <w:pPr>
      <w:pBdr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EB32E3"/>
    <w:pPr>
      <w:pBdr>
        <w:bottom w:val="single" w:sz="4" w:space="0" w:color="D9D9D9"/>
        <w:right w:val="single" w:sz="8" w:space="0" w:color="000000"/>
      </w:pBdr>
      <w:shd w:val="clear" w:color="FFFF00" w:fill="B1A0C7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EB32E3"/>
    <w:pPr>
      <w:pBdr>
        <w:left w:val="single" w:sz="8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EB32E3"/>
    <w:pPr>
      <w:pBdr>
        <w:top w:val="single" w:sz="4" w:space="0" w:color="D9D9D9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EB32E3"/>
    <w:pPr>
      <w:pBdr>
        <w:left w:val="single" w:sz="4" w:space="0" w:color="000000"/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EB32E3"/>
    <w:pPr>
      <w:pBdr>
        <w:top w:val="single" w:sz="4" w:space="0" w:color="D9D9D9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EB32E3"/>
    <w:pPr>
      <w:pBdr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EB32E3"/>
    <w:pPr>
      <w:pBdr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B32E3"/>
    <w:pPr>
      <w:pBdr>
        <w:top w:val="single" w:sz="4" w:space="0" w:color="D9D9D9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B32E3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FFFF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000000"/>
      </w:pBdr>
      <w:shd w:val="clear" w:color="CCCCFF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0000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EB32E3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EB32E3"/>
    <w:pPr>
      <w:pBdr>
        <w:top w:val="single" w:sz="4" w:space="0" w:color="D9D9D9"/>
        <w:bottom w:val="single" w:sz="4" w:space="0" w:color="D9D9D9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EB32E3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4"/>
      <w:szCs w:val="14"/>
      <w:lang w:eastAsia="pl-PL"/>
    </w:rPr>
  </w:style>
  <w:style w:type="paragraph" w:customStyle="1" w:styleId="xl215">
    <w:name w:val="xl21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FFFF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EB32E3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EB32E3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EB32E3"/>
    <w:pPr>
      <w:pBdr>
        <w:left w:val="single" w:sz="8" w:space="0" w:color="000000"/>
        <w:bottom w:val="single" w:sz="4" w:space="0" w:color="D9D9D9"/>
      </w:pBdr>
      <w:shd w:val="clear" w:color="FFFF00" w:fill="B1A0C7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EB32E3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EB32E3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rsid w:val="00EB32E3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rsid w:val="00EB32E3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EB32E3"/>
    <w:pPr>
      <w:pBdr>
        <w:top w:val="single" w:sz="4" w:space="0" w:color="D9D9D9"/>
        <w:left w:val="single" w:sz="8" w:space="0" w:color="auto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EB32E3"/>
    <w:pPr>
      <w:pBdr>
        <w:top w:val="single" w:sz="4" w:space="0" w:color="D9D9D9"/>
        <w:left w:val="single" w:sz="8" w:space="0" w:color="000000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EB32E3"/>
    <w:pPr>
      <w:pBdr>
        <w:top w:val="single" w:sz="4" w:space="0" w:color="D9D9D9"/>
        <w:bottom w:val="single" w:sz="4" w:space="0" w:color="D9D9D9"/>
      </w:pBdr>
      <w:shd w:val="clear" w:color="CCCCFF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C34697"/>
    <w:pPr>
      <w:spacing w:after="200" w:line="276" w:lineRule="auto"/>
      <w:ind w:left="720"/>
      <w:contextualSpacing/>
    </w:pPr>
  </w:style>
  <w:style w:type="paragraph" w:customStyle="1" w:styleId="divpara">
    <w:name w:val="div.para"/>
    <w:uiPriority w:val="99"/>
    <w:rsid w:val="00C34697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kapitzlistArial">
    <w:name w:val="Akapit z listą + Arial"/>
    <w:basedOn w:val="Akapitzlist"/>
    <w:uiPriority w:val="99"/>
    <w:rsid w:val="00011E14"/>
    <w:rPr>
      <w:rFonts w:ascii="Arial" w:eastAsia="Calibri" w:hAnsi="Arial" w:cs="Arial"/>
      <w:lang w:eastAsia="en-US"/>
    </w:rPr>
  </w:style>
  <w:style w:type="paragraph" w:styleId="Poprawka">
    <w:name w:val="Revision"/>
    <w:hidden/>
    <w:uiPriority w:val="99"/>
    <w:semiHidden/>
    <w:rsid w:val="006936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dnia …………………</vt:lpstr>
      <vt:lpstr>Kraków, dnia …………………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</dc:title>
  <dc:subject/>
  <dc:creator>Joanna Kłapcińska</dc:creator>
  <cp:keywords/>
  <dc:description/>
  <cp:lastModifiedBy>Marek Dziewit | Łukasiewicz – KIT</cp:lastModifiedBy>
  <cp:revision>17</cp:revision>
  <cp:lastPrinted>2023-08-18T09:12:00Z</cp:lastPrinted>
  <dcterms:created xsi:type="dcterms:W3CDTF">2024-02-22T08:15:00Z</dcterms:created>
  <dcterms:modified xsi:type="dcterms:W3CDTF">2024-02-22T09:03:00Z</dcterms:modified>
</cp:coreProperties>
</file>