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D341E" w14:textId="77777777" w:rsidR="00AA6C3E" w:rsidRPr="00DF21B2" w:rsidRDefault="00AA6C3E" w:rsidP="00432F54">
      <w:pPr>
        <w:pStyle w:val="NormalnyWeb"/>
        <w:spacing w:before="120" w:after="0"/>
        <w:ind w:right="-425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>Załącznik nr 1a do SWZ – Formularz cenowy</w:t>
      </w:r>
    </w:p>
    <w:p w14:paraId="6B3CCC55" w14:textId="77777777" w:rsidR="000A521D" w:rsidRPr="00A4364C" w:rsidRDefault="000A521D" w:rsidP="000A521D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1677C108" w14:textId="10C81ADC" w:rsidR="000A521D" w:rsidRPr="00A4364C" w:rsidRDefault="0007345A" w:rsidP="000A521D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0A521D" w:rsidRPr="00A4364C">
        <w:rPr>
          <w:rFonts w:ascii="Arial" w:hAnsi="Arial" w:cs="Arial"/>
          <w:b/>
          <w:bCs/>
          <w:sz w:val="20"/>
          <w:szCs w:val="20"/>
        </w:rPr>
        <w:t xml:space="preserve">omputery </w:t>
      </w:r>
      <w:r w:rsidR="000A521D">
        <w:rPr>
          <w:rFonts w:ascii="Arial" w:hAnsi="Arial" w:cs="Arial"/>
          <w:b/>
          <w:bCs/>
          <w:sz w:val="20"/>
          <w:szCs w:val="20"/>
        </w:rPr>
        <w:t>przenośne</w:t>
      </w:r>
      <w:r w:rsidR="003622C9">
        <w:rPr>
          <w:rFonts w:ascii="Arial" w:hAnsi="Arial" w:cs="Arial"/>
          <w:b/>
          <w:bCs/>
          <w:sz w:val="20"/>
          <w:szCs w:val="20"/>
        </w:rPr>
        <w:t xml:space="preserve"> 14 cali</w:t>
      </w: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76"/>
        <w:gridCol w:w="1697"/>
        <w:gridCol w:w="2268"/>
        <w:gridCol w:w="1984"/>
        <w:gridCol w:w="851"/>
        <w:gridCol w:w="1842"/>
        <w:gridCol w:w="1276"/>
        <w:gridCol w:w="1843"/>
        <w:gridCol w:w="2126"/>
      </w:tblGrid>
      <w:tr w:rsidR="000A521D" w:rsidRPr="00A4364C" w14:paraId="0BFAAEC3" w14:textId="77777777" w:rsidTr="00D35C76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7834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3B5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8ECE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2337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Nazwa i wersja systemu operacyjnego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DF86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231E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3773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12DD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4CF08B31" w14:textId="77777777" w:rsidR="000A521D" w:rsidRPr="00A4364C" w:rsidRDefault="000A521D" w:rsidP="00D35C76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A7A6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23E464C5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(kolumna 5 x kolumna 8)</w:t>
            </w:r>
          </w:p>
        </w:tc>
      </w:tr>
      <w:tr w:rsidR="000A521D" w:rsidRPr="00A4364C" w14:paraId="633106CC" w14:textId="77777777" w:rsidTr="00D35C76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3679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8C50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900F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5BB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438D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500A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64FA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A064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E071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</w:tr>
      <w:tr w:rsidR="000A521D" w:rsidRPr="00A4364C" w14:paraId="5DEE648F" w14:textId="77777777" w:rsidTr="00D35C76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9F57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C7A2" w14:textId="65D3EFB0" w:rsidR="000A521D" w:rsidRPr="00A4364C" w:rsidRDefault="003622C9" w:rsidP="00D35C76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622C9">
              <w:rPr>
                <w:rFonts w:ascii="Arial" w:hAnsi="Arial" w:cs="Arial"/>
                <w:bCs/>
                <w:sz w:val="20"/>
                <w:szCs w:val="20"/>
              </w:rPr>
              <w:t>otebook biznesowy z funkcją tabletu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9BF2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63C4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094E" w14:textId="0E107B60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CA87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8B0A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CAFC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02E9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D" w:rsidRPr="00A4364C" w14:paraId="1743EAA4" w14:textId="77777777" w:rsidTr="00D35C76">
        <w:trPr>
          <w:trHeight w:val="6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9978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5587" w14:textId="56AD483D" w:rsidR="000A521D" w:rsidRPr="00A4364C" w:rsidRDefault="00DE27B8" w:rsidP="00D35C76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E27B8">
              <w:rPr>
                <w:rFonts w:ascii="Arial" w:hAnsi="Arial" w:cs="Arial"/>
                <w:bCs/>
                <w:sz w:val="20"/>
                <w:szCs w:val="20"/>
              </w:rPr>
              <w:t>Notebook biznesowy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FA15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A987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9F33" w14:textId="535F6773" w:rsidR="000A521D" w:rsidRPr="00A4364C" w:rsidRDefault="00DE27B8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A521D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245F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16DF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31FE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B3F6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D" w:rsidRPr="00A4364C" w14:paraId="2F67975E" w14:textId="77777777" w:rsidTr="00D35C76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992" w:type="dxa"/>
            <w:gridSpan w:val="2"/>
          </w:tcPr>
          <w:p w14:paraId="3E521E2C" w14:textId="77777777" w:rsidR="000A521D" w:rsidRPr="00A4364C" w:rsidRDefault="000A521D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C44F0" w14:textId="77777777" w:rsidR="000A521D" w:rsidRPr="00A4364C" w:rsidRDefault="000A521D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ABEA" w14:textId="77777777" w:rsidR="000A521D" w:rsidRPr="00A4364C" w:rsidRDefault="000A521D" w:rsidP="00D35C76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0C40" w14:textId="77777777" w:rsidR="000A521D" w:rsidRPr="00A4364C" w:rsidRDefault="000A521D" w:rsidP="00D35C76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CA693AB" w14:textId="38048095" w:rsidR="000A521D" w:rsidRPr="00A4364C" w:rsidRDefault="0007345A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0A521D" w:rsidRPr="00A4364C">
        <w:rPr>
          <w:rFonts w:ascii="Arial" w:hAnsi="Arial" w:cs="Arial"/>
          <w:b/>
          <w:sz w:val="20"/>
          <w:szCs w:val="20"/>
        </w:rPr>
        <w:t xml:space="preserve">omputery </w:t>
      </w:r>
      <w:r w:rsidR="000A521D">
        <w:rPr>
          <w:rFonts w:ascii="Arial" w:hAnsi="Arial" w:cs="Arial"/>
          <w:b/>
          <w:sz w:val="20"/>
          <w:szCs w:val="20"/>
        </w:rPr>
        <w:t>przenośne</w:t>
      </w:r>
      <w:r w:rsidR="00DE27B8">
        <w:rPr>
          <w:rFonts w:ascii="Arial" w:hAnsi="Arial" w:cs="Arial"/>
          <w:b/>
          <w:sz w:val="20"/>
          <w:szCs w:val="20"/>
        </w:rPr>
        <w:t xml:space="preserve"> 14 cali </w:t>
      </w:r>
      <w:r w:rsidR="000A521D" w:rsidRPr="00A4364C">
        <w:rPr>
          <w:rFonts w:ascii="Arial" w:hAnsi="Arial" w:cs="Arial"/>
          <w:sz w:val="20"/>
          <w:szCs w:val="20"/>
        </w:rPr>
        <w:t>– zgodnie z opisem i wymaganiami zawartymi w Załączniku nr 2 i Załączniku nr 2a do SWZ (Szczegółowy opis przedmiotu zamówienia) i Załączniku nr 3 do SWZ (Projekt umowy)</w:t>
      </w:r>
    </w:p>
    <w:p w14:paraId="5D7BCBE7" w14:textId="77777777" w:rsidR="000A521D" w:rsidRPr="00A4364C" w:rsidRDefault="000A521D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714A5360" w14:textId="77777777" w:rsidR="000A521D" w:rsidRPr="00A4364C" w:rsidRDefault="000A521D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4B6D90BF" w14:textId="77777777" w:rsidR="000A521D" w:rsidRPr="00A4364C" w:rsidRDefault="000A521D" w:rsidP="000A521D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47347009" w14:textId="77777777" w:rsidR="000A521D" w:rsidRPr="00A4364C" w:rsidRDefault="000A521D" w:rsidP="000A521D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41BAF4DE" w14:textId="77777777" w:rsidR="000A521D" w:rsidRPr="00A4364C" w:rsidRDefault="000A521D" w:rsidP="000A521D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3C50BC32" w14:textId="77777777" w:rsidR="000A521D" w:rsidRPr="00A4364C" w:rsidRDefault="000A521D" w:rsidP="000A521D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właściwej/ych do reprezentowania Wykonawcy)</w:t>
      </w:r>
    </w:p>
    <w:sectPr w:rsidR="000A521D" w:rsidRPr="00A4364C" w:rsidSect="0023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31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C675" w14:textId="77777777" w:rsidR="00EA1EED" w:rsidRDefault="00EA1EED">
      <w:pPr>
        <w:spacing w:after="0" w:line="240" w:lineRule="auto"/>
      </w:pPr>
      <w:r>
        <w:separator/>
      </w:r>
    </w:p>
  </w:endnote>
  <w:endnote w:type="continuationSeparator" w:id="0">
    <w:p w14:paraId="3194F48F" w14:textId="77777777" w:rsidR="00EA1EED" w:rsidRDefault="00EA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5199" w14:textId="77777777" w:rsidR="00EA1EED" w:rsidRDefault="00EA1EED">
      <w:pPr>
        <w:spacing w:after="0" w:line="240" w:lineRule="auto"/>
      </w:pPr>
      <w:r>
        <w:separator/>
      </w:r>
    </w:p>
  </w:footnote>
  <w:footnote w:type="continuationSeparator" w:id="0">
    <w:p w14:paraId="57DEFFC7" w14:textId="77777777" w:rsidR="00EA1EED" w:rsidRDefault="00EA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A54"/>
    <w:rsid w:val="00023E66"/>
    <w:rsid w:val="0002528A"/>
    <w:rsid w:val="00027D04"/>
    <w:rsid w:val="00032CF7"/>
    <w:rsid w:val="00053B98"/>
    <w:rsid w:val="00055458"/>
    <w:rsid w:val="00055CCF"/>
    <w:rsid w:val="00061DEE"/>
    <w:rsid w:val="00064993"/>
    <w:rsid w:val="00064A9B"/>
    <w:rsid w:val="000711F4"/>
    <w:rsid w:val="0007345A"/>
    <w:rsid w:val="00076F33"/>
    <w:rsid w:val="00080CF5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6DE"/>
    <w:rsid w:val="00144A67"/>
    <w:rsid w:val="0015075F"/>
    <w:rsid w:val="001643EB"/>
    <w:rsid w:val="00167C5C"/>
    <w:rsid w:val="00192E7E"/>
    <w:rsid w:val="00195457"/>
    <w:rsid w:val="001A0341"/>
    <w:rsid w:val="001A1457"/>
    <w:rsid w:val="001A2E96"/>
    <w:rsid w:val="001A5357"/>
    <w:rsid w:val="001B68DC"/>
    <w:rsid w:val="001C32D7"/>
    <w:rsid w:val="001D0DE6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456"/>
    <w:rsid w:val="0020686B"/>
    <w:rsid w:val="002109BF"/>
    <w:rsid w:val="0021262F"/>
    <w:rsid w:val="002208C3"/>
    <w:rsid w:val="002224D2"/>
    <w:rsid w:val="002333F1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34F06"/>
    <w:rsid w:val="00343A52"/>
    <w:rsid w:val="00344EF9"/>
    <w:rsid w:val="00345BF0"/>
    <w:rsid w:val="0036116D"/>
    <w:rsid w:val="003622C9"/>
    <w:rsid w:val="00367F7D"/>
    <w:rsid w:val="00380C46"/>
    <w:rsid w:val="003848E8"/>
    <w:rsid w:val="003963C3"/>
    <w:rsid w:val="00397FD2"/>
    <w:rsid w:val="003A11EA"/>
    <w:rsid w:val="003A5DFC"/>
    <w:rsid w:val="003C3728"/>
    <w:rsid w:val="003C47D1"/>
    <w:rsid w:val="003C53D9"/>
    <w:rsid w:val="003D0439"/>
    <w:rsid w:val="003D66C3"/>
    <w:rsid w:val="003E02DC"/>
    <w:rsid w:val="003F0A1A"/>
    <w:rsid w:val="004004E2"/>
    <w:rsid w:val="00411548"/>
    <w:rsid w:val="00411915"/>
    <w:rsid w:val="00425F00"/>
    <w:rsid w:val="004304D3"/>
    <w:rsid w:val="004305E9"/>
    <w:rsid w:val="00432F54"/>
    <w:rsid w:val="00441779"/>
    <w:rsid w:val="00441C6B"/>
    <w:rsid w:val="00442AC2"/>
    <w:rsid w:val="00444595"/>
    <w:rsid w:val="00452DF6"/>
    <w:rsid w:val="00453308"/>
    <w:rsid w:val="004607AD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B53F1"/>
    <w:rsid w:val="004B62F9"/>
    <w:rsid w:val="004C1E05"/>
    <w:rsid w:val="004C2BFE"/>
    <w:rsid w:val="004C46FE"/>
    <w:rsid w:val="004C5233"/>
    <w:rsid w:val="004C70B6"/>
    <w:rsid w:val="004D350D"/>
    <w:rsid w:val="004D6C4E"/>
    <w:rsid w:val="004E2DF5"/>
    <w:rsid w:val="004E5E73"/>
    <w:rsid w:val="004F4EC7"/>
    <w:rsid w:val="005015C8"/>
    <w:rsid w:val="0051047B"/>
    <w:rsid w:val="00513DE9"/>
    <w:rsid w:val="00516687"/>
    <w:rsid w:val="00520B77"/>
    <w:rsid w:val="00532B1B"/>
    <w:rsid w:val="00561EDF"/>
    <w:rsid w:val="0056385F"/>
    <w:rsid w:val="005644F3"/>
    <w:rsid w:val="00566DEC"/>
    <w:rsid w:val="005716C8"/>
    <w:rsid w:val="00582E28"/>
    <w:rsid w:val="005846BA"/>
    <w:rsid w:val="0059519E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5157"/>
    <w:rsid w:val="006C6140"/>
    <w:rsid w:val="006C7AF0"/>
    <w:rsid w:val="006D07DD"/>
    <w:rsid w:val="006D1646"/>
    <w:rsid w:val="006E5962"/>
    <w:rsid w:val="006E5D59"/>
    <w:rsid w:val="006F102F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31623"/>
    <w:rsid w:val="0073731A"/>
    <w:rsid w:val="007439FB"/>
    <w:rsid w:val="007447F8"/>
    <w:rsid w:val="007477FC"/>
    <w:rsid w:val="007744BE"/>
    <w:rsid w:val="00777B9C"/>
    <w:rsid w:val="00781266"/>
    <w:rsid w:val="00785012"/>
    <w:rsid w:val="00787C85"/>
    <w:rsid w:val="00791C08"/>
    <w:rsid w:val="00795B68"/>
    <w:rsid w:val="007A275B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131C8"/>
    <w:rsid w:val="0082063B"/>
    <w:rsid w:val="008209A1"/>
    <w:rsid w:val="00822858"/>
    <w:rsid w:val="008261C7"/>
    <w:rsid w:val="008304E4"/>
    <w:rsid w:val="0083393A"/>
    <w:rsid w:val="00844141"/>
    <w:rsid w:val="00845195"/>
    <w:rsid w:val="00852DC3"/>
    <w:rsid w:val="00854EFA"/>
    <w:rsid w:val="00857641"/>
    <w:rsid w:val="008604B4"/>
    <w:rsid w:val="00862B41"/>
    <w:rsid w:val="00875178"/>
    <w:rsid w:val="00880E17"/>
    <w:rsid w:val="00883F81"/>
    <w:rsid w:val="008843B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8101E"/>
    <w:rsid w:val="00986C21"/>
    <w:rsid w:val="00992B13"/>
    <w:rsid w:val="00996BE8"/>
    <w:rsid w:val="009A209A"/>
    <w:rsid w:val="009A7756"/>
    <w:rsid w:val="009B19B2"/>
    <w:rsid w:val="009B447F"/>
    <w:rsid w:val="009C0FC3"/>
    <w:rsid w:val="009C1F93"/>
    <w:rsid w:val="009D2723"/>
    <w:rsid w:val="009D2C7E"/>
    <w:rsid w:val="009F18D8"/>
    <w:rsid w:val="009F6538"/>
    <w:rsid w:val="00A00655"/>
    <w:rsid w:val="00A10851"/>
    <w:rsid w:val="00A10A7E"/>
    <w:rsid w:val="00A137E1"/>
    <w:rsid w:val="00A15622"/>
    <w:rsid w:val="00A16D47"/>
    <w:rsid w:val="00A21B21"/>
    <w:rsid w:val="00A34A40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6C3E"/>
    <w:rsid w:val="00AA6F97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4C3F"/>
    <w:rsid w:val="00B056C9"/>
    <w:rsid w:val="00B05965"/>
    <w:rsid w:val="00B15343"/>
    <w:rsid w:val="00B22017"/>
    <w:rsid w:val="00B25893"/>
    <w:rsid w:val="00B273F6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77A6"/>
    <w:rsid w:val="00BA0FEE"/>
    <w:rsid w:val="00BA250D"/>
    <w:rsid w:val="00BA27E7"/>
    <w:rsid w:val="00BB35B0"/>
    <w:rsid w:val="00BB38C2"/>
    <w:rsid w:val="00BB40B7"/>
    <w:rsid w:val="00BD04C0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D01335"/>
    <w:rsid w:val="00D04227"/>
    <w:rsid w:val="00D15CC0"/>
    <w:rsid w:val="00D217EB"/>
    <w:rsid w:val="00D24A27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C32"/>
    <w:rsid w:val="00D92E9B"/>
    <w:rsid w:val="00D94DAC"/>
    <w:rsid w:val="00D95F0F"/>
    <w:rsid w:val="00D9700D"/>
    <w:rsid w:val="00DA2420"/>
    <w:rsid w:val="00DA3015"/>
    <w:rsid w:val="00DA5B19"/>
    <w:rsid w:val="00DB41AC"/>
    <w:rsid w:val="00DD0DEC"/>
    <w:rsid w:val="00DD272A"/>
    <w:rsid w:val="00DE0885"/>
    <w:rsid w:val="00DE27B8"/>
    <w:rsid w:val="00DF0470"/>
    <w:rsid w:val="00DF078C"/>
    <w:rsid w:val="00DF2029"/>
    <w:rsid w:val="00DF21B2"/>
    <w:rsid w:val="00DF6079"/>
    <w:rsid w:val="00E02886"/>
    <w:rsid w:val="00E0721C"/>
    <w:rsid w:val="00E1416E"/>
    <w:rsid w:val="00E20C74"/>
    <w:rsid w:val="00E21AB0"/>
    <w:rsid w:val="00E23BD1"/>
    <w:rsid w:val="00E37465"/>
    <w:rsid w:val="00E448EB"/>
    <w:rsid w:val="00E44A49"/>
    <w:rsid w:val="00E44E31"/>
    <w:rsid w:val="00E51863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1EED"/>
    <w:rsid w:val="00EA5E32"/>
    <w:rsid w:val="00EC05D5"/>
    <w:rsid w:val="00EC4547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59E3"/>
    <w:rsid w:val="00F77145"/>
    <w:rsid w:val="00F82936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1167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4</cp:revision>
  <cp:lastPrinted>2023-11-15T09:56:00Z</cp:lastPrinted>
  <dcterms:created xsi:type="dcterms:W3CDTF">2023-11-15T13:05:00Z</dcterms:created>
  <dcterms:modified xsi:type="dcterms:W3CDTF">2023-11-30T12:00:00Z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