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AFA" w:rsidRPr="001B031E" w:rsidRDefault="00C35AFA" w:rsidP="00127CA0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bookmarkStart w:id="0" w:name="_GoBack"/>
    </w:p>
    <w:p w:rsidR="00C35AFA" w:rsidRPr="001B031E" w:rsidRDefault="00C35AFA" w:rsidP="00127CA0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1B031E">
        <w:rPr>
          <w:rFonts w:ascii="Tahoma" w:hAnsi="Tahoma" w:cs="Tahoma"/>
          <w:b/>
          <w:sz w:val="18"/>
          <w:szCs w:val="18"/>
        </w:rPr>
        <w:t>PROTOKÓŁ ODBIORU DOSTAWY / USŁUGI</w:t>
      </w:r>
    </w:p>
    <w:p w:rsidR="00C35AFA" w:rsidRPr="001B031E" w:rsidRDefault="00C35AFA" w:rsidP="00127CA0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C35AFA" w:rsidRPr="001B031E" w:rsidRDefault="00C35AFA" w:rsidP="00127CA0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1B031E">
        <w:rPr>
          <w:rFonts w:ascii="Tahoma" w:hAnsi="Tahoma" w:cs="Tahoma"/>
          <w:sz w:val="18"/>
          <w:szCs w:val="18"/>
        </w:rPr>
        <w:t>Miejsce dokonania odbioru:</w:t>
      </w:r>
    </w:p>
    <w:p w:rsidR="00C35AFA" w:rsidRPr="001B031E" w:rsidRDefault="00C35AFA" w:rsidP="00127CA0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1B031E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</w:t>
      </w:r>
    </w:p>
    <w:p w:rsidR="00C35AFA" w:rsidRPr="001B031E" w:rsidRDefault="00C35AFA" w:rsidP="00127CA0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C35AFA" w:rsidRPr="001B031E" w:rsidRDefault="00C35AFA" w:rsidP="00127CA0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1B031E">
        <w:rPr>
          <w:rFonts w:ascii="Tahoma" w:hAnsi="Tahoma" w:cs="Tahoma"/>
          <w:sz w:val="18"/>
          <w:szCs w:val="18"/>
        </w:rPr>
        <w:t>Data dokonania odbioru:</w:t>
      </w:r>
    </w:p>
    <w:p w:rsidR="00C35AFA" w:rsidRPr="001B031E" w:rsidRDefault="00C35AFA" w:rsidP="00127CA0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1B031E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</w:t>
      </w:r>
    </w:p>
    <w:p w:rsidR="00C35AFA" w:rsidRPr="001B031E" w:rsidRDefault="00C35AFA" w:rsidP="00127CA0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C35AFA" w:rsidRPr="001B031E" w:rsidRDefault="00C35AFA" w:rsidP="00127CA0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1B031E">
        <w:rPr>
          <w:rFonts w:ascii="Tahoma" w:hAnsi="Tahoma" w:cs="Tahoma"/>
          <w:sz w:val="18"/>
          <w:szCs w:val="18"/>
        </w:rPr>
        <w:t>Ze strony Wykonawcy:</w:t>
      </w:r>
    </w:p>
    <w:p w:rsidR="00C35AFA" w:rsidRPr="001B031E" w:rsidRDefault="00C35AFA" w:rsidP="00127CA0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1B031E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</w:t>
      </w:r>
    </w:p>
    <w:p w:rsidR="00C35AFA" w:rsidRPr="001B031E" w:rsidRDefault="00C35AFA" w:rsidP="00127CA0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1B031E">
        <w:rPr>
          <w:rFonts w:ascii="Tahoma" w:hAnsi="Tahoma" w:cs="Tahoma"/>
          <w:sz w:val="18"/>
          <w:szCs w:val="18"/>
        </w:rPr>
        <w:t>(nazwa i adres)</w:t>
      </w:r>
    </w:p>
    <w:p w:rsidR="00C35AFA" w:rsidRPr="001B031E" w:rsidRDefault="00C35AFA" w:rsidP="00127CA0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1B031E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</w:t>
      </w:r>
    </w:p>
    <w:p w:rsidR="00C35AFA" w:rsidRPr="001B031E" w:rsidRDefault="00C35AFA" w:rsidP="00127CA0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1B031E">
        <w:rPr>
          <w:rFonts w:ascii="Tahoma" w:hAnsi="Tahoma" w:cs="Tahoma"/>
          <w:sz w:val="18"/>
          <w:szCs w:val="18"/>
        </w:rPr>
        <w:t>(imię i nazwisko osoby upoważnionej)</w:t>
      </w:r>
    </w:p>
    <w:p w:rsidR="00C35AFA" w:rsidRPr="001B031E" w:rsidRDefault="00C35AFA" w:rsidP="00127CA0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C35AFA" w:rsidRPr="001B031E" w:rsidRDefault="00C35AFA" w:rsidP="00127CA0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1B031E">
        <w:rPr>
          <w:rFonts w:ascii="Tahoma" w:hAnsi="Tahoma" w:cs="Tahoma"/>
          <w:sz w:val="18"/>
          <w:szCs w:val="18"/>
        </w:rPr>
        <w:t>Ze strony Zamawiającego:</w:t>
      </w:r>
    </w:p>
    <w:p w:rsidR="00C35AFA" w:rsidRPr="001B031E" w:rsidRDefault="00C35AFA" w:rsidP="00127CA0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1B031E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</w:t>
      </w:r>
    </w:p>
    <w:p w:rsidR="00C35AFA" w:rsidRPr="001B031E" w:rsidRDefault="00C35AFA" w:rsidP="00127CA0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1B031E">
        <w:rPr>
          <w:rFonts w:ascii="Tahoma" w:hAnsi="Tahoma" w:cs="Tahoma"/>
          <w:sz w:val="18"/>
          <w:szCs w:val="18"/>
        </w:rPr>
        <w:t>(nazwa i adres)</w:t>
      </w:r>
    </w:p>
    <w:p w:rsidR="00C35AFA" w:rsidRPr="001B031E" w:rsidRDefault="00C35AFA" w:rsidP="00127CA0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1B031E">
        <w:rPr>
          <w:rFonts w:ascii="Tahoma" w:hAnsi="Tahoma" w:cs="Tahoma"/>
          <w:sz w:val="18"/>
          <w:szCs w:val="18"/>
        </w:rPr>
        <w:t>Komisja z składzie:</w:t>
      </w:r>
    </w:p>
    <w:p w:rsidR="00C35AFA" w:rsidRPr="001B031E" w:rsidRDefault="00C35AFA" w:rsidP="00127CA0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1B031E">
        <w:rPr>
          <w:rFonts w:ascii="Tahoma" w:hAnsi="Tahoma" w:cs="Tahoma"/>
          <w:sz w:val="18"/>
          <w:szCs w:val="18"/>
        </w:rPr>
        <w:t>1. .......................................................................</w:t>
      </w:r>
      <w:r w:rsidRPr="001B031E">
        <w:rPr>
          <w:rFonts w:ascii="Tahoma" w:hAnsi="Tahoma" w:cs="Tahoma"/>
          <w:sz w:val="18"/>
          <w:szCs w:val="18"/>
        </w:rPr>
        <w:tab/>
        <w:t>4. ................................................................</w:t>
      </w:r>
    </w:p>
    <w:p w:rsidR="00C35AFA" w:rsidRPr="001B031E" w:rsidRDefault="00C35AFA" w:rsidP="00127CA0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1B031E">
        <w:rPr>
          <w:rFonts w:ascii="Tahoma" w:hAnsi="Tahoma" w:cs="Tahoma"/>
          <w:sz w:val="18"/>
          <w:szCs w:val="18"/>
        </w:rPr>
        <w:t>2. .......................................................................</w:t>
      </w:r>
      <w:r w:rsidRPr="001B031E">
        <w:rPr>
          <w:rFonts w:ascii="Tahoma" w:hAnsi="Tahoma" w:cs="Tahoma"/>
          <w:sz w:val="18"/>
          <w:szCs w:val="18"/>
        </w:rPr>
        <w:tab/>
        <w:t>5. ................................................................</w:t>
      </w:r>
    </w:p>
    <w:p w:rsidR="00C35AFA" w:rsidRPr="001B031E" w:rsidRDefault="00C35AFA" w:rsidP="00127CA0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1B031E">
        <w:rPr>
          <w:rFonts w:ascii="Tahoma" w:hAnsi="Tahoma" w:cs="Tahoma"/>
          <w:sz w:val="18"/>
          <w:szCs w:val="18"/>
        </w:rPr>
        <w:t>3. .......................................................................</w:t>
      </w:r>
      <w:r w:rsidRPr="001B031E">
        <w:rPr>
          <w:rFonts w:ascii="Tahoma" w:hAnsi="Tahoma" w:cs="Tahoma"/>
          <w:sz w:val="18"/>
          <w:szCs w:val="18"/>
        </w:rPr>
        <w:tab/>
        <w:t>6. ................................................................</w:t>
      </w:r>
    </w:p>
    <w:p w:rsidR="00C35AFA" w:rsidRPr="001B031E" w:rsidRDefault="00C35AFA" w:rsidP="00127CA0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C35AFA" w:rsidRPr="001B031E" w:rsidRDefault="00C35AFA" w:rsidP="00127CA0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1B031E">
        <w:rPr>
          <w:rFonts w:ascii="Tahoma" w:hAnsi="Tahoma" w:cs="Tahoma"/>
          <w:sz w:val="18"/>
          <w:szCs w:val="18"/>
        </w:rPr>
        <w:t xml:space="preserve">Przedmiotem dostawy / usługi i </w:t>
      </w:r>
      <w:r>
        <w:rPr>
          <w:rFonts w:ascii="Tahoma" w:hAnsi="Tahoma" w:cs="Tahoma"/>
          <w:sz w:val="18"/>
          <w:szCs w:val="18"/>
        </w:rPr>
        <w:t xml:space="preserve">odbioru </w:t>
      </w:r>
      <w:r w:rsidRPr="001B031E">
        <w:rPr>
          <w:rFonts w:ascii="Tahoma" w:hAnsi="Tahoma" w:cs="Tahoma"/>
          <w:sz w:val="18"/>
          <w:szCs w:val="18"/>
        </w:rPr>
        <w:t>jest:</w:t>
      </w: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9"/>
        <w:gridCol w:w="2319"/>
        <w:gridCol w:w="1316"/>
        <w:gridCol w:w="736"/>
        <w:gridCol w:w="1130"/>
        <w:gridCol w:w="1135"/>
        <w:gridCol w:w="1619"/>
        <w:gridCol w:w="1126"/>
      </w:tblGrid>
      <w:tr w:rsidR="00C35AFA" w:rsidRPr="00331C8D" w:rsidTr="00587B56">
        <w:tc>
          <w:tcPr>
            <w:tcW w:w="489" w:type="dxa"/>
            <w:vAlign w:val="center"/>
          </w:tcPr>
          <w:p w:rsidR="00C35AFA" w:rsidRPr="00331C8D" w:rsidRDefault="00C35AFA" w:rsidP="00127CA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31C8D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2319" w:type="dxa"/>
            <w:vAlign w:val="center"/>
          </w:tcPr>
          <w:p w:rsidR="00C35AFA" w:rsidRPr="00331C8D" w:rsidRDefault="00C35AFA" w:rsidP="00127CA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31C8D">
              <w:rPr>
                <w:rFonts w:ascii="Tahoma" w:hAnsi="Tahoma" w:cs="Tahoma"/>
                <w:sz w:val="18"/>
                <w:szCs w:val="18"/>
              </w:rPr>
              <w:t>Nazwa przedmiotu dostawy / usługi</w:t>
            </w:r>
          </w:p>
        </w:tc>
        <w:tc>
          <w:tcPr>
            <w:tcW w:w="1316" w:type="dxa"/>
            <w:vAlign w:val="center"/>
          </w:tcPr>
          <w:p w:rsidR="00C35AFA" w:rsidRPr="00331C8D" w:rsidRDefault="00C35AFA" w:rsidP="00127CA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31C8D">
              <w:rPr>
                <w:rFonts w:ascii="Tahoma" w:hAnsi="Tahoma" w:cs="Tahoma"/>
                <w:sz w:val="18"/>
                <w:szCs w:val="18"/>
              </w:rPr>
              <w:t>Jednostka miary</w:t>
            </w:r>
          </w:p>
        </w:tc>
        <w:tc>
          <w:tcPr>
            <w:tcW w:w="736" w:type="dxa"/>
            <w:vAlign w:val="center"/>
          </w:tcPr>
          <w:p w:rsidR="00C35AFA" w:rsidRPr="00331C8D" w:rsidRDefault="00C35AFA" w:rsidP="00127CA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31C8D">
              <w:rPr>
                <w:rFonts w:ascii="Tahoma" w:hAnsi="Tahoma" w:cs="Tahoma"/>
                <w:sz w:val="18"/>
                <w:szCs w:val="18"/>
              </w:rPr>
              <w:t>Ilość</w:t>
            </w:r>
          </w:p>
        </w:tc>
        <w:tc>
          <w:tcPr>
            <w:tcW w:w="1130" w:type="dxa"/>
            <w:vAlign w:val="center"/>
          </w:tcPr>
          <w:p w:rsidR="00C35AFA" w:rsidRPr="00331C8D" w:rsidRDefault="00C35AFA" w:rsidP="00127CA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31C8D">
              <w:rPr>
                <w:rFonts w:ascii="Tahoma" w:hAnsi="Tahoma" w:cs="Tahoma"/>
                <w:sz w:val="18"/>
                <w:szCs w:val="18"/>
              </w:rPr>
              <w:t>Nr seryjny</w:t>
            </w:r>
          </w:p>
        </w:tc>
        <w:tc>
          <w:tcPr>
            <w:tcW w:w="1135" w:type="dxa"/>
            <w:vAlign w:val="center"/>
          </w:tcPr>
          <w:p w:rsidR="00C35AFA" w:rsidRPr="00331C8D" w:rsidRDefault="00C35AFA" w:rsidP="00127CA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31C8D">
              <w:rPr>
                <w:rFonts w:ascii="Tahoma" w:hAnsi="Tahoma" w:cs="Tahoma"/>
                <w:sz w:val="18"/>
                <w:szCs w:val="18"/>
              </w:rPr>
              <w:t>Wartość</w:t>
            </w:r>
          </w:p>
        </w:tc>
        <w:tc>
          <w:tcPr>
            <w:tcW w:w="1619" w:type="dxa"/>
            <w:vAlign w:val="center"/>
          </w:tcPr>
          <w:p w:rsidR="00C35AFA" w:rsidRPr="00331C8D" w:rsidRDefault="00C35AFA" w:rsidP="00127CA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31C8D">
              <w:rPr>
                <w:rFonts w:ascii="Tahoma" w:hAnsi="Tahoma" w:cs="Tahoma"/>
                <w:sz w:val="18"/>
                <w:szCs w:val="18"/>
              </w:rPr>
              <w:t>Dokumentacja techniczna/ instrukcja obsługi/ świadectwo jakości</w:t>
            </w:r>
          </w:p>
        </w:tc>
        <w:tc>
          <w:tcPr>
            <w:tcW w:w="1126" w:type="dxa"/>
            <w:vAlign w:val="center"/>
          </w:tcPr>
          <w:p w:rsidR="00C35AFA" w:rsidRPr="00331C8D" w:rsidRDefault="00C35AFA" w:rsidP="00127CA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31C8D">
              <w:rPr>
                <w:rFonts w:ascii="Tahoma" w:hAnsi="Tahoma" w:cs="Tahoma"/>
                <w:sz w:val="18"/>
                <w:szCs w:val="18"/>
              </w:rPr>
              <w:t>Uwagi</w:t>
            </w:r>
          </w:p>
        </w:tc>
      </w:tr>
      <w:tr w:rsidR="00C35AFA" w:rsidRPr="00331C8D" w:rsidTr="00587B56">
        <w:trPr>
          <w:trHeight w:val="555"/>
        </w:trPr>
        <w:tc>
          <w:tcPr>
            <w:tcW w:w="489" w:type="dxa"/>
          </w:tcPr>
          <w:p w:rsidR="00C35AFA" w:rsidRPr="00331C8D" w:rsidRDefault="00C35AFA" w:rsidP="00127CA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19" w:type="dxa"/>
          </w:tcPr>
          <w:p w:rsidR="00C35AFA" w:rsidRPr="00331C8D" w:rsidRDefault="00C35AFA" w:rsidP="00127CA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16" w:type="dxa"/>
          </w:tcPr>
          <w:p w:rsidR="00C35AFA" w:rsidRPr="00331C8D" w:rsidRDefault="00C35AFA" w:rsidP="00127CA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6" w:type="dxa"/>
          </w:tcPr>
          <w:p w:rsidR="00C35AFA" w:rsidRPr="00331C8D" w:rsidRDefault="00C35AFA" w:rsidP="00127CA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0" w:type="dxa"/>
          </w:tcPr>
          <w:p w:rsidR="00C35AFA" w:rsidRPr="00331C8D" w:rsidRDefault="00C35AFA" w:rsidP="00127CA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5" w:type="dxa"/>
          </w:tcPr>
          <w:p w:rsidR="00C35AFA" w:rsidRPr="00331C8D" w:rsidRDefault="00C35AFA" w:rsidP="00127CA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9" w:type="dxa"/>
          </w:tcPr>
          <w:p w:rsidR="00C35AFA" w:rsidRPr="00331C8D" w:rsidRDefault="00C35AFA" w:rsidP="00127CA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6" w:type="dxa"/>
          </w:tcPr>
          <w:p w:rsidR="00C35AFA" w:rsidRPr="00331C8D" w:rsidRDefault="00C35AFA" w:rsidP="00127CA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35AFA" w:rsidRPr="00331C8D" w:rsidTr="00587B56">
        <w:trPr>
          <w:trHeight w:val="555"/>
        </w:trPr>
        <w:tc>
          <w:tcPr>
            <w:tcW w:w="489" w:type="dxa"/>
          </w:tcPr>
          <w:p w:rsidR="00C35AFA" w:rsidRPr="00331C8D" w:rsidRDefault="00C35AFA" w:rsidP="00127CA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19" w:type="dxa"/>
          </w:tcPr>
          <w:p w:rsidR="00C35AFA" w:rsidRPr="00331C8D" w:rsidRDefault="00C35AFA" w:rsidP="00127CA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16" w:type="dxa"/>
          </w:tcPr>
          <w:p w:rsidR="00C35AFA" w:rsidRPr="00331C8D" w:rsidRDefault="00C35AFA" w:rsidP="00127CA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6" w:type="dxa"/>
          </w:tcPr>
          <w:p w:rsidR="00C35AFA" w:rsidRPr="00331C8D" w:rsidRDefault="00C35AFA" w:rsidP="00127CA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0" w:type="dxa"/>
          </w:tcPr>
          <w:p w:rsidR="00C35AFA" w:rsidRPr="00331C8D" w:rsidRDefault="00C35AFA" w:rsidP="00127CA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5" w:type="dxa"/>
          </w:tcPr>
          <w:p w:rsidR="00C35AFA" w:rsidRPr="00331C8D" w:rsidRDefault="00C35AFA" w:rsidP="00127CA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9" w:type="dxa"/>
          </w:tcPr>
          <w:p w:rsidR="00C35AFA" w:rsidRPr="00331C8D" w:rsidRDefault="00C35AFA" w:rsidP="00127CA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6" w:type="dxa"/>
          </w:tcPr>
          <w:p w:rsidR="00C35AFA" w:rsidRPr="00331C8D" w:rsidRDefault="00C35AFA" w:rsidP="00127CA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35AFA" w:rsidRPr="001B031E" w:rsidRDefault="00C35AFA" w:rsidP="00127CA0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C35AFA" w:rsidRPr="001B031E" w:rsidRDefault="00C35AFA" w:rsidP="00127CA0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1B031E">
        <w:rPr>
          <w:rFonts w:ascii="Tahoma" w:hAnsi="Tahoma" w:cs="Tahoma"/>
          <w:sz w:val="18"/>
          <w:szCs w:val="18"/>
        </w:rPr>
        <w:t>Potwierdzenie kompletności dostawy / usługi:</w:t>
      </w:r>
    </w:p>
    <w:p w:rsidR="00C35AFA" w:rsidRPr="001B031E" w:rsidRDefault="00C35AFA" w:rsidP="00127CA0">
      <w:pPr>
        <w:numPr>
          <w:ilvl w:val="0"/>
          <w:numId w:val="18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1B031E">
        <w:rPr>
          <w:rFonts w:ascii="Tahoma" w:hAnsi="Tahoma" w:cs="Tahoma"/>
          <w:sz w:val="18"/>
          <w:szCs w:val="18"/>
        </w:rPr>
        <w:t>Tak*</w:t>
      </w:r>
    </w:p>
    <w:p w:rsidR="00C35AFA" w:rsidRPr="001B031E" w:rsidRDefault="00C35AFA" w:rsidP="00127CA0">
      <w:pPr>
        <w:numPr>
          <w:ilvl w:val="0"/>
          <w:numId w:val="18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1B031E">
        <w:rPr>
          <w:rFonts w:ascii="Tahoma" w:hAnsi="Tahoma" w:cs="Tahoma"/>
          <w:sz w:val="18"/>
          <w:szCs w:val="18"/>
        </w:rPr>
        <w:t>Nie* - zastrzeżenia ..........................................................................................................</w:t>
      </w:r>
    </w:p>
    <w:p w:rsidR="00C35AFA" w:rsidRPr="001B031E" w:rsidRDefault="00C35AFA" w:rsidP="00127CA0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1B031E">
        <w:rPr>
          <w:rFonts w:ascii="Tahoma" w:hAnsi="Tahoma" w:cs="Tahoma"/>
          <w:sz w:val="18"/>
          <w:szCs w:val="18"/>
        </w:rPr>
        <w:t>Potwierdzenie zgodności jakości przyjmowanej dostawy / usługi z parametrami  / funkcjonalnością zaoferowana w ofercie:</w:t>
      </w:r>
    </w:p>
    <w:p w:rsidR="00C35AFA" w:rsidRPr="001B031E" w:rsidRDefault="00C35AFA" w:rsidP="00127CA0">
      <w:pPr>
        <w:numPr>
          <w:ilvl w:val="0"/>
          <w:numId w:val="19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1B031E">
        <w:rPr>
          <w:rFonts w:ascii="Tahoma" w:hAnsi="Tahoma" w:cs="Tahoma"/>
          <w:sz w:val="18"/>
          <w:szCs w:val="18"/>
        </w:rPr>
        <w:t>Zgodne*</w:t>
      </w:r>
    </w:p>
    <w:p w:rsidR="00C35AFA" w:rsidRPr="001B031E" w:rsidRDefault="00C35AFA" w:rsidP="00127CA0">
      <w:pPr>
        <w:numPr>
          <w:ilvl w:val="0"/>
          <w:numId w:val="19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1B031E">
        <w:rPr>
          <w:rFonts w:ascii="Tahoma" w:hAnsi="Tahoma" w:cs="Tahoma"/>
          <w:sz w:val="18"/>
          <w:szCs w:val="18"/>
        </w:rPr>
        <w:t>Niezgodne* - zastrzeżenia ...............................................................................................</w:t>
      </w:r>
    </w:p>
    <w:p w:rsidR="00C35AFA" w:rsidRPr="001B031E" w:rsidRDefault="00C35AFA" w:rsidP="00127CA0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1B031E">
        <w:rPr>
          <w:rFonts w:ascii="Tahoma" w:hAnsi="Tahoma" w:cs="Tahoma"/>
          <w:sz w:val="18"/>
          <w:szCs w:val="18"/>
        </w:rPr>
        <w:t>Świadczenia dodatkowe (jeśli były przewidziane w umowie):</w:t>
      </w:r>
    </w:p>
    <w:p w:rsidR="00C35AFA" w:rsidRPr="001B031E" w:rsidRDefault="00C35AFA" w:rsidP="00127CA0">
      <w:pPr>
        <w:numPr>
          <w:ilvl w:val="0"/>
          <w:numId w:val="20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1B031E">
        <w:rPr>
          <w:rFonts w:ascii="Tahoma" w:hAnsi="Tahoma" w:cs="Tahoma"/>
          <w:sz w:val="18"/>
          <w:szCs w:val="18"/>
        </w:rPr>
        <w:t>Wykonane zgodnie z umową*</w:t>
      </w:r>
    </w:p>
    <w:p w:rsidR="00C35AFA" w:rsidRPr="001B031E" w:rsidRDefault="00C35AFA" w:rsidP="00127CA0">
      <w:pPr>
        <w:numPr>
          <w:ilvl w:val="0"/>
          <w:numId w:val="20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1B031E">
        <w:rPr>
          <w:rFonts w:ascii="Tahoma" w:hAnsi="Tahoma" w:cs="Tahoma"/>
          <w:sz w:val="18"/>
          <w:szCs w:val="18"/>
        </w:rPr>
        <w:t>Nie wykonane zgodnie z umową* - zastrzeżenia ............................................................</w:t>
      </w:r>
    </w:p>
    <w:p w:rsidR="00C35AFA" w:rsidRPr="001B031E" w:rsidRDefault="00C35AFA" w:rsidP="00127CA0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C35AFA" w:rsidRPr="001B031E" w:rsidRDefault="00C35AFA" w:rsidP="00127CA0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1B031E">
        <w:rPr>
          <w:rFonts w:ascii="Tahoma" w:hAnsi="Tahoma" w:cs="Tahoma"/>
          <w:sz w:val="18"/>
          <w:szCs w:val="18"/>
        </w:rPr>
        <w:t>Końcowy wynik odbioru:</w:t>
      </w:r>
    </w:p>
    <w:p w:rsidR="00C35AFA" w:rsidRPr="001B031E" w:rsidRDefault="00C35AFA" w:rsidP="00127CA0">
      <w:pPr>
        <w:numPr>
          <w:ilvl w:val="0"/>
          <w:numId w:val="21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1B031E">
        <w:rPr>
          <w:rFonts w:ascii="Tahoma" w:hAnsi="Tahoma" w:cs="Tahoma"/>
          <w:sz w:val="18"/>
          <w:szCs w:val="18"/>
        </w:rPr>
        <w:t>Pozytywny*</w:t>
      </w:r>
    </w:p>
    <w:p w:rsidR="00C35AFA" w:rsidRPr="001B031E" w:rsidRDefault="00C35AFA" w:rsidP="00127CA0">
      <w:pPr>
        <w:numPr>
          <w:ilvl w:val="0"/>
          <w:numId w:val="21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1B031E">
        <w:rPr>
          <w:rFonts w:ascii="Tahoma" w:hAnsi="Tahoma" w:cs="Tahoma"/>
          <w:sz w:val="18"/>
          <w:szCs w:val="18"/>
        </w:rPr>
        <w:t>Negatywny* - zastrzeżenia .............................................................................................</w:t>
      </w:r>
    </w:p>
    <w:p w:rsidR="00C35AFA" w:rsidRPr="001B031E" w:rsidRDefault="00C35AFA" w:rsidP="00127CA0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C35AFA" w:rsidRPr="001B031E" w:rsidRDefault="00C35AFA" w:rsidP="00127CA0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1B031E">
        <w:rPr>
          <w:rFonts w:ascii="Tahoma" w:hAnsi="Tahoma" w:cs="Tahoma"/>
          <w:sz w:val="18"/>
          <w:szCs w:val="18"/>
        </w:rPr>
        <w:t xml:space="preserve">Podpisy: </w:t>
      </w: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</w:t>
      </w:r>
      <w:r w:rsidRPr="001B031E">
        <w:rPr>
          <w:rFonts w:ascii="Tahoma" w:hAnsi="Tahoma" w:cs="Tahoma"/>
          <w:sz w:val="18"/>
          <w:szCs w:val="18"/>
        </w:rPr>
        <w:t>Przedstawiciel Wykonawcy</w:t>
      </w:r>
    </w:p>
    <w:p w:rsidR="00C35AFA" w:rsidRPr="001B031E" w:rsidRDefault="00C35AFA" w:rsidP="00127CA0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1B031E">
        <w:rPr>
          <w:rFonts w:ascii="Tahoma" w:hAnsi="Tahoma" w:cs="Tahoma"/>
          <w:sz w:val="18"/>
          <w:szCs w:val="18"/>
        </w:rPr>
        <w:t>1. ..........................</w:t>
      </w:r>
      <w:r w:rsidRPr="001B031E">
        <w:rPr>
          <w:rFonts w:ascii="Tahoma" w:hAnsi="Tahoma" w:cs="Tahoma"/>
          <w:sz w:val="18"/>
          <w:szCs w:val="18"/>
        </w:rPr>
        <w:tab/>
        <w:t xml:space="preserve">4. .......................... </w:t>
      </w:r>
      <w:r>
        <w:rPr>
          <w:rFonts w:ascii="Tahoma" w:hAnsi="Tahoma" w:cs="Tahoma"/>
          <w:sz w:val="18"/>
          <w:szCs w:val="18"/>
        </w:rPr>
        <w:t xml:space="preserve">                                  </w:t>
      </w:r>
    </w:p>
    <w:p w:rsidR="00C35AFA" w:rsidRPr="001B031E" w:rsidRDefault="00C35AFA" w:rsidP="00127CA0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1B031E">
        <w:rPr>
          <w:rFonts w:ascii="Tahoma" w:hAnsi="Tahoma" w:cs="Tahoma"/>
          <w:sz w:val="18"/>
          <w:szCs w:val="18"/>
        </w:rPr>
        <w:t>2. ..........................</w:t>
      </w:r>
      <w:r w:rsidRPr="001B031E">
        <w:rPr>
          <w:rFonts w:ascii="Tahoma" w:hAnsi="Tahoma" w:cs="Tahoma"/>
          <w:sz w:val="18"/>
          <w:szCs w:val="18"/>
        </w:rPr>
        <w:tab/>
        <w:t>5. ..........................</w:t>
      </w:r>
    </w:p>
    <w:p w:rsidR="00C35AFA" w:rsidRPr="001B031E" w:rsidRDefault="00C35AFA" w:rsidP="00127CA0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1B031E">
        <w:rPr>
          <w:rFonts w:ascii="Tahoma" w:hAnsi="Tahoma" w:cs="Tahoma"/>
          <w:sz w:val="18"/>
          <w:szCs w:val="18"/>
        </w:rPr>
        <w:t>3. ..........................</w:t>
      </w:r>
      <w:r w:rsidRPr="001B031E">
        <w:rPr>
          <w:rFonts w:ascii="Tahoma" w:hAnsi="Tahoma" w:cs="Tahoma"/>
          <w:sz w:val="18"/>
          <w:szCs w:val="18"/>
        </w:rPr>
        <w:tab/>
        <w:t xml:space="preserve">6. ..........................  </w:t>
      </w:r>
      <w:r w:rsidRPr="001B031E">
        <w:rPr>
          <w:rFonts w:ascii="Tahoma" w:hAnsi="Tahoma" w:cs="Tahoma"/>
          <w:sz w:val="18"/>
          <w:szCs w:val="18"/>
        </w:rPr>
        <w:tab/>
      </w:r>
      <w:r w:rsidRPr="001B031E">
        <w:rPr>
          <w:rFonts w:ascii="Tahoma" w:hAnsi="Tahoma" w:cs="Tahoma"/>
          <w:sz w:val="18"/>
          <w:szCs w:val="18"/>
        </w:rPr>
        <w:tab/>
      </w:r>
      <w:r w:rsidRPr="001B031E">
        <w:rPr>
          <w:rFonts w:ascii="Tahoma" w:hAnsi="Tahoma" w:cs="Tahoma"/>
          <w:sz w:val="18"/>
          <w:szCs w:val="18"/>
        </w:rPr>
        <w:tab/>
        <w:t>.......................................</w:t>
      </w:r>
    </w:p>
    <w:p w:rsidR="00C35AFA" w:rsidRDefault="00C35AFA" w:rsidP="00127CA0">
      <w:pPr>
        <w:pStyle w:val="Footer"/>
        <w:tabs>
          <w:tab w:val="clear" w:pos="4536"/>
          <w:tab w:val="clear" w:pos="9072"/>
          <w:tab w:val="center" w:pos="4860"/>
          <w:tab w:val="right" w:pos="9540"/>
        </w:tabs>
        <w:jc w:val="center"/>
        <w:rPr>
          <w:rFonts w:ascii="Tahoma" w:hAnsi="Tahoma" w:cs="Tahoma"/>
          <w:sz w:val="18"/>
          <w:szCs w:val="18"/>
        </w:rPr>
      </w:pPr>
    </w:p>
    <w:p w:rsidR="00C35AFA" w:rsidRDefault="00C35AFA" w:rsidP="00127CA0">
      <w:pPr>
        <w:pStyle w:val="Footer"/>
        <w:tabs>
          <w:tab w:val="clear" w:pos="4536"/>
          <w:tab w:val="clear" w:pos="9072"/>
          <w:tab w:val="center" w:pos="4860"/>
          <w:tab w:val="right" w:pos="9540"/>
        </w:tabs>
        <w:jc w:val="center"/>
        <w:rPr>
          <w:rFonts w:ascii="Tahoma" w:hAnsi="Tahoma" w:cs="Tahoma"/>
          <w:sz w:val="18"/>
          <w:szCs w:val="18"/>
        </w:rPr>
      </w:pPr>
    </w:p>
    <w:bookmarkEnd w:id="0"/>
    <w:p w:rsidR="00C35AFA" w:rsidRPr="00E47479" w:rsidRDefault="00C35AFA" w:rsidP="00127CA0">
      <w:pPr>
        <w:spacing w:after="0" w:line="240" w:lineRule="auto"/>
      </w:pPr>
    </w:p>
    <w:sectPr w:rsidR="00C35AFA" w:rsidRPr="00E47479" w:rsidSect="00FF76E5">
      <w:footerReference w:type="default" r:id="rId7"/>
      <w:pgSz w:w="11906" w:h="16838"/>
      <w:pgMar w:top="968" w:right="991" w:bottom="1417" w:left="1140" w:header="708" w:footer="2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AFA" w:rsidRDefault="00C35AFA" w:rsidP="00D9642A">
      <w:pPr>
        <w:spacing w:after="0" w:line="240" w:lineRule="auto"/>
      </w:pPr>
      <w:r>
        <w:separator/>
      </w:r>
    </w:p>
  </w:endnote>
  <w:endnote w:type="continuationSeparator" w:id="0">
    <w:p w:rsidR="00C35AFA" w:rsidRDefault="00C35AFA" w:rsidP="00D96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AFA" w:rsidRPr="00F70580" w:rsidRDefault="00C35AFA" w:rsidP="00F70580">
    <w:pPr>
      <w:tabs>
        <w:tab w:val="center" w:pos="2977"/>
        <w:tab w:val="right" w:pos="9214"/>
      </w:tabs>
      <w:spacing w:after="0" w:line="240" w:lineRule="auto"/>
      <w:ind w:left="709" w:firstLine="1415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2049" type="#_x0000_t75" alt="logoEURG" style="position:absolute;left:0;text-align:left;margin-left:423pt;margin-top:11.95pt;width:34.35pt;height:34pt;z-index:251660288;visibility:visible">
          <v:imagedata r:id="rId1" o:title=""/>
          <w10:wrap type="square"/>
        </v:shape>
      </w:pict>
    </w:r>
    <w:r w:rsidRPr="00F70580">
      <w:rPr>
        <w:noProof/>
        <w:lang w:eastAsia="pl-PL"/>
      </w:rPr>
      <w:tab/>
    </w:r>
    <w:r w:rsidRPr="00F70580">
      <w:rPr>
        <w:noProof/>
        <w:lang w:eastAsia="pl-PL"/>
      </w:rPr>
      <w:tab/>
    </w:r>
    <w:r w:rsidRPr="007227D8">
      <w:rPr>
        <w:noProof/>
        <w:lang w:eastAsia="pl-PL"/>
      </w:rPr>
      <w:pict>
        <v:shape id="Obraz 4" o:spid="_x0000_i1026" type="#_x0000_t75" alt="Logo_cz_pl_eu_monochrom" style="width:369pt;height:33pt;visibility:visible">
          <v:imagedata r:id="rId2" o:title=""/>
        </v:shape>
      </w:pict>
    </w:r>
  </w:p>
  <w:p w:rsidR="00C35AFA" w:rsidRPr="00F70580" w:rsidRDefault="00C35AFA" w:rsidP="00F70580">
    <w:pPr>
      <w:tabs>
        <w:tab w:val="center" w:pos="4536"/>
        <w:tab w:val="right" w:pos="9072"/>
        <w:tab w:val="right" w:pos="10065"/>
      </w:tabs>
      <w:spacing w:after="0" w:line="240" w:lineRule="auto"/>
      <w:ind w:left="-709" w:right="-426"/>
      <w:jc w:val="center"/>
      <w:rPr>
        <w:i/>
        <w:sz w:val="19"/>
        <w:szCs w:val="19"/>
      </w:rPr>
    </w:pPr>
  </w:p>
  <w:p w:rsidR="00C35AFA" w:rsidRPr="008B16AA" w:rsidRDefault="00C35AFA" w:rsidP="00F70580">
    <w:pPr>
      <w:tabs>
        <w:tab w:val="center" w:pos="4536"/>
        <w:tab w:val="right" w:pos="9072"/>
        <w:tab w:val="right" w:pos="10065"/>
      </w:tabs>
      <w:spacing w:after="0" w:line="240" w:lineRule="auto"/>
      <w:ind w:left="142" w:right="195"/>
      <w:jc w:val="center"/>
      <w:rPr>
        <w:lang/>
      </w:rPr>
    </w:pPr>
    <w:r w:rsidRPr="00F70580">
      <w:rPr>
        <w:i/>
        <w:sz w:val="19"/>
        <w:szCs w:val="19"/>
      </w:rPr>
      <w:t xml:space="preserve">Projekt pt. „Bezpieczna granica” nr CZ.11.4.120/0.0/0.0/16_008/0000761 jest współfinansowany ze środków Unii Europejskiej w ramach Europejskiego Funduszu Rozwoju Regionalnego </w:t>
    </w:r>
    <w:r>
      <w:rPr>
        <w:i/>
        <w:sz w:val="19"/>
        <w:szCs w:val="19"/>
      </w:rPr>
      <w:t xml:space="preserve">za pośrednictwem </w:t>
    </w:r>
    <w:r w:rsidRPr="00F70580">
      <w:rPr>
        <w:i/>
        <w:sz w:val="19"/>
        <w:szCs w:val="19"/>
      </w:rPr>
      <w:t>Euroregionu Glac</w:t>
    </w:r>
    <w:r>
      <w:rPr>
        <w:i/>
        <w:sz w:val="19"/>
        <w:szCs w:val="19"/>
      </w:rPr>
      <w:t xml:space="preserve">ensis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AFA" w:rsidRDefault="00C35AFA" w:rsidP="00D9642A">
      <w:pPr>
        <w:spacing w:after="0" w:line="240" w:lineRule="auto"/>
      </w:pPr>
      <w:r>
        <w:separator/>
      </w:r>
    </w:p>
  </w:footnote>
  <w:footnote w:type="continuationSeparator" w:id="0">
    <w:p w:rsidR="00C35AFA" w:rsidRDefault="00C35AFA" w:rsidP="00D96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3BAA5C96"/>
    <w:name w:val="WW8Num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hAnsi="Verdana" w:cs="Tahoma" w:hint="default"/>
        <w:b w:val="0"/>
        <w:sz w:val="18"/>
        <w:szCs w:val="18"/>
      </w:rPr>
    </w:lvl>
  </w:abstractNum>
  <w:abstractNum w:abstractNumId="2">
    <w:nsid w:val="00000003"/>
    <w:multiLevelType w:val="singleLevel"/>
    <w:tmpl w:val="00000003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b w:val="0"/>
        <w:i w:val="0"/>
        <w:sz w:val="18"/>
        <w:szCs w:val="18"/>
      </w:rPr>
    </w:lvl>
  </w:abstractNum>
  <w:abstractNum w:abstractNumId="3">
    <w:nsid w:val="00000005"/>
    <w:multiLevelType w:val="multilevel"/>
    <w:tmpl w:val="4844DFE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b w:val="0"/>
        <w:bCs/>
        <w:i w:val="0"/>
        <w:sz w:val="18"/>
        <w:szCs w:val="18"/>
      </w:rPr>
    </w:lvl>
    <w:lvl w:ilvl="1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b w:val="0"/>
        <w:sz w:val="20"/>
        <w:szCs w:val="20"/>
      </w:rPr>
    </w:lvl>
  </w:abstractNum>
  <w:abstractNum w:abstractNumId="5">
    <w:nsid w:val="00000007"/>
    <w:multiLevelType w:val="singleLevel"/>
    <w:tmpl w:val="00000007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b w:val="0"/>
        <w:sz w:val="18"/>
        <w:szCs w:val="18"/>
      </w:rPr>
    </w:lvl>
  </w:abstractNum>
  <w:abstractNum w:abstractNumId="6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Verdana" w:hAnsi="Verdana" w:cs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7">
    <w:nsid w:val="0A201711"/>
    <w:multiLevelType w:val="multilevel"/>
    <w:tmpl w:val="43208988"/>
    <w:lvl w:ilvl="0">
      <w:start w:val="2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ahoma" w:hAnsi="Tahoma" w:cs="Tahoma"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ahoma" w:hAnsi="Tahoma" w:cs="Tahoma"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ahoma" w:hAnsi="Tahoma" w:cs="Tahoma"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ahoma" w:hAnsi="Tahoma" w:cs="Tahoma"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ahoma" w:hAnsi="Tahoma" w:cs="Tahoma"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ahoma" w:hAnsi="Tahoma" w:cs="Tahoma"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ahoma" w:hAnsi="Tahoma" w:cs="Tahoma"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ahoma" w:hAnsi="Tahoma" w:cs="Tahoma" w:hint="default"/>
        <w:color w:val="000000"/>
        <w:sz w:val="20"/>
      </w:rPr>
    </w:lvl>
  </w:abstractNum>
  <w:abstractNum w:abstractNumId="8">
    <w:nsid w:val="114C4066"/>
    <w:multiLevelType w:val="hybridMultilevel"/>
    <w:tmpl w:val="07B067A8"/>
    <w:lvl w:ilvl="0" w:tplc="0415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D65F0F"/>
    <w:multiLevelType w:val="hybridMultilevel"/>
    <w:tmpl w:val="AD98170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8F8655A"/>
    <w:multiLevelType w:val="hybridMultilevel"/>
    <w:tmpl w:val="1C7C35A4"/>
    <w:lvl w:ilvl="0" w:tplc="92CACDF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2D5512"/>
    <w:multiLevelType w:val="hybridMultilevel"/>
    <w:tmpl w:val="DDEAF1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DB51A2D"/>
    <w:multiLevelType w:val="hybridMultilevel"/>
    <w:tmpl w:val="DAAE07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5B724C"/>
    <w:multiLevelType w:val="hybridMultilevel"/>
    <w:tmpl w:val="A49208BE"/>
    <w:lvl w:ilvl="0" w:tplc="7DE8AC32">
      <w:start w:val="1"/>
      <w:numFmt w:val="decimal"/>
      <w:pStyle w:val="Heading1"/>
      <w:lvlText w:val="%1)"/>
      <w:lvlJc w:val="left"/>
      <w:pPr>
        <w:ind w:left="720" w:hanging="360"/>
      </w:pPr>
      <w:rPr>
        <w:rFonts w:ascii="Tahoma" w:hAnsi="Tahoma" w:cs="Tahoma" w:hint="default"/>
        <w:color w:val="auto"/>
        <w:sz w:val="20"/>
      </w:rPr>
    </w:lvl>
    <w:lvl w:ilvl="1" w:tplc="04150019" w:tentative="1">
      <w:start w:val="1"/>
      <w:numFmt w:val="lowerLetter"/>
      <w:pStyle w:val="Heading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2C87B00"/>
    <w:multiLevelType w:val="hybridMultilevel"/>
    <w:tmpl w:val="F06C2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3E3A57"/>
    <w:multiLevelType w:val="hybridMultilevel"/>
    <w:tmpl w:val="3E9AEA76"/>
    <w:lvl w:ilvl="0" w:tplc="460A845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8BC7B80"/>
    <w:multiLevelType w:val="hybridMultilevel"/>
    <w:tmpl w:val="541C0B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430DD3"/>
    <w:multiLevelType w:val="hybridMultilevel"/>
    <w:tmpl w:val="F878A95E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91322DE"/>
    <w:multiLevelType w:val="hybridMultilevel"/>
    <w:tmpl w:val="92AC4DC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7E380588"/>
    <w:multiLevelType w:val="multilevel"/>
    <w:tmpl w:val="F2A4262C"/>
    <w:lvl w:ilvl="0">
      <w:start w:val="1"/>
      <w:numFmt w:val="decimal"/>
      <w:lvlText w:val="%1."/>
      <w:lvlJc w:val="left"/>
      <w:pPr>
        <w:ind w:left="724" w:firstLine="36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4" w:firstLine="10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4" w:firstLine="198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4" w:firstLine="252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4" w:firstLine="3244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4" w:firstLine="414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4" w:firstLine="4684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4" w:firstLine="5404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4" w:firstLine="6304"/>
      </w:pPr>
      <w:rPr>
        <w:rFonts w:cs="Times New Roman" w:hint="default"/>
      </w:r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9"/>
  </w:num>
  <w:num w:numId="5">
    <w:abstractNumId w:val="11"/>
  </w:num>
  <w:num w:numId="6">
    <w:abstractNumId w:val="19"/>
  </w:num>
  <w:num w:numId="7">
    <w:abstractNumId w:val="15"/>
  </w:num>
  <w:num w:numId="8">
    <w:abstractNumId w:val="10"/>
  </w:num>
  <w:num w:numId="9">
    <w:abstractNumId w:val="0"/>
  </w:num>
  <w:num w:numId="10">
    <w:abstractNumId w:val="2"/>
  </w:num>
  <w:num w:numId="11">
    <w:abstractNumId w:val="4"/>
  </w:num>
  <w:num w:numId="12">
    <w:abstractNumId w:val="5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"/>
    <w:lvlOverride w:ilvl="0">
      <w:startOverride w:val="1"/>
    </w:lvlOverride>
  </w:num>
  <w:num w:numId="16">
    <w:abstractNumId w:val="17"/>
  </w:num>
  <w:num w:numId="17">
    <w:abstractNumId w:val="6"/>
  </w:num>
  <w:num w:numId="18">
    <w:abstractNumId w:val="16"/>
  </w:num>
  <w:num w:numId="19">
    <w:abstractNumId w:val="14"/>
  </w:num>
  <w:num w:numId="20">
    <w:abstractNumId w:val="12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642A"/>
    <w:rsid w:val="00014C8E"/>
    <w:rsid w:val="0004441F"/>
    <w:rsid w:val="000457A9"/>
    <w:rsid w:val="000577D9"/>
    <w:rsid w:val="000B1DAB"/>
    <w:rsid w:val="000B7470"/>
    <w:rsid w:val="001169BC"/>
    <w:rsid w:val="00127CA0"/>
    <w:rsid w:val="001954FC"/>
    <w:rsid w:val="00197FF7"/>
    <w:rsid w:val="001B031E"/>
    <w:rsid w:val="001C0D9B"/>
    <w:rsid w:val="00211691"/>
    <w:rsid w:val="00242897"/>
    <w:rsid w:val="002565DE"/>
    <w:rsid w:val="00274133"/>
    <w:rsid w:val="002B236E"/>
    <w:rsid w:val="002E0A4C"/>
    <w:rsid w:val="002E7ED7"/>
    <w:rsid w:val="00331C8D"/>
    <w:rsid w:val="003646B0"/>
    <w:rsid w:val="003E3A58"/>
    <w:rsid w:val="004076FD"/>
    <w:rsid w:val="0041279D"/>
    <w:rsid w:val="004264FF"/>
    <w:rsid w:val="00441CF8"/>
    <w:rsid w:val="00485F1E"/>
    <w:rsid w:val="004C0FA9"/>
    <w:rsid w:val="004C498B"/>
    <w:rsid w:val="004D4599"/>
    <w:rsid w:val="005073E9"/>
    <w:rsid w:val="005132CD"/>
    <w:rsid w:val="005151C1"/>
    <w:rsid w:val="00560909"/>
    <w:rsid w:val="00560EB1"/>
    <w:rsid w:val="00587B56"/>
    <w:rsid w:val="005D74D8"/>
    <w:rsid w:val="005F30A7"/>
    <w:rsid w:val="00616424"/>
    <w:rsid w:val="006327E7"/>
    <w:rsid w:val="006508CA"/>
    <w:rsid w:val="006865B1"/>
    <w:rsid w:val="00687269"/>
    <w:rsid w:val="006938F2"/>
    <w:rsid w:val="006B0738"/>
    <w:rsid w:val="006C2519"/>
    <w:rsid w:val="006C47C9"/>
    <w:rsid w:val="007227D8"/>
    <w:rsid w:val="00735D68"/>
    <w:rsid w:val="00766214"/>
    <w:rsid w:val="0076742A"/>
    <w:rsid w:val="007C5B6D"/>
    <w:rsid w:val="008057EC"/>
    <w:rsid w:val="00837635"/>
    <w:rsid w:val="0086341F"/>
    <w:rsid w:val="008B16AA"/>
    <w:rsid w:val="008B3ED4"/>
    <w:rsid w:val="008F2EFC"/>
    <w:rsid w:val="0094216E"/>
    <w:rsid w:val="00945D72"/>
    <w:rsid w:val="00993F2C"/>
    <w:rsid w:val="009976F8"/>
    <w:rsid w:val="009C24B4"/>
    <w:rsid w:val="00A22572"/>
    <w:rsid w:val="00A314D7"/>
    <w:rsid w:val="00A3599C"/>
    <w:rsid w:val="00A70BC7"/>
    <w:rsid w:val="00AD4610"/>
    <w:rsid w:val="00B21D7D"/>
    <w:rsid w:val="00B747CE"/>
    <w:rsid w:val="00B759DF"/>
    <w:rsid w:val="00BD21EB"/>
    <w:rsid w:val="00BF5AD3"/>
    <w:rsid w:val="00BF5F81"/>
    <w:rsid w:val="00C1546C"/>
    <w:rsid w:val="00C35AFA"/>
    <w:rsid w:val="00C367AD"/>
    <w:rsid w:val="00C45A8D"/>
    <w:rsid w:val="00C51302"/>
    <w:rsid w:val="00C56885"/>
    <w:rsid w:val="00CC2240"/>
    <w:rsid w:val="00CD12C7"/>
    <w:rsid w:val="00D0098A"/>
    <w:rsid w:val="00D0532F"/>
    <w:rsid w:val="00D30E25"/>
    <w:rsid w:val="00D3740F"/>
    <w:rsid w:val="00D464EE"/>
    <w:rsid w:val="00D9642A"/>
    <w:rsid w:val="00DC126A"/>
    <w:rsid w:val="00DC7651"/>
    <w:rsid w:val="00DC7E68"/>
    <w:rsid w:val="00E07C76"/>
    <w:rsid w:val="00E47479"/>
    <w:rsid w:val="00E8461B"/>
    <w:rsid w:val="00E93BFB"/>
    <w:rsid w:val="00EB5D30"/>
    <w:rsid w:val="00EF20D8"/>
    <w:rsid w:val="00F057BC"/>
    <w:rsid w:val="00F61A26"/>
    <w:rsid w:val="00F70580"/>
    <w:rsid w:val="00F937A6"/>
    <w:rsid w:val="00FA2C12"/>
    <w:rsid w:val="00FC33FF"/>
    <w:rsid w:val="00FF7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41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532F"/>
    <w:pPr>
      <w:keepNext/>
      <w:numPr>
        <w:numId w:val="1"/>
      </w:numPr>
      <w:suppressAutoHyphens/>
      <w:spacing w:after="0" w:line="240" w:lineRule="auto"/>
      <w:outlineLvl w:val="0"/>
    </w:pPr>
    <w:rPr>
      <w:rFonts w:ascii="Arial Narrow" w:eastAsia="Times New Roman" w:hAnsi="Arial Narrow" w:cs="Arial Narrow"/>
      <w:b/>
      <w:sz w:val="20"/>
      <w:szCs w:val="20"/>
      <w:u w:val="single"/>
      <w:lang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0532F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Castellar" w:eastAsia="Times New Roman" w:hAnsi="Castellar" w:cs="Castellar"/>
      <w:b/>
      <w:sz w:val="20"/>
      <w:szCs w:val="20"/>
      <w:lang w:eastAsia="zh-CN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07C76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0532F"/>
    <w:rPr>
      <w:rFonts w:ascii="Arial Narrow" w:hAnsi="Arial Narrow" w:cs="Arial Narrow"/>
      <w:b/>
      <w:sz w:val="20"/>
      <w:szCs w:val="20"/>
      <w:u w:val="single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0532F"/>
    <w:rPr>
      <w:rFonts w:ascii="Castellar" w:hAnsi="Castellar" w:cs="Castellar"/>
      <w:b/>
      <w:sz w:val="20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07C76"/>
    <w:rPr>
      <w:rFonts w:ascii="Cambria" w:hAnsi="Cambria" w:cs="Times New Roman"/>
      <w:color w:val="365F91"/>
    </w:rPr>
  </w:style>
  <w:style w:type="paragraph" w:styleId="Header">
    <w:name w:val="header"/>
    <w:basedOn w:val="Normal"/>
    <w:link w:val="HeaderChar"/>
    <w:uiPriority w:val="99"/>
    <w:rsid w:val="00D96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9642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96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9642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96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64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057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057EC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5132C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5132CD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Normalny1">
    <w:name w:val="Normalny1"/>
    <w:uiPriority w:val="99"/>
    <w:rsid w:val="00C56885"/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Default">
    <w:name w:val="Default"/>
    <w:uiPriority w:val="99"/>
    <w:rsid w:val="006865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normaltableau">
    <w:name w:val="normal_tableau"/>
    <w:basedOn w:val="Normal"/>
    <w:uiPriority w:val="99"/>
    <w:rsid w:val="005073E9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styleId="BodyText">
    <w:name w:val="Body Text"/>
    <w:basedOn w:val="Normal"/>
    <w:link w:val="BodyTextChar"/>
    <w:uiPriority w:val="99"/>
    <w:rsid w:val="00D0532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0532F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"/>
    <w:uiPriority w:val="99"/>
    <w:rsid w:val="00D0532F"/>
    <w:pPr>
      <w:suppressAutoHyphens/>
      <w:spacing w:after="0" w:line="240" w:lineRule="auto"/>
    </w:pPr>
    <w:rPr>
      <w:rFonts w:ascii="Verdana" w:eastAsia="Times New Roman" w:hAnsi="Verdana" w:cs="Verdana"/>
      <w:sz w:val="18"/>
      <w:szCs w:val="20"/>
      <w:lang w:eastAsia="zh-CN"/>
    </w:rPr>
  </w:style>
  <w:style w:type="paragraph" w:styleId="BodyText2">
    <w:name w:val="Body Text 2"/>
    <w:basedOn w:val="Normal"/>
    <w:link w:val="BodyText2Char"/>
    <w:uiPriority w:val="99"/>
    <w:rsid w:val="00D0532F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0532F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D0532F"/>
    <w:pPr>
      <w:widowControl w:val="0"/>
      <w:suppressAutoHyphens/>
    </w:pPr>
    <w:rPr>
      <w:rFonts w:ascii="Times New Roman" w:hAnsi="Times New Roman" w:cs="Tahoma"/>
      <w:kern w:val="1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396</Words>
  <Characters>2379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ODBIORU DOSTAWY / USŁUGI</dc:title>
  <dc:subject/>
  <dc:creator>AgnieszkaSmolara</dc:creator>
  <cp:keywords/>
  <dc:description/>
  <cp:lastModifiedBy>AndrzejJanicki</cp:lastModifiedBy>
  <cp:revision>2</cp:revision>
  <dcterms:created xsi:type="dcterms:W3CDTF">2017-08-28T08:43:00Z</dcterms:created>
  <dcterms:modified xsi:type="dcterms:W3CDTF">2017-08-28T08:43:00Z</dcterms:modified>
</cp:coreProperties>
</file>