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0A693A74" w:rsidR="00743B1E" w:rsidRPr="007B7325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57277935"/>
      <w:r w:rsidRPr="007B7325">
        <w:t>ZAŁĄCZNI</w:t>
      </w:r>
      <w:r w:rsidR="001D78EB" w:rsidRPr="007B7325">
        <w:t xml:space="preserve">K </w:t>
      </w:r>
      <w:r w:rsidR="00743B1E" w:rsidRPr="007B7325">
        <w:t xml:space="preserve">Nr </w:t>
      </w:r>
      <w:r w:rsidR="002D6407" w:rsidRPr="007B7325">
        <w:t>1</w:t>
      </w:r>
      <w:r w:rsidR="00361ED6" w:rsidRPr="007B73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7B7325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7B7325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7B7325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7277936"/>
      <w:r w:rsidRPr="007B7325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582"/>
      </w:tblGrid>
      <w:tr w:rsidR="007B7325" w:rsidRPr="007B7325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7B7325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FB665" w14:textId="74A23D02" w:rsidR="006A4B04" w:rsidRPr="007B7325" w:rsidRDefault="00FD1D9C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8539313" w14:textId="77777777" w:rsidR="00FD1D9C" w:rsidRPr="007B7325" w:rsidRDefault="00FD1D9C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44BD4" w14:textId="77777777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520.261.2.7.2021.KS</w:t>
            </w:r>
          </w:p>
          <w:p w14:paraId="6441F35F" w14:textId="79A4FFF5" w:rsidR="00AE4732" w:rsidRPr="007B7325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7B7325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7B7325" w:rsidRDefault="00743B1E" w:rsidP="00F95BC9">
      <w:pPr>
        <w:pStyle w:val="PODTYTUSIWZ"/>
        <w:numPr>
          <w:ilvl w:val="3"/>
          <w:numId w:val="34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7277937"/>
      <w:r w:rsidRPr="007B7325">
        <w:t>Dane  oferenta</w:t>
      </w:r>
      <w:bookmarkEnd w:id="5"/>
      <w:bookmarkEnd w:id="6"/>
      <w:bookmarkEnd w:id="7"/>
      <w:bookmarkEnd w:id="8"/>
      <w:bookmarkEnd w:id="9"/>
      <w:r w:rsidRPr="007B7325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458"/>
      </w:tblGrid>
      <w:tr w:rsidR="007B7325" w:rsidRPr="007B7325" w14:paraId="29D486E9" w14:textId="77777777" w:rsidTr="00C016C4">
        <w:tc>
          <w:tcPr>
            <w:tcW w:w="588" w:type="dxa"/>
            <w:vAlign w:val="center"/>
          </w:tcPr>
          <w:p w14:paraId="5728F385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458" w:type="dxa"/>
          </w:tcPr>
          <w:p w14:paraId="4BAC3E08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6060954" w14:textId="77777777" w:rsidTr="00C016C4">
        <w:tc>
          <w:tcPr>
            <w:tcW w:w="588" w:type="dxa"/>
            <w:vAlign w:val="center"/>
          </w:tcPr>
          <w:p w14:paraId="59484F7E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458" w:type="dxa"/>
          </w:tcPr>
          <w:p w14:paraId="184CD14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349D62A4" w14:textId="77777777" w:rsidTr="00C016C4">
        <w:tc>
          <w:tcPr>
            <w:tcW w:w="588" w:type="dxa"/>
            <w:vAlign w:val="center"/>
          </w:tcPr>
          <w:p w14:paraId="40A0C89D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458" w:type="dxa"/>
          </w:tcPr>
          <w:p w14:paraId="047C6E3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67946AD8" w14:textId="77777777" w:rsidTr="00C016C4">
        <w:tc>
          <w:tcPr>
            <w:tcW w:w="588" w:type="dxa"/>
            <w:vAlign w:val="center"/>
          </w:tcPr>
          <w:p w14:paraId="14DDF091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458" w:type="dxa"/>
          </w:tcPr>
          <w:p w14:paraId="6193363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6674EE61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458" w:type="dxa"/>
          </w:tcPr>
          <w:p w14:paraId="7F43C8A2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5AB293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458" w:type="dxa"/>
          </w:tcPr>
          <w:p w14:paraId="20A0D8D5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100231E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458" w:type="dxa"/>
          </w:tcPr>
          <w:p w14:paraId="6EE9878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71F7D89F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58" w:type="dxa"/>
          </w:tcPr>
          <w:p w14:paraId="03872089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A8D9E1B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458" w:type="dxa"/>
          </w:tcPr>
          <w:p w14:paraId="68CEA49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3C31246D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58" w:type="dxa"/>
          </w:tcPr>
          <w:p w14:paraId="6BAF392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1FA254B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458" w:type="dxa"/>
          </w:tcPr>
          <w:p w14:paraId="46254A5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45F2CA8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458" w:type="dxa"/>
          </w:tcPr>
          <w:p w14:paraId="225FE84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725C9A6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458" w:type="dxa"/>
          </w:tcPr>
          <w:p w14:paraId="39D66E92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05DBAE7A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PESEL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458" w:type="dxa"/>
          </w:tcPr>
          <w:p w14:paraId="74373AE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7B7325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b/>
          <w:sz w:val="20"/>
          <w:szCs w:val="20"/>
        </w:rPr>
        <w:t xml:space="preserve">* </w:t>
      </w:r>
      <w:r w:rsidRPr="007B732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7B7325">
        <w:rPr>
          <w:rFonts w:ascii="Arial" w:hAnsi="Arial" w:cs="Arial"/>
          <w:sz w:val="20"/>
          <w:szCs w:val="20"/>
        </w:rPr>
        <w:t>zyczna i posiada wpis w </w:t>
      </w:r>
      <w:r w:rsidRPr="007B732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7B7325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6192AC8" w14:textId="0F0B6932" w:rsidR="0034127C" w:rsidRPr="007B7325" w:rsidRDefault="00361ED6" w:rsidP="0038536C">
      <w:pPr>
        <w:suppressAutoHyphens/>
        <w:ind w:left="120" w:right="25"/>
        <w:jc w:val="both"/>
        <w:rPr>
          <w:rFonts w:cs="Arial"/>
          <w:sz w:val="16"/>
          <w:szCs w:val="16"/>
        </w:rPr>
      </w:pPr>
      <w:r w:rsidRPr="007B73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574CB0EF">
                <wp:simplePos x="0" y="0"/>
                <wp:positionH relativeFrom="column">
                  <wp:posOffset>4225290</wp:posOffset>
                </wp:positionH>
                <wp:positionV relativeFrom="paragraph">
                  <wp:posOffset>90170</wp:posOffset>
                </wp:positionV>
                <wp:extent cx="1943100" cy="108585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187" id="AutoShape 12" o:spid="_x0000_s1026" style="position:absolute;margin-left:332.7pt;margin-top:7.1pt;width:153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"/>
            </w:pict>
          </mc:Fallback>
        </mc:AlternateContent>
      </w:r>
    </w:p>
    <w:p w14:paraId="2E8B14CC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7B7325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7B7325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7B7325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7B732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7B732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7B7325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7B7325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7B7325" w:rsidSect="00895623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132" w:bottom="624" w:left="1191" w:header="284" w:footer="284" w:gutter="0"/>
          <w:pgNumType w:start="2"/>
          <w:cols w:space="708"/>
          <w:docGrid w:linePitch="360"/>
        </w:sectPr>
      </w:pPr>
      <w:r w:rsidRPr="007B7325">
        <w:rPr>
          <w:rFonts w:ascii="Arial" w:hAnsi="Arial" w:cs="Arial"/>
          <w:sz w:val="16"/>
          <w:szCs w:val="16"/>
        </w:rPr>
        <w:t>Miejs</w:t>
      </w:r>
      <w:r w:rsidR="00033482" w:rsidRPr="007B7325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7B7325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7B7325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6950F4B1" w14:textId="17B3F0B8" w:rsidR="00FD1D9C" w:rsidRPr="007B7325" w:rsidRDefault="00FD1D9C" w:rsidP="00F95BC9">
      <w:pPr>
        <w:pStyle w:val="Akapitzlist"/>
        <w:numPr>
          <w:ilvl w:val="0"/>
          <w:numId w:val="34"/>
        </w:numPr>
        <w:rPr>
          <w:b/>
        </w:rPr>
      </w:pPr>
      <w:bookmarkStart w:id="10" w:name="_Hlk54696146"/>
      <w:r w:rsidRPr="007B7325">
        <w:rPr>
          <w:b/>
        </w:rPr>
        <w:t xml:space="preserve">CENA na </w:t>
      </w:r>
      <w:r w:rsidR="007E6491" w:rsidRPr="007B7325">
        <w:rPr>
          <w:b/>
        </w:rPr>
        <w:t>u</w:t>
      </w:r>
      <w:r w:rsidRPr="007B7325">
        <w:rPr>
          <w:rFonts w:eastAsia="Calibri"/>
          <w:b/>
        </w:rPr>
        <w:t xml:space="preserve">trzymanie </w:t>
      </w:r>
      <w:proofErr w:type="spellStart"/>
      <w:r w:rsidRPr="007B7325">
        <w:rPr>
          <w:rFonts w:eastAsia="Calibri"/>
          <w:b/>
        </w:rPr>
        <w:t>wygrodzeń</w:t>
      </w:r>
      <w:proofErr w:type="spellEnd"/>
      <w:r w:rsidRPr="007B7325">
        <w:rPr>
          <w:rFonts w:eastAsia="Calibri"/>
          <w:b/>
        </w:rPr>
        <w:t xml:space="preserve"> torowisk i</w:t>
      </w:r>
      <w:r w:rsidR="0038536C" w:rsidRPr="007B7325">
        <w:rPr>
          <w:rFonts w:eastAsia="Calibri"/>
          <w:b/>
        </w:rPr>
        <w:t xml:space="preserve"> </w:t>
      </w:r>
      <w:proofErr w:type="spellStart"/>
      <w:r w:rsidR="0038536C" w:rsidRPr="007B7325">
        <w:rPr>
          <w:rFonts w:eastAsia="Calibri"/>
          <w:b/>
        </w:rPr>
        <w:t>wygrodzeń</w:t>
      </w:r>
      <w:proofErr w:type="spellEnd"/>
      <w:r w:rsidRPr="007B7325">
        <w:rPr>
          <w:rFonts w:eastAsia="Calibri"/>
          <w:b/>
        </w:rPr>
        <w:t xml:space="preserve"> przystanków tramwajowych na terenie miasta Gdańsk</w:t>
      </w:r>
    </w:p>
    <w:p w14:paraId="61C81047" w14:textId="77777777" w:rsidR="00FD1D9C" w:rsidRPr="007B7325" w:rsidRDefault="00FD1D9C" w:rsidP="00FD1D9C">
      <w:pPr>
        <w:pStyle w:val="Akapitzlist"/>
        <w:ind w:left="1675"/>
        <w:rPr>
          <w:b/>
          <w:sz w:val="10"/>
          <w:szCs w:val="10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756"/>
        <w:gridCol w:w="565"/>
        <w:gridCol w:w="951"/>
        <w:gridCol w:w="2311"/>
        <w:gridCol w:w="1984"/>
      </w:tblGrid>
      <w:tr w:rsidR="007B7325" w:rsidRPr="007B7325" w14:paraId="2CE6DF17" w14:textId="77777777" w:rsidTr="00C016C4">
        <w:trPr>
          <w:trHeight w:val="3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5CC" w14:textId="77777777" w:rsidR="00FD1D9C" w:rsidRPr="007B7325" w:rsidRDefault="00FD1D9C" w:rsidP="007466B6">
            <w:pPr>
              <w:jc w:val="center"/>
            </w:pPr>
            <w:r w:rsidRPr="007B7325">
              <w:t>L.dz.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36D" w14:textId="77777777" w:rsidR="00FD1D9C" w:rsidRPr="007B7325" w:rsidRDefault="00FD1D9C" w:rsidP="007466B6">
            <w:pPr>
              <w:jc w:val="center"/>
            </w:pPr>
            <w:r w:rsidRPr="007B7325">
              <w:t>Wyszczególnienie prac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127" w14:textId="77777777" w:rsidR="00FD1D9C" w:rsidRPr="007B7325" w:rsidRDefault="00FD1D9C" w:rsidP="007466B6">
            <w:pPr>
              <w:jc w:val="center"/>
            </w:pPr>
            <w:r w:rsidRPr="007B7325">
              <w:t>j.m.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75DE" w14:textId="77777777" w:rsidR="00FD1D9C" w:rsidRPr="007B7325" w:rsidRDefault="00FD1D9C" w:rsidP="007466B6">
            <w:pPr>
              <w:jc w:val="center"/>
            </w:pPr>
            <w:r w:rsidRPr="007B7325">
              <w:t>Ilość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912E" w14:textId="7408718A" w:rsidR="00FD1D9C" w:rsidRPr="007B7325" w:rsidRDefault="00FD1D9C" w:rsidP="007466B6">
            <w:pPr>
              <w:jc w:val="center"/>
            </w:pPr>
            <w:r w:rsidRPr="007B7325">
              <w:t>Cena jedn</w:t>
            </w:r>
            <w:r w:rsidR="000C6210" w:rsidRPr="007B7325">
              <w:t>ostkowa</w:t>
            </w:r>
          </w:p>
          <w:p w14:paraId="758E48C8" w14:textId="77777777" w:rsidR="00FD1D9C" w:rsidRPr="007B7325" w:rsidRDefault="00FD1D9C" w:rsidP="007466B6">
            <w:pPr>
              <w:jc w:val="center"/>
            </w:pPr>
            <w:r w:rsidRPr="007B7325">
              <w:t>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DE6" w14:textId="77777777" w:rsidR="00FD1D9C" w:rsidRPr="007B7325" w:rsidRDefault="00FD1D9C" w:rsidP="007466B6">
            <w:pPr>
              <w:jc w:val="center"/>
            </w:pPr>
            <w:r w:rsidRPr="007B7325">
              <w:t>Wartość netto</w:t>
            </w:r>
          </w:p>
          <w:p w14:paraId="67A12A76" w14:textId="77777777" w:rsidR="00FD1D9C" w:rsidRPr="007B7325" w:rsidRDefault="00FD1D9C" w:rsidP="007466B6">
            <w:pPr>
              <w:jc w:val="center"/>
            </w:pPr>
            <w:r w:rsidRPr="007B7325">
              <w:t>w zł</w:t>
            </w:r>
          </w:p>
        </w:tc>
      </w:tr>
      <w:tr w:rsidR="007B7325" w:rsidRPr="007B7325" w14:paraId="473A5494" w14:textId="77777777" w:rsidTr="001A148D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043" w14:textId="5019C91D" w:rsidR="00FF337B" w:rsidRPr="007B7325" w:rsidRDefault="00FF337B" w:rsidP="001A148D">
            <w:pPr>
              <w:jc w:val="center"/>
            </w:pPr>
            <w:r w:rsidRPr="007B7325">
              <w:t>1.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11C" w14:textId="77777777" w:rsidR="00FF337B" w:rsidRPr="007B7325" w:rsidRDefault="00FF337B" w:rsidP="001A148D">
            <w:r w:rsidRPr="007B7325">
              <w:t>Mycie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FAF" w14:textId="77777777" w:rsidR="00FF337B" w:rsidRPr="007B7325" w:rsidRDefault="00FF337B" w:rsidP="001A148D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579" w14:textId="77777777" w:rsidR="00FF337B" w:rsidRPr="007B7325" w:rsidRDefault="00FF337B" w:rsidP="001A148D">
            <w:pPr>
              <w:jc w:val="center"/>
            </w:pPr>
            <w:r w:rsidRPr="007B7325">
              <w:t>170 000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82F" w14:textId="77777777" w:rsidR="00FF337B" w:rsidRPr="007B7325" w:rsidRDefault="00FF337B" w:rsidP="001A148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C20" w14:textId="77777777" w:rsidR="00FF337B" w:rsidRPr="007B7325" w:rsidRDefault="00FF337B" w:rsidP="001A148D">
            <w:pPr>
              <w:jc w:val="center"/>
            </w:pPr>
          </w:p>
        </w:tc>
      </w:tr>
      <w:tr w:rsidR="007B7325" w:rsidRPr="007B7325" w14:paraId="59946456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040" w14:textId="62840E62" w:rsidR="00FD1D9C" w:rsidRPr="007B7325" w:rsidRDefault="00FF337B" w:rsidP="007466B6">
            <w:pPr>
              <w:jc w:val="center"/>
            </w:pPr>
            <w:r w:rsidRPr="007B7325">
              <w:t>2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83F" w14:textId="77777777" w:rsidR="00FD1D9C" w:rsidRPr="007B7325" w:rsidRDefault="00FD1D9C" w:rsidP="007466B6">
            <w:r w:rsidRPr="007B7325">
              <w:t>Wymiana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04A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73D5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A120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DEF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306DC488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144" w14:textId="5499224D" w:rsidR="00FD1D9C" w:rsidRPr="007B7325" w:rsidRDefault="00FF337B" w:rsidP="007466B6">
            <w:pPr>
              <w:jc w:val="center"/>
            </w:pPr>
            <w:r w:rsidRPr="007B7325">
              <w:t>3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85E" w14:textId="77777777" w:rsidR="00FD1D9C" w:rsidRPr="007B7325" w:rsidRDefault="00FD1D9C" w:rsidP="007466B6">
            <w:r w:rsidRPr="007B7325">
              <w:t>Wymiana szyb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FBF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4CE" w14:textId="77777777" w:rsidR="00FD1D9C" w:rsidRPr="007B7325" w:rsidRDefault="00FD1D9C" w:rsidP="007466B6">
            <w:pPr>
              <w:jc w:val="center"/>
            </w:pPr>
            <w:r w:rsidRPr="007B7325"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B8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551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746076D0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068" w14:textId="68F5F2E8" w:rsidR="00FD1D9C" w:rsidRPr="007B7325" w:rsidRDefault="00FF337B" w:rsidP="007466B6">
            <w:pPr>
              <w:jc w:val="center"/>
            </w:pPr>
            <w:r w:rsidRPr="007B7325">
              <w:t>4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F2B" w14:textId="77777777" w:rsidR="00FD1D9C" w:rsidRPr="007B7325" w:rsidRDefault="00FD1D9C" w:rsidP="007466B6">
            <w:r w:rsidRPr="007B7325">
              <w:t>Wymiana słupków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1FE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7AF" w14:textId="77777777" w:rsidR="00FD1D9C" w:rsidRPr="007B7325" w:rsidRDefault="00FD1D9C" w:rsidP="007466B6">
            <w:pPr>
              <w:jc w:val="center"/>
            </w:pPr>
            <w:r w:rsidRPr="007B7325"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713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6DA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12DEEDA9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FCD" w14:textId="1A8DBCCB" w:rsidR="00FD1D9C" w:rsidRPr="007B7325" w:rsidRDefault="00FF337B" w:rsidP="007466B6">
            <w:pPr>
              <w:jc w:val="center"/>
            </w:pPr>
            <w:r w:rsidRPr="007B7325">
              <w:t>5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73A" w14:textId="77777777" w:rsidR="00FD1D9C" w:rsidRPr="007B7325" w:rsidRDefault="00FD1D9C" w:rsidP="007466B6">
            <w:r w:rsidRPr="007B7325">
              <w:t>Wymiana rygli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80C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53E" w14:textId="673B77BB" w:rsidR="00FD1D9C" w:rsidRPr="007B7325" w:rsidRDefault="00940FDD" w:rsidP="007466B6">
            <w:pPr>
              <w:jc w:val="center"/>
            </w:pPr>
            <w:r w:rsidRPr="007B7325">
              <w:t>10</w:t>
            </w:r>
            <w:r w:rsidR="00FD1D9C" w:rsidRPr="007B7325"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00B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BA3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41BC3583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02C" w14:textId="250BD1BD" w:rsidR="00FD1D9C" w:rsidRPr="007B7325" w:rsidRDefault="00FF337B" w:rsidP="007466B6">
            <w:pPr>
              <w:jc w:val="center"/>
            </w:pPr>
            <w:r w:rsidRPr="007B7325">
              <w:t>6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F2A" w14:textId="77777777" w:rsidR="00FD1D9C" w:rsidRPr="007B7325" w:rsidRDefault="00FD1D9C" w:rsidP="007466B6">
            <w:r w:rsidRPr="007B7325">
              <w:t>Wymiana pochwytów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D87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3C3" w14:textId="49E215FF" w:rsidR="00FD1D9C" w:rsidRPr="007B7325" w:rsidRDefault="00940FDD" w:rsidP="007466B6">
            <w:pPr>
              <w:jc w:val="center"/>
            </w:pPr>
            <w:r w:rsidRPr="007B7325">
              <w:t>8</w:t>
            </w:r>
            <w:r w:rsidR="00FD1D9C" w:rsidRPr="007B7325"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6A3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627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493D778C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96E" w14:textId="50BBBD01" w:rsidR="00FD1D9C" w:rsidRPr="007B7325" w:rsidRDefault="00FF337B" w:rsidP="007466B6">
            <w:pPr>
              <w:jc w:val="center"/>
            </w:pPr>
            <w:r w:rsidRPr="007B7325">
              <w:t>7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ECE" w14:textId="77777777" w:rsidR="00FD1D9C" w:rsidRPr="007B7325" w:rsidRDefault="00FD1D9C" w:rsidP="007466B6">
            <w:r w:rsidRPr="007B7325">
              <w:t>Wymiana uszczelek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9C4" w14:textId="77777777" w:rsidR="00FD1D9C" w:rsidRPr="007B7325" w:rsidRDefault="00FD1D9C" w:rsidP="007466B6">
            <w:pPr>
              <w:jc w:val="center"/>
            </w:pPr>
            <w:r w:rsidRPr="007B7325"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1162" w14:textId="77777777" w:rsidR="00FD1D9C" w:rsidRPr="007B7325" w:rsidRDefault="00FD1D9C" w:rsidP="007466B6">
            <w:pPr>
              <w:jc w:val="center"/>
            </w:pPr>
            <w:r w:rsidRPr="007B7325"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386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AFD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6C7CA7A1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5D52" w14:textId="77777777" w:rsidR="00FD1D9C" w:rsidRPr="007B7325" w:rsidRDefault="00FD1D9C" w:rsidP="007466B6">
            <w:pPr>
              <w:jc w:val="center"/>
            </w:pPr>
            <w:r w:rsidRPr="007B7325"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EE9" w14:textId="4ED9FB55" w:rsidR="00FD1D9C" w:rsidRPr="007B7325" w:rsidRDefault="00F96A5C" w:rsidP="007466B6">
            <w:r>
              <w:t>Demontaż</w:t>
            </w:r>
            <w:r w:rsidR="00FD1D9C" w:rsidRPr="007B7325">
              <w:t xml:space="preserve">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E9C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1C1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3F6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EF5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038FF8A5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C866" w14:textId="77777777" w:rsidR="00FD1D9C" w:rsidRPr="007B7325" w:rsidRDefault="00FD1D9C" w:rsidP="007466B6">
            <w:pPr>
              <w:jc w:val="center"/>
            </w:pPr>
            <w:r w:rsidRPr="007B7325">
              <w:t>9.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9CBD" w14:textId="7F66D783" w:rsidR="00FD1D9C" w:rsidRPr="007B7325" w:rsidRDefault="005E0C51" w:rsidP="007466B6">
            <w:r w:rsidRPr="007B7325">
              <w:t>Montaż nowego</w:t>
            </w:r>
            <w:r w:rsidR="00FD1D9C" w:rsidRPr="007B7325">
              <w:t xml:space="preserve">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D488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1F07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1D2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B5B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06B0880A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8977" w14:textId="77777777" w:rsidR="00FD1D9C" w:rsidRPr="007B7325" w:rsidRDefault="00FD1D9C" w:rsidP="007466B6">
            <w:pPr>
              <w:jc w:val="center"/>
            </w:pPr>
            <w:r w:rsidRPr="007B7325">
              <w:t>10.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6490" w14:textId="77777777" w:rsidR="00FD1D9C" w:rsidRPr="007B7325" w:rsidRDefault="00FD1D9C" w:rsidP="007466B6">
            <w:r w:rsidRPr="007B7325">
              <w:t>Malowanie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A2FB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59A3" w14:textId="77777777" w:rsidR="00FD1D9C" w:rsidRPr="007B7325" w:rsidRDefault="00FD1D9C" w:rsidP="007466B6">
            <w:pPr>
              <w:jc w:val="center"/>
            </w:pPr>
            <w:r w:rsidRPr="007B7325">
              <w:t>1000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B5FB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2A02" w14:textId="77777777" w:rsidR="00FD1D9C" w:rsidRPr="007B7325" w:rsidRDefault="00FD1D9C" w:rsidP="007466B6">
            <w:pPr>
              <w:jc w:val="center"/>
            </w:pPr>
          </w:p>
        </w:tc>
      </w:tr>
      <w:tr w:rsidR="00FD1D9C" w:rsidRPr="007B7325" w14:paraId="3822A94A" w14:textId="77777777" w:rsidTr="00C016C4">
        <w:trPr>
          <w:trHeight w:val="66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694" w14:textId="448D5D18" w:rsidR="00FD1D9C" w:rsidRPr="007B7325" w:rsidRDefault="00FD1D9C" w:rsidP="00FD1D9C">
            <w:pPr>
              <w:jc w:val="right"/>
            </w:pPr>
            <w:r w:rsidRPr="007B7325">
              <w:rPr>
                <w:b/>
              </w:rPr>
              <w:t>Ogółem wartość netto 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4A49" w14:textId="77777777" w:rsidR="00FD1D9C" w:rsidRPr="007B7325" w:rsidRDefault="00FD1D9C" w:rsidP="00FD1D9C">
            <w:pPr>
              <w:jc w:val="center"/>
            </w:pPr>
          </w:p>
        </w:tc>
      </w:tr>
    </w:tbl>
    <w:p w14:paraId="103AB40E" w14:textId="77777777" w:rsidR="00FD1D9C" w:rsidRPr="007B7325" w:rsidRDefault="00FD1D9C"/>
    <w:p w14:paraId="1B18DDB6" w14:textId="0AC0A232" w:rsidR="00C016C4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line="120" w:lineRule="auto"/>
        <w:ind w:left="567"/>
        <w:rPr>
          <w:b/>
          <w:sz w:val="22"/>
          <w:szCs w:val="22"/>
        </w:rPr>
      </w:pPr>
      <w:r w:rsidRPr="007B7325">
        <w:rPr>
          <w:b/>
        </w:rPr>
        <w:t xml:space="preserve">Łącznie za całość  zamówienia </w:t>
      </w:r>
      <w:r w:rsidRPr="007B7325">
        <w:rPr>
          <w:b/>
          <w:sz w:val="22"/>
          <w:szCs w:val="22"/>
        </w:rPr>
        <w:t>(suma poz. 1-10)</w:t>
      </w:r>
    </w:p>
    <w:p w14:paraId="1B1B1921" w14:textId="77777777" w:rsidR="004C46DC" w:rsidRPr="007B7325" w:rsidRDefault="004C46D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line="120" w:lineRule="auto"/>
        <w:ind w:left="567"/>
        <w:rPr>
          <w:b/>
          <w:sz w:val="22"/>
          <w:szCs w:val="22"/>
        </w:rPr>
      </w:pPr>
    </w:p>
    <w:p w14:paraId="4D6BDB51" w14:textId="06F90A9D" w:rsidR="00FD1D9C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after="240"/>
        <w:ind w:left="567"/>
        <w:rPr>
          <w:b/>
        </w:rPr>
      </w:pPr>
      <w:r w:rsidRPr="007B7325">
        <w:rPr>
          <w:b/>
        </w:rPr>
        <w:t xml:space="preserve"> ………...……………ZŁ NETTO  +………………zł pod VAT ( …...% )  =     ………………………….ZŁ BRUTTO</w:t>
      </w:r>
    </w:p>
    <w:p w14:paraId="3DC9922F" w14:textId="75134807" w:rsidR="00FD1D9C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after="240"/>
        <w:ind w:left="567"/>
        <w:rPr>
          <w:b/>
        </w:rPr>
      </w:pPr>
      <w:r w:rsidRPr="007B7325">
        <w:rPr>
          <w:b/>
        </w:rPr>
        <w:t xml:space="preserve">(Słownie </w:t>
      </w:r>
      <w:r w:rsidR="00C016C4" w:rsidRPr="007B7325">
        <w:rPr>
          <w:b/>
        </w:rPr>
        <w:t xml:space="preserve">wartość brutto zamówienia:  </w:t>
      </w:r>
      <w:r w:rsidRPr="007B7325">
        <w:rPr>
          <w:b/>
        </w:rPr>
        <w:t>…………………………………………………………………………….…… ZŁ)</w:t>
      </w:r>
    </w:p>
    <w:p w14:paraId="78F9F428" w14:textId="77777777" w:rsidR="00FD1D9C" w:rsidRPr="007B7325" w:rsidRDefault="00FD1D9C" w:rsidP="00FD1D9C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ind w:left="567"/>
        <w:rPr>
          <w:b/>
        </w:rPr>
      </w:pPr>
    </w:p>
    <w:bookmarkEnd w:id="10"/>
    <w:p w14:paraId="28188FA1" w14:textId="77777777" w:rsidR="00FD1D9C" w:rsidRPr="007B7325" w:rsidRDefault="00FD1D9C" w:rsidP="00FD1D9C">
      <w:pPr>
        <w:ind w:left="567"/>
        <w:rPr>
          <w:sz w:val="8"/>
          <w:szCs w:val="8"/>
        </w:rPr>
      </w:pPr>
    </w:p>
    <w:p w14:paraId="514AD8F2" w14:textId="77777777" w:rsidR="00FD1D9C" w:rsidRPr="007B7325" w:rsidRDefault="00FD1D9C" w:rsidP="00C016C4">
      <w:pPr>
        <w:jc w:val="both"/>
        <w:rPr>
          <w:b/>
        </w:rPr>
      </w:pPr>
      <w:r w:rsidRPr="007B7325">
        <w:rPr>
          <w:b/>
        </w:rPr>
        <w:t xml:space="preserve">Termin realizacji: </w:t>
      </w:r>
      <w:r w:rsidRPr="007B7325">
        <w:rPr>
          <w:rFonts w:eastAsia="Calibri"/>
          <w:b/>
        </w:rPr>
        <w:t xml:space="preserve">24 miesiące od dnia zawarcia umowy </w:t>
      </w:r>
    </w:p>
    <w:p w14:paraId="3F71A45D" w14:textId="77777777" w:rsidR="00FD1D9C" w:rsidRPr="007B7325" w:rsidRDefault="00FD1D9C" w:rsidP="00C016C4">
      <w:pPr>
        <w:jc w:val="both"/>
        <w:rPr>
          <w:b/>
        </w:rPr>
      </w:pPr>
      <w:r w:rsidRPr="007B7325">
        <w:rPr>
          <w:b/>
        </w:rPr>
        <w:t>Udzielam gwarancji na okres 36 m-</w:t>
      </w:r>
      <w:proofErr w:type="spellStart"/>
      <w:r w:rsidRPr="007B7325">
        <w:rPr>
          <w:b/>
        </w:rPr>
        <w:t>cy</w:t>
      </w:r>
      <w:proofErr w:type="spellEnd"/>
      <w:r w:rsidRPr="007B7325">
        <w:rPr>
          <w:b/>
        </w:rPr>
        <w:t xml:space="preserve"> </w:t>
      </w:r>
      <w:r w:rsidRPr="007B7325">
        <w:rPr>
          <w:bCs/>
        </w:rPr>
        <w:t>(nie dotyczy mycie wygrodzenia przeciwrozbryzgowego)</w:t>
      </w:r>
    </w:p>
    <w:p w14:paraId="13F75987" w14:textId="5DD13E54" w:rsidR="00A03FB1" w:rsidRPr="007B7325" w:rsidRDefault="00F808C2" w:rsidP="00FD1D9C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7B73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1A07AFCB">
                <wp:simplePos x="0" y="0"/>
                <wp:positionH relativeFrom="margin">
                  <wp:posOffset>4747259</wp:posOffset>
                </wp:positionH>
                <wp:positionV relativeFrom="paragraph">
                  <wp:posOffset>4445</wp:posOffset>
                </wp:positionV>
                <wp:extent cx="1541145" cy="504825"/>
                <wp:effectExtent l="0" t="0" r="20955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5E78D" id="AutoShape 12" o:spid="_x0000_s1026" style="position:absolute;margin-left:373.8pt;margin-top:.35pt;width:12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">
                <w10:wrap anchorx="margin"/>
              </v:roundrect>
            </w:pict>
          </mc:Fallback>
        </mc:AlternateContent>
      </w:r>
    </w:p>
    <w:p w14:paraId="5A9FBF04" w14:textId="77777777" w:rsidR="00601053" w:rsidRPr="007B7325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B9F404" w14:textId="77777777" w:rsidR="00F808C2" w:rsidRPr="007B732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7B732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podpis i stanowisko</w:t>
      </w:r>
    </w:p>
    <w:p w14:paraId="184C024C" w14:textId="77777777" w:rsidR="00F808C2" w:rsidRPr="007B732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7B7325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7B7325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33333A0" w14:textId="77777777" w:rsidR="00601053" w:rsidRPr="007B7325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miejscowość   -   data</w:t>
      </w:r>
    </w:p>
    <w:p w14:paraId="1D4DF7C2" w14:textId="38B88584" w:rsidR="00601053" w:rsidRPr="007B7325" w:rsidRDefault="00601053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601053" w:rsidRPr="007B7325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7B7325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7B7325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1" w:name="_Toc57277938"/>
      <w:r w:rsidRPr="007B7325">
        <w:t>ZAŁĄCZNIK Nr</w:t>
      </w:r>
      <w:r w:rsidR="00DA0DF9" w:rsidRPr="007B7325">
        <w:t xml:space="preserve"> </w:t>
      </w:r>
      <w:r w:rsidR="002D6407" w:rsidRPr="007B7325">
        <w:t>2</w:t>
      </w:r>
      <w:bookmarkEnd w:id="11"/>
    </w:p>
    <w:p w14:paraId="6E2652E8" w14:textId="77777777" w:rsidR="00EF1A16" w:rsidRPr="007B7325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7B7325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7B732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7B732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7B7325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7B7325">
        <w:rPr>
          <w:rFonts w:cs="Arial"/>
          <w:b/>
          <w:bCs/>
          <w:sz w:val="22"/>
        </w:rPr>
        <w:t>O</w:t>
      </w:r>
      <w:r w:rsidR="00150909" w:rsidRPr="007B7325">
        <w:rPr>
          <w:rFonts w:cs="Arial"/>
          <w:b/>
          <w:bCs/>
          <w:sz w:val="22"/>
        </w:rPr>
        <w:t>Ś</w:t>
      </w:r>
      <w:r w:rsidRPr="007B7325">
        <w:rPr>
          <w:rFonts w:cs="Arial"/>
          <w:b/>
          <w:bCs/>
          <w:sz w:val="22"/>
        </w:rPr>
        <w:t>WIADCZENI</w:t>
      </w:r>
      <w:r w:rsidR="004B0037" w:rsidRPr="007B7325">
        <w:rPr>
          <w:rFonts w:cs="Arial"/>
          <w:b/>
          <w:bCs/>
          <w:sz w:val="22"/>
        </w:rPr>
        <w:t>E</w:t>
      </w:r>
    </w:p>
    <w:p w14:paraId="53A41DCE" w14:textId="77777777" w:rsidR="004B0037" w:rsidRPr="007B7325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7B732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7B732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7B7325" w:rsidRPr="007B7325" w14:paraId="20CB3469" w14:textId="77777777" w:rsidTr="005E7172">
        <w:tc>
          <w:tcPr>
            <w:tcW w:w="10343" w:type="dxa"/>
            <w:shd w:val="clear" w:color="auto" w:fill="F2F2F2"/>
          </w:tcPr>
          <w:p w14:paraId="05EA26E2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61D88" w14:textId="6BA813F3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EA7DB2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755EC" w14:textId="77777777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520.261.2.7.2021.KS</w:t>
            </w:r>
          </w:p>
          <w:p w14:paraId="2932E6C1" w14:textId="3C03E012" w:rsidR="00274426" w:rsidRPr="007B7325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7B7325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7B7325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oświadczamy</w:t>
      </w:r>
      <w:r w:rsidR="004B0037" w:rsidRPr="007B732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7B7325">
        <w:rPr>
          <w:rFonts w:ascii="Arial" w:hAnsi="Arial" w:cs="Arial"/>
          <w:sz w:val="22"/>
          <w:szCs w:val="22"/>
        </w:rPr>
        <w:t>Regulaminem</w:t>
      </w:r>
      <w:r w:rsidR="004B0037" w:rsidRPr="007B732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7B7325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posiadamy</w:t>
      </w:r>
      <w:r w:rsidR="00743502" w:rsidRPr="007B732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posiadamy</w:t>
      </w:r>
      <w:r w:rsidR="00743502" w:rsidRPr="007B732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dysponujemy</w:t>
      </w:r>
      <w:r w:rsidR="00743502" w:rsidRPr="007B732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znajdujemy</w:t>
      </w:r>
      <w:r w:rsidR="00743502" w:rsidRPr="007B732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045791CF" w:rsidR="00CE15AB" w:rsidRPr="007B7325" w:rsidRDefault="00CE15AB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7B7325">
        <w:rPr>
          <w:rFonts w:ascii="Arial" w:hAnsi="Arial" w:cs="Arial"/>
          <w:sz w:val="22"/>
          <w:szCs w:val="22"/>
          <w:lang w:eastAsia="en-US"/>
        </w:rPr>
        <w:t>amy wykluczeniu</w:t>
      </w:r>
      <w:r w:rsidRPr="007B7325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7B7325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E21D70B" w14:textId="77777777" w:rsidR="004B0037" w:rsidRPr="007B7325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7B732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7B7325">
        <w:rPr>
          <w:rFonts w:ascii="Arial" w:hAnsi="Arial" w:cs="Arial"/>
          <w:b/>
          <w:i/>
          <w:sz w:val="22"/>
          <w:szCs w:val="22"/>
        </w:rPr>
        <w:t>oraz</w:t>
      </w:r>
      <w:r w:rsidRPr="007B732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7B732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7B732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7B732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7B7325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885BCCB" w14:textId="77777777" w:rsidR="000C53DA" w:rsidRPr="007B732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DA872B8" w14:textId="77777777" w:rsidR="006F5452" w:rsidRPr="007B7325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1245AE73" w14:textId="77777777" w:rsidR="0034127C" w:rsidRPr="007B7325" w:rsidRDefault="00361ED6" w:rsidP="00D20F72">
      <w:pPr>
        <w:pStyle w:val="Tekstpodstawowy"/>
        <w:spacing w:after="0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4062FFE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7C6BE821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52B5376B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D1BE069" w14:textId="77777777" w:rsidR="000C53DA" w:rsidRPr="007B732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17CDC23" w14:textId="77777777" w:rsidR="001D2260" w:rsidRPr="007B7325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7B7325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7B7325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7B7325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7B7325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7B7325">
        <w:br w:type="page"/>
      </w:r>
      <w:bookmarkStart w:id="12" w:name="_Toc57277939"/>
      <w:r w:rsidR="00C8559C" w:rsidRPr="007B7325">
        <w:lastRenderedPageBreak/>
        <w:t xml:space="preserve">ZAŁĄCZNIK Nr </w:t>
      </w:r>
      <w:r w:rsidR="002D6407" w:rsidRPr="007B7325">
        <w:t>3</w:t>
      </w:r>
      <w:bookmarkEnd w:id="12"/>
    </w:p>
    <w:bookmarkStart w:id="13" w:name="_Toc500742657"/>
    <w:bookmarkStart w:id="14" w:name="_Toc500742737"/>
    <w:p w14:paraId="3D6112CC" w14:textId="77777777" w:rsidR="00C8559C" w:rsidRPr="007B7325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7B7325">
        <w:rPr>
          <w:rFonts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3"/>
      <w:bookmarkEnd w:id="14"/>
      <w:r w:rsidR="00C8559C" w:rsidRPr="007B732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CCFD9D8" w14:textId="77777777" w:rsidR="004A2345" w:rsidRPr="007B7325" w:rsidRDefault="004A2345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14:paraId="0811AEA1" w14:textId="77F77EFE" w:rsidR="00C8559C" w:rsidRPr="007B7325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  firmy</w:t>
      </w:r>
    </w:p>
    <w:p w14:paraId="71426640" w14:textId="77777777" w:rsidR="0034127C" w:rsidRPr="007B732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7B7325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7B7325">
        <w:rPr>
          <w:rFonts w:cs="Arial"/>
          <w:b/>
          <w:bCs/>
          <w:sz w:val="22"/>
        </w:rPr>
        <w:t>OŚ</w:t>
      </w:r>
      <w:r w:rsidR="00C8559C" w:rsidRPr="007B7325">
        <w:rPr>
          <w:rFonts w:cs="Arial"/>
          <w:b/>
          <w:bCs/>
          <w:sz w:val="22"/>
        </w:rPr>
        <w:t>W</w:t>
      </w:r>
      <w:r w:rsidRPr="007B7325">
        <w:rPr>
          <w:rFonts w:cs="Arial"/>
          <w:b/>
          <w:bCs/>
          <w:sz w:val="22"/>
        </w:rPr>
        <w:t>IADCZENI</w:t>
      </w:r>
      <w:r w:rsidR="00C8559C" w:rsidRPr="007B7325">
        <w:rPr>
          <w:rFonts w:cs="Arial"/>
          <w:b/>
          <w:bCs/>
          <w:sz w:val="22"/>
        </w:rPr>
        <w:t>E</w:t>
      </w:r>
    </w:p>
    <w:p w14:paraId="594423DA" w14:textId="77777777" w:rsidR="00C8559C" w:rsidRPr="007B7325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7B732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7B7325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7B732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7B7325" w:rsidRPr="007B7325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7B7325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24E0C" w14:textId="07A3E2D8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3ED8E0B3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F7307" w14:textId="77777777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520.261.2.7.2021.KS</w:t>
            </w:r>
          </w:p>
          <w:p w14:paraId="716BEBFC" w14:textId="54FE876E" w:rsidR="006B7CAB" w:rsidRPr="007B7325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7B7325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7B7325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7B7325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7B7325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7B7325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7B7325" w:rsidRDefault="00FF066F" w:rsidP="00F95BC9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7B7325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</w:t>
      </w:r>
      <w:r w:rsidRPr="007B7325">
        <w:rPr>
          <w:rFonts w:ascii="Arial" w:hAnsi="Arial" w:cs="Arial"/>
          <w:sz w:val="22"/>
          <w:szCs w:val="22"/>
        </w:rPr>
        <w:t>Gdańsk</w:t>
      </w:r>
      <w:r w:rsidR="005E6C5E" w:rsidRPr="007B7325">
        <w:rPr>
          <w:rFonts w:ascii="Arial" w:hAnsi="Arial" w:cs="Arial"/>
          <w:sz w:val="22"/>
          <w:szCs w:val="22"/>
        </w:rPr>
        <w:t>ich Autobusów i Tramwajów</w:t>
      </w:r>
      <w:r w:rsidRPr="007B7325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7B7325" w:rsidRDefault="00FF066F" w:rsidP="00F95BC9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należymy do grupy kapitałowej, o k</w:t>
      </w:r>
      <w:r w:rsidR="001B53E0" w:rsidRPr="007B7325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7B7325">
        <w:rPr>
          <w:rFonts w:ascii="Arial" w:hAnsi="Arial" w:cs="Arial"/>
          <w:sz w:val="22"/>
          <w:szCs w:val="22"/>
        </w:rPr>
        <w:t>Sp. z o.o.*. W </w:t>
      </w:r>
      <w:r w:rsidRPr="007B7325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7B7325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7B7325">
        <w:rPr>
          <w:rFonts w:ascii="Arial" w:hAnsi="Arial" w:cs="Arial"/>
          <w:sz w:val="22"/>
          <w:szCs w:val="22"/>
        </w:rPr>
        <w:t>ust. 2 p</w:t>
      </w:r>
      <w:r w:rsidR="001B53E0" w:rsidRPr="007B7325">
        <w:rPr>
          <w:rFonts w:ascii="Arial" w:hAnsi="Arial" w:cs="Arial"/>
          <w:sz w:val="22"/>
          <w:szCs w:val="22"/>
        </w:rPr>
        <w:t>kt 5</w:t>
      </w:r>
      <w:r w:rsidR="00D06E69" w:rsidRPr="007B7325">
        <w:rPr>
          <w:rFonts w:ascii="Arial" w:hAnsi="Arial" w:cs="Arial"/>
          <w:sz w:val="22"/>
          <w:szCs w:val="22"/>
        </w:rPr>
        <w:t xml:space="preserve">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7B7325">
        <w:rPr>
          <w:rFonts w:ascii="Arial" w:hAnsi="Arial" w:cs="Arial"/>
          <w:sz w:val="22"/>
          <w:szCs w:val="22"/>
        </w:rPr>
        <w:t xml:space="preserve">Sp. z o.o., </w:t>
      </w:r>
      <w:r w:rsidRPr="007B7325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7B7325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7B7325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7B732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33A63391" w14:textId="77777777" w:rsidR="006F5452" w:rsidRPr="007B7325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A150125" w14:textId="77777777" w:rsidR="00132892" w:rsidRPr="007B7325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7B732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50620200" w14:textId="77777777" w:rsidR="001D2260" w:rsidRPr="007B7325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5AF39DCE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7B7325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</w:t>
      </w:r>
      <w:r w:rsidR="001D2260" w:rsidRPr="007B7325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7B7325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7B7325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7B7325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7B7325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7B732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7B7325">
        <w:rPr>
          <w:rFonts w:ascii="Arial" w:hAnsi="Arial" w:cs="Arial"/>
          <w:sz w:val="16"/>
          <w:szCs w:val="16"/>
        </w:rPr>
        <w:t>miejscowość   -   data</w:t>
      </w:r>
      <w:bookmarkEnd w:id="0"/>
    </w:p>
    <w:bookmarkStart w:id="15" w:name="_Toc25041420"/>
    <w:bookmarkStart w:id="16" w:name="_Toc57277940"/>
    <w:bookmarkStart w:id="17" w:name="_Toc10718157"/>
    <w:bookmarkStart w:id="18" w:name="_Hlk21946518"/>
    <w:bookmarkEnd w:id="2"/>
    <w:p w14:paraId="5C999B90" w14:textId="7E7F9152" w:rsidR="00F808C2" w:rsidRPr="007B7325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7B73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7B7325">
        <w:t>ZAŁĄCZNIK Nr 4</w:t>
      </w:r>
      <w:bookmarkEnd w:id="15"/>
      <w:bookmarkEnd w:id="16"/>
    </w:p>
    <w:p w14:paraId="0BF1D92E" w14:textId="77777777" w:rsidR="00F808C2" w:rsidRPr="007B7325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7B7325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7B7325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7B7325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0F3ADEB1" w:rsidR="00F808C2" w:rsidRPr="007B7325" w:rsidRDefault="00B03610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bookmarkStart w:id="19" w:name="_Hlk54956143"/>
      <w:r w:rsidRPr="007B7325">
        <w:rPr>
          <w:rFonts w:ascii="Arial" w:eastAsia="Lucida Sans Unicode" w:hAnsi="Arial" w:cs="Arial"/>
          <w:b/>
          <w:bCs/>
          <w:sz w:val="22"/>
          <w:szCs w:val="20"/>
        </w:rPr>
        <w:t>Wykaz wykonanych zadań</w:t>
      </w:r>
      <w:bookmarkEnd w:id="19"/>
    </w:p>
    <w:p w14:paraId="57D0C5BC" w14:textId="77777777" w:rsidR="00F808C2" w:rsidRPr="007B7325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7B7325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7B7325" w:rsidRPr="007B7325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7B7325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0" w:name="_Hlk54596025"/>
          </w:p>
          <w:p w14:paraId="727F810B" w14:textId="557D7701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20867E7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88DF" w14:textId="77777777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520.261.2.7.2021.KS</w:t>
            </w:r>
          </w:p>
          <w:p w14:paraId="448A8BAC" w14:textId="77777777" w:rsidR="00F808C2" w:rsidRPr="007B7325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0"/>
    </w:tbl>
    <w:p w14:paraId="00D79562" w14:textId="77777777" w:rsidR="00F808C2" w:rsidRPr="007B7325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7B7325" w:rsidRPr="007B7325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415BCB43" w:rsidR="00F808C2" w:rsidRPr="007B7325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Opis wykonanych </w:t>
            </w:r>
            <w:r w:rsidR="00CD3A7C" w:rsidRPr="007B7325">
              <w:rPr>
                <w:rFonts w:ascii="Arial" w:hAnsi="Arial" w:cs="Arial"/>
                <w:sz w:val="22"/>
                <w:szCs w:val="22"/>
              </w:rPr>
              <w:t xml:space="preserve">zadań 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282A95E0" w:rsidR="00F808C2" w:rsidRPr="007B7325" w:rsidRDefault="00537FF6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Wartość zamówienia w zł brutto 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7B7325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7B732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13125C86" w:rsidR="00F808C2" w:rsidRPr="007B7325" w:rsidRDefault="00537FF6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Inwestor</w:t>
            </w:r>
          </w:p>
        </w:tc>
      </w:tr>
      <w:tr w:rsidR="007B7325" w:rsidRPr="007B7325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325" w:rsidRPr="007B7325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7B7325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3037BF39" w14:textId="1F58E29C" w:rsidR="00F808C2" w:rsidRPr="007B7325" w:rsidRDefault="00537FF6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B7325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2F9C5986">
                <wp:simplePos x="0" y="0"/>
                <wp:positionH relativeFrom="margin">
                  <wp:posOffset>4043680</wp:posOffset>
                </wp:positionH>
                <wp:positionV relativeFrom="paragraph">
                  <wp:posOffset>721360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8F2E8" id="AutoShape 19" o:spid="_x0000_s1026" style="position:absolute;margin-left:318.4pt;margin-top:56.8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">
                <w10:wrap anchorx="margin"/>
              </v:roundrect>
            </w:pict>
          </mc:Fallback>
        </mc:AlternateContent>
      </w:r>
      <w:r w:rsidRPr="007B7325">
        <w:rPr>
          <w:rFonts w:ascii="Arial" w:hAnsi="Arial" w:cs="Arial"/>
          <w:b/>
          <w:bCs/>
          <w:sz w:val="22"/>
          <w:szCs w:val="22"/>
          <w:u w:val="single"/>
        </w:rPr>
        <w:t xml:space="preserve">na  dowód  spełnienie  warunku  opisanego  w  </w:t>
      </w:r>
      <w:r w:rsidR="00CD3A7C" w:rsidRPr="007B7325">
        <w:rPr>
          <w:rFonts w:ascii="Arial" w:hAnsi="Arial" w:cs="Arial"/>
          <w:b/>
          <w:bCs/>
          <w:sz w:val="22"/>
          <w:szCs w:val="22"/>
          <w:u w:val="single"/>
        </w:rPr>
        <w:t>Rozdz. VI ust. 1 pkt 2</w:t>
      </w:r>
      <w:r w:rsidRPr="007B7325">
        <w:rPr>
          <w:rFonts w:ascii="Arial" w:hAnsi="Arial" w:cs="Arial"/>
          <w:b/>
          <w:bCs/>
          <w:sz w:val="22"/>
          <w:szCs w:val="22"/>
          <w:u w:val="single"/>
        </w:rPr>
        <w:t xml:space="preserve"> SIWZ, pod  rygorem  wykluczenia  Wykonawcy  z  postępowania,  należy  załączyć  dokumenty (np. referencje, protokoły odbioru itp.)  potwierdzające, że  ww. zadania  zostały  zrealizowane  przez Wykonawcę  z  należytą  starannością.</w:t>
      </w:r>
    </w:p>
    <w:p w14:paraId="65AFB26A" w14:textId="3F40C044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205C7C01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170DF0A2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0CD52828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68724DF0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7B7325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7B7325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4CB8DB66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sz w:val="22"/>
          <w:szCs w:val="22"/>
        </w:rPr>
      </w:pPr>
      <w:r w:rsidRPr="007B7325">
        <w:rPr>
          <w:rFonts w:ascii="Arial" w:eastAsia="Lucida Sans Unicode" w:hAnsi="Arial" w:cs="Arial"/>
          <w:bCs/>
          <w:iCs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sz w:val="16"/>
          <w:szCs w:val="16"/>
        </w:rPr>
      </w:pPr>
      <w:r w:rsidRPr="007B7325">
        <w:rPr>
          <w:rFonts w:ascii="Arial" w:eastAsia="Lucida Sans Unicode" w:hAnsi="Arial" w:cs="Arial"/>
          <w:bCs/>
          <w:iCs/>
          <w:sz w:val="16"/>
          <w:szCs w:val="16"/>
        </w:rPr>
        <w:t xml:space="preserve">           Miejscowość - data</w:t>
      </w:r>
    </w:p>
    <w:p w14:paraId="3B58061C" w14:textId="0C423BE9" w:rsidR="00F808C2" w:rsidRPr="007B7325" w:rsidRDefault="007839C6" w:rsidP="00FF337B">
      <w:pPr>
        <w:widowControl w:val="0"/>
        <w:suppressAutoHyphens/>
        <w:spacing w:after="120" w:line="40" w:lineRule="atLeast"/>
        <w:ind w:left="426" w:right="25"/>
        <w:rPr>
          <w:rFonts w:ascii="Arial" w:eastAsia="Lucida Sans Unicode" w:hAnsi="Arial" w:cs="Arial"/>
          <w:bCs/>
          <w:iCs/>
          <w:sz w:val="16"/>
          <w:szCs w:val="16"/>
        </w:rPr>
      </w:pPr>
      <w:r w:rsidRPr="007B7325">
        <w:rPr>
          <w:rFonts w:ascii="Arial" w:eastAsia="Lucida Sans Unicode" w:hAnsi="Arial" w:cs="Arial"/>
          <w:bCs/>
          <w:iCs/>
          <w:sz w:val="16"/>
          <w:szCs w:val="16"/>
        </w:rPr>
        <w:br w:type="column"/>
      </w:r>
    </w:p>
    <w:p w14:paraId="28DB4463" w14:textId="77777777" w:rsidR="00537FF6" w:rsidRPr="007B7325" w:rsidRDefault="00537FF6" w:rsidP="00465B61">
      <w:pPr>
        <w:pStyle w:val="TYTUSIWZ"/>
        <w:numPr>
          <w:ilvl w:val="0"/>
          <w:numId w:val="0"/>
        </w:numPr>
        <w:ind w:left="567"/>
        <w:jc w:val="right"/>
      </w:pPr>
      <w:bookmarkStart w:id="21" w:name="_Toc57277941"/>
      <w:r w:rsidRPr="007B7325">
        <w:t>ZAŁĄCZNIK NR 5</w:t>
      </w:r>
      <w:bookmarkEnd w:id="21"/>
    </w:p>
    <w:p w14:paraId="7EDB47DA" w14:textId="77777777" w:rsidR="00537FF6" w:rsidRPr="007B7325" w:rsidRDefault="00537FF6" w:rsidP="00537FF6">
      <w:pPr>
        <w:jc w:val="right"/>
      </w:pPr>
    </w:p>
    <w:p w14:paraId="3D6077BF" w14:textId="5D8AADCA" w:rsidR="00537FF6" w:rsidRPr="007B7325" w:rsidRDefault="00537FF6" w:rsidP="00537FF6">
      <w:r w:rsidRPr="007B73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E10A3C" wp14:editId="1CA41372">
                <wp:simplePos x="0" y="0"/>
                <wp:positionH relativeFrom="column">
                  <wp:posOffset>-266700</wp:posOffset>
                </wp:positionH>
                <wp:positionV relativeFrom="paragraph">
                  <wp:posOffset>109855</wp:posOffset>
                </wp:positionV>
                <wp:extent cx="2378075" cy="915035"/>
                <wp:effectExtent l="9525" t="5080" r="1270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915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2345" id="Prostokąt 10" o:spid="_x0000_s1026" style="position:absolute;margin-left:-21pt;margin-top:8.65pt;width:187.25pt;height: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" o:allowincell="f" filled="f" strokeweight=".25pt"/>
            </w:pict>
          </mc:Fallback>
        </mc:AlternateContent>
      </w:r>
      <w:r w:rsidRPr="007B7325">
        <w:br/>
      </w:r>
    </w:p>
    <w:p w14:paraId="38DEB679" w14:textId="77777777" w:rsidR="00537FF6" w:rsidRPr="007B7325" w:rsidRDefault="00537FF6" w:rsidP="00537FF6"/>
    <w:p w14:paraId="530B22DD" w14:textId="77777777" w:rsidR="00537FF6" w:rsidRPr="007B7325" w:rsidRDefault="00537FF6" w:rsidP="00537FF6"/>
    <w:p w14:paraId="6D454921" w14:textId="77777777" w:rsidR="00537FF6" w:rsidRPr="007B7325" w:rsidRDefault="00537FF6" w:rsidP="00537FF6"/>
    <w:p w14:paraId="161376D2" w14:textId="77777777" w:rsidR="00537FF6" w:rsidRPr="007B7325" w:rsidRDefault="00537FF6" w:rsidP="00537FF6">
      <w:pPr>
        <w:jc w:val="right"/>
      </w:pPr>
    </w:p>
    <w:p w14:paraId="03C20546" w14:textId="77777777" w:rsidR="00537FF6" w:rsidRPr="007B7325" w:rsidRDefault="00537FF6" w:rsidP="00537FF6">
      <w:pPr>
        <w:ind w:left="-426" w:right="5670"/>
        <w:jc w:val="center"/>
      </w:pPr>
      <w:r w:rsidRPr="007B7325">
        <w:rPr>
          <w:sz w:val="20"/>
        </w:rPr>
        <w:t xml:space="preserve">pieczątka firmy </w:t>
      </w:r>
    </w:p>
    <w:p w14:paraId="4550FDA2" w14:textId="77777777" w:rsidR="00537FF6" w:rsidRPr="007B7325" w:rsidRDefault="00537FF6" w:rsidP="00537FF6">
      <w:pPr>
        <w:tabs>
          <w:tab w:val="left" w:pos="4536"/>
        </w:tabs>
        <w:jc w:val="center"/>
        <w:rPr>
          <w:b/>
        </w:rPr>
      </w:pPr>
    </w:p>
    <w:p w14:paraId="4F1F1A53" w14:textId="77777777" w:rsidR="00537FF6" w:rsidRPr="007B7325" w:rsidRDefault="00537FF6" w:rsidP="00537FF6">
      <w:pPr>
        <w:tabs>
          <w:tab w:val="left" w:pos="4536"/>
        </w:tabs>
        <w:jc w:val="center"/>
        <w:rPr>
          <w:b/>
        </w:rPr>
      </w:pPr>
    </w:p>
    <w:p w14:paraId="7741C042" w14:textId="77777777" w:rsidR="00537FF6" w:rsidRPr="007B7325" w:rsidRDefault="00537FF6" w:rsidP="00537FF6">
      <w:pPr>
        <w:jc w:val="both"/>
      </w:pPr>
    </w:p>
    <w:p w14:paraId="3079A993" w14:textId="14A2D3A3" w:rsidR="00537FF6" w:rsidRPr="007B7325" w:rsidRDefault="00537FF6" w:rsidP="00537FF6">
      <w:pPr>
        <w:pStyle w:val="Tekstpodstawowywcity"/>
        <w:ind w:left="360" w:hanging="360"/>
        <w:jc w:val="center"/>
        <w:rPr>
          <w:b/>
          <w:sz w:val="26"/>
          <w:szCs w:val="26"/>
        </w:rPr>
      </w:pPr>
      <w:r w:rsidRPr="007B7325">
        <w:rPr>
          <w:b/>
          <w:sz w:val="26"/>
          <w:szCs w:val="26"/>
        </w:rPr>
        <w:t xml:space="preserve">Wykaz  </w:t>
      </w:r>
      <w:bookmarkStart w:id="22" w:name="_Hlk54956194"/>
      <w:r w:rsidRPr="007B7325">
        <w:rPr>
          <w:b/>
          <w:sz w:val="26"/>
          <w:szCs w:val="26"/>
        </w:rPr>
        <w:t>sprzętu</w:t>
      </w:r>
      <w:bookmarkEnd w:id="22"/>
    </w:p>
    <w:p w14:paraId="459DCEE2" w14:textId="77777777" w:rsidR="00537FF6" w:rsidRPr="007B7325" w:rsidRDefault="00537FF6" w:rsidP="00537FF6">
      <w:pPr>
        <w:pStyle w:val="Tekstpodstawowywcity"/>
        <w:ind w:left="360" w:hanging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7B7325" w:rsidRPr="007B7325" w14:paraId="5E71B54F" w14:textId="77777777" w:rsidTr="007466B6">
        <w:tc>
          <w:tcPr>
            <w:tcW w:w="10206" w:type="dxa"/>
            <w:shd w:val="clear" w:color="auto" w:fill="F2F2F2"/>
          </w:tcPr>
          <w:p w14:paraId="247E8CF9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301BA" w14:textId="3015A682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6960B2B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C776F" w14:textId="77777777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520.261.2.7.2021.KS</w:t>
            </w:r>
          </w:p>
          <w:p w14:paraId="684C9EB7" w14:textId="77777777" w:rsidR="00537FF6" w:rsidRPr="007B7325" w:rsidRDefault="00537FF6" w:rsidP="007466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6B4125" w14:textId="77777777" w:rsidR="00537FF6" w:rsidRPr="007B7325" w:rsidRDefault="00537FF6" w:rsidP="00537FF6">
      <w:pPr>
        <w:jc w:val="both"/>
        <w:rPr>
          <w:b/>
          <w:bCs/>
          <w:sz w:val="22"/>
        </w:rPr>
      </w:pPr>
    </w:p>
    <w:p w14:paraId="1BAF12FE" w14:textId="77777777" w:rsidR="00537FF6" w:rsidRPr="007B7325" w:rsidRDefault="00537FF6" w:rsidP="00537FF6">
      <w:pPr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263"/>
        <w:gridCol w:w="2835"/>
      </w:tblGrid>
      <w:tr w:rsidR="007B7325" w:rsidRPr="007B7325" w14:paraId="173BBED8" w14:textId="77777777" w:rsidTr="00B03610">
        <w:tc>
          <w:tcPr>
            <w:tcW w:w="570" w:type="dxa"/>
            <w:vAlign w:val="center"/>
          </w:tcPr>
          <w:p w14:paraId="267858FE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63" w:type="dxa"/>
            <w:vAlign w:val="center"/>
          </w:tcPr>
          <w:p w14:paraId="71FABD05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Opis, rodzaj</w:t>
            </w:r>
          </w:p>
        </w:tc>
        <w:tc>
          <w:tcPr>
            <w:tcW w:w="2835" w:type="dxa"/>
            <w:vAlign w:val="center"/>
          </w:tcPr>
          <w:p w14:paraId="3B326439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informacją o podstawie do dysponowania</w:t>
            </w:r>
          </w:p>
        </w:tc>
      </w:tr>
      <w:tr w:rsidR="007B7325" w:rsidRPr="007B7325" w14:paraId="439CF7FE" w14:textId="77777777" w:rsidTr="00B03610">
        <w:tc>
          <w:tcPr>
            <w:tcW w:w="570" w:type="dxa"/>
            <w:vAlign w:val="center"/>
          </w:tcPr>
          <w:p w14:paraId="6A1519AA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46868D9D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2F3875E" w14:textId="77777777" w:rsidR="00537FF6" w:rsidRPr="007B7325" w:rsidRDefault="00537FF6" w:rsidP="007466B6">
            <w:pPr>
              <w:jc w:val="center"/>
              <w:rPr>
                <w:b/>
              </w:rPr>
            </w:pPr>
          </w:p>
        </w:tc>
      </w:tr>
      <w:tr w:rsidR="007B7325" w:rsidRPr="007B7325" w14:paraId="097A3B5D" w14:textId="77777777" w:rsidTr="00B03610">
        <w:tc>
          <w:tcPr>
            <w:tcW w:w="570" w:type="dxa"/>
            <w:vAlign w:val="center"/>
          </w:tcPr>
          <w:p w14:paraId="77E292C0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4A24DAE4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2EE4283" w14:textId="77777777" w:rsidR="00537FF6" w:rsidRPr="007B7325" w:rsidRDefault="00537FF6" w:rsidP="007466B6">
            <w:pPr>
              <w:jc w:val="center"/>
              <w:rPr>
                <w:b/>
              </w:rPr>
            </w:pPr>
          </w:p>
        </w:tc>
      </w:tr>
      <w:tr w:rsidR="007B7325" w:rsidRPr="007B7325" w14:paraId="7709FBB5" w14:textId="77777777" w:rsidTr="00B03610">
        <w:tc>
          <w:tcPr>
            <w:tcW w:w="570" w:type="dxa"/>
            <w:vAlign w:val="center"/>
          </w:tcPr>
          <w:p w14:paraId="314412DD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1B947BF9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A64C5EE" w14:textId="77777777" w:rsidR="00537FF6" w:rsidRPr="007B7325" w:rsidRDefault="00537FF6" w:rsidP="007466B6"/>
        </w:tc>
      </w:tr>
    </w:tbl>
    <w:p w14:paraId="550A58CF" w14:textId="77777777" w:rsidR="00537FF6" w:rsidRPr="007B7325" w:rsidRDefault="00537FF6" w:rsidP="00537FF6">
      <w:pPr>
        <w:jc w:val="both"/>
      </w:pPr>
    </w:p>
    <w:p w14:paraId="08FDDDC9" w14:textId="77777777" w:rsidR="00537FF6" w:rsidRPr="007B7325" w:rsidRDefault="00537FF6" w:rsidP="00537FF6">
      <w:pPr>
        <w:jc w:val="both"/>
      </w:pPr>
    </w:p>
    <w:p w14:paraId="0E3220AB" w14:textId="77777777" w:rsidR="00537FF6" w:rsidRPr="007B7325" w:rsidRDefault="00537FF6" w:rsidP="00537FF6"/>
    <w:p w14:paraId="341BFFE3" w14:textId="77777777" w:rsidR="00537FF6" w:rsidRPr="007B7325" w:rsidRDefault="00537FF6" w:rsidP="00537FF6"/>
    <w:p w14:paraId="3134710C" w14:textId="468D4772" w:rsidR="00537FF6" w:rsidRPr="007B7325" w:rsidRDefault="00537FF6" w:rsidP="00537FF6">
      <w:r w:rsidRPr="007B73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525D8A" wp14:editId="709CB309">
                <wp:simplePos x="0" y="0"/>
                <wp:positionH relativeFrom="column">
                  <wp:posOffset>3299460</wp:posOffset>
                </wp:positionH>
                <wp:positionV relativeFrom="paragraph">
                  <wp:posOffset>125095</wp:posOffset>
                </wp:positionV>
                <wp:extent cx="2103755" cy="845185"/>
                <wp:effectExtent l="13335" t="10795" r="698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845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79BF" id="Prostokąt 9" o:spid="_x0000_s1026" style="position:absolute;margin-left:259.8pt;margin-top:9.85pt;width:165.65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" o:allowincell="f" filled="f" strokeweight=".25pt"/>
            </w:pict>
          </mc:Fallback>
        </mc:AlternateContent>
      </w:r>
    </w:p>
    <w:p w14:paraId="43E19B12" w14:textId="77777777" w:rsidR="00537FF6" w:rsidRPr="007B7325" w:rsidRDefault="00537FF6" w:rsidP="00537FF6"/>
    <w:p w14:paraId="4106E6D8" w14:textId="77777777" w:rsidR="00537FF6" w:rsidRPr="007B7325" w:rsidRDefault="00537FF6" w:rsidP="00537FF6"/>
    <w:p w14:paraId="40D2B620" w14:textId="77777777" w:rsidR="00537FF6" w:rsidRPr="007B7325" w:rsidRDefault="00537FF6" w:rsidP="00537FF6">
      <w:r w:rsidRPr="007B7325">
        <w:t>………………….., dnia …………………….</w:t>
      </w:r>
    </w:p>
    <w:p w14:paraId="6EA1B24E" w14:textId="77777777" w:rsidR="00537FF6" w:rsidRPr="007B7325" w:rsidRDefault="00537FF6" w:rsidP="00537FF6">
      <w:pPr>
        <w:rPr>
          <w:sz w:val="12"/>
        </w:rPr>
      </w:pPr>
    </w:p>
    <w:p w14:paraId="4C423B84" w14:textId="77777777" w:rsidR="00537FF6" w:rsidRPr="007B7325" w:rsidRDefault="00537FF6" w:rsidP="00537FF6">
      <w:pPr>
        <w:rPr>
          <w:sz w:val="12"/>
        </w:rPr>
      </w:pPr>
    </w:p>
    <w:p w14:paraId="23F2276C" w14:textId="77777777" w:rsidR="00537FF6" w:rsidRPr="007B7325" w:rsidRDefault="00537FF6" w:rsidP="00537FF6">
      <w:pPr>
        <w:rPr>
          <w:sz w:val="12"/>
        </w:rPr>
      </w:pPr>
    </w:p>
    <w:p w14:paraId="1BDF265D" w14:textId="77777777" w:rsidR="00537FF6" w:rsidRPr="007B7325" w:rsidRDefault="00537FF6" w:rsidP="00537FF6">
      <w:pPr>
        <w:ind w:left="4248"/>
        <w:rPr>
          <w:sz w:val="20"/>
        </w:rPr>
      </w:pPr>
      <w:r w:rsidRPr="007B7325">
        <w:rPr>
          <w:sz w:val="20"/>
        </w:rPr>
        <w:t xml:space="preserve">                         podpis i stanowisko uprawnionego</w:t>
      </w:r>
    </w:p>
    <w:p w14:paraId="5ACF863D" w14:textId="77777777" w:rsidR="00537FF6" w:rsidRPr="007B7325" w:rsidRDefault="00537FF6" w:rsidP="00537FF6">
      <w:pPr>
        <w:ind w:left="4956"/>
        <w:rPr>
          <w:sz w:val="20"/>
        </w:rPr>
      </w:pPr>
      <w:r w:rsidRPr="007B7325">
        <w:rPr>
          <w:sz w:val="20"/>
        </w:rPr>
        <w:t xml:space="preserve">                      przedstawiciela firmy</w:t>
      </w:r>
    </w:p>
    <w:p w14:paraId="28519C43" w14:textId="7CE5322B" w:rsidR="000B626E" w:rsidRPr="007B7325" w:rsidRDefault="00537FF6" w:rsidP="005D4C64">
      <w:pPr>
        <w:pStyle w:val="TYTUSIWZ"/>
        <w:numPr>
          <w:ilvl w:val="0"/>
          <w:numId w:val="0"/>
        </w:numPr>
        <w:ind w:left="567"/>
        <w:jc w:val="right"/>
      </w:pPr>
      <w:r w:rsidRPr="007B7325">
        <w:br w:type="column"/>
      </w:r>
      <w:bookmarkStart w:id="23" w:name="_Toc57277942"/>
      <w:bookmarkStart w:id="24" w:name="_Hlk54854696"/>
      <w:r w:rsidR="000B626E" w:rsidRPr="007B7325">
        <w:lastRenderedPageBreak/>
        <w:t xml:space="preserve">ZAŁĄCZNIK Nr </w:t>
      </w:r>
      <w:bookmarkEnd w:id="17"/>
      <w:r w:rsidRPr="007B7325">
        <w:t>6</w:t>
      </w:r>
      <w:bookmarkEnd w:id="23"/>
    </w:p>
    <w:p w14:paraId="7FC2A1D0" w14:textId="43CD051E" w:rsidR="004A2345" w:rsidRPr="007B7325" w:rsidRDefault="004A2345" w:rsidP="00F95BC9">
      <w:pPr>
        <w:pStyle w:val="Nagwek3"/>
        <w:numPr>
          <w:ilvl w:val="3"/>
          <w:numId w:val="37"/>
        </w:numPr>
        <w:tabs>
          <w:tab w:val="clear" w:pos="2880"/>
        </w:tabs>
        <w:ind w:left="851"/>
      </w:pPr>
      <w:bookmarkStart w:id="25" w:name="_Hlk57720046"/>
      <w:r w:rsidRPr="007B7325">
        <w:t>Szczegółowy opis technologii przedmiotu zamówienia</w:t>
      </w:r>
    </w:p>
    <w:bookmarkEnd w:id="25"/>
    <w:p w14:paraId="6C42A021" w14:textId="07389C3F" w:rsidR="00FF337B" w:rsidRPr="007B7325" w:rsidRDefault="00FF337B" w:rsidP="00FF337B">
      <w:pPr>
        <w:pStyle w:val="Akapitzlist"/>
        <w:numPr>
          <w:ilvl w:val="3"/>
          <w:numId w:val="44"/>
        </w:numPr>
        <w:tabs>
          <w:tab w:val="clear" w:pos="36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</w:t>
      </w:r>
    </w:p>
    <w:p w14:paraId="5E04767E" w14:textId="05E9EB06" w:rsidR="00FF337B" w:rsidRPr="007B7325" w:rsidRDefault="00FF337B" w:rsidP="00FF337B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Mycie będzie prowadzone w lokalizacjach i zgodnie z zakresem wskazanym przez Zamawiającego w rejestrze prac (Załącznik nr 4  do projektu umowy). 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polega na obustronnym usuwaniu wszelkich zanieczyszczeń z powierzchni szyb i konstrukcji wsporczej wygrodzenia, usunięciu z powierzchni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naklejek, ogłoszeń, informacji, plakatów zamieszczonych nielegalnie, usunięciu graffiti oraz innych stałych zanieczyszczeń przy użyciu wody i środków chemicznych, które nie wchodzą w reakcję z materiałami, z których wykonane są wygrodzenia przeciwrozbryzgowe - nie powodują odbarwień, matowienia, nie pozostawiają smug po wykonanych czynnościach. Efektem prac winna być czystość i przejrzystość szyb, czystość konstrukcji nośnej oraz estetyka obiektu. Po wykonaniu mycia należy wcisnąć wystające uszczelki do gniazd konstrukcji wsporczych oraz dokręcić luźne elementy konstrukcji wsporczej. Zamawiający przewiduje 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z częstotliwością zależną od stopnia zabrudzenia i warunków atmosferycznych. </w:t>
      </w:r>
    </w:p>
    <w:p w14:paraId="74B03894" w14:textId="6E60BB00" w:rsidR="002A02A0" w:rsidRPr="007B7325" w:rsidRDefault="002A02A0" w:rsidP="00FF337B">
      <w:pPr>
        <w:pStyle w:val="Akapitzlist"/>
        <w:numPr>
          <w:ilvl w:val="3"/>
          <w:numId w:val="44"/>
        </w:numPr>
        <w:tabs>
          <w:tab w:val="clear" w:pos="360"/>
        </w:tabs>
        <w:spacing w:before="60" w:after="240"/>
        <w:ind w:left="851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wygrodzenia przeciwrozbryzgowego</w:t>
      </w:r>
    </w:p>
    <w:p w14:paraId="277769DF" w14:textId="55FA1760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Prace będą prowadzone w lokalizacjach i zgodnie z zakresem wskazanym przez Zamawiającego w rejestrze prac (Załącznik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Pr="007B7325">
        <w:rPr>
          <w:rFonts w:ascii="Arial" w:hAnsi="Arial" w:cs="Arial"/>
          <w:sz w:val="22"/>
          <w:szCs w:val="22"/>
        </w:rPr>
        <w:t xml:space="preserve"> do projektu umowy). Istniejące wygrodzenie przeciwrozbryzgowe należy zdemontować wraz z fundamentem, beton z fundamentu zutylizować. Nawierzchnię peronu wykonaną w kostki betonowej </w:t>
      </w:r>
      <w:proofErr w:type="spellStart"/>
      <w:r w:rsidRPr="007B7325">
        <w:rPr>
          <w:rFonts w:ascii="Arial" w:hAnsi="Arial" w:cs="Arial"/>
          <w:sz w:val="22"/>
          <w:szCs w:val="22"/>
        </w:rPr>
        <w:t>wibroprasowanej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lub innej zgodnej z istniejącą nawierzchnią peronu w miejscu planowanych słupków nowego wygrodzenia przeciwrozbryzgowego rozebrać w sposób umożliwiający wykonanie fundamentów. Materiał nawierzchni pozostawić na placu budowy w celu wykorzystania do zabudowania po wbudowaniu wygrodzenia.</w:t>
      </w:r>
    </w:p>
    <w:p w14:paraId="2B255D44" w14:textId="50260CCB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Konstrukcję (wraz z ryglami i pochwytem ciągłym) wygrodzenia przeciwrozbryzgowego modułowego wbudowanego w nawierzchnię peronu przylegającego do ulicy wykonać z profili aluminiowych zamkniętych, wewnętrznie żebrowanych z gniazdami, lakierowanych proszkowo lub anodowo w kolorze RAL 6009. W przypadku, gdy rygiel posiada gniazda z innych stron niż szyba, należy je zaślepić. Światło między dolną krawędzią konstrukcji i nawierzchnią przystanku 50-80 mm, światło między górną krawędzią konstrukcji i pochwytem 50 mm, wysokość konstrukcji wygrodzenia 1085 – 1115 mm, posadowienie w fundamentach betonowych 400x400x500 mm. Wypełnienie wykonać z płyt ze szkła hartowanego bezpiecznego grubości 6 mm montowanego do konstrukcji wsporczej za pomocą uszczelek gumowych montowanych w gniazdach konstrukcji wsporczej po obwodzie. Konstrukcję wygrodzenia przeciwrozbryzgowego pokazano w </w:t>
      </w:r>
      <w:r w:rsidR="005518F4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ałączniku nr </w:t>
      </w:r>
      <w:r w:rsidR="0038536C" w:rsidRPr="007B7325">
        <w:rPr>
          <w:rFonts w:ascii="Arial" w:hAnsi="Arial" w:cs="Arial"/>
          <w:sz w:val="22"/>
          <w:szCs w:val="22"/>
        </w:rPr>
        <w:t>6</w:t>
      </w:r>
      <w:r w:rsidRPr="007B7325">
        <w:rPr>
          <w:rFonts w:ascii="Arial" w:hAnsi="Arial" w:cs="Arial"/>
          <w:sz w:val="22"/>
          <w:szCs w:val="22"/>
        </w:rPr>
        <w:t xml:space="preserve"> do projektu umowy.</w:t>
      </w:r>
    </w:p>
    <w:p w14:paraId="5377B798" w14:textId="4E45FB0B" w:rsidR="002A02A0" w:rsidRPr="007B7325" w:rsidRDefault="002A02A0" w:rsidP="00FF337B">
      <w:pPr>
        <w:pStyle w:val="Akapitzlist"/>
        <w:numPr>
          <w:ilvl w:val="3"/>
          <w:numId w:val="44"/>
        </w:numPr>
        <w:tabs>
          <w:tab w:val="clear" w:pos="360"/>
        </w:tabs>
        <w:spacing w:after="240"/>
        <w:ind w:left="851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szyb w wygrodzeniu przeciwrozbryzgowym</w:t>
      </w:r>
    </w:p>
    <w:p w14:paraId="32CB1D68" w14:textId="5FA97F98" w:rsidR="002A02A0" w:rsidRPr="007B7325" w:rsidRDefault="002A02A0" w:rsidP="002A02A0">
      <w:pPr>
        <w:spacing w:before="60"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="00073463" w:rsidRPr="007B7325">
        <w:rPr>
          <w:rFonts w:ascii="Arial" w:hAnsi="Arial" w:cs="Arial"/>
          <w:sz w:val="22"/>
          <w:szCs w:val="22"/>
        </w:rPr>
        <w:t xml:space="preserve"> </w:t>
      </w:r>
      <w:r w:rsidRPr="007B7325">
        <w:rPr>
          <w:rFonts w:ascii="Arial" w:hAnsi="Arial" w:cs="Arial"/>
          <w:sz w:val="22"/>
          <w:szCs w:val="22"/>
        </w:rPr>
        <w:t>do projektu umowy ). Przed zamontowaniem szyby należy usunąć ewentualne pozostałości po rozbitej szybie i je zutylizować (przyjęto odległość transportu 16 km), zdemontować elementy konstrukcji w zakresie koniecznym np. pochwyt i części podtrzymujące szybę. Do montażu stosować szyby o typowych wymiarach 1195x900 m ze szkła hartowanego bezpiecznego grubości 6 mm, montowane do konstrukcji wsporczej z użyciem uszczelek gumowych - wykorzystać uszczelki uprzednio zdemontowane. W przypadku, gdy uszczelki uległy uszkodzeniu lub zniszczeniu, należy je uzupełnić. Po zamontowaniu szyby należy zamontować zdemontowane elementy konstrukcji i części podtrzymujące szybę. Nie dopuszcza się stosowania szkła klejonego.</w:t>
      </w:r>
    </w:p>
    <w:p w14:paraId="3533FACB" w14:textId="77777777" w:rsidR="002A02A0" w:rsidRPr="007B7325" w:rsidRDefault="002A02A0" w:rsidP="00FF337B">
      <w:pPr>
        <w:numPr>
          <w:ilvl w:val="0"/>
          <w:numId w:val="4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słupków w wygrodzeniu przeciwrozbryzgowym</w:t>
      </w:r>
    </w:p>
    <w:p w14:paraId="262919AF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lastRenderedPageBreak/>
        <w:t xml:space="preserve">Dotyczy przypadku rozliczenia wbudowania samych słupków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 z ewentualną uprzednią rozbiórką uszkodzonych słupków.  </w:t>
      </w:r>
    </w:p>
    <w:p w14:paraId="11CB238C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rygli w wygrodzeniu przeciwrozbryzgowym</w:t>
      </w:r>
    </w:p>
    <w:p w14:paraId="391F6496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rygli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rygli. </w:t>
      </w:r>
    </w:p>
    <w:p w14:paraId="0462A736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pochwytów w wygrodzeniu przeciwrozbryzgowym</w:t>
      </w:r>
    </w:p>
    <w:p w14:paraId="57B5787D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pochwytów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pochwytów. </w:t>
      </w:r>
    </w:p>
    <w:p w14:paraId="67DC4440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uszczelek w wygrodzeniu przeciwrozbryzgowym</w:t>
      </w:r>
    </w:p>
    <w:p w14:paraId="08333A39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uszczelek osłon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uszczelek. </w:t>
      </w:r>
    </w:p>
    <w:p w14:paraId="3C2C463B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Demontaż istniejącego wygrodzenia typu RS</w:t>
      </w:r>
    </w:p>
    <w:p w14:paraId="098F1589" w14:textId="14800BF4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Pr="007B7325">
        <w:rPr>
          <w:rFonts w:ascii="Arial" w:hAnsi="Arial" w:cs="Arial"/>
          <w:sz w:val="22"/>
          <w:szCs w:val="22"/>
        </w:rPr>
        <w:t xml:space="preserve"> do projektu umowy). Istniejące wygrodzenie należy rozebrać poprzez rozkręcenie lub rozcięcie połączenia płotka ze słupkiem oraz rozbiórkę słupka wraz z fundamentem, beton z fundamentu zutylizować. Teren po usunięciu słupków należy doprowadzić do stanu pierwotnego.</w:t>
      </w:r>
    </w:p>
    <w:p w14:paraId="5139E2EA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Montaż nowego wygrodzenia typu RS</w:t>
      </w:r>
    </w:p>
    <w:p w14:paraId="34C3030D" w14:textId="74EFBA02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E8066F">
        <w:rPr>
          <w:rFonts w:ascii="Arial" w:hAnsi="Arial" w:cs="Arial"/>
          <w:sz w:val="22"/>
          <w:szCs w:val="22"/>
        </w:rPr>
        <w:t>4</w:t>
      </w:r>
      <w:r w:rsidR="00073463" w:rsidRPr="007B7325">
        <w:rPr>
          <w:rFonts w:ascii="Arial" w:hAnsi="Arial" w:cs="Arial"/>
          <w:sz w:val="22"/>
          <w:szCs w:val="22"/>
        </w:rPr>
        <w:t xml:space="preserve"> </w:t>
      </w:r>
      <w:r w:rsidRPr="007B7325">
        <w:rPr>
          <w:rFonts w:ascii="Arial" w:hAnsi="Arial" w:cs="Arial"/>
          <w:sz w:val="22"/>
          <w:szCs w:val="22"/>
        </w:rPr>
        <w:t>do projektu umowy). Wygrodzenie typu RS modułowe należy wykonać zgodnie z 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ałącznikiem nr </w:t>
      </w:r>
      <w:r w:rsidR="0038536C" w:rsidRPr="007B7325">
        <w:rPr>
          <w:rFonts w:ascii="Arial" w:hAnsi="Arial" w:cs="Arial"/>
          <w:sz w:val="22"/>
          <w:szCs w:val="22"/>
        </w:rPr>
        <w:t>7</w:t>
      </w:r>
      <w:r w:rsidRPr="007B7325">
        <w:rPr>
          <w:rFonts w:ascii="Arial" w:hAnsi="Arial" w:cs="Arial"/>
          <w:sz w:val="22"/>
          <w:szCs w:val="22"/>
        </w:rPr>
        <w:t xml:space="preserve"> do projektu umowy. Ramę płotka wykonać z kształtownika stalowego ocynkowanego (grubość warstwy cynku 90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) o przekroju zamkniętym prostokątnym 50x30x4 mm o wymiarach 1500x1000 mm z płaskownikami 30x6 mm co 110 mm, natomiast konstrukcję wsporczą (słupek) z kształtownika stalowego ocynkowanego (grubość warstwy cynku 90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) o przekroju zamkniętym kwadratowym 60x60x4 mm o długości 1580 mm. Całość posadowić na międzytorzu w osi lub przy obrzeżu oddzielającym pas zieleni od toru tramwajowego lub w peronie tramwajowym przy krawędzi od strony jezdni, z zachowaniem odległości powyżej 1,90 m od osi toru i wysokości 1100 mm powyżej obrzeża lub powierzchni peronu, w fundamentach betonowych o wymiarach 400x400x500 mm. Do montażu wygrodzenia należy zastosować śruby ocynkowane 8x25 wraz z maskownicami z tworzywa sztucznego na łeb i nakrętkę (materiał Wykonawcy). Elementy stalowe po ocynkowaniu pomalować dwuwarstwowo proszkowo farbą poliestrową kolorem RAL 6009 (grubość warstwy farby 160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>) zgodnie z normą Norma PN-EN ISO 12944 „Ochrona przed korozją konstrukcji stalowych za pomocą ochronnych systemów malarskich”. Spełnienie wymogów dotyczących wykonania powłok malarskich Wykonawca potwierdzi „Protokołem kontroli jakości przygotowania powierzchni i nanoszenia powłok”.</w:t>
      </w:r>
    </w:p>
    <w:p w14:paraId="3858CD9C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Malowanie wygrodzenia typu RS</w:t>
      </w:r>
    </w:p>
    <w:p w14:paraId="41D4A2E1" w14:textId="320A6619" w:rsidR="002A02A0" w:rsidRPr="007B7325" w:rsidRDefault="002A02A0" w:rsidP="004E3197">
      <w:pPr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Prace będą prowadzone w lokalizacjach i zgodnie z zakresem wskazanym przez Zamawiającego w rejestrze prac (załącznik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="00D71C39" w:rsidRPr="007B7325">
        <w:rPr>
          <w:rFonts w:ascii="Arial" w:hAnsi="Arial" w:cs="Arial"/>
          <w:sz w:val="22"/>
          <w:szCs w:val="22"/>
        </w:rPr>
        <w:t xml:space="preserve"> do projektu umowy</w:t>
      </w:r>
      <w:r w:rsidRPr="007B7325">
        <w:rPr>
          <w:rFonts w:ascii="Arial" w:hAnsi="Arial" w:cs="Arial"/>
          <w:sz w:val="22"/>
          <w:szCs w:val="22"/>
        </w:rPr>
        <w:t>). Istniejące wygrodzenie należy przygotować do malowania poprzez odsłonięcie słupków do fundamentów, wyczyszczenie słupków i płotków z luźnej farby i korozji oraz zmatowienie całej powierzchni wygrodzenia. Miejsca odprysków należy zabezpieczyć farbą podkładową (</w:t>
      </w:r>
      <w:proofErr w:type="spellStart"/>
      <w:r w:rsidRPr="007B7325">
        <w:rPr>
          <w:rFonts w:ascii="Arial" w:hAnsi="Arial" w:cs="Arial"/>
          <w:sz w:val="22"/>
          <w:szCs w:val="22"/>
        </w:rPr>
        <w:t>Interzinc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52) a następnie pomalować całe wygrodzenie farbą nawierzchniową (</w:t>
      </w:r>
      <w:proofErr w:type="spellStart"/>
      <w:r w:rsidRPr="007B7325">
        <w:rPr>
          <w:rFonts w:ascii="Arial" w:hAnsi="Arial" w:cs="Arial"/>
          <w:sz w:val="22"/>
          <w:szCs w:val="22"/>
        </w:rPr>
        <w:t>Interfine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979 – </w:t>
      </w:r>
      <w:proofErr w:type="spellStart"/>
      <w:r w:rsidRPr="007B7325">
        <w:rPr>
          <w:rFonts w:ascii="Arial" w:hAnsi="Arial" w:cs="Arial"/>
          <w:sz w:val="22"/>
          <w:szCs w:val="22"/>
        </w:rPr>
        <w:t>polisiloksan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akrylowy) w kolorze RAL6009. Po zakończeniu prac powierzchnię terenu objętego zakresem przywrócić do stanu pierwotnego.</w:t>
      </w:r>
    </w:p>
    <w:bookmarkEnd w:id="24"/>
    <w:p w14:paraId="68DF4478" w14:textId="77777777" w:rsidR="002A02A0" w:rsidRPr="007B7325" w:rsidRDefault="002A02A0" w:rsidP="005D4C64">
      <w:pPr>
        <w:pStyle w:val="TYTUSIWZ"/>
        <w:numPr>
          <w:ilvl w:val="0"/>
          <w:numId w:val="0"/>
        </w:numPr>
        <w:ind w:left="567"/>
        <w:jc w:val="right"/>
      </w:pPr>
    </w:p>
    <w:p w14:paraId="5DE48563" w14:textId="2E33163B" w:rsidR="000B626E" w:rsidRPr="007B7325" w:rsidRDefault="004A2345" w:rsidP="002A02A0">
      <w:pPr>
        <w:pStyle w:val="TYTUSIWZ"/>
        <w:numPr>
          <w:ilvl w:val="0"/>
          <w:numId w:val="0"/>
        </w:numPr>
        <w:jc w:val="right"/>
      </w:pPr>
      <w:r w:rsidRPr="007B7325">
        <w:br w:type="column"/>
      </w:r>
      <w:bookmarkStart w:id="26" w:name="_Toc57277943"/>
      <w:r w:rsidR="002A02A0" w:rsidRPr="007B7325">
        <w:lastRenderedPageBreak/>
        <w:t>Załącznik nr 7</w:t>
      </w:r>
      <w:bookmarkEnd w:id="26"/>
      <w:r w:rsidR="002A02A0" w:rsidRPr="007B7325">
        <w:t xml:space="preserve"> </w:t>
      </w:r>
    </w:p>
    <w:p w14:paraId="22DE1902" w14:textId="77777777" w:rsidR="000B626E" w:rsidRPr="007B7325" w:rsidRDefault="000B626E" w:rsidP="009F0301">
      <w:pPr>
        <w:rPr>
          <w:b/>
          <w:bCs/>
          <w:i/>
        </w:rPr>
      </w:pPr>
      <w:r w:rsidRPr="007B7325">
        <w:rPr>
          <w:b/>
          <w:bCs/>
        </w:rPr>
        <w:t>OBOWIĄZEK INFORMACYJNY ZAMAWIAJĄCEGO DLA SKŁADAJĄCEGO OFERTĘ – ART. 13 RODO</w:t>
      </w:r>
    </w:p>
    <w:p w14:paraId="3D7226BC" w14:textId="77777777" w:rsidR="000B626E" w:rsidRPr="007B7325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7B7325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7B7325" w:rsidRDefault="0015648D" w:rsidP="00F95BC9">
      <w:pPr>
        <w:numPr>
          <w:ilvl w:val="0"/>
          <w:numId w:val="50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</w:t>
      </w:r>
      <w:r w:rsidR="000B626E" w:rsidRPr="007B7325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Pr="007B7325" w:rsidRDefault="0015648D" w:rsidP="00F95BC9">
      <w:pPr>
        <w:numPr>
          <w:ilvl w:val="0"/>
          <w:numId w:val="50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B7325">
        <w:rPr>
          <w:rFonts w:ascii="Arial" w:hAnsi="Arial" w:cs="Arial"/>
          <w:b/>
          <w:sz w:val="20"/>
          <w:szCs w:val="20"/>
        </w:rPr>
        <w:t>GAIT Sp. z o.o.</w:t>
      </w:r>
      <w:r w:rsidRPr="007B7325">
        <w:rPr>
          <w:rFonts w:ascii="Arial" w:hAnsi="Arial" w:cs="Arial"/>
          <w:sz w:val="20"/>
          <w:szCs w:val="20"/>
        </w:rPr>
        <w:t xml:space="preserve"> jest Pan Marek Rolewicz </w:t>
      </w:r>
      <w:r w:rsidRPr="007B7325">
        <w:rPr>
          <w:rFonts w:ascii="Arial" w:hAnsi="Arial" w:cs="Arial"/>
          <w:b/>
          <w:sz w:val="20"/>
          <w:szCs w:val="20"/>
        </w:rPr>
        <w:t>, kontakt: iod@gait.pl, 58 341-00-21</w:t>
      </w:r>
      <w:r w:rsidRPr="007B7325">
        <w:rPr>
          <w:rFonts w:ascii="Arial" w:hAnsi="Arial" w:cs="Arial"/>
          <w:sz w:val="20"/>
          <w:szCs w:val="20"/>
        </w:rPr>
        <w:t>;</w:t>
      </w:r>
    </w:p>
    <w:p w14:paraId="09D1F6F8" w14:textId="40CD5911" w:rsidR="0015648D" w:rsidRPr="007B7325" w:rsidRDefault="0015648D" w:rsidP="00F95BC9">
      <w:pPr>
        <w:pStyle w:val="Akapitzlist"/>
        <w:numPr>
          <w:ilvl w:val="0"/>
          <w:numId w:val="50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56FC4143" w14:textId="77777777" w:rsidR="0015648D" w:rsidRPr="007B7325" w:rsidRDefault="0015648D" w:rsidP="00F95BC9">
      <w:pPr>
        <w:widowControl w:val="0"/>
        <w:numPr>
          <w:ilvl w:val="0"/>
          <w:numId w:val="51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</w:t>
      </w:r>
      <w:proofErr w:type="spellStart"/>
      <w:r w:rsidRPr="007B7325">
        <w:rPr>
          <w:rFonts w:ascii="Arial" w:hAnsi="Arial" w:cs="Arial"/>
          <w:sz w:val="20"/>
          <w:szCs w:val="20"/>
        </w:rPr>
        <w:t>t.j</w:t>
      </w:r>
      <w:proofErr w:type="spellEnd"/>
      <w:r w:rsidRPr="007B7325">
        <w:rPr>
          <w:rFonts w:ascii="Arial" w:hAnsi="Arial" w:cs="Arial"/>
          <w:sz w:val="20"/>
          <w:szCs w:val="20"/>
        </w:rPr>
        <w:t>. Dz.  U.  z  2019  r. poz.  1843 ze zm.) w celu przeprowadzenia i rozstrzygnięcia postępowania o udzielenie zamówienia  publicznego</w:t>
      </w:r>
    </w:p>
    <w:p w14:paraId="266097E2" w14:textId="77777777" w:rsidR="0015648D" w:rsidRPr="007B7325" w:rsidRDefault="0015648D" w:rsidP="00F95BC9">
      <w:pPr>
        <w:widowControl w:val="0"/>
        <w:numPr>
          <w:ilvl w:val="0"/>
          <w:numId w:val="51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7B7325" w:rsidRDefault="0015648D" w:rsidP="00F95BC9">
      <w:pPr>
        <w:pStyle w:val="Akapitzlist"/>
        <w:numPr>
          <w:ilvl w:val="0"/>
          <w:numId w:val="50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49FCADFA" w:rsidR="003548CE" w:rsidRPr="007B7325" w:rsidRDefault="003548CE" w:rsidP="00F95BC9">
      <w:pPr>
        <w:pStyle w:val="Akapitzlist1"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Pani/Pana dane osobowe będą przechowywane, zgodnie z art. </w:t>
      </w:r>
      <w:r w:rsidR="008F137F">
        <w:rPr>
          <w:rFonts w:ascii="Arial" w:hAnsi="Arial" w:cs="Arial"/>
          <w:sz w:val="20"/>
        </w:rPr>
        <w:t>78</w:t>
      </w:r>
      <w:r w:rsidRPr="007B7325">
        <w:rPr>
          <w:rFonts w:ascii="Arial" w:hAnsi="Arial" w:cs="Arial"/>
          <w:sz w:val="20"/>
        </w:rPr>
        <w:t xml:space="preserve"> ust. 1 ustawy </w:t>
      </w:r>
      <w:proofErr w:type="spellStart"/>
      <w:r w:rsidRPr="007B7325">
        <w:rPr>
          <w:rFonts w:ascii="Arial" w:hAnsi="Arial" w:cs="Arial"/>
          <w:sz w:val="20"/>
        </w:rPr>
        <w:t>Pzp</w:t>
      </w:r>
      <w:proofErr w:type="spellEnd"/>
      <w:r w:rsidRPr="007B7325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</w:rPr>
      </w:pPr>
      <w:r w:rsidRPr="007B7325">
        <w:rPr>
          <w:rFonts w:ascii="Arial" w:hAnsi="Arial" w:cs="Arial"/>
          <w:sz w:val="20"/>
        </w:rPr>
        <w:t>O</w:t>
      </w:r>
      <w:r w:rsidR="000B626E" w:rsidRPr="007B7325">
        <w:rPr>
          <w:rFonts w:ascii="Arial" w:hAnsi="Arial" w:cs="Arial"/>
          <w:sz w:val="20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W</w:t>
      </w:r>
      <w:r w:rsidR="000B626E" w:rsidRPr="007B7325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P</w:t>
      </w:r>
      <w:r w:rsidR="000B626E" w:rsidRPr="007B7325">
        <w:rPr>
          <w:rFonts w:ascii="Arial" w:hAnsi="Arial" w:cs="Arial"/>
          <w:sz w:val="20"/>
        </w:rPr>
        <w:t>osiada Pani/Pan:</w:t>
      </w:r>
    </w:p>
    <w:p w14:paraId="275AFC21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88734E9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05ADF5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N</w:t>
      </w:r>
      <w:r w:rsidR="000B626E" w:rsidRPr="007B7325">
        <w:rPr>
          <w:rFonts w:ascii="Arial" w:hAnsi="Arial" w:cs="Arial"/>
          <w:sz w:val="20"/>
        </w:rPr>
        <w:t>ie przysługuje Pani/Panu:</w:t>
      </w:r>
    </w:p>
    <w:p w14:paraId="1EE144D4" w14:textId="77777777" w:rsidR="000B626E" w:rsidRPr="007B7325" w:rsidRDefault="000B626E" w:rsidP="00F95BC9">
      <w:pPr>
        <w:pStyle w:val="Akapitzlist1"/>
        <w:widowControl/>
        <w:numPr>
          <w:ilvl w:val="0"/>
          <w:numId w:val="53"/>
        </w:numPr>
        <w:spacing w:after="15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53E8EB0D" w14:textId="77777777" w:rsidR="0015648D" w:rsidRPr="007B7325" w:rsidRDefault="000B626E" w:rsidP="00F95BC9">
      <w:pPr>
        <w:pStyle w:val="Akapitzlist1"/>
        <w:widowControl/>
        <w:numPr>
          <w:ilvl w:val="0"/>
          <w:numId w:val="53"/>
        </w:numPr>
        <w:spacing w:after="150" w:line="360" w:lineRule="auto"/>
        <w:contextualSpacing/>
        <w:jc w:val="both"/>
      </w:pPr>
      <w:r w:rsidRPr="007B7325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1B04AE0" w14:textId="4849D7CF" w:rsidR="00AD5B61" w:rsidRPr="007B7325" w:rsidRDefault="000B626E" w:rsidP="00F95BC9">
      <w:pPr>
        <w:pStyle w:val="Akapitzlist1"/>
        <w:widowControl/>
        <w:numPr>
          <w:ilvl w:val="0"/>
          <w:numId w:val="53"/>
        </w:numPr>
        <w:spacing w:after="150" w:line="360" w:lineRule="auto"/>
        <w:contextualSpacing/>
        <w:jc w:val="both"/>
      </w:pPr>
      <w:r w:rsidRPr="007B7325">
        <w:rPr>
          <w:rFonts w:ascii="Arial" w:hAnsi="Arial" w:cs="Arial"/>
          <w:sz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  <w:bookmarkEnd w:id="1"/>
      <w:bookmarkEnd w:id="18"/>
    </w:p>
    <w:p w14:paraId="0CBDFCF8" w14:textId="295C2DB3" w:rsidR="003B643E" w:rsidRPr="007B7325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7B7325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6E4C" w14:textId="77777777" w:rsidR="005774D8" w:rsidRDefault="005774D8">
      <w:r>
        <w:separator/>
      </w:r>
    </w:p>
  </w:endnote>
  <w:endnote w:type="continuationSeparator" w:id="0">
    <w:p w14:paraId="0FF7CB49" w14:textId="77777777" w:rsidR="005774D8" w:rsidRDefault="005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7B7325" w:rsidRDefault="007B7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7B7325" w:rsidRDefault="007B7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7B7325" w:rsidRDefault="007B7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7B7325" w:rsidRDefault="007B73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7B7325" w:rsidRDefault="007B7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68E2" w14:textId="77777777" w:rsidR="005774D8" w:rsidRDefault="005774D8">
      <w:r>
        <w:separator/>
      </w:r>
    </w:p>
  </w:footnote>
  <w:footnote w:type="continuationSeparator" w:id="0">
    <w:p w14:paraId="2DDD76CF" w14:textId="77777777" w:rsidR="005774D8" w:rsidRDefault="0057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7B7325" w:rsidRDefault="007B7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96663650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66A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74800F7"/>
    <w:multiLevelType w:val="hybridMultilevel"/>
    <w:tmpl w:val="76948008"/>
    <w:lvl w:ilvl="0" w:tplc="39480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200D4"/>
    <w:multiLevelType w:val="hybridMultilevel"/>
    <w:tmpl w:val="FBAC7E8C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F4C58"/>
    <w:multiLevelType w:val="hybridMultilevel"/>
    <w:tmpl w:val="E9FE743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3A72365"/>
    <w:multiLevelType w:val="hybridMultilevel"/>
    <w:tmpl w:val="2444C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C6B48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2025C80"/>
    <w:multiLevelType w:val="multilevel"/>
    <w:tmpl w:val="E14E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4B22EA"/>
    <w:multiLevelType w:val="hybridMultilevel"/>
    <w:tmpl w:val="FCC8482E"/>
    <w:lvl w:ilvl="0" w:tplc="39480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2900D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</w:rPr>
    </w:lvl>
    <w:lvl w:ilvl="2" w:tplc="AEAA5D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2F9E6ADB"/>
    <w:multiLevelType w:val="hybridMultilevel"/>
    <w:tmpl w:val="D12ADFC6"/>
    <w:lvl w:ilvl="0" w:tplc="0882C30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6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71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A013D5"/>
    <w:multiLevelType w:val="hybridMultilevel"/>
    <w:tmpl w:val="582ABC92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5598746C"/>
    <w:multiLevelType w:val="hybridMultilevel"/>
    <w:tmpl w:val="4B44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6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612F51"/>
    <w:multiLevelType w:val="multilevel"/>
    <w:tmpl w:val="CE483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8B3BCF"/>
    <w:multiLevelType w:val="hybridMultilevel"/>
    <w:tmpl w:val="17940F80"/>
    <w:lvl w:ilvl="0" w:tplc="18BC3914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5A6CF9"/>
    <w:multiLevelType w:val="hybridMultilevel"/>
    <w:tmpl w:val="34203826"/>
    <w:lvl w:ilvl="0" w:tplc="5BD69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737A5533"/>
    <w:multiLevelType w:val="hybridMultilevel"/>
    <w:tmpl w:val="9C2CEB3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4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 w15:restartNumberingAfterBreak="0">
    <w:nsid w:val="76543BF1"/>
    <w:multiLevelType w:val="hybridMultilevel"/>
    <w:tmpl w:val="5C0E03C8"/>
    <w:lvl w:ilvl="0" w:tplc="5AC6EF7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85408F3"/>
    <w:multiLevelType w:val="hybridMultilevel"/>
    <w:tmpl w:val="0B1A42B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1" w15:restartNumberingAfterBreak="0">
    <w:nsid w:val="7AC41438"/>
    <w:multiLevelType w:val="hybridMultilevel"/>
    <w:tmpl w:val="776A83E0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2"/>
  </w:num>
  <w:num w:numId="3">
    <w:abstractNumId w:val="47"/>
  </w:num>
  <w:num w:numId="4">
    <w:abstractNumId w:val="121"/>
  </w:num>
  <w:num w:numId="5">
    <w:abstractNumId w:val="97"/>
  </w:num>
  <w:num w:numId="6">
    <w:abstractNumId w:val="99"/>
  </w:num>
  <w:num w:numId="7">
    <w:abstractNumId w:val="10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9"/>
  </w:num>
  <w:num w:numId="13">
    <w:abstractNumId w:val="18"/>
  </w:num>
  <w:num w:numId="14">
    <w:abstractNumId w:val="95"/>
  </w:num>
  <w:num w:numId="15">
    <w:abstractNumId w:val="78"/>
  </w:num>
  <w:num w:numId="16">
    <w:abstractNumId w:val="115"/>
  </w:num>
  <w:num w:numId="17">
    <w:abstractNumId w:val="101"/>
  </w:num>
  <w:num w:numId="18">
    <w:abstractNumId w:val="96"/>
  </w:num>
  <w:num w:numId="19">
    <w:abstractNumId w:val="31"/>
  </w:num>
  <w:num w:numId="20">
    <w:abstractNumId w:val="53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</w:num>
  <w:num w:numId="23">
    <w:abstractNumId w:val="48"/>
  </w:num>
  <w:num w:numId="24">
    <w:abstractNumId w:val="117"/>
  </w:num>
  <w:num w:numId="25">
    <w:abstractNumId w:val="73"/>
  </w:num>
  <w:num w:numId="26">
    <w:abstractNumId w:val="90"/>
  </w:num>
  <w:num w:numId="27">
    <w:abstractNumId w:val="27"/>
  </w:num>
  <w:num w:numId="28">
    <w:abstractNumId w:val="28"/>
  </w:num>
  <w:num w:numId="29">
    <w:abstractNumId w:val="118"/>
  </w:num>
  <w:num w:numId="30">
    <w:abstractNumId w:val="76"/>
  </w:num>
  <w:num w:numId="31">
    <w:abstractNumId w:val="63"/>
  </w:num>
  <w:num w:numId="32">
    <w:abstractNumId w:val="117"/>
    <w:lvlOverride w:ilvl="0">
      <w:startOverride w:val="1"/>
    </w:lvlOverride>
  </w:num>
  <w:num w:numId="33">
    <w:abstractNumId w:val="117"/>
    <w:lvlOverride w:ilvl="0">
      <w:startOverride w:val="1"/>
    </w:lvlOverride>
  </w:num>
  <w:num w:numId="34">
    <w:abstractNumId w:val="33"/>
  </w:num>
  <w:num w:numId="35">
    <w:abstractNumId w:val="64"/>
  </w:num>
  <w:num w:numId="36">
    <w:abstractNumId w:val="80"/>
  </w:num>
  <w:num w:numId="37">
    <w:abstractNumId w:val="82"/>
  </w:num>
  <w:num w:numId="38">
    <w:abstractNumId w:val="72"/>
  </w:num>
  <w:num w:numId="39">
    <w:abstractNumId w:val="54"/>
  </w:num>
  <w:num w:numId="40">
    <w:abstractNumId w:val="98"/>
  </w:num>
  <w:num w:numId="41">
    <w:abstractNumId w:val="117"/>
    <w:lvlOverride w:ilvl="0">
      <w:startOverride w:val="1"/>
    </w:lvlOverride>
  </w:num>
  <w:num w:numId="42">
    <w:abstractNumId w:val="86"/>
  </w:num>
  <w:num w:numId="43">
    <w:abstractNumId w:val="79"/>
  </w:num>
  <w:num w:numId="44">
    <w:abstractNumId w:val="23"/>
  </w:num>
  <w:num w:numId="45">
    <w:abstractNumId w:val="81"/>
  </w:num>
  <w:num w:numId="46">
    <w:abstractNumId w:val="110"/>
  </w:num>
  <w:num w:numId="47">
    <w:abstractNumId w:val="70"/>
  </w:num>
  <w:num w:numId="48">
    <w:abstractNumId w:val="71"/>
  </w:num>
  <w:num w:numId="49">
    <w:abstractNumId w:val="94"/>
  </w:num>
  <w:num w:numId="50">
    <w:abstractNumId w:val="111"/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62"/>
  </w:num>
  <w:num w:numId="54">
    <w:abstractNumId w:val="112"/>
  </w:num>
  <w:num w:numId="55">
    <w:abstractNumId w:val="57"/>
  </w:num>
  <w:num w:numId="56">
    <w:abstractNumId w:val="77"/>
  </w:num>
  <w:num w:numId="57">
    <w:abstractNumId w:val="61"/>
  </w:num>
  <w:num w:numId="58">
    <w:abstractNumId w:val="41"/>
  </w:num>
  <w:num w:numId="59">
    <w:abstractNumId w:val="59"/>
  </w:num>
  <w:num w:numId="60">
    <w:abstractNumId w:val="92"/>
  </w:num>
  <w:num w:numId="61">
    <w:abstractNumId w:val="74"/>
  </w:num>
  <w:num w:numId="62">
    <w:abstractNumId w:val="46"/>
  </w:num>
  <w:num w:numId="63">
    <w:abstractNumId w:val="44"/>
  </w:num>
  <w:num w:numId="64">
    <w:abstractNumId w:val="58"/>
  </w:num>
  <w:num w:numId="65">
    <w:abstractNumId w:val="93"/>
  </w:num>
  <w:num w:numId="66">
    <w:abstractNumId w:val="65"/>
  </w:num>
  <w:num w:numId="67">
    <w:abstractNumId w:val="106"/>
  </w:num>
  <w:num w:numId="68">
    <w:abstractNumId w:val="113"/>
  </w:num>
  <w:num w:numId="69">
    <w:abstractNumId w:val="42"/>
  </w:num>
  <w:num w:numId="70">
    <w:abstractNumId w:val="36"/>
  </w:num>
  <w:num w:numId="71">
    <w:abstractNumId w:val="40"/>
  </w:num>
  <w:num w:numId="72">
    <w:abstractNumId w:val="32"/>
  </w:num>
  <w:num w:numId="73">
    <w:abstractNumId w:val="66"/>
  </w:num>
  <w:num w:numId="74">
    <w:abstractNumId w:val="114"/>
  </w:num>
  <w:num w:numId="75">
    <w:abstractNumId w:val="83"/>
  </w:num>
  <w:num w:numId="76">
    <w:abstractNumId w:val="52"/>
  </w:num>
  <w:num w:numId="77">
    <w:abstractNumId w:val="84"/>
  </w:num>
  <w:num w:numId="78">
    <w:abstractNumId w:val="109"/>
  </w:num>
  <w:num w:numId="79">
    <w:abstractNumId w:val="34"/>
  </w:num>
  <w:num w:numId="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</w:num>
  <w:num w:numId="83">
    <w:abstractNumId w:val="56"/>
  </w:num>
  <w:num w:numId="84">
    <w:abstractNumId w:val="100"/>
  </w:num>
  <w:num w:numId="85">
    <w:abstractNumId w:val="120"/>
  </w:num>
  <w:num w:numId="8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1ACD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6B1"/>
    <w:rsid w:val="00006C00"/>
    <w:rsid w:val="00006F17"/>
    <w:rsid w:val="00006FA8"/>
    <w:rsid w:val="0000762C"/>
    <w:rsid w:val="00007B88"/>
    <w:rsid w:val="00007ED3"/>
    <w:rsid w:val="00010230"/>
    <w:rsid w:val="000102B8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D71"/>
    <w:rsid w:val="00020FB2"/>
    <w:rsid w:val="00021C6C"/>
    <w:rsid w:val="00022D84"/>
    <w:rsid w:val="00023E3E"/>
    <w:rsid w:val="00024164"/>
    <w:rsid w:val="00024B38"/>
    <w:rsid w:val="00024C15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C5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3F4"/>
    <w:rsid w:val="00052474"/>
    <w:rsid w:val="00052E88"/>
    <w:rsid w:val="00053136"/>
    <w:rsid w:val="00053362"/>
    <w:rsid w:val="00053744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07DC"/>
    <w:rsid w:val="00060BC7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18E"/>
    <w:rsid w:val="00071316"/>
    <w:rsid w:val="00071434"/>
    <w:rsid w:val="00071598"/>
    <w:rsid w:val="000717A9"/>
    <w:rsid w:val="00071F99"/>
    <w:rsid w:val="00071FE9"/>
    <w:rsid w:val="00072029"/>
    <w:rsid w:val="0007287C"/>
    <w:rsid w:val="000729DC"/>
    <w:rsid w:val="000731F9"/>
    <w:rsid w:val="00073463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686F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97E60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68F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4E22"/>
    <w:rsid w:val="000C50B1"/>
    <w:rsid w:val="000C52DB"/>
    <w:rsid w:val="000C53DA"/>
    <w:rsid w:val="000C5A4D"/>
    <w:rsid w:val="000C6210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529"/>
    <w:rsid w:val="00112A6A"/>
    <w:rsid w:val="00112E2F"/>
    <w:rsid w:val="001137C8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62"/>
    <w:rsid w:val="001202A9"/>
    <w:rsid w:val="00120604"/>
    <w:rsid w:val="00120812"/>
    <w:rsid w:val="00120F8E"/>
    <w:rsid w:val="001216C0"/>
    <w:rsid w:val="001226CA"/>
    <w:rsid w:val="001229C3"/>
    <w:rsid w:val="00123D94"/>
    <w:rsid w:val="001243D5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837"/>
    <w:rsid w:val="001429A8"/>
    <w:rsid w:val="00142BB1"/>
    <w:rsid w:val="00142F19"/>
    <w:rsid w:val="00142F4C"/>
    <w:rsid w:val="001433A8"/>
    <w:rsid w:val="001433B7"/>
    <w:rsid w:val="00143C45"/>
    <w:rsid w:val="00143DF7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4D9"/>
    <w:rsid w:val="001738A3"/>
    <w:rsid w:val="00173A73"/>
    <w:rsid w:val="00173DBE"/>
    <w:rsid w:val="00173FF8"/>
    <w:rsid w:val="00174771"/>
    <w:rsid w:val="0017493E"/>
    <w:rsid w:val="00174B00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05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D69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48D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20D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1E4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593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1B7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555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BFB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A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1B92"/>
    <w:rsid w:val="00271EA1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AD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241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BBA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2A0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1EE9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4D5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A76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4E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5C23"/>
    <w:rsid w:val="002F76D8"/>
    <w:rsid w:val="002F7880"/>
    <w:rsid w:val="002F7945"/>
    <w:rsid w:val="002F7B00"/>
    <w:rsid w:val="002F7FAB"/>
    <w:rsid w:val="002F7FCA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2D7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243"/>
    <w:rsid w:val="00364271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59F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536C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5C6C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36D1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B3F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4EFB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86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77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C9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A44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209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8C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B61"/>
    <w:rsid w:val="00465E67"/>
    <w:rsid w:val="00465F23"/>
    <w:rsid w:val="00466C4F"/>
    <w:rsid w:val="00466F3E"/>
    <w:rsid w:val="0046708C"/>
    <w:rsid w:val="00467146"/>
    <w:rsid w:val="00467806"/>
    <w:rsid w:val="00467F02"/>
    <w:rsid w:val="00470908"/>
    <w:rsid w:val="00470BFC"/>
    <w:rsid w:val="00470FFA"/>
    <w:rsid w:val="00471D48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631"/>
    <w:rsid w:val="004A0F90"/>
    <w:rsid w:val="004A12E0"/>
    <w:rsid w:val="004A14DE"/>
    <w:rsid w:val="004A1B80"/>
    <w:rsid w:val="004A1C74"/>
    <w:rsid w:val="004A2058"/>
    <w:rsid w:val="004A2345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B8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37"/>
    <w:rsid w:val="004C2C43"/>
    <w:rsid w:val="004C3574"/>
    <w:rsid w:val="004C3B56"/>
    <w:rsid w:val="004C3D58"/>
    <w:rsid w:val="004C46DC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D7BD4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197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C25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0B5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FF6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2FE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1C6"/>
    <w:rsid w:val="005475C7"/>
    <w:rsid w:val="00550939"/>
    <w:rsid w:val="005517E0"/>
    <w:rsid w:val="005518F4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512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4D8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6EE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979AE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5095"/>
    <w:rsid w:val="005D57B0"/>
    <w:rsid w:val="005D6435"/>
    <w:rsid w:val="005D73BB"/>
    <w:rsid w:val="005D73C4"/>
    <w:rsid w:val="005D7D5F"/>
    <w:rsid w:val="005E02DA"/>
    <w:rsid w:val="005E05EB"/>
    <w:rsid w:val="005E0B7E"/>
    <w:rsid w:val="005E0C24"/>
    <w:rsid w:val="005E0C51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9CE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76C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96E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1E7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55F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AEB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879DA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C2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A4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B0A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0C92"/>
    <w:rsid w:val="006F32B7"/>
    <w:rsid w:val="006F3E54"/>
    <w:rsid w:val="006F4669"/>
    <w:rsid w:val="006F49F0"/>
    <w:rsid w:val="006F4CCD"/>
    <w:rsid w:val="006F4D68"/>
    <w:rsid w:val="006F4F2B"/>
    <w:rsid w:val="006F4F4C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0B3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315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6B6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24B"/>
    <w:rsid w:val="007754F9"/>
    <w:rsid w:val="00776BAD"/>
    <w:rsid w:val="00777941"/>
    <w:rsid w:val="00777DAA"/>
    <w:rsid w:val="007808EB"/>
    <w:rsid w:val="00780A07"/>
    <w:rsid w:val="00781318"/>
    <w:rsid w:val="0078141C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B38"/>
    <w:rsid w:val="00796F68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25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154"/>
    <w:rsid w:val="007E4275"/>
    <w:rsid w:val="007E4901"/>
    <w:rsid w:val="007E5353"/>
    <w:rsid w:val="007E5DD0"/>
    <w:rsid w:val="007E60BC"/>
    <w:rsid w:val="007E61DF"/>
    <w:rsid w:val="007E61E7"/>
    <w:rsid w:val="007E6491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3F57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D15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D58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14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623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318"/>
    <w:rsid w:val="008A2667"/>
    <w:rsid w:val="008A2BA0"/>
    <w:rsid w:val="008A4215"/>
    <w:rsid w:val="008A48AE"/>
    <w:rsid w:val="008A4B77"/>
    <w:rsid w:val="008A4BC5"/>
    <w:rsid w:val="008A503E"/>
    <w:rsid w:val="008A580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901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630"/>
    <w:rsid w:val="008D070D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37F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48E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6158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D00"/>
    <w:rsid w:val="00935F6A"/>
    <w:rsid w:val="00936DE1"/>
    <w:rsid w:val="009405DE"/>
    <w:rsid w:val="009405FD"/>
    <w:rsid w:val="0094092C"/>
    <w:rsid w:val="00940AD1"/>
    <w:rsid w:val="00940B25"/>
    <w:rsid w:val="00940F47"/>
    <w:rsid w:val="00940FDD"/>
    <w:rsid w:val="0094112D"/>
    <w:rsid w:val="00941185"/>
    <w:rsid w:val="00941E66"/>
    <w:rsid w:val="00941F46"/>
    <w:rsid w:val="00942037"/>
    <w:rsid w:val="00942287"/>
    <w:rsid w:val="0094266E"/>
    <w:rsid w:val="009427CA"/>
    <w:rsid w:val="00942C6C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18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2C3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64A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BC2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2E4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6756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2E6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733"/>
    <w:rsid w:val="00A04E25"/>
    <w:rsid w:val="00A05703"/>
    <w:rsid w:val="00A0584D"/>
    <w:rsid w:val="00A05B56"/>
    <w:rsid w:val="00A07543"/>
    <w:rsid w:val="00A0793B"/>
    <w:rsid w:val="00A101CE"/>
    <w:rsid w:val="00A1065C"/>
    <w:rsid w:val="00A10677"/>
    <w:rsid w:val="00A10786"/>
    <w:rsid w:val="00A108D3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4CA"/>
    <w:rsid w:val="00A175B0"/>
    <w:rsid w:val="00A17752"/>
    <w:rsid w:val="00A20500"/>
    <w:rsid w:val="00A20668"/>
    <w:rsid w:val="00A207EF"/>
    <w:rsid w:val="00A20A45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9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34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1BE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C62"/>
    <w:rsid w:val="00AB1EA1"/>
    <w:rsid w:val="00AB26BE"/>
    <w:rsid w:val="00AB2B69"/>
    <w:rsid w:val="00AB2C53"/>
    <w:rsid w:val="00AB2DEA"/>
    <w:rsid w:val="00AB2E63"/>
    <w:rsid w:val="00AB31C8"/>
    <w:rsid w:val="00AB340B"/>
    <w:rsid w:val="00AB3D18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6EDE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5EA"/>
    <w:rsid w:val="00B03610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2F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2BB9"/>
    <w:rsid w:val="00B4318F"/>
    <w:rsid w:val="00B43423"/>
    <w:rsid w:val="00B437C1"/>
    <w:rsid w:val="00B43ADE"/>
    <w:rsid w:val="00B44740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41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BCF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0D02"/>
    <w:rsid w:val="00BC0DE5"/>
    <w:rsid w:val="00BC213F"/>
    <w:rsid w:val="00BC232A"/>
    <w:rsid w:val="00BC366B"/>
    <w:rsid w:val="00BC3E7D"/>
    <w:rsid w:val="00BC3FA5"/>
    <w:rsid w:val="00BC47F2"/>
    <w:rsid w:val="00BC4E48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336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66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16C4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C0"/>
    <w:rsid w:val="00C125DB"/>
    <w:rsid w:val="00C12D9F"/>
    <w:rsid w:val="00C12E16"/>
    <w:rsid w:val="00C12F4A"/>
    <w:rsid w:val="00C1304B"/>
    <w:rsid w:val="00C13822"/>
    <w:rsid w:val="00C13C1D"/>
    <w:rsid w:val="00C1408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4B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5AA"/>
    <w:rsid w:val="00C35ED2"/>
    <w:rsid w:val="00C35F3C"/>
    <w:rsid w:val="00C36691"/>
    <w:rsid w:val="00C366F9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2CF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259"/>
    <w:rsid w:val="00C6230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87E15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DED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A7C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F1C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AC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24"/>
    <w:rsid w:val="00D04E3E"/>
    <w:rsid w:val="00D05718"/>
    <w:rsid w:val="00D058F0"/>
    <w:rsid w:val="00D0621F"/>
    <w:rsid w:val="00D06399"/>
    <w:rsid w:val="00D068E0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031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DCE"/>
    <w:rsid w:val="00D23FAA"/>
    <w:rsid w:val="00D24107"/>
    <w:rsid w:val="00D245D8"/>
    <w:rsid w:val="00D24B03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10"/>
    <w:rsid w:val="00D4308D"/>
    <w:rsid w:val="00D45B6B"/>
    <w:rsid w:val="00D45F80"/>
    <w:rsid w:val="00D46389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288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1C39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69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1D9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4B6"/>
    <w:rsid w:val="00DF4534"/>
    <w:rsid w:val="00DF4612"/>
    <w:rsid w:val="00DF4683"/>
    <w:rsid w:val="00DF4E8F"/>
    <w:rsid w:val="00DF5377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6397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5B6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18B"/>
    <w:rsid w:val="00E77379"/>
    <w:rsid w:val="00E7744D"/>
    <w:rsid w:val="00E7746E"/>
    <w:rsid w:val="00E77F41"/>
    <w:rsid w:val="00E800B4"/>
    <w:rsid w:val="00E800F6"/>
    <w:rsid w:val="00E8023F"/>
    <w:rsid w:val="00E804B9"/>
    <w:rsid w:val="00E8066F"/>
    <w:rsid w:val="00E807BA"/>
    <w:rsid w:val="00E80B4A"/>
    <w:rsid w:val="00E80FA8"/>
    <w:rsid w:val="00E81421"/>
    <w:rsid w:val="00E81C21"/>
    <w:rsid w:val="00E81C46"/>
    <w:rsid w:val="00E82831"/>
    <w:rsid w:val="00E828DF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9AD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5B7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7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34B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DE2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3E74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58D"/>
    <w:rsid w:val="00F76926"/>
    <w:rsid w:val="00F7725F"/>
    <w:rsid w:val="00F77768"/>
    <w:rsid w:val="00F77A0F"/>
    <w:rsid w:val="00F77CA9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166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BC9"/>
    <w:rsid w:val="00F95CEE"/>
    <w:rsid w:val="00F962FF"/>
    <w:rsid w:val="00F96A5C"/>
    <w:rsid w:val="00F96C63"/>
    <w:rsid w:val="00F971E8"/>
    <w:rsid w:val="00F973D7"/>
    <w:rsid w:val="00F973EC"/>
    <w:rsid w:val="00F97BAE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979"/>
    <w:rsid w:val="00FA6AF5"/>
    <w:rsid w:val="00FA7AD0"/>
    <w:rsid w:val="00FA7BFC"/>
    <w:rsid w:val="00FB1574"/>
    <w:rsid w:val="00FB15F4"/>
    <w:rsid w:val="00FB1A94"/>
    <w:rsid w:val="00FB1A9E"/>
    <w:rsid w:val="00FB298C"/>
    <w:rsid w:val="00FB2C90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306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9C"/>
    <w:rsid w:val="00FD1DDF"/>
    <w:rsid w:val="00FD2208"/>
    <w:rsid w:val="00FD231C"/>
    <w:rsid w:val="00FD2416"/>
    <w:rsid w:val="00FD26DB"/>
    <w:rsid w:val="00FD2F21"/>
    <w:rsid w:val="00FD32C9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2034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37B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13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4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9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paragraph" w:customStyle="1" w:styleId="Akapitzlist2">
    <w:name w:val="Akapit z listą2"/>
    <w:basedOn w:val="Normalny"/>
    <w:rsid w:val="00FD1D9C"/>
    <w:pPr>
      <w:widowControl w:val="0"/>
      <w:suppressAutoHyphens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15975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2021-02-15T06:36:00Z</cp:lastPrinted>
  <dcterms:created xsi:type="dcterms:W3CDTF">2021-02-15T06:42:00Z</dcterms:created>
  <dcterms:modified xsi:type="dcterms:W3CDTF">2021-02-15T06:42:00Z</dcterms:modified>
</cp:coreProperties>
</file>