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C5A226" w14:textId="611DB6F9" w:rsidR="00610F6A" w:rsidRPr="00C00182" w:rsidRDefault="00610F6A" w:rsidP="00DB4D79">
      <w:pPr>
        <w:pStyle w:val="Nagwek2"/>
      </w:pPr>
      <w:r>
        <w:t xml:space="preserve">Załącznik nr </w:t>
      </w:r>
      <w:r w:rsidR="00DB4D79">
        <w:t>7</w:t>
      </w:r>
      <w:r>
        <w:t xml:space="preserve">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4C016871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8F6819" w:rsidRPr="008F6819">
        <w:rPr>
          <w:b/>
          <w:sz w:val="22"/>
          <w:szCs w:val="22"/>
          <w:lang w:eastAsia="pl-PL"/>
        </w:rPr>
        <w:t>Świadczenie usług w zakresie odbioru, transportu i unieszkodliwiania odpadów medycznych i niebezpiecznych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B4D79">
        <w:rPr>
          <w:sz w:val="22"/>
          <w:szCs w:val="22"/>
          <w:lang w:eastAsia="pl-PL"/>
        </w:rPr>
      </w:r>
      <w:r w:rsidR="00DB4D7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B4D79">
        <w:rPr>
          <w:sz w:val="22"/>
          <w:szCs w:val="22"/>
          <w:lang w:eastAsia="pl-PL"/>
        </w:rPr>
      </w:r>
      <w:r w:rsidR="00DB4D7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277EB6AA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FD865" w14:textId="4267A64D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B4D79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</w:t>
    </w:r>
    <w:r w:rsidR="00DB4D79">
      <w:rPr>
        <w:rFonts w:ascii="Calibri Light" w:hAnsi="Calibri Light"/>
        <w:caps/>
        <w:color w:val="833C0B"/>
        <w:spacing w:val="20"/>
        <w:lang w:eastAsia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DB4D79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5839953">
    <w:abstractNumId w:val="2"/>
  </w:num>
  <w:num w:numId="2" w16cid:durableId="954755599">
    <w:abstractNumId w:val="9"/>
  </w:num>
  <w:num w:numId="3" w16cid:durableId="896084140">
    <w:abstractNumId w:val="10"/>
  </w:num>
  <w:num w:numId="4" w16cid:durableId="106853822">
    <w:abstractNumId w:val="128"/>
  </w:num>
  <w:num w:numId="5" w16cid:durableId="1160659183">
    <w:abstractNumId w:val="107"/>
  </w:num>
  <w:num w:numId="6" w16cid:durableId="1659117491">
    <w:abstractNumId w:val="118"/>
  </w:num>
  <w:num w:numId="7" w16cid:durableId="1021778396">
    <w:abstractNumId w:val="60"/>
  </w:num>
  <w:num w:numId="8" w16cid:durableId="1128009584">
    <w:abstractNumId w:val="88"/>
  </w:num>
  <w:num w:numId="9" w16cid:durableId="1091776037">
    <w:abstractNumId w:val="63"/>
  </w:num>
  <w:num w:numId="10" w16cid:durableId="1862471450">
    <w:abstractNumId w:val="0"/>
  </w:num>
  <w:num w:numId="11" w16cid:durableId="1851529852">
    <w:abstractNumId w:val="91"/>
  </w:num>
  <w:num w:numId="12" w16cid:durableId="323778865">
    <w:abstractNumId w:val="84"/>
  </w:num>
  <w:num w:numId="13" w16cid:durableId="19135879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23267">
    <w:abstractNumId w:val="120"/>
    <w:lvlOverride w:ilvl="0">
      <w:startOverride w:val="1"/>
    </w:lvlOverride>
  </w:num>
  <w:num w:numId="15" w16cid:durableId="1168836265">
    <w:abstractNumId w:val="109"/>
    <w:lvlOverride w:ilvl="0">
      <w:startOverride w:val="1"/>
    </w:lvlOverride>
  </w:num>
  <w:num w:numId="16" w16cid:durableId="269707438">
    <w:abstractNumId w:val="87"/>
    <w:lvlOverride w:ilvl="0">
      <w:startOverride w:val="1"/>
    </w:lvlOverride>
  </w:num>
  <w:num w:numId="17" w16cid:durableId="1575970160">
    <w:abstractNumId w:val="109"/>
  </w:num>
  <w:num w:numId="18" w16cid:durableId="1721323612">
    <w:abstractNumId w:val="87"/>
  </w:num>
  <w:num w:numId="19" w16cid:durableId="1744332960">
    <w:abstractNumId w:val="57"/>
  </w:num>
  <w:num w:numId="20" w16cid:durableId="764114296">
    <w:abstractNumId w:val="101"/>
  </w:num>
  <w:num w:numId="21" w16cid:durableId="829449408">
    <w:abstractNumId w:val="41"/>
  </w:num>
  <w:num w:numId="22" w16cid:durableId="1840193674">
    <w:abstractNumId w:val="69"/>
  </w:num>
  <w:num w:numId="23" w16cid:durableId="2007511370">
    <w:abstractNumId w:val="58"/>
  </w:num>
  <w:num w:numId="24" w16cid:durableId="213123314">
    <w:abstractNumId w:val="104"/>
  </w:num>
  <w:num w:numId="25" w16cid:durableId="1750231594">
    <w:abstractNumId w:val="122"/>
  </w:num>
  <w:num w:numId="26" w16cid:durableId="1238831559">
    <w:abstractNumId w:val="36"/>
  </w:num>
  <w:num w:numId="27" w16cid:durableId="179394213">
    <w:abstractNumId w:val="94"/>
  </w:num>
  <w:num w:numId="28" w16cid:durableId="16123553">
    <w:abstractNumId w:val="39"/>
  </w:num>
  <w:num w:numId="29" w16cid:durableId="2038461569">
    <w:abstractNumId w:val="116"/>
  </w:num>
  <w:num w:numId="30" w16cid:durableId="764809602">
    <w:abstractNumId w:val="106"/>
  </w:num>
  <w:num w:numId="31" w16cid:durableId="1513884561">
    <w:abstractNumId w:val="111"/>
  </w:num>
  <w:num w:numId="32" w16cid:durableId="334066595">
    <w:abstractNumId w:val="85"/>
  </w:num>
  <w:num w:numId="33" w16cid:durableId="316761912">
    <w:abstractNumId w:val="78"/>
  </w:num>
  <w:num w:numId="34" w16cid:durableId="843669180">
    <w:abstractNumId w:val="98"/>
  </w:num>
  <w:num w:numId="35" w16cid:durableId="749039559">
    <w:abstractNumId w:val="71"/>
  </w:num>
  <w:num w:numId="36" w16cid:durableId="3437362">
    <w:abstractNumId w:val="142"/>
  </w:num>
  <w:num w:numId="37" w16cid:durableId="701176319">
    <w:abstractNumId w:val="77"/>
  </w:num>
  <w:num w:numId="38" w16cid:durableId="806628103">
    <w:abstractNumId w:val="37"/>
  </w:num>
  <w:num w:numId="39" w16cid:durableId="2071342989">
    <w:abstractNumId w:val="133"/>
  </w:num>
  <w:num w:numId="40" w16cid:durableId="1205601621">
    <w:abstractNumId w:val="127"/>
  </w:num>
  <w:num w:numId="41" w16cid:durableId="959997567">
    <w:abstractNumId w:val="119"/>
  </w:num>
  <w:num w:numId="42" w16cid:durableId="437649515">
    <w:abstractNumId w:val="49"/>
  </w:num>
  <w:num w:numId="43" w16cid:durableId="1048454732">
    <w:abstractNumId w:val="80"/>
  </w:num>
  <w:num w:numId="44" w16cid:durableId="628438830">
    <w:abstractNumId w:val="55"/>
  </w:num>
  <w:num w:numId="45" w16cid:durableId="477696660">
    <w:abstractNumId w:val="134"/>
  </w:num>
  <w:num w:numId="46" w16cid:durableId="950287082">
    <w:abstractNumId w:val="8"/>
  </w:num>
  <w:num w:numId="47" w16cid:durableId="1234119168">
    <w:abstractNumId w:val="11"/>
  </w:num>
  <w:num w:numId="48" w16cid:durableId="796336091">
    <w:abstractNumId w:val="12"/>
  </w:num>
  <w:num w:numId="49" w16cid:durableId="996346818">
    <w:abstractNumId w:val="15"/>
  </w:num>
  <w:num w:numId="50" w16cid:durableId="1871144054">
    <w:abstractNumId w:val="18"/>
  </w:num>
  <w:num w:numId="51" w16cid:durableId="2004815741">
    <w:abstractNumId w:val="20"/>
  </w:num>
  <w:num w:numId="52" w16cid:durableId="534654178">
    <w:abstractNumId w:val="21"/>
  </w:num>
  <w:num w:numId="53" w16cid:durableId="1172065509">
    <w:abstractNumId w:val="24"/>
  </w:num>
  <w:num w:numId="54" w16cid:durableId="482966662">
    <w:abstractNumId w:val="25"/>
  </w:num>
  <w:num w:numId="55" w16cid:durableId="1392579505">
    <w:abstractNumId w:val="26"/>
  </w:num>
  <w:num w:numId="56" w16cid:durableId="1776902542">
    <w:abstractNumId w:val="27"/>
  </w:num>
  <w:num w:numId="57" w16cid:durableId="386538503">
    <w:abstractNumId w:val="28"/>
  </w:num>
  <w:num w:numId="58" w16cid:durableId="865872305">
    <w:abstractNumId w:val="29"/>
  </w:num>
  <w:num w:numId="59" w16cid:durableId="1045645280">
    <w:abstractNumId w:val="30"/>
  </w:num>
  <w:num w:numId="60" w16cid:durableId="543752653">
    <w:abstractNumId w:val="31"/>
  </w:num>
  <w:num w:numId="61" w16cid:durableId="2009941889">
    <w:abstractNumId w:val="32"/>
  </w:num>
  <w:num w:numId="62" w16cid:durableId="293871226">
    <w:abstractNumId w:val="33"/>
  </w:num>
  <w:num w:numId="63" w16cid:durableId="1120995152">
    <w:abstractNumId w:val="34"/>
  </w:num>
  <w:num w:numId="64" w16cid:durableId="2082093648">
    <w:abstractNumId w:val="102"/>
  </w:num>
  <w:num w:numId="65" w16cid:durableId="870536780">
    <w:abstractNumId w:val="68"/>
  </w:num>
  <w:num w:numId="66" w16cid:durableId="1928616723">
    <w:abstractNumId w:val="72"/>
  </w:num>
  <w:num w:numId="67" w16cid:durableId="133641689">
    <w:abstractNumId w:val="105"/>
  </w:num>
  <w:num w:numId="68" w16cid:durableId="973758216">
    <w:abstractNumId w:val="47"/>
  </w:num>
  <w:num w:numId="69" w16cid:durableId="1282152048">
    <w:abstractNumId w:val="139"/>
  </w:num>
  <w:num w:numId="70" w16cid:durableId="1203519351">
    <w:abstractNumId w:val="138"/>
  </w:num>
  <w:num w:numId="71" w16cid:durableId="185292966">
    <w:abstractNumId w:val="89"/>
  </w:num>
  <w:num w:numId="72" w16cid:durableId="1656258154">
    <w:abstractNumId w:val="79"/>
  </w:num>
  <w:num w:numId="73" w16cid:durableId="184637052">
    <w:abstractNumId w:val="82"/>
  </w:num>
  <w:num w:numId="74" w16cid:durableId="961153443">
    <w:abstractNumId w:val="65"/>
  </w:num>
  <w:num w:numId="75" w16cid:durableId="760764021">
    <w:abstractNumId w:val="70"/>
  </w:num>
  <w:num w:numId="76" w16cid:durableId="501165932">
    <w:abstractNumId w:val="115"/>
  </w:num>
  <w:num w:numId="77" w16cid:durableId="1695619625">
    <w:abstractNumId w:val="97"/>
  </w:num>
  <w:num w:numId="78" w16cid:durableId="416945931">
    <w:abstractNumId w:val="141"/>
  </w:num>
  <w:num w:numId="79" w16cid:durableId="518665622">
    <w:abstractNumId w:val="130"/>
  </w:num>
  <w:num w:numId="80" w16cid:durableId="729764474">
    <w:abstractNumId w:val="108"/>
  </w:num>
  <w:num w:numId="81" w16cid:durableId="1000625508">
    <w:abstractNumId w:val="117"/>
  </w:num>
  <w:num w:numId="82" w16cid:durableId="17777079">
    <w:abstractNumId w:val="140"/>
  </w:num>
  <w:num w:numId="83" w16cid:durableId="24717323">
    <w:abstractNumId w:val="81"/>
  </w:num>
  <w:num w:numId="84" w16cid:durableId="1900899200">
    <w:abstractNumId w:val="103"/>
  </w:num>
  <w:num w:numId="85" w16cid:durableId="1544975065">
    <w:abstractNumId w:val="93"/>
  </w:num>
  <w:num w:numId="86" w16cid:durableId="507794909">
    <w:abstractNumId w:val="92"/>
  </w:num>
  <w:num w:numId="87" w16cid:durableId="56325055">
    <w:abstractNumId w:val="136"/>
  </w:num>
  <w:num w:numId="88" w16cid:durableId="1687781051">
    <w:abstractNumId w:val="54"/>
  </w:num>
  <w:num w:numId="89" w16cid:durableId="2139176190">
    <w:abstractNumId w:val="67"/>
  </w:num>
  <w:num w:numId="90" w16cid:durableId="1687632051">
    <w:abstractNumId w:val="96"/>
  </w:num>
  <w:num w:numId="91" w16cid:durableId="1606156673">
    <w:abstractNumId w:val="56"/>
  </w:num>
  <w:num w:numId="92" w16cid:durableId="1998150672">
    <w:abstractNumId w:val="74"/>
  </w:num>
  <w:num w:numId="93" w16cid:durableId="796608478">
    <w:abstractNumId w:val="64"/>
  </w:num>
  <w:num w:numId="94" w16cid:durableId="1484005161">
    <w:abstractNumId w:val="40"/>
  </w:num>
  <w:num w:numId="95" w16cid:durableId="860244087">
    <w:abstractNumId w:val="125"/>
  </w:num>
  <w:num w:numId="96" w16cid:durableId="1213542289">
    <w:abstractNumId w:val="110"/>
  </w:num>
  <w:num w:numId="97" w16cid:durableId="1169175594">
    <w:abstractNumId w:val="73"/>
  </w:num>
  <w:num w:numId="98" w16cid:durableId="1274627384">
    <w:abstractNumId w:val="59"/>
  </w:num>
  <w:num w:numId="99" w16cid:durableId="2094428978">
    <w:abstractNumId w:val="75"/>
  </w:num>
  <w:num w:numId="100" w16cid:durableId="726105817">
    <w:abstractNumId w:val="124"/>
  </w:num>
  <w:num w:numId="101" w16cid:durableId="752357982">
    <w:abstractNumId w:val="137"/>
  </w:num>
  <w:num w:numId="102" w16cid:durableId="2083600515">
    <w:abstractNumId w:val="121"/>
  </w:num>
  <w:num w:numId="103" w16cid:durableId="1379552183">
    <w:abstractNumId w:val="114"/>
  </w:num>
  <w:num w:numId="104" w16cid:durableId="1938521791">
    <w:abstractNumId w:val="90"/>
  </w:num>
  <w:num w:numId="105" w16cid:durableId="691685402">
    <w:abstractNumId w:val="48"/>
  </w:num>
  <w:num w:numId="106" w16cid:durableId="1712723599">
    <w:abstractNumId w:val="112"/>
  </w:num>
  <w:num w:numId="107" w16cid:durableId="786965925">
    <w:abstractNumId w:val="38"/>
  </w:num>
  <w:num w:numId="108" w16cid:durableId="451168672">
    <w:abstractNumId w:val="52"/>
  </w:num>
  <w:num w:numId="109" w16cid:durableId="416679153">
    <w:abstractNumId w:val="42"/>
  </w:num>
  <w:num w:numId="110" w16cid:durableId="454638668">
    <w:abstractNumId w:val="135"/>
  </w:num>
  <w:num w:numId="111" w16cid:durableId="1694113056">
    <w:abstractNumId w:val="99"/>
  </w:num>
  <w:num w:numId="112" w16cid:durableId="1728214993">
    <w:abstractNumId w:val="62"/>
  </w:num>
  <w:num w:numId="113" w16cid:durableId="192228049">
    <w:abstractNumId w:val="113"/>
  </w:num>
  <w:num w:numId="114" w16cid:durableId="1197541677">
    <w:abstractNumId w:val="126"/>
  </w:num>
  <w:num w:numId="115" w16cid:durableId="1603028373">
    <w:abstractNumId w:val="46"/>
  </w:num>
  <w:num w:numId="116" w16cid:durableId="779225519">
    <w:abstractNumId w:val="100"/>
  </w:num>
  <w:num w:numId="117" w16cid:durableId="821655885">
    <w:abstractNumId w:val="44"/>
  </w:num>
  <w:num w:numId="118" w16cid:durableId="226427632">
    <w:abstractNumId w:val="131"/>
  </w:num>
  <w:num w:numId="119" w16cid:durableId="1442796374">
    <w:abstractNumId w:val="51"/>
  </w:num>
  <w:num w:numId="120" w16cid:durableId="1687097956">
    <w:abstractNumId w:val="1"/>
  </w:num>
  <w:num w:numId="121" w16cid:durableId="1333608056">
    <w:abstractNumId w:val="3"/>
  </w:num>
  <w:num w:numId="122" w16cid:durableId="710376963">
    <w:abstractNumId w:val="83"/>
  </w:num>
  <w:num w:numId="123" w16cid:durableId="1748769353">
    <w:abstractNumId w:val="86"/>
  </w:num>
  <w:num w:numId="124" w16cid:durableId="2086413974">
    <w:abstractNumId w:val="132"/>
  </w:num>
  <w:num w:numId="125" w16cid:durableId="1061945848">
    <w:abstractNumId w:val="53"/>
  </w:num>
  <w:num w:numId="126" w16cid:durableId="52121279">
    <w:abstractNumId w:val="43"/>
  </w:num>
  <w:num w:numId="127" w16cid:durableId="1080440971">
    <w:abstractNumId w:val="50"/>
  </w:num>
  <w:num w:numId="128" w16cid:durableId="144704516">
    <w:abstractNumId w:val="66"/>
  </w:num>
  <w:num w:numId="129" w16cid:durableId="2059864510">
    <w:abstractNumId w:val="45"/>
  </w:num>
  <w:num w:numId="130" w16cid:durableId="1183516360">
    <w:abstractNumId w:val="129"/>
  </w:num>
  <w:num w:numId="131" w16cid:durableId="851262786">
    <w:abstractNumId w:val="123"/>
  </w:num>
  <w:num w:numId="132" w16cid:durableId="1952855961">
    <w:abstractNumId w:val="95"/>
  </w:num>
  <w:num w:numId="133" w16cid:durableId="1721708166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952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88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2F7A22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6819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60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D79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BD5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4D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B4D7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Elżbieta Janicka</cp:lastModifiedBy>
  <cp:revision>21</cp:revision>
  <cp:lastPrinted>2017-05-23T12:32:00Z</cp:lastPrinted>
  <dcterms:created xsi:type="dcterms:W3CDTF">2021-02-20T16:54:00Z</dcterms:created>
  <dcterms:modified xsi:type="dcterms:W3CDTF">2024-06-09T19:06:00Z</dcterms:modified>
</cp:coreProperties>
</file>