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8297" w14:textId="3E3A6A08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975972">
        <w:rPr>
          <w:rFonts w:ascii="Arial" w:hAnsi="Arial" w:cs="Arial"/>
          <w:sz w:val="20"/>
          <w:szCs w:val="20"/>
        </w:rPr>
        <w:t>22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15E075EF" w:rsidR="00C87F0D" w:rsidRPr="000C31F6" w:rsidRDefault="00F2365F" w:rsidP="00693EF6">
      <w:pPr>
        <w:jc w:val="center"/>
        <w:rPr>
          <w:rFonts w:ascii="Arial" w:hAnsi="Arial" w:cs="Arial"/>
          <w:b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 w:rsidRPr="000C31F6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pn. </w:t>
      </w:r>
      <w:r w:rsidR="00205E63" w:rsidRPr="00205E63">
        <w:rPr>
          <w:rFonts w:ascii="Arial" w:hAnsi="Arial" w:cs="Arial"/>
          <w:b/>
          <w:sz w:val="22"/>
        </w:rPr>
        <w:t>Budowa boiska wielofunkcyjnego w Gorzkowie</w:t>
      </w:r>
      <w:r w:rsidR="00975972">
        <w:rPr>
          <w:rFonts w:ascii="Arial" w:hAnsi="Arial" w:cs="Arial"/>
          <w:b/>
          <w:sz w:val="22"/>
        </w:rPr>
        <w:t>_2</w:t>
      </w:r>
      <w:r w:rsidR="00C87F0D" w:rsidRPr="000C31F6">
        <w:rPr>
          <w:rFonts w:ascii="Arial" w:hAnsi="Arial" w:cs="Arial"/>
          <w:b/>
          <w:sz w:val="22"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35866576">
    <w:abstractNumId w:val="21"/>
  </w:num>
  <w:num w:numId="2" w16cid:durableId="556547846">
    <w:abstractNumId w:val="0"/>
  </w:num>
  <w:num w:numId="3" w16cid:durableId="271865409">
    <w:abstractNumId w:val="8"/>
  </w:num>
  <w:num w:numId="4" w16cid:durableId="1555235741">
    <w:abstractNumId w:val="14"/>
  </w:num>
  <w:num w:numId="5" w16cid:durableId="854542141">
    <w:abstractNumId w:val="7"/>
  </w:num>
  <w:num w:numId="6" w16cid:durableId="2023361749">
    <w:abstractNumId w:val="11"/>
  </w:num>
  <w:num w:numId="7" w16cid:durableId="461848753">
    <w:abstractNumId w:val="9"/>
  </w:num>
  <w:num w:numId="8" w16cid:durableId="1802765601">
    <w:abstractNumId w:val="42"/>
  </w:num>
  <w:num w:numId="9" w16cid:durableId="1312323308">
    <w:abstractNumId w:val="10"/>
  </w:num>
  <w:num w:numId="10" w16cid:durableId="1231429656">
    <w:abstractNumId w:val="19"/>
  </w:num>
  <w:num w:numId="11" w16cid:durableId="1692755061">
    <w:abstractNumId w:val="45"/>
  </w:num>
  <w:num w:numId="12" w16cid:durableId="943804923">
    <w:abstractNumId w:val="26"/>
  </w:num>
  <w:num w:numId="13" w16cid:durableId="540556774">
    <w:abstractNumId w:val="39"/>
  </w:num>
  <w:num w:numId="14" w16cid:durableId="1613395001">
    <w:abstractNumId w:val="12"/>
  </w:num>
  <w:num w:numId="15" w16cid:durableId="1624337212">
    <w:abstractNumId w:val="27"/>
  </w:num>
  <w:num w:numId="16" w16cid:durableId="2060784291">
    <w:abstractNumId w:val="30"/>
  </w:num>
  <w:num w:numId="17" w16cid:durableId="705064222">
    <w:abstractNumId w:val="17"/>
  </w:num>
  <w:num w:numId="18" w16cid:durableId="804346866">
    <w:abstractNumId w:val="15"/>
  </w:num>
  <w:num w:numId="19" w16cid:durableId="1770542465">
    <w:abstractNumId w:val="16"/>
  </w:num>
  <w:num w:numId="20" w16cid:durableId="2052462101">
    <w:abstractNumId w:val="18"/>
  </w:num>
  <w:num w:numId="21" w16cid:durableId="1869952592">
    <w:abstractNumId w:val="24"/>
  </w:num>
  <w:num w:numId="22" w16cid:durableId="2070612831">
    <w:abstractNumId w:val="44"/>
  </w:num>
  <w:num w:numId="23" w16cid:durableId="1651786111">
    <w:abstractNumId w:val="43"/>
  </w:num>
  <w:num w:numId="24" w16cid:durableId="2127002346">
    <w:abstractNumId w:val="35"/>
  </w:num>
  <w:num w:numId="25" w16cid:durableId="1733232558">
    <w:abstractNumId w:val="13"/>
  </w:num>
  <w:num w:numId="26" w16cid:durableId="1845238352">
    <w:abstractNumId w:val="46"/>
  </w:num>
  <w:num w:numId="27" w16cid:durableId="146556559">
    <w:abstractNumId w:val="14"/>
  </w:num>
  <w:num w:numId="28" w16cid:durableId="831071275">
    <w:abstractNumId w:val="14"/>
  </w:num>
  <w:num w:numId="29" w16cid:durableId="695276553">
    <w:abstractNumId w:val="14"/>
  </w:num>
  <w:num w:numId="30" w16cid:durableId="1186404132">
    <w:abstractNumId w:val="14"/>
  </w:num>
  <w:num w:numId="31" w16cid:durableId="1680430789">
    <w:abstractNumId w:val="14"/>
  </w:num>
  <w:num w:numId="32" w16cid:durableId="541989434">
    <w:abstractNumId w:val="14"/>
  </w:num>
  <w:num w:numId="33" w16cid:durableId="717170082">
    <w:abstractNumId w:val="31"/>
  </w:num>
  <w:num w:numId="34" w16cid:durableId="242373671">
    <w:abstractNumId w:val="36"/>
  </w:num>
  <w:num w:numId="35" w16cid:durableId="58747347">
    <w:abstractNumId w:val="22"/>
  </w:num>
  <w:num w:numId="36" w16cid:durableId="272398990">
    <w:abstractNumId w:val="14"/>
  </w:num>
  <w:num w:numId="37" w16cid:durableId="485510364">
    <w:abstractNumId w:val="40"/>
  </w:num>
  <w:num w:numId="38" w16cid:durableId="1374042715">
    <w:abstractNumId w:val="20"/>
  </w:num>
  <w:num w:numId="39" w16cid:durableId="497890538">
    <w:abstractNumId w:val="14"/>
  </w:num>
  <w:num w:numId="40" w16cid:durableId="1091851652">
    <w:abstractNumId w:val="1"/>
  </w:num>
  <w:num w:numId="41" w16cid:durableId="262107591">
    <w:abstractNumId w:val="41"/>
  </w:num>
  <w:num w:numId="42" w16cid:durableId="475030099">
    <w:abstractNumId w:val="34"/>
  </w:num>
  <w:num w:numId="43" w16cid:durableId="78951805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31F6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5E63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972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FA07-EC13-42BF-B780-1900F14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Grzymek</cp:lastModifiedBy>
  <cp:revision>17</cp:revision>
  <cp:lastPrinted>2023-07-21T09:40:00Z</cp:lastPrinted>
  <dcterms:created xsi:type="dcterms:W3CDTF">2021-09-29T07:44:00Z</dcterms:created>
  <dcterms:modified xsi:type="dcterms:W3CDTF">2023-08-16T10:06:00Z</dcterms:modified>
</cp:coreProperties>
</file>