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075C42" w14:textId="77777777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  <w:r>
        <w:rPr>
          <w:rFonts w:ascii="Verdana" w:hAnsi="Verdana" w:cs="Calibri Light"/>
          <w:b/>
          <w:sz w:val="22"/>
          <w:szCs w:val="22"/>
        </w:rPr>
        <w:t xml:space="preserve"> </w:t>
      </w: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131057C9" w:rsidR="00230187" w:rsidRPr="0083724C" w:rsidRDefault="00230187" w:rsidP="00AD7C61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</w:t>
      </w:r>
      <w:r w:rsidR="00AD7C61">
        <w:rPr>
          <w:rFonts w:ascii="Calibri Light" w:eastAsia="Arial" w:hAnsi="Calibri Light" w:cs="Calibri Light"/>
          <w:b/>
          <w:sz w:val="22"/>
          <w:szCs w:val="22"/>
        </w:rPr>
        <w:tab/>
      </w:r>
      <w:r w:rsidR="00AD7C61">
        <w:rPr>
          <w:rFonts w:ascii="Calibri Light" w:eastAsia="Arial" w:hAnsi="Calibri Light" w:cs="Calibri Light"/>
          <w:b/>
          <w:sz w:val="22"/>
          <w:szCs w:val="22"/>
        </w:rPr>
        <w:tab/>
      </w:r>
      <w:r w:rsidR="00AD7C61">
        <w:rPr>
          <w:rFonts w:ascii="Calibri Light" w:eastAsia="Arial" w:hAnsi="Calibri Light" w:cs="Calibri Light"/>
          <w:b/>
          <w:sz w:val="22"/>
          <w:szCs w:val="22"/>
        </w:rPr>
        <w:tab/>
      </w:r>
      <w:r w:rsidR="00AD7C61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48C671D5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</w:t>
      </w:r>
      <w:r w:rsidR="00AD7C61">
        <w:rPr>
          <w:rFonts w:ascii="Calibri Light" w:eastAsia="Arial" w:hAnsi="Calibri Light" w:cs="Calibri Light"/>
          <w:b/>
          <w:smallCaps/>
          <w:sz w:val="22"/>
          <w:szCs w:val="22"/>
        </w:rPr>
        <w:t>4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11825AA9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 w:rsidR="00AD7C61">
        <w:rPr>
          <w:rFonts w:ascii="Calibri Light" w:hAnsi="Calibri Light" w:cs="Calibri Light"/>
          <w:color w:val="FF0000"/>
          <w:sz w:val="22"/>
          <w:szCs w:val="22"/>
        </w:rPr>
        <w:t>4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6B4BF18C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AD7C61">
        <w:rPr>
          <w:rFonts w:ascii="Calibri Light" w:eastAsia="Arial" w:hAnsi="Calibri Light" w:cs="Calibri Light"/>
          <w:sz w:val="22"/>
          <w:szCs w:val="22"/>
        </w:rPr>
        <w:t>……………………………………………….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4DCB177C" w14:textId="2E9403FB" w:rsidR="00230187" w:rsidRPr="007819FC" w:rsidRDefault="00230187" w:rsidP="00230187">
      <w:pPr>
        <w:autoSpaceDE w:val="0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2F5104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pkt.1.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 w:rsidR="00AD7C61">
        <w:rPr>
          <w:rFonts w:ascii="Arial" w:hAnsi="Arial" w:cs="Arial"/>
          <w:b/>
          <w:bCs/>
          <w:color w:val="0000FF"/>
          <w:sz w:val="19"/>
          <w:szCs w:val="19"/>
        </w:rPr>
        <w:t>21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90314">
        <w:rPr>
          <w:rFonts w:ascii="Arial" w:hAnsi="Arial" w:cs="Arial"/>
          <w:sz w:val="19"/>
          <w:szCs w:val="19"/>
        </w:rPr>
        <w:t xml:space="preserve"> </w:t>
      </w:r>
      <w:r w:rsidR="00AD7C61">
        <w:rPr>
          <w:rFonts w:ascii="Arial" w:hAnsi="Arial" w:cs="Arial"/>
          <w:b/>
          <w:bCs/>
          <w:color w:val="0000FF"/>
          <w:sz w:val="19"/>
          <w:szCs w:val="19"/>
        </w:rPr>
        <w:t>36</w:t>
      </w:r>
      <w:r>
        <w:rPr>
          <w:rFonts w:ascii="Arial" w:hAnsi="Arial" w:cs="Arial"/>
          <w:b/>
          <w:bCs/>
          <w:color w:val="0000FF"/>
          <w:sz w:val="19"/>
          <w:szCs w:val="19"/>
        </w:rPr>
        <w:t>/202</w:t>
      </w:r>
      <w:r w:rsidR="00AD7C61">
        <w:rPr>
          <w:rFonts w:ascii="Arial" w:hAnsi="Arial" w:cs="Arial"/>
          <w:b/>
          <w:bCs/>
          <w:color w:val="0000FF"/>
          <w:sz w:val="19"/>
          <w:szCs w:val="19"/>
        </w:rPr>
        <w:t>4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172F71C6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4C112E">
        <w:rPr>
          <w:rFonts w:ascii="Calibri Light" w:eastAsia="Arial" w:hAnsi="Calibri Light" w:cs="Calibri Light"/>
          <w:b/>
          <w:bCs/>
          <w:sz w:val="22"/>
          <w:szCs w:val="22"/>
        </w:rPr>
        <w:t>, dostawa, instalacja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9D763E">
        <w:rPr>
          <w:rFonts w:ascii="Arial Black" w:hAnsi="Arial Black"/>
          <w:sz w:val="18"/>
          <w:szCs w:val="18"/>
        </w:rPr>
        <w:t>APARAT USG</w:t>
      </w:r>
      <w:r w:rsidR="00B92A8F" w:rsidRPr="008347B7">
        <w:rPr>
          <w:rFonts w:ascii="Arial Black" w:eastAsia="Arial" w:hAnsi="Arial Black" w:cs="Arial"/>
          <w:b/>
          <w:color w:val="FF0000"/>
          <w:sz w:val="18"/>
          <w:szCs w:val="18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</w:t>
      </w:r>
      <w:r w:rsidR="001E4086">
        <w:rPr>
          <w:rFonts w:ascii="Calibri Light" w:eastAsia="Arial" w:hAnsi="Calibri Light" w:cs="Calibri Light"/>
          <w:sz w:val="22"/>
          <w:szCs w:val="22"/>
        </w:rPr>
        <w:t>Oddziału</w:t>
      </w:r>
      <w:r w:rsidR="00816EBE">
        <w:rPr>
          <w:rFonts w:ascii="Calibri Light" w:eastAsia="Arial" w:hAnsi="Calibri Light" w:cs="Calibri Light"/>
          <w:sz w:val="22"/>
          <w:szCs w:val="22"/>
        </w:rPr>
        <w:t xml:space="preserve"> Okulisty</w:t>
      </w:r>
      <w:r w:rsidR="009D763E">
        <w:rPr>
          <w:rFonts w:ascii="Calibri Light" w:eastAsia="Arial" w:hAnsi="Calibri Light" w:cs="Calibri Light"/>
          <w:sz w:val="22"/>
          <w:szCs w:val="22"/>
        </w:rPr>
        <w:t>k</w:t>
      </w:r>
      <w:r w:rsidR="001E4086">
        <w:rPr>
          <w:rFonts w:ascii="Calibri Light" w:eastAsia="Arial" w:hAnsi="Calibri Light" w:cs="Calibri Light"/>
          <w:sz w:val="22"/>
          <w:szCs w:val="22"/>
        </w:rPr>
        <w:t>i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9D763E">
        <w:rPr>
          <w:rFonts w:ascii="Calibri Light" w:eastAsia="Arial" w:hAnsi="Calibri Light" w:cs="Calibri Light"/>
          <w:b/>
          <w:sz w:val="22"/>
          <w:szCs w:val="22"/>
        </w:rPr>
        <w:t>1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  <w:r w:rsidR="004C112E" w:rsidRPr="004C112E">
        <w:rPr>
          <w:rFonts w:ascii="Arial Black" w:hAnsi="Arial Black"/>
          <w:sz w:val="18"/>
          <w:szCs w:val="18"/>
        </w:rPr>
        <w:t xml:space="preserve"> 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3500BB33" w:rsidR="00230187" w:rsidRPr="00AD7C61" w:rsidRDefault="00230187" w:rsidP="00AD7C61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="004C112E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instalację 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 dni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>od daty zawarcia umowy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9D763E">
        <w:rPr>
          <w:rFonts w:ascii="Calibri Light" w:eastAsia="Arial" w:hAnsi="Calibri Light" w:cs="Calibri Light"/>
          <w:b/>
          <w:bCs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="00B92A8F">
        <w:rPr>
          <w:rFonts w:ascii="Calibri Light" w:eastAsia="Arial" w:hAnsi="Calibri Light" w:cs="Calibri Light"/>
          <w:b/>
          <w:bCs/>
          <w:sz w:val="22"/>
          <w:szCs w:val="22"/>
        </w:rPr>
        <w:t>–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1E4086">
        <w:rPr>
          <w:rFonts w:ascii="Calibri Light" w:eastAsia="Arial" w:hAnsi="Calibri Light" w:cs="Calibri Light"/>
          <w:b/>
          <w:bCs/>
          <w:sz w:val="22"/>
          <w:szCs w:val="22"/>
        </w:rPr>
        <w:t xml:space="preserve">Oddział </w:t>
      </w:r>
      <w:r w:rsidR="00816EBE">
        <w:rPr>
          <w:rFonts w:ascii="Calibri Light" w:eastAsia="Arial" w:hAnsi="Calibri Light" w:cs="Calibri Light"/>
          <w:b/>
          <w:bCs/>
          <w:sz w:val="22"/>
          <w:szCs w:val="22"/>
        </w:rPr>
        <w:t>Okulisty</w:t>
      </w:r>
      <w:r w:rsidR="009D763E">
        <w:rPr>
          <w:rFonts w:ascii="Calibri Light" w:eastAsia="Arial" w:hAnsi="Calibri Light" w:cs="Calibri Light"/>
          <w:b/>
          <w:bCs/>
          <w:sz w:val="22"/>
          <w:szCs w:val="22"/>
        </w:rPr>
        <w:t>k</w:t>
      </w:r>
      <w:r w:rsidR="001E4086">
        <w:rPr>
          <w:rFonts w:ascii="Calibri Light" w:eastAsia="Arial" w:hAnsi="Calibri Light" w:cs="Calibri Light"/>
          <w:b/>
          <w:bCs/>
          <w:sz w:val="22"/>
          <w:szCs w:val="22"/>
        </w:rPr>
        <w:t>i</w:t>
      </w:r>
      <w:r w:rsidR="004C112E">
        <w:rPr>
          <w:rFonts w:ascii="Calibri Light" w:eastAsia="Arial" w:hAnsi="Calibri Light" w:cs="Calibri Light"/>
          <w:b/>
          <w:bCs/>
          <w:sz w:val="22"/>
          <w:szCs w:val="22"/>
        </w:rPr>
        <w:t xml:space="preserve">, 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0394E313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Zakres nr </w:t>
      </w:r>
      <w:r w:rsidR="00E41BFA">
        <w:rPr>
          <w:rFonts w:ascii="Verdana" w:eastAsia="Arial" w:hAnsi="Verdana" w:cs="Calibri Light"/>
          <w:bCs/>
          <w:color w:val="FF0000"/>
          <w:sz w:val="18"/>
          <w:szCs w:val="18"/>
        </w:rPr>
        <w:t>1</w:t>
      </w:r>
      <w:r w:rsidR="004C112E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,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- Kierownik</w:t>
      </w:r>
      <w:r w:rsidR="001E4086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 Oddziału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  O</w:t>
      </w:r>
      <w:r w:rsidR="00816EBE">
        <w:rPr>
          <w:rFonts w:ascii="Verdana" w:eastAsia="Arial" w:hAnsi="Verdana" w:cs="Calibri Light"/>
          <w:bCs/>
          <w:color w:val="FF0000"/>
          <w:sz w:val="18"/>
          <w:szCs w:val="18"/>
        </w:rPr>
        <w:t>kulistyki</w:t>
      </w:r>
      <w:r w:rsidRPr="00D376D0">
        <w:rPr>
          <w:rFonts w:ascii="Calibri Light" w:eastAsia="Arial" w:hAnsi="Calibri Light" w:cs="Calibri Light"/>
          <w:bCs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bowiązek dostarczenia kart pracy/raportów serwisowych z wykonywanych </w:t>
      </w:r>
      <w:r w:rsidR="00230187" w:rsidRPr="0083724C">
        <w:rPr>
          <w:rFonts w:ascii="Calibri Light" w:hAnsi="Calibri Light" w:cs="Calibri Light"/>
          <w:sz w:val="22"/>
          <w:szCs w:val="22"/>
        </w:rPr>
        <w:lastRenderedPageBreak/>
        <w:t>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5296FA6C" w14:textId="1C4D4C22" w:rsidR="00FA4BFD" w:rsidRPr="0083724C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6A5DF552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 w:rsidR="009D763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6FFC8FB4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02323E5F" w14:textId="5D104FC9" w:rsidR="001552F2" w:rsidRPr="00D376D0" w:rsidRDefault="001552F2" w:rsidP="001552F2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 w:rsidR="009D763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27289D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C8F6BDF" w14:textId="7315ED63" w:rsidR="001552F2" w:rsidRDefault="001552F2" w:rsidP="00912971">
      <w:pPr>
        <w:tabs>
          <w:tab w:val="left" w:pos="360"/>
        </w:tabs>
        <w:autoSpaceDE w:val="0"/>
        <w:spacing w:before="24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 </w:t>
      </w:r>
      <w:r w:rsidR="00816EBE">
        <w:rPr>
          <w:rFonts w:ascii="Calibri Light" w:hAnsi="Calibri Light" w:cs="Calibri Light"/>
          <w:b/>
          <w:i/>
          <w:position w:val="4"/>
          <w:sz w:val="22"/>
          <w:szCs w:val="22"/>
        </w:rPr>
        <w:t>w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 w:rsidR="001B60CA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2 równych ratach: 1 rata w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terminie do  30 dni, </w:t>
      </w:r>
      <w:r w:rsidR="001B60CA">
        <w:rPr>
          <w:rFonts w:ascii="Calibri Light" w:hAnsi="Calibri Light" w:cs="Calibri Light"/>
          <w:b/>
          <w:i/>
          <w:position w:val="4"/>
          <w:sz w:val="22"/>
          <w:szCs w:val="22"/>
        </w:rPr>
        <w:t>2 rata w terminie do 60 dni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 w:rsidR="0027289D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od daty wystawienia faktury Vat  i przesłania jej przez Wykonawcę do Kancelarii Ogólnej Zamawiającego. </w:t>
      </w:r>
    </w:p>
    <w:p w14:paraId="7BC07210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72416BFB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</w:t>
      </w:r>
      <w:proofErr w:type="spellStart"/>
      <w:r w:rsidRPr="005C35C5">
        <w:rPr>
          <w:rFonts w:asciiTheme="majorHAnsi" w:eastAsia="Arial" w:hAnsiTheme="majorHAnsi" w:cstheme="majorHAnsi"/>
          <w:sz w:val="22"/>
          <w:szCs w:val="22"/>
        </w:rPr>
        <w:t>fakture</w:t>
      </w:r>
      <w:proofErr w:type="spellEnd"/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4D68AC09" w14:textId="781A6379" w:rsidR="00230187" w:rsidRPr="0083724C" w:rsidRDefault="00230187" w:rsidP="00AD7C61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434EE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4A35E466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lastRenderedPageBreak/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="00230187"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</w:t>
      </w:r>
      <w:r w:rsidR="004157F3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o 10 dni roboczych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230187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lastRenderedPageBreak/>
        <w:t xml:space="preserve">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3EDE4CAE" w14:textId="4F1DF406" w:rsidR="00CB7D5F" w:rsidRDefault="002B3949" w:rsidP="00CB7D5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8</w:t>
      </w:r>
      <w:r w:rsidR="00CB7D5F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33BA2D30" w14:textId="77777777" w:rsidR="00CB7D5F" w:rsidRPr="0083724C" w:rsidRDefault="00CB7D5F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5EBDD" w14:textId="77777777" w:rsidR="000148C6" w:rsidRDefault="000148C6">
      <w:r>
        <w:separator/>
      </w:r>
    </w:p>
  </w:endnote>
  <w:endnote w:type="continuationSeparator" w:id="0">
    <w:p w14:paraId="5FA807E0" w14:textId="77777777" w:rsidR="000148C6" w:rsidRDefault="0001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45967" w14:textId="77777777" w:rsidR="000148C6" w:rsidRDefault="000148C6">
      <w:r>
        <w:separator/>
      </w:r>
    </w:p>
  </w:footnote>
  <w:footnote w:type="continuationSeparator" w:id="0">
    <w:p w14:paraId="6DC1290A" w14:textId="77777777" w:rsidR="000148C6" w:rsidRDefault="0001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8C6"/>
    <w:rsid w:val="00014B72"/>
    <w:rsid w:val="00015EBD"/>
    <w:rsid w:val="0002089A"/>
    <w:rsid w:val="0002194D"/>
    <w:rsid w:val="00025237"/>
    <w:rsid w:val="00027836"/>
    <w:rsid w:val="00037942"/>
    <w:rsid w:val="000722B1"/>
    <w:rsid w:val="00081871"/>
    <w:rsid w:val="0009341D"/>
    <w:rsid w:val="00094D56"/>
    <w:rsid w:val="000954D1"/>
    <w:rsid w:val="00096652"/>
    <w:rsid w:val="000973EB"/>
    <w:rsid w:val="000A02E0"/>
    <w:rsid w:val="000C1DBD"/>
    <w:rsid w:val="000C2340"/>
    <w:rsid w:val="000D073E"/>
    <w:rsid w:val="000D4647"/>
    <w:rsid w:val="000E0D00"/>
    <w:rsid w:val="000E3832"/>
    <w:rsid w:val="000E773F"/>
    <w:rsid w:val="000F1A4B"/>
    <w:rsid w:val="000F67B3"/>
    <w:rsid w:val="00100874"/>
    <w:rsid w:val="00113AFB"/>
    <w:rsid w:val="00113D59"/>
    <w:rsid w:val="00120533"/>
    <w:rsid w:val="00127FF3"/>
    <w:rsid w:val="0013745F"/>
    <w:rsid w:val="00137A80"/>
    <w:rsid w:val="001534BF"/>
    <w:rsid w:val="001552F2"/>
    <w:rsid w:val="001621DC"/>
    <w:rsid w:val="00166470"/>
    <w:rsid w:val="00171DB7"/>
    <w:rsid w:val="00173063"/>
    <w:rsid w:val="00183236"/>
    <w:rsid w:val="00186D00"/>
    <w:rsid w:val="00187447"/>
    <w:rsid w:val="00190A81"/>
    <w:rsid w:val="00192BA6"/>
    <w:rsid w:val="00196B2F"/>
    <w:rsid w:val="001B4A42"/>
    <w:rsid w:val="001B60CA"/>
    <w:rsid w:val="001C299F"/>
    <w:rsid w:val="001C3FEC"/>
    <w:rsid w:val="001D2F0E"/>
    <w:rsid w:val="001D6DBD"/>
    <w:rsid w:val="001E18E9"/>
    <w:rsid w:val="001E26E6"/>
    <w:rsid w:val="001E4086"/>
    <w:rsid w:val="001F3742"/>
    <w:rsid w:val="001F59BD"/>
    <w:rsid w:val="00205CEC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7A36"/>
    <w:rsid w:val="00265E35"/>
    <w:rsid w:val="002705D4"/>
    <w:rsid w:val="0027063D"/>
    <w:rsid w:val="0027289D"/>
    <w:rsid w:val="00275CD7"/>
    <w:rsid w:val="00282D3C"/>
    <w:rsid w:val="00291986"/>
    <w:rsid w:val="00297A77"/>
    <w:rsid w:val="002A05D7"/>
    <w:rsid w:val="002A2B03"/>
    <w:rsid w:val="002B3949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22AC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74983"/>
    <w:rsid w:val="00374F64"/>
    <w:rsid w:val="00375C2B"/>
    <w:rsid w:val="0038758D"/>
    <w:rsid w:val="00393263"/>
    <w:rsid w:val="00393A3D"/>
    <w:rsid w:val="003A4B52"/>
    <w:rsid w:val="003B4A9C"/>
    <w:rsid w:val="003D2999"/>
    <w:rsid w:val="003E0C2F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56EA2"/>
    <w:rsid w:val="00472F08"/>
    <w:rsid w:val="004751AF"/>
    <w:rsid w:val="00475E04"/>
    <w:rsid w:val="00485421"/>
    <w:rsid w:val="00487856"/>
    <w:rsid w:val="004900A2"/>
    <w:rsid w:val="00491130"/>
    <w:rsid w:val="004B2E13"/>
    <w:rsid w:val="004B4994"/>
    <w:rsid w:val="004C112E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8385B"/>
    <w:rsid w:val="00585CA6"/>
    <w:rsid w:val="00590201"/>
    <w:rsid w:val="005921D0"/>
    <w:rsid w:val="00596D59"/>
    <w:rsid w:val="005A4911"/>
    <w:rsid w:val="005B071A"/>
    <w:rsid w:val="005B09D3"/>
    <w:rsid w:val="005C35C5"/>
    <w:rsid w:val="005D57B9"/>
    <w:rsid w:val="005E7CF1"/>
    <w:rsid w:val="00600704"/>
    <w:rsid w:val="006042BB"/>
    <w:rsid w:val="006112A1"/>
    <w:rsid w:val="00611B58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A47FF"/>
    <w:rsid w:val="006B411C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45A26"/>
    <w:rsid w:val="00746612"/>
    <w:rsid w:val="00756A55"/>
    <w:rsid w:val="00767B87"/>
    <w:rsid w:val="00775DF0"/>
    <w:rsid w:val="007819FC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59EE"/>
    <w:rsid w:val="007E491A"/>
    <w:rsid w:val="007F65F1"/>
    <w:rsid w:val="00802B77"/>
    <w:rsid w:val="00803F05"/>
    <w:rsid w:val="00807C6B"/>
    <w:rsid w:val="00811CAF"/>
    <w:rsid w:val="00811E91"/>
    <w:rsid w:val="00816EBE"/>
    <w:rsid w:val="00822978"/>
    <w:rsid w:val="008269A5"/>
    <w:rsid w:val="00832E3B"/>
    <w:rsid w:val="00836725"/>
    <w:rsid w:val="0083724C"/>
    <w:rsid w:val="00845768"/>
    <w:rsid w:val="00852DE2"/>
    <w:rsid w:val="00853DBC"/>
    <w:rsid w:val="008559A1"/>
    <w:rsid w:val="00857166"/>
    <w:rsid w:val="00860AA1"/>
    <w:rsid w:val="008653F0"/>
    <w:rsid w:val="00882957"/>
    <w:rsid w:val="00886251"/>
    <w:rsid w:val="008967E5"/>
    <w:rsid w:val="008B275B"/>
    <w:rsid w:val="008B6533"/>
    <w:rsid w:val="008C1487"/>
    <w:rsid w:val="008D5847"/>
    <w:rsid w:val="008E1181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F6A"/>
    <w:rsid w:val="0094250D"/>
    <w:rsid w:val="00943843"/>
    <w:rsid w:val="0095029B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D763E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56E79"/>
    <w:rsid w:val="00A60DC9"/>
    <w:rsid w:val="00A62772"/>
    <w:rsid w:val="00A72261"/>
    <w:rsid w:val="00A8017E"/>
    <w:rsid w:val="00A81898"/>
    <w:rsid w:val="00A8535F"/>
    <w:rsid w:val="00A97F49"/>
    <w:rsid w:val="00AA214D"/>
    <w:rsid w:val="00AA64DC"/>
    <w:rsid w:val="00AB03B0"/>
    <w:rsid w:val="00AB14E6"/>
    <w:rsid w:val="00AB33A4"/>
    <w:rsid w:val="00AB481A"/>
    <w:rsid w:val="00AC23AE"/>
    <w:rsid w:val="00AD7C61"/>
    <w:rsid w:val="00AE0584"/>
    <w:rsid w:val="00AE0E6B"/>
    <w:rsid w:val="00AE68C0"/>
    <w:rsid w:val="00AF204D"/>
    <w:rsid w:val="00AF4D92"/>
    <w:rsid w:val="00B07C77"/>
    <w:rsid w:val="00B2287A"/>
    <w:rsid w:val="00B34BE9"/>
    <w:rsid w:val="00B35C93"/>
    <w:rsid w:val="00B37785"/>
    <w:rsid w:val="00B4691B"/>
    <w:rsid w:val="00B51F03"/>
    <w:rsid w:val="00B72CE9"/>
    <w:rsid w:val="00B76F62"/>
    <w:rsid w:val="00B80F8D"/>
    <w:rsid w:val="00B83873"/>
    <w:rsid w:val="00B90314"/>
    <w:rsid w:val="00B90662"/>
    <w:rsid w:val="00B92A8F"/>
    <w:rsid w:val="00BA0DD9"/>
    <w:rsid w:val="00BA5D1B"/>
    <w:rsid w:val="00BB1D80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4824"/>
    <w:rsid w:val="00C65DC4"/>
    <w:rsid w:val="00C70399"/>
    <w:rsid w:val="00C71414"/>
    <w:rsid w:val="00C73D7C"/>
    <w:rsid w:val="00C83E35"/>
    <w:rsid w:val="00C95E2A"/>
    <w:rsid w:val="00CA63E4"/>
    <w:rsid w:val="00CB2DF2"/>
    <w:rsid w:val="00CB7D5F"/>
    <w:rsid w:val="00CC0A35"/>
    <w:rsid w:val="00CD393A"/>
    <w:rsid w:val="00CD6EDB"/>
    <w:rsid w:val="00CE37A4"/>
    <w:rsid w:val="00CE3922"/>
    <w:rsid w:val="00CF261C"/>
    <w:rsid w:val="00D222D2"/>
    <w:rsid w:val="00D315AB"/>
    <w:rsid w:val="00D376D0"/>
    <w:rsid w:val="00D376D9"/>
    <w:rsid w:val="00D47BEE"/>
    <w:rsid w:val="00D5682F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214DC"/>
    <w:rsid w:val="00E24301"/>
    <w:rsid w:val="00E31303"/>
    <w:rsid w:val="00E33133"/>
    <w:rsid w:val="00E3527D"/>
    <w:rsid w:val="00E3746C"/>
    <w:rsid w:val="00E41BFA"/>
    <w:rsid w:val="00E445F0"/>
    <w:rsid w:val="00E473A2"/>
    <w:rsid w:val="00E47CE4"/>
    <w:rsid w:val="00E51971"/>
    <w:rsid w:val="00E55416"/>
    <w:rsid w:val="00E60388"/>
    <w:rsid w:val="00E65EAC"/>
    <w:rsid w:val="00E728BF"/>
    <w:rsid w:val="00E733A5"/>
    <w:rsid w:val="00E7546D"/>
    <w:rsid w:val="00E90EDF"/>
    <w:rsid w:val="00E94DE4"/>
    <w:rsid w:val="00E9559A"/>
    <w:rsid w:val="00E959D5"/>
    <w:rsid w:val="00EB0DA1"/>
    <w:rsid w:val="00EB1DF7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logistyka</cp:lastModifiedBy>
  <cp:revision>3</cp:revision>
  <cp:lastPrinted>2024-04-19T09:31:00Z</cp:lastPrinted>
  <dcterms:created xsi:type="dcterms:W3CDTF">2024-04-19T09:30:00Z</dcterms:created>
  <dcterms:modified xsi:type="dcterms:W3CDTF">2024-04-19T09:31:00Z</dcterms:modified>
</cp:coreProperties>
</file>