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A1FD73" w14:textId="77777777"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14:paraId="3884FED8" w14:textId="77777777"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14:paraId="613164AE" w14:textId="77777777"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14:paraId="3EF05A9A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25D0954C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14:paraId="4DFC45CC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14:paraId="620E7DFF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14:paraId="61048623" w14:textId="77777777"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59AD924" w14:textId="77777777"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2088E730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14:paraId="3F19DD40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5E49BEA8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14:paraId="4E242E23" w14:textId="77777777"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5D0ADF43" w14:textId="77777777"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14:paraId="0523F26C" w14:textId="494C5549" w:rsidR="00D004F8" w:rsidRPr="00430BAC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</w:t>
      </w:r>
      <w:r w:rsidRPr="00430BAC">
        <w:rPr>
          <w:rFonts w:ascii="Arial" w:hAnsi="Arial" w:cs="Arial"/>
          <w:sz w:val="20"/>
          <w:szCs w:val="20"/>
        </w:rPr>
        <w:t xml:space="preserve">postępowaniu o </w:t>
      </w:r>
      <w:r w:rsidRPr="00180534">
        <w:rPr>
          <w:rFonts w:ascii="Arial" w:hAnsi="Arial" w:cs="Arial"/>
          <w:sz w:val="20"/>
          <w:szCs w:val="20"/>
        </w:rPr>
        <w:t xml:space="preserve">udzielenie zamówieniu publicznego </w:t>
      </w:r>
      <w:r w:rsidR="00430BAC" w:rsidRPr="00180534">
        <w:rPr>
          <w:rFonts w:ascii="Arial" w:hAnsi="Arial" w:cs="Arial"/>
          <w:sz w:val="20"/>
          <w:szCs w:val="20"/>
        </w:rPr>
        <w:t>pn.</w:t>
      </w:r>
      <w:r w:rsidRPr="00180534">
        <w:rPr>
          <w:rFonts w:ascii="Arial" w:hAnsi="Arial" w:cs="Arial"/>
          <w:sz w:val="20"/>
          <w:szCs w:val="20"/>
        </w:rPr>
        <w:t xml:space="preserve">: </w:t>
      </w:r>
      <w:r w:rsidR="00180534" w:rsidRPr="00180534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0E7093" w:rsidRPr="000E7093">
        <w:rPr>
          <w:rFonts w:ascii="Arial" w:hAnsi="Arial" w:cs="Arial"/>
          <w:b/>
          <w:bCs/>
          <w:color w:val="auto"/>
          <w:sz w:val="20"/>
          <w:szCs w:val="20"/>
        </w:rPr>
        <w:t xml:space="preserve">Zakup indywidualnych zestawów pierwszej pomocy” [Nr postępowania: </w:t>
      </w:r>
      <w:r w:rsidR="008E5DD5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006F255C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0E7093" w:rsidRPr="000E7093">
        <w:rPr>
          <w:rFonts w:ascii="Arial" w:hAnsi="Arial" w:cs="Arial"/>
          <w:b/>
          <w:bCs/>
          <w:color w:val="auto"/>
          <w:sz w:val="20"/>
          <w:szCs w:val="20"/>
        </w:rPr>
        <w:t>/ZP/2024]</w:t>
      </w:r>
      <w:r w:rsidRPr="00180534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180534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180534">
        <w:rPr>
          <w:rFonts w:ascii="Arial" w:hAnsi="Arial" w:cs="Arial"/>
          <w:i/>
          <w:sz w:val="20"/>
          <w:szCs w:val="20"/>
        </w:rPr>
        <w:t xml:space="preserve">, </w:t>
      </w:r>
      <w:r w:rsidRPr="00180534">
        <w:rPr>
          <w:rFonts w:ascii="Arial" w:hAnsi="Arial" w:cs="Arial"/>
          <w:sz w:val="20"/>
          <w:szCs w:val="20"/>
        </w:rPr>
        <w:t>przedstawiam, co następuje:</w:t>
      </w:r>
      <w:r w:rsidRPr="00430BAC">
        <w:rPr>
          <w:rFonts w:ascii="Arial" w:hAnsi="Arial" w:cs="Arial"/>
          <w:sz w:val="20"/>
          <w:szCs w:val="20"/>
        </w:rPr>
        <w:t xml:space="preserve"> </w:t>
      </w:r>
    </w:p>
    <w:p w14:paraId="4F17CDFC" w14:textId="77777777" w:rsidR="009D64FA" w:rsidRPr="000E7093" w:rsidRDefault="009D64FA" w:rsidP="00D004F8">
      <w:pPr>
        <w:rPr>
          <w:rFonts w:ascii="Arial" w:hAnsi="Arial" w:cs="Arial"/>
          <w:b/>
          <w:sz w:val="10"/>
          <w:szCs w:val="10"/>
        </w:rPr>
      </w:pPr>
    </w:p>
    <w:p w14:paraId="5F461197" w14:textId="77777777" w:rsidR="009D64FA" w:rsidRPr="00430BAC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430BAC">
        <w:rPr>
          <w:rFonts w:ascii="Arial" w:hAnsi="Arial" w:cs="Arial"/>
          <w:b/>
          <w:sz w:val="32"/>
          <w:szCs w:val="32"/>
        </w:rPr>
        <w:t>WYKAZ DOSTAW</w:t>
      </w:r>
    </w:p>
    <w:p w14:paraId="1E1DADEA" w14:textId="77777777" w:rsidR="009D64FA" w:rsidRPr="00430BAC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430BAC" w14:paraId="142D5574" w14:textId="77777777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73A5BE99" w14:textId="77777777" w:rsidR="009C7E02" w:rsidRPr="00430BAC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388DF68F" w14:textId="77777777"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393892E8" w14:textId="77777777"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4A68A8A5" w14:textId="77777777"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14:paraId="2C1A9E08" w14:textId="77777777"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14:paraId="1AE1341E" w14:textId="77777777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14:paraId="2A33EDA0" w14:textId="77777777" w:rsidR="009C7E02" w:rsidRPr="00430BAC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14:paraId="252FEC97" w14:textId="77777777" w:rsidR="009C7E02" w:rsidRPr="00430BAC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14:paraId="3A94320D" w14:textId="77777777"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Rozpoczęcie:</w:t>
            </w:r>
          </w:p>
          <w:p w14:paraId="6250E45A" w14:textId="77777777"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______.______._________</w:t>
            </w:r>
          </w:p>
          <w:p w14:paraId="54554369" w14:textId="77777777" w:rsidR="009C7E02" w:rsidRPr="00430BAC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30BAC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 </w:t>
            </w:r>
          </w:p>
          <w:p w14:paraId="6607F081" w14:textId="77777777" w:rsidR="00416610" w:rsidRPr="00430BAC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59A26B24" w14:textId="77777777"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Zakończenie:</w:t>
            </w:r>
          </w:p>
          <w:p w14:paraId="46F51B98" w14:textId="77777777" w:rsidR="00416610" w:rsidRPr="00430BAC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______.______._________</w:t>
            </w:r>
          </w:p>
          <w:p w14:paraId="4430760D" w14:textId="77777777"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30BAC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122DB6C7" w14:textId="77777777" w:rsidR="00430BAC" w:rsidRPr="00366D3F" w:rsidRDefault="00430BAC" w:rsidP="00430BAC">
            <w:pPr>
              <w:spacing w:line="271" w:lineRule="auto"/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7EC9B2E7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14:paraId="5BB6322E" w14:textId="77777777" w:rsidTr="0075376B">
        <w:trPr>
          <w:trHeight w:val="949"/>
        </w:trPr>
        <w:tc>
          <w:tcPr>
            <w:tcW w:w="795" w:type="dxa"/>
            <w:vAlign w:val="center"/>
          </w:tcPr>
          <w:p w14:paraId="4C992177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14:paraId="29A59F69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14:paraId="51E13611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47E4097C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124CB5B0" w14:textId="77777777"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23E2DA09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50D34E7B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55769BE6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4247B0E1" w14:textId="77777777"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14:paraId="535977E9" w14:textId="77777777" w:rsidR="009C7E02" w:rsidRPr="00366D3F" w:rsidRDefault="009C7E02" w:rsidP="00430BAC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14:paraId="2A5A0D1F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14:paraId="77AFF955" w14:textId="77777777" w:rsidR="009D64FA" w:rsidRPr="00366D3F" w:rsidRDefault="009D64FA" w:rsidP="009D64FA">
      <w:pPr>
        <w:rPr>
          <w:sz w:val="4"/>
          <w:szCs w:val="4"/>
        </w:rPr>
      </w:pPr>
    </w:p>
    <w:p w14:paraId="34FD1DED" w14:textId="77777777"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14:paraId="6D71E43D" w14:textId="77777777"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14:paraId="454DDB84" w14:textId="77777777" w:rsidR="009D64FA" w:rsidRPr="0075376B" w:rsidRDefault="009D64FA" w:rsidP="00661DD0">
      <w:pPr>
        <w:rPr>
          <w:sz w:val="8"/>
          <w:szCs w:val="8"/>
        </w:rPr>
      </w:pPr>
    </w:p>
    <w:p w14:paraId="56EB2B65" w14:textId="77777777"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14:paraId="16ECB6BB" w14:textId="77777777" w:rsidR="002B39F2" w:rsidRPr="004F020C" w:rsidRDefault="002B39F2" w:rsidP="00122DC3">
      <w:pPr>
        <w:spacing w:line="360" w:lineRule="auto"/>
        <w:ind w:right="-142"/>
      </w:pPr>
    </w:p>
    <w:sectPr w:rsidR="002B39F2" w:rsidRPr="004F020C" w:rsidSect="00AF6C64">
      <w:headerReference w:type="default" r:id="rId8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35286" w14:textId="77777777" w:rsidR="00AF6C64" w:rsidRDefault="00AF6C64">
      <w:r>
        <w:separator/>
      </w:r>
    </w:p>
  </w:endnote>
  <w:endnote w:type="continuationSeparator" w:id="0">
    <w:p w14:paraId="03DD3597" w14:textId="77777777" w:rsidR="00AF6C64" w:rsidRDefault="00AF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447DD" w14:textId="77777777" w:rsidR="00AF6C64" w:rsidRDefault="00AF6C64">
      <w:r>
        <w:separator/>
      </w:r>
    </w:p>
  </w:footnote>
  <w:footnote w:type="continuationSeparator" w:id="0">
    <w:p w14:paraId="7DA69881" w14:textId="77777777" w:rsidR="00AF6C64" w:rsidRDefault="00AF6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62DA" w14:textId="77777777"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14:paraId="183CF42E" w14:textId="77777777"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.65pt;height:.65pt" o:bullet="t" filled="t">
        <v:fill color2="black"/>
        <v:textbox inset="0,0,0,0"/>
      </v:shape>
    </w:pict>
  </w:numPicBullet>
  <w:numPicBullet w:numPicBulletId="1">
    <w:pict>
      <v:shape id="_x0000_i1053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416997">
    <w:abstractNumId w:val="3"/>
  </w:num>
  <w:num w:numId="2" w16cid:durableId="3216880">
    <w:abstractNumId w:val="4"/>
  </w:num>
  <w:num w:numId="3" w16cid:durableId="1081416319">
    <w:abstractNumId w:val="5"/>
  </w:num>
  <w:num w:numId="4" w16cid:durableId="144050908">
    <w:abstractNumId w:val="8"/>
  </w:num>
  <w:num w:numId="5" w16cid:durableId="796919344">
    <w:abstractNumId w:val="10"/>
  </w:num>
  <w:num w:numId="6" w16cid:durableId="287399969">
    <w:abstractNumId w:val="11"/>
  </w:num>
  <w:num w:numId="7" w16cid:durableId="1020157936">
    <w:abstractNumId w:val="19"/>
  </w:num>
  <w:num w:numId="8" w16cid:durableId="1224684729">
    <w:abstractNumId w:val="22"/>
  </w:num>
  <w:num w:numId="9" w16cid:durableId="2125538646">
    <w:abstractNumId w:val="34"/>
  </w:num>
  <w:num w:numId="10" w16cid:durableId="147660953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842946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179919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1505265">
    <w:abstractNumId w:val="79"/>
  </w:num>
  <w:num w:numId="14" w16cid:durableId="2113089810">
    <w:abstractNumId w:val="94"/>
  </w:num>
  <w:num w:numId="15" w16cid:durableId="1136338546">
    <w:abstractNumId w:val="95"/>
  </w:num>
  <w:num w:numId="16" w16cid:durableId="77597911">
    <w:abstractNumId w:val="72"/>
  </w:num>
  <w:num w:numId="17" w16cid:durableId="1752197404">
    <w:abstractNumId w:val="92"/>
  </w:num>
  <w:num w:numId="18" w16cid:durableId="837962053">
    <w:abstractNumId w:val="76"/>
  </w:num>
  <w:num w:numId="19" w16cid:durableId="903220612">
    <w:abstractNumId w:val="100"/>
  </w:num>
  <w:num w:numId="20" w16cid:durableId="1707245368">
    <w:abstractNumId w:val="86"/>
  </w:num>
  <w:num w:numId="21" w16cid:durableId="2018842706">
    <w:abstractNumId w:val="69"/>
  </w:num>
  <w:num w:numId="22" w16cid:durableId="343365293">
    <w:abstractNumId w:val="70"/>
  </w:num>
  <w:num w:numId="23" w16cid:durableId="1908687019">
    <w:abstractNumId w:val="84"/>
  </w:num>
  <w:num w:numId="24" w16cid:durableId="1029456879">
    <w:abstractNumId w:val="80"/>
  </w:num>
  <w:num w:numId="25" w16cid:durableId="1593704473">
    <w:abstractNumId w:val="83"/>
  </w:num>
  <w:num w:numId="26" w16cid:durableId="191909703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48229320">
    <w:abstractNumId w:val="103"/>
  </w:num>
  <w:num w:numId="28" w16cid:durableId="474641071">
    <w:abstractNumId w:val="87"/>
  </w:num>
  <w:num w:numId="29" w16cid:durableId="1094476003">
    <w:abstractNumId w:val="93"/>
  </w:num>
  <w:num w:numId="30" w16cid:durableId="532152347">
    <w:abstractNumId w:val="97"/>
  </w:num>
  <w:num w:numId="31" w16cid:durableId="1097216087">
    <w:abstractNumId w:val="89"/>
  </w:num>
  <w:num w:numId="32" w16cid:durableId="1195315025">
    <w:abstractNumId w:val="71"/>
  </w:num>
  <w:num w:numId="33" w16cid:durableId="2002612397">
    <w:abstractNumId w:val="88"/>
  </w:num>
  <w:num w:numId="34" w16cid:durableId="1521702440">
    <w:abstractNumId w:val="77"/>
  </w:num>
  <w:num w:numId="35" w16cid:durableId="435054859">
    <w:abstractNumId w:val="74"/>
  </w:num>
  <w:num w:numId="36" w16cid:durableId="1564020988">
    <w:abstractNumId w:val="81"/>
  </w:num>
  <w:num w:numId="37" w16cid:durableId="1479224336">
    <w:abstractNumId w:val="102"/>
  </w:num>
  <w:num w:numId="38" w16cid:durableId="1325234131">
    <w:abstractNumId w:val="104"/>
  </w:num>
  <w:num w:numId="39" w16cid:durableId="1648436967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093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110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0534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3F5"/>
    <w:rsid w:val="00195D3D"/>
    <w:rsid w:val="00195F97"/>
    <w:rsid w:val="001960C8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600D"/>
    <w:rsid w:val="00216B3A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65BD"/>
    <w:rsid w:val="0025759F"/>
    <w:rsid w:val="0026079A"/>
    <w:rsid w:val="002608B7"/>
    <w:rsid w:val="002610A2"/>
    <w:rsid w:val="0026179F"/>
    <w:rsid w:val="00262471"/>
    <w:rsid w:val="00262B23"/>
    <w:rsid w:val="00264468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5D2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09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0BAC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586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1DD8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E7994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17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185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C4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2EA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664"/>
    <w:rsid w:val="006867D2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255C"/>
    <w:rsid w:val="006F357B"/>
    <w:rsid w:val="006F4C7C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443B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2CC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4C65"/>
    <w:rsid w:val="007E5AD8"/>
    <w:rsid w:val="007E5DA8"/>
    <w:rsid w:val="007E618E"/>
    <w:rsid w:val="007E6F92"/>
    <w:rsid w:val="007E75FF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1C6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E1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BF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5DD5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6F4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0EA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8E4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271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1471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AF6C64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5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27621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5D28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4249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3A91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C8E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A1A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5F43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1145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C29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252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28F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007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8C9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5CC6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7097D"/>
  <w15:docId w15:val="{79A6D32B-A0C2-4CF8-BBAC-4E66601A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A3F8-3C56-451B-BAC4-90DC1365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Gabriela Betka</cp:lastModifiedBy>
  <cp:revision>4</cp:revision>
  <cp:lastPrinted>2024-01-11T08:05:00Z</cp:lastPrinted>
  <dcterms:created xsi:type="dcterms:W3CDTF">2024-03-01T11:05:00Z</dcterms:created>
  <dcterms:modified xsi:type="dcterms:W3CDTF">2024-03-05T10:57:00Z</dcterms:modified>
</cp:coreProperties>
</file>