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667AC5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667EC1">
        <w:rPr>
          <w:rFonts w:cs="Times New Roman"/>
          <w:b/>
          <w:sz w:val="22"/>
          <w:szCs w:val="22"/>
        </w:rPr>
        <w:t>4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AD68CE" w:rsidRDefault="00AD68CE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667AC5">
      <w:pPr>
        <w:spacing w:line="276" w:lineRule="auto"/>
        <w:ind w:left="426" w:firstLine="282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E147CD">
        <w:rPr>
          <w:rFonts w:cs="Times New Roman"/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FA6ABA">
        <w:rPr>
          <w:b/>
          <w:sz w:val="22"/>
          <w:szCs w:val="22"/>
        </w:rPr>
        <w:t>„</w:t>
      </w:r>
      <w:r w:rsidR="00667AC5" w:rsidRPr="00283AA2">
        <w:rPr>
          <w:b/>
          <w:sz w:val="22"/>
          <w:szCs w:val="22"/>
        </w:rPr>
        <w:t xml:space="preserve">Opracowanie dokumentacji projektowo-kosztorysowej na budowę drogi wraz z infrastrukturą - ul. Gajowa w </w:t>
      </w:r>
      <w:r w:rsidR="00474A2D">
        <w:rPr>
          <w:b/>
          <w:sz w:val="22"/>
          <w:szCs w:val="22"/>
        </w:rPr>
        <w:t xml:space="preserve">miejscowości </w:t>
      </w:r>
      <w:r w:rsidR="00667AC5" w:rsidRPr="00283AA2">
        <w:rPr>
          <w:b/>
          <w:sz w:val="22"/>
          <w:szCs w:val="22"/>
        </w:rPr>
        <w:t>Tulc</w:t>
      </w:r>
      <w:r w:rsidR="00474A2D">
        <w:rPr>
          <w:b/>
          <w:sz w:val="22"/>
          <w:szCs w:val="22"/>
        </w:rPr>
        <w:t>e</w:t>
      </w:r>
      <w:r w:rsidR="00667AC5" w:rsidRPr="00283AA2">
        <w:rPr>
          <w:b/>
          <w:sz w:val="22"/>
          <w:szCs w:val="22"/>
        </w:rPr>
        <w:t>, gmina Kleszczewo</w:t>
      </w:r>
      <w:r w:rsidR="00FA6ABA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[nazwa podmiotu]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7838E9" w:rsidRDefault="007838E9" w:rsidP="007838E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108 ust. 1 oraz art. 109 ust. 1 pkt 4 </w:t>
      </w:r>
      <w:r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7927EE" w:rsidRPr="00F74279" w:rsidRDefault="007927EE" w:rsidP="007927EE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Oświadczam, że nie podlegam wykluczeniu z postępowania na podstawie art. 7 ust. 1 ustawy z dnia 13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D68CE">
        <w:rPr>
          <w:rFonts w:ascii="Times New Roman" w:eastAsia="Calibri" w:hAnsi="Times New Roman" w:cs="Times New Roman"/>
          <w:sz w:val="22"/>
          <w:szCs w:val="22"/>
          <w:lang w:eastAsia="en-US"/>
        </w:rPr>
        <w:t>Ukrainę.</w:t>
      </w:r>
    </w:p>
    <w:p w:rsidR="007927EE" w:rsidRPr="007927EE" w:rsidRDefault="007927EE" w:rsidP="007927EE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56" w:rsidRDefault="00B70A56" w:rsidP="00D450AA">
      <w:r>
        <w:separator/>
      </w:r>
    </w:p>
  </w:endnote>
  <w:endnote w:type="continuationSeparator" w:id="1">
    <w:p w:rsidR="00B70A56" w:rsidRDefault="00B70A56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5311F3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5311F3" w:rsidRPr="006928B9">
              <w:rPr>
                <w:b/>
                <w:sz w:val="18"/>
                <w:szCs w:val="18"/>
              </w:rPr>
              <w:fldChar w:fldCharType="separate"/>
            </w:r>
            <w:r w:rsidR="00C51D71">
              <w:rPr>
                <w:b/>
                <w:noProof/>
                <w:sz w:val="18"/>
                <w:szCs w:val="18"/>
              </w:rPr>
              <w:t>2</w:t>
            </w:r>
            <w:r w:rsidR="005311F3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5311F3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5311F3" w:rsidRPr="006928B9">
              <w:rPr>
                <w:sz w:val="18"/>
                <w:szCs w:val="18"/>
              </w:rPr>
              <w:fldChar w:fldCharType="separate"/>
            </w:r>
            <w:r w:rsidR="00C51D71">
              <w:rPr>
                <w:noProof/>
                <w:sz w:val="18"/>
                <w:szCs w:val="18"/>
              </w:rPr>
              <w:t>2</w:t>
            </w:r>
            <w:r w:rsidR="005311F3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56" w:rsidRDefault="00B70A56" w:rsidP="00D450AA">
      <w:r>
        <w:separator/>
      </w:r>
    </w:p>
  </w:footnote>
  <w:footnote w:type="continuationSeparator" w:id="1">
    <w:p w:rsidR="00B70A56" w:rsidRDefault="00B70A56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5311F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428D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97987"/>
    <w:rsid w:val="000A1DFC"/>
    <w:rsid w:val="000A2F49"/>
    <w:rsid w:val="000A3E6B"/>
    <w:rsid w:val="000A4107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B0E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261D"/>
    <w:rsid w:val="001F3DFC"/>
    <w:rsid w:val="001F5014"/>
    <w:rsid w:val="001F70D7"/>
    <w:rsid w:val="00204681"/>
    <w:rsid w:val="0020511A"/>
    <w:rsid w:val="0021251E"/>
    <w:rsid w:val="0021533C"/>
    <w:rsid w:val="00215942"/>
    <w:rsid w:val="002161A3"/>
    <w:rsid w:val="002206F2"/>
    <w:rsid w:val="00221847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644"/>
    <w:rsid w:val="004519AC"/>
    <w:rsid w:val="0045222D"/>
    <w:rsid w:val="00456858"/>
    <w:rsid w:val="004619BF"/>
    <w:rsid w:val="00466A6A"/>
    <w:rsid w:val="00470A7B"/>
    <w:rsid w:val="00471BE7"/>
    <w:rsid w:val="00472141"/>
    <w:rsid w:val="00473DA4"/>
    <w:rsid w:val="00473F46"/>
    <w:rsid w:val="00474A2D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1F3"/>
    <w:rsid w:val="00531320"/>
    <w:rsid w:val="00531956"/>
    <w:rsid w:val="0054000E"/>
    <w:rsid w:val="005439C9"/>
    <w:rsid w:val="00543CD2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762F4"/>
    <w:rsid w:val="00580A75"/>
    <w:rsid w:val="00585C16"/>
    <w:rsid w:val="00585CB8"/>
    <w:rsid w:val="00587769"/>
    <w:rsid w:val="00587C4B"/>
    <w:rsid w:val="005907EE"/>
    <w:rsid w:val="00592DCA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0AFB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67AC5"/>
    <w:rsid w:val="00667EC1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45D7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8E9"/>
    <w:rsid w:val="00783E85"/>
    <w:rsid w:val="007845E7"/>
    <w:rsid w:val="00785329"/>
    <w:rsid w:val="007873C2"/>
    <w:rsid w:val="007927EE"/>
    <w:rsid w:val="007936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C8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152B"/>
    <w:rsid w:val="008C2565"/>
    <w:rsid w:val="008C72CC"/>
    <w:rsid w:val="008C73CF"/>
    <w:rsid w:val="008C784B"/>
    <w:rsid w:val="008D0EC8"/>
    <w:rsid w:val="008D106B"/>
    <w:rsid w:val="008D78ED"/>
    <w:rsid w:val="008F2F86"/>
    <w:rsid w:val="008F5DA7"/>
    <w:rsid w:val="008F6E5E"/>
    <w:rsid w:val="009024B2"/>
    <w:rsid w:val="00907047"/>
    <w:rsid w:val="009108A7"/>
    <w:rsid w:val="00911E62"/>
    <w:rsid w:val="00911F68"/>
    <w:rsid w:val="009133F2"/>
    <w:rsid w:val="009142BB"/>
    <w:rsid w:val="00915953"/>
    <w:rsid w:val="00922740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62A4"/>
    <w:rsid w:val="00AC7A5B"/>
    <w:rsid w:val="00AD3870"/>
    <w:rsid w:val="00AD4638"/>
    <w:rsid w:val="00AD516B"/>
    <w:rsid w:val="00AD68CE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457E6"/>
    <w:rsid w:val="00B50125"/>
    <w:rsid w:val="00B51681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0A56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1D71"/>
    <w:rsid w:val="00C528B6"/>
    <w:rsid w:val="00C53512"/>
    <w:rsid w:val="00C60392"/>
    <w:rsid w:val="00C63716"/>
    <w:rsid w:val="00C63806"/>
    <w:rsid w:val="00C6744F"/>
    <w:rsid w:val="00C674D1"/>
    <w:rsid w:val="00C67DAE"/>
    <w:rsid w:val="00C80E0B"/>
    <w:rsid w:val="00C925F8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68C5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3BB0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678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47CD"/>
    <w:rsid w:val="00E17156"/>
    <w:rsid w:val="00E2733E"/>
    <w:rsid w:val="00E30867"/>
    <w:rsid w:val="00E33937"/>
    <w:rsid w:val="00E36B61"/>
    <w:rsid w:val="00E37469"/>
    <w:rsid w:val="00E376F6"/>
    <w:rsid w:val="00E44A65"/>
    <w:rsid w:val="00E4548E"/>
    <w:rsid w:val="00E477A3"/>
    <w:rsid w:val="00E47956"/>
    <w:rsid w:val="00E50415"/>
    <w:rsid w:val="00E5154A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54421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977A2"/>
    <w:rsid w:val="00FA04C5"/>
    <w:rsid w:val="00FA0776"/>
    <w:rsid w:val="00FA1053"/>
    <w:rsid w:val="00FA30CD"/>
    <w:rsid w:val="00FA6844"/>
    <w:rsid w:val="00FA6ABA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D7DAB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7927EE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927EE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037B-4B7A-4852-957F-6BA01F3B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24</cp:revision>
  <cp:lastPrinted>2024-01-04T12:59:00Z</cp:lastPrinted>
  <dcterms:created xsi:type="dcterms:W3CDTF">2021-05-21T10:24:00Z</dcterms:created>
  <dcterms:modified xsi:type="dcterms:W3CDTF">2024-01-04T13:00:00Z</dcterms:modified>
</cp:coreProperties>
</file>