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C2" w:rsidRDefault="00996EE4" w:rsidP="0061574A">
      <w:pPr>
        <w:spacing w:line="276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CF61D0">
        <w:rPr>
          <w:rFonts w:ascii="Arial" w:hAnsi="Arial" w:cs="Arial"/>
          <w:sz w:val="20"/>
          <w:szCs w:val="20"/>
        </w:rPr>
        <w:t xml:space="preserve">Kraków, dnia </w:t>
      </w:r>
      <w:r w:rsidR="003B4E27">
        <w:rPr>
          <w:rFonts w:ascii="Arial" w:hAnsi="Arial" w:cs="Arial"/>
          <w:sz w:val="20"/>
          <w:szCs w:val="20"/>
        </w:rPr>
        <w:t>22.05</w:t>
      </w:r>
      <w:r w:rsidR="003B3E14">
        <w:rPr>
          <w:rFonts w:ascii="Arial" w:hAnsi="Arial" w:cs="Arial"/>
          <w:sz w:val="20"/>
          <w:szCs w:val="20"/>
        </w:rPr>
        <w:t>.</w:t>
      </w:r>
      <w:r w:rsidR="00792CC4">
        <w:rPr>
          <w:rFonts w:ascii="Arial" w:hAnsi="Arial" w:cs="Arial"/>
          <w:sz w:val="20"/>
          <w:szCs w:val="20"/>
        </w:rPr>
        <w:t>2023</w:t>
      </w:r>
      <w:r w:rsidR="00B12FA9" w:rsidRPr="00CF61D0">
        <w:rPr>
          <w:rFonts w:ascii="Arial" w:hAnsi="Arial" w:cs="Arial"/>
          <w:sz w:val="20"/>
          <w:szCs w:val="20"/>
        </w:rPr>
        <w:t xml:space="preserve"> </w:t>
      </w:r>
      <w:r w:rsidR="00CD2980" w:rsidRPr="00CF61D0">
        <w:rPr>
          <w:rFonts w:ascii="Arial" w:hAnsi="Arial" w:cs="Arial"/>
          <w:sz w:val="20"/>
          <w:szCs w:val="20"/>
        </w:rPr>
        <w:t>r.</w:t>
      </w:r>
    </w:p>
    <w:p w:rsidR="00C93236" w:rsidRPr="00CF61D0" w:rsidRDefault="002C4226" w:rsidP="0061574A">
      <w:pPr>
        <w:spacing w:line="276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II-</w:t>
      </w:r>
      <w:r w:rsidR="003B4E27">
        <w:rPr>
          <w:rFonts w:ascii="Arial" w:hAnsi="Arial" w:cs="Arial"/>
          <w:sz w:val="20"/>
          <w:szCs w:val="20"/>
        </w:rPr>
        <w:t>2230-4/23</w:t>
      </w:r>
    </w:p>
    <w:p w:rsidR="00DF65CB" w:rsidRPr="00CF61D0" w:rsidRDefault="00DF65CB" w:rsidP="0061574A">
      <w:pPr>
        <w:spacing w:line="276" w:lineRule="auto"/>
        <w:rPr>
          <w:rFonts w:ascii="Arial" w:hAnsi="Arial" w:cs="Arial"/>
          <w:sz w:val="20"/>
          <w:szCs w:val="20"/>
        </w:rPr>
      </w:pPr>
    </w:p>
    <w:p w:rsidR="00A72D87" w:rsidRPr="00CF61D0" w:rsidRDefault="00A72D87" w:rsidP="0061574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90CD6" w:rsidRPr="00CF61D0" w:rsidRDefault="00890CD6" w:rsidP="0061574A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1F5E1A" w:rsidRDefault="00CB41D0" w:rsidP="0061574A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F5E1A">
        <w:rPr>
          <w:rFonts w:ascii="Arial" w:hAnsi="Arial" w:cs="Arial"/>
          <w:b/>
          <w:bCs/>
          <w:sz w:val="20"/>
          <w:szCs w:val="20"/>
          <w:u w:val="single"/>
        </w:rPr>
        <w:t xml:space="preserve">Zaproszenie do złożenia oferty w trybie udzielenia zamówienia publicznego </w:t>
      </w:r>
    </w:p>
    <w:p w:rsidR="001F5E1A" w:rsidRDefault="00CB41D0" w:rsidP="0061574A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F5E1A">
        <w:rPr>
          <w:rFonts w:ascii="Arial" w:hAnsi="Arial" w:cs="Arial"/>
          <w:b/>
          <w:bCs/>
          <w:sz w:val="20"/>
          <w:szCs w:val="20"/>
          <w:u w:val="single"/>
        </w:rPr>
        <w:t>poniżej 130 000 zł netto</w:t>
      </w:r>
      <w:r w:rsidR="00C93236" w:rsidRPr="001F5E1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CB41D0" w:rsidRPr="001F5E1A" w:rsidRDefault="006E2E43" w:rsidP="0061574A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Zapytanie ofertowe nr  6</w:t>
      </w:r>
      <w:r w:rsidR="00C93236" w:rsidRPr="001F5E1A">
        <w:rPr>
          <w:rFonts w:ascii="Arial" w:hAnsi="Arial" w:cs="Arial"/>
          <w:b/>
          <w:bCs/>
          <w:sz w:val="20"/>
          <w:szCs w:val="20"/>
          <w:u w:val="single"/>
        </w:rPr>
        <w:t>/2023</w:t>
      </w:r>
    </w:p>
    <w:p w:rsidR="00E24B0A" w:rsidRPr="00CF61D0" w:rsidRDefault="00E24B0A" w:rsidP="0061574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B41D0" w:rsidRPr="00CF61D0" w:rsidRDefault="00CB41D0" w:rsidP="0061574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F61D0">
        <w:rPr>
          <w:rFonts w:ascii="Arial" w:hAnsi="Arial" w:cs="Arial"/>
          <w:sz w:val="20"/>
          <w:szCs w:val="20"/>
        </w:rPr>
        <w:t>Szpital Kliniczny im. dr. J. Babińskiego SP ZOZ w Krakowie zaprasza do udziału w postępowaniu o</w:t>
      </w:r>
      <w:r w:rsidR="00E96675">
        <w:rPr>
          <w:rFonts w:ascii="Arial" w:hAnsi="Arial" w:cs="Arial"/>
          <w:sz w:val="20"/>
          <w:szCs w:val="20"/>
        </w:rPr>
        <w:t> </w:t>
      </w:r>
      <w:r w:rsidRPr="00CF61D0">
        <w:rPr>
          <w:rFonts w:ascii="Arial" w:hAnsi="Arial" w:cs="Arial"/>
          <w:sz w:val="20"/>
          <w:szCs w:val="20"/>
        </w:rPr>
        <w:t xml:space="preserve">udzielenie zamówienia publicznego w trybie do 130 000 zł i złożenia oferty cenowej. </w:t>
      </w:r>
    </w:p>
    <w:p w:rsidR="001F5E1A" w:rsidRPr="00CF61D0" w:rsidRDefault="00E24B0A" w:rsidP="0061574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F61D0">
        <w:rPr>
          <w:rFonts w:ascii="Arial" w:hAnsi="Arial" w:cs="Arial"/>
          <w:sz w:val="20"/>
          <w:szCs w:val="20"/>
        </w:rPr>
        <w:t xml:space="preserve">Postępowanie dotyczy złożenia oferty cenowej </w:t>
      </w:r>
      <w:r w:rsidR="001F5E1A">
        <w:rPr>
          <w:rFonts w:ascii="Arial" w:hAnsi="Arial" w:cs="Arial"/>
          <w:sz w:val="20"/>
          <w:szCs w:val="20"/>
        </w:rPr>
        <w:t>na</w:t>
      </w:r>
      <w:r w:rsidRPr="00CF61D0">
        <w:rPr>
          <w:rFonts w:ascii="Arial" w:hAnsi="Arial" w:cs="Arial"/>
          <w:sz w:val="20"/>
          <w:szCs w:val="20"/>
        </w:rPr>
        <w:t>:</w:t>
      </w:r>
    </w:p>
    <w:tbl>
      <w:tblPr>
        <w:tblW w:w="9243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1F5E1A" w:rsidTr="003B3E14">
        <w:tc>
          <w:tcPr>
            <w:tcW w:w="9243" w:type="dxa"/>
            <w:shd w:val="clear" w:color="auto" w:fill="auto"/>
          </w:tcPr>
          <w:p w:rsidR="001F5E1A" w:rsidRDefault="006E2E43" w:rsidP="003B3E14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Roboty </w:t>
            </w:r>
            <w:r w:rsidR="003B3E14">
              <w:rPr>
                <w:rFonts w:ascii="Arial" w:hAnsi="Arial" w:cs="Arial"/>
                <w:b/>
                <w:bCs/>
                <w:sz w:val="20"/>
                <w:szCs w:val="20"/>
              </w:rPr>
              <w:t>budowlane</w:t>
            </w:r>
            <w:r w:rsidRPr="006E2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pomieszczeniu socjalnym </w:t>
            </w:r>
            <w:r w:rsidR="003B3E1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E2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sali chorych </w:t>
            </w:r>
            <w:r w:rsidR="003B3E14" w:rsidRPr="006E2E43">
              <w:rPr>
                <w:rFonts w:ascii="Arial" w:hAnsi="Arial" w:cs="Arial"/>
                <w:b/>
                <w:bCs/>
                <w:sz w:val="20"/>
                <w:szCs w:val="20"/>
              </w:rPr>
              <w:t>budynku szpitaln</w:t>
            </w:r>
            <w:r w:rsidR="003B3E14">
              <w:rPr>
                <w:rFonts w:ascii="Arial" w:hAnsi="Arial" w:cs="Arial"/>
                <w:b/>
                <w:bCs/>
                <w:sz w:val="20"/>
                <w:szCs w:val="20"/>
              </w:rPr>
              <w:t>ego</w:t>
            </w:r>
            <w:r w:rsidR="003B3E14" w:rsidRPr="006E2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7A </w:t>
            </w:r>
          </w:p>
        </w:tc>
      </w:tr>
    </w:tbl>
    <w:p w:rsidR="001F5E1A" w:rsidRDefault="001F5E1A" w:rsidP="0061574A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E2E43" w:rsidRDefault="002D19C4" w:rsidP="006E2E43">
      <w:pPr>
        <w:pStyle w:val="Akapitzlist"/>
        <w:numPr>
          <w:ilvl w:val="1"/>
          <w:numId w:val="14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Hlk114817966"/>
      <w:r>
        <w:rPr>
          <w:rFonts w:ascii="Arial" w:hAnsi="Arial" w:cs="Arial"/>
          <w:sz w:val="20"/>
          <w:szCs w:val="20"/>
        </w:rPr>
        <w:t xml:space="preserve"> </w:t>
      </w:r>
      <w:bookmarkEnd w:id="0"/>
      <w:r w:rsidR="006E2E43" w:rsidRPr="006E2E43">
        <w:rPr>
          <w:rFonts w:ascii="Arial" w:hAnsi="Arial" w:cs="Arial"/>
          <w:sz w:val="20"/>
          <w:szCs w:val="20"/>
        </w:rPr>
        <w:t>W ramach przedmiotu umowy Wykonawca wykona roboty budowlano-instalacyjne w</w:t>
      </w:r>
      <w:r w:rsidR="006E2E43">
        <w:rPr>
          <w:rFonts w:ascii="Arial" w:hAnsi="Arial" w:cs="Arial"/>
          <w:sz w:val="20"/>
          <w:szCs w:val="20"/>
        </w:rPr>
        <w:t> </w:t>
      </w:r>
      <w:r w:rsidR="006E2E43" w:rsidRPr="006E2E43">
        <w:rPr>
          <w:rFonts w:ascii="Arial" w:hAnsi="Arial" w:cs="Arial"/>
          <w:sz w:val="20"/>
          <w:szCs w:val="20"/>
        </w:rPr>
        <w:t>pomieszczeniach budynku nr 7A, w tym prace przygotowawcze, określone szczegółowo w</w:t>
      </w:r>
      <w:r w:rsidR="006E2E43">
        <w:rPr>
          <w:rFonts w:ascii="Arial" w:hAnsi="Arial" w:cs="Arial"/>
          <w:sz w:val="20"/>
          <w:szCs w:val="20"/>
        </w:rPr>
        <w:t xml:space="preserve"> Przedmiarze robót </w:t>
      </w:r>
      <w:r w:rsidR="006E2E43" w:rsidRPr="006E2E43">
        <w:rPr>
          <w:rFonts w:ascii="Arial" w:hAnsi="Arial" w:cs="Arial"/>
          <w:sz w:val="20"/>
          <w:szCs w:val="20"/>
          <w:u w:val="single"/>
        </w:rPr>
        <w:t>(załącznik nr</w:t>
      </w:r>
      <w:r w:rsidR="006E2E43">
        <w:rPr>
          <w:rFonts w:ascii="Arial" w:hAnsi="Arial" w:cs="Arial"/>
          <w:sz w:val="20"/>
          <w:szCs w:val="20"/>
          <w:u w:val="single"/>
        </w:rPr>
        <w:t xml:space="preserve"> 2</w:t>
      </w:r>
      <w:r w:rsidR="006E2E43" w:rsidRPr="006E2E43">
        <w:rPr>
          <w:rFonts w:ascii="Arial" w:hAnsi="Arial" w:cs="Arial"/>
          <w:sz w:val="20"/>
          <w:szCs w:val="20"/>
          <w:u w:val="single"/>
        </w:rPr>
        <w:t xml:space="preserve"> </w:t>
      </w:r>
      <w:r w:rsidR="006E2E43">
        <w:rPr>
          <w:rFonts w:ascii="Arial" w:hAnsi="Arial" w:cs="Arial"/>
          <w:sz w:val="20"/>
          <w:szCs w:val="20"/>
        </w:rPr>
        <w:t xml:space="preserve"> do zapytania ofertowego)</w:t>
      </w:r>
      <w:r w:rsidR="006E2E43" w:rsidRPr="006E2E43">
        <w:rPr>
          <w:rFonts w:ascii="Arial" w:hAnsi="Arial" w:cs="Arial"/>
          <w:sz w:val="20"/>
          <w:szCs w:val="20"/>
        </w:rPr>
        <w:t xml:space="preserve">. </w:t>
      </w:r>
    </w:p>
    <w:p w:rsidR="006E2E43" w:rsidRDefault="006E2E43" w:rsidP="006E2E43">
      <w:pPr>
        <w:pStyle w:val="Akapitzlist"/>
        <w:numPr>
          <w:ilvl w:val="1"/>
          <w:numId w:val="14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6E2E43">
        <w:rPr>
          <w:rFonts w:ascii="Arial" w:hAnsi="Arial" w:cs="Arial"/>
          <w:sz w:val="20"/>
          <w:szCs w:val="20"/>
        </w:rPr>
        <w:t>Ponadto Wykonawca wywiezie i zutylizuje powstały gruz oraz uprzątnie teren po wykonanych robotach.</w:t>
      </w:r>
    </w:p>
    <w:p w:rsidR="001F5E1A" w:rsidRDefault="001F5E1A" w:rsidP="006E2E43">
      <w:pPr>
        <w:pStyle w:val="Akapitzlist"/>
        <w:numPr>
          <w:ilvl w:val="1"/>
          <w:numId w:val="14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 przedmiot zamówienia zgodnie z ustaleniami i wytycznymi Zamawiającego, </w:t>
      </w:r>
      <w:r w:rsidRPr="00AB74A3">
        <w:rPr>
          <w:rFonts w:ascii="Arial" w:hAnsi="Arial" w:cs="Arial"/>
          <w:sz w:val="20"/>
          <w:szCs w:val="20"/>
        </w:rPr>
        <w:t>właściwymi obowiązującymi przepisami prawa</w:t>
      </w:r>
      <w:r>
        <w:rPr>
          <w:rFonts w:ascii="Arial" w:hAnsi="Arial" w:cs="Arial"/>
          <w:sz w:val="20"/>
          <w:szCs w:val="20"/>
        </w:rPr>
        <w:t xml:space="preserve"> </w:t>
      </w:r>
      <w:r w:rsidRPr="00833ACB">
        <w:rPr>
          <w:rFonts w:ascii="Arial" w:hAnsi="Arial" w:cs="Arial"/>
          <w:sz w:val="20"/>
          <w:szCs w:val="20"/>
        </w:rPr>
        <w:t xml:space="preserve">oraz w szczególności zgodnie z zapisami i wymaganiami wzoru umowy, który stanowi </w:t>
      </w:r>
      <w:r w:rsidRPr="00F77A93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6E2E43">
        <w:rPr>
          <w:rFonts w:ascii="Arial" w:hAnsi="Arial" w:cs="Arial"/>
          <w:sz w:val="20"/>
          <w:szCs w:val="20"/>
          <w:u w:val="single"/>
        </w:rPr>
        <w:t>3</w:t>
      </w:r>
      <w:r w:rsidRPr="00833ACB">
        <w:rPr>
          <w:rFonts w:ascii="Arial" w:hAnsi="Arial" w:cs="Arial"/>
          <w:sz w:val="20"/>
          <w:szCs w:val="20"/>
        </w:rPr>
        <w:t xml:space="preserve"> do niniejszego</w:t>
      </w:r>
      <w:r>
        <w:rPr>
          <w:rFonts w:ascii="Arial" w:hAnsi="Arial" w:cs="Arial"/>
          <w:sz w:val="20"/>
          <w:szCs w:val="20"/>
        </w:rPr>
        <w:t xml:space="preserve"> zapytania ofertowego.</w:t>
      </w:r>
    </w:p>
    <w:p w:rsidR="005C49E5" w:rsidRPr="009E3B5D" w:rsidRDefault="009E3B5D" w:rsidP="0061574A">
      <w:pPr>
        <w:pStyle w:val="Akapitzlist1"/>
        <w:numPr>
          <w:ilvl w:val="1"/>
          <w:numId w:val="12"/>
        </w:num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9E3B5D">
        <w:rPr>
          <w:rFonts w:ascii="Arial" w:hAnsi="Arial" w:cs="Arial"/>
          <w:sz w:val="20"/>
          <w:szCs w:val="20"/>
        </w:rPr>
        <w:t xml:space="preserve">Termin </w:t>
      </w:r>
      <w:r w:rsidR="001F5E1A">
        <w:rPr>
          <w:rFonts w:ascii="Arial" w:hAnsi="Arial" w:cs="Arial"/>
          <w:sz w:val="20"/>
          <w:szCs w:val="20"/>
        </w:rPr>
        <w:t xml:space="preserve">realizacji przedmiotu zamówienia: </w:t>
      </w:r>
      <w:r w:rsidRPr="009E3B5D">
        <w:rPr>
          <w:rFonts w:ascii="Arial" w:hAnsi="Arial" w:cs="Arial"/>
          <w:sz w:val="20"/>
          <w:szCs w:val="20"/>
        </w:rPr>
        <w:t xml:space="preserve">do </w:t>
      </w:r>
      <w:r w:rsidR="006E2E43">
        <w:rPr>
          <w:rFonts w:ascii="Arial" w:hAnsi="Arial" w:cs="Arial"/>
          <w:sz w:val="20"/>
          <w:szCs w:val="20"/>
        </w:rPr>
        <w:t>30</w:t>
      </w:r>
      <w:r w:rsidR="00792CC4">
        <w:rPr>
          <w:rFonts w:ascii="Arial" w:hAnsi="Arial" w:cs="Arial"/>
          <w:sz w:val="20"/>
          <w:szCs w:val="20"/>
        </w:rPr>
        <w:t xml:space="preserve"> </w:t>
      </w:r>
      <w:r w:rsidRPr="009E3B5D">
        <w:rPr>
          <w:rFonts w:ascii="Arial" w:hAnsi="Arial" w:cs="Arial"/>
          <w:sz w:val="20"/>
          <w:szCs w:val="20"/>
        </w:rPr>
        <w:t>dni licząc od dnia zawarcia umowy</w:t>
      </w:r>
      <w:r>
        <w:rPr>
          <w:rFonts w:ascii="Arial" w:hAnsi="Arial" w:cs="Arial"/>
          <w:sz w:val="20"/>
          <w:szCs w:val="20"/>
        </w:rPr>
        <w:t>.</w:t>
      </w:r>
    </w:p>
    <w:p w:rsidR="006E2E43" w:rsidRDefault="00CB41D0" w:rsidP="00881590">
      <w:pPr>
        <w:pStyle w:val="Akapitzlist"/>
        <w:numPr>
          <w:ilvl w:val="1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E2E43">
        <w:rPr>
          <w:rFonts w:ascii="Arial" w:hAnsi="Arial" w:cs="Arial"/>
          <w:sz w:val="20"/>
          <w:szCs w:val="20"/>
        </w:rPr>
        <w:t>Termin płatności</w:t>
      </w:r>
      <w:r w:rsidR="007B3084" w:rsidRPr="006E2E43">
        <w:rPr>
          <w:rFonts w:ascii="Arial" w:hAnsi="Arial" w:cs="Arial"/>
          <w:sz w:val="20"/>
          <w:szCs w:val="20"/>
        </w:rPr>
        <w:t xml:space="preserve">: </w:t>
      </w:r>
      <w:r w:rsidR="006E2E43" w:rsidRPr="00894C07">
        <w:rPr>
          <w:rFonts w:ascii="Arial" w:hAnsi="Arial" w:cs="Arial"/>
          <w:color w:val="000000"/>
          <w:sz w:val="20"/>
          <w:szCs w:val="20"/>
        </w:rPr>
        <w:t>30 dni po otrzymaniu prawidłowo wystawionej faktury za wykonanie przedmiotu umowy i</w:t>
      </w:r>
      <w:r w:rsidR="006E2E43">
        <w:rPr>
          <w:rFonts w:ascii="Arial" w:hAnsi="Arial" w:cs="Arial"/>
          <w:color w:val="000000"/>
          <w:sz w:val="20"/>
          <w:szCs w:val="20"/>
        </w:rPr>
        <w:t> </w:t>
      </w:r>
      <w:r w:rsidR="006E2E43" w:rsidRPr="00894C07">
        <w:rPr>
          <w:rFonts w:ascii="Arial" w:hAnsi="Arial" w:cs="Arial"/>
          <w:color w:val="000000"/>
          <w:sz w:val="20"/>
          <w:szCs w:val="20"/>
        </w:rPr>
        <w:t>stwierdzeniu wykonania umowy w formie podpisanego przez Strony Protokołu Końcowego Odbioru Robót</w:t>
      </w:r>
      <w:r w:rsidR="006E2E43" w:rsidRPr="006E2E43">
        <w:rPr>
          <w:rFonts w:ascii="Arial" w:hAnsi="Arial" w:cs="Arial"/>
          <w:sz w:val="20"/>
          <w:szCs w:val="20"/>
        </w:rPr>
        <w:t xml:space="preserve"> </w:t>
      </w:r>
    </w:p>
    <w:p w:rsidR="00A74616" w:rsidRDefault="007B3084" w:rsidP="0061574A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 wymaga by </w:t>
      </w:r>
      <w:r w:rsidRPr="007B3084">
        <w:rPr>
          <w:rFonts w:ascii="Arial" w:hAnsi="Arial" w:cs="Arial"/>
          <w:b/>
          <w:sz w:val="20"/>
          <w:szCs w:val="20"/>
        </w:rPr>
        <w:t>Wykonawca</w:t>
      </w:r>
      <w:r w:rsidR="00A74616">
        <w:rPr>
          <w:rFonts w:ascii="Arial" w:hAnsi="Arial" w:cs="Arial"/>
          <w:b/>
          <w:sz w:val="20"/>
          <w:szCs w:val="20"/>
        </w:rPr>
        <w:t>:</w:t>
      </w:r>
    </w:p>
    <w:p w:rsidR="00A74616" w:rsidRDefault="00A74616" w:rsidP="0061574A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7B3084" w:rsidRPr="007B3084">
        <w:rPr>
          <w:rFonts w:ascii="Arial" w:hAnsi="Arial" w:cs="Arial"/>
          <w:b/>
          <w:sz w:val="20"/>
          <w:szCs w:val="20"/>
        </w:rPr>
        <w:t xml:space="preserve"> posiada</w:t>
      </w:r>
      <w:r w:rsidR="007B3084">
        <w:rPr>
          <w:rFonts w:ascii="Arial" w:hAnsi="Arial" w:cs="Arial"/>
          <w:b/>
          <w:sz w:val="20"/>
          <w:szCs w:val="20"/>
        </w:rPr>
        <w:t>ł</w:t>
      </w:r>
      <w:r w:rsidR="007B3084" w:rsidRPr="007B3084">
        <w:rPr>
          <w:rFonts w:ascii="Arial" w:hAnsi="Arial" w:cs="Arial"/>
          <w:b/>
          <w:sz w:val="20"/>
          <w:szCs w:val="20"/>
        </w:rPr>
        <w:t xml:space="preserve"> doświadczenie i kwalifikacje niezbędne do należytego wykonania przedmiotu </w:t>
      </w:r>
      <w:r w:rsidR="007B3084">
        <w:rPr>
          <w:rFonts w:ascii="Arial" w:hAnsi="Arial" w:cs="Arial"/>
          <w:b/>
          <w:sz w:val="20"/>
          <w:szCs w:val="20"/>
        </w:rPr>
        <w:t>niniejszego zamówienia,</w:t>
      </w:r>
    </w:p>
    <w:p w:rsidR="00D00968" w:rsidRDefault="00A74616" w:rsidP="0061574A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7B3084">
        <w:rPr>
          <w:rFonts w:ascii="Arial" w:hAnsi="Arial" w:cs="Arial"/>
          <w:b/>
          <w:sz w:val="20"/>
          <w:szCs w:val="20"/>
        </w:rPr>
        <w:t xml:space="preserve">wykonał zamówienie </w:t>
      </w:r>
      <w:r w:rsidR="007B3084" w:rsidRPr="007B3084">
        <w:rPr>
          <w:rFonts w:ascii="Arial" w:hAnsi="Arial" w:cs="Arial"/>
          <w:b/>
          <w:sz w:val="20"/>
          <w:szCs w:val="20"/>
        </w:rPr>
        <w:t>z należytą starannością wynikającą z zawodowego charakteru prowadzonej przez niego działalności</w:t>
      </w:r>
      <w:r w:rsidR="007B3084">
        <w:rPr>
          <w:rFonts w:ascii="Arial" w:hAnsi="Arial" w:cs="Arial"/>
          <w:b/>
          <w:sz w:val="20"/>
          <w:szCs w:val="20"/>
        </w:rPr>
        <w:t>.</w:t>
      </w:r>
    </w:p>
    <w:p w:rsidR="007B3084" w:rsidRDefault="007B3084" w:rsidP="0061574A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B41D0" w:rsidRPr="00734F25" w:rsidRDefault="00CB41D0" w:rsidP="0061574A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34F25">
        <w:rPr>
          <w:rFonts w:ascii="Arial" w:hAnsi="Arial" w:cs="Arial"/>
          <w:bCs/>
          <w:sz w:val="20"/>
          <w:szCs w:val="20"/>
          <w:u w:val="single"/>
        </w:rPr>
        <w:t>OFERTA WYKONAWCY</w:t>
      </w:r>
    </w:p>
    <w:p w:rsidR="00481FF8" w:rsidRPr="0061574A" w:rsidRDefault="00481FF8" w:rsidP="0061574A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61574A">
        <w:rPr>
          <w:rFonts w:ascii="Arial" w:hAnsi="Arial" w:cs="Arial"/>
          <w:bCs/>
          <w:sz w:val="20"/>
          <w:szCs w:val="20"/>
        </w:rPr>
        <w:t>Oferta winna zostać złożona na Formularzu ofertowym</w:t>
      </w:r>
      <w:r w:rsidR="00265469" w:rsidRPr="0061574A">
        <w:rPr>
          <w:rFonts w:ascii="Arial" w:hAnsi="Arial" w:cs="Arial"/>
          <w:bCs/>
          <w:sz w:val="20"/>
          <w:szCs w:val="20"/>
        </w:rPr>
        <w:t xml:space="preserve"> Wykonawcy</w:t>
      </w:r>
      <w:r w:rsidRPr="0061574A">
        <w:rPr>
          <w:rFonts w:ascii="Arial" w:hAnsi="Arial" w:cs="Arial"/>
          <w:bCs/>
          <w:sz w:val="20"/>
          <w:szCs w:val="20"/>
        </w:rPr>
        <w:t xml:space="preserve"> (</w:t>
      </w:r>
      <w:r w:rsidRPr="0061574A">
        <w:rPr>
          <w:rFonts w:ascii="Arial" w:hAnsi="Arial" w:cs="Arial"/>
          <w:bCs/>
          <w:sz w:val="20"/>
          <w:szCs w:val="20"/>
          <w:u w:val="single"/>
        </w:rPr>
        <w:t xml:space="preserve">załącznik nr </w:t>
      </w:r>
      <w:r w:rsidR="009366FE" w:rsidRPr="0061574A">
        <w:rPr>
          <w:rFonts w:ascii="Arial" w:hAnsi="Arial" w:cs="Arial"/>
          <w:bCs/>
          <w:sz w:val="20"/>
          <w:szCs w:val="20"/>
          <w:u w:val="single"/>
        </w:rPr>
        <w:t>1</w:t>
      </w:r>
      <w:r w:rsidR="006E2E43">
        <w:rPr>
          <w:rFonts w:ascii="Arial" w:hAnsi="Arial" w:cs="Arial"/>
          <w:bCs/>
          <w:sz w:val="20"/>
          <w:szCs w:val="20"/>
        </w:rPr>
        <w:t>) oraz na Przedmiarze robót (</w:t>
      </w:r>
      <w:r w:rsidR="006E2E43" w:rsidRPr="006E2E43">
        <w:rPr>
          <w:rFonts w:ascii="Arial" w:hAnsi="Arial" w:cs="Arial"/>
          <w:bCs/>
          <w:sz w:val="20"/>
          <w:szCs w:val="20"/>
          <w:u w:val="single"/>
        </w:rPr>
        <w:t>załącznik nr 2</w:t>
      </w:r>
      <w:r w:rsidR="006E2E43">
        <w:rPr>
          <w:rFonts w:ascii="Arial" w:hAnsi="Arial" w:cs="Arial"/>
          <w:bCs/>
          <w:sz w:val="20"/>
          <w:szCs w:val="20"/>
        </w:rPr>
        <w:t>).</w:t>
      </w:r>
    </w:p>
    <w:p w:rsidR="00481FF8" w:rsidRPr="0061574A" w:rsidRDefault="00481FF8" w:rsidP="0061574A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61574A">
        <w:rPr>
          <w:rFonts w:ascii="Arial" w:hAnsi="Arial" w:cs="Arial"/>
          <w:bCs/>
          <w:sz w:val="20"/>
          <w:szCs w:val="20"/>
        </w:rPr>
        <w:lastRenderedPageBreak/>
        <w:t>Cena ofertowa winna obejmować wszystkie koszty związane z wykonaniem całości zamówienia.</w:t>
      </w:r>
    </w:p>
    <w:p w:rsidR="00481FF8" w:rsidRPr="0061574A" w:rsidRDefault="00481FF8" w:rsidP="0061574A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1574A">
        <w:rPr>
          <w:rFonts w:ascii="Arial" w:hAnsi="Arial" w:cs="Arial"/>
          <w:bCs/>
          <w:sz w:val="20"/>
          <w:szCs w:val="20"/>
        </w:rPr>
        <w:t xml:space="preserve">Ofertę należy umieścić na: platformazakupowa.pl na stronie internetowej prowadzonego zapytania do </w:t>
      </w:r>
      <w:r w:rsidRPr="0061574A">
        <w:rPr>
          <w:rFonts w:ascii="Arial" w:hAnsi="Arial" w:cs="Arial"/>
          <w:b/>
          <w:bCs/>
          <w:sz w:val="20"/>
          <w:szCs w:val="20"/>
        </w:rPr>
        <w:t xml:space="preserve">dnia </w:t>
      </w:r>
      <w:r w:rsidR="003B4E27">
        <w:rPr>
          <w:rFonts w:ascii="Arial" w:hAnsi="Arial" w:cs="Arial"/>
          <w:b/>
          <w:bCs/>
          <w:sz w:val="20"/>
          <w:szCs w:val="20"/>
        </w:rPr>
        <w:t>29</w:t>
      </w:r>
      <w:r w:rsidR="00B626EA" w:rsidRPr="0061574A">
        <w:rPr>
          <w:rFonts w:ascii="Arial" w:hAnsi="Arial" w:cs="Arial"/>
          <w:b/>
          <w:bCs/>
          <w:sz w:val="20"/>
          <w:szCs w:val="20"/>
        </w:rPr>
        <w:t>.05.2023r</w:t>
      </w:r>
      <w:r w:rsidRPr="0061574A">
        <w:rPr>
          <w:rFonts w:ascii="Arial" w:hAnsi="Arial" w:cs="Arial"/>
          <w:bCs/>
          <w:sz w:val="20"/>
          <w:szCs w:val="20"/>
        </w:rPr>
        <w:t xml:space="preserve">. do godziny </w:t>
      </w:r>
      <w:r w:rsidRPr="0061574A">
        <w:rPr>
          <w:rFonts w:ascii="Arial" w:hAnsi="Arial" w:cs="Arial"/>
          <w:b/>
          <w:bCs/>
          <w:sz w:val="20"/>
          <w:szCs w:val="20"/>
        </w:rPr>
        <w:t xml:space="preserve">10:00. </w:t>
      </w:r>
    </w:p>
    <w:p w:rsidR="00481FF8" w:rsidRPr="0061574A" w:rsidRDefault="00481FF8" w:rsidP="0061574A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1574A">
        <w:rPr>
          <w:rFonts w:ascii="Arial" w:hAnsi="Arial" w:cs="Arial"/>
          <w:bCs/>
          <w:sz w:val="20"/>
          <w:szCs w:val="20"/>
        </w:rPr>
        <w:t xml:space="preserve">Zamawiający dopuszcza również złożenie oferty za pomocą poczty elektronicznej na adres: </w:t>
      </w:r>
      <w:r w:rsidR="0024307E" w:rsidRPr="0061574A">
        <w:rPr>
          <w:rFonts w:ascii="Arial" w:hAnsi="Arial" w:cs="Arial"/>
          <w:bCs/>
          <w:sz w:val="20"/>
          <w:szCs w:val="20"/>
        </w:rPr>
        <w:t>elzbieta.kurdziel</w:t>
      </w:r>
      <w:r w:rsidRPr="0061574A">
        <w:rPr>
          <w:rFonts w:ascii="Arial" w:hAnsi="Arial" w:cs="Arial"/>
          <w:bCs/>
          <w:sz w:val="20"/>
          <w:szCs w:val="20"/>
        </w:rPr>
        <w:t xml:space="preserve">@babinski.pl </w:t>
      </w:r>
      <w:r w:rsidRPr="0061574A">
        <w:rPr>
          <w:rFonts w:ascii="Arial" w:hAnsi="Arial" w:cs="Arial"/>
          <w:b/>
          <w:sz w:val="20"/>
          <w:szCs w:val="20"/>
        </w:rPr>
        <w:t xml:space="preserve">do dnia </w:t>
      </w:r>
      <w:r w:rsidR="003B4E27">
        <w:rPr>
          <w:rFonts w:ascii="Arial" w:hAnsi="Arial" w:cs="Arial"/>
          <w:b/>
          <w:sz w:val="20"/>
          <w:szCs w:val="20"/>
        </w:rPr>
        <w:t>29</w:t>
      </w:r>
      <w:r w:rsidR="00B626EA" w:rsidRPr="0061574A">
        <w:rPr>
          <w:rFonts w:ascii="Arial" w:hAnsi="Arial" w:cs="Arial"/>
          <w:b/>
          <w:sz w:val="20"/>
          <w:szCs w:val="20"/>
        </w:rPr>
        <w:t>.05.2023r</w:t>
      </w:r>
      <w:r w:rsidRPr="0061574A">
        <w:rPr>
          <w:rFonts w:ascii="Arial" w:hAnsi="Arial" w:cs="Arial"/>
          <w:b/>
          <w:sz w:val="20"/>
          <w:szCs w:val="20"/>
        </w:rPr>
        <w:t xml:space="preserve">. </w:t>
      </w:r>
      <w:r w:rsidRPr="0061574A">
        <w:rPr>
          <w:rFonts w:ascii="Arial" w:hAnsi="Arial" w:cs="Arial"/>
          <w:sz w:val="20"/>
          <w:szCs w:val="20"/>
        </w:rPr>
        <w:t>do godz.</w:t>
      </w:r>
      <w:r w:rsidRPr="0061574A">
        <w:rPr>
          <w:rFonts w:ascii="Arial" w:hAnsi="Arial" w:cs="Arial"/>
          <w:b/>
          <w:sz w:val="20"/>
          <w:szCs w:val="20"/>
        </w:rPr>
        <w:t xml:space="preserve"> 10:00.</w:t>
      </w:r>
    </w:p>
    <w:p w:rsidR="00481FF8" w:rsidRPr="0061574A" w:rsidRDefault="00481FF8" w:rsidP="0061574A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1574A">
        <w:rPr>
          <w:rFonts w:ascii="Arial" w:hAnsi="Arial" w:cs="Arial"/>
          <w:bCs/>
          <w:sz w:val="20"/>
          <w:szCs w:val="20"/>
        </w:rPr>
        <w:t xml:space="preserve">Termin związania ofertą wynosi </w:t>
      </w:r>
      <w:r w:rsidR="00111221" w:rsidRPr="0061574A">
        <w:rPr>
          <w:rFonts w:ascii="Arial" w:hAnsi="Arial" w:cs="Arial"/>
          <w:bCs/>
          <w:sz w:val="20"/>
          <w:szCs w:val="20"/>
        </w:rPr>
        <w:t>6</w:t>
      </w:r>
      <w:r w:rsidRPr="0061574A">
        <w:rPr>
          <w:rFonts w:ascii="Arial" w:hAnsi="Arial" w:cs="Arial"/>
          <w:bCs/>
          <w:sz w:val="20"/>
          <w:szCs w:val="20"/>
        </w:rPr>
        <w:t>0 dni.</w:t>
      </w:r>
    </w:p>
    <w:p w:rsidR="00481FF8" w:rsidRDefault="00481FF8" w:rsidP="0061574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481FF8" w:rsidRPr="006413CE" w:rsidRDefault="00481FF8" w:rsidP="0061574A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F61D0">
        <w:rPr>
          <w:rFonts w:ascii="Arial" w:hAnsi="Arial" w:cs="Arial"/>
          <w:sz w:val="20"/>
          <w:szCs w:val="20"/>
        </w:rPr>
        <w:t xml:space="preserve">Osobą uprawnioną do bezpośredniego kontaktowania się </w:t>
      </w:r>
      <w:r w:rsidR="006413CE">
        <w:rPr>
          <w:rFonts w:ascii="Arial" w:hAnsi="Arial" w:cs="Arial"/>
          <w:sz w:val="20"/>
          <w:szCs w:val="20"/>
        </w:rPr>
        <w:t>Z</w:t>
      </w:r>
      <w:r w:rsidRPr="00CF61D0">
        <w:rPr>
          <w:rFonts w:ascii="Arial" w:hAnsi="Arial" w:cs="Arial"/>
          <w:sz w:val="20"/>
          <w:szCs w:val="20"/>
        </w:rPr>
        <w:t xml:space="preserve"> Wykonawc</w:t>
      </w:r>
      <w:r w:rsidR="006413CE">
        <w:rPr>
          <w:rFonts w:ascii="Arial" w:hAnsi="Arial" w:cs="Arial"/>
          <w:sz w:val="20"/>
          <w:szCs w:val="20"/>
        </w:rPr>
        <w:t>ami</w:t>
      </w:r>
      <w:r w:rsidRPr="00CF61D0">
        <w:rPr>
          <w:rFonts w:ascii="Arial" w:hAnsi="Arial" w:cs="Arial"/>
          <w:sz w:val="20"/>
          <w:szCs w:val="20"/>
        </w:rPr>
        <w:t xml:space="preserve"> </w:t>
      </w:r>
      <w:r w:rsidR="00734F25">
        <w:rPr>
          <w:rFonts w:ascii="Arial" w:hAnsi="Arial" w:cs="Arial"/>
          <w:sz w:val="20"/>
          <w:szCs w:val="20"/>
        </w:rPr>
        <w:t xml:space="preserve">w sprawach niniejszego postępowania </w:t>
      </w:r>
      <w:r w:rsidRPr="00CF61D0">
        <w:rPr>
          <w:rFonts w:ascii="Arial" w:hAnsi="Arial" w:cs="Arial"/>
          <w:sz w:val="20"/>
          <w:szCs w:val="20"/>
        </w:rPr>
        <w:t>jest:</w:t>
      </w:r>
      <w:r w:rsidR="00734F25">
        <w:rPr>
          <w:rFonts w:ascii="Arial" w:hAnsi="Arial" w:cs="Arial"/>
          <w:sz w:val="20"/>
          <w:szCs w:val="20"/>
        </w:rPr>
        <w:t xml:space="preserve"> </w:t>
      </w:r>
      <w:r w:rsidRPr="006413CE">
        <w:rPr>
          <w:rFonts w:ascii="Arial" w:hAnsi="Arial" w:cs="Arial"/>
          <w:sz w:val="20"/>
          <w:szCs w:val="20"/>
          <w:u w:val="single"/>
        </w:rPr>
        <w:t xml:space="preserve">Pan </w:t>
      </w:r>
      <w:r w:rsidR="006E2E43">
        <w:rPr>
          <w:rFonts w:ascii="Arial" w:hAnsi="Arial" w:cs="Arial"/>
          <w:sz w:val="20"/>
          <w:szCs w:val="20"/>
          <w:u w:val="single"/>
        </w:rPr>
        <w:t>Wiesław Piszczek</w:t>
      </w:r>
      <w:r w:rsidRPr="006413CE">
        <w:rPr>
          <w:rFonts w:ascii="Arial" w:hAnsi="Arial" w:cs="Arial"/>
          <w:sz w:val="20"/>
          <w:szCs w:val="20"/>
          <w:u w:val="single"/>
        </w:rPr>
        <w:t xml:space="preserve"> – tel. 12 65 24</w:t>
      </w:r>
      <w:r w:rsidR="00833ACB" w:rsidRPr="006413CE">
        <w:rPr>
          <w:rFonts w:ascii="Arial" w:hAnsi="Arial" w:cs="Arial"/>
          <w:sz w:val="20"/>
          <w:szCs w:val="20"/>
          <w:u w:val="single"/>
        </w:rPr>
        <w:t> </w:t>
      </w:r>
      <w:r w:rsidR="006E2E43">
        <w:rPr>
          <w:rFonts w:ascii="Arial" w:hAnsi="Arial" w:cs="Arial"/>
          <w:sz w:val="20"/>
          <w:szCs w:val="20"/>
          <w:u w:val="single"/>
        </w:rPr>
        <w:t>390</w:t>
      </w:r>
    </w:p>
    <w:p w:rsidR="006E2E43" w:rsidRDefault="006E2E43" w:rsidP="0061574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481FF8" w:rsidRPr="00CF61D0" w:rsidRDefault="00481FF8" w:rsidP="0061574A">
      <w:pPr>
        <w:suppressAutoHyphens w:val="0"/>
        <w:spacing w:after="120" w:line="276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CF61D0">
        <w:rPr>
          <w:rFonts w:ascii="Arial" w:hAnsi="Arial" w:cs="Arial"/>
          <w:sz w:val="20"/>
          <w:szCs w:val="20"/>
          <w:u w:val="single"/>
          <w:lang w:eastAsia="pl-PL"/>
        </w:rPr>
        <w:t>Załączniki:</w:t>
      </w:r>
    </w:p>
    <w:p w:rsidR="009366FE" w:rsidRDefault="00833ACB" w:rsidP="0061574A">
      <w:pPr>
        <w:suppressAutoHyphens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</w:t>
      </w:r>
      <w:r w:rsidR="00481FF8">
        <w:rPr>
          <w:rFonts w:ascii="Arial" w:hAnsi="Arial" w:cs="Arial"/>
          <w:sz w:val="20"/>
          <w:szCs w:val="20"/>
          <w:lang w:eastAsia="pl-PL"/>
        </w:rPr>
        <w:t>Formularz ofertowy Wykonawcy</w:t>
      </w:r>
      <w:r w:rsidR="001048E9">
        <w:rPr>
          <w:rFonts w:ascii="Arial" w:hAnsi="Arial" w:cs="Arial"/>
          <w:sz w:val="20"/>
          <w:szCs w:val="20"/>
          <w:lang w:eastAsia="pl-PL"/>
        </w:rPr>
        <w:t xml:space="preserve"> – zał. nr </w:t>
      </w:r>
      <w:r w:rsidR="009366FE">
        <w:rPr>
          <w:rFonts w:ascii="Arial" w:hAnsi="Arial" w:cs="Arial"/>
          <w:sz w:val="20"/>
          <w:szCs w:val="20"/>
          <w:lang w:eastAsia="pl-PL"/>
        </w:rPr>
        <w:t>1</w:t>
      </w:r>
    </w:p>
    <w:p w:rsidR="00481FF8" w:rsidRDefault="001048E9" w:rsidP="0061574A">
      <w:pPr>
        <w:suppressAutoHyphens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</w:t>
      </w:r>
      <w:r w:rsidR="009366FE">
        <w:rPr>
          <w:rFonts w:ascii="Arial" w:hAnsi="Arial" w:cs="Arial"/>
          <w:sz w:val="20"/>
          <w:szCs w:val="20"/>
          <w:lang w:eastAsia="pl-PL"/>
        </w:rPr>
        <w:t>.</w:t>
      </w:r>
      <w:r w:rsidR="006E2E43">
        <w:rPr>
          <w:rFonts w:ascii="Arial" w:hAnsi="Arial" w:cs="Arial"/>
          <w:sz w:val="20"/>
          <w:szCs w:val="20"/>
          <w:lang w:eastAsia="pl-PL"/>
        </w:rPr>
        <w:t xml:space="preserve"> Przedmiar robót </w:t>
      </w:r>
      <w:r w:rsidR="009366FE" w:rsidRPr="009366FE">
        <w:rPr>
          <w:rFonts w:ascii="Arial" w:hAnsi="Arial" w:cs="Arial"/>
          <w:sz w:val="20"/>
          <w:szCs w:val="20"/>
          <w:lang w:eastAsia="pl-PL"/>
        </w:rPr>
        <w:t xml:space="preserve">– zał. nr </w:t>
      </w:r>
      <w:r w:rsidR="009366FE">
        <w:rPr>
          <w:rFonts w:ascii="Arial" w:hAnsi="Arial" w:cs="Arial"/>
          <w:sz w:val="20"/>
          <w:szCs w:val="20"/>
          <w:lang w:eastAsia="pl-PL"/>
        </w:rPr>
        <w:t>2</w:t>
      </w:r>
    </w:p>
    <w:p w:rsidR="00B626EA" w:rsidRDefault="00B626EA" w:rsidP="0061574A">
      <w:pPr>
        <w:suppressAutoHyphens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3. </w:t>
      </w:r>
      <w:r w:rsidR="006E2E43" w:rsidRPr="009366FE">
        <w:rPr>
          <w:rFonts w:ascii="Arial" w:hAnsi="Arial" w:cs="Arial"/>
          <w:sz w:val="20"/>
          <w:szCs w:val="20"/>
          <w:lang w:eastAsia="pl-PL"/>
        </w:rPr>
        <w:t xml:space="preserve">Wzór umowy </w:t>
      </w:r>
      <w:r>
        <w:rPr>
          <w:rFonts w:ascii="Arial" w:hAnsi="Arial" w:cs="Arial"/>
          <w:sz w:val="20"/>
          <w:szCs w:val="20"/>
          <w:lang w:eastAsia="pl-PL"/>
        </w:rPr>
        <w:t>– zał. nr 3</w:t>
      </w:r>
    </w:p>
    <w:p w:rsidR="003B3E14" w:rsidRPr="00734F25" w:rsidRDefault="003B3E14" w:rsidP="0061574A">
      <w:pPr>
        <w:suppressAutoHyphens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4. Oświadczenie – zał. nr 4</w:t>
      </w:r>
      <w:bookmarkStart w:id="1" w:name="_GoBack"/>
      <w:bookmarkEnd w:id="1"/>
    </w:p>
    <w:sectPr w:rsidR="003B3E14" w:rsidRPr="00734F25" w:rsidSect="001F5E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C8" w:rsidRDefault="000F12C8">
      <w:r>
        <w:separator/>
      </w:r>
    </w:p>
  </w:endnote>
  <w:endnote w:type="continuationSeparator" w:id="0">
    <w:p w:rsidR="000F12C8" w:rsidRDefault="000F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C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59" w:rsidRDefault="00AE4359" w:rsidP="00AE43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4E2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D" w:rsidRDefault="00C72C3D" w:rsidP="00C72C3D">
    <w:pPr>
      <w:pStyle w:val="Stopka"/>
      <w:pBdr>
        <w:bottom w:val="single" w:sz="12" w:space="1" w:color="auto"/>
      </w:pBdr>
      <w:tabs>
        <w:tab w:val="clear" w:pos="9072"/>
        <w:tab w:val="left" w:pos="435"/>
        <w:tab w:val="center" w:pos="3930"/>
        <w:tab w:val="left" w:pos="9214"/>
        <w:tab w:val="right" w:pos="9356"/>
      </w:tabs>
      <w:ind w:left="-426" w:right="357"/>
      <w:jc w:val="center"/>
      <w:rPr>
        <w:sz w:val="22"/>
        <w:szCs w:val="22"/>
      </w:rPr>
    </w:pPr>
  </w:p>
  <w:p w:rsidR="00C72C3D" w:rsidRPr="00C65722" w:rsidRDefault="00C72C3D" w:rsidP="00C72C3D">
    <w:pPr>
      <w:pStyle w:val="Stopka"/>
      <w:tabs>
        <w:tab w:val="clear" w:pos="9072"/>
        <w:tab w:val="left" w:pos="435"/>
        <w:tab w:val="center" w:pos="3930"/>
        <w:tab w:val="left" w:pos="9214"/>
        <w:tab w:val="right" w:pos="9356"/>
      </w:tabs>
      <w:ind w:right="357"/>
      <w:rPr>
        <w:sz w:val="10"/>
        <w:szCs w:val="10"/>
      </w:rPr>
    </w:pPr>
  </w:p>
  <w:p w:rsidR="00C72C3D" w:rsidRPr="002C3CE0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0"/>
        <w:szCs w:val="10"/>
      </w:rPr>
    </w:pPr>
  </w:p>
  <w:p w:rsidR="00C72C3D" w:rsidRPr="007C00B1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8"/>
        <w:szCs w:val="18"/>
        <w:lang w:val="en-US"/>
      </w:rPr>
    </w:pPr>
    <w:r w:rsidRPr="00D20EE2">
      <w:rPr>
        <w:sz w:val="18"/>
        <w:szCs w:val="18"/>
      </w:rPr>
      <w:t>30-393 KRAKÓW</w:t>
    </w:r>
    <w:r>
      <w:rPr>
        <w:sz w:val="18"/>
        <w:szCs w:val="18"/>
      </w:rPr>
      <w:t>,</w:t>
    </w:r>
    <w:r w:rsidRPr="00D20EE2">
      <w:rPr>
        <w:sz w:val="18"/>
        <w:szCs w:val="18"/>
      </w:rPr>
      <w:t xml:space="preserve"> ul. </w:t>
    </w:r>
    <w:r>
      <w:rPr>
        <w:sz w:val="18"/>
        <w:szCs w:val="18"/>
      </w:rPr>
      <w:t xml:space="preserve">Józefa </w:t>
    </w:r>
    <w:r w:rsidRPr="00D20EE2">
      <w:rPr>
        <w:sz w:val="18"/>
        <w:szCs w:val="18"/>
      </w:rPr>
      <w:t xml:space="preserve">Babińskiego 29, tel. </w:t>
    </w:r>
    <w:r w:rsidRPr="00D20EE2">
      <w:rPr>
        <w:sz w:val="18"/>
        <w:szCs w:val="18"/>
        <w:lang w:val="en-US"/>
      </w:rPr>
      <w:t>+48 12 652 43 47</w:t>
    </w:r>
    <w:r>
      <w:rPr>
        <w:sz w:val="18"/>
        <w:szCs w:val="18"/>
        <w:lang w:val="en-US"/>
      </w:rPr>
      <w:t>,</w:t>
    </w:r>
    <w:r w:rsidRPr="00D20EE2">
      <w:rPr>
        <w:sz w:val="18"/>
        <w:szCs w:val="18"/>
        <w:lang w:val="en-US"/>
      </w:rPr>
      <w:t xml:space="preserve"> fax:+48 12 262 13 35, e-mail: </w:t>
    </w:r>
    <w:hyperlink r:id="rId1" w:history="1">
      <w:r w:rsidRPr="00D20EE2">
        <w:rPr>
          <w:rStyle w:val="Hipercze"/>
          <w:sz w:val="18"/>
          <w:szCs w:val="18"/>
          <w:lang w:val="en-US"/>
        </w:rPr>
        <w:t>biuro@babinski.pl</w:t>
      </w:r>
    </w:hyperlink>
  </w:p>
  <w:p w:rsidR="00C72C3D" w:rsidRPr="00433458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8"/>
        <w:szCs w:val="8"/>
        <w:lang w:val="en-US"/>
      </w:rPr>
    </w:pPr>
  </w:p>
  <w:p w:rsidR="00C72C3D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sz w:val="18"/>
        <w:szCs w:val="18"/>
      </w:rPr>
    </w:pPr>
    <w:r>
      <w:rPr>
        <w:sz w:val="18"/>
        <w:szCs w:val="18"/>
      </w:rPr>
      <w:t>NIP</w:t>
    </w:r>
    <w:r w:rsidRPr="00D20EE2">
      <w:rPr>
        <w:sz w:val="18"/>
        <w:szCs w:val="18"/>
      </w:rPr>
      <w:t>:</w:t>
    </w:r>
    <w:r w:rsidRPr="00D20EE2">
      <w:rPr>
        <w:b/>
        <w:sz w:val="18"/>
        <w:szCs w:val="18"/>
      </w:rPr>
      <w:t xml:space="preserve"> 676-20-96-303</w:t>
    </w:r>
    <w:r w:rsidRPr="00D20EE2">
      <w:rPr>
        <w:sz w:val="18"/>
        <w:szCs w:val="18"/>
      </w:rPr>
      <w:t xml:space="preserve">, REGON: </w:t>
    </w:r>
    <w:r w:rsidRPr="00D20EE2">
      <w:rPr>
        <w:b/>
        <w:sz w:val="18"/>
        <w:szCs w:val="18"/>
      </w:rPr>
      <w:t>000298554</w:t>
    </w:r>
    <w:r w:rsidRPr="00D20EE2">
      <w:rPr>
        <w:sz w:val="18"/>
        <w:szCs w:val="18"/>
      </w:rPr>
      <w:t>, KRS</w:t>
    </w:r>
    <w:r w:rsidRPr="00D20EE2">
      <w:rPr>
        <w:b/>
        <w:sz w:val="18"/>
        <w:szCs w:val="18"/>
      </w:rPr>
      <w:t>: 0000005002</w:t>
    </w:r>
  </w:p>
  <w:p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365F91"/>
        <w:sz w:val="18"/>
        <w:szCs w:val="18"/>
      </w:rPr>
    </w:pPr>
  </w:p>
  <w:p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17365D"/>
        <w:sz w:val="18"/>
        <w:szCs w:val="18"/>
      </w:rPr>
    </w:pPr>
    <w:r w:rsidRPr="00523ED9">
      <w:rPr>
        <w:b/>
        <w:color w:val="17365D"/>
        <w:sz w:val="18"/>
        <w:szCs w:val="18"/>
      </w:rPr>
      <w:t>ISO 9001:2015         ISO 14001:2015         ISO 27001:2013</w:t>
    </w:r>
  </w:p>
  <w:p w:rsidR="00C72C3D" w:rsidRDefault="00C72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C8" w:rsidRDefault="000F12C8">
      <w:r>
        <w:separator/>
      </w:r>
    </w:p>
  </w:footnote>
  <w:footnote w:type="continuationSeparator" w:id="0">
    <w:p w:rsidR="000F12C8" w:rsidRDefault="000F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9" w:rsidRDefault="00682B83" w:rsidP="00C72C3D">
    <w:pPr>
      <w:ind w:left="-1418" w:hanging="142"/>
      <w:rPr>
        <w:sz w:val="16"/>
        <w:szCs w:val="16"/>
      </w:rPr>
    </w:pPr>
    <w:r>
      <w:rPr>
        <w:sz w:val="28"/>
        <w:szCs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D" w:rsidRDefault="0024307E" w:rsidP="00C72C3D">
    <w:pPr>
      <w:ind w:left="-1418" w:hanging="142"/>
      <w:rPr>
        <w:b/>
        <w:noProof/>
        <w:lang w:eastAsia="pl-PL"/>
      </w:rPr>
    </w:pPr>
    <w:r>
      <w:rPr>
        <w:rFonts w:ascii="Palatino Linotype" w:hAnsi="Palatino Linotype" w:cs="Tahoma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385445</wp:posOffset>
          </wp:positionH>
          <wp:positionV relativeFrom="page">
            <wp:posOffset>438150</wp:posOffset>
          </wp:positionV>
          <wp:extent cx="51435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2C3D" w:rsidRDefault="001774DF" w:rsidP="00C72C3D">
    <w:pPr>
      <w:ind w:left="-1418" w:hanging="142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116840</wp:posOffset>
          </wp:positionV>
          <wp:extent cx="1080135" cy="424815"/>
          <wp:effectExtent l="0" t="0" r="0" b="0"/>
          <wp:wrapNone/>
          <wp:docPr id="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1" t="37830" r="35762" b="44548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8F9">
      <w:rPr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4374515</wp:posOffset>
          </wp:positionH>
          <wp:positionV relativeFrom="paragraph">
            <wp:posOffset>116840</wp:posOffset>
          </wp:positionV>
          <wp:extent cx="930910" cy="487680"/>
          <wp:effectExtent l="0" t="0" r="0" b="0"/>
          <wp:wrapNone/>
          <wp:docPr id="47" name="Obraz 47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C3D" w:rsidRPr="000D38F9">
      <w:rPr>
        <w:b/>
        <w:noProof/>
        <w:lang w:eastAsia="pl-PL"/>
      </w:rPr>
      <w:t xml:space="preserve">      </w:t>
    </w:r>
    <w:r w:rsidR="00C72C3D">
      <w:rPr>
        <w:b/>
        <w:noProof/>
        <w:lang w:eastAsia="pl-PL"/>
      </w:rPr>
      <w:tab/>
    </w:r>
    <w:r w:rsidR="00C72C3D">
      <w:rPr>
        <w:b/>
        <w:noProof/>
        <w:lang w:eastAsia="pl-PL"/>
      </w:rPr>
      <w:tab/>
    </w:r>
  </w:p>
  <w:p w:rsidR="00C72C3D" w:rsidRPr="00D03DE3" w:rsidRDefault="00DC76B4" w:rsidP="00397ACF">
    <w:pPr>
      <w:ind w:hanging="142"/>
      <w:jc w:val="center"/>
      <w:rPr>
        <w:sz w:val="32"/>
        <w:szCs w:val="32"/>
      </w:rPr>
    </w:pPr>
    <w:r>
      <w:rPr>
        <w:sz w:val="32"/>
        <w:szCs w:val="32"/>
      </w:rPr>
      <w:t xml:space="preserve">          </w:t>
    </w:r>
    <w:r w:rsidR="00C72C3D">
      <w:rPr>
        <w:sz w:val="32"/>
        <w:szCs w:val="32"/>
      </w:rPr>
      <w:t>S</w:t>
    </w:r>
    <w:r w:rsidR="00C72C3D" w:rsidRPr="00D03DE3">
      <w:rPr>
        <w:sz w:val="32"/>
        <w:szCs w:val="32"/>
      </w:rPr>
      <w:t>ZPITAL KLINICZNY IM. DR. JÓZEFA BABIŃSKIEGO</w:t>
    </w:r>
  </w:p>
  <w:p w:rsidR="00C72C3D" w:rsidRDefault="00DC76B4" w:rsidP="00397ACF">
    <w:pPr>
      <w:ind w:hanging="142"/>
      <w:jc w:val="center"/>
      <w:rPr>
        <w:sz w:val="16"/>
        <w:szCs w:val="16"/>
      </w:rPr>
    </w:pPr>
    <w:r>
      <w:rPr>
        <w:sz w:val="16"/>
        <w:szCs w:val="16"/>
      </w:rPr>
      <w:t xml:space="preserve">              </w:t>
    </w:r>
    <w:r w:rsidR="00C72C3D" w:rsidRPr="008C75C8">
      <w:rPr>
        <w:sz w:val="16"/>
        <w:szCs w:val="16"/>
      </w:rPr>
      <w:t>SAMODZIELNY PUBLICZNY ZAKŁAD OPIEKI ZDROWOTNEJ</w:t>
    </w:r>
    <w:r w:rsidR="00C72C3D">
      <w:rPr>
        <w:sz w:val="16"/>
        <w:szCs w:val="16"/>
      </w:rPr>
      <w:t xml:space="preserve"> W KRAKOWIE</w:t>
    </w:r>
  </w:p>
  <w:p w:rsidR="00525ECC" w:rsidRPr="00EF4132" w:rsidRDefault="00525ECC" w:rsidP="00397ACF">
    <w:pPr>
      <w:ind w:hanging="142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</w:t>
    </w:r>
  </w:p>
  <w:p w:rsidR="00C72C3D" w:rsidRDefault="00C72C3D" w:rsidP="00397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5" w15:restartNumberingAfterBreak="0">
    <w:nsid w:val="083B7DD6"/>
    <w:multiLevelType w:val="hybridMultilevel"/>
    <w:tmpl w:val="80969F4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2A441DE"/>
    <w:multiLevelType w:val="hybridMultilevel"/>
    <w:tmpl w:val="E95E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C092D"/>
    <w:multiLevelType w:val="hybridMultilevel"/>
    <w:tmpl w:val="1CC4CC9E"/>
    <w:lvl w:ilvl="0" w:tplc="4CD28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6714C8D"/>
    <w:multiLevelType w:val="hybridMultilevel"/>
    <w:tmpl w:val="AB28A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76FD9"/>
    <w:multiLevelType w:val="multilevel"/>
    <w:tmpl w:val="62FC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56C74A8"/>
    <w:multiLevelType w:val="multilevel"/>
    <w:tmpl w:val="38768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B595DB1"/>
    <w:multiLevelType w:val="multilevel"/>
    <w:tmpl w:val="D8389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E47B64"/>
    <w:multiLevelType w:val="hybridMultilevel"/>
    <w:tmpl w:val="C80E7A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E511A"/>
    <w:multiLevelType w:val="hybridMultilevel"/>
    <w:tmpl w:val="10306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A72D5"/>
    <w:multiLevelType w:val="multilevel"/>
    <w:tmpl w:val="6BAC48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 w15:restartNumberingAfterBreak="0">
    <w:nsid w:val="7324746C"/>
    <w:multiLevelType w:val="hybridMultilevel"/>
    <w:tmpl w:val="4A8C70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12"/>
  </w:num>
  <w:num w:numId="13">
    <w:abstractNumId w:val="15"/>
  </w:num>
  <w:num w:numId="14">
    <w:abstractNumId w:val="11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D"/>
    <w:rsid w:val="00000469"/>
    <w:rsid w:val="00000DF8"/>
    <w:rsid w:val="00001703"/>
    <w:rsid w:val="00026121"/>
    <w:rsid w:val="0003332D"/>
    <w:rsid w:val="000333B4"/>
    <w:rsid w:val="00036A55"/>
    <w:rsid w:val="00037872"/>
    <w:rsid w:val="0003788F"/>
    <w:rsid w:val="000448E7"/>
    <w:rsid w:val="00047192"/>
    <w:rsid w:val="000472D3"/>
    <w:rsid w:val="00047B91"/>
    <w:rsid w:val="000511F9"/>
    <w:rsid w:val="000531CA"/>
    <w:rsid w:val="00053708"/>
    <w:rsid w:val="000556DB"/>
    <w:rsid w:val="00055C4B"/>
    <w:rsid w:val="000571FC"/>
    <w:rsid w:val="00061115"/>
    <w:rsid w:val="00070D6E"/>
    <w:rsid w:val="00071ACE"/>
    <w:rsid w:val="0007571D"/>
    <w:rsid w:val="00076624"/>
    <w:rsid w:val="00076F03"/>
    <w:rsid w:val="00080508"/>
    <w:rsid w:val="00086927"/>
    <w:rsid w:val="00086A58"/>
    <w:rsid w:val="00086F0B"/>
    <w:rsid w:val="00095791"/>
    <w:rsid w:val="000B1BB4"/>
    <w:rsid w:val="000B26B7"/>
    <w:rsid w:val="000B3810"/>
    <w:rsid w:val="000B4C42"/>
    <w:rsid w:val="000C08C7"/>
    <w:rsid w:val="000C1F38"/>
    <w:rsid w:val="000C27E6"/>
    <w:rsid w:val="000D38F9"/>
    <w:rsid w:val="000D5AA4"/>
    <w:rsid w:val="000D5D68"/>
    <w:rsid w:val="000E4086"/>
    <w:rsid w:val="000F01D1"/>
    <w:rsid w:val="000F09A0"/>
    <w:rsid w:val="000F12C8"/>
    <w:rsid w:val="000F1685"/>
    <w:rsid w:val="000F17BA"/>
    <w:rsid w:val="000F1E52"/>
    <w:rsid w:val="000F6B60"/>
    <w:rsid w:val="00101CB7"/>
    <w:rsid w:val="00103291"/>
    <w:rsid w:val="001033A4"/>
    <w:rsid w:val="001048E9"/>
    <w:rsid w:val="00105010"/>
    <w:rsid w:val="00106C36"/>
    <w:rsid w:val="00111221"/>
    <w:rsid w:val="00117DDB"/>
    <w:rsid w:val="0012042B"/>
    <w:rsid w:val="00125638"/>
    <w:rsid w:val="001305DE"/>
    <w:rsid w:val="00132942"/>
    <w:rsid w:val="001365F4"/>
    <w:rsid w:val="00140913"/>
    <w:rsid w:val="0014202D"/>
    <w:rsid w:val="00144DBC"/>
    <w:rsid w:val="0014510A"/>
    <w:rsid w:val="00146EAD"/>
    <w:rsid w:val="0015388C"/>
    <w:rsid w:val="001538B6"/>
    <w:rsid w:val="0015407D"/>
    <w:rsid w:val="00157D60"/>
    <w:rsid w:val="00160237"/>
    <w:rsid w:val="001612E3"/>
    <w:rsid w:val="00162532"/>
    <w:rsid w:val="001634E5"/>
    <w:rsid w:val="00165789"/>
    <w:rsid w:val="001736B8"/>
    <w:rsid w:val="00174FA7"/>
    <w:rsid w:val="00175886"/>
    <w:rsid w:val="001774DF"/>
    <w:rsid w:val="001778C5"/>
    <w:rsid w:val="00186F1D"/>
    <w:rsid w:val="00187532"/>
    <w:rsid w:val="00190997"/>
    <w:rsid w:val="00196497"/>
    <w:rsid w:val="001A7313"/>
    <w:rsid w:val="001A7726"/>
    <w:rsid w:val="001B2249"/>
    <w:rsid w:val="001B3EDE"/>
    <w:rsid w:val="001B5310"/>
    <w:rsid w:val="001B6686"/>
    <w:rsid w:val="001B7C3B"/>
    <w:rsid w:val="001C2E74"/>
    <w:rsid w:val="001C2E9C"/>
    <w:rsid w:val="001D3F7F"/>
    <w:rsid w:val="001E0D3C"/>
    <w:rsid w:val="001E2D72"/>
    <w:rsid w:val="001E6FDE"/>
    <w:rsid w:val="001F4822"/>
    <w:rsid w:val="001F5E1A"/>
    <w:rsid w:val="002009B5"/>
    <w:rsid w:val="00201060"/>
    <w:rsid w:val="00203DB0"/>
    <w:rsid w:val="00204271"/>
    <w:rsid w:val="002100CC"/>
    <w:rsid w:val="002124B1"/>
    <w:rsid w:val="0021258D"/>
    <w:rsid w:val="00214843"/>
    <w:rsid w:val="00216B3D"/>
    <w:rsid w:val="00217C5A"/>
    <w:rsid w:val="00225170"/>
    <w:rsid w:val="002302FF"/>
    <w:rsid w:val="0024307E"/>
    <w:rsid w:val="00244D80"/>
    <w:rsid w:val="00246D9D"/>
    <w:rsid w:val="00247E6C"/>
    <w:rsid w:val="00250C97"/>
    <w:rsid w:val="00251A90"/>
    <w:rsid w:val="00265469"/>
    <w:rsid w:val="002710C8"/>
    <w:rsid w:val="0027637C"/>
    <w:rsid w:val="002775C6"/>
    <w:rsid w:val="0028632F"/>
    <w:rsid w:val="00287670"/>
    <w:rsid w:val="0028790B"/>
    <w:rsid w:val="00295266"/>
    <w:rsid w:val="00295F5E"/>
    <w:rsid w:val="0029706F"/>
    <w:rsid w:val="002975CB"/>
    <w:rsid w:val="002A047B"/>
    <w:rsid w:val="002A172B"/>
    <w:rsid w:val="002A3410"/>
    <w:rsid w:val="002A48B8"/>
    <w:rsid w:val="002A704B"/>
    <w:rsid w:val="002B5A0C"/>
    <w:rsid w:val="002B61EA"/>
    <w:rsid w:val="002C1EC9"/>
    <w:rsid w:val="002C3CE0"/>
    <w:rsid w:val="002C40DE"/>
    <w:rsid w:val="002C4113"/>
    <w:rsid w:val="002C4226"/>
    <w:rsid w:val="002C7C17"/>
    <w:rsid w:val="002D0C91"/>
    <w:rsid w:val="002D19C4"/>
    <w:rsid w:val="002D339F"/>
    <w:rsid w:val="002D62B6"/>
    <w:rsid w:val="002E7377"/>
    <w:rsid w:val="002F160B"/>
    <w:rsid w:val="002F224F"/>
    <w:rsid w:val="002F2B3D"/>
    <w:rsid w:val="002F2EF4"/>
    <w:rsid w:val="002F3EB1"/>
    <w:rsid w:val="002F6FBC"/>
    <w:rsid w:val="00302790"/>
    <w:rsid w:val="00302FB5"/>
    <w:rsid w:val="00304A36"/>
    <w:rsid w:val="00311576"/>
    <w:rsid w:val="00311BF3"/>
    <w:rsid w:val="00312C96"/>
    <w:rsid w:val="00315D87"/>
    <w:rsid w:val="003207A9"/>
    <w:rsid w:val="00324429"/>
    <w:rsid w:val="003274A1"/>
    <w:rsid w:val="0033418E"/>
    <w:rsid w:val="00334422"/>
    <w:rsid w:val="00334DD8"/>
    <w:rsid w:val="0033724B"/>
    <w:rsid w:val="00341796"/>
    <w:rsid w:val="003479F4"/>
    <w:rsid w:val="003503D9"/>
    <w:rsid w:val="00352AB6"/>
    <w:rsid w:val="00357D41"/>
    <w:rsid w:val="00364550"/>
    <w:rsid w:val="00367BD3"/>
    <w:rsid w:val="00372BE8"/>
    <w:rsid w:val="003738AA"/>
    <w:rsid w:val="0037410D"/>
    <w:rsid w:val="003820E2"/>
    <w:rsid w:val="003849A5"/>
    <w:rsid w:val="00386098"/>
    <w:rsid w:val="00387728"/>
    <w:rsid w:val="00391973"/>
    <w:rsid w:val="00397296"/>
    <w:rsid w:val="00397612"/>
    <w:rsid w:val="00397ACF"/>
    <w:rsid w:val="003A059C"/>
    <w:rsid w:val="003A4AB1"/>
    <w:rsid w:val="003A5AD0"/>
    <w:rsid w:val="003A5B1E"/>
    <w:rsid w:val="003B30D0"/>
    <w:rsid w:val="003B3E14"/>
    <w:rsid w:val="003B4E27"/>
    <w:rsid w:val="003C0B59"/>
    <w:rsid w:val="003D5AA5"/>
    <w:rsid w:val="003D63ED"/>
    <w:rsid w:val="003D6C78"/>
    <w:rsid w:val="003E2A74"/>
    <w:rsid w:val="003E49B7"/>
    <w:rsid w:val="003E59E3"/>
    <w:rsid w:val="003E6FF3"/>
    <w:rsid w:val="003F6F21"/>
    <w:rsid w:val="004006C6"/>
    <w:rsid w:val="004010A2"/>
    <w:rsid w:val="004017C0"/>
    <w:rsid w:val="00403A52"/>
    <w:rsid w:val="00403C0F"/>
    <w:rsid w:val="00404D33"/>
    <w:rsid w:val="0041129E"/>
    <w:rsid w:val="0042152E"/>
    <w:rsid w:val="004259E1"/>
    <w:rsid w:val="00426A77"/>
    <w:rsid w:val="004275D3"/>
    <w:rsid w:val="004325D4"/>
    <w:rsid w:val="00433458"/>
    <w:rsid w:val="00433597"/>
    <w:rsid w:val="00434604"/>
    <w:rsid w:val="00435A43"/>
    <w:rsid w:val="00443E91"/>
    <w:rsid w:val="0044568E"/>
    <w:rsid w:val="00445827"/>
    <w:rsid w:val="00455821"/>
    <w:rsid w:val="004568A9"/>
    <w:rsid w:val="00457AC0"/>
    <w:rsid w:val="00464E0F"/>
    <w:rsid w:val="004721A4"/>
    <w:rsid w:val="00476486"/>
    <w:rsid w:val="00477D05"/>
    <w:rsid w:val="00481FF8"/>
    <w:rsid w:val="004823DE"/>
    <w:rsid w:val="0048280A"/>
    <w:rsid w:val="00482AE1"/>
    <w:rsid w:val="00482DD0"/>
    <w:rsid w:val="0048525C"/>
    <w:rsid w:val="0048644A"/>
    <w:rsid w:val="00491475"/>
    <w:rsid w:val="004A0151"/>
    <w:rsid w:val="004A3034"/>
    <w:rsid w:val="004C5357"/>
    <w:rsid w:val="004C55D0"/>
    <w:rsid w:val="004C6E63"/>
    <w:rsid w:val="004D16EE"/>
    <w:rsid w:val="004E09F8"/>
    <w:rsid w:val="004F0FC3"/>
    <w:rsid w:val="00500AFA"/>
    <w:rsid w:val="00503A98"/>
    <w:rsid w:val="0051395F"/>
    <w:rsid w:val="00514A67"/>
    <w:rsid w:val="00516192"/>
    <w:rsid w:val="00517056"/>
    <w:rsid w:val="00517372"/>
    <w:rsid w:val="0052074C"/>
    <w:rsid w:val="00523ED9"/>
    <w:rsid w:val="00525176"/>
    <w:rsid w:val="005256BD"/>
    <w:rsid w:val="00525ECC"/>
    <w:rsid w:val="00530B5B"/>
    <w:rsid w:val="00531F07"/>
    <w:rsid w:val="005334AC"/>
    <w:rsid w:val="00533FFA"/>
    <w:rsid w:val="00535E68"/>
    <w:rsid w:val="00537EAE"/>
    <w:rsid w:val="00544C35"/>
    <w:rsid w:val="00546A2C"/>
    <w:rsid w:val="00546C54"/>
    <w:rsid w:val="00546D7D"/>
    <w:rsid w:val="005478D1"/>
    <w:rsid w:val="00552D9D"/>
    <w:rsid w:val="0055575E"/>
    <w:rsid w:val="00557766"/>
    <w:rsid w:val="0056197C"/>
    <w:rsid w:val="00562678"/>
    <w:rsid w:val="00562A13"/>
    <w:rsid w:val="005658F1"/>
    <w:rsid w:val="005763E8"/>
    <w:rsid w:val="005777C8"/>
    <w:rsid w:val="0059081A"/>
    <w:rsid w:val="00590DCD"/>
    <w:rsid w:val="00592199"/>
    <w:rsid w:val="00594A23"/>
    <w:rsid w:val="00595343"/>
    <w:rsid w:val="005A1C53"/>
    <w:rsid w:val="005A327E"/>
    <w:rsid w:val="005A5C9A"/>
    <w:rsid w:val="005B2A1A"/>
    <w:rsid w:val="005B7EA0"/>
    <w:rsid w:val="005C005F"/>
    <w:rsid w:val="005C04FF"/>
    <w:rsid w:val="005C2FD2"/>
    <w:rsid w:val="005C43B3"/>
    <w:rsid w:val="005C49E5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64C"/>
    <w:rsid w:val="005F0B2B"/>
    <w:rsid w:val="005F16EC"/>
    <w:rsid w:val="005F333E"/>
    <w:rsid w:val="00600A29"/>
    <w:rsid w:val="00601B6A"/>
    <w:rsid w:val="00601C7A"/>
    <w:rsid w:val="006045A7"/>
    <w:rsid w:val="00607BFB"/>
    <w:rsid w:val="006103F0"/>
    <w:rsid w:val="00612068"/>
    <w:rsid w:val="006123C2"/>
    <w:rsid w:val="00612400"/>
    <w:rsid w:val="006133F9"/>
    <w:rsid w:val="00613926"/>
    <w:rsid w:val="0061574A"/>
    <w:rsid w:val="006176D3"/>
    <w:rsid w:val="00625681"/>
    <w:rsid w:val="006307D6"/>
    <w:rsid w:val="00635A8C"/>
    <w:rsid w:val="00636719"/>
    <w:rsid w:val="00637867"/>
    <w:rsid w:val="006412D6"/>
    <w:rsid w:val="006413CE"/>
    <w:rsid w:val="00641A09"/>
    <w:rsid w:val="00645B3A"/>
    <w:rsid w:val="00646C9C"/>
    <w:rsid w:val="00647B0F"/>
    <w:rsid w:val="006523DC"/>
    <w:rsid w:val="0065314F"/>
    <w:rsid w:val="00654855"/>
    <w:rsid w:val="0065511A"/>
    <w:rsid w:val="00656241"/>
    <w:rsid w:val="00657BD4"/>
    <w:rsid w:val="00662BFD"/>
    <w:rsid w:val="00665F61"/>
    <w:rsid w:val="0066671D"/>
    <w:rsid w:val="00666D18"/>
    <w:rsid w:val="00672BA1"/>
    <w:rsid w:val="0067724B"/>
    <w:rsid w:val="00677273"/>
    <w:rsid w:val="006802A5"/>
    <w:rsid w:val="00682B83"/>
    <w:rsid w:val="0068550F"/>
    <w:rsid w:val="00686FCD"/>
    <w:rsid w:val="0068712E"/>
    <w:rsid w:val="00687F15"/>
    <w:rsid w:val="0069550D"/>
    <w:rsid w:val="00696A39"/>
    <w:rsid w:val="006A1916"/>
    <w:rsid w:val="006A1C60"/>
    <w:rsid w:val="006A4532"/>
    <w:rsid w:val="006B6B26"/>
    <w:rsid w:val="006C18D2"/>
    <w:rsid w:val="006C414C"/>
    <w:rsid w:val="006C78E5"/>
    <w:rsid w:val="006D22D4"/>
    <w:rsid w:val="006D3DCA"/>
    <w:rsid w:val="006D4444"/>
    <w:rsid w:val="006D55AD"/>
    <w:rsid w:val="006E0B2E"/>
    <w:rsid w:val="006E1199"/>
    <w:rsid w:val="006E2E43"/>
    <w:rsid w:val="006E558D"/>
    <w:rsid w:val="006E656F"/>
    <w:rsid w:val="006E72B3"/>
    <w:rsid w:val="006F07F5"/>
    <w:rsid w:val="006F2AA2"/>
    <w:rsid w:val="006F361E"/>
    <w:rsid w:val="006F4B0E"/>
    <w:rsid w:val="006F7F0F"/>
    <w:rsid w:val="007045AB"/>
    <w:rsid w:val="00704751"/>
    <w:rsid w:val="0070541B"/>
    <w:rsid w:val="00705FF8"/>
    <w:rsid w:val="0070792A"/>
    <w:rsid w:val="00713799"/>
    <w:rsid w:val="007145FB"/>
    <w:rsid w:val="00722438"/>
    <w:rsid w:val="007258CC"/>
    <w:rsid w:val="00731497"/>
    <w:rsid w:val="007316E8"/>
    <w:rsid w:val="00731D9C"/>
    <w:rsid w:val="0073498C"/>
    <w:rsid w:val="00734F25"/>
    <w:rsid w:val="007410D5"/>
    <w:rsid w:val="007424D6"/>
    <w:rsid w:val="00743939"/>
    <w:rsid w:val="00751890"/>
    <w:rsid w:val="007564B4"/>
    <w:rsid w:val="00760CFD"/>
    <w:rsid w:val="0076559C"/>
    <w:rsid w:val="007668C8"/>
    <w:rsid w:val="007722CA"/>
    <w:rsid w:val="00772545"/>
    <w:rsid w:val="0077648A"/>
    <w:rsid w:val="007829A1"/>
    <w:rsid w:val="00783B46"/>
    <w:rsid w:val="00785330"/>
    <w:rsid w:val="00787F6E"/>
    <w:rsid w:val="0079247F"/>
    <w:rsid w:val="00792CC4"/>
    <w:rsid w:val="007939E5"/>
    <w:rsid w:val="00793E2B"/>
    <w:rsid w:val="00795216"/>
    <w:rsid w:val="00796D30"/>
    <w:rsid w:val="007976D0"/>
    <w:rsid w:val="007979DF"/>
    <w:rsid w:val="007A3660"/>
    <w:rsid w:val="007A4DA8"/>
    <w:rsid w:val="007A5107"/>
    <w:rsid w:val="007B0BAD"/>
    <w:rsid w:val="007B3084"/>
    <w:rsid w:val="007B5572"/>
    <w:rsid w:val="007C00B1"/>
    <w:rsid w:val="007C734B"/>
    <w:rsid w:val="007D0370"/>
    <w:rsid w:val="007D6DFF"/>
    <w:rsid w:val="007D7212"/>
    <w:rsid w:val="007D7C7B"/>
    <w:rsid w:val="007E0745"/>
    <w:rsid w:val="007F09D9"/>
    <w:rsid w:val="007F0B16"/>
    <w:rsid w:val="007F0C1B"/>
    <w:rsid w:val="007F1446"/>
    <w:rsid w:val="007F3DEE"/>
    <w:rsid w:val="0080481B"/>
    <w:rsid w:val="00805CCB"/>
    <w:rsid w:val="008060D2"/>
    <w:rsid w:val="008064BD"/>
    <w:rsid w:val="00810C4C"/>
    <w:rsid w:val="00815065"/>
    <w:rsid w:val="00816D67"/>
    <w:rsid w:val="00822F83"/>
    <w:rsid w:val="00833ACB"/>
    <w:rsid w:val="00835ECB"/>
    <w:rsid w:val="00841260"/>
    <w:rsid w:val="00842B43"/>
    <w:rsid w:val="008464CB"/>
    <w:rsid w:val="008511DD"/>
    <w:rsid w:val="00852E55"/>
    <w:rsid w:val="00856375"/>
    <w:rsid w:val="008576B0"/>
    <w:rsid w:val="00857996"/>
    <w:rsid w:val="00861C20"/>
    <w:rsid w:val="00864C18"/>
    <w:rsid w:val="00872BB1"/>
    <w:rsid w:val="0088212F"/>
    <w:rsid w:val="00883A19"/>
    <w:rsid w:val="00886B2E"/>
    <w:rsid w:val="00890CD6"/>
    <w:rsid w:val="00892FCF"/>
    <w:rsid w:val="0089418E"/>
    <w:rsid w:val="0089473D"/>
    <w:rsid w:val="0089781B"/>
    <w:rsid w:val="008A4B72"/>
    <w:rsid w:val="008B0136"/>
    <w:rsid w:val="008B0A62"/>
    <w:rsid w:val="008B4D2F"/>
    <w:rsid w:val="008C018A"/>
    <w:rsid w:val="008C0685"/>
    <w:rsid w:val="008C1D79"/>
    <w:rsid w:val="008C4B69"/>
    <w:rsid w:val="008C54AC"/>
    <w:rsid w:val="008C640A"/>
    <w:rsid w:val="008C75C8"/>
    <w:rsid w:val="008D2D55"/>
    <w:rsid w:val="008E0FF6"/>
    <w:rsid w:val="008E386F"/>
    <w:rsid w:val="008E5918"/>
    <w:rsid w:val="008E611D"/>
    <w:rsid w:val="008F0312"/>
    <w:rsid w:val="008F4B2B"/>
    <w:rsid w:val="00904A78"/>
    <w:rsid w:val="009067A0"/>
    <w:rsid w:val="00906B45"/>
    <w:rsid w:val="009128DC"/>
    <w:rsid w:val="009136CC"/>
    <w:rsid w:val="00915AC1"/>
    <w:rsid w:val="00916538"/>
    <w:rsid w:val="00922D86"/>
    <w:rsid w:val="00922D9D"/>
    <w:rsid w:val="0093053A"/>
    <w:rsid w:val="00935601"/>
    <w:rsid w:val="009366FE"/>
    <w:rsid w:val="00942B5B"/>
    <w:rsid w:val="00943A42"/>
    <w:rsid w:val="00943DBA"/>
    <w:rsid w:val="0095105A"/>
    <w:rsid w:val="009548C5"/>
    <w:rsid w:val="00960D36"/>
    <w:rsid w:val="009628D7"/>
    <w:rsid w:val="00962B9E"/>
    <w:rsid w:val="00962D39"/>
    <w:rsid w:val="009642D4"/>
    <w:rsid w:val="009657F1"/>
    <w:rsid w:val="0096726B"/>
    <w:rsid w:val="00967406"/>
    <w:rsid w:val="0097223F"/>
    <w:rsid w:val="009755BB"/>
    <w:rsid w:val="00977537"/>
    <w:rsid w:val="00982EC6"/>
    <w:rsid w:val="009834B1"/>
    <w:rsid w:val="00984275"/>
    <w:rsid w:val="00990C53"/>
    <w:rsid w:val="00994F1B"/>
    <w:rsid w:val="0099548A"/>
    <w:rsid w:val="00995BF0"/>
    <w:rsid w:val="00996EE4"/>
    <w:rsid w:val="009A242A"/>
    <w:rsid w:val="009B1738"/>
    <w:rsid w:val="009B1CEA"/>
    <w:rsid w:val="009B664E"/>
    <w:rsid w:val="009B6735"/>
    <w:rsid w:val="009C35BB"/>
    <w:rsid w:val="009C3FB0"/>
    <w:rsid w:val="009C7B5A"/>
    <w:rsid w:val="009D01FB"/>
    <w:rsid w:val="009D1DF8"/>
    <w:rsid w:val="009D28C7"/>
    <w:rsid w:val="009D2BFB"/>
    <w:rsid w:val="009D66A6"/>
    <w:rsid w:val="009E33F8"/>
    <w:rsid w:val="009E3B5D"/>
    <w:rsid w:val="009E4B13"/>
    <w:rsid w:val="009E5E99"/>
    <w:rsid w:val="009E60F8"/>
    <w:rsid w:val="009E6DD3"/>
    <w:rsid w:val="009F0C08"/>
    <w:rsid w:val="009F2E74"/>
    <w:rsid w:val="009F34C4"/>
    <w:rsid w:val="009F4C60"/>
    <w:rsid w:val="009F4F0D"/>
    <w:rsid w:val="009F5578"/>
    <w:rsid w:val="00A020D4"/>
    <w:rsid w:val="00A05783"/>
    <w:rsid w:val="00A07B5B"/>
    <w:rsid w:val="00A11AD1"/>
    <w:rsid w:val="00A140BD"/>
    <w:rsid w:val="00A232A9"/>
    <w:rsid w:val="00A24760"/>
    <w:rsid w:val="00A26028"/>
    <w:rsid w:val="00A26154"/>
    <w:rsid w:val="00A276BC"/>
    <w:rsid w:val="00A327DF"/>
    <w:rsid w:val="00A32FC3"/>
    <w:rsid w:val="00A35376"/>
    <w:rsid w:val="00A36B9D"/>
    <w:rsid w:val="00A3750D"/>
    <w:rsid w:val="00A377EE"/>
    <w:rsid w:val="00A379B0"/>
    <w:rsid w:val="00A416A1"/>
    <w:rsid w:val="00A41B1D"/>
    <w:rsid w:val="00A526E4"/>
    <w:rsid w:val="00A533BB"/>
    <w:rsid w:val="00A56553"/>
    <w:rsid w:val="00A57013"/>
    <w:rsid w:val="00A60F02"/>
    <w:rsid w:val="00A62EEB"/>
    <w:rsid w:val="00A67B2A"/>
    <w:rsid w:val="00A72B5D"/>
    <w:rsid w:val="00A72D87"/>
    <w:rsid w:val="00A74616"/>
    <w:rsid w:val="00A76A07"/>
    <w:rsid w:val="00A8015B"/>
    <w:rsid w:val="00A80939"/>
    <w:rsid w:val="00A850A9"/>
    <w:rsid w:val="00A90F64"/>
    <w:rsid w:val="00A94C6D"/>
    <w:rsid w:val="00A95391"/>
    <w:rsid w:val="00AA3731"/>
    <w:rsid w:val="00AA456A"/>
    <w:rsid w:val="00AA5FB0"/>
    <w:rsid w:val="00AB23AE"/>
    <w:rsid w:val="00AB4420"/>
    <w:rsid w:val="00AC252B"/>
    <w:rsid w:val="00AC32E3"/>
    <w:rsid w:val="00AD187E"/>
    <w:rsid w:val="00AD2305"/>
    <w:rsid w:val="00AD4BF2"/>
    <w:rsid w:val="00AE0DCC"/>
    <w:rsid w:val="00AE2889"/>
    <w:rsid w:val="00AE4359"/>
    <w:rsid w:val="00AE5DCE"/>
    <w:rsid w:val="00AE6495"/>
    <w:rsid w:val="00AF0C84"/>
    <w:rsid w:val="00AF10D5"/>
    <w:rsid w:val="00AF4877"/>
    <w:rsid w:val="00B029BD"/>
    <w:rsid w:val="00B06F00"/>
    <w:rsid w:val="00B076C9"/>
    <w:rsid w:val="00B119D4"/>
    <w:rsid w:val="00B1257F"/>
    <w:rsid w:val="00B12FA9"/>
    <w:rsid w:val="00B14AB5"/>
    <w:rsid w:val="00B205BF"/>
    <w:rsid w:val="00B225DA"/>
    <w:rsid w:val="00B228C3"/>
    <w:rsid w:val="00B270B8"/>
    <w:rsid w:val="00B35431"/>
    <w:rsid w:val="00B35D7B"/>
    <w:rsid w:val="00B3756E"/>
    <w:rsid w:val="00B4001E"/>
    <w:rsid w:val="00B41D5B"/>
    <w:rsid w:val="00B42BE5"/>
    <w:rsid w:val="00B44D9B"/>
    <w:rsid w:val="00B56DB1"/>
    <w:rsid w:val="00B626EA"/>
    <w:rsid w:val="00B63B96"/>
    <w:rsid w:val="00B65618"/>
    <w:rsid w:val="00B65761"/>
    <w:rsid w:val="00B663FE"/>
    <w:rsid w:val="00B66592"/>
    <w:rsid w:val="00B674BB"/>
    <w:rsid w:val="00B73767"/>
    <w:rsid w:val="00B81E60"/>
    <w:rsid w:val="00B83125"/>
    <w:rsid w:val="00B8460C"/>
    <w:rsid w:val="00B863E7"/>
    <w:rsid w:val="00B92232"/>
    <w:rsid w:val="00B96613"/>
    <w:rsid w:val="00BA12A0"/>
    <w:rsid w:val="00BA14C7"/>
    <w:rsid w:val="00BA6BB2"/>
    <w:rsid w:val="00BB31C3"/>
    <w:rsid w:val="00BB4BCF"/>
    <w:rsid w:val="00BB5430"/>
    <w:rsid w:val="00BB6F99"/>
    <w:rsid w:val="00BC4505"/>
    <w:rsid w:val="00BD3560"/>
    <w:rsid w:val="00BE0072"/>
    <w:rsid w:val="00BE4F50"/>
    <w:rsid w:val="00BF0E1C"/>
    <w:rsid w:val="00BF53F6"/>
    <w:rsid w:val="00BF5A20"/>
    <w:rsid w:val="00C079EA"/>
    <w:rsid w:val="00C12B56"/>
    <w:rsid w:val="00C13871"/>
    <w:rsid w:val="00C21337"/>
    <w:rsid w:val="00C2360A"/>
    <w:rsid w:val="00C279F4"/>
    <w:rsid w:val="00C31A27"/>
    <w:rsid w:val="00C32374"/>
    <w:rsid w:val="00C33841"/>
    <w:rsid w:val="00C33CB7"/>
    <w:rsid w:val="00C35A30"/>
    <w:rsid w:val="00C408FC"/>
    <w:rsid w:val="00C40DB6"/>
    <w:rsid w:val="00C47563"/>
    <w:rsid w:val="00C50D92"/>
    <w:rsid w:val="00C546D7"/>
    <w:rsid w:val="00C6228F"/>
    <w:rsid w:val="00C639E4"/>
    <w:rsid w:val="00C65722"/>
    <w:rsid w:val="00C67AED"/>
    <w:rsid w:val="00C7004A"/>
    <w:rsid w:val="00C72C3D"/>
    <w:rsid w:val="00C76F8C"/>
    <w:rsid w:val="00C80502"/>
    <w:rsid w:val="00C82064"/>
    <w:rsid w:val="00C8460E"/>
    <w:rsid w:val="00C84E38"/>
    <w:rsid w:val="00C90C3E"/>
    <w:rsid w:val="00C93236"/>
    <w:rsid w:val="00C93998"/>
    <w:rsid w:val="00C94C8A"/>
    <w:rsid w:val="00C97E91"/>
    <w:rsid w:val="00CA21D4"/>
    <w:rsid w:val="00CA5C86"/>
    <w:rsid w:val="00CA64F8"/>
    <w:rsid w:val="00CA71F7"/>
    <w:rsid w:val="00CA7D9D"/>
    <w:rsid w:val="00CB152E"/>
    <w:rsid w:val="00CB30D3"/>
    <w:rsid w:val="00CB41D0"/>
    <w:rsid w:val="00CB5314"/>
    <w:rsid w:val="00CB595C"/>
    <w:rsid w:val="00CB65E2"/>
    <w:rsid w:val="00CB77A9"/>
    <w:rsid w:val="00CC1716"/>
    <w:rsid w:val="00CC318F"/>
    <w:rsid w:val="00CC3613"/>
    <w:rsid w:val="00CC4048"/>
    <w:rsid w:val="00CD047D"/>
    <w:rsid w:val="00CD0E25"/>
    <w:rsid w:val="00CD2980"/>
    <w:rsid w:val="00CD2AFE"/>
    <w:rsid w:val="00CE0544"/>
    <w:rsid w:val="00CE3C53"/>
    <w:rsid w:val="00CE65F1"/>
    <w:rsid w:val="00CE6B7F"/>
    <w:rsid w:val="00CF1535"/>
    <w:rsid w:val="00CF237A"/>
    <w:rsid w:val="00CF23EE"/>
    <w:rsid w:val="00CF35E8"/>
    <w:rsid w:val="00CF61D0"/>
    <w:rsid w:val="00CF6955"/>
    <w:rsid w:val="00D00968"/>
    <w:rsid w:val="00D014A2"/>
    <w:rsid w:val="00D0251A"/>
    <w:rsid w:val="00D03DE3"/>
    <w:rsid w:val="00D131EE"/>
    <w:rsid w:val="00D13300"/>
    <w:rsid w:val="00D17E2C"/>
    <w:rsid w:val="00D20EE2"/>
    <w:rsid w:val="00D22CEF"/>
    <w:rsid w:val="00D237B5"/>
    <w:rsid w:val="00D262E5"/>
    <w:rsid w:val="00D2710C"/>
    <w:rsid w:val="00D27C26"/>
    <w:rsid w:val="00D35088"/>
    <w:rsid w:val="00D3696E"/>
    <w:rsid w:val="00D4131E"/>
    <w:rsid w:val="00D43392"/>
    <w:rsid w:val="00D47750"/>
    <w:rsid w:val="00D5169E"/>
    <w:rsid w:val="00D51ABF"/>
    <w:rsid w:val="00D532EA"/>
    <w:rsid w:val="00D61ECF"/>
    <w:rsid w:val="00D64B69"/>
    <w:rsid w:val="00D67169"/>
    <w:rsid w:val="00D7018B"/>
    <w:rsid w:val="00D72320"/>
    <w:rsid w:val="00D738A8"/>
    <w:rsid w:val="00D81CF4"/>
    <w:rsid w:val="00D842A0"/>
    <w:rsid w:val="00D875FA"/>
    <w:rsid w:val="00D90FAA"/>
    <w:rsid w:val="00D9109A"/>
    <w:rsid w:val="00D9431C"/>
    <w:rsid w:val="00D979BF"/>
    <w:rsid w:val="00D97A37"/>
    <w:rsid w:val="00DA12B8"/>
    <w:rsid w:val="00DA341A"/>
    <w:rsid w:val="00DA5ACB"/>
    <w:rsid w:val="00DA5DD1"/>
    <w:rsid w:val="00DA68D7"/>
    <w:rsid w:val="00DA6C74"/>
    <w:rsid w:val="00DB425C"/>
    <w:rsid w:val="00DB4CAD"/>
    <w:rsid w:val="00DC05E0"/>
    <w:rsid w:val="00DC14A3"/>
    <w:rsid w:val="00DC76B4"/>
    <w:rsid w:val="00DD04AC"/>
    <w:rsid w:val="00DD1163"/>
    <w:rsid w:val="00DD4DEC"/>
    <w:rsid w:val="00DE1D02"/>
    <w:rsid w:val="00DE3865"/>
    <w:rsid w:val="00DE3B8A"/>
    <w:rsid w:val="00DE3BAE"/>
    <w:rsid w:val="00DE65D3"/>
    <w:rsid w:val="00DF310E"/>
    <w:rsid w:val="00DF40DA"/>
    <w:rsid w:val="00DF4908"/>
    <w:rsid w:val="00DF65CB"/>
    <w:rsid w:val="00E04050"/>
    <w:rsid w:val="00E04B8F"/>
    <w:rsid w:val="00E04C18"/>
    <w:rsid w:val="00E07BA8"/>
    <w:rsid w:val="00E12E1B"/>
    <w:rsid w:val="00E2246B"/>
    <w:rsid w:val="00E23390"/>
    <w:rsid w:val="00E24B0A"/>
    <w:rsid w:val="00E26B6E"/>
    <w:rsid w:val="00E27943"/>
    <w:rsid w:val="00E30C27"/>
    <w:rsid w:val="00E3293D"/>
    <w:rsid w:val="00E3308E"/>
    <w:rsid w:val="00E348BC"/>
    <w:rsid w:val="00E34DD8"/>
    <w:rsid w:val="00E35715"/>
    <w:rsid w:val="00E35CE4"/>
    <w:rsid w:val="00E36F89"/>
    <w:rsid w:val="00E4128C"/>
    <w:rsid w:val="00E41E5B"/>
    <w:rsid w:val="00E43BA1"/>
    <w:rsid w:val="00E467D7"/>
    <w:rsid w:val="00E46FE3"/>
    <w:rsid w:val="00E519DA"/>
    <w:rsid w:val="00E55AE6"/>
    <w:rsid w:val="00E601EF"/>
    <w:rsid w:val="00E61FC1"/>
    <w:rsid w:val="00E70029"/>
    <w:rsid w:val="00E714AA"/>
    <w:rsid w:val="00E85674"/>
    <w:rsid w:val="00E9173E"/>
    <w:rsid w:val="00E96675"/>
    <w:rsid w:val="00EA3D83"/>
    <w:rsid w:val="00EA5753"/>
    <w:rsid w:val="00EA637F"/>
    <w:rsid w:val="00EB450F"/>
    <w:rsid w:val="00EC5FA8"/>
    <w:rsid w:val="00EC791C"/>
    <w:rsid w:val="00ED1479"/>
    <w:rsid w:val="00ED14E4"/>
    <w:rsid w:val="00ED195F"/>
    <w:rsid w:val="00ED4A2F"/>
    <w:rsid w:val="00ED50DA"/>
    <w:rsid w:val="00ED51A5"/>
    <w:rsid w:val="00ED6337"/>
    <w:rsid w:val="00ED6946"/>
    <w:rsid w:val="00ED69E5"/>
    <w:rsid w:val="00ED78F9"/>
    <w:rsid w:val="00EE4B54"/>
    <w:rsid w:val="00EE51BB"/>
    <w:rsid w:val="00EF112A"/>
    <w:rsid w:val="00EF39F3"/>
    <w:rsid w:val="00EF3C14"/>
    <w:rsid w:val="00EF4132"/>
    <w:rsid w:val="00F03778"/>
    <w:rsid w:val="00F03895"/>
    <w:rsid w:val="00F05004"/>
    <w:rsid w:val="00F06689"/>
    <w:rsid w:val="00F06873"/>
    <w:rsid w:val="00F108AE"/>
    <w:rsid w:val="00F11FAB"/>
    <w:rsid w:val="00F16E0A"/>
    <w:rsid w:val="00F20D42"/>
    <w:rsid w:val="00F213B5"/>
    <w:rsid w:val="00F22CAA"/>
    <w:rsid w:val="00F34F02"/>
    <w:rsid w:val="00F35013"/>
    <w:rsid w:val="00F37467"/>
    <w:rsid w:val="00F41799"/>
    <w:rsid w:val="00F43757"/>
    <w:rsid w:val="00F43D87"/>
    <w:rsid w:val="00F46970"/>
    <w:rsid w:val="00F473BD"/>
    <w:rsid w:val="00F4780F"/>
    <w:rsid w:val="00F5085D"/>
    <w:rsid w:val="00F51945"/>
    <w:rsid w:val="00F57DD4"/>
    <w:rsid w:val="00F605FF"/>
    <w:rsid w:val="00F75D7F"/>
    <w:rsid w:val="00F76298"/>
    <w:rsid w:val="00F76722"/>
    <w:rsid w:val="00F77A93"/>
    <w:rsid w:val="00F80230"/>
    <w:rsid w:val="00F81C78"/>
    <w:rsid w:val="00F83713"/>
    <w:rsid w:val="00F8439E"/>
    <w:rsid w:val="00F90B82"/>
    <w:rsid w:val="00F91CEE"/>
    <w:rsid w:val="00F93376"/>
    <w:rsid w:val="00FA0345"/>
    <w:rsid w:val="00FA2881"/>
    <w:rsid w:val="00FA3827"/>
    <w:rsid w:val="00FA4BBE"/>
    <w:rsid w:val="00FA743F"/>
    <w:rsid w:val="00FB12AA"/>
    <w:rsid w:val="00FB4643"/>
    <w:rsid w:val="00FB50A0"/>
    <w:rsid w:val="00FB7A73"/>
    <w:rsid w:val="00FC03C3"/>
    <w:rsid w:val="00FD42D6"/>
    <w:rsid w:val="00FD4979"/>
    <w:rsid w:val="00FD537E"/>
    <w:rsid w:val="00FD5A9A"/>
    <w:rsid w:val="00FE2F1E"/>
    <w:rsid w:val="00FE3BEE"/>
    <w:rsid w:val="00FE4D2B"/>
    <w:rsid w:val="00FE77EE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1134FCF3-6D69-4A7C-8A93-E3D4DE9A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C08"/>
    <w:rPr>
      <w:sz w:val="20"/>
      <w:szCs w:val="20"/>
    </w:rPr>
  </w:style>
  <w:style w:type="character" w:styleId="Odwoanieprzypisukocowego">
    <w:name w:val="endnote reference"/>
    <w:semiHidden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paragraph" w:styleId="Bezodstpw">
    <w:name w:val="No Spacing"/>
    <w:link w:val="BezodstpwZnak"/>
    <w:uiPriority w:val="1"/>
    <w:qFormat/>
    <w:rsid w:val="002C3CE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C3CE0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E4359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A4AB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Verdana">
    <w:name w:val="Normalny + Verdana"/>
    <w:aliases w:val="9 pt"/>
    <w:basedOn w:val="Normalny"/>
    <w:rsid w:val="006F4B0E"/>
    <w:pPr>
      <w:numPr>
        <w:ilvl w:val="1"/>
        <w:numId w:val="8"/>
      </w:numPr>
      <w:suppressAutoHyphens w:val="0"/>
    </w:pPr>
    <w:rPr>
      <w:rFonts w:ascii="Verdana" w:hAnsi="Verdana"/>
      <w:sz w:val="18"/>
      <w:szCs w:val="18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9E6DD3"/>
    <w:rPr>
      <w:color w:val="605E5C"/>
      <w:shd w:val="clear" w:color="auto" w:fill="E1DFDD"/>
    </w:rPr>
  </w:style>
  <w:style w:type="paragraph" w:customStyle="1" w:styleId="Default">
    <w:name w:val="Default"/>
    <w:rsid w:val="00A41B1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59</TotalTime>
  <Pages>2</Pages>
  <Words>339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2458</CharactersWithSpaces>
  <SharedDoc>false</SharedDoc>
  <HLinks>
    <vt:vector size="6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mailto:biuro@babinski.pl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cp:lastModifiedBy>KURDZIEL ELZBIETA</cp:lastModifiedBy>
  <cp:revision>15</cp:revision>
  <cp:lastPrinted>2023-05-22T10:09:00Z</cp:lastPrinted>
  <dcterms:created xsi:type="dcterms:W3CDTF">2023-01-16T12:05:00Z</dcterms:created>
  <dcterms:modified xsi:type="dcterms:W3CDTF">2023-05-22T10:09:00Z</dcterms:modified>
</cp:coreProperties>
</file>