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B15" w14:textId="5E56CA93" w:rsidR="002D31CF" w:rsidRPr="000B0289" w:rsidRDefault="002D31CF" w:rsidP="002D31CF">
      <w:pPr>
        <w:pStyle w:val="Nagwek5"/>
        <w:jc w:val="right"/>
        <w:rPr>
          <w:b/>
          <w:bCs/>
          <w:i w:val="0"/>
          <w:iCs/>
          <w:sz w:val="22"/>
          <w:szCs w:val="22"/>
          <w:lang w:val="pl-PL"/>
        </w:rPr>
      </w:pPr>
      <w:r w:rsidRPr="000B0289">
        <w:rPr>
          <w:b/>
          <w:bCs/>
          <w:i w:val="0"/>
          <w:iCs/>
          <w:sz w:val="22"/>
          <w:szCs w:val="22"/>
        </w:rPr>
        <w:t xml:space="preserve">Załącznik Nr </w:t>
      </w:r>
      <w:r w:rsidR="004A3272" w:rsidRPr="000B0289">
        <w:rPr>
          <w:b/>
          <w:bCs/>
          <w:i w:val="0"/>
          <w:iCs/>
          <w:sz w:val="22"/>
          <w:szCs w:val="22"/>
          <w:lang w:val="pl-PL"/>
        </w:rPr>
        <w:t>2</w:t>
      </w:r>
    </w:p>
    <w:p w14:paraId="064269D9" w14:textId="77777777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</w:p>
    <w:p w14:paraId="1CAB9145" w14:textId="5A5EE9F6" w:rsidR="009925F6" w:rsidRPr="009925F6" w:rsidRDefault="009925F6" w:rsidP="009925F6">
      <w:pPr>
        <w:ind w:left="5246" w:firstLine="566"/>
        <w:rPr>
          <w:b/>
          <w:sz w:val="22"/>
          <w:szCs w:val="22"/>
        </w:rPr>
      </w:pPr>
      <w:r w:rsidRPr="009925F6">
        <w:rPr>
          <w:b/>
          <w:sz w:val="22"/>
          <w:szCs w:val="22"/>
        </w:rPr>
        <w:t>Zamawiający:</w:t>
      </w:r>
    </w:p>
    <w:p w14:paraId="7CF0D74F" w14:textId="77777777" w:rsidR="009925F6" w:rsidRPr="009925F6" w:rsidRDefault="009925F6" w:rsidP="009925F6">
      <w:pPr>
        <w:tabs>
          <w:tab w:val="left" w:pos="8080"/>
        </w:tabs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Gmina Nowy Targ, ul. Bulwarowa 9</w:t>
      </w:r>
    </w:p>
    <w:p w14:paraId="3E80EA56" w14:textId="77777777" w:rsidR="009925F6" w:rsidRPr="009925F6" w:rsidRDefault="009925F6" w:rsidP="009925F6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 w:rsidRPr="009925F6">
        <w:rPr>
          <w:sz w:val="22"/>
          <w:szCs w:val="22"/>
        </w:rPr>
        <w:t>34-400 Nowy Targ</w:t>
      </w:r>
    </w:p>
    <w:p w14:paraId="4BED269F" w14:textId="500081FB" w:rsidR="00FF2E26" w:rsidRDefault="00FF2E26" w:rsidP="009925F6">
      <w:pPr>
        <w:spacing w:line="360" w:lineRule="auto"/>
        <w:ind w:right="5954"/>
        <w:rPr>
          <w:b/>
          <w:sz w:val="22"/>
          <w:szCs w:val="22"/>
        </w:rPr>
      </w:pPr>
      <w:r w:rsidRPr="00FF2E26">
        <w:rPr>
          <w:b/>
          <w:sz w:val="22"/>
          <w:szCs w:val="22"/>
        </w:rPr>
        <w:t>Podmiot</w:t>
      </w:r>
      <w:r w:rsidR="00E35316">
        <w:rPr>
          <w:b/>
          <w:sz w:val="22"/>
          <w:szCs w:val="22"/>
        </w:rPr>
        <w:t>,</w:t>
      </w:r>
      <w:r w:rsidRPr="00FF2E26">
        <w:rPr>
          <w:b/>
          <w:sz w:val="22"/>
          <w:szCs w:val="22"/>
        </w:rPr>
        <w:t xml:space="preserve"> w imieniu</w:t>
      </w:r>
      <w:r>
        <w:rPr>
          <w:b/>
          <w:sz w:val="22"/>
          <w:szCs w:val="22"/>
        </w:rPr>
        <w:t xml:space="preserve"> </w:t>
      </w:r>
      <w:r w:rsidRPr="00FF2E26">
        <w:rPr>
          <w:b/>
          <w:sz w:val="22"/>
          <w:szCs w:val="22"/>
        </w:rPr>
        <w:t>którego składane jest oświadczenie:</w:t>
      </w:r>
    </w:p>
    <w:p w14:paraId="36AA02D2" w14:textId="77777777" w:rsidR="00FF2E26" w:rsidRDefault="009925F6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</w:t>
      </w:r>
    </w:p>
    <w:p w14:paraId="1840FF08" w14:textId="333B12CC" w:rsidR="009925F6" w:rsidRPr="00FF2E26" w:rsidRDefault="00FF2E26" w:rsidP="009925F6">
      <w:pPr>
        <w:spacing w:line="360" w:lineRule="auto"/>
        <w:ind w:right="5954"/>
        <w:rPr>
          <w:b/>
          <w:sz w:val="22"/>
          <w:szCs w:val="22"/>
        </w:rPr>
      </w:pPr>
      <w:r w:rsidRPr="009925F6">
        <w:rPr>
          <w:sz w:val="20"/>
        </w:rPr>
        <w:t>………………………………………</w:t>
      </w:r>
      <w:r w:rsidR="009925F6" w:rsidRPr="009925F6">
        <w:rPr>
          <w:sz w:val="20"/>
        </w:rPr>
        <w:t>………………………………………</w:t>
      </w:r>
    </w:p>
    <w:p w14:paraId="10849C91" w14:textId="77777777" w:rsidR="009925F6" w:rsidRPr="009925F6" w:rsidRDefault="009925F6" w:rsidP="009925F6">
      <w:pPr>
        <w:spacing w:line="360" w:lineRule="auto"/>
        <w:ind w:right="3260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925F6">
        <w:rPr>
          <w:i/>
          <w:sz w:val="16"/>
          <w:szCs w:val="16"/>
        </w:rPr>
        <w:t>CEiDG</w:t>
      </w:r>
      <w:proofErr w:type="spellEnd"/>
      <w:r w:rsidRPr="009925F6">
        <w:rPr>
          <w:i/>
          <w:sz w:val="16"/>
          <w:szCs w:val="16"/>
        </w:rPr>
        <w:t>)</w:t>
      </w:r>
    </w:p>
    <w:p w14:paraId="4A77252A" w14:textId="77777777" w:rsidR="009925F6" w:rsidRPr="009925F6" w:rsidRDefault="009925F6" w:rsidP="009925F6">
      <w:pPr>
        <w:spacing w:line="360" w:lineRule="auto"/>
        <w:rPr>
          <w:sz w:val="22"/>
          <w:szCs w:val="22"/>
          <w:u w:val="single"/>
        </w:rPr>
      </w:pPr>
      <w:r w:rsidRPr="009925F6">
        <w:rPr>
          <w:sz w:val="22"/>
          <w:szCs w:val="22"/>
          <w:u w:val="single"/>
        </w:rPr>
        <w:t>reprezentowany przez:</w:t>
      </w:r>
    </w:p>
    <w:p w14:paraId="57D9A8D4" w14:textId="77777777" w:rsidR="009925F6" w:rsidRPr="009925F6" w:rsidRDefault="009925F6" w:rsidP="009925F6">
      <w:pPr>
        <w:spacing w:line="360" w:lineRule="auto"/>
        <w:ind w:right="5954"/>
        <w:rPr>
          <w:sz w:val="20"/>
        </w:rPr>
      </w:pPr>
      <w:r w:rsidRPr="009925F6">
        <w:rPr>
          <w:sz w:val="20"/>
        </w:rPr>
        <w:t>………………………………………………………………………………</w:t>
      </w:r>
    </w:p>
    <w:p w14:paraId="542EAE6C" w14:textId="69803C5B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  <w:r w:rsidRPr="009925F6">
        <w:rPr>
          <w:i/>
          <w:sz w:val="16"/>
          <w:szCs w:val="16"/>
        </w:rPr>
        <w:t>(imię, nazwisko, stanowisko/podstawa do reprezentacji)</w:t>
      </w:r>
    </w:p>
    <w:p w14:paraId="7798703B" w14:textId="77777777" w:rsidR="009925F6" w:rsidRPr="009925F6" w:rsidRDefault="009925F6" w:rsidP="009925F6">
      <w:pPr>
        <w:spacing w:line="360" w:lineRule="auto"/>
        <w:ind w:right="4107"/>
        <w:rPr>
          <w:i/>
          <w:sz w:val="16"/>
          <w:szCs w:val="16"/>
        </w:rPr>
      </w:pPr>
    </w:p>
    <w:p w14:paraId="49D91733" w14:textId="77777777" w:rsidR="009925F6" w:rsidRPr="009925F6" w:rsidRDefault="009925F6" w:rsidP="009925F6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3731D104" w14:textId="77777777" w:rsidR="000B0289" w:rsidRDefault="009925F6" w:rsidP="009925F6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Oświadczenie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składane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0B0289">
        <w:rPr>
          <w:rFonts w:ascii="Times New Roman" w:hAnsi="Times New Roman"/>
          <w:sz w:val="24"/>
          <w:szCs w:val="24"/>
          <w:lang w:val="de-DE"/>
        </w:rPr>
        <w:t>podstawie</w:t>
      </w:r>
      <w:proofErr w:type="spellEnd"/>
      <w:r w:rsidRPr="000B0289">
        <w:rPr>
          <w:rFonts w:ascii="Times New Roman" w:hAnsi="Times New Roman"/>
          <w:sz w:val="24"/>
          <w:szCs w:val="24"/>
          <w:lang w:val="de-DE"/>
        </w:rPr>
        <w:t xml:space="preserve"> art. 273 ust. 2 Ustawy z dnia 11 września 2019r. Prawo zamówień publicznych (Dz. U. z 2019 r., poz. 2019 z późn. zm.)</w:t>
      </w:r>
    </w:p>
    <w:p w14:paraId="75B06AF3" w14:textId="29F85717" w:rsidR="009925F6" w:rsidRPr="000B0289" w:rsidRDefault="009925F6" w:rsidP="009925F6">
      <w:pPr>
        <w:pStyle w:val="Nagwek9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 w:rsidRPr="000B0289">
        <w:rPr>
          <w:rFonts w:ascii="Times New Roman" w:hAnsi="Times New Roman"/>
          <w:sz w:val="24"/>
          <w:szCs w:val="24"/>
          <w:lang w:val="de-DE"/>
        </w:rPr>
        <w:t xml:space="preserve"> - dalej: ustawa Pzp </w:t>
      </w:r>
    </w:p>
    <w:p w14:paraId="2628647A" w14:textId="77777777" w:rsidR="009925F6" w:rsidRPr="000B0289" w:rsidRDefault="009925F6" w:rsidP="009925F6">
      <w:pPr>
        <w:rPr>
          <w:sz w:val="28"/>
          <w:szCs w:val="22"/>
          <w:lang w:val="de-DE"/>
        </w:rPr>
      </w:pPr>
    </w:p>
    <w:p w14:paraId="64544C35" w14:textId="2974821D" w:rsidR="002D31CF" w:rsidRPr="000B0289" w:rsidRDefault="009925F6" w:rsidP="009925F6">
      <w:pPr>
        <w:pStyle w:val="Nagwek9"/>
        <w:jc w:val="center"/>
        <w:rPr>
          <w:rFonts w:ascii="Times New Roman" w:hAnsi="Times New Roman"/>
          <w:sz w:val="24"/>
          <w:szCs w:val="24"/>
          <w:lang w:val="de-DE"/>
        </w:rPr>
      </w:pPr>
      <w:r w:rsidRPr="000B0289">
        <w:rPr>
          <w:rFonts w:ascii="Times New Roman" w:hAnsi="Times New Roman"/>
          <w:sz w:val="24"/>
          <w:szCs w:val="24"/>
          <w:lang w:val="de-DE"/>
        </w:rPr>
        <w:t>DOTYCZĄCE PRZESŁANEK WYKLUCZENIA Z POSTĘPOWANIA</w:t>
      </w:r>
    </w:p>
    <w:p w14:paraId="4EF485C3" w14:textId="5A7B6282" w:rsidR="002D31CF" w:rsidRPr="009925F6" w:rsidRDefault="002D31CF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A7F0AA4" w14:textId="06C80142" w:rsidR="009925F6" w:rsidRPr="009925F6" w:rsidRDefault="009925F6" w:rsidP="002D31CF">
      <w:pPr>
        <w:tabs>
          <w:tab w:val="left" w:pos="1069"/>
        </w:tabs>
        <w:ind w:left="840"/>
        <w:jc w:val="right"/>
        <w:rPr>
          <w:position w:val="10"/>
          <w:sz w:val="20"/>
        </w:rPr>
      </w:pPr>
    </w:p>
    <w:p w14:paraId="41E505FC" w14:textId="7359986A" w:rsidR="009925F6" w:rsidRPr="000B0289" w:rsidRDefault="009925F6" w:rsidP="00DD0879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Na potrzeby postępowania o udzielenie zamówienia publicznego</w:t>
      </w:r>
      <w:r w:rsidR="00E35316">
        <w:rPr>
          <w:position w:val="10"/>
          <w:sz w:val="22"/>
          <w:szCs w:val="22"/>
        </w:rPr>
        <w:t>,</w:t>
      </w:r>
      <w:r w:rsidRPr="007B555A">
        <w:rPr>
          <w:position w:val="10"/>
          <w:sz w:val="22"/>
          <w:szCs w:val="22"/>
        </w:rPr>
        <w:t xml:space="preserve"> którego przedmiotem jest  </w:t>
      </w:r>
      <w:r w:rsidR="00921E32">
        <w:rPr>
          <w:b/>
          <w:bCs/>
          <w:position w:val="10"/>
          <w:sz w:val="22"/>
          <w:szCs w:val="22"/>
        </w:rPr>
        <w:t>d</w:t>
      </w:r>
      <w:r w:rsidR="00825733" w:rsidRPr="00825733">
        <w:rPr>
          <w:b/>
          <w:bCs/>
          <w:position w:val="10"/>
          <w:sz w:val="22"/>
          <w:szCs w:val="22"/>
        </w:rPr>
        <w:t>ostaw</w:t>
      </w:r>
      <w:r w:rsidR="00921E32">
        <w:rPr>
          <w:b/>
          <w:bCs/>
          <w:position w:val="10"/>
          <w:sz w:val="22"/>
          <w:szCs w:val="22"/>
        </w:rPr>
        <w:t>a</w:t>
      </w:r>
      <w:r w:rsidR="00825733" w:rsidRPr="00825733">
        <w:rPr>
          <w:b/>
          <w:bCs/>
          <w:position w:val="10"/>
          <w:sz w:val="22"/>
          <w:szCs w:val="22"/>
        </w:rPr>
        <w:t xml:space="preserve"> węgla i węgla typu ekogroszek do szkół podstawowych na terenie Gminy Nowy Targ</w:t>
      </w:r>
      <w:r w:rsidR="000B0289">
        <w:rPr>
          <w:position w:val="10"/>
          <w:sz w:val="22"/>
          <w:szCs w:val="22"/>
        </w:rPr>
        <w:t>,</w:t>
      </w:r>
      <w:r w:rsidR="00DD0879">
        <w:rPr>
          <w:position w:val="10"/>
          <w:sz w:val="22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 xml:space="preserve">prowadzonego przez </w:t>
      </w:r>
      <w:r w:rsidRPr="007B555A">
        <w:rPr>
          <w:b/>
          <w:bCs/>
          <w:position w:val="10"/>
          <w:sz w:val="22"/>
          <w:szCs w:val="22"/>
        </w:rPr>
        <w:t>Gminę Nowy Targ</w:t>
      </w:r>
      <w:r w:rsidR="007B555A" w:rsidRPr="007B555A">
        <w:rPr>
          <w:position w:val="10"/>
          <w:sz w:val="22"/>
          <w:szCs w:val="22"/>
        </w:rPr>
        <w:t xml:space="preserve">, </w:t>
      </w:r>
      <w:r w:rsidR="007B555A" w:rsidRPr="007B555A">
        <w:rPr>
          <w:position w:val="10"/>
          <w:sz w:val="22"/>
          <w:szCs w:val="22"/>
          <w:u w:val="single"/>
        </w:rPr>
        <w:t>oświadczam że:</w:t>
      </w:r>
    </w:p>
    <w:p w14:paraId="70F90C88" w14:textId="77777777" w:rsid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A88AAE4" w14:textId="007C317C" w:rsidR="007B555A" w:rsidRPr="007B555A" w:rsidRDefault="007B555A" w:rsidP="007B555A">
      <w:pPr>
        <w:pStyle w:val="Akapitzlist"/>
        <w:numPr>
          <w:ilvl w:val="0"/>
          <w:numId w:val="5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t>Jeżeli podmiot, w imieniu którego składane jest oświadczenie nie podlega wykluczeniu:</w:t>
      </w:r>
    </w:p>
    <w:p w14:paraId="0810AA93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26C704B" w14:textId="6FDD1DBE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Oświadczam, że podmiot, w imieniu którego składane jest oświadczenie nie podlega wykluczeniu z</w:t>
      </w:r>
      <w:r>
        <w:rPr>
          <w:position w:val="10"/>
          <w:sz w:val="22"/>
          <w:szCs w:val="22"/>
        </w:rPr>
        <w:t> </w:t>
      </w:r>
      <w:r w:rsidRPr="007B555A">
        <w:rPr>
          <w:position w:val="10"/>
          <w:sz w:val="22"/>
          <w:szCs w:val="22"/>
        </w:rPr>
        <w:t>postępowania na podstawie art. 108 ust. 1 ustawy Pzp.</w:t>
      </w:r>
    </w:p>
    <w:p w14:paraId="151CAB24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7DE38E9" w14:textId="17BE636A" w:rsidR="007B555A" w:rsidRPr="000538E1" w:rsidRDefault="007B555A" w:rsidP="007B555A">
      <w:pPr>
        <w:tabs>
          <w:tab w:val="left" w:pos="1069"/>
        </w:tabs>
        <w:jc w:val="center"/>
        <w:rPr>
          <w:b/>
          <w:bCs/>
          <w:position w:val="10"/>
          <w:szCs w:val="24"/>
        </w:rPr>
      </w:pPr>
      <w:r w:rsidRPr="000538E1">
        <w:rPr>
          <w:b/>
          <w:bCs/>
          <w:position w:val="10"/>
          <w:szCs w:val="24"/>
        </w:rPr>
        <w:t>TAK / NIE*</w:t>
      </w:r>
    </w:p>
    <w:p w14:paraId="7339E8EE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FA9EBB3" w14:textId="77777777" w:rsidR="007B555A" w:rsidRPr="007B555A" w:rsidRDefault="007B555A" w:rsidP="007B555A">
      <w:pPr>
        <w:tabs>
          <w:tab w:val="left" w:pos="1069"/>
        </w:tabs>
        <w:rPr>
          <w:position w:val="10"/>
          <w:sz w:val="20"/>
        </w:rPr>
      </w:pPr>
      <w:r w:rsidRPr="007B555A">
        <w:rPr>
          <w:position w:val="10"/>
          <w:sz w:val="20"/>
        </w:rPr>
        <w:t>*skreślić niewłaściwe</w:t>
      </w:r>
    </w:p>
    <w:p w14:paraId="04C3E19C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69B2DE42" w14:textId="00160FCC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 xml:space="preserve">Jeżeli </w:t>
      </w:r>
      <w:r w:rsidR="00886F23">
        <w:rPr>
          <w:position w:val="10"/>
          <w:sz w:val="22"/>
          <w:szCs w:val="22"/>
        </w:rPr>
        <w:t>NIE</w:t>
      </w:r>
      <w:r w:rsidRPr="007B555A">
        <w:rPr>
          <w:position w:val="10"/>
          <w:sz w:val="22"/>
          <w:szCs w:val="22"/>
        </w:rPr>
        <w:t xml:space="preserve"> przejść do sekcji 2 poniżej.</w:t>
      </w:r>
    </w:p>
    <w:p w14:paraId="03203494" w14:textId="4F391BD5" w:rsidR="007B555A" w:rsidRDefault="007B555A" w:rsidP="007B555A">
      <w:pPr>
        <w:tabs>
          <w:tab w:val="left" w:pos="1069"/>
        </w:tabs>
        <w:rPr>
          <w:b/>
          <w:bCs/>
          <w:position w:val="10"/>
          <w:sz w:val="22"/>
          <w:szCs w:val="22"/>
        </w:rPr>
      </w:pPr>
    </w:p>
    <w:p w14:paraId="5CEDA7FF" w14:textId="2452D7E0" w:rsidR="00061A5A" w:rsidRDefault="00061A5A" w:rsidP="007B555A">
      <w:pPr>
        <w:tabs>
          <w:tab w:val="left" w:pos="1069"/>
        </w:tabs>
        <w:rPr>
          <w:b/>
          <w:bCs/>
          <w:position w:val="10"/>
          <w:sz w:val="22"/>
          <w:szCs w:val="22"/>
        </w:rPr>
      </w:pPr>
    </w:p>
    <w:p w14:paraId="193077FB" w14:textId="73779639" w:rsidR="00061A5A" w:rsidRDefault="00061A5A" w:rsidP="007B555A">
      <w:pPr>
        <w:tabs>
          <w:tab w:val="left" w:pos="1069"/>
        </w:tabs>
        <w:rPr>
          <w:b/>
          <w:bCs/>
          <w:position w:val="10"/>
          <w:sz w:val="22"/>
          <w:szCs w:val="22"/>
        </w:rPr>
      </w:pPr>
    </w:p>
    <w:p w14:paraId="4DCAF1D5" w14:textId="7DAC4C38" w:rsidR="00061A5A" w:rsidRDefault="00061A5A" w:rsidP="007B555A">
      <w:pPr>
        <w:tabs>
          <w:tab w:val="left" w:pos="1069"/>
        </w:tabs>
        <w:rPr>
          <w:b/>
          <w:bCs/>
          <w:position w:val="10"/>
          <w:sz w:val="22"/>
          <w:szCs w:val="22"/>
        </w:rPr>
      </w:pPr>
    </w:p>
    <w:p w14:paraId="55F50A5C" w14:textId="77777777" w:rsidR="00061A5A" w:rsidRPr="007B555A" w:rsidRDefault="00061A5A" w:rsidP="007B555A">
      <w:pPr>
        <w:tabs>
          <w:tab w:val="left" w:pos="1069"/>
        </w:tabs>
        <w:rPr>
          <w:b/>
          <w:bCs/>
          <w:position w:val="10"/>
          <w:sz w:val="22"/>
          <w:szCs w:val="22"/>
        </w:rPr>
      </w:pPr>
    </w:p>
    <w:p w14:paraId="058DD4D5" w14:textId="28D9404A" w:rsidR="007B555A" w:rsidRPr="007B555A" w:rsidRDefault="007B555A" w:rsidP="00DD0879">
      <w:pPr>
        <w:pStyle w:val="Akapitzlist"/>
        <w:numPr>
          <w:ilvl w:val="0"/>
          <w:numId w:val="5"/>
        </w:numPr>
        <w:tabs>
          <w:tab w:val="left" w:pos="1069"/>
        </w:tabs>
        <w:jc w:val="both"/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lastRenderedPageBreak/>
        <w:t xml:space="preserve">Jeżeli podmiot, w imieniu którego składane jest oświadczenie podlega wykluczeniu (sekcja wypełniana jedynie w przypadku, gdy odpowiedź w sekcji 1 brzmi </w:t>
      </w:r>
      <w:r w:rsidR="00886F23">
        <w:rPr>
          <w:b/>
          <w:bCs/>
          <w:position w:val="10"/>
          <w:sz w:val="22"/>
          <w:szCs w:val="22"/>
        </w:rPr>
        <w:t>NIE</w:t>
      </w:r>
      <w:r w:rsidRPr="007B555A">
        <w:rPr>
          <w:b/>
          <w:bCs/>
          <w:position w:val="10"/>
          <w:sz w:val="22"/>
          <w:szCs w:val="22"/>
        </w:rPr>
        <w:t>):</w:t>
      </w:r>
    </w:p>
    <w:p w14:paraId="2D2A924D" w14:textId="77777777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553B50CE" w14:textId="77777777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Oświadczam, że podmiot, w imieniu którego składane jest oświadczenie podlega wykluczeniu z postępowania na podstawie art. …………………… ustawy Pzp (podać mającą zastosowanie podstawę wykluczenia).</w:t>
      </w:r>
    </w:p>
    <w:p w14:paraId="5F97CC4F" w14:textId="77777777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</w:p>
    <w:p w14:paraId="71917577" w14:textId="603F2D63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 xml:space="preserve">Jednocześnie oświadczam, że na podstawie art. 110 ust. 2 ustawy Pzp podmiot, </w:t>
      </w:r>
      <w:r>
        <w:rPr>
          <w:position w:val="10"/>
          <w:sz w:val="22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>w imieniu, którego składane jest oświadczenie podjął następujące środki naprawcze:</w:t>
      </w:r>
      <w:r w:rsidR="000B0289">
        <w:rPr>
          <w:position w:val="10"/>
          <w:sz w:val="22"/>
          <w:szCs w:val="22"/>
        </w:rPr>
        <w:t xml:space="preserve"> </w:t>
      </w:r>
      <w:r w:rsidRPr="007B555A">
        <w:rPr>
          <w:position w:val="10"/>
          <w:sz w:val="22"/>
          <w:szCs w:val="22"/>
        </w:rPr>
        <w:t>………………………………………………………………………</w:t>
      </w:r>
      <w:r>
        <w:rPr>
          <w:position w:val="10"/>
          <w:sz w:val="22"/>
          <w:szCs w:val="22"/>
        </w:rPr>
        <w:t>………………………………..</w:t>
      </w:r>
      <w:r w:rsidRPr="007B555A">
        <w:rPr>
          <w:position w:val="10"/>
          <w:sz w:val="22"/>
          <w:szCs w:val="22"/>
        </w:rPr>
        <w:t>…</w:t>
      </w:r>
    </w:p>
    <w:p w14:paraId="74544BDD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60EF6461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5AEACA42" w14:textId="166FDD20" w:rsidR="007B555A" w:rsidRPr="007B555A" w:rsidRDefault="007B555A" w:rsidP="007B555A">
      <w:pPr>
        <w:pStyle w:val="Akapitzlist"/>
        <w:numPr>
          <w:ilvl w:val="0"/>
          <w:numId w:val="5"/>
        </w:numPr>
        <w:tabs>
          <w:tab w:val="left" w:pos="1069"/>
        </w:tabs>
        <w:rPr>
          <w:b/>
          <w:bCs/>
          <w:position w:val="10"/>
          <w:sz w:val="22"/>
          <w:szCs w:val="22"/>
        </w:rPr>
      </w:pPr>
      <w:r w:rsidRPr="007B555A">
        <w:rPr>
          <w:b/>
          <w:bCs/>
          <w:position w:val="10"/>
          <w:sz w:val="22"/>
          <w:szCs w:val="22"/>
        </w:rPr>
        <w:t>Oświadczenie dotyczące podanych informacji:</w:t>
      </w:r>
    </w:p>
    <w:p w14:paraId="7C5E2AD4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D96A2FA" w14:textId="13E3A39E" w:rsidR="007B555A" w:rsidRPr="007B555A" w:rsidRDefault="007B555A" w:rsidP="007B555A">
      <w:pPr>
        <w:tabs>
          <w:tab w:val="left" w:pos="1069"/>
        </w:tabs>
        <w:jc w:val="both"/>
        <w:rPr>
          <w:position w:val="10"/>
          <w:sz w:val="22"/>
          <w:szCs w:val="22"/>
        </w:rPr>
      </w:pPr>
      <w:r w:rsidRPr="007B555A">
        <w:rPr>
          <w:position w:val="10"/>
          <w:sz w:val="22"/>
          <w:szCs w:val="22"/>
        </w:rPr>
        <w:t>Oświadczam, że wszystkie informacje podane w powyższych oświadczeniach są aktualne i zgodne z prawdą.</w:t>
      </w:r>
    </w:p>
    <w:p w14:paraId="36F7105C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3F3B7476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1388E495" w14:textId="77777777" w:rsidR="007B555A" w:rsidRPr="007B555A" w:rsidRDefault="007B555A" w:rsidP="007B555A">
      <w:pPr>
        <w:tabs>
          <w:tab w:val="left" w:pos="1069"/>
        </w:tabs>
        <w:rPr>
          <w:position w:val="10"/>
          <w:sz w:val="22"/>
          <w:szCs w:val="22"/>
        </w:rPr>
      </w:pPr>
    </w:p>
    <w:p w14:paraId="09B748C8" w14:textId="14FC3691" w:rsidR="00577B9C" w:rsidRPr="009925F6" w:rsidRDefault="00577B9C" w:rsidP="00C6626A">
      <w:pPr>
        <w:pStyle w:val="Tekstpodstawowywcity2"/>
      </w:pPr>
    </w:p>
    <w:sectPr w:rsidR="00577B9C" w:rsidRPr="009925F6" w:rsidSect="00922C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62CA" w14:textId="77777777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25F8" w14:textId="77777777" w:rsidR="00886F23" w:rsidRPr="00806CE1" w:rsidRDefault="00886F23" w:rsidP="00886F23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4A87989E" wp14:editId="4EF6CA2D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705F3" wp14:editId="446C20CE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6566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36467396" w14:textId="77777777" w:rsidR="00886F23" w:rsidRDefault="00886F23" w:rsidP="00886F23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7CD08D3" w14:textId="77777777" w:rsidR="00886F23" w:rsidRPr="0082464B" w:rsidRDefault="00886F23" w:rsidP="00886F23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1FD85D7F" w14:textId="77777777" w:rsidR="00886F23" w:rsidRPr="00712C12" w:rsidRDefault="00886F23" w:rsidP="00886F23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>
      <w:rPr>
        <w:rStyle w:val="Numerstrony"/>
        <w:sz w:val="16"/>
        <w:szCs w:val="16"/>
      </w:rPr>
      <w:t>1</w:t>
    </w:r>
    <w:r w:rsidRPr="00712C12">
      <w:rPr>
        <w:rStyle w:val="Numerstrony"/>
        <w:sz w:val="16"/>
        <w:szCs w:val="16"/>
      </w:rPr>
      <w:fldChar w:fldCharType="end"/>
    </w:r>
  </w:p>
  <w:p w14:paraId="14A609C1" w14:textId="3B3AFD88" w:rsidR="006508CC" w:rsidRPr="00335D62" w:rsidRDefault="006508CC" w:rsidP="00335D62">
    <w:pPr>
      <w:pStyle w:val="Stopka"/>
      <w:jc w:val="right"/>
      <w:rPr>
        <w:szCs w:val="12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DF22B15" wp14:editId="1E6B8EBC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</w:rPr>
      <w:drawing>
        <wp:anchor distT="0" distB="0" distL="114935" distR="114935" simplePos="0" relativeHeight="251655168" behindDoc="0" locked="0" layoutInCell="1" allowOverlap="1" wp14:anchorId="1F4F8E6D" wp14:editId="4A17B40E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50E7" w14:textId="4C2601AF" w:rsidR="00825733" w:rsidRPr="00FE1ED7" w:rsidRDefault="00825733" w:rsidP="00825733">
    <w:pPr>
      <w:jc w:val="center"/>
      <w:rPr>
        <w:sz w:val="20"/>
      </w:rPr>
    </w:pPr>
    <w:r>
      <w:rPr>
        <w:sz w:val="20"/>
      </w:rPr>
      <w:t>Tryb podstawowy bez przeprowadzania negocjacji na dostawę węgla i węgla typu ekogroszek do szkół podstawowych na terenie Gminy Nowy Targ</w:t>
    </w:r>
  </w:p>
  <w:p w14:paraId="2460B299" w14:textId="77777777" w:rsidR="00825733" w:rsidRDefault="00825733" w:rsidP="00886F23">
    <w:pPr>
      <w:pBdr>
        <w:bottom w:val="single" w:sz="4" w:space="1" w:color="auto"/>
      </w:pBdr>
      <w:jc w:val="center"/>
      <w:rPr>
        <w:sz w:val="20"/>
      </w:rPr>
    </w:pPr>
  </w:p>
  <w:p w14:paraId="31CC8B20" w14:textId="77777777" w:rsidR="006508CC" w:rsidRDefault="006508CC" w:rsidP="00EA3F6D">
    <w:pPr>
      <w:pStyle w:val="Nagwek"/>
      <w:jc w:val="center"/>
      <w:rPr>
        <w:sz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0010" w14:textId="77777777" w:rsidR="006508CC" w:rsidRDefault="00CC1F6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D73EA5" wp14:editId="0E8B380E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37823987"/>
    <w:multiLevelType w:val="hybridMultilevel"/>
    <w:tmpl w:val="9E6AEA50"/>
    <w:lvl w:ilvl="0" w:tplc="0E2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6"/>
  </w:num>
  <w:num w:numId="2">
    <w:abstractNumId w:val="125"/>
  </w:num>
  <w:num w:numId="3">
    <w:abstractNumId w:val="127"/>
  </w:num>
  <w:num w:numId="4">
    <w:abstractNumId w:val="126"/>
  </w:num>
  <w:num w:numId="5">
    <w:abstractNumId w:val="1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38E1"/>
    <w:rsid w:val="00054829"/>
    <w:rsid w:val="000557FD"/>
    <w:rsid w:val="00055DCC"/>
    <w:rsid w:val="0005782A"/>
    <w:rsid w:val="00060FCA"/>
    <w:rsid w:val="00061A5A"/>
    <w:rsid w:val="00061C25"/>
    <w:rsid w:val="00062E79"/>
    <w:rsid w:val="00063DBD"/>
    <w:rsid w:val="00063DED"/>
    <w:rsid w:val="00063E29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289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6130"/>
    <w:rsid w:val="000E6426"/>
    <w:rsid w:val="000E7935"/>
    <w:rsid w:val="000F0F62"/>
    <w:rsid w:val="000F18B8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C0B32"/>
    <w:rsid w:val="001C114B"/>
    <w:rsid w:val="001C1868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3752"/>
    <w:rsid w:val="00464177"/>
    <w:rsid w:val="00465738"/>
    <w:rsid w:val="004657DB"/>
    <w:rsid w:val="00465E7A"/>
    <w:rsid w:val="004716AB"/>
    <w:rsid w:val="00471B54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272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2719"/>
    <w:rsid w:val="005C2F13"/>
    <w:rsid w:val="005C37A0"/>
    <w:rsid w:val="005C470A"/>
    <w:rsid w:val="005C5D6E"/>
    <w:rsid w:val="005C6208"/>
    <w:rsid w:val="005C642D"/>
    <w:rsid w:val="005D122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23B"/>
    <w:rsid w:val="006F6D42"/>
    <w:rsid w:val="007006F6"/>
    <w:rsid w:val="007017F0"/>
    <w:rsid w:val="00701D26"/>
    <w:rsid w:val="0070282B"/>
    <w:rsid w:val="00703EB7"/>
    <w:rsid w:val="00704F58"/>
    <w:rsid w:val="00705E43"/>
    <w:rsid w:val="00706EE0"/>
    <w:rsid w:val="0070761F"/>
    <w:rsid w:val="00707643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55A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71B7"/>
    <w:rsid w:val="007E0BA8"/>
    <w:rsid w:val="007E1481"/>
    <w:rsid w:val="007E1483"/>
    <w:rsid w:val="007E1926"/>
    <w:rsid w:val="007E2480"/>
    <w:rsid w:val="007E5746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5733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816"/>
    <w:rsid w:val="00886820"/>
    <w:rsid w:val="00886F23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63A3"/>
    <w:rsid w:val="008C7244"/>
    <w:rsid w:val="008C73F4"/>
    <w:rsid w:val="008C7A4F"/>
    <w:rsid w:val="008D019A"/>
    <w:rsid w:val="008D276D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1E32"/>
    <w:rsid w:val="00922101"/>
    <w:rsid w:val="00922217"/>
    <w:rsid w:val="00922825"/>
    <w:rsid w:val="00922CDF"/>
    <w:rsid w:val="00924201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25F6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EFC"/>
    <w:rsid w:val="00A56ABE"/>
    <w:rsid w:val="00A5723B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665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C49"/>
    <w:rsid w:val="00B469B3"/>
    <w:rsid w:val="00B46C0A"/>
    <w:rsid w:val="00B475D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88E"/>
    <w:rsid w:val="00C23B48"/>
    <w:rsid w:val="00C23C1F"/>
    <w:rsid w:val="00C2593E"/>
    <w:rsid w:val="00C26EA3"/>
    <w:rsid w:val="00C27D60"/>
    <w:rsid w:val="00C321BC"/>
    <w:rsid w:val="00C32716"/>
    <w:rsid w:val="00C350A4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5FD"/>
    <w:rsid w:val="00C4646B"/>
    <w:rsid w:val="00C471B6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C01F9"/>
    <w:rsid w:val="00DC06AF"/>
    <w:rsid w:val="00DC102A"/>
    <w:rsid w:val="00DC1C2E"/>
    <w:rsid w:val="00DC1E93"/>
    <w:rsid w:val="00DC474F"/>
    <w:rsid w:val="00DC5C95"/>
    <w:rsid w:val="00DC6049"/>
    <w:rsid w:val="00DC6953"/>
    <w:rsid w:val="00DC6C9D"/>
    <w:rsid w:val="00DC7195"/>
    <w:rsid w:val="00DC7FCD"/>
    <w:rsid w:val="00DD0879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316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543D"/>
    <w:rsid w:val="00EB5929"/>
    <w:rsid w:val="00EB6F9D"/>
    <w:rsid w:val="00EC007E"/>
    <w:rsid w:val="00EC154F"/>
    <w:rsid w:val="00EC1EDB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BDE"/>
    <w:rsid w:val="00FB378C"/>
    <w:rsid w:val="00FB41FF"/>
    <w:rsid w:val="00FB4760"/>
    <w:rsid w:val="00FB4B4B"/>
    <w:rsid w:val="00FB7218"/>
    <w:rsid w:val="00FC2D39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2E26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024B2E"/>
  <w15:chartTrackingRefBased/>
  <w15:docId w15:val="{F733664D-3042-4808-8488-B3C8F13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basedOn w:val="Normalny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uiPriority w:val="99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FEC-45D5-4D13-81EF-76BE0F0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1845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36</cp:revision>
  <cp:lastPrinted>2021-03-15T12:36:00Z</cp:lastPrinted>
  <dcterms:created xsi:type="dcterms:W3CDTF">2020-01-21T10:47:00Z</dcterms:created>
  <dcterms:modified xsi:type="dcterms:W3CDTF">2021-03-15T12:36:00Z</dcterms:modified>
</cp:coreProperties>
</file>