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2BE39" w14:textId="74F66744" w:rsidR="00020D2A" w:rsidRPr="008B22FB" w:rsidRDefault="00020D2A" w:rsidP="00767B12">
      <w:pPr>
        <w:suppressAutoHyphens/>
        <w:spacing w:after="60" w:line="312" w:lineRule="auto"/>
        <w:jc w:val="right"/>
        <w:rPr>
          <w:rFonts w:ascii="Arial" w:eastAsiaTheme="minorEastAsia" w:hAnsi="Arial" w:cs="Arial"/>
          <w:i/>
          <w:iCs/>
          <w:sz w:val="22"/>
          <w:szCs w:val="22"/>
          <w:u w:val="single"/>
        </w:rPr>
      </w:pPr>
      <w:bookmarkStart w:id="0" w:name="_Toc39836463"/>
      <w:bookmarkStart w:id="1" w:name="_Toc39837805"/>
      <w:bookmarkStart w:id="2" w:name="_Toc39837833"/>
      <w:bookmarkStart w:id="3" w:name="_Hlk111121741"/>
      <w:r w:rsidRPr="008B22FB">
        <w:rPr>
          <w:rFonts w:ascii="Arial" w:hAnsi="Arial" w:cs="Arial"/>
          <w:b/>
          <w:bCs/>
          <w:i/>
          <w:iCs/>
          <w:sz w:val="22"/>
          <w:szCs w:val="22"/>
        </w:rPr>
        <w:t>Załącznik nr 3</w:t>
      </w:r>
      <w:r w:rsidRPr="008B22FB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72BF478E" w14:textId="11B051AE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2F2911D1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59D42E2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41EF541A" w14:textId="77777777" w:rsidR="00042121" w:rsidRDefault="00042121" w:rsidP="00F33352">
      <w:pPr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</w:p>
    <w:p w14:paraId="0D1BCEA4" w14:textId="1EF541F0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ED32AB0" w14:textId="77777777" w:rsidR="00E647D8" w:rsidRPr="00A22DCF" w:rsidRDefault="00E647D8" w:rsidP="00F33352">
      <w:pPr>
        <w:suppressAutoHyphens/>
        <w:spacing w:after="60" w:line="312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6199C39" w14:textId="77777777" w:rsidR="00E647D8" w:rsidRPr="00842991" w:rsidRDefault="00E647D8" w:rsidP="00F33352">
      <w:pPr>
        <w:suppressAutoHyphens/>
        <w:spacing w:after="60" w:line="312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F8AFAF8" w14:textId="77777777" w:rsidR="00E647D8" w:rsidRPr="00262D61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1CAC1C7" w14:textId="77777777" w:rsidR="00E647D8" w:rsidRPr="00A22DCF" w:rsidRDefault="00E647D8" w:rsidP="00F33352">
      <w:pPr>
        <w:suppressAutoHyphens/>
        <w:spacing w:after="60" w:line="312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A78C649" w14:textId="77777777" w:rsidR="00E647D8" w:rsidRPr="00842991" w:rsidRDefault="00E647D8" w:rsidP="00F33352">
      <w:pPr>
        <w:suppressAutoHyphens/>
        <w:spacing w:after="60" w:line="312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65BB3F1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5712DAB9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b/>
          <w:u w:val="single"/>
        </w:rPr>
      </w:pPr>
    </w:p>
    <w:p w14:paraId="095DD190" w14:textId="77777777" w:rsidR="00E647D8" w:rsidRPr="00D9586F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6F3D396E" w14:textId="3D4CB154" w:rsidR="00E647D8" w:rsidRPr="00D9586F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caps/>
          <w:szCs w:val="20"/>
          <w:u w:val="single"/>
        </w:rPr>
      </w:pPr>
      <w:r w:rsidRPr="00D9586F">
        <w:rPr>
          <w:rFonts w:ascii="Arial" w:hAnsi="Arial" w:cs="Arial"/>
          <w:b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Cs w:val="20"/>
          <w:u w:val="single"/>
        </w:rPr>
        <w:t>o</w:t>
      </w:r>
      <w:r w:rsidR="00D6520D">
        <w:rPr>
          <w:rFonts w:ascii="Arial" w:hAnsi="Arial" w:cs="Arial"/>
          <w:b/>
          <w:caps/>
          <w:szCs w:val="20"/>
          <w:u w:val="single"/>
        </w:rPr>
        <w:t> </w:t>
      </w:r>
      <w:r w:rsidRPr="00D9586F">
        <w:rPr>
          <w:rFonts w:ascii="Arial" w:hAnsi="Arial" w:cs="Arial"/>
          <w:b/>
          <w:caps/>
          <w:szCs w:val="20"/>
          <w:u w:val="single"/>
        </w:rPr>
        <w:t>szczególnych rozwiązaniach w zakresie przeciwdziałania wspieraniu agresji na Ukrainę oraz służących ochronie bezpieczeństwa narodowego</w:t>
      </w:r>
    </w:p>
    <w:p w14:paraId="1AD1330A" w14:textId="77777777" w:rsidR="00E647D8" w:rsidRPr="00A22DCF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14:paraId="669FC6B2" w14:textId="77777777" w:rsidR="00E647D8" w:rsidRPr="00262D61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1A96801F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1ABDD67E" w14:textId="68F469AE" w:rsidR="00E647D8" w:rsidRPr="0075066D" w:rsidRDefault="00E647D8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75066D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D6520D" w:rsidRPr="0075066D">
        <w:rPr>
          <w:rFonts w:ascii="Arial" w:hAnsi="Arial" w:cs="Arial"/>
          <w:sz w:val="22"/>
          <w:szCs w:val="22"/>
        </w:rPr>
        <w:t xml:space="preserve"> </w:t>
      </w:r>
      <w:r w:rsidRPr="0075066D">
        <w:rPr>
          <w:rFonts w:ascii="Arial" w:hAnsi="Arial" w:cs="Arial"/>
          <w:sz w:val="22"/>
          <w:szCs w:val="22"/>
        </w:rPr>
        <w:t>pn.</w:t>
      </w:r>
      <w:r w:rsidR="0075066D" w:rsidRPr="0075066D">
        <w:rPr>
          <w:rFonts w:ascii="Arial" w:hAnsi="Arial" w:cs="Arial"/>
          <w:sz w:val="22"/>
          <w:szCs w:val="22"/>
        </w:rPr>
        <w:t xml:space="preserve"> „Zaprojektowanie, wykonanie, wdrożenie i uruchomienie Portalu Intranetowego w środowisku Zamawiającego z wykorzystaniem subskrypcji MS Office 365 (MS SharePoint online) wraz z przeszkoleniem pracowników z Portalu Intranetowego” nr postępowania 43/23/TPBN</w:t>
      </w:r>
      <w:r w:rsidRPr="0075066D">
        <w:rPr>
          <w:rFonts w:ascii="Arial" w:hAnsi="Arial" w:cs="Arial"/>
          <w:sz w:val="22"/>
          <w:szCs w:val="22"/>
        </w:rPr>
        <w:t xml:space="preserve">, prowadzonego przez </w:t>
      </w:r>
      <w:r w:rsidR="009136EA" w:rsidRPr="0075066D">
        <w:rPr>
          <w:rFonts w:ascii="Arial" w:hAnsi="Arial" w:cs="Arial"/>
          <w:i/>
          <w:sz w:val="22"/>
          <w:szCs w:val="22"/>
        </w:rPr>
        <w:t>NARODOWE CENTRUM BADAŃ I</w:t>
      </w:r>
      <w:r w:rsidR="00D6520D" w:rsidRPr="0075066D">
        <w:rPr>
          <w:rFonts w:ascii="Arial" w:hAnsi="Arial" w:cs="Arial"/>
          <w:i/>
          <w:sz w:val="22"/>
          <w:szCs w:val="22"/>
        </w:rPr>
        <w:t> </w:t>
      </w:r>
      <w:r w:rsidR="009136EA" w:rsidRPr="0075066D">
        <w:rPr>
          <w:rFonts w:ascii="Arial" w:hAnsi="Arial" w:cs="Arial"/>
          <w:i/>
          <w:sz w:val="22"/>
          <w:szCs w:val="22"/>
        </w:rPr>
        <w:t>ROZWOJU</w:t>
      </w:r>
      <w:r w:rsidRPr="0075066D">
        <w:rPr>
          <w:rFonts w:ascii="Arial" w:hAnsi="Arial" w:cs="Arial"/>
          <w:i/>
          <w:sz w:val="22"/>
          <w:szCs w:val="22"/>
        </w:rPr>
        <w:t xml:space="preserve">, </w:t>
      </w:r>
      <w:r w:rsidRPr="0075066D">
        <w:rPr>
          <w:rFonts w:ascii="Arial" w:hAnsi="Arial" w:cs="Arial"/>
          <w:sz w:val="22"/>
          <w:szCs w:val="22"/>
        </w:rPr>
        <w:t>oświadczam, co następuje:</w:t>
      </w:r>
    </w:p>
    <w:p w14:paraId="7FDA6035" w14:textId="77777777" w:rsidR="00E647D8" w:rsidRPr="0075066D" w:rsidRDefault="00E647D8" w:rsidP="00F33352">
      <w:pPr>
        <w:suppressAutoHyphens/>
        <w:spacing w:after="60" w:line="312" w:lineRule="auto"/>
        <w:ind w:firstLine="709"/>
        <w:rPr>
          <w:rFonts w:ascii="Arial" w:hAnsi="Arial" w:cs="Arial"/>
          <w:sz w:val="22"/>
          <w:szCs w:val="22"/>
        </w:rPr>
      </w:pPr>
    </w:p>
    <w:p w14:paraId="77A9D98C" w14:textId="77777777" w:rsidR="00E647D8" w:rsidRPr="001448FB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A0BB948" w14:textId="77777777" w:rsidR="00E647D8" w:rsidRDefault="00E647D8" w:rsidP="00F33352">
      <w:pPr>
        <w:pStyle w:val="Akapitzlist"/>
        <w:keepNext w:val="0"/>
        <w:keepLines w:val="0"/>
        <w:suppressAutoHyphens/>
        <w:spacing w:before="0" w:after="60" w:line="312" w:lineRule="auto"/>
        <w:rPr>
          <w:rFonts w:ascii="Arial" w:hAnsi="Arial" w:cs="Arial"/>
        </w:rPr>
      </w:pPr>
    </w:p>
    <w:p w14:paraId="106B4F83" w14:textId="59E6468F" w:rsidR="00DF3130" w:rsidRDefault="00E647D8" w:rsidP="00D6520D">
      <w:pPr>
        <w:pStyle w:val="Akapitzlist"/>
        <w:keepNext w:val="0"/>
        <w:keepLines w:val="0"/>
        <w:numPr>
          <w:ilvl w:val="0"/>
          <w:numId w:val="44"/>
        </w:numPr>
        <w:suppressAutoHyphens/>
        <w:spacing w:before="0" w:after="60" w:line="312" w:lineRule="auto"/>
        <w:outlineLvl w:val="9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podstawie art.</w:t>
      </w:r>
      <w:r w:rsidR="00D6520D">
        <w:rPr>
          <w:rFonts w:ascii="Arial" w:hAnsi="Arial" w:cs="Arial"/>
          <w:sz w:val="21"/>
          <w:szCs w:val="21"/>
          <w:lang w:val="pl-PL"/>
        </w:rPr>
        <w:t> </w:t>
      </w:r>
      <w:r>
        <w:rPr>
          <w:rFonts w:ascii="Arial" w:hAnsi="Arial" w:cs="Arial"/>
          <w:sz w:val="21"/>
          <w:szCs w:val="21"/>
        </w:rPr>
        <w:t>108</w:t>
      </w:r>
      <w:r w:rsidR="00D6520D">
        <w:rPr>
          <w:rFonts w:ascii="Arial" w:hAnsi="Arial" w:cs="Arial"/>
          <w:sz w:val="21"/>
          <w:szCs w:val="21"/>
          <w:lang w:val="pl-PL"/>
        </w:rPr>
        <w:t> </w:t>
      </w:r>
      <w:r w:rsidRPr="004B00A9">
        <w:rPr>
          <w:rFonts w:ascii="Arial" w:hAnsi="Arial" w:cs="Arial"/>
          <w:sz w:val="21"/>
          <w:szCs w:val="21"/>
        </w:rPr>
        <w:t>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02FC2BCB" w14:textId="61E5728C" w:rsidR="00E647D8" w:rsidRPr="00272C31" w:rsidRDefault="00E647D8" w:rsidP="00D6520D">
      <w:pPr>
        <w:pStyle w:val="Akapitzlist"/>
        <w:keepNext w:val="0"/>
        <w:keepLines w:val="0"/>
        <w:numPr>
          <w:ilvl w:val="0"/>
          <w:numId w:val="44"/>
        </w:numPr>
        <w:suppressAutoHyphens/>
        <w:spacing w:before="0" w:after="60" w:line="312" w:lineRule="auto"/>
        <w:outlineLvl w:val="9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</w:t>
      </w:r>
      <w:r w:rsidR="00D6520D">
        <w:rPr>
          <w:rFonts w:ascii="Arial" w:hAnsi="Arial" w:cs="Arial"/>
          <w:sz w:val="21"/>
          <w:szCs w:val="21"/>
          <w:lang w:val="pl-PL"/>
        </w:rPr>
        <w:t> </w:t>
      </w:r>
      <w:r w:rsidRPr="00D13B3F">
        <w:rPr>
          <w:rFonts w:ascii="Arial" w:hAnsi="Arial" w:cs="Arial"/>
          <w:sz w:val="21"/>
          <w:szCs w:val="21"/>
        </w:rPr>
        <w:t>postępowania na podstawie art. …………. ustawy Pzp</w:t>
      </w:r>
      <w:r w:rsidRPr="00D13B3F">
        <w:rPr>
          <w:rFonts w:ascii="Arial" w:hAnsi="Arial" w:cs="Arial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>pkt 1, 2 i 5</w:t>
      </w:r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</w:t>
      </w:r>
      <w:r w:rsidRPr="00D13B3F">
        <w:rPr>
          <w:rFonts w:ascii="Arial" w:hAnsi="Arial" w:cs="Arial"/>
          <w:sz w:val="21"/>
          <w:szCs w:val="21"/>
        </w:rPr>
        <w:lastRenderedPageBreak/>
        <w:t xml:space="preserve">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1F28B7A1" w14:textId="2303CA54" w:rsidR="00E647D8" w:rsidRPr="00DD59F0" w:rsidRDefault="00E647D8" w:rsidP="00F33352">
      <w:pPr>
        <w:pStyle w:val="NormalnyWeb"/>
        <w:numPr>
          <w:ilvl w:val="0"/>
          <w:numId w:val="44"/>
        </w:numPr>
        <w:suppressAutoHyphens/>
        <w:spacing w:before="0" w:beforeAutospacing="0" w:after="60" w:afterAutospacing="0" w:line="312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bookmarkStart w:id="4" w:name="_Hlk133575267"/>
      <w:r w:rsidRPr="002B0BDF">
        <w:rPr>
          <w:rFonts w:ascii="Arial" w:hAnsi="Arial" w:cs="Arial"/>
          <w:iCs/>
          <w:color w:val="222222"/>
          <w:sz w:val="21"/>
          <w:szCs w:val="21"/>
        </w:rPr>
        <w:t>(</w:t>
      </w:r>
      <w:r w:rsidR="00F94F04">
        <w:rPr>
          <w:rFonts w:ascii="Arial" w:hAnsi="Arial" w:cs="Arial"/>
          <w:color w:val="222222"/>
          <w:sz w:val="21"/>
          <w:szCs w:val="21"/>
        </w:rPr>
        <w:t>t. j.: Dz. U. z 2023 poz. 129, 185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bookmarkEnd w:id="4"/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78196DC2" w14:textId="77777777" w:rsidR="00E647D8" w:rsidRPr="00E31C06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0294AD42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1CC7612B" w14:textId="77777777" w:rsidR="00E647D8" w:rsidRPr="00706D8B" w:rsidRDefault="00E647D8" w:rsidP="00F33352">
      <w:pPr>
        <w:suppressAutoHyphens/>
        <w:spacing w:after="60" w:line="312" w:lineRule="auto"/>
        <w:rPr>
          <w:rFonts w:ascii="Arial" w:hAnsi="Arial" w:cs="Arial"/>
          <w:color w:val="0070C0"/>
          <w:szCs w:val="20"/>
        </w:rPr>
      </w:pPr>
      <w:bookmarkStart w:id="5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27E77E33" w14:textId="10BCE10A" w:rsidR="00E647D8" w:rsidRPr="0075066D" w:rsidRDefault="00E647D8" w:rsidP="00F33352">
      <w:pPr>
        <w:suppressAutoHyphens/>
        <w:spacing w:after="60" w:line="312" w:lineRule="auto"/>
        <w:rPr>
          <w:rFonts w:ascii="Arial" w:hAnsi="Arial" w:cs="Arial"/>
          <w:color w:val="C00000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…………..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 xml:space="preserve"> </w:t>
      </w:r>
      <w:r w:rsidRPr="0075066D">
        <w:rPr>
          <w:rFonts w:ascii="Arial" w:hAnsi="Arial" w:cs="Arial"/>
          <w:i/>
          <w:color w:val="C00000"/>
          <w:sz w:val="16"/>
          <w:szCs w:val="16"/>
        </w:rPr>
        <w:t>(wskazać dokument i właściwą jednostkę redakcyjną dokumentu, w której określono warunki udziału w postępowaniu)</w:t>
      </w:r>
      <w:r w:rsidRPr="0075066D">
        <w:rPr>
          <w:rFonts w:ascii="Arial" w:hAnsi="Arial" w:cs="Arial"/>
          <w:color w:val="C00000"/>
          <w:sz w:val="16"/>
          <w:szCs w:val="16"/>
        </w:rPr>
        <w:t>.</w:t>
      </w:r>
      <w:bookmarkEnd w:id="5"/>
    </w:p>
    <w:p w14:paraId="76E13142" w14:textId="77777777" w:rsidR="00E647D8" w:rsidRPr="0075066D" w:rsidRDefault="00E647D8" w:rsidP="00F33352">
      <w:pPr>
        <w:suppressAutoHyphens/>
        <w:spacing w:after="60" w:line="312" w:lineRule="auto"/>
        <w:rPr>
          <w:rFonts w:ascii="Arial" w:hAnsi="Arial" w:cs="Arial"/>
          <w:color w:val="C00000"/>
          <w:sz w:val="21"/>
          <w:szCs w:val="21"/>
        </w:rPr>
      </w:pPr>
    </w:p>
    <w:p w14:paraId="382B9CCD" w14:textId="77777777" w:rsidR="00E647D8" w:rsidRPr="00E24AD0" w:rsidRDefault="00E647D8" w:rsidP="00F33352">
      <w:pPr>
        <w:suppressAutoHyphens/>
        <w:spacing w:after="60" w:line="312" w:lineRule="auto"/>
        <w:rPr>
          <w:rFonts w:ascii="Arial" w:hAnsi="Arial" w:cs="Arial"/>
          <w:color w:val="0070C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7C2B26A2" w14:textId="407FBA39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bookmarkStart w:id="6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6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następującym zakresie: </w:t>
      </w:r>
    </w:p>
    <w:p w14:paraId="1E75FD9B" w14:textId="77777777" w:rsidR="00E647D8" w:rsidRPr="00CF09B7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2F8ED463" w14:textId="77777777" w:rsidR="00E647D8" w:rsidRPr="004D7E48" w:rsidRDefault="00E647D8" w:rsidP="00F33352">
      <w:pPr>
        <w:suppressAutoHyphens/>
        <w:spacing w:after="60" w:line="312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14:paraId="1576B2D5" w14:textId="77777777" w:rsidR="00E647D8" w:rsidRPr="00B15FD3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05B75931" w14:textId="293E0422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E6577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7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7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r w:rsidR="005E6577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5E6577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</w:t>
      </w:r>
      <w:r w:rsidR="005E6577">
        <w:rPr>
          <w:rFonts w:ascii="Arial" w:hAnsi="Arial" w:cs="Arial"/>
          <w:sz w:val="21"/>
          <w:szCs w:val="21"/>
        </w:rPr>
        <w:t> </w:t>
      </w:r>
      <w:r w:rsidRPr="00A22DCF">
        <w:rPr>
          <w:rFonts w:ascii="Arial" w:hAnsi="Arial" w:cs="Arial"/>
          <w:sz w:val="21"/>
          <w:szCs w:val="21"/>
        </w:rPr>
        <w:t>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65E56F09" w14:textId="77777777" w:rsidR="00E647D8" w:rsidRPr="00DE447D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3200E5CE" w14:textId="77777777" w:rsidR="005E6577" w:rsidRPr="00190D6E" w:rsidRDefault="005E6577" w:rsidP="00F33352">
      <w:pPr>
        <w:suppressAutoHyphens/>
        <w:spacing w:after="60" w:line="312" w:lineRule="auto"/>
        <w:rPr>
          <w:rFonts w:ascii="Arial" w:hAnsi="Arial" w:cs="Arial"/>
          <w:i/>
          <w:sz w:val="16"/>
          <w:szCs w:val="16"/>
        </w:rPr>
      </w:pPr>
    </w:p>
    <w:p w14:paraId="3F1E4CEF" w14:textId="77777777" w:rsidR="00E647D8" w:rsidRPr="001D3A19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bookmarkStart w:id="8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8"/>
    <w:p w14:paraId="087A355C" w14:textId="5D1A38B7" w:rsidR="00E647D8" w:rsidRDefault="00E647D8" w:rsidP="00F33352">
      <w:pPr>
        <w:suppressAutoHyphens/>
        <w:spacing w:after="60" w:line="312" w:lineRule="auto"/>
      </w:pPr>
      <w:r w:rsidRPr="00A22DCF">
        <w:rPr>
          <w:rFonts w:ascii="Arial" w:hAnsi="Arial" w:cs="Arial"/>
          <w:sz w:val="21"/>
          <w:szCs w:val="21"/>
        </w:rPr>
        <w:t>Oświadczam, że wszystkie informacje podane w powyższych oświadczeniach są aktualne i</w:t>
      </w:r>
      <w:r w:rsidR="005E6577">
        <w:rPr>
          <w:rFonts w:ascii="Arial" w:hAnsi="Arial" w:cs="Arial"/>
          <w:sz w:val="21"/>
          <w:szCs w:val="21"/>
        </w:rPr>
        <w:t> </w:t>
      </w:r>
      <w:r w:rsidRPr="00A22DCF">
        <w:rPr>
          <w:rFonts w:ascii="Arial" w:hAnsi="Arial" w:cs="Arial"/>
          <w:sz w:val="21"/>
          <w:szCs w:val="21"/>
        </w:rPr>
        <w:t>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79F4B943" w14:textId="77777777" w:rsidR="005E6577" w:rsidRDefault="005E6577" w:rsidP="00F33352">
      <w:pPr>
        <w:suppressAutoHyphens/>
        <w:spacing w:after="60" w:line="312" w:lineRule="auto"/>
      </w:pPr>
    </w:p>
    <w:p w14:paraId="535DB74E" w14:textId="77777777" w:rsidR="00E647D8" w:rsidRPr="002E0E61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D4DFD9B" w14:textId="77777777" w:rsidR="00E647D8" w:rsidRPr="00AA336E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4070E15" w14:textId="249361A3" w:rsidR="00E647D8" w:rsidRPr="005E6577" w:rsidRDefault="00E647D8" w:rsidP="005E6577">
      <w:pPr>
        <w:pStyle w:val="Akapitzlist"/>
        <w:numPr>
          <w:ilvl w:val="0"/>
          <w:numId w:val="51"/>
        </w:numPr>
        <w:suppressAutoHyphens/>
        <w:spacing w:after="60" w:line="312" w:lineRule="auto"/>
        <w:ind w:left="709" w:hanging="425"/>
        <w:rPr>
          <w:rFonts w:ascii="Arial" w:hAnsi="Arial" w:cs="Arial"/>
          <w:b w:val="0"/>
          <w:bCs w:val="0"/>
          <w:sz w:val="21"/>
          <w:szCs w:val="21"/>
        </w:rPr>
      </w:pPr>
      <w:r w:rsidRPr="005E6577">
        <w:rPr>
          <w:rFonts w:ascii="Arial" w:hAnsi="Arial" w:cs="Arial"/>
          <w:b w:val="0"/>
          <w:bCs w:val="0"/>
          <w:sz w:val="21"/>
          <w:szCs w:val="21"/>
        </w:rPr>
        <w:t>...............................................................................................................................................</w:t>
      </w:r>
    </w:p>
    <w:p w14:paraId="5DB40F3F" w14:textId="77777777" w:rsidR="00E647D8" w:rsidRPr="00AA336E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B9D8FF" w14:textId="33D33A8A" w:rsidR="00E647D8" w:rsidRPr="005E6577" w:rsidRDefault="00E647D8" w:rsidP="005E6577">
      <w:pPr>
        <w:pStyle w:val="Akapitzlist"/>
        <w:numPr>
          <w:ilvl w:val="0"/>
          <w:numId w:val="51"/>
        </w:numPr>
        <w:suppressAutoHyphens/>
        <w:spacing w:after="60" w:line="312" w:lineRule="auto"/>
        <w:ind w:left="709" w:hanging="425"/>
        <w:rPr>
          <w:rFonts w:ascii="Arial" w:hAnsi="Arial" w:cs="Arial"/>
          <w:b w:val="0"/>
          <w:bCs w:val="0"/>
          <w:sz w:val="21"/>
          <w:szCs w:val="21"/>
        </w:rPr>
      </w:pPr>
      <w:r w:rsidRPr="005E6577">
        <w:rPr>
          <w:rFonts w:ascii="Arial" w:hAnsi="Arial" w:cs="Arial"/>
          <w:b w:val="0"/>
          <w:bCs w:val="0"/>
          <w:sz w:val="21"/>
          <w:szCs w:val="21"/>
        </w:rPr>
        <w:t>...............................................................................................................................................</w:t>
      </w:r>
    </w:p>
    <w:p w14:paraId="77C6AB2A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BA1661E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19D74A1E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34323BB" w14:textId="77777777" w:rsidR="00E647D8" w:rsidRPr="00520F90" w:rsidRDefault="00E647D8" w:rsidP="00F33352">
      <w:pPr>
        <w:suppressAutoHyphens/>
        <w:spacing w:after="60" w:line="312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71BEBE08" w14:textId="77777777" w:rsidR="00E647D8" w:rsidRPr="002E4237" w:rsidRDefault="00E647D8" w:rsidP="00F33352">
      <w:pPr>
        <w:suppressAutoHyphens/>
        <w:spacing w:after="60" w:line="312" w:lineRule="auto"/>
        <w:ind w:left="4962"/>
      </w:pPr>
    </w:p>
    <w:p w14:paraId="702F32AA" w14:textId="2B053888" w:rsidR="00DF3130" w:rsidRDefault="00DF3130" w:rsidP="00F33352">
      <w:pPr>
        <w:suppressAutoHyphens/>
        <w:spacing w:after="60" w:line="312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br w:type="page"/>
      </w:r>
    </w:p>
    <w:bookmarkEnd w:id="3"/>
    <w:p w14:paraId="5DB7A083" w14:textId="77777777" w:rsidR="00020D2A" w:rsidRPr="008B22FB" w:rsidRDefault="00020D2A" w:rsidP="00F33352">
      <w:pPr>
        <w:suppressAutoHyphens/>
        <w:spacing w:after="6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8B22FB">
        <w:rPr>
          <w:rFonts w:ascii="Arial" w:hAnsi="Arial" w:cs="Arial"/>
          <w:b/>
          <w:bCs/>
          <w:i/>
          <w:sz w:val="22"/>
          <w:szCs w:val="22"/>
        </w:rPr>
        <w:lastRenderedPageBreak/>
        <w:t>Załącznik nr 3a do SWZ</w:t>
      </w:r>
    </w:p>
    <w:p w14:paraId="6895AC10" w14:textId="77777777" w:rsidR="00020D2A" w:rsidRPr="008B22FB" w:rsidRDefault="00020D2A" w:rsidP="00F33352">
      <w:pPr>
        <w:shd w:val="clear" w:color="auto" w:fill="FFFFFF"/>
        <w:suppressAutoHyphens/>
        <w:spacing w:after="60" w:line="312" w:lineRule="auto"/>
        <w:outlineLvl w:val="0"/>
        <w:rPr>
          <w:rFonts w:ascii="Arial" w:hAnsi="Arial" w:cs="Arial"/>
          <w:b/>
          <w:color w:val="111111"/>
          <w:kern w:val="36"/>
          <w:sz w:val="22"/>
          <w:szCs w:val="22"/>
        </w:rPr>
      </w:pPr>
      <w:bookmarkStart w:id="9" w:name="_Toc72403941"/>
      <w:bookmarkStart w:id="10" w:name="_Toc76646110"/>
    </w:p>
    <w:bookmarkEnd w:id="9"/>
    <w:bookmarkEnd w:id="10"/>
    <w:p w14:paraId="01AA7401" w14:textId="77777777" w:rsidR="00E647D8" w:rsidRPr="00A22DCF" w:rsidRDefault="00E647D8" w:rsidP="00F33352">
      <w:pPr>
        <w:suppressAutoHyphens/>
        <w:spacing w:after="60" w:line="312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03310A82" w14:textId="77777777" w:rsidR="00E647D8" w:rsidRPr="00A22DCF" w:rsidRDefault="00E647D8" w:rsidP="00F33352">
      <w:pPr>
        <w:suppressAutoHyphens/>
        <w:spacing w:after="60" w:line="312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B6CBCED" w14:textId="77777777" w:rsidR="00E647D8" w:rsidRPr="00A22DCF" w:rsidRDefault="00E647D8" w:rsidP="00F33352">
      <w:pPr>
        <w:suppressAutoHyphens/>
        <w:spacing w:after="60" w:line="312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65989433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297A6561" w14:textId="77777777" w:rsidR="00E647D8" w:rsidRPr="00A22DCF" w:rsidRDefault="00E647D8" w:rsidP="00F33352">
      <w:pPr>
        <w:suppressAutoHyphens/>
        <w:spacing w:after="60" w:line="312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78FFD5F" w14:textId="77777777" w:rsidR="00E647D8" w:rsidRPr="00842991" w:rsidRDefault="00E647D8" w:rsidP="00F33352">
      <w:pPr>
        <w:suppressAutoHyphens/>
        <w:spacing w:after="60" w:line="312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9F81C1F" w14:textId="77777777" w:rsidR="00E647D8" w:rsidRPr="00262D61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E5BBFB5" w14:textId="77777777" w:rsidR="00E647D8" w:rsidRPr="00A22DCF" w:rsidRDefault="00E647D8" w:rsidP="00F33352">
      <w:pPr>
        <w:suppressAutoHyphens/>
        <w:spacing w:after="60" w:line="312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0D6528E" w14:textId="77777777" w:rsidR="00E647D8" w:rsidRPr="00842991" w:rsidRDefault="00E647D8" w:rsidP="00F33352">
      <w:pPr>
        <w:suppressAutoHyphens/>
        <w:spacing w:after="60" w:line="312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929D639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450C0ADE" w14:textId="77777777" w:rsidR="00E647D8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7A09CF65" w14:textId="57ECA473" w:rsidR="00E647D8" w:rsidRPr="0059454A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caps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Cs w:val="20"/>
          <w:u w:val="single"/>
        </w:rPr>
        <w:t xml:space="preserve"> PRZESŁAN</w:t>
      </w:r>
      <w:r>
        <w:rPr>
          <w:rFonts w:ascii="Arial" w:hAnsi="Arial" w:cs="Arial"/>
          <w:b/>
          <w:szCs w:val="20"/>
          <w:u w:val="single"/>
        </w:rPr>
        <w:t>KI</w:t>
      </w:r>
      <w:r w:rsidRPr="00710B9D">
        <w:rPr>
          <w:rFonts w:ascii="Arial" w:hAnsi="Arial" w:cs="Arial"/>
          <w:b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Cs w:val="20"/>
          <w:u w:val="single"/>
        </w:rPr>
        <w:t>o</w:t>
      </w:r>
      <w:r w:rsidR="005E6577">
        <w:rPr>
          <w:rFonts w:ascii="Arial" w:hAnsi="Arial" w:cs="Arial"/>
          <w:b/>
          <w:caps/>
          <w:szCs w:val="20"/>
          <w:u w:val="single"/>
        </w:rPr>
        <w:t> </w:t>
      </w:r>
      <w:r w:rsidRPr="00710B9D">
        <w:rPr>
          <w:rFonts w:ascii="Arial" w:hAnsi="Arial" w:cs="Arial"/>
          <w:b/>
          <w:caps/>
          <w:szCs w:val="20"/>
          <w:u w:val="single"/>
        </w:rPr>
        <w:t>szczególnych rozwiązaniach w zakresie przeciwdziałania wspieraniu agresji na Ukrainę oraz służących ochronie bezpieczeństwa narodowego</w:t>
      </w:r>
    </w:p>
    <w:p w14:paraId="65665358" w14:textId="77777777" w:rsidR="00E647D8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A1BDE43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4A2A9412" w14:textId="2C1D48F2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5E657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="0075066D" w:rsidRPr="0075066D">
        <w:rPr>
          <w:rFonts w:ascii="Arial" w:hAnsi="Arial" w:cs="Arial"/>
          <w:sz w:val="21"/>
          <w:szCs w:val="21"/>
        </w:rPr>
        <w:t>„Zaprojektowanie, wykonanie, wdrożenie i uruchomienie Portalu Intranetowego w środowisku Zamawiającego z wykorzystaniem subskrypcji MS Office 365 (MS SharePoint online) wraz z przeszkoleniem pracowników z Portalu Intranetowego” nr postępowania 43/23/</w:t>
      </w:r>
      <w:r w:rsidR="0075066D">
        <w:rPr>
          <w:rFonts w:ascii="Arial" w:hAnsi="Arial" w:cs="Arial"/>
          <w:sz w:val="21"/>
          <w:szCs w:val="21"/>
        </w:rPr>
        <w:t>TPBN,</w:t>
      </w:r>
      <w:r w:rsidRPr="00A22DCF">
        <w:rPr>
          <w:rFonts w:ascii="Arial" w:hAnsi="Arial" w:cs="Arial"/>
          <w:sz w:val="21"/>
          <w:szCs w:val="21"/>
        </w:rPr>
        <w:t xml:space="preserve"> prowadzonego przez</w:t>
      </w:r>
      <w:r w:rsidR="009136EA">
        <w:rPr>
          <w:rFonts w:ascii="Arial" w:hAnsi="Arial" w:cs="Arial"/>
          <w:sz w:val="21"/>
          <w:szCs w:val="21"/>
        </w:rPr>
        <w:t xml:space="preserve"> NARODOWE CENTRUM BADAŃ I ROZWOJU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5E7F474F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53DF9A8F" w14:textId="77777777" w:rsidR="00E647D8" w:rsidRPr="001563C8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4393944" w14:textId="1F84BD45" w:rsidR="00E647D8" w:rsidRPr="005E6577" w:rsidRDefault="00E647D8" w:rsidP="005E6577">
      <w:pPr>
        <w:pStyle w:val="Akapitzlist"/>
        <w:keepNext w:val="0"/>
        <w:keepLines w:val="0"/>
        <w:numPr>
          <w:ilvl w:val="0"/>
          <w:numId w:val="45"/>
        </w:numPr>
        <w:suppressAutoHyphens/>
        <w:spacing w:before="0" w:after="60" w:line="312" w:lineRule="auto"/>
        <w:ind w:left="426" w:hanging="284"/>
        <w:outlineLvl w:val="9"/>
        <w:rPr>
          <w:rFonts w:ascii="Arial" w:hAnsi="Arial" w:cs="Arial"/>
          <w:b w:val="0"/>
          <w:bCs w:val="0"/>
          <w:sz w:val="21"/>
          <w:szCs w:val="21"/>
        </w:rPr>
      </w:pPr>
      <w:r w:rsidRPr="005E6577">
        <w:rPr>
          <w:rFonts w:ascii="Arial" w:hAnsi="Arial" w:cs="Arial"/>
          <w:b w:val="0"/>
          <w:bCs w:val="0"/>
          <w:sz w:val="21"/>
          <w:szCs w:val="21"/>
        </w:rPr>
        <w:t>Oświadczam, że nie zachodzą w stosunku do mnie przesłanki wykluczenia z</w:t>
      </w:r>
      <w:r w:rsidR="005E6577" w:rsidRPr="005E6577">
        <w:rPr>
          <w:rFonts w:ascii="Arial" w:hAnsi="Arial" w:cs="Arial"/>
          <w:b w:val="0"/>
          <w:bCs w:val="0"/>
          <w:sz w:val="21"/>
          <w:szCs w:val="21"/>
          <w:lang w:val="pl-PL"/>
        </w:rPr>
        <w:t> </w:t>
      </w:r>
      <w:r w:rsidRPr="005E6577">
        <w:rPr>
          <w:rFonts w:ascii="Arial" w:hAnsi="Arial" w:cs="Arial"/>
          <w:b w:val="0"/>
          <w:bCs w:val="0"/>
          <w:sz w:val="21"/>
          <w:szCs w:val="21"/>
        </w:rPr>
        <w:t>postępowania na podstawie art. 108 ust 1 ustawy Pzp.</w:t>
      </w:r>
    </w:p>
    <w:p w14:paraId="62D8FB20" w14:textId="5C9E12A4" w:rsidR="00E647D8" w:rsidRPr="008124A1" w:rsidRDefault="00E647D8" w:rsidP="005E6577">
      <w:pPr>
        <w:pStyle w:val="NormalnyWeb"/>
        <w:numPr>
          <w:ilvl w:val="0"/>
          <w:numId w:val="45"/>
        </w:numPr>
        <w:suppressAutoHyphens/>
        <w:spacing w:before="0" w:beforeAutospacing="0" w:after="60" w:afterAutospacing="0" w:line="312" w:lineRule="auto"/>
        <w:ind w:left="426" w:hanging="284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 postępowania na podstawie art. 7 ust. 1 ustawy 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</w:t>
      </w:r>
      <w:r w:rsidR="00F94F04">
        <w:rPr>
          <w:rFonts w:ascii="Arial" w:hAnsi="Arial" w:cs="Arial"/>
          <w:iCs/>
          <w:color w:val="000000" w:themeColor="text1"/>
          <w:sz w:val="21"/>
          <w:szCs w:val="21"/>
        </w:rPr>
        <w:t> 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zakresie przeciwdziałania wspieraniu agresji na Ukrainę oraz służących ochronie bezpieczeństwa </w:t>
      </w:r>
      <w:r w:rsidRPr="00F94F04">
        <w:rPr>
          <w:rFonts w:ascii="Arial" w:hAnsi="Arial" w:cs="Arial"/>
          <w:iCs/>
          <w:color w:val="000000" w:themeColor="text1"/>
          <w:sz w:val="21"/>
          <w:szCs w:val="21"/>
        </w:rPr>
        <w:t>narodowego (</w:t>
      </w:r>
      <w:r w:rsidR="00F94F04" w:rsidRPr="00F94F04">
        <w:rPr>
          <w:rFonts w:ascii="Arial" w:hAnsi="Arial" w:cs="Arial"/>
          <w:iCs/>
          <w:color w:val="222222"/>
          <w:sz w:val="21"/>
          <w:szCs w:val="21"/>
        </w:rPr>
        <w:t>t.</w:t>
      </w:r>
      <w:r w:rsidR="00F94F04">
        <w:rPr>
          <w:rFonts w:ascii="Arial" w:hAnsi="Arial" w:cs="Arial"/>
          <w:color w:val="222222"/>
          <w:sz w:val="21"/>
          <w:szCs w:val="21"/>
        </w:rPr>
        <w:t xml:space="preserve"> j.: Dz. U. z 2023 poz. 129, 185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>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926DF08" w14:textId="77777777" w:rsidR="00E647D8" w:rsidRPr="00E44F37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346F8AB" w14:textId="0A92AD36" w:rsidR="00E647D8" w:rsidRPr="008B2F45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następującym zakresie: ………………………………………………………………………………… </w:t>
      </w:r>
    </w:p>
    <w:p w14:paraId="74BE8BE3" w14:textId="77777777" w:rsidR="00E647D8" w:rsidRPr="00481AB6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4D098684" w14:textId="77777777" w:rsidR="00E647D8" w:rsidRPr="00190D6E" w:rsidRDefault="00E647D8" w:rsidP="00F33352">
      <w:pPr>
        <w:suppressAutoHyphens/>
        <w:spacing w:after="60" w:line="312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14:paraId="017A43F5" w14:textId="77777777" w:rsidR="00E647D8" w:rsidRPr="00E44F37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A8DC4DA" w14:textId="46A14754" w:rsidR="00E647D8" w:rsidRDefault="00E647D8" w:rsidP="00F33352">
      <w:pPr>
        <w:suppressAutoHyphens/>
        <w:spacing w:after="60" w:line="312" w:lineRule="auto"/>
      </w:pPr>
      <w:r w:rsidRPr="00A22DCF">
        <w:rPr>
          <w:rFonts w:ascii="Arial" w:hAnsi="Arial" w:cs="Arial"/>
          <w:sz w:val="21"/>
          <w:szCs w:val="21"/>
        </w:rPr>
        <w:t>Oświadczam, że wszystkie informacje podane w powyższych oświadczeniach są aktualne i</w:t>
      </w:r>
      <w:r w:rsidR="00972D78">
        <w:rPr>
          <w:rFonts w:ascii="Arial" w:hAnsi="Arial" w:cs="Arial"/>
          <w:sz w:val="21"/>
          <w:szCs w:val="21"/>
        </w:rPr>
        <w:t> </w:t>
      </w:r>
      <w:r w:rsidRPr="00A22DCF">
        <w:rPr>
          <w:rFonts w:ascii="Arial" w:hAnsi="Arial" w:cs="Arial"/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14:paraId="4B83A766" w14:textId="77777777" w:rsidR="005E6577" w:rsidRDefault="005E6577" w:rsidP="00F33352">
      <w:pPr>
        <w:suppressAutoHyphens/>
        <w:spacing w:after="60" w:line="312" w:lineRule="auto"/>
      </w:pPr>
    </w:p>
    <w:p w14:paraId="3BC5B78A" w14:textId="77777777" w:rsidR="00E647D8" w:rsidRPr="00E44F37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B1EEDFE" w14:textId="77777777" w:rsidR="00E647D8" w:rsidRPr="00AA336E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C9D0057" w14:textId="336F9919" w:rsidR="00E647D8" w:rsidRPr="005E6577" w:rsidRDefault="00E647D8" w:rsidP="005E6577">
      <w:pPr>
        <w:pStyle w:val="Akapitzlist"/>
        <w:numPr>
          <w:ilvl w:val="0"/>
          <w:numId w:val="52"/>
        </w:numPr>
        <w:suppressAutoHyphens/>
        <w:spacing w:after="60" w:line="312" w:lineRule="auto"/>
        <w:ind w:left="709" w:hanging="425"/>
        <w:rPr>
          <w:rFonts w:ascii="Arial" w:hAnsi="Arial" w:cs="Arial"/>
          <w:b w:val="0"/>
          <w:bCs w:val="0"/>
          <w:sz w:val="21"/>
          <w:szCs w:val="21"/>
        </w:rPr>
      </w:pPr>
      <w:r w:rsidRPr="005E6577">
        <w:rPr>
          <w:rFonts w:ascii="Arial" w:hAnsi="Arial" w:cs="Arial"/>
          <w:b w:val="0"/>
          <w:bCs w:val="0"/>
          <w:sz w:val="21"/>
          <w:szCs w:val="21"/>
        </w:rPr>
        <w:t>...............................................................................................................................................</w:t>
      </w:r>
    </w:p>
    <w:p w14:paraId="0E22E5FF" w14:textId="77777777" w:rsidR="00E647D8" w:rsidRPr="005E6577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5E6577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BDE19B0" w14:textId="103C3D48" w:rsidR="00E647D8" w:rsidRPr="005E6577" w:rsidRDefault="00E647D8" w:rsidP="005E6577">
      <w:pPr>
        <w:pStyle w:val="Akapitzlist"/>
        <w:numPr>
          <w:ilvl w:val="0"/>
          <w:numId w:val="52"/>
        </w:numPr>
        <w:suppressAutoHyphens/>
        <w:spacing w:after="60" w:line="312" w:lineRule="auto"/>
        <w:ind w:left="709" w:hanging="425"/>
        <w:rPr>
          <w:rFonts w:ascii="Arial" w:hAnsi="Arial" w:cs="Arial"/>
          <w:b w:val="0"/>
          <w:bCs w:val="0"/>
          <w:sz w:val="21"/>
          <w:szCs w:val="21"/>
        </w:rPr>
      </w:pPr>
      <w:r w:rsidRPr="005E6577">
        <w:rPr>
          <w:rFonts w:ascii="Arial" w:hAnsi="Arial" w:cs="Arial"/>
          <w:b w:val="0"/>
          <w:bCs w:val="0"/>
          <w:sz w:val="21"/>
          <w:szCs w:val="21"/>
        </w:rPr>
        <w:t>...............................................................................................................................................</w:t>
      </w:r>
    </w:p>
    <w:p w14:paraId="428C5BAA" w14:textId="77777777" w:rsidR="00E647D8" w:rsidRPr="00AA336E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A563CC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6CF2572F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8078A41" w14:textId="77777777" w:rsidR="00E647D8" w:rsidRPr="00A345E9" w:rsidRDefault="00E647D8" w:rsidP="00F33352">
      <w:pPr>
        <w:suppressAutoHyphens/>
        <w:spacing w:after="60" w:line="312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444FB3E8" w14:textId="77777777" w:rsidR="00E647D8" w:rsidRPr="002E4237" w:rsidRDefault="00E647D8" w:rsidP="00F33352">
      <w:pPr>
        <w:suppressAutoHyphens/>
        <w:spacing w:after="60" w:line="312" w:lineRule="auto"/>
        <w:ind w:left="4962"/>
      </w:pPr>
    </w:p>
    <w:p w14:paraId="2EAF47A8" w14:textId="4BE8FB0D" w:rsidR="009136EA" w:rsidRDefault="009136EA" w:rsidP="00F33352">
      <w:pPr>
        <w:suppressAutoHyphens/>
        <w:spacing w:after="60" w:line="312" w:lineRule="auto"/>
        <w:rPr>
          <w:rStyle w:val="FontStyle94"/>
          <w:rFonts w:ascii="Arial" w:eastAsiaTheme="minorEastAsia" w:hAnsi="Arial" w:cs="Arial"/>
          <w:i/>
          <w:iCs/>
          <w:u w:val="single"/>
        </w:rPr>
      </w:pPr>
      <w:r>
        <w:rPr>
          <w:rStyle w:val="FontStyle94"/>
          <w:rFonts w:ascii="Arial" w:eastAsiaTheme="minorEastAsia" w:hAnsi="Arial" w:cs="Arial"/>
          <w:i/>
          <w:iCs/>
          <w:u w:val="single"/>
        </w:rPr>
        <w:br w:type="page"/>
      </w:r>
    </w:p>
    <w:p w14:paraId="43F3F558" w14:textId="77777777" w:rsidR="00105F2C" w:rsidRPr="008B22FB" w:rsidRDefault="00105F2C" w:rsidP="00F33352">
      <w:pPr>
        <w:suppressAutoHyphens/>
        <w:spacing w:after="60" w:line="312" w:lineRule="auto"/>
        <w:rPr>
          <w:rStyle w:val="FontStyle94"/>
          <w:rFonts w:ascii="Arial" w:eastAsiaTheme="minorEastAsia" w:hAnsi="Arial" w:cs="Arial"/>
          <w:i/>
          <w:iCs/>
          <w:u w:val="single"/>
        </w:rPr>
      </w:pPr>
    </w:p>
    <w:p w14:paraId="6DD2F037" w14:textId="098D8895" w:rsidR="00105F2C" w:rsidRPr="00F51C3E" w:rsidRDefault="00F51C3E" w:rsidP="00F33352">
      <w:pPr>
        <w:suppressAutoHyphens/>
        <w:spacing w:after="60" w:line="312" w:lineRule="auto"/>
        <w:jc w:val="right"/>
        <w:rPr>
          <w:rFonts w:ascii="Arial" w:hAnsi="Arial" w:cs="Arial"/>
          <w:b/>
          <w:i/>
          <w:iCs/>
          <w:sz w:val="22"/>
          <w:szCs w:val="22"/>
        </w:rPr>
      </w:pPr>
      <w:r w:rsidRPr="00F51C3E">
        <w:rPr>
          <w:rFonts w:ascii="Arial" w:hAnsi="Arial" w:cs="Arial"/>
          <w:b/>
          <w:i/>
          <w:iCs/>
          <w:sz w:val="22"/>
          <w:szCs w:val="22"/>
        </w:rPr>
        <w:t xml:space="preserve">Załącznik nr </w:t>
      </w:r>
      <w:r w:rsidR="0014197C">
        <w:rPr>
          <w:rFonts w:ascii="Arial" w:hAnsi="Arial" w:cs="Arial"/>
          <w:b/>
          <w:i/>
          <w:iCs/>
          <w:sz w:val="22"/>
          <w:szCs w:val="22"/>
        </w:rPr>
        <w:t>5</w:t>
      </w:r>
      <w:r w:rsidRPr="00F51C3E">
        <w:rPr>
          <w:rFonts w:ascii="Arial" w:hAnsi="Arial" w:cs="Arial"/>
          <w:b/>
          <w:i/>
          <w:iCs/>
          <w:sz w:val="22"/>
          <w:szCs w:val="22"/>
        </w:rPr>
        <w:t xml:space="preserve"> do SWZ</w:t>
      </w:r>
    </w:p>
    <w:p w14:paraId="19CEAC73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sz w:val="22"/>
          <w:szCs w:val="22"/>
        </w:rPr>
      </w:pPr>
    </w:p>
    <w:p w14:paraId="28BA712D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Wykonawcy wspólnie</w:t>
      </w:r>
    </w:p>
    <w:p w14:paraId="13948412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ubiegający się o udzielenie zamówienia:</w:t>
      </w:r>
    </w:p>
    <w:p w14:paraId="439B6D45" w14:textId="308621DD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…........................................................................</w:t>
      </w:r>
    </w:p>
    <w:p w14:paraId="3CBBDBE4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0DEF7BEB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(pełna nazwa/firma, adres, w zależności od podmiotu:</w:t>
      </w:r>
    </w:p>
    <w:p w14:paraId="3771A1CA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NIP/PESEL, KRS/CEiDG)</w:t>
      </w:r>
    </w:p>
    <w:p w14:paraId="1D589DCC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6BAA65A9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030AFA56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Oświadczenie Wykonawców wspólnie ubiegających się o udzielenie zamówienia:</w:t>
      </w:r>
    </w:p>
    <w:p w14:paraId="5732651F" w14:textId="337BD413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składane na podstawie art. 117 ust. 4 ustawy Pzp</w:t>
      </w:r>
    </w:p>
    <w:p w14:paraId="435E32BA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8B22FB">
        <w:rPr>
          <w:rFonts w:ascii="Arial" w:hAnsi="Arial" w:cs="Arial"/>
          <w:b/>
          <w:bCs/>
          <w:sz w:val="22"/>
          <w:szCs w:val="22"/>
          <w:u w:val="single"/>
        </w:rPr>
        <w:t>DOTYCZĄCE REALIZACJI ZAKRESU PRZEDMIOTU ZAMÓWIENIA PRZEZ POSZCZEGÓLYCH WYKONAWCÓW</w:t>
      </w:r>
    </w:p>
    <w:p w14:paraId="0FCCD999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</w:p>
    <w:p w14:paraId="40C475C2" w14:textId="68A59776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Na potrzeby postępowania o udzielenie zamówienia publicznego pn.:</w:t>
      </w:r>
      <w:r w:rsidR="0075066D">
        <w:rPr>
          <w:rFonts w:ascii="Arial" w:hAnsi="Arial" w:cs="Arial"/>
          <w:sz w:val="22"/>
          <w:szCs w:val="22"/>
        </w:rPr>
        <w:t xml:space="preserve"> „</w:t>
      </w:r>
      <w:r w:rsidR="0075066D" w:rsidRPr="0075066D">
        <w:rPr>
          <w:rFonts w:ascii="Arial" w:hAnsi="Arial" w:cs="Arial"/>
          <w:b/>
          <w:bCs/>
          <w:color w:val="000000" w:themeColor="text1"/>
          <w:sz w:val="22"/>
          <w:szCs w:val="22"/>
        </w:rPr>
        <w:t>Zaprojektowanie, wykonanie, wdrożenie i uruchomienie Portalu Intranetowego w środowisku Zamawiającego z wykorzystaniem subskrypcji MS Office 365 (MS SharePoint online) wraz z przeszkoleniem pracowników z Portalu Intranetowego” nr postępowania 43/23/TPBN</w:t>
      </w:r>
      <w:r w:rsidR="0075066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r w:rsidRPr="008B22FB">
        <w:rPr>
          <w:rFonts w:ascii="Arial" w:hAnsi="Arial" w:cs="Arial"/>
          <w:sz w:val="22"/>
          <w:szCs w:val="22"/>
        </w:rPr>
        <w:t>prowadzonego przez Narodowe Centrum Badań i Rozwoju w</w:t>
      </w:r>
      <w:r w:rsidR="00F51C3E">
        <w:rPr>
          <w:rFonts w:ascii="Arial" w:hAnsi="Arial" w:cs="Arial"/>
          <w:sz w:val="22"/>
          <w:szCs w:val="22"/>
        </w:rPr>
        <w:t> </w:t>
      </w:r>
      <w:r w:rsidRPr="008B22FB">
        <w:rPr>
          <w:rFonts w:ascii="Arial" w:hAnsi="Arial" w:cs="Arial"/>
          <w:sz w:val="22"/>
          <w:szCs w:val="22"/>
        </w:rPr>
        <w:t xml:space="preserve">Warszawie, oświadczam, iż następujące roboty budowlane/usługi/dostawy* wykonają poszczególni Wykonawcy wspólnie ubiegający się o udzielenie zamówienia: </w:t>
      </w:r>
    </w:p>
    <w:p w14:paraId="4BE66FA3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6255AA16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0B6B0116" w14:textId="77777777" w:rsidR="00105F2C" w:rsidRPr="008B22FB" w:rsidRDefault="00105F2C" w:rsidP="00F33352">
      <w:pPr>
        <w:suppressAutoHyphens/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23155C78" w14:textId="77777777" w:rsidR="00105F2C" w:rsidRPr="008B22FB" w:rsidRDefault="00105F2C" w:rsidP="00F33352">
      <w:pPr>
        <w:suppressAutoHyphens/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05893945" w14:textId="77777777" w:rsidR="00105F2C" w:rsidRPr="008B22FB" w:rsidRDefault="00105F2C" w:rsidP="00F33352">
      <w:pPr>
        <w:suppressAutoHyphens/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79"/>
      </w:tblGrid>
      <w:tr w:rsidR="00105F2C" w:rsidRPr="008B22FB" w14:paraId="67F914AA" w14:textId="77777777" w:rsidTr="00050737">
        <w:trPr>
          <w:jc w:val="center"/>
        </w:trPr>
        <w:tc>
          <w:tcPr>
            <w:tcW w:w="1814" w:type="pct"/>
            <w:vAlign w:val="center"/>
          </w:tcPr>
          <w:p w14:paraId="7C66BF17" w14:textId="77777777" w:rsidR="00105F2C" w:rsidRPr="008B22FB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8B22FB">
              <w:rPr>
                <w:rFonts w:ascii="Arial" w:hAnsi="Arial" w:cs="Arial"/>
                <w:sz w:val="22"/>
                <w:szCs w:val="22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0CBDC9F3" w14:textId="77777777" w:rsidR="00105F2C" w:rsidRPr="008B22FB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8B22FB">
              <w:rPr>
                <w:rFonts w:ascii="Arial" w:hAnsi="Arial" w:cs="Arial"/>
                <w:sz w:val="22"/>
                <w:szCs w:val="22"/>
              </w:rPr>
              <w:t>………………………….………………………..</w:t>
            </w:r>
          </w:p>
        </w:tc>
      </w:tr>
      <w:tr w:rsidR="00105F2C" w:rsidRPr="008B22FB" w14:paraId="4639CB40" w14:textId="77777777" w:rsidTr="00050737">
        <w:trPr>
          <w:jc w:val="center"/>
        </w:trPr>
        <w:tc>
          <w:tcPr>
            <w:tcW w:w="1814" w:type="pct"/>
            <w:vAlign w:val="center"/>
          </w:tcPr>
          <w:p w14:paraId="599AB019" w14:textId="77777777" w:rsidR="00105F2C" w:rsidRPr="008B22FB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pct"/>
            <w:vAlign w:val="center"/>
          </w:tcPr>
          <w:p w14:paraId="1E628FF7" w14:textId="77777777" w:rsidR="00105F2C" w:rsidRPr="008B22FB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F2C" w:rsidRPr="008B22FB" w14:paraId="6D1698B1" w14:textId="77777777" w:rsidTr="00050737">
        <w:trPr>
          <w:trHeight w:val="80"/>
          <w:jc w:val="center"/>
        </w:trPr>
        <w:tc>
          <w:tcPr>
            <w:tcW w:w="1814" w:type="pct"/>
            <w:vAlign w:val="center"/>
          </w:tcPr>
          <w:p w14:paraId="32372BE5" w14:textId="77777777" w:rsidR="00105F2C" w:rsidRPr="005E6577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5E6577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99BBB46" w14:textId="77777777" w:rsidR="00105F2C" w:rsidRPr="005E6577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5E6577">
              <w:rPr>
                <w:rFonts w:ascii="Arial" w:hAnsi="Arial" w:cs="Arial"/>
                <w:sz w:val="20"/>
                <w:szCs w:val="20"/>
              </w:rPr>
              <w:t>Podpis(y) osoby(osób) upoważnionej(ych) do podpisania w imieniu Wykonawcy(ów).</w:t>
            </w:r>
          </w:p>
          <w:p w14:paraId="366C200E" w14:textId="77777777" w:rsidR="00105F2C" w:rsidRPr="005E6577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5E6577">
              <w:rPr>
                <w:rFonts w:ascii="Arial" w:hAnsi="Arial" w:cs="Arial"/>
                <w:sz w:val="20"/>
                <w:szCs w:val="20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16ECB5D0" w14:textId="77777777" w:rsidR="00105F2C" w:rsidRPr="008B22FB" w:rsidRDefault="00105F2C" w:rsidP="00F33352">
      <w:pPr>
        <w:suppressAutoHyphens/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1207BB9D" w14:textId="77777777" w:rsidR="00105F2C" w:rsidRPr="008B22FB" w:rsidRDefault="00105F2C" w:rsidP="00F33352">
      <w:pPr>
        <w:suppressAutoHyphens/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5BB6A132" w14:textId="6F2BE178" w:rsidR="00DD5F4C" w:rsidRPr="008B22FB" w:rsidRDefault="00105F2C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* zgodnie z zakresem wykazania spełniania warunków udziału w postępowaniu przez poszczególnych Wykonawc</w:t>
      </w:r>
      <w:bookmarkEnd w:id="0"/>
      <w:bookmarkEnd w:id="1"/>
      <w:bookmarkEnd w:id="2"/>
    </w:p>
    <w:sectPr w:rsidR="00DD5F4C" w:rsidRPr="008B22FB" w:rsidSect="00FC49B4">
      <w:headerReference w:type="default" r:id="rId8"/>
      <w:footerReference w:type="default" r:id="rId9"/>
      <w:footnotePr>
        <w:numRestart w:val="eachSect"/>
      </w:footnotePr>
      <w:type w:val="continuous"/>
      <w:pgSz w:w="11906" w:h="16838"/>
      <w:pgMar w:top="1418" w:right="1418" w:bottom="1418" w:left="1418" w:header="181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D4892" w14:textId="77777777" w:rsidR="006D6977" w:rsidRDefault="006D6977">
      <w:r>
        <w:separator/>
      </w:r>
    </w:p>
  </w:endnote>
  <w:endnote w:type="continuationSeparator" w:id="0">
    <w:p w14:paraId="3A7C7F25" w14:textId="77777777" w:rsidR="006D6977" w:rsidRDefault="006D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auto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A07C" w14:textId="2300D15E" w:rsidR="00050737" w:rsidRPr="002D74E5" w:rsidRDefault="0005073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6CB9EB" wp14:editId="70C596D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face4978ae60383176fcc81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7E43D6" w14:textId="10E402A1" w:rsidR="00050737" w:rsidRPr="0016235F" w:rsidRDefault="00050737" w:rsidP="0016235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6235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CB9EB" id="_x0000_t202" coordsize="21600,21600" o:spt="202" path="m,l,21600r21600,l21600,xe">
              <v:stroke joinstyle="miter"/>
              <v:path gradientshapeok="t" o:connecttype="rect"/>
            </v:shapetype>
            <v:shape id="MSIPCMface4978ae60383176fcc81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7C7E43D6" w14:textId="10E402A1" w:rsidR="00050737" w:rsidRPr="0016235F" w:rsidRDefault="00050737" w:rsidP="0016235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6235F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2CC40" w14:textId="77777777" w:rsidR="006D6977" w:rsidRDefault="006D6977">
      <w:r>
        <w:separator/>
      </w:r>
    </w:p>
  </w:footnote>
  <w:footnote w:type="continuationSeparator" w:id="0">
    <w:p w14:paraId="5A28B1F6" w14:textId="77777777" w:rsidR="006D6977" w:rsidRDefault="006D6977">
      <w:r>
        <w:continuationSeparator/>
      </w:r>
    </w:p>
  </w:footnote>
  <w:footnote w:id="1">
    <w:p w14:paraId="6DA6BAFC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80614">
        <w:rPr>
          <w:rFonts w:ascii="Arial" w:hAnsi="Arial" w:cs="Arial"/>
          <w:sz w:val="14"/>
          <w:szCs w:val="14"/>
        </w:rPr>
        <w:t xml:space="preserve"> Zgodnie z treścią art. 7 ust. 1 ustawy z dnia 13 kwietnia 2022 r. </w:t>
      </w:r>
      <w:r w:rsidRPr="00D80614">
        <w:rPr>
          <w:rFonts w:ascii="Arial" w:hAnsi="Arial" w:cs="Arial"/>
          <w:i/>
          <w:iCs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80614">
        <w:rPr>
          <w:rFonts w:ascii="Arial" w:hAnsi="Arial" w:cs="Arial"/>
          <w:sz w:val="14"/>
          <w:szCs w:val="14"/>
        </w:rPr>
        <w:t xml:space="preserve">z postępowania o udzielenie zamówienia publicznego lub konkursu </w:t>
      </w:r>
      <w:r w:rsidRPr="00F94F04">
        <w:rPr>
          <w:rFonts w:ascii="Arial" w:hAnsi="Arial" w:cs="Arial"/>
          <w:sz w:val="14"/>
          <w:szCs w:val="14"/>
        </w:rPr>
        <w:t>prowadzonego na podstawie ustawy Pzp wyklucza się:</w:t>
      </w:r>
    </w:p>
    <w:p w14:paraId="3060517B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F94F04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229FF1" w14:textId="41393DE8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F94F04">
        <w:rPr>
          <w:rFonts w:ascii="Arial" w:hAnsi="Arial" w:cs="Arial"/>
          <w:sz w:val="14"/>
          <w:szCs w:val="14"/>
        </w:rPr>
        <w:t xml:space="preserve">2) </w:t>
      </w:r>
      <w:r w:rsidR="00F94F04" w:rsidRPr="00F94F04">
        <w:rPr>
          <w:rFonts w:ascii="Arial" w:hAnsi="Arial" w:cs="Arial"/>
          <w:color w:val="222222"/>
          <w:sz w:val="14"/>
          <w:szCs w:val="14"/>
        </w:rPr>
        <w:t>wykonawcę oraz uczestnika konkursu, którego beneficjentem rzeczywistym w rozumieniu ustawy z dnia 1 marca 2018 r. o przeciwdziałaniu praniu pieniędzy oraz finansowaniu terroryzmu (Dz. U. z 2022 r. poz. 593 i 655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Pr="00F94F04">
        <w:rPr>
          <w:rFonts w:ascii="Arial" w:hAnsi="Arial" w:cs="Arial"/>
          <w:sz w:val="14"/>
          <w:szCs w:val="14"/>
        </w:rPr>
        <w:t>;</w:t>
      </w:r>
    </w:p>
    <w:p w14:paraId="1D5ECC9A" w14:textId="0BEF4FA9" w:rsidR="00E647D8" w:rsidRPr="00761CEB" w:rsidRDefault="00E647D8" w:rsidP="00E647D8">
      <w:pPr>
        <w:rPr>
          <w:rFonts w:ascii="Arial" w:hAnsi="Arial" w:cs="Arial"/>
          <w:color w:val="222222"/>
          <w:sz w:val="16"/>
          <w:szCs w:val="16"/>
        </w:rPr>
      </w:pPr>
      <w:r w:rsidRPr="00F94F04">
        <w:rPr>
          <w:rFonts w:ascii="Arial" w:hAnsi="Arial" w:cs="Arial"/>
          <w:sz w:val="14"/>
          <w:szCs w:val="14"/>
        </w:rPr>
        <w:t>3) wykonawcę oraz uczestnika konkursu, którego jednostką dominującą w rozumieniu art. 3 ust. 1 pkt 37 ustawy z dnia 29 września 1994 r. o</w:t>
      </w:r>
      <w:r w:rsidR="005E6577" w:rsidRPr="00F94F04">
        <w:rPr>
          <w:rFonts w:ascii="Arial" w:hAnsi="Arial" w:cs="Arial"/>
          <w:sz w:val="14"/>
          <w:szCs w:val="14"/>
        </w:rPr>
        <w:t> </w:t>
      </w:r>
      <w:r w:rsidRPr="00F94F04">
        <w:rPr>
          <w:rFonts w:ascii="Arial" w:hAnsi="Arial" w:cs="Arial"/>
          <w:sz w:val="14"/>
          <w:szCs w:val="14"/>
        </w:rPr>
        <w:t>rachunkowości (Dz. U. z 2021 r. poz. 217, 2105 i 2106), jest podmiot</w:t>
      </w:r>
      <w:r w:rsidRPr="00D80614">
        <w:rPr>
          <w:rFonts w:ascii="Arial" w:hAnsi="Arial" w:cs="Arial"/>
          <w:sz w:val="14"/>
          <w:szCs w:val="14"/>
        </w:rPr>
        <w:t xml:space="preserve"> wymieniony w wykazach określonych w rozporządzeniu 765/2006 i</w:t>
      </w:r>
      <w:r w:rsidR="005E6577" w:rsidRPr="00D80614">
        <w:rPr>
          <w:rFonts w:ascii="Arial" w:hAnsi="Arial" w:cs="Arial"/>
          <w:sz w:val="14"/>
          <w:szCs w:val="14"/>
        </w:rPr>
        <w:t> </w:t>
      </w:r>
      <w:r w:rsidRPr="00D80614">
        <w:rPr>
          <w:rFonts w:ascii="Arial" w:hAnsi="Arial" w:cs="Arial"/>
          <w:sz w:val="14"/>
          <w:szCs w:val="14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0B5B262" w14:textId="373E17B6" w:rsidR="00E647D8" w:rsidRPr="00D8061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80614">
        <w:rPr>
          <w:rFonts w:ascii="Arial" w:hAnsi="Arial" w:cs="Arial"/>
          <w:sz w:val="14"/>
          <w:szCs w:val="14"/>
        </w:rPr>
        <w:t xml:space="preserve"> Zgodnie z treścią art. 7 ust. 1 ustawy z dnia 13 kwietnia 2022 r. </w:t>
      </w:r>
      <w:r w:rsidRPr="00D80614">
        <w:rPr>
          <w:rFonts w:ascii="Arial" w:hAnsi="Arial" w:cs="Arial"/>
          <w:iCs/>
          <w:sz w:val="14"/>
          <w:szCs w:val="14"/>
        </w:rPr>
        <w:t>o szczególnych rozwiązaniach w zakresie przeciwdziałania wspieraniu agresji na Ukrainę oraz służących ochronie bezpieczeństwa narodowego</w:t>
      </w:r>
      <w:r w:rsidRPr="00D80614">
        <w:rPr>
          <w:rFonts w:ascii="Arial" w:hAnsi="Arial" w:cs="Arial"/>
          <w:i/>
          <w:iCs/>
          <w:sz w:val="14"/>
          <w:szCs w:val="14"/>
        </w:rPr>
        <w:t xml:space="preserve">, </w:t>
      </w:r>
      <w:r w:rsidRPr="00D80614">
        <w:rPr>
          <w:rFonts w:ascii="Arial" w:hAnsi="Arial" w:cs="Arial"/>
          <w:iCs/>
          <w:sz w:val="14"/>
          <w:szCs w:val="14"/>
        </w:rPr>
        <w:t xml:space="preserve">zwanej dalej „ustawą”, </w:t>
      </w:r>
      <w:r w:rsidRPr="00D80614">
        <w:rPr>
          <w:rFonts w:ascii="Arial" w:hAnsi="Arial" w:cs="Arial"/>
          <w:sz w:val="14"/>
          <w:szCs w:val="14"/>
        </w:rPr>
        <w:t>z postępowania o udzielenie zamówienia publicznego lub konkursu prowadzonego na podstawie ustawy Pzp wyklucza się:</w:t>
      </w:r>
    </w:p>
    <w:p w14:paraId="1589310C" w14:textId="77777777" w:rsidR="00E647D8" w:rsidRPr="00D8061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B2B4BDC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Fonts w:ascii="Arial" w:hAnsi="Arial" w:cs="Arial"/>
          <w:sz w:val="14"/>
          <w:szCs w:val="14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</w:t>
      </w:r>
      <w:r w:rsidRPr="00F94F04">
        <w:rPr>
          <w:rFonts w:ascii="Arial" w:hAnsi="Arial" w:cs="Arial"/>
          <w:sz w:val="14"/>
          <w:szCs w:val="14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AA47E52" w14:textId="3D535E70" w:rsidR="00E647D8" w:rsidRPr="00896587" w:rsidRDefault="00E647D8" w:rsidP="005E6577">
      <w:pPr>
        <w:rPr>
          <w:rFonts w:ascii="Arial" w:hAnsi="Arial" w:cs="Arial"/>
          <w:sz w:val="16"/>
          <w:szCs w:val="16"/>
        </w:rPr>
      </w:pPr>
      <w:r w:rsidRPr="00F94F04">
        <w:rPr>
          <w:rFonts w:ascii="Arial" w:hAnsi="Arial" w:cs="Arial"/>
          <w:sz w:val="14"/>
          <w:szCs w:val="14"/>
        </w:rPr>
        <w:t xml:space="preserve">3) </w:t>
      </w:r>
      <w:r w:rsidR="00F94F04" w:rsidRPr="00F94F04">
        <w:rPr>
          <w:rFonts w:ascii="Arial" w:hAnsi="Arial" w:cs="Arial"/>
          <w:color w:val="222222"/>
          <w:sz w:val="14"/>
          <w:szCs w:val="14"/>
        </w:rPr>
        <w:t>wykonawcę oraz uczestnika konkursu, którego jednostką dominującą w rozumieniu art. 3 ust. 1 pkt 37 ustawy z dnia 29 września 1994 r. o</w:t>
      </w:r>
      <w:r w:rsidR="00F94F04">
        <w:rPr>
          <w:rFonts w:ascii="Arial" w:hAnsi="Arial" w:cs="Arial"/>
          <w:color w:val="222222"/>
          <w:sz w:val="14"/>
          <w:szCs w:val="14"/>
        </w:rPr>
        <w:t> </w:t>
      </w:r>
      <w:r w:rsidR="00F94F04" w:rsidRPr="00F94F04">
        <w:rPr>
          <w:rFonts w:ascii="Arial" w:hAnsi="Arial" w:cs="Arial"/>
          <w:color w:val="222222"/>
          <w:sz w:val="14"/>
          <w:szCs w:val="14"/>
        </w:rPr>
        <w:t>rachunkowości (Dz. U. z 2023 r. poz. 120,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F94F04">
        <w:rPr>
          <w:rFonts w:ascii="Arial" w:hAnsi="Arial" w:cs="Arial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46C" w14:textId="75D598ED" w:rsidR="00050737" w:rsidRPr="0016235F" w:rsidRDefault="009349CC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CEBD4BD" wp14:editId="5B9ACB84">
          <wp:simplePos x="0" y="0"/>
          <wp:positionH relativeFrom="page">
            <wp:align>left</wp:align>
          </wp:positionH>
          <wp:positionV relativeFrom="paragraph">
            <wp:posOffset>-1143635</wp:posOffset>
          </wp:positionV>
          <wp:extent cx="7560000" cy="10692543"/>
          <wp:effectExtent l="0" t="0" r="3175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333A" w:rsidRPr="00AD333A">
      <w:rPr>
        <w:rFonts w:ascii="Arial" w:hAnsi="Arial" w:cs="Arial"/>
        <w:sz w:val="22"/>
        <w:szCs w:val="22"/>
      </w:rPr>
      <w:t>43</w:t>
    </w:r>
    <w:r w:rsidR="00050737" w:rsidRPr="00AD333A">
      <w:rPr>
        <w:rFonts w:ascii="Arial" w:hAnsi="Arial" w:cs="Arial"/>
        <w:sz w:val="22"/>
        <w:szCs w:val="22"/>
      </w:rPr>
      <w:t>/23/TPBN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0D1292"/>
    <w:multiLevelType w:val="multilevel"/>
    <w:tmpl w:val="B380A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5" w15:restartNumberingAfterBreak="0">
    <w:nsid w:val="0E714028"/>
    <w:multiLevelType w:val="multilevel"/>
    <w:tmpl w:val="B588B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2F2458"/>
    <w:multiLevelType w:val="hybridMultilevel"/>
    <w:tmpl w:val="E3A250AA"/>
    <w:lvl w:ilvl="0" w:tplc="FFFFFFFF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0F736499"/>
    <w:multiLevelType w:val="hybridMultilevel"/>
    <w:tmpl w:val="912A91D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13B95035"/>
    <w:multiLevelType w:val="hybridMultilevel"/>
    <w:tmpl w:val="254C411E"/>
    <w:lvl w:ilvl="0" w:tplc="C3AE837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53C43B4"/>
    <w:multiLevelType w:val="hybridMultilevel"/>
    <w:tmpl w:val="12549F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284" w:firstLine="76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6843D6"/>
    <w:multiLevelType w:val="multilevel"/>
    <w:tmpl w:val="86B06F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4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5" w15:restartNumberingAfterBreak="0">
    <w:nsid w:val="1BB65498"/>
    <w:multiLevelType w:val="multilevel"/>
    <w:tmpl w:val="0F94EE7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1D0C0559"/>
    <w:multiLevelType w:val="multilevel"/>
    <w:tmpl w:val="87F09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0" w15:restartNumberingAfterBreak="0">
    <w:nsid w:val="2A8D26AB"/>
    <w:multiLevelType w:val="hybridMultilevel"/>
    <w:tmpl w:val="3C2A6C54"/>
    <w:lvl w:ilvl="0" w:tplc="5E541FD2">
      <w:start w:val="1"/>
      <w:numFmt w:val="decimal"/>
      <w:lvlText w:val="%1)"/>
      <w:lvlJc w:val="left"/>
      <w:pPr>
        <w:ind w:left="1571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C672B6F"/>
    <w:multiLevelType w:val="hybridMultilevel"/>
    <w:tmpl w:val="931AC4DC"/>
    <w:lvl w:ilvl="0" w:tplc="CCF093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1F84102">
      <w:start w:val="2"/>
      <w:numFmt w:val="bullet"/>
      <w:lvlText w:val="•"/>
      <w:lvlJc w:val="left"/>
      <w:pPr>
        <w:ind w:left="1440" w:hanging="360"/>
      </w:pPr>
      <w:rPr>
        <w:rFonts w:ascii="Arial" w:eastAsiaTheme="majorEastAsia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A458BC"/>
    <w:multiLevelType w:val="hybridMultilevel"/>
    <w:tmpl w:val="1222D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1A54BF5"/>
    <w:multiLevelType w:val="hybridMultilevel"/>
    <w:tmpl w:val="72301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7" w15:restartNumberingAfterBreak="0">
    <w:nsid w:val="33E45F83"/>
    <w:multiLevelType w:val="hybridMultilevel"/>
    <w:tmpl w:val="B47ECD78"/>
    <w:lvl w:ilvl="0" w:tplc="1A3A8A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084" w:hanging="360"/>
      </w:pPr>
    </w:lvl>
    <w:lvl w:ilvl="2" w:tplc="0415001B" w:tentative="1">
      <w:start w:val="1"/>
      <w:numFmt w:val="lowerRoman"/>
      <w:lvlText w:val="%3."/>
      <w:lvlJc w:val="right"/>
      <w:pPr>
        <w:ind w:left="-4364" w:hanging="180"/>
      </w:pPr>
    </w:lvl>
    <w:lvl w:ilvl="3" w:tplc="0415000F" w:tentative="1">
      <w:start w:val="1"/>
      <w:numFmt w:val="decimal"/>
      <w:lvlText w:val="%4."/>
      <w:lvlJc w:val="left"/>
      <w:pPr>
        <w:ind w:left="-3644" w:hanging="360"/>
      </w:pPr>
    </w:lvl>
    <w:lvl w:ilvl="4" w:tplc="04150019" w:tentative="1">
      <w:start w:val="1"/>
      <w:numFmt w:val="lowerLetter"/>
      <w:lvlText w:val="%5."/>
      <w:lvlJc w:val="left"/>
      <w:pPr>
        <w:ind w:left="-2924" w:hanging="360"/>
      </w:pPr>
    </w:lvl>
    <w:lvl w:ilvl="5" w:tplc="0415001B" w:tentative="1">
      <w:start w:val="1"/>
      <w:numFmt w:val="lowerRoman"/>
      <w:lvlText w:val="%6."/>
      <w:lvlJc w:val="right"/>
      <w:pPr>
        <w:ind w:left="-2204" w:hanging="180"/>
      </w:pPr>
    </w:lvl>
    <w:lvl w:ilvl="6" w:tplc="0415000F" w:tentative="1">
      <w:start w:val="1"/>
      <w:numFmt w:val="decimal"/>
      <w:lvlText w:val="%7."/>
      <w:lvlJc w:val="left"/>
      <w:pPr>
        <w:ind w:left="-1484" w:hanging="360"/>
      </w:pPr>
    </w:lvl>
    <w:lvl w:ilvl="7" w:tplc="04150019" w:tentative="1">
      <w:start w:val="1"/>
      <w:numFmt w:val="lowerLetter"/>
      <w:lvlText w:val="%8."/>
      <w:lvlJc w:val="left"/>
      <w:pPr>
        <w:ind w:left="-764" w:hanging="360"/>
      </w:pPr>
    </w:lvl>
    <w:lvl w:ilvl="8" w:tplc="0415001B" w:tentative="1">
      <w:start w:val="1"/>
      <w:numFmt w:val="lowerRoman"/>
      <w:lvlText w:val="%9."/>
      <w:lvlJc w:val="right"/>
      <w:pPr>
        <w:ind w:left="-44" w:hanging="180"/>
      </w:pPr>
    </w:lvl>
  </w:abstractNum>
  <w:abstractNum w:abstractNumId="38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425EB7"/>
    <w:multiLevelType w:val="multilevel"/>
    <w:tmpl w:val="C0180E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3C25058D"/>
    <w:multiLevelType w:val="multilevel"/>
    <w:tmpl w:val="E3421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26720C8"/>
    <w:multiLevelType w:val="hybridMultilevel"/>
    <w:tmpl w:val="06C05862"/>
    <w:lvl w:ilvl="0" w:tplc="1EC24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5" w15:restartNumberingAfterBreak="0">
    <w:nsid w:val="4B2A5E0A"/>
    <w:multiLevelType w:val="hybridMultilevel"/>
    <w:tmpl w:val="CF0EE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A11F19"/>
    <w:multiLevelType w:val="hybridMultilevel"/>
    <w:tmpl w:val="72545F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15E3B62"/>
    <w:multiLevelType w:val="multilevel"/>
    <w:tmpl w:val="ADA8805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1F32817"/>
    <w:multiLevelType w:val="multilevel"/>
    <w:tmpl w:val="9FFAD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644366"/>
    <w:multiLevelType w:val="multilevel"/>
    <w:tmpl w:val="8034BDC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2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52" w15:restartNumberingAfterBreak="0">
    <w:nsid w:val="560F425B"/>
    <w:multiLevelType w:val="multilevel"/>
    <w:tmpl w:val="EA7054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6F128DB"/>
    <w:multiLevelType w:val="hybridMultilevel"/>
    <w:tmpl w:val="12549F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A02C576">
      <w:start w:val="1"/>
      <w:numFmt w:val="lowerLetter"/>
      <w:lvlText w:val="%2)"/>
      <w:lvlJc w:val="left"/>
      <w:pPr>
        <w:ind w:left="284" w:firstLine="7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C3817A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7EA77C6"/>
    <w:multiLevelType w:val="multilevel"/>
    <w:tmpl w:val="651EAED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7" w15:restartNumberingAfterBreak="0">
    <w:nsid w:val="62C85A1B"/>
    <w:multiLevelType w:val="hybridMultilevel"/>
    <w:tmpl w:val="CBBC9850"/>
    <w:lvl w:ilvl="0" w:tplc="C910140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E650F4"/>
    <w:multiLevelType w:val="hybridMultilevel"/>
    <w:tmpl w:val="37226FA8"/>
    <w:lvl w:ilvl="0" w:tplc="5692B7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03316F"/>
    <w:multiLevelType w:val="multilevel"/>
    <w:tmpl w:val="EA02E8E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77C5DE0"/>
    <w:multiLevelType w:val="hybridMultilevel"/>
    <w:tmpl w:val="E7D45F5E"/>
    <w:lvl w:ilvl="0" w:tplc="1304C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3" w15:restartNumberingAfterBreak="0">
    <w:nsid w:val="6EC726A2"/>
    <w:multiLevelType w:val="hybridMultilevel"/>
    <w:tmpl w:val="C5921EBE"/>
    <w:lvl w:ilvl="0" w:tplc="C392731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06D661B"/>
    <w:multiLevelType w:val="hybridMultilevel"/>
    <w:tmpl w:val="12549F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284" w:firstLine="76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6" w15:restartNumberingAfterBreak="0">
    <w:nsid w:val="769F7963"/>
    <w:multiLevelType w:val="hybridMultilevel"/>
    <w:tmpl w:val="1A3E2E98"/>
    <w:lvl w:ilvl="0" w:tplc="D0F613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6BD125E"/>
    <w:multiLevelType w:val="hybridMultilevel"/>
    <w:tmpl w:val="B6EACF38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E92B1B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794E6A08"/>
    <w:multiLevelType w:val="multilevel"/>
    <w:tmpl w:val="7B9691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7B5C5156"/>
    <w:multiLevelType w:val="hybridMultilevel"/>
    <w:tmpl w:val="2C448BA8"/>
    <w:lvl w:ilvl="0" w:tplc="46520B02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506940843">
    <w:abstractNumId w:val="61"/>
  </w:num>
  <w:num w:numId="2" w16cid:durableId="635334245">
    <w:abstractNumId w:val="20"/>
  </w:num>
  <w:num w:numId="3" w16cid:durableId="1977683610">
    <w:abstractNumId w:val="65"/>
  </w:num>
  <w:num w:numId="4" w16cid:durableId="1899584977">
    <w:abstractNumId w:val="0"/>
  </w:num>
  <w:num w:numId="5" w16cid:durableId="678892610">
    <w:abstractNumId w:val="16"/>
  </w:num>
  <w:num w:numId="6" w16cid:durableId="607742143">
    <w:abstractNumId w:val="14"/>
  </w:num>
  <w:num w:numId="7" w16cid:durableId="1675306011">
    <w:abstractNumId w:val="29"/>
  </w:num>
  <w:num w:numId="8" w16cid:durableId="1889954025">
    <w:abstractNumId w:val="24"/>
  </w:num>
  <w:num w:numId="9" w16cid:durableId="823662766">
    <w:abstractNumId w:val="27"/>
  </w:num>
  <w:num w:numId="10" w16cid:durableId="1640525489">
    <w:abstractNumId w:val="50"/>
  </w:num>
  <w:num w:numId="11" w16cid:durableId="206340089">
    <w:abstractNumId w:val="47"/>
  </w:num>
  <w:num w:numId="12" w16cid:durableId="1110856578">
    <w:abstractNumId w:val="34"/>
  </w:num>
  <w:num w:numId="13" w16cid:durableId="1850950235">
    <w:abstractNumId w:val="19"/>
  </w:num>
  <w:num w:numId="14" w16cid:durableId="907109014">
    <w:abstractNumId w:val="56"/>
    <w:lvlOverride w:ilvl="0">
      <w:startOverride w:val="1"/>
    </w:lvlOverride>
  </w:num>
  <w:num w:numId="15" w16cid:durableId="1256940017">
    <w:abstractNumId w:val="42"/>
    <w:lvlOverride w:ilvl="0">
      <w:startOverride w:val="1"/>
    </w:lvlOverride>
  </w:num>
  <w:num w:numId="16" w16cid:durableId="139928819">
    <w:abstractNumId w:val="28"/>
  </w:num>
  <w:num w:numId="17" w16cid:durableId="139542280">
    <w:abstractNumId w:val="44"/>
  </w:num>
  <w:num w:numId="18" w16cid:durableId="1702440499">
    <w:abstractNumId w:val="35"/>
  </w:num>
  <w:num w:numId="19" w16cid:durableId="1661226870">
    <w:abstractNumId w:val="26"/>
  </w:num>
  <w:num w:numId="20" w16cid:durableId="1933121653">
    <w:abstractNumId w:val="67"/>
  </w:num>
  <w:num w:numId="21" w16cid:durableId="1100638738">
    <w:abstractNumId w:val="60"/>
  </w:num>
  <w:num w:numId="22" w16cid:durableId="116709499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9595767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08419193">
    <w:abstractNumId w:val="51"/>
  </w:num>
  <w:num w:numId="25" w16cid:durableId="1462839870">
    <w:abstractNumId w:val="37"/>
  </w:num>
  <w:num w:numId="26" w16cid:durableId="1753165268">
    <w:abstractNumId w:val="54"/>
  </w:num>
  <w:num w:numId="27" w16cid:durableId="308218732">
    <w:abstractNumId w:val="40"/>
  </w:num>
  <w:num w:numId="28" w16cid:durableId="1348479236">
    <w:abstractNumId w:val="38"/>
  </w:num>
  <w:num w:numId="29" w16cid:durableId="674109238">
    <w:abstractNumId w:val="49"/>
  </w:num>
  <w:num w:numId="30" w16cid:durableId="1473519252">
    <w:abstractNumId w:val="69"/>
  </w:num>
  <w:num w:numId="31" w16cid:durableId="535043846">
    <w:abstractNumId w:val="68"/>
  </w:num>
  <w:num w:numId="32" w16cid:durableId="1216820902">
    <w:abstractNumId w:val="36"/>
  </w:num>
  <w:num w:numId="33" w16cid:durableId="2101291994">
    <w:abstractNumId w:val="15"/>
  </w:num>
  <w:num w:numId="34" w16cid:durableId="2117170576">
    <w:abstractNumId w:val="48"/>
  </w:num>
  <w:num w:numId="35" w16cid:durableId="1136067731">
    <w:abstractNumId w:val="59"/>
  </w:num>
  <w:num w:numId="36" w16cid:durableId="1701390161">
    <w:abstractNumId w:val="13"/>
  </w:num>
  <w:num w:numId="37" w16cid:durableId="927813607">
    <w:abstractNumId w:val="52"/>
  </w:num>
  <w:num w:numId="38" w16cid:durableId="1808470342">
    <w:abstractNumId w:val="25"/>
  </w:num>
  <w:num w:numId="39" w16cid:durableId="1396705994">
    <w:abstractNumId w:val="39"/>
  </w:num>
  <w:num w:numId="40" w16cid:durableId="938223141">
    <w:abstractNumId w:val="55"/>
  </w:num>
  <w:num w:numId="41" w16cid:durableId="2137674989">
    <w:abstractNumId w:val="30"/>
  </w:num>
  <w:num w:numId="42" w16cid:durableId="861556417">
    <w:abstractNumId w:val="58"/>
  </w:num>
  <w:num w:numId="43" w16cid:durableId="7685979">
    <w:abstractNumId w:val="23"/>
  </w:num>
  <w:num w:numId="44" w16cid:durableId="740578">
    <w:abstractNumId w:val="12"/>
  </w:num>
  <w:num w:numId="45" w16cid:durableId="901453141">
    <w:abstractNumId w:val="41"/>
  </w:num>
  <w:num w:numId="46" w16cid:durableId="1456560220">
    <w:abstractNumId w:val="18"/>
  </w:num>
  <w:num w:numId="47" w16cid:durableId="1501311570">
    <w:abstractNumId w:val="70"/>
  </w:num>
  <w:num w:numId="48" w16cid:durableId="604462702">
    <w:abstractNumId w:val="31"/>
  </w:num>
  <w:num w:numId="49" w16cid:durableId="1492982742">
    <w:abstractNumId w:val="17"/>
  </w:num>
  <w:num w:numId="50" w16cid:durableId="2127577514">
    <w:abstractNumId w:val="45"/>
  </w:num>
  <w:num w:numId="51" w16cid:durableId="1040978161">
    <w:abstractNumId w:val="32"/>
  </w:num>
  <w:num w:numId="52" w16cid:durableId="1182086868">
    <w:abstractNumId w:val="66"/>
  </w:num>
  <w:num w:numId="53" w16cid:durableId="1058165458">
    <w:abstractNumId w:val="21"/>
  </w:num>
  <w:num w:numId="54" w16cid:durableId="334378618">
    <w:abstractNumId w:val="46"/>
  </w:num>
  <w:num w:numId="55" w16cid:durableId="706219647">
    <w:abstractNumId w:val="53"/>
  </w:num>
  <w:num w:numId="56" w16cid:durableId="1122647558">
    <w:abstractNumId w:val="64"/>
  </w:num>
  <w:num w:numId="57" w16cid:durableId="622611190">
    <w:abstractNumId w:val="22"/>
  </w:num>
  <w:num w:numId="58" w16cid:durableId="2081051380">
    <w:abstractNumId w:val="63"/>
  </w:num>
  <w:num w:numId="59" w16cid:durableId="539124153">
    <w:abstractNumId w:val="57"/>
  </w:num>
  <w:num w:numId="60" w16cid:durableId="744038418">
    <w:abstractNumId w:val="3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3B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202D1"/>
    <w:rsid w:val="00020826"/>
    <w:rsid w:val="00020D2A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4479"/>
    <w:rsid w:val="000349A8"/>
    <w:rsid w:val="00034F15"/>
    <w:rsid w:val="00035430"/>
    <w:rsid w:val="00035E63"/>
    <w:rsid w:val="00036093"/>
    <w:rsid w:val="0003704C"/>
    <w:rsid w:val="0003724E"/>
    <w:rsid w:val="00037C8F"/>
    <w:rsid w:val="00040858"/>
    <w:rsid w:val="00040F86"/>
    <w:rsid w:val="00040FCE"/>
    <w:rsid w:val="000410E3"/>
    <w:rsid w:val="00041659"/>
    <w:rsid w:val="00042121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500DD"/>
    <w:rsid w:val="00050190"/>
    <w:rsid w:val="000504D2"/>
    <w:rsid w:val="00050737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9B4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3B5"/>
    <w:rsid w:val="0007479A"/>
    <w:rsid w:val="00075213"/>
    <w:rsid w:val="000753EE"/>
    <w:rsid w:val="000755AB"/>
    <w:rsid w:val="00075CE6"/>
    <w:rsid w:val="000803A5"/>
    <w:rsid w:val="00080A13"/>
    <w:rsid w:val="00080EA0"/>
    <w:rsid w:val="00081446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2013"/>
    <w:rsid w:val="000A3184"/>
    <w:rsid w:val="000A32BD"/>
    <w:rsid w:val="000A34F5"/>
    <w:rsid w:val="000A4822"/>
    <w:rsid w:val="000A5642"/>
    <w:rsid w:val="000A57F6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CBA"/>
    <w:rsid w:val="000B1D4A"/>
    <w:rsid w:val="000B2587"/>
    <w:rsid w:val="000B3995"/>
    <w:rsid w:val="000B42B8"/>
    <w:rsid w:val="000B44F2"/>
    <w:rsid w:val="000B4AC9"/>
    <w:rsid w:val="000B4B05"/>
    <w:rsid w:val="000B4E7A"/>
    <w:rsid w:val="000B4EF0"/>
    <w:rsid w:val="000B57C1"/>
    <w:rsid w:val="000B5898"/>
    <w:rsid w:val="000B6AC3"/>
    <w:rsid w:val="000B72A7"/>
    <w:rsid w:val="000B752B"/>
    <w:rsid w:val="000B786C"/>
    <w:rsid w:val="000B7C50"/>
    <w:rsid w:val="000B7D0B"/>
    <w:rsid w:val="000C06EE"/>
    <w:rsid w:val="000C087C"/>
    <w:rsid w:val="000C0A98"/>
    <w:rsid w:val="000C12CC"/>
    <w:rsid w:val="000C1345"/>
    <w:rsid w:val="000C1812"/>
    <w:rsid w:val="000C2050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6E80"/>
    <w:rsid w:val="000C7003"/>
    <w:rsid w:val="000C71CE"/>
    <w:rsid w:val="000C77AC"/>
    <w:rsid w:val="000C7B40"/>
    <w:rsid w:val="000D2482"/>
    <w:rsid w:val="000D2CC5"/>
    <w:rsid w:val="000D3212"/>
    <w:rsid w:val="000D3316"/>
    <w:rsid w:val="000D38F3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027B"/>
    <w:rsid w:val="000E116B"/>
    <w:rsid w:val="000E1FBA"/>
    <w:rsid w:val="000E2246"/>
    <w:rsid w:val="000E2BE6"/>
    <w:rsid w:val="000E3591"/>
    <w:rsid w:val="000E3EB0"/>
    <w:rsid w:val="000E42BA"/>
    <w:rsid w:val="000E4C3B"/>
    <w:rsid w:val="000E4F54"/>
    <w:rsid w:val="000E59C6"/>
    <w:rsid w:val="000E5D54"/>
    <w:rsid w:val="000E6569"/>
    <w:rsid w:val="000E668D"/>
    <w:rsid w:val="000E7CB4"/>
    <w:rsid w:val="000F08DE"/>
    <w:rsid w:val="000F0A4C"/>
    <w:rsid w:val="000F1573"/>
    <w:rsid w:val="000F1CE5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C6F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7BB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0B2"/>
    <w:rsid w:val="0014172E"/>
    <w:rsid w:val="0014197C"/>
    <w:rsid w:val="00141F1C"/>
    <w:rsid w:val="001426CA"/>
    <w:rsid w:val="00143404"/>
    <w:rsid w:val="00143BD7"/>
    <w:rsid w:val="00143DDA"/>
    <w:rsid w:val="00144B6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5D6B"/>
    <w:rsid w:val="00156161"/>
    <w:rsid w:val="00156611"/>
    <w:rsid w:val="00156664"/>
    <w:rsid w:val="00156B25"/>
    <w:rsid w:val="00157D74"/>
    <w:rsid w:val="001602AC"/>
    <w:rsid w:val="00161A96"/>
    <w:rsid w:val="0016235F"/>
    <w:rsid w:val="00162420"/>
    <w:rsid w:val="00162791"/>
    <w:rsid w:val="00162A97"/>
    <w:rsid w:val="00162C6C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48A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23D0"/>
    <w:rsid w:val="001728F5"/>
    <w:rsid w:val="0017375E"/>
    <w:rsid w:val="00173996"/>
    <w:rsid w:val="00173C39"/>
    <w:rsid w:val="00174712"/>
    <w:rsid w:val="00174DCB"/>
    <w:rsid w:val="001750C4"/>
    <w:rsid w:val="0017517F"/>
    <w:rsid w:val="001757CF"/>
    <w:rsid w:val="00176193"/>
    <w:rsid w:val="00176A56"/>
    <w:rsid w:val="00176DCD"/>
    <w:rsid w:val="00177A72"/>
    <w:rsid w:val="0018078E"/>
    <w:rsid w:val="00181B23"/>
    <w:rsid w:val="00182D3E"/>
    <w:rsid w:val="00182E0C"/>
    <w:rsid w:val="00182E31"/>
    <w:rsid w:val="00184973"/>
    <w:rsid w:val="00185EA5"/>
    <w:rsid w:val="001869F9"/>
    <w:rsid w:val="00186B59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3209"/>
    <w:rsid w:val="001B3277"/>
    <w:rsid w:val="001B32C0"/>
    <w:rsid w:val="001B4ADB"/>
    <w:rsid w:val="001B4EF8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237"/>
    <w:rsid w:val="001D24A1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44B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6F6"/>
    <w:rsid w:val="0020493E"/>
    <w:rsid w:val="00204E03"/>
    <w:rsid w:val="00204E06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446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0620"/>
    <w:rsid w:val="00261E67"/>
    <w:rsid w:val="00261E97"/>
    <w:rsid w:val="0026230F"/>
    <w:rsid w:val="00262773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0E9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0C"/>
    <w:rsid w:val="0027712B"/>
    <w:rsid w:val="00277C43"/>
    <w:rsid w:val="00280603"/>
    <w:rsid w:val="00280832"/>
    <w:rsid w:val="00280914"/>
    <w:rsid w:val="00280F6C"/>
    <w:rsid w:val="0028124F"/>
    <w:rsid w:val="002819EC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C06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584"/>
    <w:rsid w:val="002B2E4C"/>
    <w:rsid w:val="002B3BB0"/>
    <w:rsid w:val="002B4364"/>
    <w:rsid w:val="002B51D8"/>
    <w:rsid w:val="002B5BE6"/>
    <w:rsid w:val="002B5C5A"/>
    <w:rsid w:val="002B683F"/>
    <w:rsid w:val="002B68E1"/>
    <w:rsid w:val="002B6963"/>
    <w:rsid w:val="002B6FDE"/>
    <w:rsid w:val="002B7309"/>
    <w:rsid w:val="002B7E32"/>
    <w:rsid w:val="002C023C"/>
    <w:rsid w:val="002C04A9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65C0"/>
    <w:rsid w:val="002C6813"/>
    <w:rsid w:val="002C689D"/>
    <w:rsid w:val="002C6D80"/>
    <w:rsid w:val="002C7C2C"/>
    <w:rsid w:val="002C7C8E"/>
    <w:rsid w:val="002C7E5D"/>
    <w:rsid w:val="002D01EC"/>
    <w:rsid w:val="002D0445"/>
    <w:rsid w:val="002D073C"/>
    <w:rsid w:val="002D07FB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F75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64E6"/>
    <w:rsid w:val="002E6A59"/>
    <w:rsid w:val="002E6D5B"/>
    <w:rsid w:val="002E79F9"/>
    <w:rsid w:val="002E7EA8"/>
    <w:rsid w:val="002F0794"/>
    <w:rsid w:val="002F0A11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4C0B"/>
    <w:rsid w:val="002F535D"/>
    <w:rsid w:val="002F5834"/>
    <w:rsid w:val="002F69C0"/>
    <w:rsid w:val="002F6CC9"/>
    <w:rsid w:val="002F726E"/>
    <w:rsid w:val="002F7297"/>
    <w:rsid w:val="002F7E4C"/>
    <w:rsid w:val="003002A4"/>
    <w:rsid w:val="00300961"/>
    <w:rsid w:val="00300D6C"/>
    <w:rsid w:val="003011FC"/>
    <w:rsid w:val="00301B7B"/>
    <w:rsid w:val="00301F28"/>
    <w:rsid w:val="00302D2D"/>
    <w:rsid w:val="003034B5"/>
    <w:rsid w:val="00303578"/>
    <w:rsid w:val="0030429C"/>
    <w:rsid w:val="003043D0"/>
    <w:rsid w:val="00305BC0"/>
    <w:rsid w:val="00305F5F"/>
    <w:rsid w:val="003060BC"/>
    <w:rsid w:val="00306A2B"/>
    <w:rsid w:val="00307ECE"/>
    <w:rsid w:val="003109F0"/>
    <w:rsid w:val="00310ECC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4D15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117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27C69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2B9F"/>
    <w:rsid w:val="00342BA3"/>
    <w:rsid w:val="00343442"/>
    <w:rsid w:val="00343FA4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3FBF"/>
    <w:rsid w:val="00355512"/>
    <w:rsid w:val="00355691"/>
    <w:rsid w:val="00355E3B"/>
    <w:rsid w:val="00356848"/>
    <w:rsid w:val="0035707A"/>
    <w:rsid w:val="003575AC"/>
    <w:rsid w:val="00360E3F"/>
    <w:rsid w:val="003612D2"/>
    <w:rsid w:val="0036132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4F4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7FA"/>
    <w:rsid w:val="003A2B68"/>
    <w:rsid w:val="003A2C5C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6E6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E77D0"/>
    <w:rsid w:val="003F0635"/>
    <w:rsid w:val="003F1325"/>
    <w:rsid w:val="003F147E"/>
    <w:rsid w:val="003F1FB8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B62"/>
    <w:rsid w:val="003F6BB1"/>
    <w:rsid w:val="003F6C60"/>
    <w:rsid w:val="003F6D30"/>
    <w:rsid w:val="003F7970"/>
    <w:rsid w:val="003F7CCB"/>
    <w:rsid w:val="00400346"/>
    <w:rsid w:val="00400353"/>
    <w:rsid w:val="00402585"/>
    <w:rsid w:val="0040291C"/>
    <w:rsid w:val="00402936"/>
    <w:rsid w:val="00402DA5"/>
    <w:rsid w:val="0040392A"/>
    <w:rsid w:val="00403943"/>
    <w:rsid w:val="00403EA9"/>
    <w:rsid w:val="00403FA4"/>
    <w:rsid w:val="0040488E"/>
    <w:rsid w:val="00404AE2"/>
    <w:rsid w:val="004066B2"/>
    <w:rsid w:val="00406829"/>
    <w:rsid w:val="00406888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3113"/>
    <w:rsid w:val="004148CC"/>
    <w:rsid w:val="0041493A"/>
    <w:rsid w:val="00414B28"/>
    <w:rsid w:val="00414D6B"/>
    <w:rsid w:val="00414F26"/>
    <w:rsid w:val="0041797B"/>
    <w:rsid w:val="004207B7"/>
    <w:rsid w:val="00420C6B"/>
    <w:rsid w:val="0042109D"/>
    <w:rsid w:val="00421299"/>
    <w:rsid w:val="00421585"/>
    <w:rsid w:val="00423EDF"/>
    <w:rsid w:val="00424174"/>
    <w:rsid w:val="00424DCE"/>
    <w:rsid w:val="004252B8"/>
    <w:rsid w:val="004257B1"/>
    <w:rsid w:val="00426160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4537"/>
    <w:rsid w:val="004460B2"/>
    <w:rsid w:val="00447B77"/>
    <w:rsid w:val="00447D26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010B"/>
    <w:rsid w:val="00462163"/>
    <w:rsid w:val="00463690"/>
    <w:rsid w:val="00463DFB"/>
    <w:rsid w:val="004645BA"/>
    <w:rsid w:val="00464BDB"/>
    <w:rsid w:val="00464ED9"/>
    <w:rsid w:val="00465037"/>
    <w:rsid w:val="00465235"/>
    <w:rsid w:val="00466446"/>
    <w:rsid w:val="004664ED"/>
    <w:rsid w:val="0046652D"/>
    <w:rsid w:val="004670EE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57AF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A0A01"/>
    <w:rsid w:val="004A10ED"/>
    <w:rsid w:val="004A1143"/>
    <w:rsid w:val="004A190F"/>
    <w:rsid w:val="004A1C48"/>
    <w:rsid w:val="004A21B7"/>
    <w:rsid w:val="004A2BAA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60F6"/>
    <w:rsid w:val="004B6730"/>
    <w:rsid w:val="004B6DCC"/>
    <w:rsid w:val="004B7006"/>
    <w:rsid w:val="004B712F"/>
    <w:rsid w:val="004B7522"/>
    <w:rsid w:val="004B7771"/>
    <w:rsid w:val="004B78A2"/>
    <w:rsid w:val="004B79A5"/>
    <w:rsid w:val="004B7AF7"/>
    <w:rsid w:val="004B7B5B"/>
    <w:rsid w:val="004B7B81"/>
    <w:rsid w:val="004B7D93"/>
    <w:rsid w:val="004B7F49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C7667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7E0"/>
    <w:rsid w:val="004F4133"/>
    <w:rsid w:val="004F43E4"/>
    <w:rsid w:val="004F4699"/>
    <w:rsid w:val="004F4909"/>
    <w:rsid w:val="004F4CFA"/>
    <w:rsid w:val="004F4FC9"/>
    <w:rsid w:val="004F4FE5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1EE"/>
    <w:rsid w:val="00506465"/>
    <w:rsid w:val="00506607"/>
    <w:rsid w:val="00511BB1"/>
    <w:rsid w:val="0051292F"/>
    <w:rsid w:val="00513024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0EC3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412"/>
    <w:rsid w:val="00531666"/>
    <w:rsid w:val="00531EC2"/>
    <w:rsid w:val="005333AE"/>
    <w:rsid w:val="00534246"/>
    <w:rsid w:val="00534F52"/>
    <w:rsid w:val="00535668"/>
    <w:rsid w:val="00535713"/>
    <w:rsid w:val="005359BE"/>
    <w:rsid w:val="00537F47"/>
    <w:rsid w:val="005405B1"/>
    <w:rsid w:val="005408A5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1D6"/>
    <w:rsid w:val="00567569"/>
    <w:rsid w:val="00567D61"/>
    <w:rsid w:val="00567F1E"/>
    <w:rsid w:val="00572967"/>
    <w:rsid w:val="005733AB"/>
    <w:rsid w:val="00573416"/>
    <w:rsid w:val="005736B3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777BC"/>
    <w:rsid w:val="005779CC"/>
    <w:rsid w:val="005802BF"/>
    <w:rsid w:val="00581441"/>
    <w:rsid w:val="00581D67"/>
    <w:rsid w:val="00582CFD"/>
    <w:rsid w:val="00583030"/>
    <w:rsid w:val="005840CA"/>
    <w:rsid w:val="005847DF"/>
    <w:rsid w:val="005859CC"/>
    <w:rsid w:val="00586AD3"/>
    <w:rsid w:val="00586E81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39B"/>
    <w:rsid w:val="005976CC"/>
    <w:rsid w:val="005A0769"/>
    <w:rsid w:val="005A0B2C"/>
    <w:rsid w:val="005A1A86"/>
    <w:rsid w:val="005A1B50"/>
    <w:rsid w:val="005A2711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42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8B6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1973"/>
    <w:rsid w:val="005C225C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2D69"/>
    <w:rsid w:val="005E39CB"/>
    <w:rsid w:val="005E419E"/>
    <w:rsid w:val="005E58A7"/>
    <w:rsid w:val="005E5A6F"/>
    <w:rsid w:val="005E5B94"/>
    <w:rsid w:val="005E5BA1"/>
    <w:rsid w:val="005E5F3B"/>
    <w:rsid w:val="005E626E"/>
    <w:rsid w:val="005E6577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7169"/>
    <w:rsid w:val="005F77F9"/>
    <w:rsid w:val="00601BC5"/>
    <w:rsid w:val="00602103"/>
    <w:rsid w:val="0060267C"/>
    <w:rsid w:val="006028D9"/>
    <w:rsid w:val="006041B3"/>
    <w:rsid w:val="00604780"/>
    <w:rsid w:val="006059F0"/>
    <w:rsid w:val="00606192"/>
    <w:rsid w:val="006063F3"/>
    <w:rsid w:val="00606418"/>
    <w:rsid w:val="00606534"/>
    <w:rsid w:val="0060665C"/>
    <w:rsid w:val="006075D9"/>
    <w:rsid w:val="0060786F"/>
    <w:rsid w:val="00607A0F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1DE4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CCD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5E8"/>
    <w:rsid w:val="00646E04"/>
    <w:rsid w:val="006503DA"/>
    <w:rsid w:val="00650B54"/>
    <w:rsid w:val="00650D4C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099"/>
    <w:rsid w:val="006557CC"/>
    <w:rsid w:val="006558D5"/>
    <w:rsid w:val="00657958"/>
    <w:rsid w:val="00657A36"/>
    <w:rsid w:val="00657CC5"/>
    <w:rsid w:val="00661288"/>
    <w:rsid w:val="006620A3"/>
    <w:rsid w:val="006620C6"/>
    <w:rsid w:val="006626AF"/>
    <w:rsid w:val="00662D54"/>
    <w:rsid w:val="00662F06"/>
    <w:rsid w:val="0066469F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29F9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2E9F"/>
    <w:rsid w:val="006830B8"/>
    <w:rsid w:val="006830F9"/>
    <w:rsid w:val="006832A8"/>
    <w:rsid w:val="006833EA"/>
    <w:rsid w:val="00683768"/>
    <w:rsid w:val="006837E3"/>
    <w:rsid w:val="0068392B"/>
    <w:rsid w:val="00683FA8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7344"/>
    <w:rsid w:val="00687C46"/>
    <w:rsid w:val="006902CA"/>
    <w:rsid w:val="006913C5"/>
    <w:rsid w:val="00691A75"/>
    <w:rsid w:val="00691B80"/>
    <w:rsid w:val="00691B94"/>
    <w:rsid w:val="00691C07"/>
    <w:rsid w:val="0069268D"/>
    <w:rsid w:val="006926E9"/>
    <w:rsid w:val="00694A02"/>
    <w:rsid w:val="00694EDF"/>
    <w:rsid w:val="006950AB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0BA2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81D"/>
    <w:rsid w:val="006D60A6"/>
    <w:rsid w:val="006D669B"/>
    <w:rsid w:val="006D6897"/>
    <w:rsid w:val="006D6977"/>
    <w:rsid w:val="006D6992"/>
    <w:rsid w:val="006D6A82"/>
    <w:rsid w:val="006D74D8"/>
    <w:rsid w:val="006D77FC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56D8"/>
    <w:rsid w:val="006E75DF"/>
    <w:rsid w:val="006E77E9"/>
    <w:rsid w:val="006F04F4"/>
    <w:rsid w:val="006F13B6"/>
    <w:rsid w:val="006F196D"/>
    <w:rsid w:val="006F255E"/>
    <w:rsid w:val="006F2808"/>
    <w:rsid w:val="006F28ED"/>
    <w:rsid w:val="006F29CB"/>
    <w:rsid w:val="006F43B7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1FD1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2C0B"/>
    <w:rsid w:val="00733C57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47"/>
    <w:rsid w:val="00745EE4"/>
    <w:rsid w:val="00746284"/>
    <w:rsid w:val="007471F5"/>
    <w:rsid w:val="00747B6E"/>
    <w:rsid w:val="00747CD8"/>
    <w:rsid w:val="00750035"/>
    <w:rsid w:val="0075066D"/>
    <w:rsid w:val="00750C1B"/>
    <w:rsid w:val="007517BB"/>
    <w:rsid w:val="0075257E"/>
    <w:rsid w:val="00752F70"/>
    <w:rsid w:val="00753322"/>
    <w:rsid w:val="0075355C"/>
    <w:rsid w:val="00753C68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8D9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66534"/>
    <w:rsid w:val="00767B12"/>
    <w:rsid w:val="007711C9"/>
    <w:rsid w:val="00772773"/>
    <w:rsid w:val="007741CB"/>
    <w:rsid w:val="00774295"/>
    <w:rsid w:val="00774C9E"/>
    <w:rsid w:val="00775905"/>
    <w:rsid w:val="00775993"/>
    <w:rsid w:val="00775C4A"/>
    <w:rsid w:val="00776AAE"/>
    <w:rsid w:val="00776AF4"/>
    <w:rsid w:val="00777536"/>
    <w:rsid w:val="00777943"/>
    <w:rsid w:val="0078030E"/>
    <w:rsid w:val="007803B9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3C57"/>
    <w:rsid w:val="0078437B"/>
    <w:rsid w:val="00784D5F"/>
    <w:rsid w:val="00785395"/>
    <w:rsid w:val="00785703"/>
    <w:rsid w:val="00785CF9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02"/>
    <w:rsid w:val="007940D7"/>
    <w:rsid w:val="007941A6"/>
    <w:rsid w:val="00794756"/>
    <w:rsid w:val="00794B75"/>
    <w:rsid w:val="00795209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2B8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822"/>
    <w:rsid w:val="007D1C80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42B"/>
    <w:rsid w:val="007F14A3"/>
    <w:rsid w:val="007F163B"/>
    <w:rsid w:val="007F19B9"/>
    <w:rsid w:val="007F1E5A"/>
    <w:rsid w:val="007F1FD3"/>
    <w:rsid w:val="007F20B9"/>
    <w:rsid w:val="007F2136"/>
    <w:rsid w:val="007F3A25"/>
    <w:rsid w:val="007F3E9D"/>
    <w:rsid w:val="007F4A6E"/>
    <w:rsid w:val="007F4D2D"/>
    <w:rsid w:val="007F4DDD"/>
    <w:rsid w:val="007F57A1"/>
    <w:rsid w:val="007F58F6"/>
    <w:rsid w:val="007F6B9B"/>
    <w:rsid w:val="007F7496"/>
    <w:rsid w:val="007F764A"/>
    <w:rsid w:val="007F7727"/>
    <w:rsid w:val="00800261"/>
    <w:rsid w:val="0080112F"/>
    <w:rsid w:val="00801629"/>
    <w:rsid w:val="00801FDA"/>
    <w:rsid w:val="00802000"/>
    <w:rsid w:val="00802E29"/>
    <w:rsid w:val="00803A08"/>
    <w:rsid w:val="00803CC9"/>
    <w:rsid w:val="008043F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308F"/>
    <w:rsid w:val="008246EF"/>
    <w:rsid w:val="008251B1"/>
    <w:rsid w:val="00825AA7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AF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2B03"/>
    <w:rsid w:val="00854D1E"/>
    <w:rsid w:val="00854E96"/>
    <w:rsid w:val="00854F5F"/>
    <w:rsid w:val="0085530D"/>
    <w:rsid w:val="00855BD8"/>
    <w:rsid w:val="008560C1"/>
    <w:rsid w:val="00856899"/>
    <w:rsid w:val="008572CA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B2B"/>
    <w:rsid w:val="00871342"/>
    <w:rsid w:val="0087225F"/>
    <w:rsid w:val="00872339"/>
    <w:rsid w:val="00872602"/>
    <w:rsid w:val="0087277A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0D80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B6C"/>
    <w:rsid w:val="00890C9D"/>
    <w:rsid w:val="00891448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51D"/>
    <w:rsid w:val="008A38DA"/>
    <w:rsid w:val="008A391B"/>
    <w:rsid w:val="008A3AE5"/>
    <w:rsid w:val="008A3D20"/>
    <w:rsid w:val="008A3DBA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2FB"/>
    <w:rsid w:val="008B2DF8"/>
    <w:rsid w:val="008B2F8B"/>
    <w:rsid w:val="008B38F0"/>
    <w:rsid w:val="008B3F31"/>
    <w:rsid w:val="008B4891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D34"/>
    <w:rsid w:val="008B6D52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0D1D"/>
    <w:rsid w:val="008D136A"/>
    <w:rsid w:val="008D18B0"/>
    <w:rsid w:val="008D21FF"/>
    <w:rsid w:val="008D2CD5"/>
    <w:rsid w:val="008D3473"/>
    <w:rsid w:val="008D3652"/>
    <w:rsid w:val="008D36C8"/>
    <w:rsid w:val="008D3E36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93"/>
    <w:rsid w:val="00901497"/>
    <w:rsid w:val="00901A61"/>
    <w:rsid w:val="00901D04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1636"/>
    <w:rsid w:val="009117B5"/>
    <w:rsid w:val="00911CFC"/>
    <w:rsid w:val="009122AF"/>
    <w:rsid w:val="00912357"/>
    <w:rsid w:val="009128F0"/>
    <w:rsid w:val="00913065"/>
    <w:rsid w:val="009136EA"/>
    <w:rsid w:val="009138FB"/>
    <w:rsid w:val="00913B82"/>
    <w:rsid w:val="00913F9D"/>
    <w:rsid w:val="00914159"/>
    <w:rsid w:val="0091431B"/>
    <w:rsid w:val="00914DEE"/>
    <w:rsid w:val="00915E71"/>
    <w:rsid w:val="00916298"/>
    <w:rsid w:val="00916491"/>
    <w:rsid w:val="009168FE"/>
    <w:rsid w:val="00916F44"/>
    <w:rsid w:val="0091742C"/>
    <w:rsid w:val="00917B94"/>
    <w:rsid w:val="009206F5"/>
    <w:rsid w:val="00920842"/>
    <w:rsid w:val="00920BC4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1AA"/>
    <w:rsid w:val="0093346C"/>
    <w:rsid w:val="00934902"/>
    <w:rsid w:val="00934934"/>
    <w:rsid w:val="009349CC"/>
    <w:rsid w:val="00934CD5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746"/>
    <w:rsid w:val="00947C6F"/>
    <w:rsid w:val="009507BD"/>
    <w:rsid w:val="009510C1"/>
    <w:rsid w:val="00951B48"/>
    <w:rsid w:val="00951E70"/>
    <w:rsid w:val="00952954"/>
    <w:rsid w:val="009538B9"/>
    <w:rsid w:val="009538DA"/>
    <w:rsid w:val="00953C08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C03"/>
    <w:rsid w:val="00961E72"/>
    <w:rsid w:val="00961EAE"/>
    <w:rsid w:val="00964F9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67D93"/>
    <w:rsid w:val="00967FAC"/>
    <w:rsid w:val="00970D66"/>
    <w:rsid w:val="0097174F"/>
    <w:rsid w:val="0097251B"/>
    <w:rsid w:val="00972D78"/>
    <w:rsid w:val="00976D12"/>
    <w:rsid w:val="00976DB1"/>
    <w:rsid w:val="009770A6"/>
    <w:rsid w:val="009802A9"/>
    <w:rsid w:val="00980505"/>
    <w:rsid w:val="00980F52"/>
    <w:rsid w:val="00980FD9"/>
    <w:rsid w:val="009829B1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9E4"/>
    <w:rsid w:val="009A0E43"/>
    <w:rsid w:val="009A1066"/>
    <w:rsid w:val="009A178E"/>
    <w:rsid w:val="009A1BF3"/>
    <w:rsid w:val="009A2024"/>
    <w:rsid w:val="009A2B61"/>
    <w:rsid w:val="009A2B88"/>
    <w:rsid w:val="009A4C7C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674"/>
    <w:rsid w:val="009B2F31"/>
    <w:rsid w:val="009B3554"/>
    <w:rsid w:val="009B355B"/>
    <w:rsid w:val="009B39EB"/>
    <w:rsid w:val="009B4A23"/>
    <w:rsid w:val="009B4EF8"/>
    <w:rsid w:val="009B5762"/>
    <w:rsid w:val="009B59CB"/>
    <w:rsid w:val="009B6622"/>
    <w:rsid w:val="009B74CA"/>
    <w:rsid w:val="009C08D0"/>
    <w:rsid w:val="009C20D5"/>
    <w:rsid w:val="009C242C"/>
    <w:rsid w:val="009C2CA6"/>
    <w:rsid w:val="009C35FD"/>
    <w:rsid w:val="009C3CF9"/>
    <w:rsid w:val="009C5038"/>
    <w:rsid w:val="009C5BBA"/>
    <w:rsid w:val="009C5C65"/>
    <w:rsid w:val="009C6659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2FE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34B3"/>
    <w:rsid w:val="00A049A2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114D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2C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7FD"/>
    <w:rsid w:val="00A73F0B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400"/>
    <w:rsid w:val="00A83574"/>
    <w:rsid w:val="00A8361F"/>
    <w:rsid w:val="00A838FF"/>
    <w:rsid w:val="00A83930"/>
    <w:rsid w:val="00A84BCD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3352"/>
    <w:rsid w:val="00A9405B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5A"/>
    <w:rsid w:val="00AB4673"/>
    <w:rsid w:val="00AB47D5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C6CDD"/>
    <w:rsid w:val="00AD097B"/>
    <w:rsid w:val="00AD09CA"/>
    <w:rsid w:val="00AD0B31"/>
    <w:rsid w:val="00AD1094"/>
    <w:rsid w:val="00AD2322"/>
    <w:rsid w:val="00AD2946"/>
    <w:rsid w:val="00AD333A"/>
    <w:rsid w:val="00AD371F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B3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3C14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2E2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076B9"/>
    <w:rsid w:val="00B101D8"/>
    <w:rsid w:val="00B1048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11A6"/>
    <w:rsid w:val="00B213ED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29A"/>
    <w:rsid w:val="00B60310"/>
    <w:rsid w:val="00B606B6"/>
    <w:rsid w:val="00B60877"/>
    <w:rsid w:val="00B60D57"/>
    <w:rsid w:val="00B61297"/>
    <w:rsid w:val="00B61509"/>
    <w:rsid w:val="00B6171F"/>
    <w:rsid w:val="00B62ABF"/>
    <w:rsid w:val="00B62CE1"/>
    <w:rsid w:val="00B62DAE"/>
    <w:rsid w:val="00B64D29"/>
    <w:rsid w:val="00B656A5"/>
    <w:rsid w:val="00B65719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DCA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3E7B"/>
    <w:rsid w:val="00BA443D"/>
    <w:rsid w:val="00BA4462"/>
    <w:rsid w:val="00BA4A68"/>
    <w:rsid w:val="00BA4BBD"/>
    <w:rsid w:val="00BA4D36"/>
    <w:rsid w:val="00BA53E6"/>
    <w:rsid w:val="00BA5D5F"/>
    <w:rsid w:val="00BA6D36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52E"/>
    <w:rsid w:val="00BC5C0A"/>
    <w:rsid w:val="00BC5C1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4E2"/>
    <w:rsid w:val="00BD3531"/>
    <w:rsid w:val="00BD3D52"/>
    <w:rsid w:val="00BD3F94"/>
    <w:rsid w:val="00BD400D"/>
    <w:rsid w:val="00BD583C"/>
    <w:rsid w:val="00BD5883"/>
    <w:rsid w:val="00BD6223"/>
    <w:rsid w:val="00BD6476"/>
    <w:rsid w:val="00BD68F0"/>
    <w:rsid w:val="00BD6B01"/>
    <w:rsid w:val="00BD7D9C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5ECC"/>
    <w:rsid w:val="00BE5FA7"/>
    <w:rsid w:val="00BE6F05"/>
    <w:rsid w:val="00BE70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234"/>
    <w:rsid w:val="00BF58B5"/>
    <w:rsid w:val="00BF610B"/>
    <w:rsid w:val="00BF64A1"/>
    <w:rsid w:val="00BF7140"/>
    <w:rsid w:val="00BF78E0"/>
    <w:rsid w:val="00C00057"/>
    <w:rsid w:val="00C006BC"/>
    <w:rsid w:val="00C007C5"/>
    <w:rsid w:val="00C00F3F"/>
    <w:rsid w:val="00C00FD9"/>
    <w:rsid w:val="00C011B1"/>
    <w:rsid w:val="00C0189B"/>
    <w:rsid w:val="00C01C23"/>
    <w:rsid w:val="00C02547"/>
    <w:rsid w:val="00C03702"/>
    <w:rsid w:val="00C045C2"/>
    <w:rsid w:val="00C04F9B"/>
    <w:rsid w:val="00C05003"/>
    <w:rsid w:val="00C05AE8"/>
    <w:rsid w:val="00C05F77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48E7"/>
    <w:rsid w:val="00C14C55"/>
    <w:rsid w:val="00C15F34"/>
    <w:rsid w:val="00C15FB2"/>
    <w:rsid w:val="00C164D0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3026"/>
    <w:rsid w:val="00C2355D"/>
    <w:rsid w:val="00C23B58"/>
    <w:rsid w:val="00C23C5E"/>
    <w:rsid w:val="00C24B92"/>
    <w:rsid w:val="00C257B1"/>
    <w:rsid w:val="00C26C12"/>
    <w:rsid w:val="00C302BC"/>
    <w:rsid w:val="00C308D9"/>
    <w:rsid w:val="00C30AD9"/>
    <w:rsid w:val="00C30D06"/>
    <w:rsid w:val="00C3130A"/>
    <w:rsid w:val="00C31A24"/>
    <w:rsid w:val="00C31C4D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35E54"/>
    <w:rsid w:val="00C36A8A"/>
    <w:rsid w:val="00C37157"/>
    <w:rsid w:val="00C37DFC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251"/>
    <w:rsid w:val="00C533C5"/>
    <w:rsid w:val="00C534E6"/>
    <w:rsid w:val="00C534F1"/>
    <w:rsid w:val="00C53751"/>
    <w:rsid w:val="00C54BAE"/>
    <w:rsid w:val="00C5632D"/>
    <w:rsid w:val="00C572AC"/>
    <w:rsid w:val="00C576F8"/>
    <w:rsid w:val="00C57742"/>
    <w:rsid w:val="00C57CF4"/>
    <w:rsid w:val="00C60107"/>
    <w:rsid w:val="00C607A3"/>
    <w:rsid w:val="00C60E2E"/>
    <w:rsid w:val="00C627B3"/>
    <w:rsid w:val="00C62839"/>
    <w:rsid w:val="00C62B4F"/>
    <w:rsid w:val="00C62BD7"/>
    <w:rsid w:val="00C63315"/>
    <w:rsid w:val="00C63B27"/>
    <w:rsid w:val="00C63F01"/>
    <w:rsid w:val="00C63F73"/>
    <w:rsid w:val="00C64158"/>
    <w:rsid w:val="00C648FF"/>
    <w:rsid w:val="00C649AA"/>
    <w:rsid w:val="00C64A54"/>
    <w:rsid w:val="00C64BED"/>
    <w:rsid w:val="00C654B5"/>
    <w:rsid w:val="00C66166"/>
    <w:rsid w:val="00C67805"/>
    <w:rsid w:val="00C70259"/>
    <w:rsid w:val="00C70433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299D"/>
    <w:rsid w:val="00C834C1"/>
    <w:rsid w:val="00C83890"/>
    <w:rsid w:val="00C83D17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13FA"/>
    <w:rsid w:val="00C9189E"/>
    <w:rsid w:val="00C91C30"/>
    <w:rsid w:val="00C939F6"/>
    <w:rsid w:val="00C9490F"/>
    <w:rsid w:val="00C95651"/>
    <w:rsid w:val="00C95997"/>
    <w:rsid w:val="00C95B7C"/>
    <w:rsid w:val="00C95C66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3A58"/>
    <w:rsid w:val="00CA58CC"/>
    <w:rsid w:val="00CA728B"/>
    <w:rsid w:val="00CA775A"/>
    <w:rsid w:val="00CA7A66"/>
    <w:rsid w:val="00CB01FC"/>
    <w:rsid w:val="00CB09D7"/>
    <w:rsid w:val="00CB1096"/>
    <w:rsid w:val="00CB1C25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6207"/>
    <w:rsid w:val="00CB6DBB"/>
    <w:rsid w:val="00CB72D9"/>
    <w:rsid w:val="00CB747C"/>
    <w:rsid w:val="00CB7698"/>
    <w:rsid w:val="00CB7FB6"/>
    <w:rsid w:val="00CC0047"/>
    <w:rsid w:val="00CC178C"/>
    <w:rsid w:val="00CC2824"/>
    <w:rsid w:val="00CC3339"/>
    <w:rsid w:val="00CC39AD"/>
    <w:rsid w:val="00CC5329"/>
    <w:rsid w:val="00CC539C"/>
    <w:rsid w:val="00CC607F"/>
    <w:rsid w:val="00CC671F"/>
    <w:rsid w:val="00CC70AB"/>
    <w:rsid w:val="00CD0DDE"/>
    <w:rsid w:val="00CD1127"/>
    <w:rsid w:val="00CD11B7"/>
    <w:rsid w:val="00CD1523"/>
    <w:rsid w:val="00CD15CA"/>
    <w:rsid w:val="00CD1911"/>
    <w:rsid w:val="00CD251B"/>
    <w:rsid w:val="00CD34F6"/>
    <w:rsid w:val="00CD3A86"/>
    <w:rsid w:val="00CD472F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647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460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C11"/>
    <w:rsid w:val="00D47EC4"/>
    <w:rsid w:val="00D513A6"/>
    <w:rsid w:val="00D526BD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20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187"/>
    <w:rsid w:val="00D73208"/>
    <w:rsid w:val="00D732A7"/>
    <w:rsid w:val="00D732DA"/>
    <w:rsid w:val="00D73353"/>
    <w:rsid w:val="00D74432"/>
    <w:rsid w:val="00D745E9"/>
    <w:rsid w:val="00D74E45"/>
    <w:rsid w:val="00D7622B"/>
    <w:rsid w:val="00D765CD"/>
    <w:rsid w:val="00D771A5"/>
    <w:rsid w:val="00D80614"/>
    <w:rsid w:val="00D811D4"/>
    <w:rsid w:val="00D82C11"/>
    <w:rsid w:val="00D830E5"/>
    <w:rsid w:val="00D84B65"/>
    <w:rsid w:val="00D84FF6"/>
    <w:rsid w:val="00D85A54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2A8"/>
    <w:rsid w:val="00D933C7"/>
    <w:rsid w:val="00D93A0A"/>
    <w:rsid w:val="00D94777"/>
    <w:rsid w:val="00D94CCD"/>
    <w:rsid w:val="00D95AA5"/>
    <w:rsid w:val="00D95C62"/>
    <w:rsid w:val="00D95FCB"/>
    <w:rsid w:val="00D96648"/>
    <w:rsid w:val="00D96D07"/>
    <w:rsid w:val="00D97E16"/>
    <w:rsid w:val="00DA024E"/>
    <w:rsid w:val="00DA15E5"/>
    <w:rsid w:val="00DA19D1"/>
    <w:rsid w:val="00DA2027"/>
    <w:rsid w:val="00DA207D"/>
    <w:rsid w:val="00DA2BFB"/>
    <w:rsid w:val="00DA2EAB"/>
    <w:rsid w:val="00DA3310"/>
    <w:rsid w:val="00DA3446"/>
    <w:rsid w:val="00DA3658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A7659"/>
    <w:rsid w:val="00DA7A52"/>
    <w:rsid w:val="00DB159E"/>
    <w:rsid w:val="00DB1B90"/>
    <w:rsid w:val="00DB1BB6"/>
    <w:rsid w:val="00DB1CA4"/>
    <w:rsid w:val="00DB26B7"/>
    <w:rsid w:val="00DB2767"/>
    <w:rsid w:val="00DB28CE"/>
    <w:rsid w:val="00DB2967"/>
    <w:rsid w:val="00DB2AE5"/>
    <w:rsid w:val="00DB39E1"/>
    <w:rsid w:val="00DB46CF"/>
    <w:rsid w:val="00DB5491"/>
    <w:rsid w:val="00DB54E3"/>
    <w:rsid w:val="00DB562C"/>
    <w:rsid w:val="00DB59EA"/>
    <w:rsid w:val="00DB6E7B"/>
    <w:rsid w:val="00DB7301"/>
    <w:rsid w:val="00DB77D6"/>
    <w:rsid w:val="00DB7E4B"/>
    <w:rsid w:val="00DC0AF8"/>
    <w:rsid w:val="00DC0FCC"/>
    <w:rsid w:val="00DC1B27"/>
    <w:rsid w:val="00DC20B3"/>
    <w:rsid w:val="00DC25D3"/>
    <w:rsid w:val="00DC28D2"/>
    <w:rsid w:val="00DC28DF"/>
    <w:rsid w:val="00DC2D88"/>
    <w:rsid w:val="00DC2E17"/>
    <w:rsid w:val="00DC2E58"/>
    <w:rsid w:val="00DC2E63"/>
    <w:rsid w:val="00DC5A8E"/>
    <w:rsid w:val="00DC5DA1"/>
    <w:rsid w:val="00DC6E67"/>
    <w:rsid w:val="00DC7505"/>
    <w:rsid w:val="00DC767D"/>
    <w:rsid w:val="00DC76B2"/>
    <w:rsid w:val="00DD3006"/>
    <w:rsid w:val="00DD37DF"/>
    <w:rsid w:val="00DD5342"/>
    <w:rsid w:val="00DD59AA"/>
    <w:rsid w:val="00DD5EDD"/>
    <w:rsid w:val="00DD5F4C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5DBC"/>
    <w:rsid w:val="00DE6D2C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130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5EED"/>
    <w:rsid w:val="00E07684"/>
    <w:rsid w:val="00E106AD"/>
    <w:rsid w:val="00E10C57"/>
    <w:rsid w:val="00E11E93"/>
    <w:rsid w:val="00E125F2"/>
    <w:rsid w:val="00E128B2"/>
    <w:rsid w:val="00E1308E"/>
    <w:rsid w:val="00E13338"/>
    <w:rsid w:val="00E13C76"/>
    <w:rsid w:val="00E152C4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3548"/>
    <w:rsid w:val="00E23BE1"/>
    <w:rsid w:val="00E240D7"/>
    <w:rsid w:val="00E24FF2"/>
    <w:rsid w:val="00E255D8"/>
    <w:rsid w:val="00E26242"/>
    <w:rsid w:val="00E26831"/>
    <w:rsid w:val="00E26F46"/>
    <w:rsid w:val="00E30BF5"/>
    <w:rsid w:val="00E30DC2"/>
    <w:rsid w:val="00E31011"/>
    <w:rsid w:val="00E3174D"/>
    <w:rsid w:val="00E31AD6"/>
    <w:rsid w:val="00E31BBA"/>
    <w:rsid w:val="00E324A1"/>
    <w:rsid w:val="00E32A6F"/>
    <w:rsid w:val="00E32B37"/>
    <w:rsid w:val="00E32CEC"/>
    <w:rsid w:val="00E32DCD"/>
    <w:rsid w:val="00E33147"/>
    <w:rsid w:val="00E33AC8"/>
    <w:rsid w:val="00E363FA"/>
    <w:rsid w:val="00E36CD8"/>
    <w:rsid w:val="00E36F06"/>
    <w:rsid w:val="00E41081"/>
    <w:rsid w:val="00E41285"/>
    <w:rsid w:val="00E43234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0F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6F1"/>
    <w:rsid w:val="00E62F9D"/>
    <w:rsid w:val="00E64343"/>
    <w:rsid w:val="00E6454A"/>
    <w:rsid w:val="00E647D8"/>
    <w:rsid w:val="00E655D7"/>
    <w:rsid w:val="00E65E7F"/>
    <w:rsid w:val="00E65FC1"/>
    <w:rsid w:val="00E66B1F"/>
    <w:rsid w:val="00E66D6D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A83"/>
    <w:rsid w:val="00E82037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11C2"/>
    <w:rsid w:val="00EA14D6"/>
    <w:rsid w:val="00EA15D2"/>
    <w:rsid w:val="00EA1B65"/>
    <w:rsid w:val="00EA2C53"/>
    <w:rsid w:val="00EA2F52"/>
    <w:rsid w:val="00EA316D"/>
    <w:rsid w:val="00EA3CBD"/>
    <w:rsid w:val="00EA3CEB"/>
    <w:rsid w:val="00EA3DA7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DD4"/>
    <w:rsid w:val="00EB60F9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5D39"/>
    <w:rsid w:val="00EC6590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7133"/>
    <w:rsid w:val="00EE0A5B"/>
    <w:rsid w:val="00EE215A"/>
    <w:rsid w:val="00EE28DE"/>
    <w:rsid w:val="00EE296E"/>
    <w:rsid w:val="00EE2EB3"/>
    <w:rsid w:val="00EE3560"/>
    <w:rsid w:val="00EE3E1E"/>
    <w:rsid w:val="00EE5495"/>
    <w:rsid w:val="00EE5F36"/>
    <w:rsid w:val="00EE679B"/>
    <w:rsid w:val="00EE69FC"/>
    <w:rsid w:val="00EE6FB5"/>
    <w:rsid w:val="00EE72E8"/>
    <w:rsid w:val="00EE7D13"/>
    <w:rsid w:val="00EE7D5B"/>
    <w:rsid w:val="00EF04B2"/>
    <w:rsid w:val="00EF1AD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093"/>
    <w:rsid w:val="00EF6338"/>
    <w:rsid w:val="00EF781E"/>
    <w:rsid w:val="00EF7E43"/>
    <w:rsid w:val="00F000DF"/>
    <w:rsid w:val="00F00652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4A"/>
    <w:rsid w:val="00F12B3D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1ED5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889"/>
    <w:rsid w:val="00F30E08"/>
    <w:rsid w:val="00F3219B"/>
    <w:rsid w:val="00F323BA"/>
    <w:rsid w:val="00F32568"/>
    <w:rsid w:val="00F32AB6"/>
    <w:rsid w:val="00F32FE8"/>
    <w:rsid w:val="00F33153"/>
    <w:rsid w:val="00F33230"/>
    <w:rsid w:val="00F33352"/>
    <w:rsid w:val="00F33372"/>
    <w:rsid w:val="00F336FA"/>
    <w:rsid w:val="00F33C2F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4DD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D15"/>
    <w:rsid w:val="00F47D60"/>
    <w:rsid w:val="00F5025D"/>
    <w:rsid w:val="00F503F0"/>
    <w:rsid w:val="00F50AE6"/>
    <w:rsid w:val="00F510EA"/>
    <w:rsid w:val="00F51443"/>
    <w:rsid w:val="00F5168A"/>
    <w:rsid w:val="00F51C3E"/>
    <w:rsid w:val="00F541C6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6E3E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1CCB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6FB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59"/>
    <w:rsid w:val="00F87A7A"/>
    <w:rsid w:val="00F903F8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4F04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312C"/>
    <w:rsid w:val="00FA44B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351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0BBA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6FC"/>
    <w:rsid w:val="00FC49B4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2CA9"/>
    <w:rsid w:val="00FD3708"/>
    <w:rsid w:val="00FD43C0"/>
    <w:rsid w:val="00FD459B"/>
    <w:rsid w:val="00FD4908"/>
    <w:rsid w:val="00FD5E8C"/>
    <w:rsid w:val="00FD6D5B"/>
    <w:rsid w:val="00FD74BA"/>
    <w:rsid w:val="00FD7BC7"/>
    <w:rsid w:val="00FD7FAA"/>
    <w:rsid w:val="00FE00F4"/>
    <w:rsid w:val="00FE03E3"/>
    <w:rsid w:val="00FE1B2E"/>
    <w:rsid w:val="00FE1F09"/>
    <w:rsid w:val="00FE3021"/>
    <w:rsid w:val="00FE3265"/>
    <w:rsid w:val="00FE333D"/>
    <w:rsid w:val="00FE4F29"/>
    <w:rsid w:val="00FE554A"/>
    <w:rsid w:val="00FE55A3"/>
    <w:rsid w:val="00FE61F2"/>
    <w:rsid w:val="00FE62CC"/>
    <w:rsid w:val="00FE62DB"/>
    <w:rsid w:val="00FE6C5C"/>
    <w:rsid w:val="00FF146A"/>
    <w:rsid w:val="00FF1989"/>
    <w:rsid w:val="00FF1B40"/>
    <w:rsid w:val="00FF1CD0"/>
    <w:rsid w:val="00FF27C1"/>
    <w:rsid w:val="00FF2837"/>
    <w:rsid w:val="00FF2977"/>
    <w:rsid w:val="00FF2A99"/>
    <w:rsid w:val="00FF2C9A"/>
    <w:rsid w:val="00FF3EDD"/>
    <w:rsid w:val="00FF475B"/>
    <w:rsid w:val="00FF4C47"/>
    <w:rsid w:val="00FF5365"/>
    <w:rsid w:val="00FF544B"/>
    <w:rsid w:val="00FF5E68"/>
    <w:rsid w:val="00FF652D"/>
    <w:rsid w:val="00FF65D3"/>
    <w:rsid w:val="00FF67FA"/>
    <w:rsid w:val="00FF6B0C"/>
    <w:rsid w:val="00FF6EDA"/>
    <w:rsid w:val="00FF6F2D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10B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2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3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3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3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paragraph" w:customStyle="1" w:styleId="Tekstpodstawowywcity21">
    <w:name w:val="Tekst podstawowy wcięty 21"/>
    <w:basedOn w:val="Normalny"/>
    <w:rsid w:val="00FF6EDA"/>
    <w:pPr>
      <w:spacing w:line="360" w:lineRule="auto"/>
      <w:ind w:left="567"/>
    </w:pPr>
    <w:rPr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6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7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8E60-5B81-49C6-B331-C9881A15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1007</Words>
  <Characters>8170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NCBR SWZ krajowy</vt:lpstr>
    </vt:vector>
  </TitlesOfParts>
  <Company>NCBR</Company>
  <LinksUpToDate>false</LinksUpToDate>
  <CharactersWithSpaces>9159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NCBR SWZ krajowy</dc:title>
  <dc:subject/>
  <dc:creator>NCBR</dc:creator>
  <cp:keywords/>
  <dc:description/>
  <cp:lastModifiedBy>Gabriela Zawadzka</cp:lastModifiedBy>
  <cp:revision>4</cp:revision>
  <cp:lastPrinted>2020-10-15T11:07:00Z</cp:lastPrinted>
  <dcterms:created xsi:type="dcterms:W3CDTF">2023-09-21T09:54:00Z</dcterms:created>
  <dcterms:modified xsi:type="dcterms:W3CDTF">2023-09-21T10:05:00Z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2023-09-21T10:05:56Z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05307028-4ce4-4b5a-b9d8-3a8623166683</vt:lpwstr>
  </property>
  <property fmtid="{D5CDD505-2E9C-101B-9397-08002B2CF9AE}" pid="8" name="MSIP_Label_46723740-be9a-4fd0-bd11-8f09a2f8d61a_ContentBits">
    <vt:lpwstr>2</vt:lpwstr>
  </property>
</Properties>
</file>