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ABD2" w14:textId="77777777" w:rsidR="00430B09" w:rsidRPr="00EC629A" w:rsidRDefault="00430B09" w:rsidP="00430B09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C629A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06FBDB" wp14:editId="60F8B408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4572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E5BB4" w14:textId="77777777" w:rsidR="00430B09" w:rsidRDefault="00430B09" w:rsidP="00430B09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150B2BA" w14:textId="77777777" w:rsidR="00430B09" w:rsidRPr="00554044" w:rsidRDefault="00430B09" w:rsidP="00430B09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2FE56099" w14:textId="77777777" w:rsidR="00430B09" w:rsidRPr="00554044" w:rsidRDefault="00430B09" w:rsidP="00430B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54044">
                              <w:rPr>
                                <w:rFonts w:asciiTheme="minorHAnsi" w:hAnsiTheme="minorHAnsi" w:cstheme="minorHAnsi"/>
                                <w:b/>
                              </w:rPr>
                              <w:t>OŚWIADCZENIE WS. ZAOFEROWANEGO PRZEDMIOTU ZAMÓWIENIA</w:t>
                            </w:r>
                          </w:p>
                          <w:p w14:paraId="0DB78BAA" w14:textId="77777777" w:rsidR="00430B09" w:rsidRPr="002D3DCF" w:rsidRDefault="00430B09" w:rsidP="00430B0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6FBDB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27.05pt;width:481.15pt;height:3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" fillcolor="silver" strokeweight=".5pt">
                <v:textbox inset="7.45pt,3.85pt,7.45pt,3.85pt">
                  <w:txbxContent>
                    <w:p w14:paraId="063E5BB4" w14:textId="77777777" w:rsidR="00430B09" w:rsidRDefault="00430B09" w:rsidP="00430B09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2150B2BA" w14:textId="77777777" w:rsidR="00430B09" w:rsidRPr="00554044" w:rsidRDefault="00430B09" w:rsidP="00430B09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2FE56099" w14:textId="77777777" w:rsidR="00430B09" w:rsidRPr="00554044" w:rsidRDefault="00430B09" w:rsidP="00430B0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54044">
                        <w:rPr>
                          <w:rFonts w:asciiTheme="minorHAnsi" w:hAnsiTheme="minorHAnsi" w:cstheme="minorHAnsi"/>
                          <w:b/>
                        </w:rPr>
                        <w:t>OŚWIADCZENIE WS. ZAOFEROWANEGO PRZEDMIOTU ZAMÓWIENIA</w:t>
                      </w:r>
                    </w:p>
                    <w:p w14:paraId="0DB78BAA" w14:textId="77777777" w:rsidR="00430B09" w:rsidRPr="002D3DCF" w:rsidRDefault="00430B09" w:rsidP="00430B0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C629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1E4D7C2F" w14:textId="77777777" w:rsidR="00430B09" w:rsidRPr="00EC629A" w:rsidRDefault="00430B09" w:rsidP="00430B09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1DA1CDA0" w14:textId="77777777" w:rsidR="00430B09" w:rsidRPr="00A40178" w:rsidRDefault="00430B09" w:rsidP="00430B09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color w:val="FF0000"/>
          <w:sz w:val="18"/>
          <w:szCs w:val="18"/>
          <w:lang w:eastAsia="ar-SA"/>
        </w:rPr>
      </w:pPr>
      <w:r w:rsidRPr="00EC629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EC629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F26516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F26516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02/TP/2023</w:t>
      </w:r>
      <w:r w:rsidRPr="00F26516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635A2F97" w14:textId="77777777" w:rsidR="00430B09" w:rsidRPr="00FB0785" w:rsidRDefault="00430B09" w:rsidP="00430B0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B0785">
        <w:rPr>
          <w:rFonts w:asciiTheme="minorHAnsi" w:hAnsiTheme="minorHAnsi" w:cstheme="minorHAnsi"/>
          <w:b/>
          <w:sz w:val="18"/>
          <w:szCs w:val="18"/>
        </w:rPr>
        <w:t>DOSTAWĘ ŚRODKÓW DEZYNFEKCYJNYCH NA POTRZEBY ZAMAWIAJĄCEGO</w:t>
      </w:r>
    </w:p>
    <w:p w14:paraId="15E0A41A" w14:textId="77777777" w:rsidR="00430B09" w:rsidRPr="00FB0785" w:rsidRDefault="00430B09" w:rsidP="00430B09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60430AA" w14:textId="77777777" w:rsidR="00430B09" w:rsidRPr="00FB0785" w:rsidRDefault="00430B09" w:rsidP="00430B09">
      <w:pPr>
        <w:rPr>
          <w:rFonts w:asciiTheme="minorHAnsi" w:hAnsiTheme="minorHAnsi" w:cstheme="minorHAnsi"/>
          <w:b/>
          <w:sz w:val="18"/>
          <w:szCs w:val="18"/>
        </w:rPr>
      </w:pPr>
      <w:r w:rsidRPr="00FB0785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49CBE4F1" w14:textId="77777777" w:rsidR="00430B09" w:rsidRPr="00FB0785" w:rsidRDefault="00430B09" w:rsidP="00430B09">
      <w:pPr>
        <w:rPr>
          <w:rFonts w:asciiTheme="minorHAnsi" w:hAnsiTheme="minorHAnsi" w:cstheme="minorHAnsi"/>
          <w:b/>
          <w:sz w:val="18"/>
          <w:szCs w:val="18"/>
        </w:rPr>
      </w:pPr>
    </w:p>
    <w:p w14:paraId="2E1ABCB5" w14:textId="77777777" w:rsidR="00430B09" w:rsidRPr="00FB0785" w:rsidRDefault="00430B09" w:rsidP="00430B09">
      <w:pPr>
        <w:rPr>
          <w:rFonts w:asciiTheme="minorHAnsi" w:hAnsiTheme="minorHAnsi" w:cstheme="minorHAnsi"/>
          <w:bCs/>
          <w:sz w:val="18"/>
          <w:szCs w:val="18"/>
        </w:rPr>
      </w:pPr>
      <w:r w:rsidRPr="00FB0785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52C62659" w14:textId="77777777" w:rsidR="00430B09" w:rsidRPr="00FB0785" w:rsidRDefault="00430B09" w:rsidP="00430B09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FB0785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16B9FFD3" w14:textId="77777777" w:rsidR="00430B09" w:rsidRPr="00FB0785" w:rsidRDefault="00430B09" w:rsidP="00430B0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897ECCF" w14:textId="77777777" w:rsidR="00430B09" w:rsidRPr="00FB0785" w:rsidRDefault="00430B09" w:rsidP="00430B09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FB0785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7764B303" w14:textId="77777777" w:rsidR="00430B09" w:rsidRPr="00FB0785" w:rsidRDefault="00430B09" w:rsidP="00430B09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FB0785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zaoferowany przez nas przedmiot zamówienia posiada:</w:t>
      </w:r>
    </w:p>
    <w:p w14:paraId="6D3476FE" w14:textId="77777777" w:rsidR="00430B09" w:rsidRPr="00FB0785" w:rsidRDefault="00430B09" w:rsidP="00430B09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tbl>
      <w:tblPr>
        <w:tblW w:w="9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2"/>
        <w:gridCol w:w="429"/>
        <w:gridCol w:w="1660"/>
        <w:gridCol w:w="1516"/>
      </w:tblGrid>
      <w:tr w:rsidR="00430B09" w:rsidRPr="00FB0785" w14:paraId="24BAB7E8" w14:textId="77777777" w:rsidTr="00471DE6">
        <w:trPr>
          <w:trHeight w:val="225"/>
        </w:trPr>
        <w:tc>
          <w:tcPr>
            <w:tcW w:w="9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5E6B0" w14:textId="77777777" w:rsidR="00430B09" w:rsidRPr="00FB0785" w:rsidRDefault="00430B09" w:rsidP="00471DE6">
            <w:pPr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 w:rsidRPr="00FB0785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- w zakresie produktów biobójczych na podstawie art. 5 ustawy z dnia 9 października 2015r., (</w:t>
            </w:r>
            <w:r w:rsidRPr="00FB078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pl-PL"/>
              </w:rPr>
              <w:t>Dz. U. z 2021r.,</w:t>
            </w:r>
            <w:r w:rsidRPr="00FB0785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 xml:space="preserve"> </w:t>
            </w:r>
          </w:p>
          <w:p w14:paraId="132F9D85" w14:textId="77777777" w:rsidR="00430B09" w:rsidRPr="00FB0785" w:rsidRDefault="00430B09" w:rsidP="00471DE6">
            <w:pPr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 w:rsidRPr="00FB0785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 xml:space="preserve"> </w:t>
            </w:r>
            <w:r w:rsidRPr="00FB078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pl-PL"/>
              </w:rPr>
              <w:t xml:space="preserve">poz. 24 z </w:t>
            </w:r>
            <w:proofErr w:type="spellStart"/>
            <w:r w:rsidRPr="00FB078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pl-PL"/>
              </w:rPr>
              <w:t>późn</w:t>
            </w:r>
            <w:proofErr w:type="spellEnd"/>
            <w:r w:rsidRPr="00FB078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FB078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pl-PL"/>
              </w:rPr>
              <w:t>zm</w:t>
            </w:r>
            <w:proofErr w:type="spellEnd"/>
            <w:r w:rsidRPr="00FB078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pl-PL"/>
              </w:rPr>
              <w:t>)</w:t>
            </w:r>
            <w:r w:rsidRPr="00FB0785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. o produktach biobójczych:</w:t>
            </w:r>
          </w:p>
        </w:tc>
      </w:tr>
      <w:tr w:rsidR="00430B09" w:rsidRPr="00FB0785" w14:paraId="4313E820" w14:textId="77777777" w:rsidTr="00471DE6">
        <w:trPr>
          <w:gridAfter w:val="2"/>
          <w:wAfter w:w="3176" w:type="dxa"/>
          <w:trHeight w:val="225"/>
        </w:trPr>
        <w:tc>
          <w:tcPr>
            <w:tcW w:w="5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E08CA" w14:textId="77777777" w:rsidR="00430B09" w:rsidRPr="00FB0785" w:rsidRDefault="00430B09" w:rsidP="00471DE6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FB0785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I/   pozwolenie na wprowadzenie do obrotu produktu </w:t>
            </w:r>
            <w:proofErr w:type="spellStart"/>
            <w:r w:rsidRPr="00FB0785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bójczego</w:t>
            </w:r>
            <w:proofErr w:type="spellEnd"/>
            <w:r w:rsidRPr="00FB0785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lub</w:t>
            </w:r>
          </w:p>
        </w:tc>
      </w:tr>
      <w:tr w:rsidR="00430B09" w:rsidRPr="00FB0785" w14:paraId="0644A502" w14:textId="77777777" w:rsidTr="00471DE6">
        <w:trPr>
          <w:gridAfter w:val="3"/>
          <w:wAfter w:w="3605" w:type="dxa"/>
          <w:trHeight w:val="225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CFD0C" w14:textId="77777777" w:rsidR="00430B09" w:rsidRPr="00FB0785" w:rsidRDefault="00430B09" w:rsidP="00471DE6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FB0785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II/  pozwolenie na tymczasowe wprowadzenie do obrotu  lub</w:t>
            </w:r>
          </w:p>
        </w:tc>
      </w:tr>
      <w:tr w:rsidR="00430B09" w:rsidRPr="00FB0785" w14:paraId="2527B7BC" w14:textId="77777777" w:rsidTr="00471DE6">
        <w:trPr>
          <w:gridAfter w:val="1"/>
          <w:wAfter w:w="1516" w:type="dxa"/>
          <w:trHeight w:val="225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AE3B8" w14:textId="77777777" w:rsidR="00430B09" w:rsidRPr="00FB0785" w:rsidRDefault="00430B09" w:rsidP="00471DE6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FB0785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III/ wpis do wykazu produktów biobójczych (Art. 7)</w:t>
            </w:r>
          </w:p>
          <w:p w14:paraId="0F7EC0D8" w14:textId="77777777" w:rsidR="00430B09" w:rsidRPr="00FB0785" w:rsidRDefault="00430B09" w:rsidP="00471DE6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0CB8DE63" w14:textId="77777777" w:rsidR="00430B09" w:rsidRPr="00FB0785" w:rsidRDefault="00430B09" w:rsidP="00471DE6">
            <w:pPr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 w:rsidRPr="00FB0785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 xml:space="preserve">- w zakresie preparatów leczniczych na podstawie Ustawy z dnia 6 września 2001r. – Prawo Farmaceutyczne </w:t>
            </w:r>
          </w:p>
          <w:p w14:paraId="2B382D1F" w14:textId="77777777" w:rsidR="00430B09" w:rsidRPr="00FB0785" w:rsidRDefault="00430B09" w:rsidP="00471DE6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FB078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(Dz. U. z 202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</w:t>
            </w:r>
            <w:r w:rsidRPr="00FB078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r. poz.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2301</w:t>
            </w:r>
            <w:r w:rsidRPr="00FB078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z </w:t>
            </w:r>
            <w:proofErr w:type="spellStart"/>
            <w:r w:rsidRPr="00FB078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późn</w:t>
            </w:r>
            <w:proofErr w:type="spellEnd"/>
            <w:r w:rsidRPr="00FB078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. zm.)</w:t>
            </w:r>
            <w:r w:rsidRPr="00FB0785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:</w:t>
            </w:r>
          </w:p>
        </w:tc>
      </w:tr>
      <w:tr w:rsidR="00430B09" w:rsidRPr="00FB0785" w14:paraId="43539F62" w14:textId="77777777" w:rsidTr="00471DE6">
        <w:trPr>
          <w:trHeight w:val="225"/>
        </w:trPr>
        <w:tc>
          <w:tcPr>
            <w:tcW w:w="9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066FB" w14:textId="77777777" w:rsidR="00430B09" w:rsidRPr="00FB0785" w:rsidRDefault="00430B09" w:rsidP="00471DE6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FB0785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I/ pozwolenie na obrót produktami leczniczymi</w:t>
            </w:r>
          </w:p>
          <w:p w14:paraId="133BBA86" w14:textId="77777777" w:rsidR="00430B09" w:rsidRPr="00FB0785" w:rsidRDefault="00430B09" w:rsidP="00471DE6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756F6C96" w14:textId="77777777" w:rsidR="00430B09" w:rsidRPr="00FB0785" w:rsidRDefault="00430B09" w:rsidP="00471DE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B0785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 xml:space="preserve">- w zakresie wyrobów medycznych na podstawie Art. 5 </w:t>
            </w:r>
            <w:r w:rsidRPr="00FB078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ustawy z dnia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7 kwietnia 2022r</w:t>
            </w:r>
            <w:r w:rsidRPr="00FB078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. o wyrobach medycznych </w:t>
            </w:r>
          </w:p>
          <w:p w14:paraId="4EA5A263" w14:textId="77777777" w:rsidR="00430B09" w:rsidRPr="00FB0785" w:rsidRDefault="00430B09" w:rsidP="00471DE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B078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(Dz. U. z 202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</w:t>
            </w:r>
            <w:r w:rsidRPr="00FB078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r., poz.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974</w:t>
            </w:r>
            <w:r w:rsidRPr="00FB078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z </w:t>
            </w:r>
            <w:proofErr w:type="spellStart"/>
            <w:r w:rsidRPr="00FB078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późn</w:t>
            </w:r>
            <w:proofErr w:type="spellEnd"/>
            <w:r w:rsidRPr="00FB078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. zm.)</w:t>
            </w:r>
            <w:r w:rsidRPr="00FB0785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:</w:t>
            </w:r>
          </w:p>
        </w:tc>
      </w:tr>
      <w:tr w:rsidR="00430B09" w:rsidRPr="00FB0785" w14:paraId="4511F621" w14:textId="77777777" w:rsidTr="00471DE6">
        <w:trPr>
          <w:trHeight w:val="225"/>
        </w:trPr>
        <w:tc>
          <w:tcPr>
            <w:tcW w:w="9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65042" w14:textId="77777777" w:rsidR="00430B09" w:rsidRPr="00FB0785" w:rsidRDefault="00430B09" w:rsidP="00471DE6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FB0785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I/  wpis do Rejestru Produktów Leczniczych, Wyrobów Medycznych i Produktów Biobójczych lub</w:t>
            </w:r>
          </w:p>
        </w:tc>
      </w:tr>
      <w:tr w:rsidR="00430B09" w:rsidRPr="00FB0785" w14:paraId="19AEDC06" w14:textId="77777777" w:rsidTr="00471DE6">
        <w:trPr>
          <w:trHeight w:val="225"/>
        </w:trPr>
        <w:tc>
          <w:tcPr>
            <w:tcW w:w="9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C1718" w14:textId="77777777" w:rsidR="00430B09" w:rsidRPr="00FB0785" w:rsidRDefault="00430B09" w:rsidP="00471DE6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FB0785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II/ inne dokumenty odpowiednich organów certyfikujących, dopuszczające przedmiot zamówienia do obrotu.</w:t>
            </w:r>
          </w:p>
        </w:tc>
      </w:tr>
    </w:tbl>
    <w:p w14:paraId="643B7FA9" w14:textId="77777777" w:rsidR="00430B09" w:rsidRPr="00FB0785" w:rsidRDefault="00430B09" w:rsidP="00430B09">
      <w:pPr>
        <w:rPr>
          <w:rFonts w:asciiTheme="minorHAnsi" w:hAnsiTheme="minorHAnsi" w:cstheme="minorHAnsi"/>
          <w:sz w:val="18"/>
          <w:szCs w:val="18"/>
        </w:rPr>
      </w:pPr>
      <w:r w:rsidRPr="00FB0785">
        <w:rPr>
          <w:rFonts w:asciiTheme="minorHAnsi" w:eastAsia="Univers-PL" w:hAnsiTheme="minorHAnsi" w:cstheme="minorHAnsi"/>
          <w:sz w:val="18"/>
          <w:szCs w:val="18"/>
        </w:rPr>
        <w:tab/>
      </w:r>
      <w:r w:rsidRPr="00FB0785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99D5A0C" w14:textId="77777777" w:rsidR="00430B09" w:rsidRPr="00FB0785" w:rsidRDefault="00430B09" w:rsidP="00430B09">
      <w:pPr>
        <w:rPr>
          <w:rFonts w:asciiTheme="minorHAnsi" w:eastAsia="Univers-PL" w:hAnsiTheme="minorHAnsi" w:cstheme="minorHAnsi"/>
          <w:i/>
          <w:sz w:val="18"/>
          <w:szCs w:val="18"/>
        </w:rPr>
      </w:pPr>
      <w:r w:rsidRPr="00FB0785">
        <w:rPr>
          <w:rFonts w:asciiTheme="minorHAnsi" w:eastAsia="Univers-PL" w:hAnsiTheme="minorHAnsi" w:cstheme="minorHAnsi"/>
          <w:i/>
          <w:sz w:val="18"/>
          <w:szCs w:val="18"/>
        </w:rPr>
        <w:t xml:space="preserve">   - w zakresie kosmetyków: </w:t>
      </w:r>
    </w:p>
    <w:p w14:paraId="04946E88" w14:textId="77777777" w:rsidR="00430B09" w:rsidRPr="00FB0785" w:rsidRDefault="00430B09" w:rsidP="00430B09">
      <w:pPr>
        <w:rPr>
          <w:rFonts w:asciiTheme="minorHAnsi" w:eastAsia="Univers-PL" w:hAnsiTheme="minorHAnsi" w:cstheme="minorHAnsi"/>
          <w:sz w:val="18"/>
          <w:szCs w:val="18"/>
        </w:rPr>
      </w:pPr>
      <w:r w:rsidRPr="00FB0785">
        <w:rPr>
          <w:rFonts w:asciiTheme="minorHAnsi" w:eastAsia="Univers-PL" w:hAnsiTheme="minorHAnsi" w:cstheme="minorHAnsi"/>
          <w:sz w:val="18"/>
          <w:szCs w:val="18"/>
        </w:rPr>
        <w:t xml:space="preserve">     I/ wpis do Krajowego Systemu Informowania o Kosmetykach  Wprowadzonych do Obrotu na terenie RP</w:t>
      </w:r>
    </w:p>
    <w:p w14:paraId="4D6107A9" w14:textId="77777777" w:rsidR="00430B09" w:rsidRPr="00FB0785" w:rsidRDefault="00430B09" w:rsidP="00430B09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1E6FB756" w14:textId="77777777" w:rsidR="00430B09" w:rsidRPr="00FB0785" w:rsidRDefault="00430B09" w:rsidP="00430B09">
      <w:pPr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3ED92905" w14:textId="77777777" w:rsidR="00430B09" w:rsidRPr="00FB0785" w:rsidRDefault="00430B09" w:rsidP="00430B09">
      <w:pPr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C07894C" w14:textId="77777777" w:rsidR="00430B09" w:rsidRPr="00FB0785" w:rsidRDefault="00430B09" w:rsidP="00430B09">
      <w:pPr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14:paraId="382AF257" w14:textId="77777777" w:rsidR="00430B09" w:rsidRPr="00FB0785" w:rsidRDefault="00430B09" w:rsidP="00430B0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FB0785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629FC341" w14:textId="77777777" w:rsidR="00430B09" w:rsidRPr="00FB0785" w:rsidRDefault="00430B09" w:rsidP="00430B09">
      <w:pPr>
        <w:ind w:left="720"/>
        <w:rPr>
          <w:rFonts w:asciiTheme="minorHAnsi" w:hAnsiTheme="minorHAnsi" w:cstheme="minorHAnsi"/>
          <w:sz w:val="16"/>
          <w:szCs w:val="16"/>
        </w:rPr>
      </w:pPr>
      <w:r w:rsidRPr="00FB0785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61271AD" w14:textId="77777777" w:rsidR="00430B09" w:rsidRPr="00FB0785" w:rsidRDefault="00430B09" w:rsidP="00430B09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C9FC441" w14:textId="77777777" w:rsidR="00430B09" w:rsidRPr="00FB0785" w:rsidRDefault="00430B09" w:rsidP="00430B09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0838B341" w14:textId="77777777" w:rsidR="00430B09" w:rsidRPr="00FB0785" w:rsidRDefault="00430B09" w:rsidP="00430B09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02417C97" w14:textId="77777777" w:rsidR="00430B09" w:rsidRPr="00FB0785" w:rsidRDefault="00430B09" w:rsidP="00430B09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5555445" w14:textId="77777777" w:rsidR="00430B09" w:rsidRDefault="00430B09" w:rsidP="00430B09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558EA360" w14:textId="77777777" w:rsidR="00430B09" w:rsidRDefault="00430B09" w:rsidP="00430B09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5C1E6F38" w14:textId="77777777" w:rsidR="00430B09" w:rsidRPr="00FB0785" w:rsidRDefault="00430B09" w:rsidP="00430B09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169D8CEA" w14:textId="77777777" w:rsidR="00430B09" w:rsidRPr="00FB0785" w:rsidRDefault="00430B09" w:rsidP="00430B09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3533B11E" w14:textId="77777777" w:rsidR="00430B09" w:rsidRPr="00FB0785" w:rsidRDefault="00430B09" w:rsidP="00430B09">
      <w:pPr>
        <w:ind w:left="720"/>
        <w:rPr>
          <w:rFonts w:asciiTheme="minorHAnsi" w:hAnsiTheme="minorHAnsi" w:cstheme="minorHAnsi"/>
          <w:sz w:val="16"/>
          <w:szCs w:val="16"/>
        </w:rPr>
      </w:pPr>
      <w:r w:rsidRPr="00FB0785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1B1EAA03" w14:textId="77777777" w:rsidR="00430B09" w:rsidRDefault="00430B09" w:rsidP="00430B09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FB0785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</w:t>
      </w:r>
    </w:p>
    <w:p w14:paraId="026CEDF7" w14:textId="77777777" w:rsidR="00430B09" w:rsidRDefault="00430B09" w:rsidP="00430B09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7F1CB0A" w14:textId="77777777" w:rsidR="00430B09" w:rsidRPr="00FB0785" w:rsidRDefault="00430B09" w:rsidP="00430B09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C45ABF0" w14:textId="08C4F67F" w:rsidR="004B42F7" w:rsidRPr="0026394D" w:rsidRDefault="004B42F7" w:rsidP="0026394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sectPr w:rsidR="004B42F7" w:rsidRPr="0026394D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4D860" w14:textId="77777777" w:rsidR="00C7596E" w:rsidRDefault="00C7596E">
      <w:r>
        <w:separator/>
      </w:r>
    </w:p>
  </w:endnote>
  <w:endnote w:type="continuationSeparator" w:id="0">
    <w:p w14:paraId="724F7389" w14:textId="77777777" w:rsidR="00C7596E" w:rsidRDefault="00C7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Dotum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055F" w14:textId="77777777" w:rsidR="00C7596E" w:rsidRDefault="00C7596E">
      <w:r>
        <w:separator/>
      </w:r>
    </w:p>
  </w:footnote>
  <w:footnote w:type="continuationSeparator" w:id="0">
    <w:p w14:paraId="3375C747" w14:textId="77777777" w:rsidR="00C7596E" w:rsidRDefault="00C75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4E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0B09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0A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96E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1E43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1577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2023-02-08T07:52:00Z</dcterms:created>
  <dcterms:modified xsi:type="dcterms:W3CDTF">2023-03-28T11:35:00Z</dcterms:modified>
</cp:coreProperties>
</file>