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7777777" w:rsidR="00FC40AD" w:rsidRDefault="00FC40AD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EA1">
        <w:rPr>
          <w:rFonts w:ascii="Arial" w:hAnsi="Arial" w:cs="Arial"/>
          <w:b/>
        </w:rPr>
        <w:t>Dostawę sprzętu komputerowego na potrzeby Wydziału Mechanicznego Technologicznego Politechniki Warszawskiej</w:t>
      </w:r>
    </w:p>
    <w:p w14:paraId="482E28A8" w14:textId="18FA8B2C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1076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B10761">
        <w:rPr>
          <w:rFonts w:ascii="Arial" w:hAnsi="Arial" w:cs="Arial"/>
          <w:b/>
          <w:sz w:val="20"/>
          <w:szCs w:val="20"/>
        </w:rPr>
        <w:t>ZP_</w:t>
      </w:r>
      <w:r w:rsidR="00FA332F">
        <w:rPr>
          <w:rFonts w:ascii="Arial" w:hAnsi="Arial" w:cs="Arial"/>
          <w:b/>
          <w:sz w:val="20"/>
          <w:szCs w:val="20"/>
        </w:rPr>
        <w:t>16</w:t>
      </w:r>
      <w:r w:rsidRPr="00B10761">
        <w:rPr>
          <w:rFonts w:ascii="Arial" w:hAnsi="Arial" w:cs="Arial"/>
          <w:b/>
          <w:sz w:val="20"/>
          <w:szCs w:val="20"/>
        </w:rPr>
        <w:t>_202</w:t>
      </w:r>
      <w:r w:rsidR="003F0001">
        <w:rPr>
          <w:rFonts w:ascii="Arial" w:hAnsi="Arial" w:cs="Arial"/>
          <w:b/>
          <w:sz w:val="20"/>
          <w:szCs w:val="20"/>
        </w:rPr>
        <w:t>3</w:t>
      </w:r>
      <w:r w:rsidRPr="00B10761">
        <w:rPr>
          <w:rFonts w:ascii="Arial" w:hAnsi="Arial" w:cs="Arial"/>
          <w:b/>
          <w:sz w:val="20"/>
          <w:szCs w:val="20"/>
        </w:rPr>
        <w:t>_W</w:t>
      </w:r>
      <w:r w:rsidR="00D655F2" w:rsidRPr="00B10761">
        <w:rPr>
          <w:rFonts w:ascii="Arial" w:hAnsi="Arial" w:cs="Arial"/>
          <w:b/>
          <w:sz w:val="20"/>
          <w:szCs w:val="20"/>
        </w:rPr>
        <w:t>MT-WMT</w:t>
      </w:r>
      <w:r w:rsidRPr="00B10761">
        <w:rPr>
          <w:rFonts w:ascii="Arial" w:hAnsi="Arial" w:cs="Arial"/>
          <w:b/>
          <w:sz w:val="20"/>
          <w:szCs w:val="20"/>
        </w:rPr>
        <w:t>-ITW</w:t>
      </w:r>
      <w:r w:rsidRPr="00B10761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326" w14:textId="77777777" w:rsidR="00F910E0" w:rsidRDefault="00F910E0" w:rsidP="00B60F83">
      <w:pPr>
        <w:spacing w:after="0" w:line="240" w:lineRule="auto"/>
      </w:pPr>
      <w:r>
        <w:separator/>
      </w:r>
    </w:p>
  </w:endnote>
  <w:endnote w:type="continuationSeparator" w:id="0">
    <w:p w14:paraId="257B4959" w14:textId="77777777" w:rsidR="00F910E0" w:rsidRDefault="00F910E0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CEAD812" w:rsidR="008455C7" w:rsidRPr="00D655F2" w:rsidRDefault="008455C7">
    <w:pPr>
      <w:pStyle w:val="Stopka"/>
      <w:rPr>
        <w:sz w:val="18"/>
        <w:szCs w:val="18"/>
      </w:rPr>
    </w:pPr>
    <w:r w:rsidRPr="00B10761">
      <w:rPr>
        <w:rFonts w:ascii="Arial" w:hAnsi="Arial" w:cs="Arial"/>
        <w:b/>
        <w:sz w:val="18"/>
        <w:szCs w:val="18"/>
      </w:rPr>
      <w:t>ZP_</w:t>
    </w:r>
    <w:r w:rsidR="00FA332F">
      <w:rPr>
        <w:rFonts w:ascii="Arial" w:hAnsi="Arial" w:cs="Arial"/>
        <w:b/>
        <w:sz w:val="18"/>
        <w:szCs w:val="18"/>
      </w:rPr>
      <w:t>16</w:t>
    </w:r>
    <w:r w:rsidRPr="00B10761">
      <w:rPr>
        <w:rFonts w:ascii="Arial" w:hAnsi="Arial" w:cs="Arial"/>
        <w:b/>
        <w:sz w:val="18"/>
        <w:szCs w:val="18"/>
      </w:rPr>
      <w:t>_202</w:t>
    </w:r>
    <w:r w:rsidR="003F0001">
      <w:rPr>
        <w:rFonts w:ascii="Arial" w:hAnsi="Arial" w:cs="Arial"/>
        <w:b/>
        <w:sz w:val="18"/>
        <w:szCs w:val="18"/>
      </w:rPr>
      <w:t>3</w:t>
    </w:r>
    <w:r w:rsidRPr="00B10761">
      <w:rPr>
        <w:rFonts w:ascii="Arial" w:hAnsi="Arial" w:cs="Arial"/>
        <w:b/>
        <w:sz w:val="18"/>
        <w:szCs w:val="18"/>
      </w:rPr>
      <w:t>_</w:t>
    </w:r>
    <w:r w:rsidR="00D655F2" w:rsidRPr="00B10761">
      <w:rPr>
        <w:rFonts w:ascii="Arial" w:hAnsi="Arial" w:cs="Arial"/>
        <w:b/>
        <w:sz w:val="18"/>
        <w:szCs w:val="18"/>
      </w:rPr>
      <w:t>WMT-WMT</w:t>
    </w:r>
    <w:r w:rsidR="00F3001F" w:rsidRPr="00B10761">
      <w:rPr>
        <w:rFonts w:ascii="Arial" w:hAnsi="Arial" w:cs="Arial"/>
        <w:b/>
        <w:sz w:val="18"/>
        <w:szCs w:val="18"/>
      </w:rPr>
      <w:t>-ITW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04C0" w14:textId="77777777" w:rsidR="00F910E0" w:rsidRDefault="00F910E0" w:rsidP="00B60F83">
      <w:pPr>
        <w:spacing w:after="0" w:line="240" w:lineRule="auto"/>
      </w:pPr>
      <w:r>
        <w:separator/>
      </w:r>
    </w:p>
  </w:footnote>
  <w:footnote w:type="continuationSeparator" w:id="0">
    <w:p w14:paraId="0E81F6E7" w14:textId="77777777" w:rsidR="00F910E0" w:rsidRDefault="00F910E0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6610">
    <w:abstractNumId w:val="47"/>
  </w:num>
  <w:num w:numId="2" w16cid:durableId="1382973285">
    <w:abstractNumId w:val="5"/>
  </w:num>
  <w:num w:numId="3" w16cid:durableId="1093286703">
    <w:abstractNumId w:val="38"/>
  </w:num>
  <w:num w:numId="4" w16cid:durableId="1661542337">
    <w:abstractNumId w:val="10"/>
  </w:num>
  <w:num w:numId="5" w16cid:durableId="665061536">
    <w:abstractNumId w:val="29"/>
  </w:num>
  <w:num w:numId="6" w16cid:durableId="786126031">
    <w:abstractNumId w:val="51"/>
  </w:num>
  <w:num w:numId="7" w16cid:durableId="1117021574">
    <w:abstractNumId w:val="13"/>
  </w:num>
  <w:num w:numId="8" w16cid:durableId="584653133">
    <w:abstractNumId w:val="4"/>
  </w:num>
  <w:num w:numId="9" w16cid:durableId="11731340">
    <w:abstractNumId w:val="39"/>
  </w:num>
  <w:num w:numId="10" w16cid:durableId="134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798743">
    <w:abstractNumId w:val="32"/>
  </w:num>
  <w:num w:numId="12" w16cid:durableId="58524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169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705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054715">
    <w:abstractNumId w:val="33"/>
  </w:num>
  <w:num w:numId="16" w16cid:durableId="1309676150">
    <w:abstractNumId w:val="9"/>
  </w:num>
  <w:num w:numId="17" w16cid:durableId="1725761568">
    <w:abstractNumId w:val="50"/>
  </w:num>
  <w:num w:numId="18" w16cid:durableId="698776329">
    <w:abstractNumId w:val="42"/>
  </w:num>
  <w:num w:numId="19" w16cid:durableId="1239174681">
    <w:abstractNumId w:val="18"/>
  </w:num>
  <w:num w:numId="20" w16cid:durableId="1239055948">
    <w:abstractNumId w:val="28"/>
  </w:num>
  <w:num w:numId="21" w16cid:durableId="1925531413">
    <w:abstractNumId w:val="19"/>
  </w:num>
  <w:num w:numId="22" w16cid:durableId="978147765">
    <w:abstractNumId w:val="8"/>
  </w:num>
  <w:num w:numId="23" w16cid:durableId="123819936">
    <w:abstractNumId w:val="23"/>
  </w:num>
  <w:num w:numId="24" w16cid:durableId="20933114">
    <w:abstractNumId w:val="26"/>
  </w:num>
  <w:num w:numId="25" w16cid:durableId="1752118409">
    <w:abstractNumId w:val="21"/>
  </w:num>
  <w:num w:numId="26" w16cid:durableId="1633248813">
    <w:abstractNumId w:val="40"/>
  </w:num>
  <w:num w:numId="27" w16cid:durableId="769206521">
    <w:abstractNumId w:val="16"/>
  </w:num>
  <w:num w:numId="28" w16cid:durableId="990668866">
    <w:abstractNumId w:val="34"/>
  </w:num>
  <w:num w:numId="29" w16cid:durableId="1377461997">
    <w:abstractNumId w:val="45"/>
  </w:num>
  <w:num w:numId="30" w16cid:durableId="564995319">
    <w:abstractNumId w:val="20"/>
  </w:num>
  <w:num w:numId="31" w16cid:durableId="196550593">
    <w:abstractNumId w:val="36"/>
  </w:num>
  <w:num w:numId="32" w16cid:durableId="2035500603">
    <w:abstractNumId w:val="44"/>
  </w:num>
  <w:num w:numId="33" w16cid:durableId="654532279">
    <w:abstractNumId w:val="14"/>
  </w:num>
  <w:num w:numId="34" w16cid:durableId="1705983282">
    <w:abstractNumId w:val="49"/>
  </w:num>
  <w:num w:numId="35" w16cid:durableId="1213687483">
    <w:abstractNumId w:val="37"/>
  </w:num>
  <w:num w:numId="36" w16cid:durableId="125585182">
    <w:abstractNumId w:val="30"/>
  </w:num>
  <w:num w:numId="37" w16cid:durableId="1871647416">
    <w:abstractNumId w:val="31"/>
  </w:num>
  <w:num w:numId="38" w16cid:durableId="709230968">
    <w:abstractNumId w:val="43"/>
  </w:num>
  <w:num w:numId="39" w16cid:durableId="1645543717">
    <w:abstractNumId w:val="11"/>
  </w:num>
  <w:num w:numId="40" w16cid:durableId="168914596">
    <w:abstractNumId w:val="6"/>
  </w:num>
  <w:num w:numId="41" w16cid:durableId="391391951">
    <w:abstractNumId w:val="22"/>
  </w:num>
  <w:num w:numId="42" w16cid:durableId="1998682026">
    <w:abstractNumId w:val="15"/>
  </w:num>
  <w:num w:numId="43" w16cid:durableId="1260873636">
    <w:abstractNumId w:val="7"/>
  </w:num>
  <w:num w:numId="44" w16cid:durableId="466120423">
    <w:abstractNumId w:val="12"/>
  </w:num>
  <w:num w:numId="45" w16cid:durableId="736320131">
    <w:abstractNumId w:val="48"/>
  </w:num>
  <w:num w:numId="46" w16cid:durableId="1550337119">
    <w:abstractNumId w:val="25"/>
  </w:num>
  <w:num w:numId="47" w16cid:durableId="1205827795">
    <w:abstractNumId w:val="24"/>
  </w:num>
  <w:num w:numId="48" w16cid:durableId="1431390317">
    <w:abstractNumId w:val="17"/>
  </w:num>
  <w:num w:numId="49" w16cid:durableId="77949371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26BF7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3F0001"/>
    <w:rsid w:val="00402860"/>
    <w:rsid w:val="00416D3C"/>
    <w:rsid w:val="00433848"/>
    <w:rsid w:val="00464B43"/>
    <w:rsid w:val="004B4EA1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71CCE"/>
    <w:rsid w:val="00896366"/>
    <w:rsid w:val="008B4353"/>
    <w:rsid w:val="008D2402"/>
    <w:rsid w:val="00A631EB"/>
    <w:rsid w:val="00AA6377"/>
    <w:rsid w:val="00B10761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655F2"/>
    <w:rsid w:val="00D71226"/>
    <w:rsid w:val="00DA0EBA"/>
    <w:rsid w:val="00DE2B8D"/>
    <w:rsid w:val="00E14F26"/>
    <w:rsid w:val="00F3001F"/>
    <w:rsid w:val="00F910E0"/>
    <w:rsid w:val="00FA332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2195A5A-65CB-442E-8B82-4A56F8791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10</cp:revision>
  <dcterms:created xsi:type="dcterms:W3CDTF">2021-11-02T10:04:00Z</dcterms:created>
  <dcterms:modified xsi:type="dcterms:W3CDTF">2023-10-19T13:05:00Z</dcterms:modified>
</cp:coreProperties>
</file>