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3327396" w:rsidR="001D4899" w:rsidRPr="00EF3377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EF3377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EF337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F337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EF3377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F337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F3377" w:rsidRPr="00EF3377" w14:paraId="1BCBBC3E" w14:textId="77777777" w:rsidTr="00263767">
        <w:tc>
          <w:tcPr>
            <w:tcW w:w="7650" w:type="dxa"/>
          </w:tcPr>
          <w:p w14:paraId="0F74F596" w14:textId="77777777" w:rsidR="000F207D" w:rsidRPr="00EF337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EF337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EF337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EF337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EF337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EF337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EF337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EF3377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EF3377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EF3377" w:rsidRDefault="00A228E6" w:rsidP="00A228E6">
      <w:pPr>
        <w:jc w:val="center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EF3377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EF3377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EF3377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EF3377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F3377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F3377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F3377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F3377">
        <w:rPr>
          <w:rFonts w:ascii="Arial" w:hAnsi="Arial" w:cs="Arial"/>
          <w:b/>
          <w:bCs/>
          <w:sz w:val="20"/>
        </w:rPr>
        <w:t>Pzp</w:t>
      </w:r>
      <w:proofErr w:type="spellEnd"/>
      <w:r w:rsidRPr="00EF3377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F3377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B17C2FB" w:rsidR="00A228E6" w:rsidRPr="00EF3377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F3377">
        <w:rPr>
          <w:rFonts w:ascii="Arial" w:hAnsi="Arial" w:cs="Arial"/>
          <w:sz w:val="20"/>
        </w:rPr>
        <w:t>Na potrzeby postępowania o udzielenie zamówienia publicznego</w:t>
      </w:r>
      <w:r w:rsidRPr="00EF3377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EF3377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EF3377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8731AA" w:rsidRPr="00EF3377">
        <w:rPr>
          <w:rFonts w:ascii="Arial" w:hAnsi="Arial" w:cs="Arial"/>
          <w:b/>
          <w:bCs/>
          <w:sz w:val="20"/>
        </w:rPr>
        <w:t xml:space="preserve">wykonania operatów szacunkowych ustalających wartość rynkową prawa własności oraz prawa użytkowania wieczystego gruntów położonych w Radomiu, w celu ustalenia wysokości opłaty </w:t>
      </w:r>
      <w:proofErr w:type="spellStart"/>
      <w:r w:rsidR="008731AA" w:rsidRPr="00EF3377">
        <w:rPr>
          <w:rFonts w:ascii="Arial" w:hAnsi="Arial" w:cs="Arial"/>
          <w:b/>
          <w:bCs/>
          <w:sz w:val="20"/>
        </w:rPr>
        <w:t>adiacenckiej</w:t>
      </w:r>
      <w:proofErr w:type="spellEnd"/>
      <w:r w:rsidRPr="00EF3377">
        <w:rPr>
          <w:rFonts w:ascii="Arial" w:hAnsi="Arial" w:cs="Arial"/>
          <w:b/>
          <w:bCs/>
          <w:sz w:val="20"/>
        </w:rPr>
        <w:t>,</w:t>
      </w:r>
      <w:bookmarkEnd w:id="1"/>
      <w:r w:rsidRPr="00EF337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F3377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F3377">
        <w:rPr>
          <w:rFonts w:ascii="Arial" w:hAnsi="Arial" w:cs="Arial"/>
          <w:sz w:val="20"/>
        </w:rPr>
        <w:t>t.j</w:t>
      </w:r>
      <w:proofErr w:type="spellEnd"/>
      <w:r w:rsidRPr="00EF3377">
        <w:rPr>
          <w:rFonts w:ascii="Arial" w:hAnsi="Arial" w:cs="Arial"/>
          <w:sz w:val="20"/>
        </w:rPr>
        <w:t xml:space="preserve">. Dz. U. z </w:t>
      </w:r>
      <w:r w:rsidR="00F55BBC" w:rsidRPr="00EF3377">
        <w:rPr>
          <w:rFonts w:ascii="Arial" w:hAnsi="Arial" w:cs="Arial"/>
          <w:sz w:val="20"/>
        </w:rPr>
        <w:t>2023r. poz.1605</w:t>
      </w:r>
      <w:r w:rsidR="008731AA" w:rsidRPr="00EF3377">
        <w:rPr>
          <w:rFonts w:ascii="Arial" w:hAnsi="Arial" w:cs="Arial"/>
          <w:sz w:val="20"/>
        </w:rPr>
        <w:t xml:space="preserve"> </w:t>
      </w:r>
      <w:r w:rsidR="008731AA" w:rsidRPr="00EF3377">
        <w:rPr>
          <w:rFonts w:ascii="Arial" w:hAnsi="Arial" w:cs="Arial"/>
          <w:sz w:val="20"/>
        </w:rPr>
        <w:br/>
        <w:t>ze zm.</w:t>
      </w:r>
      <w:r w:rsidRPr="00EF3377">
        <w:rPr>
          <w:rFonts w:ascii="Arial" w:hAnsi="Arial" w:cs="Arial"/>
          <w:sz w:val="20"/>
        </w:rPr>
        <w:t>)</w:t>
      </w:r>
      <w:bookmarkEnd w:id="0"/>
      <w:r w:rsidRPr="00EF3377">
        <w:rPr>
          <w:rFonts w:ascii="Arial" w:hAnsi="Arial" w:cs="Arial"/>
          <w:b/>
          <w:sz w:val="20"/>
        </w:rPr>
        <w:t xml:space="preserve"> </w:t>
      </w:r>
      <w:r w:rsidRPr="00EF3377">
        <w:rPr>
          <w:rFonts w:ascii="Arial" w:hAnsi="Arial" w:cs="Arial"/>
          <w:sz w:val="20"/>
        </w:rPr>
        <w:t xml:space="preserve">– dalej „ustawa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 xml:space="preserve">” </w:t>
      </w:r>
      <w:r w:rsidRPr="00EF3377">
        <w:rPr>
          <w:rFonts w:ascii="Arial" w:hAnsi="Arial" w:cs="Arial"/>
          <w:b/>
          <w:bCs/>
          <w:sz w:val="20"/>
          <w:u w:val="single"/>
        </w:rPr>
        <w:t>oświadczam</w:t>
      </w:r>
      <w:r w:rsidRPr="00EF3377">
        <w:rPr>
          <w:rFonts w:ascii="Arial" w:hAnsi="Arial" w:cs="Arial"/>
          <w:sz w:val="20"/>
          <w:u w:val="single"/>
        </w:rPr>
        <w:t>, co następuje:</w:t>
      </w:r>
      <w:r w:rsidRPr="00EF3377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F3377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F3377" w:rsidRPr="00EF3377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EF337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F337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F337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EF3377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F337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>nie podlegam wykluczeniu</w:t>
      </w:r>
      <w:r w:rsidRPr="00EF337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>.</w:t>
      </w:r>
    </w:p>
    <w:p w14:paraId="3BE45DE4" w14:textId="77777777" w:rsidR="00A228E6" w:rsidRPr="00EF337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>nie podlegam wykluczeniu</w:t>
      </w:r>
      <w:r w:rsidRPr="00EF3377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>.</w:t>
      </w:r>
    </w:p>
    <w:p w14:paraId="42F2D54F" w14:textId="5C12509F" w:rsidR="00A228E6" w:rsidRPr="00EF337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>nie zachodzą</w:t>
      </w:r>
      <w:r w:rsidRPr="00EF337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F3377">
        <w:rPr>
          <w:rFonts w:ascii="Arial" w:hAnsi="Arial" w:cs="Arial"/>
          <w:sz w:val="20"/>
        </w:rPr>
        <w:t>(</w:t>
      </w:r>
      <w:proofErr w:type="spellStart"/>
      <w:r w:rsidR="00DF0D13" w:rsidRPr="00EF3377">
        <w:rPr>
          <w:rFonts w:ascii="Arial" w:hAnsi="Arial" w:cs="Arial"/>
          <w:sz w:val="20"/>
        </w:rPr>
        <w:t>t.j</w:t>
      </w:r>
      <w:proofErr w:type="spellEnd"/>
      <w:r w:rsidR="00DF0D13" w:rsidRPr="00EF3377">
        <w:rPr>
          <w:rFonts w:ascii="Arial" w:hAnsi="Arial" w:cs="Arial"/>
          <w:sz w:val="20"/>
        </w:rPr>
        <w:t xml:space="preserve">. </w:t>
      </w:r>
      <w:r w:rsidR="00750FD5" w:rsidRPr="00EF3377">
        <w:rPr>
          <w:rFonts w:ascii="Arial" w:hAnsi="Arial" w:cs="Arial"/>
          <w:sz w:val="20"/>
        </w:rPr>
        <w:t>Dz. U. z 2023r. poz. 1497</w:t>
      </w:r>
      <w:r w:rsidR="00263790" w:rsidRPr="00EF3377">
        <w:rPr>
          <w:rFonts w:ascii="Arial" w:hAnsi="Arial" w:cs="Arial"/>
          <w:sz w:val="20"/>
        </w:rPr>
        <w:t xml:space="preserve"> ze zm.</w:t>
      </w:r>
      <w:r w:rsidR="00BD0DCC" w:rsidRPr="00EF3377">
        <w:rPr>
          <w:rFonts w:ascii="Arial" w:hAnsi="Arial" w:cs="Arial"/>
          <w:sz w:val="20"/>
        </w:rPr>
        <w:t>)</w:t>
      </w:r>
      <w:r w:rsidRPr="00EF3377">
        <w:rPr>
          <w:rFonts w:ascii="Arial" w:hAnsi="Arial" w:cs="Arial"/>
          <w:sz w:val="20"/>
        </w:rPr>
        <w:t>*.</w:t>
      </w:r>
    </w:p>
    <w:p w14:paraId="78EE1D99" w14:textId="77777777" w:rsidR="00A228E6" w:rsidRPr="00EF337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F3377">
        <w:rPr>
          <w:rFonts w:ascii="Arial" w:hAnsi="Arial" w:cs="Arial"/>
          <w:sz w:val="16"/>
          <w:szCs w:val="18"/>
        </w:rPr>
        <w:t>Pzp</w:t>
      </w:r>
      <w:proofErr w:type="spellEnd"/>
      <w:r w:rsidRPr="00EF337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EF337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>1)</w:t>
      </w:r>
      <w:r w:rsidRPr="00EF337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EF337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>2)</w:t>
      </w:r>
      <w:r w:rsidRPr="00EF337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EF3377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EF3377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EF3377">
        <w:rPr>
          <w:rFonts w:ascii="Arial" w:hAnsi="Arial" w:cs="Arial"/>
          <w:sz w:val="16"/>
          <w:szCs w:val="18"/>
        </w:rPr>
        <w:t>. Dz. U. z 2022 r. poz. 593, ze zm.</w:t>
      </w:r>
      <w:r w:rsidRPr="00EF3377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EF3377">
        <w:rPr>
          <w:rFonts w:ascii="Arial" w:hAnsi="Arial" w:cs="Arial"/>
          <w:sz w:val="16"/>
          <w:szCs w:val="18"/>
        </w:rPr>
        <w:br/>
      </w:r>
      <w:r w:rsidRPr="00EF3377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F3377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>3)</w:t>
      </w:r>
      <w:r w:rsidRPr="00EF337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EF3377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EF3377">
        <w:rPr>
          <w:rFonts w:ascii="Arial" w:hAnsi="Arial" w:cs="Arial"/>
          <w:sz w:val="16"/>
          <w:szCs w:val="18"/>
        </w:rPr>
        <w:t>. Dz. U. z 2023 r. poz. 120 i 295</w:t>
      </w:r>
      <w:r w:rsidRPr="00EF3377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F3377" w:rsidRPr="00EF3377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EF337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F337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F337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F3377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>zachodzą w stosunku do mnie podstawy wykluczenia</w:t>
      </w:r>
      <w:r w:rsidRPr="00EF3377">
        <w:rPr>
          <w:rFonts w:ascii="Arial" w:hAnsi="Arial" w:cs="Arial"/>
          <w:sz w:val="20"/>
        </w:rPr>
        <w:t xml:space="preserve"> z postępowania na podstawie </w:t>
      </w:r>
      <w:r w:rsidRPr="00EF3377">
        <w:rPr>
          <w:rFonts w:ascii="Arial" w:hAnsi="Arial" w:cs="Arial"/>
          <w:sz w:val="20"/>
        </w:rPr>
        <w:br/>
        <w:t xml:space="preserve">art. </w:t>
      </w:r>
      <w:r w:rsidR="00C12128" w:rsidRPr="00EF3377">
        <w:rPr>
          <w:rFonts w:ascii="Arial" w:hAnsi="Arial" w:cs="Arial"/>
          <w:b/>
          <w:sz w:val="20"/>
        </w:rPr>
        <w:t>________________</w:t>
      </w:r>
      <w:r w:rsidRPr="00EF3377">
        <w:rPr>
          <w:rFonts w:ascii="Arial" w:hAnsi="Arial" w:cs="Arial"/>
          <w:sz w:val="20"/>
        </w:rPr>
        <w:t xml:space="preserve"> ustawy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 xml:space="preserve"> podjąłem następujące środki naprawcze </w:t>
      </w:r>
      <w:r w:rsidRPr="00EF3377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EF3377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F3377">
        <w:rPr>
          <w:rFonts w:ascii="Arial" w:hAnsi="Arial" w:cs="Arial"/>
          <w:i/>
          <w:iCs/>
          <w:sz w:val="16"/>
          <w:szCs w:val="16"/>
        </w:rPr>
        <w:t>)</w:t>
      </w:r>
      <w:r w:rsidRPr="00EF3377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EF3377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F3377" w:rsidRPr="00EF3377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EF337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EF337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EF337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F3377" w:rsidRPr="00EF3377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EF337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F3377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F337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EF337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EF337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EF337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F337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EF337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EF337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F337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EF3377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F3377" w:rsidRPr="00EF3377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EF3377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F3377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EF3377" w:rsidRPr="00EF3377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EF3377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F3377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EF337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F337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1) </w:t>
      </w:r>
      <w:r w:rsidR="0072556A" w:rsidRPr="00EF3377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2) </w:t>
      </w:r>
      <w:r w:rsidR="0072556A" w:rsidRPr="00EF3377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EF337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EF337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EF337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EF337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EF337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EF337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EF337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EF3377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F3377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EF3377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EF3377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EF3377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EF3377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EF337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EF337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EF337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EF3377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EF337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EF3377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EF3377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EF337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F337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EF3377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EF3377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EF3377" w14:paraId="69C9CE4F" w14:textId="77777777" w:rsidTr="0072556A">
        <w:tc>
          <w:tcPr>
            <w:tcW w:w="5524" w:type="dxa"/>
          </w:tcPr>
          <w:p w14:paraId="603FFA13" w14:textId="77777777" w:rsidR="0072556A" w:rsidRPr="00EF337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EF337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EF337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EF3377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EF3377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EF3377">
        <w:rPr>
          <w:rFonts w:ascii="Arial" w:hAnsi="Arial" w:cs="Arial"/>
          <w:sz w:val="20"/>
        </w:rPr>
        <w:t>podmiotu udostępniającego zasoby</w:t>
      </w:r>
      <w:bookmarkEnd w:id="13"/>
      <w:r w:rsidRPr="00EF3377">
        <w:rPr>
          <w:rFonts w:ascii="Arial" w:hAnsi="Arial" w:cs="Arial"/>
          <w:sz w:val="20"/>
        </w:rPr>
        <w:t>)</w:t>
      </w:r>
    </w:p>
    <w:p w14:paraId="58E338A2" w14:textId="77777777" w:rsidR="001D4899" w:rsidRPr="00EF337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EF337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EF337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56DEEF4" w:rsidR="001D4899" w:rsidRPr="00EF3377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EF3377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A7691" w:rsidRPr="00EF3377">
        <w:rPr>
          <w:rFonts w:ascii="Arial" w:hAnsi="Arial" w:cs="Arial"/>
          <w:bCs/>
          <w:sz w:val="20"/>
        </w:rPr>
        <w:t xml:space="preserve">na usługę </w:t>
      </w:r>
      <w:r w:rsidR="008731AA" w:rsidRPr="00EF3377">
        <w:rPr>
          <w:rFonts w:ascii="Arial" w:hAnsi="Arial" w:cs="Arial"/>
          <w:bCs/>
          <w:sz w:val="20"/>
        </w:rPr>
        <w:t xml:space="preserve">wykonania operatów szacunkowych ustalających wartość rynkową prawa własności oraz prawa użytkowania wieczystego gruntów położonych w Radomiu, w celu ustalenia wysokości opłaty </w:t>
      </w:r>
      <w:proofErr w:type="spellStart"/>
      <w:r w:rsidR="008731AA" w:rsidRPr="00EF3377">
        <w:rPr>
          <w:rFonts w:ascii="Arial" w:hAnsi="Arial" w:cs="Arial"/>
          <w:bCs/>
          <w:sz w:val="20"/>
        </w:rPr>
        <w:t>adiacenckiej</w:t>
      </w:r>
      <w:proofErr w:type="spellEnd"/>
      <w:r w:rsidR="00EA7691" w:rsidRPr="00EF3377">
        <w:rPr>
          <w:rFonts w:ascii="Arial" w:hAnsi="Arial" w:cs="Arial"/>
          <w:bCs/>
          <w:sz w:val="20"/>
        </w:rPr>
        <w:t xml:space="preserve"> </w:t>
      </w:r>
      <w:r w:rsidR="0019678B" w:rsidRPr="00EF3377">
        <w:rPr>
          <w:rFonts w:ascii="Arial" w:hAnsi="Arial" w:cs="Arial"/>
          <w:sz w:val="20"/>
        </w:rPr>
        <w:t xml:space="preserve">- dla części </w:t>
      </w:r>
      <w:r w:rsidR="0019678B" w:rsidRPr="00EF3377">
        <w:rPr>
          <w:rFonts w:ascii="Arial" w:hAnsi="Arial" w:cs="Arial"/>
          <w:b w:val="0"/>
          <w:bCs/>
          <w:sz w:val="20"/>
        </w:rPr>
        <w:t>______</w:t>
      </w:r>
      <w:r w:rsidR="0019678B" w:rsidRPr="00EF3377">
        <w:rPr>
          <w:rFonts w:ascii="Arial" w:hAnsi="Arial" w:cs="Arial"/>
          <w:sz w:val="20"/>
        </w:rPr>
        <w:t xml:space="preserve"> zamówienia</w:t>
      </w:r>
      <w:r w:rsidR="00B54A62" w:rsidRPr="00EF3377">
        <w:rPr>
          <w:rFonts w:ascii="Arial" w:hAnsi="Arial" w:cs="Arial"/>
          <w:b w:val="0"/>
          <w:bCs/>
          <w:sz w:val="20"/>
        </w:rPr>
        <w:t xml:space="preserve">, </w:t>
      </w:r>
      <w:r w:rsidRPr="00EF3377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EF3377">
        <w:rPr>
          <w:rFonts w:ascii="Arial" w:hAnsi="Arial" w:cs="Arial"/>
          <w:b w:val="0"/>
          <w:bCs/>
          <w:sz w:val="20"/>
        </w:rPr>
        <w:t xml:space="preserve"> </w:t>
      </w:r>
      <w:r w:rsidR="000F207D" w:rsidRPr="00EF3377">
        <w:rPr>
          <w:rFonts w:ascii="Arial" w:hAnsi="Arial" w:cs="Arial"/>
          <w:b w:val="0"/>
          <w:bCs/>
          <w:sz w:val="20"/>
        </w:rPr>
        <w:t>__</w:t>
      </w:r>
      <w:r w:rsidR="00D43397" w:rsidRPr="00EF3377">
        <w:rPr>
          <w:rFonts w:ascii="Arial" w:hAnsi="Arial" w:cs="Arial"/>
          <w:b w:val="0"/>
          <w:bCs/>
          <w:sz w:val="20"/>
        </w:rPr>
        <w:t>____________</w:t>
      </w:r>
      <w:r w:rsidR="000F207D" w:rsidRPr="00EF3377">
        <w:rPr>
          <w:rFonts w:ascii="Arial" w:hAnsi="Arial" w:cs="Arial"/>
          <w:b w:val="0"/>
          <w:bCs/>
          <w:sz w:val="20"/>
        </w:rPr>
        <w:t>_________</w:t>
      </w:r>
      <w:r w:rsidR="00D43397" w:rsidRPr="00EF3377">
        <w:rPr>
          <w:rFonts w:ascii="Arial" w:hAnsi="Arial" w:cs="Arial"/>
          <w:b w:val="0"/>
          <w:bCs/>
          <w:sz w:val="20"/>
        </w:rPr>
        <w:t xml:space="preserve"> </w:t>
      </w:r>
      <w:r w:rsidR="000F207D" w:rsidRPr="00EF3377">
        <w:rPr>
          <w:rFonts w:ascii="Arial" w:hAnsi="Arial" w:cs="Arial"/>
          <w:b w:val="0"/>
          <w:bCs/>
          <w:sz w:val="20"/>
        </w:rPr>
        <w:t>_____________</w:t>
      </w:r>
      <w:r w:rsidR="007362E8" w:rsidRPr="00EF3377">
        <w:rPr>
          <w:rFonts w:ascii="Arial" w:hAnsi="Arial" w:cs="Arial"/>
          <w:b w:val="0"/>
          <w:bCs/>
          <w:sz w:val="20"/>
        </w:rPr>
        <w:t>__</w:t>
      </w:r>
      <w:r w:rsidR="000F207D" w:rsidRPr="00EF3377">
        <w:rPr>
          <w:rFonts w:ascii="Arial" w:hAnsi="Arial" w:cs="Arial"/>
          <w:b w:val="0"/>
          <w:bCs/>
          <w:sz w:val="20"/>
        </w:rPr>
        <w:t>_______</w:t>
      </w:r>
      <w:r w:rsidRPr="00EF3377">
        <w:rPr>
          <w:rFonts w:ascii="Arial" w:hAnsi="Arial" w:cs="Arial"/>
          <w:b w:val="0"/>
          <w:bCs/>
          <w:sz w:val="20"/>
        </w:rPr>
        <w:t xml:space="preserve"> (nazwa, adres)</w:t>
      </w:r>
      <w:r w:rsidRPr="00EF3377">
        <w:rPr>
          <w:rFonts w:ascii="Arial" w:hAnsi="Arial" w:cs="Arial"/>
          <w:b w:val="0"/>
          <w:bCs/>
        </w:rPr>
        <w:t xml:space="preserve"> </w:t>
      </w:r>
      <w:r w:rsidRPr="00EF3377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EF3377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EF3377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EF3377">
        <w:rPr>
          <w:rFonts w:ascii="Arial" w:hAnsi="Arial" w:cs="Arial"/>
          <w:b w:val="0"/>
          <w:bCs/>
          <w:sz w:val="20"/>
        </w:rPr>
        <w:t>. Dz. U. z</w:t>
      </w:r>
      <w:r w:rsidR="0019485C" w:rsidRPr="00EF3377">
        <w:rPr>
          <w:rFonts w:ascii="Arial" w:hAnsi="Arial" w:cs="Arial"/>
          <w:b w:val="0"/>
          <w:bCs/>
          <w:sz w:val="20"/>
        </w:rPr>
        <w:t xml:space="preserve"> </w:t>
      </w:r>
      <w:r w:rsidR="00692EC6" w:rsidRPr="00EF3377">
        <w:rPr>
          <w:rFonts w:ascii="Arial" w:hAnsi="Arial" w:cs="Arial"/>
          <w:b w:val="0"/>
          <w:bCs/>
          <w:sz w:val="20"/>
        </w:rPr>
        <w:t>2023r. poz.1605</w:t>
      </w:r>
      <w:r w:rsidR="008731AA" w:rsidRPr="00EF3377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EF3377">
        <w:rPr>
          <w:rFonts w:ascii="Arial" w:hAnsi="Arial" w:cs="Arial"/>
          <w:b w:val="0"/>
          <w:bCs/>
          <w:sz w:val="20"/>
        </w:rPr>
        <w:t>)</w:t>
      </w:r>
      <w:r w:rsidRPr="00EF3377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EF3377">
        <w:rPr>
          <w:rFonts w:ascii="Arial" w:hAnsi="Arial" w:cs="Arial"/>
          <w:sz w:val="20"/>
        </w:rPr>
        <w:t>w pkt 1.4. Rozdziału VII SWZ</w:t>
      </w:r>
      <w:r w:rsidRPr="00EF3377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F3377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F3377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F3377">
        <w:rPr>
          <w:rFonts w:ascii="Arial" w:hAnsi="Arial" w:cs="Arial"/>
          <w:sz w:val="20"/>
        </w:rPr>
        <w:t>_</w:t>
      </w:r>
      <w:r w:rsidRPr="00EF3377">
        <w:rPr>
          <w:rFonts w:ascii="Arial" w:hAnsi="Arial" w:cs="Arial"/>
          <w:sz w:val="20"/>
        </w:rPr>
        <w:t>___________</w:t>
      </w:r>
    </w:p>
    <w:p w14:paraId="3C62C36C" w14:textId="77777777" w:rsidR="001D4899" w:rsidRPr="00EF3377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F3377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F3377">
        <w:rPr>
          <w:rFonts w:ascii="Arial" w:hAnsi="Arial" w:cs="Arial"/>
          <w:sz w:val="20"/>
        </w:rPr>
        <w:t>____</w:t>
      </w:r>
      <w:r w:rsidRPr="00EF3377">
        <w:rPr>
          <w:rFonts w:ascii="Arial" w:hAnsi="Arial" w:cs="Arial"/>
          <w:sz w:val="20"/>
        </w:rPr>
        <w:t>_______</w:t>
      </w:r>
    </w:p>
    <w:p w14:paraId="473E5A4F" w14:textId="77777777" w:rsidR="000A7EFC" w:rsidRPr="00EF3377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EF3377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EF3377">
        <w:rPr>
          <w:rFonts w:ascii="Arial" w:hAnsi="Arial" w:cs="Arial"/>
          <w:sz w:val="20"/>
        </w:rPr>
        <w:t>____</w:t>
      </w:r>
      <w:r w:rsidRPr="00EF3377">
        <w:rPr>
          <w:rFonts w:ascii="Arial" w:hAnsi="Arial" w:cs="Arial"/>
          <w:sz w:val="20"/>
        </w:rPr>
        <w:t>______</w:t>
      </w:r>
    </w:p>
    <w:p w14:paraId="3EDBA50C" w14:textId="77777777" w:rsidR="001D4899" w:rsidRPr="00EF3377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EF3377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EF3377">
        <w:rPr>
          <w:rFonts w:ascii="Arial" w:hAnsi="Arial" w:cs="Arial"/>
          <w:sz w:val="20"/>
        </w:rPr>
        <w:t>_____</w:t>
      </w:r>
    </w:p>
    <w:p w14:paraId="489AEC0F" w14:textId="77777777" w:rsidR="001D4899" w:rsidRPr="00EF3377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EF3377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Ponadto oświadczam/my, że gwarantuję/</w:t>
      </w:r>
      <w:proofErr w:type="spellStart"/>
      <w:r w:rsidRPr="00EF3377">
        <w:rPr>
          <w:rFonts w:ascii="Arial" w:hAnsi="Arial" w:cs="Arial"/>
          <w:sz w:val="20"/>
        </w:rPr>
        <w:t>emy</w:t>
      </w:r>
      <w:proofErr w:type="spellEnd"/>
      <w:r w:rsidRPr="00EF3377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EF3377">
        <w:rPr>
          <w:rFonts w:ascii="Arial" w:hAnsi="Arial" w:cs="Arial"/>
          <w:sz w:val="20"/>
        </w:rPr>
        <w:br/>
      </w:r>
      <w:r w:rsidRPr="00EF3377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EF3377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EF337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EF3377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EF337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EF3377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EF337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EF3377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EF3377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EF3377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EF3377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EF3377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EF337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EF337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EF337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EF337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EF3377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EF3377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EF337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EF3377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EF337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EF3377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EF337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F337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EF337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EF337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F3377" w:rsidRPr="00EF3377" w14:paraId="3F10D78C" w14:textId="77777777" w:rsidTr="00263767">
        <w:tc>
          <w:tcPr>
            <w:tcW w:w="7650" w:type="dxa"/>
          </w:tcPr>
          <w:p w14:paraId="3ACD5EF0" w14:textId="77777777" w:rsidR="00C12128" w:rsidRPr="00EF337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EF337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EF337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EF337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EF337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EF337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EF337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EF3377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EF337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EF337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EF3377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EF337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EF3377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3377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EF3377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EF3377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EF3377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EF3377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F3377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F3377" w:rsidRDefault="00BE55BD" w:rsidP="00BE55BD">
      <w:pPr>
        <w:jc w:val="center"/>
        <w:rPr>
          <w:rFonts w:ascii="Arial" w:hAnsi="Arial" w:cs="Arial"/>
          <w:sz w:val="20"/>
        </w:rPr>
      </w:pPr>
      <w:r w:rsidRPr="00EF3377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EF3377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F337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36724E78" w:rsidR="00BE55BD" w:rsidRPr="00EF3377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Na potrzeby postępowania o udzielenie zamówienia publicznego </w:t>
      </w:r>
      <w:r w:rsidR="008731AA" w:rsidRPr="00EF3377">
        <w:rPr>
          <w:rFonts w:ascii="Arial" w:hAnsi="Arial" w:cs="Arial"/>
          <w:b/>
          <w:bCs/>
          <w:sz w:val="20"/>
        </w:rPr>
        <w:t xml:space="preserve">na usługę wykonania operatów szacunkowych ustalających wartość rynkową prawa własności oraz prawa użytkowania wieczystego gruntów położonych w Radomiu, w celu ustalenia wysokości opłaty </w:t>
      </w:r>
      <w:proofErr w:type="spellStart"/>
      <w:r w:rsidR="008731AA" w:rsidRPr="00EF3377">
        <w:rPr>
          <w:rFonts w:ascii="Arial" w:hAnsi="Arial" w:cs="Arial"/>
          <w:b/>
          <w:bCs/>
          <w:sz w:val="20"/>
        </w:rPr>
        <w:t>adiacenckiej</w:t>
      </w:r>
      <w:proofErr w:type="spellEnd"/>
      <w:r w:rsidRPr="00EF3377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F3377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>publicznych</w:t>
      </w:r>
      <w:r w:rsidR="003C44D4"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>(</w:t>
      </w:r>
      <w:proofErr w:type="spellStart"/>
      <w:r w:rsidRPr="00EF3377">
        <w:rPr>
          <w:rFonts w:ascii="Arial" w:hAnsi="Arial" w:cs="Arial"/>
          <w:sz w:val="20"/>
        </w:rPr>
        <w:t>t</w:t>
      </w:r>
      <w:r w:rsidR="006E5F9F" w:rsidRPr="00EF3377">
        <w:rPr>
          <w:rFonts w:ascii="Arial" w:hAnsi="Arial" w:cs="Arial"/>
          <w:sz w:val="20"/>
        </w:rPr>
        <w:t>.</w:t>
      </w:r>
      <w:r w:rsidRPr="00EF3377">
        <w:rPr>
          <w:rFonts w:ascii="Arial" w:hAnsi="Arial" w:cs="Arial"/>
          <w:sz w:val="20"/>
        </w:rPr>
        <w:t>j</w:t>
      </w:r>
      <w:proofErr w:type="spellEnd"/>
      <w:r w:rsidRPr="00EF3377">
        <w:rPr>
          <w:rFonts w:ascii="Arial" w:hAnsi="Arial" w:cs="Arial"/>
          <w:sz w:val="20"/>
        </w:rPr>
        <w:t>.</w:t>
      </w:r>
      <w:r w:rsidR="003E0095"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>Dz.</w:t>
      </w:r>
      <w:r w:rsidR="00442691"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>U.</w:t>
      </w:r>
      <w:r w:rsidR="003E0095"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>z</w:t>
      </w:r>
      <w:r w:rsidR="003E0095" w:rsidRPr="00EF3377">
        <w:rPr>
          <w:rFonts w:ascii="Arial" w:hAnsi="Arial" w:cs="Arial"/>
          <w:sz w:val="20"/>
        </w:rPr>
        <w:t xml:space="preserve"> </w:t>
      </w:r>
      <w:r w:rsidR="009B1044" w:rsidRPr="00EF3377">
        <w:rPr>
          <w:rFonts w:ascii="Arial" w:hAnsi="Arial" w:cs="Arial"/>
          <w:bCs/>
          <w:sz w:val="20"/>
        </w:rPr>
        <w:t>2023r. poz.1605</w:t>
      </w:r>
      <w:r w:rsidR="008731AA" w:rsidRPr="00EF3377">
        <w:rPr>
          <w:rFonts w:ascii="Arial" w:hAnsi="Arial" w:cs="Arial"/>
          <w:bCs/>
          <w:sz w:val="20"/>
        </w:rPr>
        <w:t xml:space="preserve"> </w:t>
      </w:r>
      <w:r w:rsidR="008731AA" w:rsidRPr="00EF3377">
        <w:rPr>
          <w:rFonts w:ascii="Arial" w:hAnsi="Arial" w:cs="Arial"/>
          <w:bCs/>
          <w:sz w:val="20"/>
        </w:rPr>
        <w:br/>
        <w:t>ze zm.</w:t>
      </w:r>
      <w:r w:rsidRPr="00EF3377">
        <w:rPr>
          <w:rFonts w:ascii="Arial" w:hAnsi="Arial" w:cs="Arial"/>
          <w:sz w:val="20"/>
        </w:rPr>
        <w:t xml:space="preserve">) – dalej „ustawa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 xml:space="preserve">” </w:t>
      </w:r>
      <w:r w:rsidRPr="00EF3377">
        <w:rPr>
          <w:rFonts w:ascii="Arial" w:hAnsi="Arial" w:cs="Arial"/>
          <w:b/>
          <w:bCs/>
          <w:sz w:val="20"/>
        </w:rPr>
        <w:t>oświadczam</w:t>
      </w:r>
      <w:r w:rsidRPr="00EF3377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EF3377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EF3377" w:rsidRPr="00EF3377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F337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F337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EF3377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EF3377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EF337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 xml:space="preserve">nie zachodzą </w:t>
      </w:r>
      <w:r w:rsidRPr="00EF3377">
        <w:rPr>
          <w:rFonts w:ascii="Arial" w:hAnsi="Arial" w:cs="Arial"/>
          <w:bCs/>
          <w:sz w:val="20"/>
        </w:rPr>
        <w:t>w stosunku do mnie przesłanki wykluczenia</w:t>
      </w:r>
      <w:r w:rsidRPr="00EF337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>.</w:t>
      </w:r>
    </w:p>
    <w:p w14:paraId="055375E5" w14:textId="77777777" w:rsidR="00BE55BD" w:rsidRPr="00EF337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>nie zachodzą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bCs/>
          <w:sz w:val="20"/>
        </w:rPr>
        <w:t>w stosunku do mnie przesłanki wykluczenia</w:t>
      </w:r>
      <w:r w:rsidRPr="00EF3377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>.</w:t>
      </w:r>
    </w:p>
    <w:p w14:paraId="6DDE8298" w14:textId="399FEF00" w:rsidR="00BE55BD" w:rsidRPr="00EF337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że </w:t>
      </w:r>
      <w:r w:rsidRPr="00EF3377">
        <w:rPr>
          <w:rFonts w:ascii="Arial" w:hAnsi="Arial" w:cs="Arial"/>
          <w:b/>
          <w:bCs/>
          <w:sz w:val="20"/>
        </w:rPr>
        <w:t>nie zachodzą</w:t>
      </w:r>
      <w:r w:rsidRPr="00EF337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F3377">
        <w:rPr>
          <w:rFonts w:ascii="Arial" w:hAnsi="Arial" w:cs="Arial"/>
          <w:sz w:val="20"/>
        </w:rPr>
        <w:t>(</w:t>
      </w:r>
      <w:proofErr w:type="spellStart"/>
      <w:r w:rsidR="00DF0D13" w:rsidRPr="00EF3377">
        <w:rPr>
          <w:rFonts w:ascii="Arial" w:hAnsi="Arial" w:cs="Arial"/>
          <w:sz w:val="20"/>
        </w:rPr>
        <w:t>t.j</w:t>
      </w:r>
      <w:proofErr w:type="spellEnd"/>
      <w:r w:rsidR="00DF0D13" w:rsidRPr="00EF3377">
        <w:rPr>
          <w:rFonts w:ascii="Arial" w:hAnsi="Arial" w:cs="Arial"/>
          <w:sz w:val="20"/>
        </w:rPr>
        <w:t xml:space="preserve">. </w:t>
      </w:r>
      <w:r w:rsidR="00FA6230" w:rsidRPr="00EF3377">
        <w:rPr>
          <w:rFonts w:ascii="Arial" w:hAnsi="Arial" w:cs="Arial"/>
          <w:sz w:val="20"/>
        </w:rPr>
        <w:t>Dz. U. z 2023r. poz. 1497</w:t>
      </w:r>
      <w:r w:rsidR="00263790" w:rsidRPr="00EF3377">
        <w:rPr>
          <w:rFonts w:ascii="Arial" w:hAnsi="Arial" w:cs="Arial"/>
          <w:sz w:val="20"/>
        </w:rPr>
        <w:t xml:space="preserve"> ze zm.</w:t>
      </w:r>
      <w:r w:rsidR="00BD0DCC" w:rsidRPr="00EF3377">
        <w:rPr>
          <w:rFonts w:ascii="Arial" w:hAnsi="Arial" w:cs="Arial"/>
          <w:sz w:val="20"/>
        </w:rPr>
        <w:t>)</w:t>
      </w:r>
      <w:r w:rsidRPr="00EF3377">
        <w:rPr>
          <w:rFonts w:ascii="Arial" w:hAnsi="Arial" w:cs="Arial"/>
          <w:b/>
          <w:sz w:val="20"/>
        </w:rPr>
        <w:t>*</w:t>
      </w:r>
      <w:r w:rsidRPr="00EF3377">
        <w:rPr>
          <w:rFonts w:ascii="Arial" w:hAnsi="Arial" w:cs="Arial"/>
          <w:sz w:val="20"/>
        </w:rPr>
        <w:t>.</w:t>
      </w:r>
    </w:p>
    <w:p w14:paraId="0C44E819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F3377">
        <w:rPr>
          <w:rFonts w:ascii="Arial" w:hAnsi="Arial" w:cs="Arial"/>
          <w:sz w:val="16"/>
          <w:szCs w:val="16"/>
        </w:rPr>
        <w:t>Pzp</w:t>
      </w:r>
      <w:proofErr w:type="spellEnd"/>
      <w:r w:rsidRPr="00EF337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EF337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 xml:space="preserve">1) </w:t>
      </w:r>
      <w:r w:rsidRPr="00EF337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EF337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>2)</w:t>
      </w:r>
      <w:r w:rsidRPr="00EF337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F3377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EF3377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EF3377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EF3377">
        <w:rPr>
          <w:rFonts w:ascii="Arial" w:hAnsi="Arial" w:cs="Arial"/>
          <w:sz w:val="16"/>
          <w:szCs w:val="18"/>
        </w:rPr>
        <w:t>zm</w:t>
      </w:r>
      <w:proofErr w:type="spellEnd"/>
      <w:r w:rsidRPr="00EF3377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EF3377">
        <w:rPr>
          <w:rFonts w:ascii="Arial" w:hAnsi="Arial" w:cs="Arial"/>
          <w:sz w:val="16"/>
          <w:szCs w:val="18"/>
        </w:rPr>
        <w:br/>
      </w:r>
      <w:r w:rsidRPr="00EF3377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EF3377">
        <w:rPr>
          <w:rFonts w:ascii="Arial" w:hAnsi="Arial" w:cs="Arial"/>
          <w:sz w:val="16"/>
          <w:szCs w:val="18"/>
        </w:rPr>
        <w:br/>
      </w:r>
      <w:r w:rsidRPr="00EF3377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EF337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F3377">
        <w:rPr>
          <w:rFonts w:ascii="Arial" w:hAnsi="Arial" w:cs="Arial"/>
          <w:sz w:val="16"/>
          <w:szCs w:val="18"/>
        </w:rPr>
        <w:t>3)</w:t>
      </w:r>
      <w:r w:rsidRPr="00EF337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EF3377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EF3377">
        <w:rPr>
          <w:rFonts w:ascii="Arial" w:hAnsi="Arial" w:cs="Arial"/>
          <w:sz w:val="16"/>
          <w:szCs w:val="18"/>
        </w:rPr>
        <w:t>. Dz. U. z 2023 r. poz. 120 i 295</w:t>
      </w:r>
      <w:r w:rsidRPr="00EF3377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EF3377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EF3377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F3377" w:rsidRPr="00EF3377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F3377" w:rsidRPr="00EF3377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EF3377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EF3377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EF3377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F3377" w:rsidRPr="00EF3377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EF3377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EF337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F337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1) </w:t>
      </w:r>
      <w:r w:rsidR="000F207D" w:rsidRPr="00EF3377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EF3377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EF3377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F3377">
        <w:rPr>
          <w:rFonts w:ascii="Arial" w:hAnsi="Arial" w:cs="Arial"/>
          <w:sz w:val="20"/>
        </w:rPr>
        <w:t xml:space="preserve">2) </w:t>
      </w:r>
      <w:r w:rsidR="000F207D" w:rsidRPr="00EF3377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EF337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EF3377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EF337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EF337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EF337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EF3377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EF3377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EF3377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EF3377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F3377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EF3377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EF3377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EF3377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EF3377">
        <w:rPr>
          <w:rFonts w:ascii="Arial" w:eastAsia="Calibri" w:hAnsi="Arial" w:cs="Arial"/>
          <w:b/>
        </w:rPr>
        <w:br w:type="page"/>
      </w:r>
      <w:r w:rsidRPr="00EF3377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EF3377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EF3377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EF3377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F3377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EF3377">
        <w:rPr>
          <w:rFonts w:ascii="Arial" w:hAnsi="Arial" w:cs="Arial"/>
          <w:i/>
          <w:iCs/>
          <w:sz w:val="16"/>
          <w:szCs w:val="16"/>
        </w:rPr>
        <w:t>wraz z ofertą</w:t>
      </w:r>
      <w:r w:rsidRPr="00EF3377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EF337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EF337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F3377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F3377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EF3377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EF3377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EF337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F3377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F3377" w:rsidRPr="00EF3377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EF337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EF337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F337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F3377" w:rsidRPr="00EF3377" w14:paraId="23285FD3" w14:textId="77777777" w:rsidTr="00C12128">
        <w:tc>
          <w:tcPr>
            <w:tcW w:w="6658" w:type="dxa"/>
          </w:tcPr>
          <w:p w14:paraId="5B633FAC" w14:textId="77777777" w:rsidR="00C12128" w:rsidRPr="00EF337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EF337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EF337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EF337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F337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EF337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EF3377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EF3377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F3377" w:rsidRPr="00EF3377" w14:paraId="6FEE0A77" w14:textId="77777777" w:rsidTr="00C12128">
        <w:tc>
          <w:tcPr>
            <w:tcW w:w="6658" w:type="dxa"/>
          </w:tcPr>
          <w:p w14:paraId="1E844BA8" w14:textId="77777777" w:rsidR="00C12128" w:rsidRPr="00EF337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EF337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EF337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EF3377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F337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EF3377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EF3377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F3377" w:rsidRPr="00EF3377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EF337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F3377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F3377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F337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EF3377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EF337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EF337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F3377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533A23D8" w:rsidR="00BE55BD" w:rsidRPr="00EF3377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8731AA" w:rsidRPr="00EF3377">
        <w:rPr>
          <w:rFonts w:ascii="Arial" w:hAnsi="Arial" w:cs="Arial"/>
          <w:b/>
          <w:bCs/>
          <w:sz w:val="20"/>
        </w:rPr>
        <w:t xml:space="preserve">na usługę wykonania operatów szacunkowych ustalających wartość rynkową prawa własności oraz prawa użytkowania wieczystego gruntów położonych w Radomiu, w celu ustalenia wysokości opłaty </w:t>
      </w:r>
      <w:proofErr w:type="spellStart"/>
      <w:r w:rsidR="008731AA" w:rsidRPr="00EF3377">
        <w:rPr>
          <w:rFonts w:ascii="Arial" w:hAnsi="Arial" w:cs="Arial"/>
          <w:b/>
          <w:bCs/>
          <w:sz w:val="20"/>
        </w:rPr>
        <w:t>adiacenckiej</w:t>
      </w:r>
      <w:proofErr w:type="spellEnd"/>
      <w:r w:rsidR="008731AA" w:rsidRPr="00EF3377">
        <w:rPr>
          <w:rFonts w:ascii="Arial" w:hAnsi="Arial" w:cs="Arial"/>
          <w:b/>
          <w:bCs/>
          <w:sz w:val="20"/>
        </w:rPr>
        <w:t xml:space="preserve"> </w:t>
      </w:r>
      <w:r w:rsidR="0019678B" w:rsidRPr="00EF3377">
        <w:rPr>
          <w:rFonts w:ascii="Arial" w:hAnsi="Arial" w:cs="Arial"/>
          <w:b/>
          <w:bCs/>
          <w:sz w:val="20"/>
        </w:rPr>
        <w:t>- dla części ______ zamówienia</w:t>
      </w:r>
      <w:r w:rsidRPr="00EF3377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EF3377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F3377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EF3377">
        <w:rPr>
          <w:rFonts w:ascii="Arial" w:eastAsia="Calibri" w:hAnsi="Arial" w:cs="Arial"/>
          <w:bCs/>
          <w:sz w:val="20"/>
          <w:lang w:eastAsia="en-US"/>
        </w:rPr>
        <w:t>ż</w:t>
      </w:r>
      <w:r w:rsidRPr="00EF3377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EF3377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EF3377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F3377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F3377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F337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EF337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F3377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F3377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F3377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F3377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EF337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EF3377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F3377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F3377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F337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EF337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F3377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F3377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F3377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F3377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F3377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F3377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F3377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EF3377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EF337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EF337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EF3377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EF337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EF3377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EF3377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EF3377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EF3377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EF3377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EF337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F3377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EF3377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F337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F3377" w:rsidRPr="00EF3377" w14:paraId="54512848" w14:textId="77777777" w:rsidTr="00263767">
        <w:tc>
          <w:tcPr>
            <w:tcW w:w="7650" w:type="dxa"/>
          </w:tcPr>
          <w:p w14:paraId="32DD8253" w14:textId="77777777" w:rsidR="0072556A" w:rsidRPr="00EF337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EF337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EF337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EF337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EF337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EF337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EF3377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EF3377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EF3377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F3377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F3377" w:rsidRDefault="00BE55BD" w:rsidP="00BE55BD">
      <w:pPr>
        <w:jc w:val="center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EF3377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F3377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F3377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78F1E2E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F3377">
        <w:rPr>
          <w:rFonts w:ascii="Arial" w:hAnsi="Arial" w:cs="Arial"/>
          <w:sz w:val="20"/>
        </w:rPr>
        <w:t xml:space="preserve">Na potrzeby postępowania o udzielenie zamówienia publicznego </w:t>
      </w:r>
      <w:r w:rsidR="008731AA" w:rsidRPr="00EF3377">
        <w:rPr>
          <w:rFonts w:ascii="Arial" w:hAnsi="Arial" w:cs="Arial"/>
          <w:b/>
          <w:bCs/>
          <w:sz w:val="20"/>
        </w:rPr>
        <w:t xml:space="preserve">na usługę wykonania operatów szacunkowych ustalających wartość rynkową prawa własności oraz prawa użytkowania wieczystego gruntów położonych w Radomiu, w celu ustalenia wysokości opłaty </w:t>
      </w:r>
      <w:proofErr w:type="spellStart"/>
      <w:r w:rsidR="008731AA" w:rsidRPr="00EF3377">
        <w:rPr>
          <w:rFonts w:ascii="Arial" w:hAnsi="Arial" w:cs="Arial"/>
          <w:b/>
          <w:bCs/>
          <w:sz w:val="20"/>
        </w:rPr>
        <w:t>adiacenckiej</w:t>
      </w:r>
      <w:proofErr w:type="spellEnd"/>
      <w:r w:rsidRPr="00EF3377">
        <w:rPr>
          <w:rFonts w:ascii="Arial" w:hAnsi="Arial" w:cs="Arial"/>
          <w:b/>
          <w:bCs/>
          <w:i/>
          <w:iCs/>
          <w:sz w:val="20"/>
        </w:rPr>
        <w:t>,</w:t>
      </w:r>
      <w:r w:rsidRPr="00EF3377">
        <w:rPr>
          <w:rFonts w:ascii="Arial" w:hAnsi="Arial" w:cs="Arial"/>
          <w:i/>
          <w:iCs/>
          <w:sz w:val="20"/>
        </w:rPr>
        <w:t xml:space="preserve"> </w:t>
      </w:r>
      <w:r w:rsidRPr="00EF3377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F3377">
        <w:rPr>
          <w:rFonts w:ascii="Arial" w:hAnsi="Arial" w:cs="Arial"/>
          <w:sz w:val="20"/>
        </w:rPr>
        <w:t>t.j</w:t>
      </w:r>
      <w:proofErr w:type="spellEnd"/>
      <w:r w:rsidRPr="00EF3377">
        <w:rPr>
          <w:rFonts w:ascii="Arial" w:hAnsi="Arial" w:cs="Arial"/>
          <w:sz w:val="20"/>
        </w:rPr>
        <w:t xml:space="preserve">. Dz. U. z </w:t>
      </w:r>
      <w:r w:rsidR="002C1112" w:rsidRPr="00EF3377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EF3377">
        <w:rPr>
          <w:rFonts w:ascii="Arial" w:eastAsia="Calibri" w:hAnsi="Arial" w:cs="Arial"/>
          <w:sz w:val="20"/>
          <w:lang w:eastAsia="en-US"/>
        </w:rPr>
        <w:t xml:space="preserve"> </w:t>
      </w:r>
      <w:r w:rsidR="008731AA" w:rsidRPr="00EF3377">
        <w:rPr>
          <w:rFonts w:ascii="Arial" w:eastAsia="Calibri" w:hAnsi="Arial" w:cs="Arial"/>
          <w:sz w:val="20"/>
          <w:lang w:eastAsia="en-US"/>
        </w:rPr>
        <w:br/>
        <w:t>ze zm.</w:t>
      </w:r>
      <w:r w:rsidRPr="00EF3377">
        <w:rPr>
          <w:rFonts w:ascii="Arial" w:hAnsi="Arial" w:cs="Arial"/>
          <w:sz w:val="20"/>
        </w:rPr>
        <w:t xml:space="preserve">) – dalej „ustawa </w:t>
      </w:r>
      <w:proofErr w:type="spellStart"/>
      <w:r w:rsidRPr="00EF3377">
        <w:rPr>
          <w:rFonts w:ascii="Arial" w:hAnsi="Arial" w:cs="Arial"/>
          <w:sz w:val="20"/>
        </w:rPr>
        <w:t>Pzp</w:t>
      </w:r>
      <w:proofErr w:type="spellEnd"/>
      <w:r w:rsidRPr="00EF3377">
        <w:rPr>
          <w:rFonts w:ascii="Arial" w:hAnsi="Arial" w:cs="Arial"/>
          <w:sz w:val="20"/>
        </w:rPr>
        <w:t xml:space="preserve">” </w:t>
      </w:r>
      <w:r w:rsidRPr="00EF3377">
        <w:rPr>
          <w:rFonts w:ascii="Arial" w:hAnsi="Arial" w:cs="Arial"/>
          <w:b/>
          <w:bCs/>
          <w:sz w:val="20"/>
        </w:rPr>
        <w:t>oświadczam,</w:t>
      </w:r>
      <w:r w:rsidR="00125D2F" w:rsidRPr="00EF3377">
        <w:rPr>
          <w:rFonts w:ascii="Arial" w:hAnsi="Arial" w:cs="Arial"/>
          <w:b/>
          <w:bCs/>
          <w:sz w:val="20"/>
        </w:rPr>
        <w:t xml:space="preserve"> </w:t>
      </w:r>
      <w:r w:rsidRPr="00EF3377">
        <w:rPr>
          <w:rFonts w:ascii="Arial" w:hAnsi="Arial" w:cs="Arial"/>
          <w:b/>
          <w:bCs/>
          <w:sz w:val="20"/>
        </w:rPr>
        <w:t>że</w:t>
      </w:r>
      <w:r w:rsidR="00125D2F" w:rsidRPr="00EF3377">
        <w:rPr>
          <w:rFonts w:ascii="Arial" w:hAnsi="Arial" w:cs="Arial"/>
          <w:b/>
          <w:bCs/>
          <w:sz w:val="20"/>
        </w:rPr>
        <w:t xml:space="preserve"> </w:t>
      </w:r>
      <w:r w:rsidRPr="00EF3377">
        <w:rPr>
          <w:rFonts w:ascii="Arial" w:hAnsi="Arial" w:cs="Arial"/>
          <w:b/>
          <w:bCs/>
          <w:sz w:val="20"/>
        </w:rPr>
        <w:t>informacje</w:t>
      </w:r>
      <w:r w:rsidR="00125D2F" w:rsidRPr="00EF3377">
        <w:rPr>
          <w:rFonts w:ascii="Arial" w:hAnsi="Arial" w:cs="Arial"/>
          <w:b/>
          <w:bCs/>
          <w:sz w:val="20"/>
        </w:rPr>
        <w:t xml:space="preserve"> </w:t>
      </w:r>
      <w:r w:rsidRPr="00EF3377">
        <w:rPr>
          <w:rFonts w:ascii="Arial" w:hAnsi="Arial" w:cs="Arial"/>
          <w:b/>
          <w:bCs/>
          <w:sz w:val="20"/>
        </w:rPr>
        <w:t>zawarte</w:t>
      </w:r>
      <w:r w:rsidR="00125D2F" w:rsidRPr="00EF3377">
        <w:rPr>
          <w:rFonts w:ascii="Arial" w:hAnsi="Arial" w:cs="Arial"/>
          <w:b/>
          <w:bCs/>
          <w:sz w:val="20"/>
        </w:rPr>
        <w:t xml:space="preserve"> </w:t>
      </w:r>
      <w:r w:rsidRPr="00EF3377">
        <w:rPr>
          <w:rFonts w:ascii="Arial" w:hAnsi="Arial" w:cs="Arial"/>
          <w:b/>
          <w:bCs/>
          <w:sz w:val="20"/>
        </w:rPr>
        <w:t>w</w:t>
      </w:r>
      <w:r w:rsidR="00125D2F" w:rsidRPr="00EF3377">
        <w:rPr>
          <w:rFonts w:ascii="Arial" w:hAnsi="Arial" w:cs="Arial"/>
          <w:b/>
          <w:bCs/>
          <w:sz w:val="20"/>
        </w:rPr>
        <w:t xml:space="preserve"> </w:t>
      </w:r>
      <w:r w:rsidRPr="00EF3377">
        <w:rPr>
          <w:rFonts w:ascii="Arial" w:hAnsi="Arial" w:cs="Arial"/>
          <w:b/>
          <w:bCs/>
          <w:sz w:val="20"/>
        </w:rPr>
        <w:t>oświadczeniu</w:t>
      </w:r>
      <w:r w:rsidRPr="00EF3377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F3377">
        <w:rPr>
          <w:rFonts w:ascii="Arial" w:hAnsi="Arial" w:cs="Arial"/>
          <w:bCs/>
          <w:sz w:val="20"/>
        </w:rPr>
        <w:t>Pzp</w:t>
      </w:r>
      <w:proofErr w:type="spellEnd"/>
      <w:r w:rsidRPr="00EF3377">
        <w:rPr>
          <w:rFonts w:ascii="Arial" w:hAnsi="Arial" w:cs="Arial"/>
          <w:bCs/>
          <w:sz w:val="20"/>
        </w:rPr>
        <w:t xml:space="preserve"> w zakresie podstaw wykluczenia z postępowania wskazanych przez zamawiającego, </w:t>
      </w:r>
      <w:r w:rsidR="00C7738F" w:rsidRPr="00EF3377">
        <w:rPr>
          <w:rFonts w:ascii="Arial" w:hAnsi="Arial" w:cs="Arial"/>
          <w:bCs/>
          <w:sz w:val="20"/>
        </w:rPr>
        <w:br/>
      </w:r>
      <w:r w:rsidRPr="00EF3377">
        <w:rPr>
          <w:rFonts w:ascii="Arial" w:hAnsi="Arial" w:cs="Arial"/>
          <w:bCs/>
          <w:sz w:val="20"/>
        </w:rPr>
        <w:t xml:space="preserve">o których mowa </w:t>
      </w:r>
      <w:r w:rsidRPr="00EF3377">
        <w:rPr>
          <w:rFonts w:ascii="Arial" w:hAnsi="Arial" w:cs="Arial"/>
          <w:sz w:val="20"/>
        </w:rPr>
        <w:t>w:</w:t>
      </w:r>
      <w:r w:rsidRPr="00EF3377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F3377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F3377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F337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F3377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F3377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F3377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F3377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F3377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F3377">
        <w:rPr>
          <w:rFonts w:ascii="Arial" w:hAnsi="Arial" w:cs="Arial"/>
          <w:b/>
          <w:bCs/>
          <w:sz w:val="20"/>
        </w:rPr>
        <w:sym w:font="Wingdings 2" w:char="F0A3"/>
      </w:r>
      <w:r w:rsidRPr="00EF3377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F3377">
        <w:rPr>
          <w:rFonts w:ascii="Arial" w:hAnsi="Arial" w:cs="Arial"/>
          <w:b/>
          <w:bCs/>
          <w:sz w:val="20"/>
        </w:rPr>
        <w:sym w:font="Wingdings 2" w:char="F0A3"/>
      </w:r>
      <w:r w:rsidRPr="00EF3377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EF337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EF337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EF337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EF337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EF337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EF337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EF337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EF3377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EF3377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EF3377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EF3377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EF3377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EF3377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EF3377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EF3377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EF3377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EF337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EF337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EF337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EF3377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EF337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F3377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EF3377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F3377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EF337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F3377" w:rsidRPr="00EF3377" w14:paraId="0D92800F" w14:textId="77777777" w:rsidTr="0072556A">
        <w:tc>
          <w:tcPr>
            <w:tcW w:w="5382" w:type="dxa"/>
          </w:tcPr>
          <w:p w14:paraId="76F42C92" w14:textId="77777777" w:rsidR="0072556A" w:rsidRPr="00EF337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EF337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EF337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EF337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EF3377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EF3377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EF3377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F3377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EF3377">
        <w:rPr>
          <w:rFonts w:ascii="Arial" w:hAnsi="Arial" w:cs="Arial"/>
          <w:sz w:val="20"/>
        </w:rPr>
        <w:t>)</w:t>
      </w:r>
    </w:p>
    <w:p w14:paraId="4CFADA9E" w14:textId="77777777" w:rsidR="00BE55BD" w:rsidRPr="00EF3377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EF3377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EF3377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EF3377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EF3377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EF3377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EF3377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EF3377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EF3377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EF3377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EF3377">
        <w:rPr>
          <w:rFonts w:ascii="Arial" w:hAnsi="Arial" w:cs="Arial"/>
          <w:sz w:val="20"/>
          <w:szCs w:val="16"/>
          <w:u w:val="single"/>
        </w:rPr>
        <w:t>344 ze zm.</w:t>
      </w:r>
      <w:r w:rsidRPr="00EF3377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EF3377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EF3377" w:rsidRPr="00EF3377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F3377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F3377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F3377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F3377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F337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EF3377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EF3377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EF3377" w:rsidRPr="00EF3377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EF3377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EF337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EF3377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EF3377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F3377">
        <w:rPr>
          <w:rFonts w:ascii="Arial" w:hAnsi="Arial" w:cs="Arial"/>
          <w:b/>
          <w:bCs/>
          <w:sz w:val="20"/>
        </w:rPr>
        <w:t>„zasoby własne”.</w:t>
      </w:r>
      <w:r w:rsidRPr="00EF3377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F3377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F3377">
        <w:rPr>
          <w:rFonts w:ascii="Arial" w:hAnsi="Arial" w:cs="Arial"/>
          <w:sz w:val="20"/>
        </w:rPr>
        <w:t>t.j</w:t>
      </w:r>
      <w:proofErr w:type="spellEnd"/>
      <w:r w:rsidRPr="00EF3377">
        <w:rPr>
          <w:rFonts w:ascii="Arial" w:hAnsi="Arial" w:cs="Arial"/>
          <w:sz w:val="20"/>
        </w:rPr>
        <w:t xml:space="preserve">. Dz. U. z </w:t>
      </w:r>
      <w:r w:rsidR="008E2E8A" w:rsidRPr="00EF3377">
        <w:rPr>
          <w:rFonts w:ascii="Arial" w:hAnsi="Arial" w:cs="Arial"/>
          <w:sz w:val="20"/>
        </w:rPr>
        <w:t>2023r. poz.1605</w:t>
      </w:r>
      <w:r w:rsidR="008731AA" w:rsidRPr="00EF3377">
        <w:rPr>
          <w:rFonts w:ascii="Arial" w:hAnsi="Arial" w:cs="Arial"/>
          <w:sz w:val="20"/>
        </w:rPr>
        <w:t xml:space="preserve"> </w:t>
      </w:r>
      <w:r w:rsidR="008731AA" w:rsidRPr="00EF3377">
        <w:rPr>
          <w:rFonts w:ascii="Arial" w:hAnsi="Arial" w:cs="Arial"/>
          <w:sz w:val="20"/>
        </w:rPr>
        <w:br/>
        <w:t>ze zm.</w:t>
      </w:r>
      <w:r w:rsidRPr="00EF3377">
        <w:rPr>
          <w:rFonts w:ascii="Arial" w:hAnsi="Arial" w:cs="Arial"/>
          <w:sz w:val="20"/>
        </w:rPr>
        <w:t xml:space="preserve">) należy wpisać </w:t>
      </w:r>
      <w:r w:rsidRPr="00EF3377">
        <w:rPr>
          <w:rFonts w:ascii="Arial" w:hAnsi="Arial" w:cs="Arial"/>
          <w:b/>
          <w:bCs/>
          <w:sz w:val="20"/>
        </w:rPr>
        <w:t>„zobowiązanie innego podmiotu”.</w:t>
      </w:r>
      <w:r w:rsidRPr="00EF3377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EF337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EF337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EF337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EF337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EF3377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EF3377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EF3377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EF337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EF337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EF3377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EF3377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EF3377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EF3377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3EE8" w14:textId="77777777" w:rsidR="007E1BDD" w:rsidRDefault="007E1BDD">
      <w:r>
        <w:separator/>
      </w:r>
    </w:p>
  </w:endnote>
  <w:endnote w:type="continuationSeparator" w:id="0">
    <w:p w14:paraId="3C898E0A" w14:textId="77777777" w:rsidR="007E1BDD" w:rsidRDefault="007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B0B34" w:rsidRPr="002E3D20" w:rsidRDefault="007B0B3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B0B34" w:rsidRDefault="007B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C885" w14:textId="77777777" w:rsidR="007E1BDD" w:rsidRDefault="007E1BDD">
      <w:r>
        <w:separator/>
      </w:r>
    </w:p>
  </w:footnote>
  <w:footnote w:type="continuationSeparator" w:id="0">
    <w:p w14:paraId="0D4A5BD3" w14:textId="77777777" w:rsidR="007E1BDD" w:rsidRDefault="007E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B0B34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9B2AFB5" w:rsidR="007B0B34" w:rsidRPr="003B3E80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44A75"/>
    <w:multiLevelType w:val="hybridMultilevel"/>
    <w:tmpl w:val="7A4E83A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B467A8"/>
    <w:multiLevelType w:val="hybridMultilevel"/>
    <w:tmpl w:val="748226B8"/>
    <w:lvl w:ilvl="0" w:tplc="C64844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F21F6"/>
    <w:multiLevelType w:val="hybridMultilevel"/>
    <w:tmpl w:val="4738A53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FAD3D4B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5C177E3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343D95"/>
    <w:multiLevelType w:val="hybridMultilevel"/>
    <w:tmpl w:val="1E4A717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4B391CB9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AB76A01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985F17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0F3A85"/>
    <w:multiLevelType w:val="hybridMultilevel"/>
    <w:tmpl w:val="1E4A7174"/>
    <w:lvl w:ilvl="0" w:tplc="FDB816B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6E7D9D"/>
    <w:multiLevelType w:val="hybridMultilevel"/>
    <w:tmpl w:val="A052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4977">
    <w:abstractNumId w:val="95"/>
  </w:num>
  <w:num w:numId="2" w16cid:durableId="2034500740">
    <w:abstractNumId w:val="48"/>
  </w:num>
  <w:num w:numId="3" w16cid:durableId="313073977">
    <w:abstractNumId w:val="97"/>
  </w:num>
  <w:num w:numId="4" w16cid:durableId="1887909216">
    <w:abstractNumId w:val="93"/>
  </w:num>
  <w:num w:numId="5" w16cid:durableId="538668491">
    <w:abstractNumId w:val="105"/>
  </w:num>
  <w:num w:numId="6" w16cid:durableId="719062404">
    <w:abstractNumId w:val="16"/>
  </w:num>
  <w:num w:numId="7" w16cid:durableId="968587657">
    <w:abstractNumId w:val="72"/>
  </w:num>
  <w:num w:numId="8" w16cid:durableId="1794134815">
    <w:abstractNumId w:val="55"/>
  </w:num>
  <w:num w:numId="9" w16cid:durableId="447430850">
    <w:abstractNumId w:val="14"/>
  </w:num>
  <w:num w:numId="10" w16cid:durableId="1180776213">
    <w:abstractNumId w:val="84"/>
  </w:num>
  <w:num w:numId="11" w16cid:durableId="1461653580">
    <w:abstractNumId w:val="22"/>
  </w:num>
  <w:num w:numId="12" w16cid:durableId="1444499328">
    <w:abstractNumId w:val="102"/>
  </w:num>
  <w:num w:numId="13" w16cid:durableId="711464041">
    <w:abstractNumId w:val="34"/>
  </w:num>
  <w:num w:numId="14" w16cid:durableId="547567970">
    <w:abstractNumId w:val="81"/>
  </w:num>
  <w:num w:numId="15" w16cid:durableId="1395350677">
    <w:abstractNumId w:val="104"/>
  </w:num>
  <w:num w:numId="16" w16cid:durableId="1245726520">
    <w:abstractNumId w:val="41"/>
  </w:num>
  <w:num w:numId="17" w16cid:durableId="901449443">
    <w:abstractNumId w:val="83"/>
  </w:num>
  <w:num w:numId="18" w16cid:durableId="2111003560">
    <w:abstractNumId w:val="79"/>
  </w:num>
  <w:num w:numId="19" w16cid:durableId="1703356830">
    <w:abstractNumId w:val="31"/>
  </w:num>
  <w:num w:numId="20" w16cid:durableId="1636836715">
    <w:abstractNumId w:val="39"/>
  </w:num>
  <w:num w:numId="21" w16cid:durableId="1253776345">
    <w:abstractNumId w:val="23"/>
  </w:num>
  <w:num w:numId="22" w16cid:durableId="1579946988">
    <w:abstractNumId w:val="43"/>
  </w:num>
  <w:num w:numId="23" w16cid:durableId="1754542963">
    <w:abstractNumId w:val="74"/>
  </w:num>
  <w:num w:numId="24" w16cid:durableId="485243936">
    <w:abstractNumId w:val="89"/>
  </w:num>
  <w:num w:numId="25" w16cid:durableId="865675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480170">
    <w:abstractNumId w:val="45"/>
  </w:num>
  <w:num w:numId="27" w16cid:durableId="2094154984">
    <w:abstractNumId w:val="70"/>
  </w:num>
  <w:num w:numId="28" w16cid:durableId="1927230145">
    <w:abstractNumId w:val="30"/>
  </w:num>
  <w:num w:numId="29" w16cid:durableId="897327039">
    <w:abstractNumId w:val="25"/>
  </w:num>
  <w:num w:numId="30" w16cid:durableId="1057777562">
    <w:abstractNumId w:val="36"/>
  </w:num>
  <w:num w:numId="31" w16cid:durableId="1297220668">
    <w:abstractNumId w:val="60"/>
  </w:num>
  <w:num w:numId="32" w16cid:durableId="1445926652">
    <w:abstractNumId w:val="12"/>
  </w:num>
  <w:num w:numId="33" w16cid:durableId="2111969367">
    <w:abstractNumId w:val="46"/>
  </w:num>
  <w:num w:numId="34" w16cid:durableId="245116582">
    <w:abstractNumId w:val="32"/>
  </w:num>
  <w:num w:numId="35" w16cid:durableId="1545292659">
    <w:abstractNumId w:val="103"/>
  </w:num>
  <w:num w:numId="36" w16cid:durableId="1240557840">
    <w:abstractNumId w:val="33"/>
  </w:num>
  <w:num w:numId="37" w16cid:durableId="1879968114">
    <w:abstractNumId w:val="42"/>
  </w:num>
  <w:num w:numId="38" w16cid:durableId="908730686">
    <w:abstractNumId w:val="59"/>
  </w:num>
  <w:num w:numId="39" w16cid:durableId="738527566">
    <w:abstractNumId w:val="75"/>
  </w:num>
  <w:num w:numId="40" w16cid:durableId="278685718">
    <w:abstractNumId w:val="64"/>
  </w:num>
  <w:num w:numId="41" w16cid:durableId="1968780999">
    <w:abstractNumId w:val="76"/>
  </w:num>
  <w:num w:numId="42" w16cid:durableId="1787264134">
    <w:abstractNumId w:val="94"/>
  </w:num>
  <w:num w:numId="43" w16cid:durableId="1600024761">
    <w:abstractNumId w:val="100"/>
  </w:num>
  <w:num w:numId="44" w16cid:durableId="223028387">
    <w:abstractNumId w:val="37"/>
  </w:num>
  <w:num w:numId="45" w16cid:durableId="499931954">
    <w:abstractNumId w:val="61"/>
  </w:num>
  <w:num w:numId="46" w16cid:durableId="1807813489">
    <w:abstractNumId w:val="26"/>
  </w:num>
  <w:num w:numId="47" w16cid:durableId="1965891927">
    <w:abstractNumId w:val="63"/>
  </w:num>
  <w:num w:numId="48" w16cid:durableId="1574194481">
    <w:abstractNumId w:val="62"/>
  </w:num>
  <w:num w:numId="49" w16cid:durableId="1574391381">
    <w:abstractNumId w:val="58"/>
  </w:num>
  <w:num w:numId="50" w16cid:durableId="2009550360">
    <w:abstractNumId w:val="40"/>
  </w:num>
  <w:num w:numId="51" w16cid:durableId="56636695">
    <w:abstractNumId w:val="99"/>
  </w:num>
  <w:num w:numId="52" w16cid:durableId="181826118">
    <w:abstractNumId w:val="38"/>
  </w:num>
  <w:num w:numId="53" w16cid:durableId="312874849">
    <w:abstractNumId w:val="44"/>
  </w:num>
  <w:num w:numId="54" w16cid:durableId="1916890010">
    <w:abstractNumId w:val="69"/>
  </w:num>
  <w:num w:numId="55" w16cid:durableId="1692023020">
    <w:abstractNumId w:val="65"/>
  </w:num>
  <w:num w:numId="56" w16cid:durableId="1707755118">
    <w:abstractNumId w:val="66"/>
  </w:num>
  <w:num w:numId="57" w16cid:durableId="1063328944">
    <w:abstractNumId w:val="17"/>
  </w:num>
  <w:num w:numId="58" w16cid:durableId="12473063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73949681">
    <w:abstractNumId w:val="86"/>
  </w:num>
  <w:num w:numId="60" w16cid:durableId="2021543587">
    <w:abstractNumId w:val="88"/>
  </w:num>
  <w:num w:numId="61" w16cid:durableId="1694184205">
    <w:abstractNumId w:val="21"/>
  </w:num>
  <w:num w:numId="62" w16cid:durableId="2015762395">
    <w:abstractNumId w:val="57"/>
  </w:num>
  <w:num w:numId="63" w16cid:durableId="1700009936">
    <w:abstractNumId w:val="101"/>
  </w:num>
  <w:num w:numId="64" w16cid:durableId="1166555455">
    <w:abstractNumId w:val="15"/>
  </w:num>
  <w:num w:numId="65" w16cid:durableId="863372620">
    <w:abstractNumId w:val="82"/>
  </w:num>
  <w:num w:numId="66" w16cid:durableId="385182631">
    <w:abstractNumId w:val="56"/>
  </w:num>
  <w:num w:numId="67" w16cid:durableId="1927304024">
    <w:abstractNumId w:val="73"/>
  </w:num>
  <w:num w:numId="68" w16cid:durableId="1352993403">
    <w:abstractNumId w:val="5"/>
  </w:num>
  <w:num w:numId="69" w16cid:durableId="298997726">
    <w:abstractNumId w:val="27"/>
  </w:num>
  <w:num w:numId="70" w16cid:durableId="1594631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63261720">
    <w:abstractNumId w:val="50"/>
  </w:num>
  <w:num w:numId="72" w16cid:durableId="1403915187">
    <w:abstractNumId w:val="24"/>
  </w:num>
  <w:num w:numId="73" w16cid:durableId="1485469283">
    <w:abstractNumId w:val="29"/>
  </w:num>
  <w:num w:numId="74" w16cid:durableId="1927766644">
    <w:abstractNumId w:val="35"/>
  </w:num>
  <w:num w:numId="75" w16cid:durableId="881478398">
    <w:abstractNumId w:val="19"/>
  </w:num>
  <w:num w:numId="76" w16cid:durableId="292827062">
    <w:abstractNumId w:val="92"/>
  </w:num>
  <w:num w:numId="77" w16cid:durableId="1665007880">
    <w:abstractNumId w:val="47"/>
  </w:num>
  <w:num w:numId="78" w16cid:durableId="1071587292">
    <w:abstractNumId w:val="54"/>
  </w:num>
  <w:num w:numId="79" w16cid:durableId="433674423">
    <w:abstractNumId w:val="78"/>
  </w:num>
  <w:num w:numId="80" w16cid:durableId="683632374">
    <w:abstractNumId w:val="98"/>
  </w:num>
  <w:num w:numId="81" w16cid:durableId="976640913">
    <w:abstractNumId w:val="20"/>
  </w:num>
  <w:num w:numId="82" w16cid:durableId="2000768837">
    <w:abstractNumId w:val="96"/>
  </w:num>
  <w:num w:numId="83" w16cid:durableId="1125931571">
    <w:abstractNumId w:val="85"/>
  </w:num>
  <w:num w:numId="84" w16cid:durableId="553665663">
    <w:abstractNumId w:val="68"/>
  </w:num>
  <w:num w:numId="85" w16cid:durableId="1723557498">
    <w:abstractNumId w:val="13"/>
  </w:num>
  <w:num w:numId="86" w16cid:durableId="1617329920">
    <w:abstractNumId w:val="67"/>
  </w:num>
  <w:num w:numId="87" w16cid:durableId="422993765">
    <w:abstractNumId w:val="80"/>
  </w:num>
  <w:num w:numId="88" w16cid:durableId="1811749258">
    <w:abstractNumId w:val="53"/>
  </w:num>
  <w:num w:numId="89" w16cid:durableId="1007293478">
    <w:abstractNumId w:val="18"/>
  </w:num>
  <w:num w:numId="90" w16cid:durableId="546573316">
    <w:abstractNumId w:val="106"/>
  </w:num>
  <w:num w:numId="91" w16cid:durableId="1350177509">
    <w:abstractNumId w:val="28"/>
  </w:num>
  <w:num w:numId="92" w16cid:durableId="684941365">
    <w:abstractNumId w:val="4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DE0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1EA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6C42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4E0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3086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377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624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05B6-7CD7-4C9A-98D5-89C92F9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13950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15948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2023-10-18T12:36:00Z</cp:lastPrinted>
  <dcterms:created xsi:type="dcterms:W3CDTF">2023-10-18T12:49:00Z</dcterms:created>
  <dcterms:modified xsi:type="dcterms:W3CDTF">2023-10-18T12:49:00Z</dcterms:modified>
</cp:coreProperties>
</file>