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5D1495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181C57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bookmarkStart w:id="3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5D1495">
        <w:rPr>
          <w:rFonts w:asciiTheme="minorHAnsi" w:hAnsiTheme="minorHAnsi" w:cstheme="minorHAnsi"/>
          <w:b/>
          <w:iCs/>
          <w:sz w:val="22"/>
          <w:szCs w:val="22"/>
        </w:rPr>
        <w:t>Przebudowa dróg powiatowych nr 2900G oraz 3137G w wymiarze 1,609 KM w celu poprawy dostępności sieci drogowej Dolnego Powiśla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17" w:rsidRDefault="00844817">
      <w:r>
        <w:separator/>
      </w:r>
    </w:p>
  </w:endnote>
  <w:endnote w:type="continuationSeparator" w:id="0">
    <w:p w:rsidR="00844817" w:rsidRDefault="008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17" w:rsidRDefault="00844817">
      <w:r>
        <w:separator/>
      </w:r>
    </w:p>
  </w:footnote>
  <w:footnote w:type="continuationSeparator" w:id="0">
    <w:p w:rsidR="00844817" w:rsidRDefault="0084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998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1BA4-F5E0-4511-8946-E378038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8</cp:revision>
  <cp:lastPrinted>2018-02-07T13:32:00Z</cp:lastPrinted>
  <dcterms:created xsi:type="dcterms:W3CDTF">2024-02-27T09:53:00Z</dcterms:created>
  <dcterms:modified xsi:type="dcterms:W3CDTF">2024-02-28T11:23:00Z</dcterms:modified>
</cp:coreProperties>
</file>